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6C6D" w14:textId="4473665B" w:rsidR="00D83481" w:rsidRDefault="00D83481">
      <w:pPr>
        <w:spacing w:line="200" w:lineRule="exact"/>
      </w:pPr>
    </w:p>
    <w:p w14:paraId="62436A63" w14:textId="77777777" w:rsidR="00D83481" w:rsidRDefault="00D83481">
      <w:pPr>
        <w:spacing w:line="200" w:lineRule="exact"/>
      </w:pPr>
    </w:p>
    <w:p w14:paraId="4F553B2B" w14:textId="77777777" w:rsidR="00D83481" w:rsidRDefault="00D83481">
      <w:pPr>
        <w:spacing w:line="200" w:lineRule="exact"/>
      </w:pPr>
    </w:p>
    <w:p w14:paraId="13CBCD58" w14:textId="77777777" w:rsidR="00D83481" w:rsidRDefault="00D83481">
      <w:pPr>
        <w:spacing w:line="200" w:lineRule="exact"/>
      </w:pPr>
    </w:p>
    <w:p w14:paraId="0C9171F4" w14:textId="77777777" w:rsidR="00D83481" w:rsidRDefault="00D83481">
      <w:pPr>
        <w:spacing w:line="200" w:lineRule="exact"/>
      </w:pPr>
    </w:p>
    <w:p w14:paraId="42CD4DF8" w14:textId="77777777" w:rsidR="00D83481" w:rsidRDefault="00D83481">
      <w:pPr>
        <w:spacing w:line="200" w:lineRule="exact"/>
      </w:pPr>
    </w:p>
    <w:p w14:paraId="59350300" w14:textId="77777777" w:rsidR="00D83481" w:rsidRDefault="00D83481">
      <w:pPr>
        <w:spacing w:line="200" w:lineRule="exact"/>
      </w:pPr>
    </w:p>
    <w:p w14:paraId="61C10405" w14:textId="77777777" w:rsidR="00D83481" w:rsidRDefault="00D83481">
      <w:pPr>
        <w:spacing w:line="200" w:lineRule="exact"/>
      </w:pPr>
    </w:p>
    <w:p w14:paraId="44C418AB" w14:textId="77777777" w:rsidR="00D83481" w:rsidRDefault="00D83481">
      <w:pPr>
        <w:spacing w:line="200" w:lineRule="exact"/>
      </w:pPr>
    </w:p>
    <w:p w14:paraId="31F344B2" w14:textId="77777777" w:rsidR="00D83481" w:rsidRDefault="00D83481">
      <w:pPr>
        <w:spacing w:line="200" w:lineRule="exact"/>
      </w:pPr>
    </w:p>
    <w:p w14:paraId="5C9F1BB5" w14:textId="77777777" w:rsidR="00D83481" w:rsidRDefault="00D83481">
      <w:pPr>
        <w:spacing w:line="200" w:lineRule="exact"/>
      </w:pPr>
    </w:p>
    <w:p w14:paraId="5EF6CDB0" w14:textId="77777777" w:rsidR="00D83481" w:rsidRDefault="00D83481">
      <w:pPr>
        <w:spacing w:line="200" w:lineRule="exact"/>
      </w:pPr>
    </w:p>
    <w:p w14:paraId="3D3DB819" w14:textId="77777777" w:rsidR="00D83481" w:rsidRDefault="00D83481">
      <w:pPr>
        <w:spacing w:line="200" w:lineRule="exact"/>
      </w:pPr>
    </w:p>
    <w:p w14:paraId="03CC64C9" w14:textId="77777777" w:rsidR="00D83481" w:rsidRDefault="00D83481">
      <w:pPr>
        <w:spacing w:line="200" w:lineRule="exact"/>
      </w:pPr>
    </w:p>
    <w:p w14:paraId="5343345B" w14:textId="77777777" w:rsidR="00D83481" w:rsidRDefault="00D83481">
      <w:pPr>
        <w:spacing w:line="200" w:lineRule="exact"/>
      </w:pPr>
    </w:p>
    <w:p w14:paraId="543C6FE2" w14:textId="77777777" w:rsidR="00D83481" w:rsidRDefault="00D83481">
      <w:pPr>
        <w:spacing w:line="200" w:lineRule="exact"/>
      </w:pPr>
    </w:p>
    <w:p w14:paraId="2D9D0F5D" w14:textId="77777777" w:rsidR="00D83481" w:rsidRDefault="00D83481">
      <w:pPr>
        <w:spacing w:line="200" w:lineRule="exact"/>
      </w:pPr>
    </w:p>
    <w:p w14:paraId="7D632997" w14:textId="77777777" w:rsidR="00D83481" w:rsidRDefault="00D83481">
      <w:pPr>
        <w:spacing w:before="6" w:line="240" w:lineRule="exact"/>
        <w:rPr>
          <w:sz w:val="24"/>
          <w:szCs w:val="24"/>
        </w:rPr>
      </w:pPr>
    </w:p>
    <w:p w14:paraId="603F78A5" w14:textId="77777777" w:rsidR="00D83481" w:rsidRDefault="00000000">
      <w:pPr>
        <w:spacing w:line="1040" w:lineRule="exact"/>
        <w:ind w:left="1800" w:right="1495"/>
        <w:jc w:val="center"/>
        <w:rPr>
          <w:sz w:val="96"/>
          <w:szCs w:val="96"/>
        </w:rPr>
      </w:pPr>
      <w:r>
        <w:rPr>
          <w:b/>
          <w:sz w:val="96"/>
          <w:szCs w:val="96"/>
        </w:rPr>
        <w:t>SYLLABUS</w:t>
      </w:r>
    </w:p>
    <w:p w14:paraId="7E043644" w14:textId="77777777" w:rsidR="00D83481" w:rsidRDefault="00D83481">
      <w:pPr>
        <w:spacing w:before="10" w:line="100" w:lineRule="exact"/>
        <w:rPr>
          <w:sz w:val="10"/>
          <w:szCs w:val="10"/>
        </w:rPr>
      </w:pPr>
    </w:p>
    <w:p w14:paraId="02A2D73A" w14:textId="77777777" w:rsidR="00D83481" w:rsidRDefault="00D83481">
      <w:pPr>
        <w:spacing w:line="200" w:lineRule="exact"/>
      </w:pPr>
    </w:p>
    <w:p w14:paraId="3C277DC0" w14:textId="77777777" w:rsidR="00D83481" w:rsidRDefault="00D83481">
      <w:pPr>
        <w:spacing w:line="200" w:lineRule="exact"/>
      </w:pPr>
    </w:p>
    <w:p w14:paraId="520FF2A3" w14:textId="77777777" w:rsidR="00D83481" w:rsidRDefault="00D83481">
      <w:pPr>
        <w:spacing w:line="200" w:lineRule="exact"/>
      </w:pPr>
    </w:p>
    <w:p w14:paraId="48DC376C" w14:textId="77777777" w:rsidR="00D83481" w:rsidRDefault="00D83481">
      <w:pPr>
        <w:spacing w:line="200" w:lineRule="exact"/>
      </w:pPr>
    </w:p>
    <w:p w14:paraId="43470CC4" w14:textId="77777777" w:rsidR="00D83481" w:rsidRDefault="00D83481">
      <w:pPr>
        <w:spacing w:line="200" w:lineRule="exact"/>
      </w:pPr>
    </w:p>
    <w:p w14:paraId="17C18F93" w14:textId="0B174067" w:rsidR="00D83481" w:rsidRDefault="00000000">
      <w:pPr>
        <w:ind w:left="958" w:right="650" w:firstLine="4"/>
        <w:jc w:val="center"/>
        <w:rPr>
          <w:sz w:val="40"/>
          <w:szCs w:val="40"/>
        </w:rPr>
        <w:sectPr w:rsidR="00D83481">
          <w:headerReference w:type="default" r:id="rId7"/>
          <w:footerReference w:type="default" r:id="rId8"/>
          <w:type w:val="continuous"/>
          <w:pgSz w:w="11920" w:h="16840"/>
          <w:pgMar w:top="1760" w:right="1680" w:bottom="280" w:left="1680" w:header="732" w:footer="1032" w:gutter="0"/>
          <w:pgNumType w:start="1"/>
          <w:cols w:space="720"/>
        </w:sectPr>
      </w:pPr>
      <w:r>
        <w:rPr>
          <w:b/>
          <w:sz w:val="96"/>
          <w:szCs w:val="96"/>
        </w:rPr>
        <w:t xml:space="preserve">SEMESTER-III </w:t>
      </w:r>
      <w:r>
        <w:rPr>
          <w:b/>
          <w:sz w:val="40"/>
          <w:szCs w:val="40"/>
        </w:rPr>
        <w:t xml:space="preserve">Diploma in </w:t>
      </w:r>
      <w:r w:rsidR="006A6B20">
        <w:rPr>
          <w:b/>
          <w:sz w:val="40"/>
          <w:szCs w:val="40"/>
        </w:rPr>
        <w:t>Mechanical Engineering Production</w:t>
      </w:r>
      <w:r>
        <w:rPr>
          <w:b/>
          <w:sz w:val="40"/>
          <w:szCs w:val="40"/>
        </w:rPr>
        <w:t xml:space="preserve"> </w:t>
      </w:r>
      <w:r>
        <w:rPr>
          <w:sz w:val="40"/>
          <w:szCs w:val="40"/>
        </w:rPr>
        <w:t>(</w:t>
      </w:r>
      <w:proofErr w:type="spellStart"/>
      <w:r>
        <w:rPr>
          <w:sz w:val="40"/>
          <w:szCs w:val="40"/>
        </w:rPr>
        <w:t>wef</w:t>
      </w:r>
      <w:proofErr w:type="spellEnd"/>
      <w:r>
        <w:rPr>
          <w:sz w:val="40"/>
          <w:szCs w:val="40"/>
        </w:rPr>
        <w:t xml:space="preserve"> 2018 batch)</w:t>
      </w:r>
    </w:p>
    <w:p w14:paraId="77ADC21B" w14:textId="77777777" w:rsidR="00D83481" w:rsidRDefault="00000000">
      <w:pPr>
        <w:spacing w:line="200" w:lineRule="exact"/>
      </w:pPr>
      <w:r>
        <w:lastRenderedPageBreak/>
        <w:pict w14:anchorId="0ED18CEF">
          <v:group id="_x0000_s2546" style="position:absolute;margin-left:70.75pt;margin-top:249.6pt;width:474.9pt;height:244.9pt;z-index:-2522;mso-position-horizontal-relative:page;mso-position-vertical-relative:page" coordorigin="1415,4992" coordsize="9498,4898">
            <v:shape id="_x0000_s2733" style="position:absolute;left:1440;top:5003;width:1594;height:0" coordorigin="1440,5003" coordsize="1594,0" path="m1440,5003r1594,e" filled="f" strokeweight=".58pt">
              <v:path arrowok="t"/>
            </v:shape>
            <v:shape id="_x0000_s2732" style="position:absolute;left:3053;top:5003;width:4244;height:0" coordorigin="3053,5003" coordsize="4244,0" path="m3053,5003r4244,e" filled="f" strokeweight=".58pt">
              <v:path arrowok="t"/>
            </v:shape>
            <v:shape id="_x0000_s2731" style="position:absolute;left:7317;top:5003;width:943;height:0" coordorigin="7317,5003" coordsize="943,0" path="m7317,5003r943,e" filled="f" strokeweight=".58pt">
              <v:path arrowok="t"/>
            </v:shape>
            <v:shape id="_x0000_s2730" style="position:absolute;left:8279;top:5003;width:1052;height:0" coordorigin="8279,5003" coordsize="1052,0" path="m8279,5003r1052,e" filled="f" strokeweight=".58pt">
              <v:path arrowok="t"/>
            </v:shape>
            <v:shape id="_x0000_s2729" style="position:absolute;left:9350;top:5003;width:670;height:0" coordorigin="9350,5003" coordsize="670,0" path="m9350,5003r670,e" filled="f" strokeweight=".58pt">
              <v:path arrowok="t"/>
            </v:shape>
            <v:shape id="_x0000_s2728" style="position:absolute;left:10039;top:5003;width:864;height:0" coordorigin="10039,5003" coordsize="864,0" path="m10039,5003r864,e" filled="f" strokeweight=".58pt">
              <v:path arrowok="t"/>
            </v:shape>
            <v:shape id="_x0000_s2727" style="position:absolute;left:1421;top:5329;width:10;height:0" coordorigin="1421,5329" coordsize="10,0" path="m1421,5329r10,e" filled="f" strokeweight=".58pt">
              <v:path arrowok="t"/>
            </v:shape>
            <v:shape id="_x0000_s2726" style="position:absolute;left:1431;top:5329;width:1603;height:0" coordorigin="1431,5329" coordsize="1603,0" path="m1431,5329r1603,e" filled="f" strokeweight=".58pt">
              <v:path arrowok="t"/>
            </v:shape>
            <v:shape id="_x0000_s2725" style="position:absolute;left:3034;top:5329;width:10;height:0" coordorigin="3034,5329" coordsize="10,0" path="m3034,5329r10,e" filled="f" strokeweight=".58pt">
              <v:path arrowok="t"/>
            </v:shape>
            <v:shape id="_x0000_s2724" style="position:absolute;left:3044;top:5329;width:4254;height:0" coordorigin="3044,5329" coordsize="4254,0" path="m3044,5329r4253,e" filled="f" strokeweight=".58pt">
              <v:path arrowok="t"/>
            </v:shape>
            <v:shape id="_x0000_s2723" style="position:absolute;left:7297;top:5329;width:10;height:0" coordorigin="7297,5329" coordsize="10,0" path="m7297,5329r10,e" filled="f" strokeweight=".58pt">
              <v:path arrowok="t"/>
            </v:shape>
            <v:shape id="_x0000_s2722" style="position:absolute;left:7307;top:5329;width:953;height:0" coordorigin="7307,5329" coordsize="953,0" path="m7307,5329r953,e" filled="f" strokeweight=".58pt">
              <v:path arrowok="t"/>
            </v:shape>
            <v:shape id="_x0000_s2721" style="position:absolute;left:8260;top:5329;width:10;height:0" coordorigin="8260,5329" coordsize="10,0" path="m8260,5329r9,e" filled="f" strokeweight=".58pt">
              <v:path arrowok="t"/>
            </v:shape>
            <v:shape id="_x0000_s2720" style="position:absolute;left:8269;top:5329;width:1061;height:0" coordorigin="8269,5329" coordsize="1061,0" path="m8269,5329r1062,e" filled="f" strokeweight=".58pt">
              <v:path arrowok="t"/>
            </v:shape>
            <v:shape id="_x0000_s2719" style="position:absolute;left:9331;top:5329;width:10;height:0" coordorigin="9331,5329" coordsize="10,0" path="m9331,5329r9,e" filled="f" strokeweight=".58pt">
              <v:path arrowok="t"/>
            </v:shape>
            <v:shape id="_x0000_s2718" style="position:absolute;left:9340;top:5329;width:679;height:0" coordorigin="9340,5329" coordsize="679,0" path="m9340,5329r680,e" filled="f" strokeweight=".58pt">
              <v:path arrowok="t"/>
            </v:shape>
            <v:shape id="_x0000_s2717" style="position:absolute;left:10020;top:5329;width:10;height:0" coordorigin="10020,5329" coordsize="10,0" path="m10020,5329r9,e" filled="f" strokeweight=".58pt">
              <v:path arrowok="t"/>
            </v:shape>
            <v:shape id="_x0000_s2716" style="position:absolute;left:10029;top:5329;width:874;height:0" coordorigin="10029,5329" coordsize="874,0" path="m10029,5329r874,e" filled="f" strokeweight=".58pt">
              <v:path arrowok="t"/>
            </v:shape>
            <v:shape id="_x0000_s2715" style="position:absolute;left:1421;top:5653;width:10;height:0" coordorigin="1421,5653" coordsize="10,0" path="m1421,5653r10,e" filled="f" strokeweight=".58pt">
              <v:path arrowok="t"/>
            </v:shape>
            <v:shape id="_x0000_s2714" style="position:absolute;left:1431;top:5653;width:1603;height:0" coordorigin="1431,5653" coordsize="1603,0" path="m1431,5653r1603,e" filled="f" strokeweight=".58pt">
              <v:path arrowok="t"/>
            </v:shape>
            <v:shape id="_x0000_s2713" style="position:absolute;left:3034;top:5653;width:10;height:0" coordorigin="3034,5653" coordsize="10,0" path="m3034,5653r10,e" filled="f" strokeweight=".58pt">
              <v:path arrowok="t"/>
            </v:shape>
            <v:shape id="_x0000_s2712" style="position:absolute;left:3044;top:5653;width:4254;height:0" coordorigin="3044,5653" coordsize="4254,0" path="m3044,5653r4253,e" filled="f" strokeweight=".58pt">
              <v:path arrowok="t"/>
            </v:shape>
            <v:shape id="_x0000_s2711" style="position:absolute;left:7297;top:5653;width:10;height:0" coordorigin="7297,5653" coordsize="10,0" path="m7297,5653r10,e" filled="f" strokeweight=".58pt">
              <v:path arrowok="t"/>
            </v:shape>
            <v:shape id="_x0000_s2710" style="position:absolute;left:7307;top:5653;width:953;height:0" coordorigin="7307,5653" coordsize="953,0" path="m7307,5653r953,e" filled="f" strokeweight=".58pt">
              <v:path arrowok="t"/>
            </v:shape>
            <v:shape id="_x0000_s2709" style="position:absolute;left:8260;top:5653;width:10;height:0" coordorigin="8260,5653" coordsize="10,0" path="m8260,5653r9,e" filled="f" strokeweight=".58pt">
              <v:path arrowok="t"/>
            </v:shape>
            <v:shape id="_x0000_s2708" style="position:absolute;left:8269;top:5653;width:1061;height:0" coordorigin="8269,5653" coordsize="1061,0" path="m8269,5653r1062,e" filled="f" strokeweight=".58pt">
              <v:path arrowok="t"/>
            </v:shape>
            <v:shape id="_x0000_s2707" style="position:absolute;left:9331;top:5653;width:10;height:0" coordorigin="9331,5653" coordsize="10,0" path="m9331,5653r9,e" filled="f" strokeweight=".58pt">
              <v:path arrowok="t"/>
            </v:shape>
            <v:shape id="_x0000_s2706" style="position:absolute;left:9340;top:5653;width:679;height:0" coordorigin="9340,5653" coordsize="679,0" path="m9340,5653r680,e" filled="f" strokeweight=".58pt">
              <v:path arrowok="t"/>
            </v:shape>
            <v:shape id="_x0000_s2705" style="position:absolute;left:10020;top:5653;width:10;height:0" coordorigin="10020,5653" coordsize="10,0" path="m10020,5653r9,e" filled="f" strokeweight=".58pt">
              <v:path arrowok="t"/>
            </v:shape>
            <v:shape id="_x0000_s2704" style="position:absolute;left:10029;top:5653;width:874;height:0" coordorigin="10029,5653" coordsize="874,0" path="m10029,5653r874,e" filled="f" strokeweight=".58pt">
              <v:path arrowok="t"/>
            </v:shape>
            <v:shape id="_x0000_s2703" style="position:absolute;left:1421;top:5979;width:10;height:0" coordorigin="1421,5979" coordsize="10,0" path="m1421,5979r10,e" filled="f" strokeweight=".58pt">
              <v:path arrowok="t"/>
            </v:shape>
            <v:shape id="_x0000_s2702" style="position:absolute;left:1431;top:5979;width:1603;height:0" coordorigin="1431,5979" coordsize="1603,0" path="m1431,5979r1603,e" filled="f" strokeweight=".58pt">
              <v:path arrowok="t"/>
            </v:shape>
            <v:shape id="_x0000_s2701" style="position:absolute;left:3034;top:5979;width:10;height:0" coordorigin="3034,5979" coordsize="10,0" path="m3034,5979r10,e" filled="f" strokeweight=".58pt">
              <v:path arrowok="t"/>
            </v:shape>
            <v:shape id="_x0000_s2700" style="position:absolute;left:3044;top:5979;width:4254;height:0" coordorigin="3044,5979" coordsize="4254,0" path="m3044,5979r4253,e" filled="f" strokeweight=".58pt">
              <v:path arrowok="t"/>
            </v:shape>
            <v:shape id="_x0000_s2699" style="position:absolute;left:7297;top:5979;width:10;height:0" coordorigin="7297,5979" coordsize="10,0" path="m7297,5979r10,e" filled="f" strokeweight=".58pt">
              <v:path arrowok="t"/>
            </v:shape>
            <v:shape id="_x0000_s2698" style="position:absolute;left:7307;top:5979;width:953;height:0" coordorigin="7307,5979" coordsize="953,0" path="m7307,5979r953,e" filled="f" strokeweight=".58pt">
              <v:path arrowok="t"/>
            </v:shape>
            <v:shape id="_x0000_s2697" style="position:absolute;left:8260;top:5979;width:10;height:0" coordorigin="8260,5979" coordsize="10,0" path="m8260,5979r9,e" filled="f" strokeweight=".58pt">
              <v:path arrowok="t"/>
            </v:shape>
            <v:shape id="_x0000_s2696" style="position:absolute;left:8269;top:5979;width:1061;height:0" coordorigin="8269,5979" coordsize="1061,0" path="m8269,5979r1062,e" filled="f" strokeweight=".58pt">
              <v:path arrowok="t"/>
            </v:shape>
            <v:shape id="_x0000_s2695" style="position:absolute;left:9331;top:5979;width:10;height:0" coordorigin="9331,5979" coordsize="10,0" path="m9331,5979r9,e" filled="f" strokeweight=".58pt">
              <v:path arrowok="t"/>
            </v:shape>
            <v:shape id="_x0000_s2694" style="position:absolute;left:9340;top:5979;width:679;height:0" coordorigin="9340,5979" coordsize="679,0" path="m9340,5979r680,e" filled="f" strokeweight=".58pt">
              <v:path arrowok="t"/>
            </v:shape>
            <v:shape id="_x0000_s2693" style="position:absolute;left:10020;top:5979;width:10;height:0" coordorigin="10020,5979" coordsize="10,0" path="m10020,5979r9,e" filled="f" strokeweight=".58pt">
              <v:path arrowok="t"/>
            </v:shape>
            <v:shape id="_x0000_s2692" style="position:absolute;left:10029;top:5979;width:874;height:0" coordorigin="10029,5979" coordsize="874,0" path="m10029,5979r874,e" filled="f" strokeweight=".58pt">
              <v:path arrowok="t"/>
            </v:shape>
            <v:shape id="_x0000_s2691" style="position:absolute;left:1421;top:6303;width:10;height:0" coordorigin="1421,6303" coordsize="10,0" path="m1421,6303r10,e" filled="f" strokeweight=".58pt">
              <v:path arrowok="t"/>
            </v:shape>
            <v:shape id="_x0000_s2690" style="position:absolute;left:1431;top:6303;width:1603;height:0" coordorigin="1431,6303" coordsize="1603,0" path="m1431,6303r1603,e" filled="f" strokeweight=".58pt">
              <v:path arrowok="t"/>
            </v:shape>
            <v:shape id="_x0000_s2689" style="position:absolute;left:3034;top:6303;width:10;height:0" coordorigin="3034,6303" coordsize="10,0" path="m3034,6303r10,e" filled="f" strokeweight=".58pt">
              <v:path arrowok="t"/>
            </v:shape>
            <v:shape id="_x0000_s2688" style="position:absolute;left:3044;top:6303;width:4254;height:0" coordorigin="3044,6303" coordsize="4254,0" path="m3044,6303r4253,e" filled="f" strokeweight=".58pt">
              <v:path arrowok="t"/>
            </v:shape>
            <v:shape id="_x0000_s2687" style="position:absolute;left:7297;top:6303;width:10;height:0" coordorigin="7297,6303" coordsize="10,0" path="m7297,6303r10,e" filled="f" strokeweight=".58pt">
              <v:path arrowok="t"/>
            </v:shape>
            <v:shape id="_x0000_s2686" style="position:absolute;left:7307;top:6303;width:953;height:0" coordorigin="7307,6303" coordsize="953,0" path="m7307,6303r953,e" filled="f" strokeweight=".58pt">
              <v:path arrowok="t"/>
            </v:shape>
            <v:shape id="_x0000_s2685" style="position:absolute;left:8260;top:6303;width:10;height:0" coordorigin="8260,6303" coordsize="10,0" path="m8260,6303r9,e" filled="f" strokeweight=".58pt">
              <v:path arrowok="t"/>
            </v:shape>
            <v:shape id="_x0000_s2684" style="position:absolute;left:8269;top:6303;width:1061;height:0" coordorigin="8269,6303" coordsize="1061,0" path="m8269,6303r1062,e" filled="f" strokeweight=".58pt">
              <v:path arrowok="t"/>
            </v:shape>
            <v:shape id="_x0000_s2683" style="position:absolute;left:9331;top:6303;width:10;height:0" coordorigin="9331,6303" coordsize="10,0" path="m9331,6303r9,e" filled="f" strokeweight=".58pt">
              <v:path arrowok="t"/>
            </v:shape>
            <v:shape id="_x0000_s2682" style="position:absolute;left:9340;top:6303;width:679;height:0" coordorigin="9340,6303" coordsize="679,0" path="m9340,6303r680,e" filled="f" strokeweight=".58pt">
              <v:path arrowok="t"/>
            </v:shape>
            <v:shape id="_x0000_s2681" style="position:absolute;left:10020;top:6303;width:10;height:0" coordorigin="10020,6303" coordsize="10,0" path="m10020,6303r9,e" filled="f" strokeweight=".58pt">
              <v:path arrowok="t"/>
            </v:shape>
            <v:shape id="_x0000_s2680" style="position:absolute;left:10029;top:6303;width:874;height:0" coordorigin="10029,6303" coordsize="874,0" path="m10029,6303r874,e" filled="f" strokeweight=".58pt">
              <v:path arrowok="t"/>
            </v:shape>
            <v:shape id="_x0000_s2679" style="position:absolute;left:1421;top:6627;width:10;height:0" coordorigin="1421,6627" coordsize="10,0" path="m1421,6627r10,e" filled="f" strokeweight=".58pt">
              <v:path arrowok="t"/>
            </v:shape>
            <v:shape id="_x0000_s2678" style="position:absolute;left:1431;top:6627;width:1603;height:0" coordorigin="1431,6627" coordsize="1603,0" path="m1431,6627r1603,e" filled="f" strokeweight=".58pt">
              <v:path arrowok="t"/>
            </v:shape>
            <v:shape id="_x0000_s2677" style="position:absolute;left:3034;top:6627;width:10;height:0" coordorigin="3034,6627" coordsize="10,0" path="m3034,6627r10,e" filled="f" strokeweight=".58pt">
              <v:path arrowok="t"/>
            </v:shape>
            <v:shape id="_x0000_s2676" style="position:absolute;left:3044;top:6627;width:4254;height:0" coordorigin="3044,6627" coordsize="4254,0" path="m3044,6627r4253,e" filled="f" strokeweight=".58pt">
              <v:path arrowok="t"/>
            </v:shape>
            <v:shape id="_x0000_s2675" style="position:absolute;left:7297;top:6627;width:10;height:0" coordorigin="7297,6627" coordsize="10,0" path="m7297,6627r10,e" filled="f" strokeweight=".58pt">
              <v:path arrowok="t"/>
            </v:shape>
            <v:shape id="_x0000_s2674" style="position:absolute;left:7307;top:6627;width:953;height:0" coordorigin="7307,6627" coordsize="953,0" path="m7307,6627r953,e" filled="f" strokeweight=".58pt">
              <v:path arrowok="t"/>
            </v:shape>
            <v:shape id="_x0000_s2673" style="position:absolute;left:8260;top:6627;width:10;height:0" coordorigin="8260,6627" coordsize="10,0" path="m8260,6627r9,e" filled="f" strokeweight=".58pt">
              <v:path arrowok="t"/>
            </v:shape>
            <v:shape id="_x0000_s2672" style="position:absolute;left:8269;top:6627;width:1061;height:0" coordorigin="8269,6627" coordsize="1061,0" path="m8269,6627r1062,e" filled="f" strokeweight=".58pt">
              <v:path arrowok="t"/>
            </v:shape>
            <v:shape id="_x0000_s2671" style="position:absolute;left:9331;top:6627;width:10;height:0" coordorigin="9331,6627" coordsize="10,0" path="m9331,6627r9,e" filled="f" strokeweight=".58pt">
              <v:path arrowok="t"/>
            </v:shape>
            <v:shape id="_x0000_s2670" style="position:absolute;left:9340;top:6627;width:679;height:0" coordorigin="9340,6627" coordsize="679,0" path="m9340,6627r680,e" filled="f" strokeweight=".58pt">
              <v:path arrowok="t"/>
            </v:shape>
            <v:shape id="_x0000_s2669" style="position:absolute;left:10020;top:6627;width:10;height:0" coordorigin="10020,6627" coordsize="10,0" path="m10020,6627r9,e" filled="f" strokeweight=".58pt">
              <v:path arrowok="t"/>
            </v:shape>
            <v:shape id="_x0000_s2668" style="position:absolute;left:10029;top:6627;width:874;height:0" coordorigin="10029,6627" coordsize="874,0" path="m10029,6627r874,e" filled="f" strokeweight=".58pt">
              <v:path arrowok="t"/>
            </v:shape>
            <v:shape id="_x0000_s2667" style="position:absolute;left:1421;top:6954;width:10;height:0" coordorigin="1421,6954" coordsize="10,0" path="m1421,6954r10,e" filled="f" strokeweight=".58pt">
              <v:path arrowok="t"/>
            </v:shape>
            <v:shape id="_x0000_s2666" style="position:absolute;left:1431;top:6954;width:1603;height:0" coordorigin="1431,6954" coordsize="1603,0" path="m1431,6954r1603,e" filled="f" strokeweight=".58pt">
              <v:path arrowok="t"/>
            </v:shape>
            <v:shape id="_x0000_s2665" style="position:absolute;left:3034;top:6954;width:10;height:0" coordorigin="3034,6954" coordsize="10,0" path="m3034,6954r10,e" filled="f" strokeweight=".58pt">
              <v:path arrowok="t"/>
            </v:shape>
            <v:shape id="_x0000_s2664" style="position:absolute;left:3044;top:6954;width:4254;height:0" coordorigin="3044,6954" coordsize="4254,0" path="m3044,6954r4253,e" filled="f" strokeweight=".58pt">
              <v:path arrowok="t"/>
            </v:shape>
            <v:shape id="_x0000_s2663" style="position:absolute;left:7297;top:6954;width:10;height:0" coordorigin="7297,6954" coordsize="10,0" path="m7297,6954r10,e" filled="f" strokeweight=".58pt">
              <v:path arrowok="t"/>
            </v:shape>
            <v:shape id="_x0000_s2662" style="position:absolute;left:7307;top:6954;width:953;height:0" coordorigin="7307,6954" coordsize="953,0" path="m7307,6954r953,e" filled="f" strokeweight=".58pt">
              <v:path arrowok="t"/>
            </v:shape>
            <v:shape id="_x0000_s2661" style="position:absolute;left:8260;top:6954;width:10;height:0" coordorigin="8260,6954" coordsize="10,0" path="m8260,6954r9,e" filled="f" strokeweight=".58pt">
              <v:path arrowok="t"/>
            </v:shape>
            <v:shape id="_x0000_s2660" style="position:absolute;left:8269;top:6954;width:1061;height:0" coordorigin="8269,6954" coordsize="1061,0" path="m8269,6954r1062,e" filled="f" strokeweight=".58pt">
              <v:path arrowok="t"/>
            </v:shape>
            <v:shape id="_x0000_s2659" style="position:absolute;left:9331;top:6954;width:10;height:0" coordorigin="9331,6954" coordsize="10,0" path="m9331,6954r9,e" filled="f" strokeweight=".58pt">
              <v:path arrowok="t"/>
            </v:shape>
            <v:shape id="_x0000_s2658" style="position:absolute;left:9340;top:6954;width:679;height:0" coordorigin="9340,6954" coordsize="679,0" path="m9340,6954r680,e" filled="f" strokeweight=".58pt">
              <v:path arrowok="t"/>
            </v:shape>
            <v:shape id="_x0000_s2657" style="position:absolute;left:10020;top:6954;width:10;height:0" coordorigin="10020,6954" coordsize="10,0" path="m10020,6954r9,e" filled="f" strokeweight=".58pt">
              <v:path arrowok="t"/>
            </v:shape>
            <v:shape id="_x0000_s2656" style="position:absolute;left:10029;top:6954;width:874;height:0" coordorigin="10029,6954" coordsize="874,0" path="m10029,6954r874,e" filled="f" strokeweight=".58pt">
              <v:path arrowok="t"/>
            </v:shape>
            <v:shape id="_x0000_s2655" style="position:absolute;left:1421;top:7278;width:10;height:0" coordorigin="1421,7278" coordsize="10,0" path="m1421,7278r10,e" filled="f" strokeweight=".58pt">
              <v:path arrowok="t"/>
            </v:shape>
            <v:shape id="_x0000_s2654" style="position:absolute;left:1431;top:7278;width:1603;height:0" coordorigin="1431,7278" coordsize="1603,0" path="m1431,7278r1603,e" filled="f" strokeweight=".58pt">
              <v:path arrowok="t"/>
            </v:shape>
            <v:shape id="_x0000_s2653" style="position:absolute;left:3034;top:7278;width:10;height:0" coordorigin="3034,7278" coordsize="10,0" path="m3034,7278r10,e" filled="f" strokeweight=".58pt">
              <v:path arrowok="t"/>
            </v:shape>
            <v:shape id="_x0000_s2652" style="position:absolute;left:3044;top:7278;width:4254;height:0" coordorigin="3044,7278" coordsize="4254,0" path="m3044,7278r4253,e" filled="f" strokeweight=".58pt">
              <v:path arrowok="t"/>
            </v:shape>
            <v:shape id="_x0000_s2651" style="position:absolute;left:7297;top:7278;width:10;height:0" coordorigin="7297,7278" coordsize="10,0" path="m7297,7278r10,e" filled="f" strokeweight=".58pt">
              <v:path arrowok="t"/>
            </v:shape>
            <v:shape id="_x0000_s2650" style="position:absolute;left:7307;top:7278;width:953;height:0" coordorigin="7307,7278" coordsize="953,0" path="m7307,7278r953,e" filled="f" strokeweight=".58pt">
              <v:path arrowok="t"/>
            </v:shape>
            <v:shape id="_x0000_s2649" style="position:absolute;left:8260;top:7278;width:10;height:0" coordorigin="8260,7278" coordsize="10,0" path="m8260,7278r9,e" filled="f" strokeweight=".58pt">
              <v:path arrowok="t"/>
            </v:shape>
            <v:shape id="_x0000_s2648" style="position:absolute;left:8269;top:7278;width:1061;height:0" coordorigin="8269,7278" coordsize="1061,0" path="m8269,7278r1062,e" filled="f" strokeweight=".58pt">
              <v:path arrowok="t"/>
            </v:shape>
            <v:shape id="_x0000_s2647" style="position:absolute;left:9331;top:7278;width:10;height:0" coordorigin="9331,7278" coordsize="10,0" path="m9331,7278r9,e" filled="f" strokeweight=".58pt">
              <v:path arrowok="t"/>
            </v:shape>
            <v:shape id="_x0000_s2646" style="position:absolute;left:9340;top:7278;width:679;height:0" coordorigin="9340,7278" coordsize="679,0" path="m9340,7278r680,e" filled="f" strokeweight=".58pt">
              <v:path arrowok="t"/>
            </v:shape>
            <v:shape id="_x0000_s2645" style="position:absolute;left:10020;top:7278;width:10;height:0" coordorigin="10020,7278" coordsize="10,0" path="m10020,7278r9,e" filled="f" strokeweight=".58pt">
              <v:path arrowok="t"/>
            </v:shape>
            <v:shape id="_x0000_s2644" style="position:absolute;left:10029;top:7278;width:874;height:0" coordorigin="10029,7278" coordsize="874,0" path="m10029,7278r874,e" filled="f" strokeweight=".58pt">
              <v:path arrowok="t"/>
            </v:shape>
            <v:shape id="_x0000_s2643" style="position:absolute;left:1421;top:7604;width:10;height:0" coordorigin="1421,7604" coordsize="10,0" path="m1421,7604r10,e" filled="f" strokeweight=".58pt">
              <v:path arrowok="t"/>
            </v:shape>
            <v:shape id="_x0000_s2642" style="position:absolute;left:1431;top:7604;width:1603;height:0" coordorigin="1431,7604" coordsize="1603,0" path="m1431,7604r1603,e" filled="f" strokeweight=".58pt">
              <v:path arrowok="t"/>
            </v:shape>
            <v:shape id="_x0000_s2641" style="position:absolute;left:3034;top:7604;width:10;height:0" coordorigin="3034,7604" coordsize="10,0" path="m3034,7604r10,e" filled="f" strokeweight=".58pt">
              <v:path arrowok="t"/>
            </v:shape>
            <v:shape id="_x0000_s2640" style="position:absolute;left:3044;top:7604;width:4254;height:0" coordorigin="3044,7604" coordsize="4254,0" path="m3044,7604r4253,e" filled="f" strokeweight=".58pt">
              <v:path arrowok="t"/>
            </v:shape>
            <v:shape id="_x0000_s2639" style="position:absolute;left:7297;top:7604;width:10;height:0" coordorigin="7297,7604" coordsize="10,0" path="m7297,7604r10,e" filled="f" strokeweight=".58pt">
              <v:path arrowok="t"/>
            </v:shape>
            <v:shape id="_x0000_s2638" style="position:absolute;left:7307;top:7604;width:953;height:0" coordorigin="7307,7604" coordsize="953,0" path="m7307,7604r953,e" filled="f" strokeweight=".58pt">
              <v:path arrowok="t"/>
            </v:shape>
            <v:shape id="_x0000_s2637" style="position:absolute;left:8260;top:7604;width:10;height:0" coordorigin="8260,7604" coordsize="10,0" path="m8260,7604r9,e" filled="f" strokeweight=".58pt">
              <v:path arrowok="t"/>
            </v:shape>
            <v:shape id="_x0000_s2636" style="position:absolute;left:8269;top:7604;width:1061;height:0" coordorigin="8269,7604" coordsize="1061,0" path="m8269,7604r1062,e" filled="f" strokeweight=".58pt">
              <v:path arrowok="t"/>
            </v:shape>
            <v:shape id="_x0000_s2635" style="position:absolute;left:9331;top:7604;width:10;height:0" coordorigin="9331,7604" coordsize="10,0" path="m9331,7604r9,e" filled="f" strokeweight=".58pt">
              <v:path arrowok="t"/>
            </v:shape>
            <v:shape id="_x0000_s2634" style="position:absolute;left:9340;top:7604;width:679;height:0" coordorigin="9340,7604" coordsize="679,0" path="m9340,7604r680,e" filled="f" strokeweight=".58pt">
              <v:path arrowok="t"/>
            </v:shape>
            <v:shape id="_x0000_s2633" style="position:absolute;left:10020;top:7604;width:10;height:0" coordorigin="10020,7604" coordsize="10,0" path="m10020,7604r9,e" filled="f" strokeweight=".58pt">
              <v:path arrowok="t"/>
            </v:shape>
            <v:shape id="_x0000_s2632" style="position:absolute;left:10029;top:7604;width:874;height:0" coordorigin="10029,7604" coordsize="874,0" path="m10029,7604r874,e" filled="f" strokeweight=".58pt">
              <v:path arrowok="t"/>
            </v:shape>
            <v:shape id="_x0000_s2631" style="position:absolute;left:1421;top:7928;width:10;height:0" coordorigin="1421,7928" coordsize="10,0" path="m1421,7928r10,e" filled="f" strokeweight=".58pt">
              <v:path arrowok="t"/>
            </v:shape>
            <v:shape id="_x0000_s2630" style="position:absolute;left:1431;top:7928;width:1603;height:0" coordorigin="1431,7928" coordsize="1603,0" path="m1431,7928r1603,e" filled="f" strokeweight=".58pt">
              <v:path arrowok="t"/>
            </v:shape>
            <v:shape id="_x0000_s2629" style="position:absolute;left:3034;top:7928;width:10;height:0" coordorigin="3034,7928" coordsize="10,0" path="m3034,7928r10,e" filled="f" strokeweight=".58pt">
              <v:path arrowok="t"/>
            </v:shape>
            <v:shape id="_x0000_s2628" style="position:absolute;left:3044;top:7928;width:4254;height:0" coordorigin="3044,7928" coordsize="4254,0" path="m3044,7928r4253,e" filled="f" strokeweight=".58pt">
              <v:path arrowok="t"/>
            </v:shape>
            <v:shape id="_x0000_s2627" style="position:absolute;left:7297;top:7928;width:10;height:0" coordorigin="7297,7928" coordsize="10,0" path="m7297,7928r10,e" filled="f" strokeweight=".58pt">
              <v:path arrowok="t"/>
            </v:shape>
            <v:shape id="_x0000_s2626" style="position:absolute;left:7307;top:7928;width:953;height:0" coordorigin="7307,7928" coordsize="953,0" path="m7307,7928r953,e" filled="f" strokeweight=".58pt">
              <v:path arrowok="t"/>
            </v:shape>
            <v:shape id="_x0000_s2625" style="position:absolute;left:8260;top:7928;width:10;height:0" coordorigin="8260,7928" coordsize="10,0" path="m8260,7928r9,e" filled="f" strokeweight=".58pt">
              <v:path arrowok="t"/>
            </v:shape>
            <v:shape id="_x0000_s2624" style="position:absolute;left:8269;top:7928;width:1061;height:0" coordorigin="8269,7928" coordsize="1061,0" path="m8269,7928r1062,e" filled="f" strokeweight=".58pt">
              <v:path arrowok="t"/>
            </v:shape>
            <v:shape id="_x0000_s2623" style="position:absolute;left:9331;top:7928;width:10;height:0" coordorigin="9331,7928" coordsize="10,0" path="m9331,7928r9,e" filled="f" strokeweight=".58pt">
              <v:path arrowok="t"/>
            </v:shape>
            <v:shape id="_x0000_s2622" style="position:absolute;left:9340;top:7928;width:679;height:0" coordorigin="9340,7928" coordsize="679,0" path="m9340,7928r680,e" filled="f" strokeweight=".58pt">
              <v:path arrowok="t"/>
            </v:shape>
            <v:shape id="_x0000_s2621" style="position:absolute;left:10020;top:7928;width:10;height:0" coordorigin="10020,7928" coordsize="10,0" path="m10020,7928r9,e" filled="f" strokeweight=".58pt">
              <v:path arrowok="t"/>
            </v:shape>
            <v:shape id="_x0000_s2620" style="position:absolute;left:10029;top:7928;width:874;height:0" coordorigin="10029,7928" coordsize="874,0" path="m10029,7928r874,e" filled="f" strokeweight=".58pt">
              <v:path arrowok="t"/>
            </v:shape>
            <v:shape id="_x0000_s2619" style="position:absolute;left:1421;top:8255;width:10;height:0" coordorigin="1421,8255" coordsize="10,0" path="m1421,8255r10,e" filled="f" strokeweight=".58pt">
              <v:path arrowok="t"/>
            </v:shape>
            <v:shape id="_x0000_s2618" style="position:absolute;left:1431;top:8255;width:1603;height:0" coordorigin="1431,8255" coordsize="1603,0" path="m1431,8255r1603,e" filled="f" strokeweight=".58pt">
              <v:path arrowok="t"/>
            </v:shape>
            <v:shape id="_x0000_s2617" style="position:absolute;left:3034;top:8255;width:10;height:0" coordorigin="3034,8255" coordsize="10,0" path="m3034,8255r10,e" filled="f" strokeweight=".58pt">
              <v:path arrowok="t"/>
            </v:shape>
            <v:shape id="_x0000_s2616" style="position:absolute;left:3044;top:8255;width:4254;height:0" coordorigin="3044,8255" coordsize="4254,0" path="m3044,8255r4253,e" filled="f" strokeweight=".58pt">
              <v:path arrowok="t"/>
            </v:shape>
            <v:shape id="_x0000_s2615" style="position:absolute;left:7297;top:8255;width:10;height:0" coordorigin="7297,8255" coordsize="10,0" path="m7297,8255r10,e" filled="f" strokeweight=".58pt">
              <v:path arrowok="t"/>
            </v:shape>
            <v:shape id="_x0000_s2614" style="position:absolute;left:7307;top:8255;width:953;height:0" coordorigin="7307,8255" coordsize="953,0" path="m7307,8255r953,e" filled="f" strokeweight=".58pt">
              <v:path arrowok="t"/>
            </v:shape>
            <v:shape id="_x0000_s2613" style="position:absolute;left:8260;top:8255;width:10;height:0" coordorigin="8260,8255" coordsize="10,0" path="m8260,8255r9,e" filled="f" strokeweight=".58pt">
              <v:path arrowok="t"/>
            </v:shape>
            <v:shape id="_x0000_s2612" style="position:absolute;left:8269;top:8255;width:1061;height:0" coordorigin="8269,8255" coordsize="1061,0" path="m8269,8255r1062,e" filled="f" strokeweight=".58pt">
              <v:path arrowok="t"/>
            </v:shape>
            <v:shape id="_x0000_s2611" style="position:absolute;left:9331;top:8255;width:10;height:0" coordorigin="9331,8255" coordsize="10,0" path="m9331,8255r9,e" filled="f" strokeweight=".58pt">
              <v:path arrowok="t"/>
            </v:shape>
            <v:shape id="_x0000_s2610" style="position:absolute;left:9340;top:8255;width:679;height:0" coordorigin="9340,8255" coordsize="679,0" path="m9340,8255r680,e" filled="f" strokeweight=".58pt">
              <v:path arrowok="t"/>
            </v:shape>
            <v:shape id="_x0000_s2609" style="position:absolute;left:10020;top:8255;width:10;height:0" coordorigin="10020,8255" coordsize="10,0" path="m10020,8255r9,e" filled="f" strokeweight=".58pt">
              <v:path arrowok="t"/>
            </v:shape>
            <v:shape id="_x0000_s2608" style="position:absolute;left:10029;top:8255;width:874;height:0" coordorigin="10029,8255" coordsize="874,0" path="m10029,8255r874,e" filled="f" strokeweight=".58pt">
              <v:path arrowok="t"/>
            </v:shape>
            <v:shape id="_x0000_s2607" style="position:absolute;left:1421;top:8579;width:10;height:0" coordorigin="1421,8579" coordsize="10,0" path="m1421,8579r10,e" filled="f" strokeweight=".58pt">
              <v:path arrowok="t"/>
            </v:shape>
            <v:shape id="_x0000_s2606" style="position:absolute;left:1431;top:8579;width:1603;height:0" coordorigin="1431,8579" coordsize="1603,0" path="m1431,8579r1603,e" filled="f" strokeweight=".58pt">
              <v:path arrowok="t"/>
            </v:shape>
            <v:shape id="_x0000_s2605" style="position:absolute;left:3034;top:8579;width:10;height:0" coordorigin="3034,8579" coordsize="10,0" path="m3034,8579r10,e" filled="f" strokeweight=".58pt">
              <v:path arrowok="t"/>
            </v:shape>
            <v:shape id="_x0000_s2604" style="position:absolute;left:3044;top:8579;width:4254;height:0" coordorigin="3044,8579" coordsize="4254,0" path="m3044,8579r4253,e" filled="f" strokeweight=".58pt">
              <v:path arrowok="t"/>
            </v:shape>
            <v:shape id="_x0000_s2603" style="position:absolute;left:7297;top:8579;width:10;height:0" coordorigin="7297,8579" coordsize="10,0" path="m7297,8579r10,e" filled="f" strokeweight=".58pt">
              <v:path arrowok="t"/>
            </v:shape>
            <v:shape id="_x0000_s2602" style="position:absolute;left:7307;top:8579;width:953;height:0" coordorigin="7307,8579" coordsize="953,0" path="m7307,8579r953,e" filled="f" strokeweight=".58pt">
              <v:path arrowok="t"/>
            </v:shape>
            <v:shape id="_x0000_s2601" style="position:absolute;left:8260;top:8579;width:10;height:0" coordorigin="8260,8579" coordsize="10,0" path="m8260,8579r9,e" filled="f" strokeweight=".58pt">
              <v:path arrowok="t"/>
            </v:shape>
            <v:shape id="_x0000_s2600" style="position:absolute;left:8269;top:8579;width:1061;height:0" coordorigin="8269,8579" coordsize="1061,0" path="m8269,8579r1062,e" filled="f" strokeweight=".58pt">
              <v:path arrowok="t"/>
            </v:shape>
            <v:shape id="_x0000_s2599" style="position:absolute;left:9331;top:8579;width:10;height:0" coordorigin="9331,8579" coordsize="10,0" path="m9331,8579r9,e" filled="f" strokeweight=".58pt">
              <v:path arrowok="t"/>
            </v:shape>
            <v:shape id="_x0000_s2598" style="position:absolute;left:9340;top:8579;width:679;height:0" coordorigin="9340,8579" coordsize="679,0" path="m9340,8579r680,e" filled="f" strokeweight=".58pt">
              <v:path arrowok="t"/>
            </v:shape>
            <v:shape id="_x0000_s2597" style="position:absolute;left:10020;top:8579;width:10;height:0" coordorigin="10020,8579" coordsize="10,0" path="m10020,8579r9,e" filled="f" strokeweight=".58pt">
              <v:path arrowok="t"/>
            </v:shape>
            <v:shape id="_x0000_s2596" style="position:absolute;left:10029;top:8579;width:874;height:0" coordorigin="10029,8579" coordsize="874,0" path="m10029,8579r874,e" filled="f" strokeweight=".58pt">
              <v:path arrowok="t"/>
            </v:shape>
            <v:shape id="_x0000_s2595" style="position:absolute;left:1421;top:8903;width:10;height:0" coordorigin="1421,8903" coordsize="10,0" path="m1421,8903r10,e" filled="f" strokeweight=".58pt">
              <v:path arrowok="t"/>
            </v:shape>
            <v:shape id="_x0000_s2594" style="position:absolute;left:1431;top:8903;width:1603;height:0" coordorigin="1431,8903" coordsize="1603,0" path="m1431,8903r1603,e" filled="f" strokeweight=".58pt">
              <v:path arrowok="t"/>
            </v:shape>
            <v:shape id="_x0000_s2593" style="position:absolute;left:3034;top:8903;width:10;height:0" coordorigin="3034,8903" coordsize="10,0" path="m3034,8903r10,e" filled="f" strokeweight=".58pt">
              <v:path arrowok="t"/>
            </v:shape>
            <v:shape id="_x0000_s2592" style="position:absolute;left:3044;top:8903;width:4254;height:0" coordorigin="3044,8903" coordsize="4254,0" path="m3044,8903r4253,e" filled="f" strokeweight=".58pt">
              <v:path arrowok="t"/>
            </v:shape>
            <v:shape id="_x0000_s2591" style="position:absolute;left:7297;top:8903;width:10;height:0" coordorigin="7297,8903" coordsize="10,0" path="m7297,8903r10,e" filled="f" strokeweight=".58pt">
              <v:path arrowok="t"/>
            </v:shape>
            <v:shape id="_x0000_s2590" style="position:absolute;left:7307;top:8903;width:953;height:0" coordorigin="7307,8903" coordsize="953,0" path="m7307,8903r953,e" filled="f" strokeweight=".58pt">
              <v:path arrowok="t"/>
            </v:shape>
            <v:shape id="_x0000_s2589" style="position:absolute;left:8260;top:8903;width:10;height:0" coordorigin="8260,8903" coordsize="10,0" path="m8260,8903r9,e" filled="f" strokeweight=".58pt">
              <v:path arrowok="t"/>
            </v:shape>
            <v:shape id="_x0000_s2588" style="position:absolute;left:8269;top:8903;width:1061;height:0" coordorigin="8269,8903" coordsize="1061,0" path="m8269,8903r1062,e" filled="f" strokeweight=".58pt">
              <v:path arrowok="t"/>
            </v:shape>
            <v:shape id="_x0000_s2587" style="position:absolute;left:9331;top:8903;width:10;height:0" coordorigin="9331,8903" coordsize="10,0" path="m9331,8903r9,e" filled="f" strokeweight=".58pt">
              <v:path arrowok="t"/>
            </v:shape>
            <v:shape id="_x0000_s2586" style="position:absolute;left:9340;top:8903;width:679;height:0" coordorigin="9340,8903" coordsize="679,0" path="m9340,8903r680,e" filled="f" strokeweight=".58pt">
              <v:path arrowok="t"/>
            </v:shape>
            <v:shape id="_x0000_s2585" style="position:absolute;left:10020;top:8903;width:10;height:0" coordorigin="10020,8903" coordsize="10,0" path="m10020,8903r9,e" filled="f" strokeweight=".58pt">
              <v:path arrowok="t"/>
            </v:shape>
            <v:shape id="_x0000_s2584" style="position:absolute;left:10029;top:8903;width:874;height:0" coordorigin="10029,8903" coordsize="874,0" path="m10029,8903r874,e" filled="f" strokeweight=".58pt">
              <v:path arrowok="t"/>
            </v:shape>
            <v:shape id="_x0000_s2583" style="position:absolute;left:1421;top:9229;width:10;height:0" coordorigin="1421,9229" coordsize="10,0" path="m1421,9229r10,e" filled="f" strokeweight=".58pt">
              <v:path arrowok="t"/>
            </v:shape>
            <v:shape id="_x0000_s2582" style="position:absolute;left:1431;top:9229;width:1603;height:0" coordorigin="1431,9229" coordsize="1603,0" path="m1431,9229r1603,e" filled="f" strokeweight=".58pt">
              <v:path arrowok="t"/>
            </v:shape>
            <v:shape id="_x0000_s2581" style="position:absolute;left:3034;top:9229;width:10;height:0" coordorigin="3034,9229" coordsize="10,0" path="m3034,9229r10,e" filled="f" strokeweight=".58pt">
              <v:path arrowok="t"/>
            </v:shape>
            <v:shape id="_x0000_s2580" style="position:absolute;left:3044;top:9229;width:4254;height:0" coordorigin="3044,9229" coordsize="4254,0" path="m3044,9229r4253,e" filled="f" strokeweight=".58pt">
              <v:path arrowok="t"/>
            </v:shape>
            <v:shape id="_x0000_s2579" style="position:absolute;left:7297;top:9229;width:10;height:0" coordorigin="7297,9229" coordsize="10,0" path="m7297,9229r10,e" filled="f" strokeweight=".58pt">
              <v:path arrowok="t"/>
            </v:shape>
            <v:shape id="_x0000_s2578" style="position:absolute;left:7307;top:9229;width:953;height:0" coordorigin="7307,9229" coordsize="953,0" path="m7307,9229r953,e" filled="f" strokeweight=".58pt">
              <v:path arrowok="t"/>
            </v:shape>
            <v:shape id="_x0000_s2577" style="position:absolute;left:8260;top:9229;width:10;height:0" coordorigin="8260,9229" coordsize="10,0" path="m8260,9229r9,e" filled="f" strokeweight=".58pt">
              <v:path arrowok="t"/>
            </v:shape>
            <v:shape id="_x0000_s2576" style="position:absolute;left:8269;top:9229;width:1061;height:0" coordorigin="8269,9229" coordsize="1061,0" path="m8269,9229r1062,e" filled="f" strokeweight=".58pt">
              <v:path arrowok="t"/>
            </v:shape>
            <v:shape id="_x0000_s2575" style="position:absolute;left:9331;top:9229;width:10;height:0" coordorigin="9331,9229" coordsize="10,0" path="m9331,9229r9,e" filled="f" strokeweight=".58pt">
              <v:path arrowok="t"/>
            </v:shape>
            <v:shape id="_x0000_s2574" style="position:absolute;left:9340;top:9229;width:679;height:0" coordorigin="9340,9229" coordsize="679,0" path="m9340,9229r680,e" filled="f" strokeweight=".58pt">
              <v:path arrowok="t"/>
            </v:shape>
            <v:shape id="_x0000_s2573" style="position:absolute;left:10020;top:9229;width:10;height:0" coordorigin="10020,9229" coordsize="10,0" path="m10020,9229r9,e" filled="f" strokeweight=".58pt">
              <v:path arrowok="t"/>
            </v:shape>
            <v:shape id="_x0000_s2572" style="position:absolute;left:10029;top:9229;width:874;height:0" coordorigin="10029,9229" coordsize="874,0" path="m10029,9229r874,e" filled="f" strokeweight=".58pt">
              <v:path arrowok="t"/>
            </v:shape>
            <v:shape id="_x0000_s2571" style="position:absolute;left:1421;top:9553;width:10;height:0" coordorigin="1421,9553" coordsize="10,0" path="m1421,9553r10,e" filled="f" strokeweight=".58pt">
              <v:path arrowok="t"/>
            </v:shape>
            <v:shape id="_x0000_s2570" style="position:absolute;left:1431;top:9553;width:1603;height:0" coordorigin="1431,9553" coordsize="1603,0" path="m1431,9553r1603,e" filled="f" strokeweight=".58pt">
              <v:path arrowok="t"/>
            </v:shape>
            <v:shape id="_x0000_s2569" style="position:absolute;left:3034;top:9553;width:10;height:0" coordorigin="3034,9553" coordsize="10,0" path="m3034,9553r10,e" filled="f" strokeweight=".58pt">
              <v:path arrowok="t"/>
            </v:shape>
            <v:shape id="_x0000_s2568" style="position:absolute;left:3044;top:9553;width:4254;height:0" coordorigin="3044,9553" coordsize="4254,0" path="m3044,9553r4253,e" filled="f" strokeweight=".58pt">
              <v:path arrowok="t"/>
            </v:shape>
            <v:shape id="_x0000_s2567" style="position:absolute;left:7297;top:9553;width:10;height:0" coordorigin="7297,9553" coordsize="10,0" path="m7297,9553r10,e" filled="f" strokeweight=".58pt">
              <v:path arrowok="t"/>
            </v:shape>
            <v:shape id="_x0000_s2566" style="position:absolute;left:7307;top:9553;width:953;height:0" coordorigin="7307,9553" coordsize="953,0" path="m7307,9553r953,e" filled="f" strokeweight=".58pt">
              <v:path arrowok="t"/>
            </v:shape>
            <v:shape id="_x0000_s2565" style="position:absolute;left:8260;top:9553;width:10;height:0" coordorigin="8260,9553" coordsize="10,0" path="m8260,9553r9,e" filled="f" strokeweight=".58pt">
              <v:path arrowok="t"/>
            </v:shape>
            <v:shape id="_x0000_s2564" style="position:absolute;left:8269;top:9553;width:1061;height:0" coordorigin="8269,9553" coordsize="1061,0" path="m8269,9553r1062,e" filled="f" strokeweight=".58pt">
              <v:path arrowok="t"/>
            </v:shape>
            <v:shape id="_x0000_s2563" style="position:absolute;left:9331;top:9553;width:10;height:0" coordorigin="9331,9553" coordsize="10,0" path="m9331,9553r9,e" filled="f" strokeweight=".58pt">
              <v:path arrowok="t"/>
            </v:shape>
            <v:shape id="_x0000_s2562" style="position:absolute;left:9340;top:9553;width:679;height:0" coordorigin="9340,9553" coordsize="679,0" path="m9340,9553r680,e" filled="f" strokeweight=".58pt">
              <v:path arrowok="t"/>
            </v:shape>
            <v:shape id="_x0000_s2561" style="position:absolute;left:10020;top:9553;width:10;height:0" coordorigin="10020,9553" coordsize="10,0" path="m10020,9553r9,e" filled="f" strokeweight=".58pt">
              <v:path arrowok="t"/>
            </v:shape>
            <v:shape id="_x0000_s2560" style="position:absolute;left:10029;top:9553;width:874;height:0" coordorigin="10029,9553" coordsize="874,0" path="m10029,9553r874,e" filled="f" strokeweight=".58pt">
              <v:path arrowok="t"/>
            </v:shape>
            <v:shape id="_x0000_s2559" style="position:absolute;left:1431;top:4998;width:0;height:4887" coordorigin="1431,4998" coordsize="0,4887" path="m1431,4998r,4887e" filled="f" strokeweight=".58pt">
              <v:path arrowok="t"/>
            </v:shape>
            <v:shape id="_x0000_s2558" style="position:absolute;left:3044;top:4998;width:0;height:4887" coordorigin="3044,4998" coordsize="0,4887" path="m3044,4998r,4887e" filled="f" strokeweight=".58pt">
              <v:path arrowok="t"/>
            </v:shape>
            <v:shape id="_x0000_s2557" style="position:absolute;left:7308;top:4998;width:0;height:4887" coordorigin="7308,4998" coordsize="0,4887" path="m7308,4998r,4887e" filled="f" strokeweight=".58pt">
              <v:path arrowok="t"/>
            </v:shape>
            <v:shape id="_x0000_s2556" style="position:absolute;left:8270;top:4998;width:0;height:4887" coordorigin="8270,4998" coordsize="0,4887" path="m8270,4998r,4887e" filled="f" strokeweight=".58pt">
              <v:path arrowok="t"/>
            </v:shape>
            <v:shape id="_x0000_s2555" style="position:absolute;left:9341;top:4998;width:0;height:4887" coordorigin="9341,4998" coordsize="0,4887" path="m9341,4998r,4887e" filled="f" strokeweight=".58pt">
              <v:path arrowok="t"/>
            </v:shape>
            <v:shape id="_x0000_s2554" style="position:absolute;left:10030;top:4998;width:0;height:4887" coordorigin="10030,4998" coordsize="0,4887" path="m10030,4998r,4887e" filled="f" strokeweight=".58pt">
              <v:path arrowok="t"/>
            </v:shape>
            <v:shape id="_x0000_s2553" style="position:absolute;left:10908;top:4998;width:0;height:4887" coordorigin="10908,4998" coordsize="0,4887" path="m10908,4998r,4887e" filled="f" strokeweight=".58pt">
              <v:path arrowok="t"/>
            </v:shape>
            <v:shape id="_x0000_s2552" style="position:absolute;left:1440;top:9880;width:1594;height:0" coordorigin="1440,9880" coordsize="1594,0" path="m1440,9880r1594,e" filled="f" strokeweight=".58pt">
              <v:path arrowok="t"/>
            </v:shape>
            <v:shape id="_x0000_s2551" style="position:absolute;left:3053;top:9880;width:4244;height:0" coordorigin="3053,9880" coordsize="4244,0" path="m3053,9880r4244,e" filled="f" strokeweight=".58pt">
              <v:path arrowok="t"/>
            </v:shape>
            <v:shape id="_x0000_s2550" style="position:absolute;left:7317;top:9880;width:943;height:0" coordorigin="7317,9880" coordsize="943,0" path="m7317,9880r943,e" filled="f" strokeweight=".58pt">
              <v:path arrowok="t"/>
            </v:shape>
            <v:shape id="_x0000_s2549" style="position:absolute;left:8279;top:9880;width:1052;height:0" coordorigin="8279,9880" coordsize="1052,0" path="m8279,9880r1052,e" filled="f" strokeweight=".58pt">
              <v:path arrowok="t"/>
            </v:shape>
            <v:shape id="_x0000_s2548" style="position:absolute;left:9350;top:9880;width:670;height:0" coordorigin="9350,9880" coordsize="670,0" path="m9350,9880r670,e" filled="f" strokeweight=".58pt">
              <v:path arrowok="t"/>
            </v:shape>
            <v:shape id="_x0000_s2547" style="position:absolute;left:10039;top:9880;width:864;height:0" coordorigin="10039,9880" coordsize="864,0" path="m10039,9880r864,e" filled="f" strokeweight=".58pt">
              <v:path arrowok="t"/>
            </v:shape>
            <w10:wrap anchorx="page" anchory="page"/>
          </v:group>
        </w:pict>
      </w:r>
    </w:p>
    <w:p w14:paraId="5FFC7F7E" w14:textId="77777777" w:rsidR="00D83481" w:rsidRDefault="00D83481">
      <w:pPr>
        <w:spacing w:line="200" w:lineRule="exact"/>
      </w:pPr>
    </w:p>
    <w:p w14:paraId="74B3DE03" w14:textId="77777777" w:rsidR="00D83481" w:rsidRDefault="00D83481">
      <w:pPr>
        <w:spacing w:line="200" w:lineRule="exact"/>
      </w:pPr>
    </w:p>
    <w:p w14:paraId="3358FFBE" w14:textId="77777777" w:rsidR="00D83481" w:rsidRDefault="00D83481">
      <w:pPr>
        <w:spacing w:line="200" w:lineRule="exact"/>
      </w:pPr>
    </w:p>
    <w:p w14:paraId="7857F02A" w14:textId="77777777" w:rsidR="00D83481" w:rsidRDefault="00D83481">
      <w:pPr>
        <w:spacing w:line="200" w:lineRule="exact"/>
      </w:pPr>
    </w:p>
    <w:p w14:paraId="60A57AC9" w14:textId="77777777" w:rsidR="00D83481" w:rsidRDefault="00D83481">
      <w:pPr>
        <w:spacing w:line="200" w:lineRule="exact"/>
      </w:pPr>
    </w:p>
    <w:p w14:paraId="476450DA" w14:textId="77777777" w:rsidR="00D83481" w:rsidRDefault="00D83481">
      <w:pPr>
        <w:spacing w:line="200" w:lineRule="exact"/>
      </w:pPr>
    </w:p>
    <w:p w14:paraId="6E7EA13F" w14:textId="77777777" w:rsidR="00D83481" w:rsidRDefault="00D83481">
      <w:pPr>
        <w:spacing w:line="200" w:lineRule="exact"/>
      </w:pPr>
    </w:p>
    <w:p w14:paraId="0AFCD6DD" w14:textId="77777777" w:rsidR="00D83481" w:rsidRDefault="00D83481">
      <w:pPr>
        <w:spacing w:before="17" w:line="280" w:lineRule="exact"/>
        <w:rPr>
          <w:sz w:val="28"/>
          <w:szCs w:val="28"/>
        </w:rPr>
      </w:pPr>
    </w:p>
    <w:p w14:paraId="20CBA232" w14:textId="77777777" w:rsidR="00D83481" w:rsidRDefault="00000000">
      <w:pPr>
        <w:spacing w:before="29"/>
        <w:ind w:left="3738" w:right="3874"/>
        <w:jc w:val="center"/>
        <w:rPr>
          <w:sz w:val="24"/>
          <w:szCs w:val="24"/>
        </w:rPr>
      </w:pPr>
      <w:r>
        <w:rPr>
          <w:b/>
          <w:sz w:val="24"/>
          <w:szCs w:val="24"/>
        </w:rPr>
        <w:t>Course Structure</w:t>
      </w:r>
    </w:p>
    <w:p w14:paraId="3F1A1DB3" w14:textId="23F82B34" w:rsidR="00D83481" w:rsidRDefault="00000000">
      <w:pPr>
        <w:ind w:left="2588" w:right="2724"/>
        <w:jc w:val="center"/>
        <w:rPr>
          <w:sz w:val="24"/>
          <w:szCs w:val="24"/>
        </w:rPr>
      </w:pPr>
      <w:r>
        <w:rPr>
          <w:b/>
          <w:sz w:val="24"/>
          <w:szCs w:val="24"/>
        </w:rPr>
        <w:t>Diploma in M</w:t>
      </w:r>
      <w:r w:rsidR="006A6B20">
        <w:rPr>
          <w:b/>
          <w:sz w:val="24"/>
          <w:szCs w:val="24"/>
        </w:rPr>
        <w:t>echanical</w:t>
      </w:r>
      <w:r>
        <w:rPr>
          <w:b/>
          <w:sz w:val="24"/>
          <w:szCs w:val="24"/>
        </w:rPr>
        <w:t xml:space="preserve"> Engineering</w:t>
      </w:r>
      <w:r w:rsidR="006A6B20">
        <w:rPr>
          <w:b/>
          <w:sz w:val="24"/>
          <w:szCs w:val="24"/>
        </w:rPr>
        <w:t xml:space="preserve"> Production</w:t>
      </w:r>
    </w:p>
    <w:p w14:paraId="67F22515" w14:textId="77777777" w:rsidR="00D83481" w:rsidRDefault="00000000">
      <w:pPr>
        <w:spacing w:before="98"/>
        <w:ind w:left="3892" w:right="3907"/>
        <w:jc w:val="center"/>
        <w:rPr>
          <w:sz w:val="24"/>
          <w:szCs w:val="24"/>
        </w:rPr>
      </w:pPr>
      <w:r>
        <w:rPr>
          <w:b/>
          <w:sz w:val="24"/>
          <w:szCs w:val="24"/>
        </w:rPr>
        <w:t>Third Semester</w:t>
      </w:r>
    </w:p>
    <w:p w14:paraId="4F85744A" w14:textId="77777777" w:rsidR="00D83481" w:rsidRDefault="00D83481">
      <w:pPr>
        <w:spacing w:line="200" w:lineRule="exact"/>
      </w:pPr>
    </w:p>
    <w:p w14:paraId="4DCB16AB" w14:textId="77777777" w:rsidR="00D83481" w:rsidRDefault="00D83481">
      <w:pPr>
        <w:spacing w:before="5" w:line="220" w:lineRule="exact"/>
        <w:rPr>
          <w:sz w:val="22"/>
          <w:szCs w:val="22"/>
        </w:rPr>
      </w:pPr>
    </w:p>
    <w:p w14:paraId="03318B85" w14:textId="77777777" w:rsidR="00D83481" w:rsidRDefault="00000000">
      <w:pPr>
        <w:ind w:left="66" w:right="67"/>
        <w:jc w:val="center"/>
        <w:rPr>
          <w:sz w:val="24"/>
          <w:szCs w:val="24"/>
        </w:rPr>
      </w:pPr>
      <w:r>
        <w:rPr>
          <w:b/>
          <w:sz w:val="24"/>
          <w:szCs w:val="24"/>
        </w:rPr>
        <w:t>Subject Code    Subject                                                          Theory    Tutorial    Lab.    Credit</w:t>
      </w:r>
    </w:p>
    <w:p w14:paraId="1EC2284A" w14:textId="77777777" w:rsidR="00D83481" w:rsidRDefault="00000000">
      <w:pPr>
        <w:spacing w:before="23"/>
        <w:ind w:left="203" w:right="341"/>
        <w:jc w:val="center"/>
        <w:rPr>
          <w:sz w:val="24"/>
          <w:szCs w:val="24"/>
        </w:rPr>
      </w:pPr>
      <w:r>
        <w:rPr>
          <w:sz w:val="24"/>
          <w:szCs w:val="24"/>
        </w:rPr>
        <w:t xml:space="preserve">DMA 3101      </w:t>
      </w:r>
      <w:r>
        <w:rPr>
          <w:position w:val="2"/>
          <w:sz w:val="24"/>
          <w:szCs w:val="24"/>
        </w:rPr>
        <w:t xml:space="preserve">Applied Mathematics                                          </w:t>
      </w:r>
      <w:r>
        <w:rPr>
          <w:sz w:val="24"/>
          <w:szCs w:val="24"/>
        </w:rPr>
        <w:t>3               0             0           3</w:t>
      </w:r>
    </w:p>
    <w:p w14:paraId="1990507E" w14:textId="77777777" w:rsidR="00D83481" w:rsidRDefault="00000000">
      <w:pPr>
        <w:spacing w:before="30"/>
        <w:ind w:left="182" w:right="341"/>
        <w:jc w:val="center"/>
        <w:rPr>
          <w:sz w:val="24"/>
          <w:szCs w:val="24"/>
        </w:rPr>
      </w:pPr>
      <w:r>
        <w:rPr>
          <w:sz w:val="24"/>
          <w:szCs w:val="24"/>
        </w:rPr>
        <w:t xml:space="preserve">DMM 3101      </w:t>
      </w:r>
      <w:r>
        <w:rPr>
          <w:position w:val="2"/>
          <w:sz w:val="24"/>
          <w:szCs w:val="24"/>
        </w:rPr>
        <w:t xml:space="preserve">Thermal Engineering                                          </w:t>
      </w:r>
      <w:r>
        <w:rPr>
          <w:sz w:val="24"/>
          <w:szCs w:val="24"/>
        </w:rPr>
        <w:t>3               1             0           4</w:t>
      </w:r>
    </w:p>
    <w:p w14:paraId="506C9F54" w14:textId="77777777" w:rsidR="00D83481" w:rsidRDefault="00000000">
      <w:pPr>
        <w:spacing w:before="48"/>
        <w:ind w:left="217" w:right="342"/>
        <w:jc w:val="center"/>
        <w:rPr>
          <w:sz w:val="24"/>
          <w:szCs w:val="24"/>
        </w:rPr>
      </w:pPr>
      <w:r>
        <w:rPr>
          <w:sz w:val="24"/>
          <w:szCs w:val="24"/>
        </w:rPr>
        <w:t>DME 3105      Manufacturing Process-I                                     3               0             0           3</w:t>
      </w:r>
    </w:p>
    <w:p w14:paraId="72294423" w14:textId="77777777" w:rsidR="00D83481" w:rsidRDefault="00000000">
      <w:pPr>
        <w:spacing w:before="48"/>
        <w:ind w:left="183" w:right="342"/>
        <w:jc w:val="center"/>
        <w:rPr>
          <w:sz w:val="24"/>
          <w:szCs w:val="24"/>
        </w:rPr>
      </w:pPr>
      <w:r>
        <w:rPr>
          <w:sz w:val="24"/>
          <w:szCs w:val="24"/>
        </w:rPr>
        <w:t>DMM 3005      Mechanical Engineering Materials                     3               0             0           3</w:t>
      </w:r>
    </w:p>
    <w:p w14:paraId="3427DEC3" w14:textId="77777777" w:rsidR="00D83481" w:rsidRDefault="00000000">
      <w:pPr>
        <w:spacing w:before="30"/>
        <w:ind w:left="182" w:right="341"/>
        <w:jc w:val="center"/>
        <w:rPr>
          <w:sz w:val="24"/>
          <w:szCs w:val="24"/>
        </w:rPr>
      </w:pPr>
      <w:r>
        <w:rPr>
          <w:sz w:val="24"/>
          <w:szCs w:val="24"/>
        </w:rPr>
        <w:t xml:space="preserve">DMM 3003      </w:t>
      </w:r>
      <w:r>
        <w:rPr>
          <w:position w:val="2"/>
          <w:sz w:val="24"/>
          <w:szCs w:val="24"/>
        </w:rPr>
        <w:t xml:space="preserve">Applied Mechanics                                             </w:t>
      </w:r>
      <w:r>
        <w:rPr>
          <w:sz w:val="24"/>
          <w:szCs w:val="24"/>
        </w:rPr>
        <w:t>3               1             0           4</w:t>
      </w:r>
    </w:p>
    <w:p w14:paraId="7899B5FA" w14:textId="77777777" w:rsidR="00D83481" w:rsidRDefault="00000000">
      <w:pPr>
        <w:spacing w:before="28"/>
        <w:ind w:left="182" w:right="341"/>
        <w:jc w:val="center"/>
        <w:rPr>
          <w:sz w:val="24"/>
          <w:szCs w:val="24"/>
        </w:rPr>
      </w:pPr>
      <w:r>
        <w:rPr>
          <w:sz w:val="24"/>
          <w:szCs w:val="24"/>
        </w:rPr>
        <w:t xml:space="preserve">DMM 3006      </w:t>
      </w:r>
      <w:r>
        <w:rPr>
          <w:position w:val="2"/>
          <w:sz w:val="24"/>
          <w:szCs w:val="24"/>
        </w:rPr>
        <w:t xml:space="preserve">Machine Drawing                                               </w:t>
      </w:r>
      <w:r>
        <w:rPr>
          <w:sz w:val="24"/>
          <w:szCs w:val="24"/>
        </w:rPr>
        <w:t>0               1             2           2</w:t>
      </w:r>
    </w:p>
    <w:p w14:paraId="3BE7418A" w14:textId="77777777" w:rsidR="00D83481" w:rsidRDefault="00000000">
      <w:pPr>
        <w:spacing w:before="30"/>
        <w:ind w:left="215" w:right="341"/>
        <w:jc w:val="center"/>
        <w:rPr>
          <w:sz w:val="24"/>
          <w:szCs w:val="24"/>
        </w:rPr>
      </w:pPr>
      <w:r>
        <w:rPr>
          <w:sz w:val="24"/>
          <w:szCs w:val="24"/>
        </w:rPr>
        <w:t xml:space="preserve">DME 3106      </w:t>
      </w:r>
      <w:r>
        <w:rPr>
          <w:position w:val="2"/>
          <w:sz w:val="24"/>
          <w:szCs w:val="24"/>
        </w:rPr>
        <w:t xml:space="preserve">Manufacturing Process Lab.-I                            </w:t>
      </w:r>
      <w:r>
        <w:rPr>
          <w:sz w:val="24"/>
          <w:szCs w:val="24"/>
        </w:rPr>
        <w:t>0               0             2           1</w:t>
      </w:r>
    </w:p>
    <w:p w14:paraId="31CA1F94" w14:textId="77777777" w:rsidR="00D83481" w:rsidRDefault="00000000">
      <w:pPr>
        <w:spacing w:before="28"/>
        <w:ind w:left="182" w:right="341"/>
        <w:jc w:val="center"/>
        <w:rPr>
          <w:sz w:val="24"/>
          <w:szCs w:val="24"/>
        </w:rPr>
      </w:pPr>
      <w:r>
        <w:rPr>
          <w:sz w:val="24"/>
          <w:szCs w:val="24"/>
        </w:rPr>
        <w:t xml:space="preserve">DMM 3004      </w:t>
      </w:r>
      <w:r>
        <w:rPr>
          <w:position w:val="2"/>
          <w:sz w:val="24"/>
          <w:szCs w:val="24"/>
        </w:rPr>
        <w:t xml:space="preserve">Applied Mechanics Lab.                                     </w:t>
      </w:r>
      <w:r>
        <w:rPr>
          <w:sz w:val="24"/>
          <w:szCs w:val="24"/>
        </w:rPr>
        <w:t>0               0             2           1</w:t>
      </w:r>
    </w:p>
    <w:p w14:paraId="322A3F71" w14:textId="77777777" w:rsidR="00D83481" w:rsidRDefault="00000000">
      <w:pPr>
        <w:spacing w:before="29"/>
        <w:ind w:left="182" w:right="341"/>
        <w:jc w:val="center"/>
        <w:rPr>
          <w:sz w:val="24"/>
          <w:szCs w:val="24"/>
        </w:rPr>
      </w:pPr>
      <w:r>
        <w:rPr>
          <w:position w:val="-2"/>
          <w:sz w:val="24"/>
          <w:szCs w:val="24"/>
        </w:rPr>
        <w:t xml:space="preserve">DMM 3102      </w:t>
      </w:r>
      <w:r>
        <w:rPr>
          <w:sz w:val="24"/>
          <w:szCs w:val="24"/>
        </w:rPr>
        <w:t xml:space="preserve">Thermal Engineering Lab.                                  </w:t>
      </w:r>
      <w:r>
        <w:rPr>
          <w:position w:val="-2"/>
          <w:sz w:val="24"/>
          <w:szCs w:val="24"/>
        </w:rPr>
        <w:t>0               0             2           1</w:t>
      </w:r>
    </w:p>
    <w:p w14:paraId="19D0A141" w14:textId="77777777" w:rsidR="00D83481" w:rsidRDefault="00000000">
      <w:pPr>
        <w:spacing w:before="30"/>
        <w:ind w:left="223" w:right="341"/>
        <w:jc w:val="center"/>
        <w:rPr>
          <w:sz w:val="24"/>
          <w:szCs w:val="24"/>
        </w:rPr>
      </w:pPr>
      <w:r>
        <w:rPr>
          <w:sz w:val="24"/>
          <w:szCs w:val="24"/>
        </w:rPr>
        <w:t xml:space="preserve">DHU 3002      </w:t>
      </w:r>
      <w:r>
        <w:rPr>
          <w:position w:val="2"/>
          <w:sz w:val="24"/>
          <w:szCs w:val="24"/>
        </w:rPr>
        <w:t xml:space="preserve">Professional Practices-II                                     </w:t>
      </w:r>
      <w:r>
        <w:rPr>
          <w:sz w:val="24"/>
          <w:szCs w:val="24"/>
        </w:rPr>
        <w:t>0               0             2           1</w:t>
      </w:r>
    </w:p>
    <w:p w14:paraId="73C6EDDD" w14:textId="77777777" w:rsidR="00D83481" w:rsidRDefault="00000000">
      <w:pPr>
        <w:spacing w:before="29"/>
        <w:ind w:left="93" w:right="341"/>
        <w:jc w:val="center"/>
        <w:rPr>
          <w:sz w:val="24"/>
          <w:szCs w:val="24"/>
        </w:rPr>
      </w:pPr>
      <w:r>
        <w:rPr>
          <w:position w:val="-4"/>
          <w:sz w:val="16"/>
          <w:szCs w:val="16"/>
        </w:rPr>
        <w:t xml:space="preserve">DGA 3002/04/06/08      </w:t>
      </w:r>
      <w:r>
        <w:rPr>
          <w:sz w:val="24"/>
          <w:szCs w:val="24"/>
        </w:rPr>
        <w:t>PT and Games/NSS/NCC/CA                            0               0             2           1</w:t>
      </w:r>
    </w:p>
    <w:p w14:paraId="31A01A6B" w14:textId="77777777" w:rsidR="00D83481" w:rsidRDefault="00000000">
      <w:pPr>
        <w:spacing w:before="31"/>
        <w:ind w:left="1707"/>
        <w:rPr>
          <w:sz w:val="24"/>
          <w:szCs w:val="24"/>
        </w:rPr>
      </w:pPr>
      <w:r>
        <w:rPr>
          <w:b/>
          <w:position w:val="2"/>
          <w:sz w:val="24"/>
          <w:szCs w:val="24"/>
        </w:rPr>
        <w:t xml:space="preserve">Periods per week                                              </w:t>
      </w:r>
      <w:r>
        <w:rPr>
          <w:b/>
          <w:sz w:val="24"/>
          <w:szCs w:val="24"/>
        </w:rPr>
        <w:t xml:space="preserve">15              3            12          </w:t>
      </w:r>
      <w:r>
        <w:rPr>
          <w:sz w:val="24"/>
          <w:szCs w:val="24"/>
        </w:rPr>
        <w:t>-</w:t>
      </w:r>
    </w:p>
    <w:p w14:paraId="66223A55" w14:textId="77777777" w:rsidR="00D83481" w:rsidRDefault="00000000">
      <w:pPr>
        <w:spacing w:before="28"/>
        <w:ind w:left="1707"/>
        <w:rPr>
          <w:sz w:val="24"/>
          <w:szCs w:val="24"/>
        </w:rPr>
      </w:pPr>
      <w:r>
        <w:rPr>
          <w:b/>
          <w:position w:val="2"/>
          <w:sz w:val="24"/>
          <w:szCs w:val="24"/>
        </w:rPr>
        <w:t xml:space="preserve">Total credits                                                       </w:t>
      </w:r>
      <w:r>
        <w:rPr>
          <w:sz w:val="24"/>
          <w:szCs w:val="24"/>
        </w:rPr>
        <w:t xml:space="preserve">-                -             -          </w:t>
      </w:r>
      <w:r>
        <w:rPr>
          <w:b/>
          <w:sz w:val="24"/>
          <w:szCs w:val="24"/>
        </w:rPr>
        <w:t>24</w:t>
      </w:r>
    </w:p>
    <w:p w14:paraId="4A24C950" w14:textId="77777777" w:rsidR="00D83481" w:rsidRDefault="00000000">
      <w:pPr>
        <w:spacing w:before="30"/>
        <w:ind w:left="1707"/>
        <w:rPr>
          <w:sz w:val="24"/>
          <w:szCs w:val="24"/>
        </w:rPr>
        <w:sectPr w:rsidR="00D83481">
          <w:pgSz w:w="11920" w:h="16840"/>
          <w:pgMar w:top="1760" w:right="1000" w:bottom="280" w:left="1440" w:header="732" w:footer="1032" w:gutter="0"/>
          <w:cols w:space="720"/>
        </w:sectPr>
      </w:pPr>
      <w:r>
        <w:rPr>
          <w:b/>
          <w:position w:val="2"/>
          <w:sz w:val="24"/>
          <w:szCs w:val="24"/>
        </w:rPr>
        <w:t xml:space="preserve">Total Periods per week                                     </w:t>
      </w:r>
      <w:r>
        <w:rPr>
          <w:sz w:val="24"/>
          <w:szCs w:val="24"/>
        </w:rPr>
        <w:t xml:space="preserve">-                -             -          </w:t>
      </w:r>
      <w:r>
        <w:rPr>
          <w:b/>
          <w:sz w:val="24"/>
          <w:szCs w:val="24"/>
        </w:rPr>
        <w:t>30</w:t>
      </w:r>
    </w:p>
    <w:p w14:paraId="004BD443" w14:textId="77777777" w:rsidR="00D83481" w:rsidRDefault="00D83481">
      <w:pPr>
        <w:spacing w:before="1" w:line="240" w:lineRule="exact"/>
        <w:rPr>
          <w:sz w:val="24"/>
          <w:szCs w:val="24"/>
        </w:rPr>
      </w:pPr>
    </w:p>
    <w:p w14:paraId="781ACBC7" w14:textId="77777777" w:rsidR="00D83481" w:rsidRDefault="00000000">
      <w:pPr>
        <w:spacing w:before="29"/>
        <w:ind w:left="2653" w:right="2666"/>
        <w:jc w:val="center"/>
        <w:rPr>
          <w:sz w:val="24"/>
          <w:szCs w:val="24"/>
        </w:rPr>
      </w:pPr>
      <w:r>
        <w:rPr>
          <w:b/>
          <w:sz w:val="24"/>
          <w:szCs w:val="24"/>
        </w:rPr>
        <w:t>DMA 3101 APPLIED MATHEMATICS</w:t>
      </w:r>
    </w:p>
    <w:p w14:paraId="37088F66" w14:textId="77777777" w:rsidR="00D83481" w:rsidRDefault="00D83481">
      <w:pPr>
        <w:spacing w:before="6" w:line="120" w:lineRule="exact"/>
        <w:rPr>
          <w:sz w:val="13"/>
          <w:szCs w:val="13"/>
        </w:rPr>
      </w:pPr>
    </w:p>
    <w:p w14:paraId="5E7218E4" w14:textId="77777777" w:rsidR="00D83481" w:rsidRDefault="00D83481">
      <w:pPr>
        <w:spacing w:line="200" w:lineRule="exact"/>
      </w:pPr>
    </w:p>
    <w:p w14:paraId="70FA8C6E" w14:textId="77777777" w:rsidR="00C67C20" w:rsidRDefault="00C67C20" w:rsidP="00C67C20">
      <w:pPr>
        <w:pStyle w:val="BodyText"/>
      </w:pPr>
      <w:r w:rsidRPr="00840BA9">
        <w:rPr>
          <w:b/>
          <w:bCs/>
          <w:sz w:val="28"/>
          <w:szCs w:val="28"/>
        </w:rPr>
        <w:t>Course Objectives</w:t>
      </w:r>
      <w:r w:rsidRPr="00840BA9">
        <w:rPr>
          <w:sz w:val="28"/>
          <w:szCs w:val="28"/>
        </w:rPr>
        <w:t>:</w:t>
      </w:r>
      <w:r>
        <w:t xml:space="preserve"> This course enables the students to learn how to extend the principles of single variable differential and integral calculus to multivariable and vector framework and how to solve ordinary differential equations of first or higher order, </w:t>
      </w:r>
      <w:proofErr w:type="gramStart"/>
      <w:r>
        <w:t>and also</w:t>
      </w:r>
      <w:proofErr w:type="gramEnd"/>
      <w:r>
        <w:t xml:space="preserve"> basics of statistics and probability. These different mathematical methods are prerequisite for studying other subjects in engineering fields. Students are going to learn the following topics: </w:t>
      </w:r>
    </w:p>
    <w:p w14:paraId="56EA4235" w14:textId="77777777" w:rsidR="00C67C20" w:rsidRDefault="00C67C20" w:rsidP="00C67C20">
      <w:pPr>
        <w:pStyle w:val="BodyText"/>
      </w:pPr>
    </w:p>
    <w:p w14:paraId="73FADAF8" w14:textId="77777777" w:rsidR="00C67C20" w:rsidRDefault="00C67C20" w:rsidP="00C67C20">
      <w:pPr>
        <w:pStyle w:val="BodyText"/>
      </w:pPr>
      <w:r>
        <w:t>1. Determinant and Matrices with Solution of System Linear Equations</w:t>
      </w:r>
    </w:p>
    <w:p w14:paraId="79AF55A0" w14:textId="77777777" w:rsidR="00C67C20" w:rsidRDefault="00C67C20" w:rsidP="00C67C20">
      <w:pPr>
        <w:pStyle w:val="BodyText"/>
      </w:pPr>
      <w:r>
        <w:t xml:space="preserve"> 2. Ordinary Differential Equations (ODE) of First Order </w:t>
      </w:r>
    </w:p>
    <w:p w14:paraId="5674CCF1" w14:textId="77777777" w:rsidR="00C67C20" w:rsidRDefault="00C67C20" w:rsidP="00C67C20">
      <w:pPr>
        <w:pStyle w:val="BodyText"/>
      </w:pPr>
      <w:r>
        <w:t xml:space="preserve">3. Linear Differential Equations of Second and Higher Order </w:t>
      </w:r>
    </w:p>
    <w:p w14:paraId="59E71017" w14:textId="77777777" w:rsidR="00C67C20" w:rsidRDefault="00C67C20" w:rsidP="00C67C20">
      <w:pPr>
        <w:pStyle w:val="BodyText"/>
      </w:pPr>
      <w:r>
        <w:t xml:space="preserve">4. Partial Differentiation and Multiple Integrals </w:t>
      </w:r>
    </w:p>
    <w:p w14:paraId="10613AB2" w14:textId="77777777" w:rsidR="00C67C20" w:rsidRDefault="00C67C20" w:rsidP="00C67C20">
      <w:pPr>
        <w:pStyle w:val="BodyText"/>
      </w:pPr>
      <w:r>
        <w:t xml:space="preserve">5. Vector Calculus </w:t>
      </w:r>
    </w:p>
    <w:p w14:paraId="7D156732" w14:textId="77777777" w:rsidR="00C67C20" w:rsidRDefault="00C67C20" w:rsidP="00C67C20">
      <w:pPr>
        <w:pStyle w:val="BodyText"/>
      </w:pPr>
    </w:p>
    <w:p w14:paraId="3924F3A2" w14:textId="77777777" w:rsidR="00C67C20" w:rsidRDefault="00C67C20" w:rsidP="00C67C20">
      <w:pPr>
        <w:pStyle w:val="BodyText"/>
      </w:pPr>
      <w:r w:rsidRPr="00840BA9">
        <w:rPr>
          <w:b/>
          <w:bCs/>
          <w:sz w:val="28"/>
          <w:szCs w:val="28"/>
        </w:rPr>
        <w:t>Course Outcomes:</w:t>
      </w:r>
      <w:r>
        <w:t xml:space="preserve"> After completion of the course, the learners will be able to: </w:t>
      </w:r>
    </w:p>
    <w:p w14:paraId="59A35B1A" w14:textId="77777777" w:rsidR="00C67C20" w:rsidRDefault="00C67C20" w:rsidP="00C67C20">
      <w:pPr>
        <w:pStyle w:val="BodyText"/>
      </w:pPr>
      <w:r>
        <w:t xml:space="preserve">1. Develop the essential skills of using Determinant and Matrices to Solve System Linear Equations </w:t>
      </w:r>
    </w:p>
    <w:p w14:paraId="6AEAD8B2" w14:textId="77777777" w:rsidR="00C67C20" w:rsidRDefault="00C67C20" w:rsidP="00C67C20">
      <w:pPr>
        <w:pStyle w:val="BodyText"/>
      </w:pPr>
      <w:r>
        <w:t xml:space="preserve">2. Learn to analytically solve the First order ODEs necessary for Modelling Engineering problems. </w:t>
      </w:r>
    </w:p>
    <w:p w14:paraId="4E882637" w14:textId="77777777" w:rsidR="00C67C20" w:rsidRDefault="00C67C20" w:rsidP="00C67C20">
      <w:pPr>
        <w:pStyle w:val="BodyText"/>
      </w:pPr>
      <w:r>
        <w:t xml:space="preserve">3. Acquire </w:t>
      </w:r>
      <w:proofErr w:type="gramStart"/>
      <w:r>
        <w:t>necessary</w:t>
      </w:r>
      <w:proofErr w:type="gramEnd"/>
      <w:r>
        <w:t xml:space="preserve"> ability to solve Second order or higher linear ODEs. </w:t>
      </w:r>
    </w:p>
    <w:p w14:paraId="582EE811" w14:textId="77777777" w:rsidR="00C67C20" w:rsidRDefault="00C67C20" w:rsidP="00C67C20">
      <w:pPr>
        <w:pStyle w:val="BodyText"/>
      </w:pPr>
      <w:r>
        <w:t xml:space="preserve">4. Acquire </w:t>
      </w:r>
      <w:proofErr w:type="gramStart"/>
      <w:r>
        <w:t>necessary</w:t>
      </w:r>
      <w:proofErr w:type="gramEnd"/>
      <w:r>
        <w:t xml:space="preserve"> ability to solve problems of Partial Differentiation and Multiple Integrals. </w:t>
      </w:r>
    </w:p>
    <w:p w14:paraId="1A89B715" w14:textId="77777777" w:rsidR="00C67C20" w:rsidRDefault="00C67C20" w:rsidP="00C67C20">
      <w:pPr>
        <w:pStyle w:val="BodyText"/>
      </w:pPr>
      <w:r>
        <w:t xml:space="preserve">5. Learn and apply Vector Calculus to solve technical problems. Syllabus Module Topics Lectures </w:t>
      </w:r>
    </w:p>
    <w:p w14:paraId="3C67893A" w14:textId="77777777" w:rsidR="00D83481" w:rsidRDefault="00D83481">
      <w:pPr>
        <w:spacing w:before="1" w:line="280" w:lineRule="exact"/>
        <w:rPr>
          <w:sz w:val="28"/>
          <w:szCs w:val="28"/>
        </w:rPr>
      </w:pPr>
    </w:p>
    <w:p w14:paraId="6B085A66" w14:textId="77777777" w:rsidR="00D83481" w:rsidRDefault="00000000">
      <w:pPr>
        <w:ind w:left="100"/>
        <w:rPr>
          <w:sz w:val="24"/>
          <w:szCs w:val="24"/>
        </w:rPr>
      </w:pPr>
      <w:r>
        <w:rPr>
          <w:b/>
          <w:sz w:val="24"/>
          <w:szCs w:val="24"/>
          <w:u w:val="thick" w:color="000000"/>
        </w:rPr>
        <w:t xml:space="preserve">Module-I: </w:t>
      </w:r>
      <w:r>
        <w:rPr>
          <w:b/>
          <w:sz w:val="24"/>
          <w:szCs w:val="24"/>
        </w:rPr>
        <w:t>Partial Differentiation and Multiple Integrals</w:t>
      </w:r>
    </w:p>
    <w:p w14:paraId="3A80DD36" w14:textId="77777777" w:rsidR="00D83481" w:rsidRDefault="00000000">
      <w:pPr>
        <w:spacing w:line="260" w:lineRule="exact"/>
        <w:ind w:left="460"/>
        <w:rPr>
          <w:sz w:val="24"/>
          <w:szCs w:val="24"/>
        </w:rPr>
      </w:pPr>
      <w:r>
        <w:rPr>
          <w:b/>
          <w:sz w:val="24"/>
          <w:szCs w:val="24"/>
        </w:rPr>
        <w:t xml:space="preserve">1.1 </w:t>
      </w:r>
      <w:r>
        <w:rPr>
          <w:sz w:val="24"/>
          <w:szCs w:val="24"/>
        </w:rPr>
        <w:t>Functions of two or more variables. Partial derivatives of first and higher order.</w:t>
      </w:r>
    </w:p>
    <w:p w14:paraId="7CB338A8" w14:textId="77777777" w:rsidR="00D83481" w:rsidRDefault="00000000">
      <w:pPr>
        <w:spacing w:before="19"/>
        <w:ind w:left="460"/>
        <w:rPr>
          <w:sz w:val="24"/>
          <w:szCs w:val="24"/>
        </w:rPr>
      </w:pPr>
      <w:r>
        <w:rPr>
          <w:b/>
          <w:sz w:val="24"/>
          <w:szCs w:val="24"/>
        </w:rPr>
        <w:t xml:space="preserve">1.2 </w:t>
      </w:r>
      <w:r>
        <w:rPr>
          <w:sz w:val="24"/>
          <w:szCs w:val="24"/>
        </w:rPr>
        <w:t>Differentiation of composite functions. Jacobians and its properties.</w:t>
      </w:r>
    </w:p>
    <w:p w14:paraId="02916F49" w14:textId="77777777" w:rsidR="00D83481" w:rsidRDefault="00000000">
      <w:pPr>
        <w:spacing w:before="17"/>
        <w:ind w:left="460"/>
        <w:rPr>
          <w:sz w:val="24"/>
          <w:szCs w:val="24"/>
        </w:rPr>
      </w:pPr>
      <w:r>
        <w:rPr>
          <w:b/>
          <w:sz w:val="24"/>
          <w:szCs w:val="24"/>
        </w:rPr>
        <w:t xml:space="preserve">1.3 </w:t>
      </w:r>
      <w:r>
        <w:rPr>
          <w:sz w:val="24"/>
          <w:szCs w:val="24"/>
        </w:rPr>
        <w:t>Evaluation of double integral. Change of order of integration.</w:t>
      </w:r>
    </w:p>
    <w:p w14:paraId="2066E683" w14:textId="77777777" w:rsidR="00D83481" w:rsidRDefault="00000000">
      <w:pPr>
        <w:spacing w:before="19" w:line="254" w:lineRule="auto"/>
        <w:ind w:left="820" w:right="125" w:hanging="360"/>
        <w:rPr>
          <w:sz w:val="24"/>
          <w:szCs w:val="24"/>
        </w:rPr>
      </w:pPr>
      <w:r>
        <w:rPr>
          <w:b/>
          <w:sz w:val="24"/>
          <w:szCs w:val="24"/>
        </w:rPr>
        <w:t xml:space="preserve">1.4 </w:t>
      </w:r>
      <w:r>
        <w:rPr>
          <w:sz w:val="24"/>
          <w:szCs w:val="24"/>
        </w:rPr>
        <w:t>Finding area and volume using double integration. Change of variables from Cartesian to polar.</w:t>
      </w:r>
    </w:p>
    <w:p w14:paraId="26A602C4" w14:textId="77777777" w:rsidR="00D83481" w:rsidRDefault="00D83481">
      <w:pPr>
        <w:spacing w:before="9" w:line="160" w:lineRule="exact"/>
        <w:rPr>
          <w:sz w:val="16"/>
          <w:szCs w:val="16"/>
        </w:rPr>
      </w:pPr>
    </w:p>
    <w:p w14:paraId="49C4D525" w14:textId="77777777" w:rsidR="00D83481" w:rsidRDefault="00000000">
      <w:pPr>
        <w:ind w:left="100"/>
        <w:rPr>
          <w:sz w:val="24"/>
          <w:szCs w:val="24"/>
        </w:rPr>
      </w:pPr>
      <w:r>
        <w:rPr>
          <w:b/>
          <w:sz w:val="24"/>
          <w:szCs w:val="24"/>
          <w:u w:val="thick" w:color="000000"/>
        </w:rPr>
        <w:t xml:space="preserve">Module-II: </w:t>
      </w:r>
      <w:r>
        <w:rPr>
          <w:b/>
          <w:sz w:val="24"/>
          <w:szCs w:val="24"/>
        </w:rPr>
        <w:t>Vector Calculus</w:t>
      </w:r>
    </w:p>
    <w:p w14:paraId="1F31D245" w14:textId="77777777" w:rsidR="00D83481" w:rsidRDefault="00000000">
      <w:pPr>
        <w:spacing w:line="260" w:lineRule="exact"/>
        <w:ind w:left="460"/>
        <w:rPr>
          <w:sz w:val="24"/>
          <w:szCs w:val="24"/>
        </w:rPr>
      </w:pPr>
      <w:r>
        <w:rPr>
          <w:b/>
          <w:sz w:val="24"/>
          <w:szCs w:val="24"/>
        </w:rPr>
        <w:t xml:space="preserve">2.1 </w:t>
      </w:r>
      <w:r>
        <w:rPr>
          <w:sz w:val="24"/>
          <w:szCs w:val="24"/>
        </w:rPr>
        <w:t>Definition Vector functions and its derivative. Velocity and acceleration.</w:t>
      </w:r>
    </w:p>
    <w:p w14:paraId="555C7523" w14:textId="77777777" w:rsidR="00D83481" w:rsidRDefault="00000000">
      <w:pPr>
        <w:spacing w:before="17" w:line="256" w:lineRule="auto"/>
        <w:ind w:left="820" w:right="90" w:hanging="360"/>
        <w:rPr>
          <w:sz w:val="24"/>
          <w:szCs w:val="24"/>
        </w:rPr>
      </w:pPr>
      <w:r>
        <w:rPr>
          <w:b/>
          <w:sz w:val="24"/>
          <w:szCs w:val="24"/>
        </w:rPr>
        <w:t xml:space="preserve">2.2 </w:t>
      </w:r>
      <w:r>
        <w:rPr>
          <w:sz w:val="24"/>
          <w:szCs w:val="24"/>
        </w:rPr>
        <w:t>Concepts of Scalar and Vector Fields. Gradient of scalar field. Directional Derivative and its geometrical interpretation. Properties of Gradient.</w:t>
      </w:r>
    </w:p>
    <w:p w14:paraId="570691E9" w14:textId="77777777" w:rsidR="00D83481" w:rsidRDefault="00000000">
      <w:pPr>
        <w:spacing w:line="254" w:lineRule="auto"/>
        <w:ind w:left="820" w:right="270" w:hanging="360"/>
        <w:rPr>
          <w:sz w:val="24"/>
          <w:szCs w:val="24"/>
        </w:rPr>
      </w:pPr>
      <w:r>
        <w:rPr>
          <w:b/>
          <w:sz w:val="24"/>
          <w:szCs w:val="24"/>
        </w:rPr>
        <w:t xml:space="preserve">2.3 </w:t>
      </w:r>
      <w:r>
        <w:rPr>
          <w:sz w:val="24"/>
          <w:szCs w:val="24"/>
        </w:rPr>
        <w:t>Divergence and Curl of a vector function and their properties. Physical interpretation of divergence and curl.</w:t>
      </w:r>
    </w:p>
    <w:p w14:paraId="32187B73" w14:textId="77777777" w:rsidR="00D83481" w:rsidRDefault="00000000">
      <w:pPr>
        <w:spacing w:before="2" w:line="256" w:lineRule="auto"/>
        <w:ind w:left="820" w:right="305" w:hanging="360"/>
        <w:rPr>
          <w:sz w:val="24"/>
          <w:szCs w:val="24"/>
        </w:rPr>
      </w:pPr>
      <w:r>
        <w:rPr>
          <w:b/>
          <w:sz w:val="24"/>
          <w:szCs w:val="24"/>
        </w:rPr>
        <w:t xml:space="preserve">2.4 </w:t>
      </w:r>
      <w:r>
        <w:rPr>
          <w:sz w:val="24"/>
          <w:szCs w:val="24"/>
        </w:rPr>
        <w:t>Integration of vector functions. Concept of line integral. Work done by a force. Surface and volume integral.</w:t>
      </w:r>
    </w:p>
    <w:p w14:paraId="7044C284" w14:textId="77777777" w:rsidR="00D83481" w:rsidRDefault="00D83481">
      <w:pPr>
        <w:spacing w:before="4" w:line="160" w:lineRule="exact"/>
        <w:rPr>
          <w:sz w:val="16"/>
          <w:szCs w:val="16"/>
        </w:rPr>
      </w:pPr>
    </w:p>
    <w:p w14:paraId="18E736B2" w14:textId="77777777" w:rsidR="00D83481" w:rsidRDefault="00000000">
      <w:pPr>
        <w:ind w:left="100"/>
        <w:rPr>
          <w:sz w:val="24"/>
          <w:szCs w:val="24"/>
        </w:rPr>
      </w:pPr>
      <w:r>
        <w:rPr>
          <w:b/>
          <w:sz w:val="24"/>
          <w:szCs w:val="24"/>
          <w:u w:val="thick" w:color="000000"/>
        </w:rPr>
        <w:t xml:space="preserve">Module-III: </w:t>
      </w:r>
      <w:r>
        <w:rPr>
          <w:b/>
          <w:sz w:val="24"/>
          <w:szCs w:val="24"/>
        </w:rPr>
        <w:t>Ordinary Differential Equations (ODE) of First Order</w:t>
      </w:r>
    </w:p>
    <w:p w14:paraId="7929FE23" w14:textId="77777777" w:rsidR="00D83481" w:rsidRDefault="00000000">
      <w:pPr>
        <w:spacing w:line="260" w:lineRule="exact"/>
        <w:ind w:left="460"/>
        <w:rPr>
          <w:sz w:val="24"/>
          <w:szCs w:val="24"/>
        </w:rPr>
      </w:pPr>
      <w:r>
        <w:rPr>
          <w:b/>
          <w:sz w:val="24"/>
          <w:szCs w:val="24"/>
        </w:rPr>
        <w:t xml:space="preserve">3.1. </w:t>
      </w:r>
      <w:r>
        <w:rPr>
          <w:sz w:val="24"/>
          <w:szCs w:val="24"/>
        </w:rPr>
        <w:t>Definitions of ODE and meaning of solution of ODE. Formation of ODE.</w:t>
      </w:r>
    </w:p>
    <w:p w14:paraId="5B077CC0" w14:textId="77777777" w:rsidR="00D83481" w:rsidRDefault="00000000">
      <w:pPr>
        <w:ind w:left="892" w:right="72" w:hanging="432"/>
        <w:jc w:val="both"/>
        <w:rPr>
          <w:sz w:val="24"/>
          <w:szCs w:val="24"/>
        </w:rPr>
      </w:pPr>
      <w:r>
        <w:rPr>
          <w:b/>
          <w:sz w:val="24"/>
          <w:szCs w:val="24"/>
        </w:rPr>
        <w:t xml:space="preserve">3.2. </w:t>
      </w:r>
      <w:r>
        <w:rPr>
          <w:sz w:val="24"/>
          <w:szCs w:val="24"/>
        </w:rPr>
        <w:t xml:space="preserve">Solution   of   ODE   of   first   order   and   first   degree:   Variable   separable   method, </w:t>
      </w:r>
      <w:proofErr w:type="gramStart"/>
      <w:r>
        <w:rPr>
          <w:sz w:val="24"/>
          <w:szCs w:val="24"/>
        </w:rPr>
        <w:t>Homogenous  equations</w:t>
      </w:r>
      <w:proofErr w:type="gramEnd"/>
      <w:r>
        <w:rPr>
          <w:sz w:val="24"/>
          <w:szCs w:val="24"/>
        </w:rPr>
        <w:t>,  Equations  reducible  to  homogenous  form,  Exact  equations, Linear equations, Bernoulli equations.</w:t>
      </w:r>
    </w:p>
    <w:p w14:paraId="4949AB4A" w14:textId="77777777" w:rsidR="00D83481" w:rsidRDefault="00000000">
      <w:pPr>
        <w:spacing w:before="5"/>
        <w:ind w:left="100"/>
        <w:rPr>
          <w:sz w:val="24"/>
          <w:szCs w:val="24"/>
        </w:rPr>
      </w:pPr>
      <w:r>
        <w:pict w14:anchorId="181867B8">
          <v:group id="_x0000_s2544" style="position:absolute;left:0;text-align:left;margin-left:135.6pt;margin-top:13.35pt;width:3pt;height:0;z-index:-2521;mso-position-horizontal-relative:page" coordorigin="2712,267" coordsize="60,0">
            <v:shape id="_x0000_s2545" style="position:absolute;left:2712;top:267;width:60;height:0" coordorigin="2712,267" coordsize="60,0" path="m2712,267r60,e" filled="f" strokeweight="1.3pt">
              <v:path arrowok="t"/>
            </v:shape>
            <w10:wrap anchorx="page"/>
          </v:group>
        </w:pict>
      </w:r>
      <w:r>
        <w:rPr>
          <w:b/>
          <w:sz w:val="24"/>
          <w:szCs w:val="24"/>
          <w:u w:val="thick" w:color="000000"/>
        </w:rPr>
        <w:t>Module-VI:</w:t>
      </w:r>
      <w:r>
        <w:rPr>
          <w:b/>
          <w:sz w:val="24"/>
          <w:szCs w:val="24"/>
        </w:rPr>
        <w:t xml:space="preserve">  Linear Differential Equations of Second and Higher Order</w:t>
      </w:r>
    </w:p>
    <w:p w14:paraId="2A3D120C" w14:textId="77777777" w:rsidR="00D83481" w:rsidRDefault="00000000">
      <w:pPr>
        <w:spacing w:line="260" w:lineRule="exact"/>
        <w:ind w:left="460"/>
        <w:rPr>
          <w:sz w:val="24"/>
          <w:szCs w:val="24"/>
        </w:rPr>
      </w:pPr>
      <w:r>
        <w:rPr>
          <w:b/>
          <w:sz w:val="24"/>
          <w:szCs w:val="24"/>
        </w:rPr>
        <w:t xml:space="preserve">4.1. </w:t>
      </w:r>
      <w:r>
        <w:rPr>
          <w:sz w:val="24"/>
          <w:szCs w:val="24"/>
        </w:rPr>
        <w:t>Definition of linear ODE. The operator ‘D’. Auxiliary Equations (A.E.) and rules of</w:t>
      </w:r>
    </w:p>
    <w:p w14:paraId="03EA19E0" w14:textId="77777777" w:rsidR="00D83481" w:rsidRDefault="00000000">
      <w:pPr>
        <w:spacing w:before="19"/>
        <w:ind w:left="892"/>
        <w:rPr>
          <w:sz w:val="24"/>
          <w:szCs w:val="24"/>
        </w:rPr>
      </w:pPr>
      <w:r>
        <w:rPr>
          <w:sz w:val="24"/>
          <w:szCs w:val="24"/>
        </w:rPr>
        <w:t>finding Complementary Function (C.F.).</w:t>
      </w:r>
    </w:p>
    <w:p w14:paraId="46EF4CBD" w14:textId="77777777" w:rsidR="00D83481" w:rsidRDefault="00000000">
      <w:pPr>
        <w:spacing w:before="21"/>
        <w:ind w:left="460"/>
        <w:rPr>
          <w:sz w:val="24"/>
          <w:szCs w:val="24"/>
        </w:rPr>
      </w:pPr>
      <w:r>
        <w:rPr>
          <w:b/>
          <w:sz w:val="24"/>
          <w:szCs w:val="24"/>
        </w:rPr>
        <w:t xml:space="preserve">4.2. </w:t>
      </w:r>
      <w:r>
        <w:rPr>
          <w:sz w:val="24"/>
          <w:szCs w:val="24"/>
        </w:rPr>
        <w:t xml:space="preserve">The inverse Operator </w:t>
      </w:r>
      <w:r>
        <w:pict w14:anchorId="7B4FC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24pt">
            <v:imagedata r:id="rId9" o:title=""/>
          </v:shape>
        </w:pict>
      </w:r>
      <w:r>
        <w:rPr>
          <w:sz w:val="24"/>
          <w:szCs w:val="24"/>
        </w:rPr>
        <w:t>. Rules for finding the Particular Integral (P.E.).</w:t>
      </w:r>
    </w:p>
    <w:p w14:paraId="655FC87F" w14:textId="77777777" w:rsidR="00D83481" w:rsidRDefault="00D83481">
      <w:pPr>
        <w:spacing w:before="1" w:line="180" w:lineRule="exact"/>
        <w:rPr>
          <w:sz w:val="18"/>
          <w:szCs w:val="18"/>
        </w:rPr>
      </w:pPr>
    </w:p>
    <w:p w14:paraId="0A9DEB80" w14:textId="77777777" w:rsidR="00564432" w:rsidRDefault="00564432">
      <w:pPr>
        <w:ind w:left="100"/>
        <w:rPr>
          <w:b/>
          <w:sz w:val="24"/>
          <w:szCs w:val="24"/>
          <w:u w:val="thick" w:color="000000"/>
        </w:rPr>
      </w:pPr>
    </w:p>
    <w:p w14:paraId="708A4C6F" w14:textId="77777777" w:rsidR="00564432" w:rsidRDefault="00564432">
      <w:pPr>
        <w:ind w:left="100"/>
        <w:rPr>
          <w:b/>
          <w:sz w:val="24"/>
          <w:szCs w:val="24"/>
          <w:u w:val="thick" w:color="000000"/>
        </w:rPr>
      </w:pPr>
    </w:p>
    <w:p w14:paraId="269BA82C" w14:textId="676032D0" w:rsidR="00D83481" w:rsidRDefault="00000000">
      <w:pPr>
        <w:ind w:left="100"/>
        <w:rPr>
          <w:b/>
          <w:sz w:val="24"/>
          <w:szCs w:val="24"/>
        </w:rPr>
      </w:pPr>
      <w:r>
        <w:pict w14:anchorId="3FBEF582">
          <v:group id="_x0000_s2541" style="position:absolute;left:0;text-align:left;margin-left:130.95pt;margin-top:13.1pt;width:3pt;height:0;z-index:-2520;mso-position-horizontal-relative:page" coordorigin="2619,262" coordsize="60,0">
            <v:shape id="_x0000_s2542" style="position:absolute;left:2619;top:262;width:60;height:0" coordorigin="2619,262" coordsize="60,0" path="m2619,262r60,e" filled="f" strokeweight="1.3pt">
              <v:path arrowok="t"/>
            </v:shape>
            <w10:wrap anchorx="page"/>
          </v:group>
        </w:pict>
      </w:r>
      <w:r>
        <w:rPr>
          <w:b/>
          <w:sz w:val="24"/>
          <w:szCs w:val="24"/>
          <w:u w:val="thick" w:color="000000"/>
        </w:rPr>
        <w:t>Module-V:</w:t>
      </w:r>
      <w:r>
        <w:rPr>
          <w:b/>
          <w:sz w:val="24"/>
          <w:szCs w:val="24"/>
        </w:rPr>
        <w:t xml:space="preserve">  Statistics and Probability</w:t>
      </w:r>
    </w:p>
    <w:p w14:paraId="15276788" w14:textId="77777777" w:rsidR="00564432" w:rsidRDefault="00564432">
      <w:pPr>
        <w:ind w:left="100"/>
        <w:rPr>
          <w:sz w:val="24"/>
          <w:szCs w:val="24"/>
        </w:rPr>
      </w:pPr>
    </w:p>
    <w:p w14:paraId="6B2B9283" w14:textId="77777777" w:rsidR="00564432" w:rsidRDefault="00564432">
      <w:pPr>
        <w:ind w:left="100"/>
        <w:rPr>
          <w:sz w:val="24"/>
          <w:szCs w:val="24"/>
        </w:rPr>
      </w:pPr>
    </w:p>
    <w:p w14:paraId="3C8F7960" w14:textId="77777777" w:rsidR="00D83481" w:rsidRDefault="00000000">
      <w:pPr>
        <w:spacing w:line="260" w:lineRule="exact"/>
        <w:ind w:left="460"/>
        <w:rPr>
          <w:sz w:val="24"/>
          <w:szCs w:val="24"/>
        </w:rPr>
      </w:pPr>
      <w:r>
        <w:rPr>
          <w:b/>
          <w:sz w:val="24"/>
          <w:szCs w:val="24"/>
        </w:rPr>
        <w:t xml:space="preserve">5.1 </w:t>
      </w:r>
      <w:r>
        <w:rPr>
          <w:sz w:val="24"/>
          <w:szCs w:val="24"/>
        </w:rPr>
        <w:t xml:space="preserve">Measures of Central tendency (mean, median, mode) for ungrouped and </w:t>
      </w:r>
      <w:proofErr w:type="gramStart"/>
      <w:r>
        <w:rPr>
          <w:sz w:val="24"/>
          <w:szCs w:val="24"/>
        </w:rPr>
        <w:t>grouped</w:t>
      </w:r>
      <w:proofErr w:type="gramEnd"/>
    </w:p>
    <w:p w14:paraId="67302619" w14:textId="77777777" w:rsidR="00D83481" w:rsidRDefault="00000000">
      <w:pPr>
        <w:spacing w:before="17"/>
        <w:ind w:left="820"/>
        <w:rPr>
          <w:sz w:val="24"/>
          <w:szCs w:val="24"/>
        </w:rPr>
      </w:pPr>
      <w:r>
        <w:rPr>
          <w:sz w:val="24"/>
          <w:szCs w:val="24"/>
        </w:rPr>
        <w:t>frequency distribution.</w:t>
      </w:r>
    </w:p>
    <w:p w14:paraId="3D327F33" w14:textId="77777777" w:rsidR="00D83481" w:rsidRDefault="00000000">
      <w:pPr>
        <w:spacing w:before="19" w:line="256" w:lineRule="auto"/>
        <w:ind w:left="820" w:right="92" w:hanging="360"/>
        <w:rPr>
          <w:sz w:val="24"/>
          <w:szCs w:val="24"/>
        </w:rPr>
      </w:pPr>
      <w:r>
        <w:rPr>
          <w:b/>
          <w:sz w:val="24"/>
          <w:szCs w:val="24"/>
        </w:rPr>
        <w:t xml:space="preserve">5.2 </w:t>
      </w:r>
      <w:r>
        <w:rPr>
          <w:sz w:val="24"/>
          <w:szCs w:val="24"/>
        </w:rPr>
        <w:t xml:space="preserve">Measures of Dispersion such as range, mean deviation, Standard Deviation, </w:t>
      </w:r>
      <w:proofErr w:type="gramStart"/>
      <w:r>
        <w:rPr>
          <w:sz w:val="24"/>
          <w:szCs w:val="24"/>
        </w:rPr>
        <w:t>Variance</w:t>
      </w:r>
      <w:proofErr w:type="gramEnd"/>
      <w:r>
        <w:rPr>
          <w:sz w:val="24"/>
          <w:szCs w:val="24"/>
        </w:rPr>
        <w:t xml:space="preserve"> and coefficient of variation.</w:t>
      </w:r>
    </w:p>
    <w:p w14:paraId="55469381" w14:textId="77777777" w:rsidR="00D83481" w:rsidRDefault="00000000">
      <w:pPr>
        <w:spacing w:line="260" w:lineRule="exact"/>
        <w:ind w:left="460"/>
        <w:rPr>
          <w:sz w:val="24"/>
          <w:szCs w:val="24"/>
        </w:rPr>
      </w:pPr>
      <w:r>
        <w:rPr>
          <w:b/>
          <w:sz w:val="24"/>
          <w:szCs w:val="24"/>
        </w:rPr>
        <w:t xml:space="preserve">5.3 </w:t>
      </w:r>
      <w:r>
        <w:rPr>
          <w:sz w:val="24"/>
          <w:szCs w:val="24"/>
        </w:rPr>
        <w:t>Definition of random experiment, sample space, event, Occurrence of event and types of</w:t>
      </w:r>
    </w:p>
    <w:p w14:paraId="0F959CC0" w14:textId="77777777" w:rsidR="00D83481" w:rsidRDefault="00000000">
      <w:pPr>
        <w:spacing w:before="19"/>
        <w:ind w:left="820"/>
        <w:rPr>
          <w:sz w:val="24"/>
          <w:szCs w:val="24"/>
        </w:rPr>
      </w:pPr>
      <w:r>
        <w:rPr>
          <w:sz w:val="24"/>
          <w:szCs w:val="24"/>
        </w:rPr>
        <w:t>events (impossible, mutually exclusive, exhaustive, equally likely). Definition of</w:t>
      </w:r>
    </w:p>
    <w:p w14:paraId="03C28851" w14:textId="77777777" w:rsidR="00D83481" w:rsidRDefault="00000000">
      <w:pPr>
        <w:spacing w:before="19"/>
        <w:ind w:left="820"/>
        <w:rPr>
          <w:sz w:val="24"/>
          <w:szCs w:val="24"/>
        </w:rPr>
      </w:pPr>
      <w:r>
        <w:rPr>
          <w:sz w:val="24"/>
          <w:szCs w:val="24"/>
        </w:rPr>
        <w:t xml:space="preserve">Probability, </w:t>
      </w:r>
      <w:proofErr w:type="gramStart"/>
      <w:r>
        <w:rPr>
          <w:sz w:val="24"/>
          <w:szCs w:val="24"/>
        </w:rPr>
        <w:t>addition</w:t>
      </w:r>
      <w:proofErr w:type="gramEnd"/>
      <w:r>
        <w:rPr>
          <w:sz w:val="24"/>
          <w:szCs w:val="24"/>
        </w:rPr>
        <w:t xml:space="preserve"> and multiplication theorems of Probability.</w:t>
      </w:r>
    </w:p>
    <w:p w14:paraId="2CB39A60" w14:textId="77777777" w:rsidR="00564432" w:rsidRDefault="00564432">
      <w:pPr>
        <w:spacing w:before="19"/>
        <w:ind w:left="820"/>
        <w:rPr>
          <w:sz w:val="24"/>
          <w:szCs w:val="24"/>
        </w:rPr>
      </w:pPr>
    </w:p>
    <w:p w14:paraId="1674569D" w14:textId="77777777" w:rsidR="00564432" w:rsidRDefault="00564432">
      <w:pPr>
        <w:spacing w:before="19"/>
        <w:ind w:left="820"/>
        <w:rPr>
          <w:sz w:val="24"/>
          <w:szCs w:val="24"/>
        </w:rPr>
      </w:pPr>
    </w:p>
    <w:p w14:paraId="06E634D4" w14:textId="77777777" w:rsidR="00564432" w:rsidRDefault="00564432">
      <w:pPr>
        <w:spacing w:before="19"/>
        <w:ind w:left="820"/>
        <w:rPr>
          <w:sz w:val="24"/>
          <w:szCs w:val="24"/>
        </w:rPr>
      </w:pPr>
    </w:p>
    <w:p w14:paraId="34F3DCED" w14:textId="77777777" w:rsidR="00D83481" w:rsidRDefault="00D83481">
      <w:pPr>
        <w:spacing w:before="1" w:line="240" w:lineRule="exact"/>
        <w:rPr>
          <w:sz w:val="24"/>
          <w:szCs w:val="24"/>
        </w:rPr>
      </w:pPr>
    </w:p>
    <w:p w14:paraId="0A6F3B41" w14:textId="77777777" w:rsidR="00D83481" w:rsidRDefault="00000000">
      <w:pPr>
        <w:spacing w:before="29"/>
        <w:ind w:left="100"/>
        <w:rPr>
          <w:sz w:val="24"/>
          <w:szCs w:val="24"/>
        </w:rPr>
      </w:pPr>
      <w:proofErr w:type="gramStart"/>
      <w:r>
        <w:rPr>
          <w:b/>
          <w:sz w:val="24"/>
          <w:szCs w:val="24"/>
        </w:rPr>
        <w:t>Text Books</w:t>
      </w:r>
      <w:proofErr w:type="gramEnd"/>
      <w:r>
        <w:rPr>
          <w:b/>
          <w:sz w:val="24"/>
          <w:szCs w:val="24"/>
        </w:rPr>
        <w:t>:</w:t>
      </w:r>
    </w:p>
    <w:p w14:paraId="6840E734" w14:textId="77777777" w:rsidR="00D83481" w:rsidRDefault="00000000">
      <w:pPr>
        <w:spacing w:line="260" w:lineRule="exact"/>
        <w:ind w:left="460"/>
        <w:rPr>
          <w:sz w:val="24"/>
          <w:szCs w:val="24"/>
        </w:rPr>
      </w:pPr>
      <w:r>
        <w:rPr>
          <w:sz w:val="24"/>
          <w:szCs w:val="24"/>
        </w:rPr>
        <w:t xml:space="preserve">1.   N.P.  </w:t>
      </w:r>
      <w:proofErr w:type="gramStart"/>
      <w:r>
        <w:rPr>
          <w:sz w:val="24"/>
          <w:szCs w:val="24"/>
        </w:rPr>
        <w:t>Bali  and</w:t>
      </w:r>
      <w:proofErr w:type="gramEnd"/>
      <w:r>
        <w:rPr>
          <w:sz w:val="24"/>
          <w:szCs w:val="24"/>
        </w:rPr>
        <w:t xml:space="preserve">  Manish  Goyal.  “</w:t>
      </w:r>
      <w:proofErr w:type="gramStart"/>
      <w:r>
        <w:rPr>
          <w:sz w:val="24"/>
          <w:szCs w:val="24"/>
        </w:rPr>
        <w:t>A  Textbook</w:t>
      </w:r>
      <w:proofErr w:type="gramEnd"/>
      <w:r>
        <w:rPr>
          <w:sz w:val="24"/>
          <w:szCs w:val="24"/>
        </w:rPr>
        <w:t xml:space="preserve">  of  Engineering  Mathematics”.  Laxmi</w:t>
      </w:r>
    </w:p>
    <w:p w14:paraId="1CF2B7BE" w14:textId="77777777" w:rsidR="00D83481" w:rsidRDefault="00000000">
      <w:pPr>
        <w:ind w:left="820"/>
        <w:rPr>
          <w:sz w:val="24"/>
          <w:szCs w:val="24"/>
        </w:rPr>
      </w:pPr>
      <w:r>
        <w:rPr>
          <w:sz w:val="24"/>
          <w:szCs w:val="24"/>
        </w:rPr>
        <w:t>Publications Pvt. Ltd.</w:t>
      </w:r>
    </w:p>
    <w:p w14:paraId="267FC58C" w14:textId="77777777" w:rsidR="00D83481" w:rsidRDefault="00D83481">
      <w:pPr>
        <w:spacing w:before="1" w:line="280" w:lineRule="exact"/>
        <w:rPr>
          <w:sz w:val="28"/>
          <w:szCs w:val="28"/>
        </w:rPr>
      </w:pPr>
    </w:p>
    <w:p w14:paraId="0ECA5751" w14:textId="77777777" w:rsidR="00D83481" w:rsidRDefault="00000000">
      <w:pPr>
        <w:ind w:left="100"/>
        <w:rPr>
          <w:sz w:val="24"/>
          <w:szCs w:val="24"/>
        </w:rPr>
      </w:pPr>
      <w:r>
        <w:rPr>
          <w:b/>
          <w:sz w:val="24"/>
          <w:szCs w:val="24"/>
        </w:rPr>
        <w:t>Reference Books:</w:t>
      </w:r>
    </w:p>
    <w:p w14:paraId="03846E89" w14:textId="77777777" w:rsidR="00D83481" w:rsidRDefault="00000000">
      <w:pPr>
        <w:spacing w:line="260" w:lineRule="exact"/>
        <w:ind w:left="460"/>
        <w:rPr>
          <w:sz w:val="24"/>
          <w:szCs w:val="24"/>
        </w:rPr>
      </w:pPr>
      <w:r>
        <w:rPr>
          <w:sz w:val="24"/>
          <w:szCs w:val="24"/>
        </w:rPr>
        <w:t xml:space="preserve">1.   B. S. Grewal. Higher Engineering Mathematics. Khanna Publication, New </w:t>
      </w:r>
      <w:proofErr w:type="spellStart"/>
      <w:r>
        <w:rPr>
          <w:sz w:val="24"/>
          <w:szCs w:val="24"/>
        </w:rPr>
        <w:t>Dehli</w:t>
      </w:r>
      <w:proofErr w:type="spellEnd"/>
      <w:r>
        <w:rPr>
          <w:sz w:val="24"/>
          <w:szCs w:val="24"/>
        </w:rPr>
        <w:t>.</w:t>
      </w:r>
    </w:p>
    <w:p w14:paraId="0A91226A" w14:textId="77777777" w:rsidR="00D83481" w:rsidRDefault="00000000">
      <w:pPr>
        <w:spacing w:before="19"/>
        <w:ind w:left="460"/>
        <w:rPr>
          <w:sz w:val="24"/>
          <w:szCs w:val="24"/>
        </w:rPr>
      </w:pPr>
      <w:r>
        <w:rPr>
          <w:sz w:val="24"/>
          <w:szCs w:val="24"/>
        </w:rPr>
        <w:t xml:space="preserve">2.   Erwin </w:t>
      </w:r>
      <w:proofErr w:type="spellStart"/>
      <w:r>
        <w:rPr>
          <w:sz w:val="24"/>
          <w:szCs w:val="24"/>
        </w:rPr>
        <w:t>Kreyszig</w:t>
      </w:r>
      <w:proofErr w:type="spellEnd"/>
      <w:r>
        <w:rPr>
          <w:sz w:val="24"/>
          <w:szCs w:val="24"/>
        </w:rPr>
        <w:t>. Advanced Engineering Mathematics. John Wiley &amp; Sons, Inc.</w:t>
      </w:r>
    </w:p>
    <w:p w14:paraId="7CE1E929" w14:textId="77777777" w:rsidR="00D83481" w:rsidRDefault="00000000">
      <w:pPr>
        <w:spacing w:before="17"/>
        <w:ind w:left="460"/>
        <w:rPr>
          <w:sz w:val="24"/>
          <w:szCs w:val="24"/>
        </w:rPr>
      </w:pPr>
      <w:r>
        <w:rPr>
          <w:sz w:val="24"/>
          <w:szCs w:val="24"/>
        </w:rPr>
        <w:t>3.   Murray R Spiegel. Vector Analysis and an Introduction to Tensor Analysis. Schaum’s</w:t>
      </w:r>
    </w:p>
    <w:p w14:paraId="01BAD3FE" w14:textId="77777777" w:rsidR="00D83481" w:rsidRDefault="00000000">
      <w:pPr>
        <w:spacing w:before="19"/>
        <w:ind w:left="820"/>
        <w:rPr>
          <w:sz w:val="24"/>
          <w:szCs w:val="24"/>
        </w:rPr>
        <w:sectPr w:rsidR="00D83481">
          <w:pgSz w:w="11920" w:h="16840"/>
          <w:pgMar w:top="1760" w:right="1020" w:bottom="280" w:left="1340" w:header="732" w:footer="1032" w:gutter="0"/>
          <w:cols w:space="720"/>
        </w:sectPr>
      </w:pPr>
      <w:r>
        <w:rPr>
          <w:sz w:val="24"/>
          <w:szCs w:val="24"/>
        </w:rPr>
        <w:t>Outline series. McGraw-Hill.</w:t>
      </w:r>
    </w:p>
    <w:p w14:paraId="776361C1" w14:textId="77777777" w:rsidR="00D83481" w:rsidRDefault="00D83481">
      <w:pPr>
        <w:spacing w:before="7" w:line="100" w:lineRule="exact"/>
        <w:rPr>
          <w:sz w:val="11"/>
          <w:szCs w:val="11"/>
        </w:rPr>
      </w:pPr>
    </w:p>
    <w:p w14:paraId="3AAA28F2" w14:textId="77777777" w:rsidR="00D83481" w:rsidRDefault="00D83481">
      <w:pPr>
        <w:spacing w:line="200" w:lineRule="exact"/>
      </w:pPr>
    </w:p>
    <w:p w14:paraId="2CF191D3" w14:textId="77777777" w:rsidR="00D83481" w:rsidRDefault="00D83481">
      <w:pPr>
        <w:spacing w:line="200" w:lineRule="exact"/>
      </w:pPr>
    </w:p>
    <w:p w14:paraId="4A74112F" w14:textId="77777777" w:rsidR="00D83481" w:rsidRDefault="00000000">
      <w:pPr>
        <w:spacing w:before="29" w:line="480" w:lineRule="auto"/>
        <w:ind w:left="100" w:right="2609" w:firstLine="2537"/>
        <w:rPr>
          <w:sz w:val="24"/>
          <w:szCs w:val="24"/>
        </w:rPr>
      </w:pPr>
      <w:r>
        <w:rPr>
          <w:b/>
          <w:sz w:val="24"/>
          <w:szCs w:val="24"/>
        </w:rPr>
        <w:t>DMM 3101 THERMAL ENGINEERING Objective: Students will be able to</w:t>
      </w:r>
    </w:p>
    <w:p w14:paraId="61C4277E" w14:textId="77777777" w:rsidR="00D83481" w:rsidRDefault="00000000" w:rsidP="003E1C69">
      <w:pPr>
        <w:spacing w:before="5"/>
        <w:ind w:left="460" w:firstLine="260"/>
        <w:rPr>
          <w:sz w:val="24"/>
          <w:szCs w:val="24"/>
        </w:rPr>
      </w:pPr>
      <w:r>
        <w:rPr>
          <w:sz w:val="24"/>
          <w:szCs w:val="24"/>
        </w:rPr>
        <w:t>1    Know basic concepts of thermal engineering.</w:t>
      </w:r>
    </w:p>
    <w:p w14:paraId="3D2BEA6F" w14:textId="77777777" w:rsidR="00D83481" w:rsidRDefault="00000000" w:rsidP="003E1C69">
      <w:pPr>
        <w:ind w:left="820" w:right="78" w:hanging="100"/>
        <w:rPr>
          <w:sz w:val="24"/>
          <w:szCs w:val="24"/>
        </w:rPr>
      </w:pPr>
      <w:r>
        <w:rPr>
          <w:sz w:val="24"/>
          <w:szCs w:val="24"/>
        </w:rPr>
        <w:t xml:space="preserve">2.   Significance of thermodynamic properties in order to </w:t>
      </w:r>
      <w:proofErr w:type="spellStart"/>
      <w:r>
        <w:rPr>
          <w:sz w:val="24"/>
          <w:szCs w:val="24"/>
        </w:rPr>
        <w:t>analyse</w:t>
      </w:r>
      <w:proofErr w:type="spellEnd"/>
      <w:r>
        <w:rPr>
          <w:sz w:val="24"/>
          <w:szCs w:val="24"/>
        </w:rPr>
        <w:t xml:space="preserve"> a thermodynamic system from macroscopic </w:t>
      </w:r>
      <w:proofErr w:type="gramStart"/>
      <w:r>
        <w:rPr>
          <w:sz w:val="24"/>
          <w:szCs w:val="24"/>
        </w:rPr>
        <w:t>view point</w:t>
      </w:r>
      <w:proofErr w:type="gramEnd"/>
      <w:r>
        <w:rPr>
          <w:sz w:val="24"/>
          <w:szCs w:val="24"/>
        </w:rPr>
        <w:t>.</w:t>
      </w:r>
    </w:p>
    <w:p w14:paraId="58CD801C" w14:textId="77777777" w:rsidR="00D83481" w:rsidRDefault="00000000" w:rsidP="003E1C69">
      <w:pPr>
        <w:ind w:left="460" w:firstLine="260"/>
        <w:rPr>
          <w:sz w:val="24"/>
          <w:szCs w:val="24"/>
        </w:rPr>
      </w:pPr>
      <w:r>
        <w:rPr>
          <w:sz w:val="24"/>
          <w:szCs w:val="24"/>
        </w:rPr>
        <w:t>3.   Computing work and heat transfers across system boundaries.</w:t>
      </w:r>
    </w:p>
    <w:p w14:paraId="5EB89F91" w14:textId="77777777" w:rsidR="00D83481" w:rsidRDefault="00000000" w:rsidP="003E1C69">
      <w:pPr>
        <w:ind w:left="820" w:right="77" w:hanging="100"/>
        <w:rPr>
          <w:sz w:val="24"/>
          <w:szCs w:val="24"/>
        </w:rPr>
      </w:pPr>
      <w:r>
        <w:rPr>
          <w:sz w:val="24"/>
          <w:szCs w:val="24"/>
        </w:rPr>
        <w:t>4.   Applying first and second law of thermodynamics in closed and open systems involving steady flow.</w:t>
      </w:r>
    </w:p>
    <w:p w14:paraId="6BCE5F01" w14:textId="77777777" w:rsidR="00D83481" w:rsidRDefault="00000000" w:rsidP="003E1C69">
      <w:pPr>
        <w:spacing w:line="260" w:lineRule="exact"/>
        <w:ind w:left="460" w:firstLine="260"/>
        <w:rPr>
          <w:sz w:val="24"/>
          <w:szCs w:val="24"/>
        </w:rPr>
      </w:pPr>
      <w:r>
        <w:rPr>
          <w:sz w:val="24"/>
          <w:szCs w:val="24"/>
        </w:rPr>
        <w:t>5.   Know about different laws and processes.</w:t>
      </w:r>
    </w:p>
    <w:p w14:paraId="671FA7B1" w14:textId="77777777" w:rsidR="00D83481" w:rsidRDefault="00000000" w:rsidP="003E1C69">
      <w:pPr>
        <w:ind w:left="460" w:firstLine="260"/>
        <w:rPr>
          <w:sz w:val="24"/>
          <w:szCs w:val="24"/>
        </w:rPr>
      </w:pPr>
      <w:r>
        <w:rPr>
          <w:sz w:val="24"/>
          <w:szCs w:val="24"/>
        </w:rPr>
        <w:t xml:space="preserve">6.   Learn about turbine, </w:t>
      </w:r>
      <w:proofErr w:type="gramStart"/>
      <w:r>
        <w:rPr>
          <w:sz w:val="24"/>
          <w:szCs w:val="24"/>
        </w:rPr>
        <w:t>nozzle</w:t>
      </w:r>
      <w:proofErr w:type="gramEnd"/>
      <w:r>
        <w:rPr>
          <w:sz w:val="24"/>
          <w:szCs w:val="24"/>
        </w:rPr>
        <w:t xml:space="preserve"> and compressor.</w:t>
      </w:r>
    </w:p>
    <w:p w14:paraId="581B3D80" w14:textId="77777777" w:rsidR="0082095C" w:rsidRDefault="0082095C">
      <w:pPr>
        <w:ind w:left="460"/>
        <w:rPr>
          <w:sz w:val="24"/>
          <w:szCs w:val="24"/>
        </w:rPr>
      </w:pPr>
    </w:p>
    <w:p w14:paraId="2BC1B3A3" w14:textId="77777777" w:rsidR="0082095C" w:rsidRPr="00806DF6" w:rsidRDefault="0082095C" w:rsidP="0082095C">
      <w:pPr>
        <w:tabs>
          <w:tab w:val="left" w:pos="1194"/>
        </w:tabs>
        <w:spacing w:before="1"/>
        <w:rPr>
          <w:b/>
          <w:bCs/>
          <w:sz w:val="24"/>
        </w:rPr>
      </w:pPr>
      <w:r w:rsidRPr="00806DF6">
        <w:rPr>
          <w:b/>
          <w:bCs/>
          <w:sz w:val="24"/>
        </w:rPr>
        <w:t>COURSE OUTCOME:</w:t>
      </w:r>
      <w:r w:rsidRPr="00A26D0C">
        <w:rPr>
          <w:sz w:val="24"/>
        </w:rPr>
        <w:t xml:space="preserve"> </w:t>
      </w:r>
      <w:r w:rsidRPr="00806DF6">
        <w:rPr>
          <w:b/>
          <w:bCs/>
          <w:sz w:val="24"/>
        </w:rPr>
        <w:t>After the completion of this course, students will be able to:</w:t>
      </w:r>
    </w:p>
    <w:p w14:paraId="0059FC29" w14:textId="77777777" w:rsidR="0082095C" w:rsidRDefault="0082095C" w:rsidP="0082095C">
      <w:pPr>
        <w:tabs>
          <w:tab w:val="left" w:pos="1194"/>
        </w:tabs>
        <w:spacing w:before="1"/>
        <w:rPr>
          <w:sz w:val="24"/>
        </w:rPr>
      </w:pPr>
    </w:p>
    <w:p w14:paraId="2749D6FF" w14:textId="027524BA" w:rsidR="0082095C" w:rsidRPr="0082095C" w:rsidRDefault="0082095C" w:rsidP="0082095C">
      <w:pPr>
        <w:pStyle w:val="NoSpacing"/>
        <w:ind w:left="720"/>
        <w:rPr>
          <w:sz w:val="24"/>
          <w:szCs w:val="24"/>
        </w:rPr>
      </w:pPr>
      <w:r w:rsidRPr="00077D33">
        <w:t xml:space="preserve">1. </w:t>
      </w:r>
      <w:r w:rsidRPr="0082095C">
        <w:rPr>
          <w:sz w:val="24"/>
          <w:szCs w:val="24"/>
        </w:rPr>
        <w:t>Solve the mechanical using zeroth laws and apply the concept of mechanical properties             and thermodynamic system.</w:t>
      </w:r>
    </w:p>
    <w:p w14:paraId="1581C153" w14:textId="630EB43B" w:rsidR="0082095C" w:rsidRPr="0082095C" w:rsidRDefault="0082095C" w:rsidP="0082095C">
      <w:pPr>
        <w:pStyle w:val="NoSpacing"/>
        <w:ind w:left="720"/>
        <w:rPr>
          <w:sz w:val="24"/>
          <w:szCs w:val="24"/>
        </w:rPr>
      </w:pPr>
      <w:r w:rsidRPr="0082095C">
        <w:rPr>
          <w:sz w:val="24"/>
          <w:szCs w:val="24"/>
        </w:rPr>
        <w:t>2.  Analyze concept of first law of thermodynamics and apply their properties and              applications.</w:t>
      </w:r>
    </w:p>
    <w:p w14:paraId="5D518A95" w14:textId="77777777" w:rsidR="0082095C" w:rsidRDefault="0082095C" w:rsidP="0082095C">
      <w:pPr>
        <w:pStyle w:val="NoSpacing"/>
        <w:ind w:left="720"/>
        <w:rPr>
          <w:sz w:val="24"/>
          <w:szCs w:val="24"/>
        </w:rPr>
      </w:pPr>
      <w:r w:rsidRPr="0082095C">
        <w:rPr>
          <w:sz w:val="24"/>
          <w:szCs w:val="24"/>
        </w:rPr>
        <w:t xml:space="preserve">3.  Evaluate the heat engine and heat pump by the using second law of thermodynamics and statement of Clausius and Kelvin Planck and their application of heat </w:t>
      </w:r>
      <w:proofErr w:type="gramStart"/>
      <w:r w:rsidRPr="0082095C">
        <w:rPr>
          <w:sz w:val="24"/>
          <w:szCs w:val="24"/>
        </w:rPr>
        <w:t>engine ,</w:t>
      </w:r>
      <w:proofErr w:type="gramEnd"/>
      <w:r w:rsidRPr="0082095C">
        <w:rPr>
          <w:sz w:val="24"/>
          <w:szCs w:val="24"/>
        </w:rPr>
        <w:t xml:space="preserve"> heat pump and refrigeration.</w:t>
      </w:r>
    </w:p>
    <w:p w14:paraId="5536AE7C" w14:textId="1E15C8B1" w:rsidR="0082095C" w:rsidRPr="0082095C" w:rsidRDefault="0082095C" w:rsidP="0082095C">
      <w:pPr>
        <w:pStyle w:val="NoSpacing"/>
        <w:rPr>
          <w:sz w:val="24"/>
          <w:szCs w:val="24"/>
        </w:rPr>
      </w:pPr>
      <w:r w:rsidRPr="0082095C">
        <w:rPr>
          <w:sz w:val="24"/>
          <w:szCs w:val="24"/>
        </w:rPr>
        <w:t xml:space="preserve"> </w:t>
      </w:r>
      <w:r w:rsidRPr="0082095C">
        <w:rPr>
          <w:sz w:val="24"/>
          <w:szCs w:val="24"/>
        </w:rPr>
        <w:tab/>
        <w:t xml:space="preserve">4.  Assess the applicability of steam </w:t>
      </w:r>
      <w:proofErr w:type="gramStart"/>
      <w:r w:rsidRPr="0082095C">
        <w:rPr>
          <w:sz w:val="24"/>
          <w:szCs w:val="24"/>
        </w:rPr>
        <w:t>turbine</w:t>
      </w:r>
      <w:proofErr w:type="gramEnd"/>
      <w:r w:rsidRPr="0082095C">
        <w:rPr>
          <w:sz w:val="24"/>
          <w:szCs w:val="24"/>
        </w:rPr>
        <w:t>. nozzle and applications.</w:t>
      </w:r>
    </w:p>
    <w:p w14:paraId="2DD0BD77" w14:textId="2DCDDF42" w:rsidR="0082095C" w:rsidRPr="0082095C" w:rsidRDefault="0082095C" w:rsidP="0082095C">
      <w:pPr>
        <w:pStyle w:val="NoSpacing"/>
        <w:rPr>
          <w:sz w:val="24"/>
          <w:szCs w:val="24"/>
        </w:rPr>
      </w:pPr>
      <w:r w:rsidRPr="0082095C">
        <w:rPr>
          <w:sz w:val="24"/>
          <w:szCs w:val="24"/>
        </w:rPr>
        <w:t xml:space="preserve"> </w:t>
      </w:r>
      <w:r>
        <w:rPr>
          <w:sz w:val="24"/>
          <w:szCs w:val="24"/>
        </w:rPr>
        <w:tab/>
      </w:r>
      <w:r w:rsidRPr="0082095C">
        <w:rPr>
          <w:sz w:val="24"/>
          <w:szCs w:val="24"/>
        </w:rPr>
        <w:t>5.  Discuss basic concept regarding thermodynamic cycle and compressor.</w:t>
      </w:r>
    </w:p>
    <w:p w14:paraId="079CF723" w14:textId="77777777" w:rsidR="0082095C" w:rsidRPr="0082095C" w:rsidRDefault="0082095C" w:rsidP="0082095C">
      <w:pPr>
        <w:pStyle w:val="NoSpacing"/>
        <w:rPr>
          <w:sz w:val="24"/>
          <w:szCs w:val="24"/>
        </w:rPr>
      </w:pPr>
    </w:p>
    <w:p w14:paraId="447114BB" w14:textId="77777777" w:rsidR="00D83481" w:rsidRDefault="00D83481" w:rsidP="0082095C">
      <w:pPr>
        <w:pStyle w:val="BodyText"/>
        <w:rPr>
          <w:sz w:val="28"/>
          <w:szCs w:val="28"/>
        </w:rPr>
      </w:pPr>
    </w:p>
    <w:p w14:paraId="41352532" w14:textId="77777777" w:rsidR="00D83481" w:rsidRDefault="00000000">
      <w:pPr>
        <w:ind w:left="100" w:right="8270"/>
        <w:jc w:val="both"/>
        <w:rPr>
          <w:sz w:val="24"/>
          <w:szCs w:val="24"/>
        </w:rPr>
      </w:pPr>
      <w:r>
        <w:rPr>
          <w:b/>
          <w:sz w:val="24"/>
          <w:szCs w:val="24"/>
          <w:u w:val="thick" w:color="000000"/>
        </w:rPr>
        <w:t>Module –I:</w:t>
      </w:r>
    </w:p>
    <w:p w14:paraId="2EE0D225" w14:textId="77777777" w:rsidR="00D83481" w:rsidRDefault="00000000">
      <w:pPr>
        <w:ind w:left="100" w:right="6556"/>
        <w:jc w:val="both"/>
        <w:rPr>
          <w:sz w:val="24"/>
          <w:szCs w:val="24"/>
        </w:rPr>
      </w:pPr>
      <w:r>
        <w:rPr>
          <w:b/>
          <w:sz w:val="24"/>
          <w:szCs w:val="24"/>
        </w:rPr>
        <w:t>Concepts and Terminology:</w:t>
      </w:r>
    </w:p>
    <w:p w14:paraId="01EAAD43" w14:textId="77777777" w:rsidR="00D83481" w:rsidRDefault="00000000">
      <w:pPr>
        <w:spacing w:line="260" w:lineRule="exact"/>
        <w:ind w:left="100" w:right="85"/>
        <w:jc w:val="both"/>
        <w:rPr>
          <w:sz w:val="24"/>
          <w:szCs w:val="24"/>
        </w:rPr>
      </w:pPr>
      <w:r>
        <w:rPr>
          <w:sz w:val="24"/>
          <w:szCs w:val="24"/>
        </w:rPr>
        <w:t>Basic Concepts, Zeroth law of Thermodynamics and its significance, Concept of heat and work.</w:t>
      </w:r>
    </w:p>
    <w:p w14:paraId="23059252" w14:textId="77777777" w:rsidR="00D83481" w:rsidRDefault="00000000">
      <w:pPr>
        <w:ind w:left="100" w:right="73"/>
        <w:jc w:val="both"/>
        <w:rPr>
          <w:sz w:val="24"/>
          <w:szCs w:val="24"/>
        </w:rPr>
      </w:pPr>
      <w:proofErr w:type="gramStart"/>
      <w:r>
        <w:rPr>
          <w:sz w:val="24"/>
          <w:szCs w:val="24"/>
        </w:rPr>
        <w:t>Properties  of</w:t>
      </w:r>
      <w:proofErr w:type="gramEnd"/>
      <w:r>
        <w:rPr>
          <w:sz w:val="24"/>
          <w:szCs w:val="24"/>
        </w:rPr>
        <w:t xml:space="preserve">  steam,  Properties  of  Ideal  gas.  </w:t>
      </w:r>
      <w:proofErr w:type="gramStart"/>
      <w:r>
        <w:rPr>
          <w:sz w:val="24"/>
          <w:szCs w:val="24"/>
        </w:rPr>
        <w:t>Macroscopic  and</w:t>
      </w:r>
      <w:proofErr w:type="gramEnd"/>
      <w:r>
        <w:rPr>
          <w:sz w:val="24"/>
          <w:szCs w:val="24"/>
        </w:rPr>
        <w:t xml:space="preserve">  microscopic  views  of  study, concept  of  continuum  Thermodynamic  properties  of  a  system  (Pressure,  volume,  temperature and units of measurement) Intensive and extensive properties, State and Process Thermodynamic equilibrium.</w:t>
      </w:r>
    </w:p>
    <w:p w14:paraId="27CB295C" w14:textId="77777777" w:rsidR="00D83481" w:rsidRDefault="00000000">
      <w:pPr>
        <w:spacing w:before="5"/>
        <w:ind w:left="100" w:right="6511"/>
        <w:jc w:val="both"/>
        <w:rPr>
          <w:sz w:val="24"/>
          <w:szCs w:val="24"/>
        </w:rPr>
      </w:pPr>
      <w:r>
        <w:rPr>
          <w:b/>
          <w:sz w:val="24"/>
          <w:szCs w:val="24"/>
        </w:rPr>
        <w:t>Energy and Work Transfer:</w:t>
      </w:r>
    </w:p>
    <w:p w14:paraId="37FE8989" w14:textId="77777777" w:rsidR="00D83481" w:rsidRDefault="00000000">
      <w:pPr>
        <w:spacing w:line="260" w:lineRule="exact"/>
        <w:ind w:left="100" w:right="85"/>
        <w:jc w:val="both"/>
        <w:rPr>
          <w:sz w:val="24"/>
          <w:szCs w:val="24"/>
        </w:rPr>
      </w:pPr>
      <w:proofErr w:type="gramStart"/>
      <w:r>
        <w:rPr>
          <w:sz w:val="24"/>
          <w:szCs w:val="24"/>
        </w:rPr>
        <w:t>Conceptual  explanation</w:t>
      </w:r>
      <w:proofErr w:type="gramEnd"/>
      <w:r>
        <w:rPr>
          <w:sz w:val="24"/>
          <w:szCs w:val="24"/>
        </w:rPr>
        <w:t xml:space="preserve">  of  energy,  work  and  heat,  work  transfer  Path  and  point  Function,</w:t>
      </w:r>
    </w:p>
    <w:p w14:paraId="3AEF21D0" w14:textId="77777777" w:rsidR="00D83481" w:rsidRDefault="00000000">
      <w:pPr>
        <w:ind w:left="100" w:right="76"/>
        <w:jc w:val="both"/>
        <w:rPr>
          <w:sz w:val="24"/>
          <w:szCs w:val="24"/>
        </w:rPr>
      </w:pPr>
      <w:r>
        <w:rPr>
          <w:sz w:val="24"/>
          <w:szCs w:val="24"/>
        </w:rPr>
        <w:t xml:space="preserve">Displacement work, forms of work transfer, Modes of Heat Transfer, introductory concepts of </w:t>
      </w:r>
      <w:proofErr w:type="gramStart"/>
      <w:r>
        <w:rPr>
          <w:sz w:val="24"/>
          <w:szCs w:val="24"/>
        </w:rPr>
        <w:t>Conduction  convection</w:t>
      </w:r>
      <w:proofErr w:type="gramEnd"/>
      <w:r>
        <w:rPr>
          <w:sz w:val="24"/>
          <w:szCs w:val="24"/>
        </w:rPr>
        <w:t xml:space="preserve">  and  Radiation,  Sensible  and  latent  heat,  Specific  heat,  energy  and  its resources. Quasi static process.</w:t>
      </w:r>
    </w:p>
    <w:p w14:paraId="02F108A0" w14:textId="77777777" w:rsidR="00D83481" w:rsidRDefault="00D83481">
      <w:pPr>
        <w:spacing w:before="1" w:line="280" w:lineRule="exact"/>
        <w:rPr>
          <w:sz w:val="28"/>
          <w:szCs w:val="28"/>
        </w:rPr>
      </w:pPr>
    </w:p>
    <w:p w14:paraId="73E4905A" w14:textId="77777777" w:rsidR="00D83481" w:rsidRDefault="00000000">
      <w:pPr>
        <w:ind w:left="100" w:right="8175"/>
        <w:jc w:val="both"/>
        <w:rPr>
          <w:sz w:val="24"/>
          <w:szCs w:val="24"/>
        </w:rPr>
      </w:pPr>
      <w:r>
        <w:rPr>
          <w:b/>
          <w:sz w:val="24"/>
          <w:szCs w:val="24"/>
          <w:u w:val="thick" w:color="000000"/>
        </w:rPr>
        <w:t>Module –II:</w:t>
      </w:r>
    </w:p>
    <w:p w14:paraId="2282CFAD" w14:textId="77777777" w:rsidR="00D83481" w:rsidRDefault="00000000">
      <w:pPr>
        <w:ind w:left="100" w:right="6207"/>
        <w:jc w:val="both"/>
        <w:rPr>
          <w:sz w:val="24"/>
          <w:szCs w:val="24"/>
        </w:rPr>
      </w:pPr>
      <w:r>
        <w:rPr>
          <w:b/>
          <w:sz w:val="24"/>
          <w:szCs w:val="24"/>
        </w:rPr>
        <w:t>First Law of Thermodynamics:</w:t>
      </w:r>
    </w:p>
    <w:p w14:paraId="0F65D786" w14:textId="77777777" w:rsidR="00D83481" w:rsidRDefault="00000000">
      <w:pPr>
        <w:spacing w:line="260" w:lineRule="exact"/>
        <w:ind w:left="100" w:right="83"/>
        <w:jc w:val="both"/>
        <w:rPr>
          <w:sz w:val="24"/>
          <w:szCs w:val="24"/>
        </w:rPr>
      </w:pPr>
      <w:r>
        <w:rPr>
          <w:sz w:val="24"/>
          <w:szCs w:val="24"/>
        </w:rPr>
        <w:t>First Law of thermodynamics Energy as system property, forms of stored energy First law for a</w:t>
      </w:r>
    </w:p>
    <w:p w14:paraId="5109E195" w14:textId="77777777" w:rsidR="00D83481" w:rsidRDefault="00000000">
      <w:pPr>
        <w:ind w:left="100" w:right="70"/>
        <w:jc w:val="both"/>
        <w:rPr>
          <w:sz w:val="24"/>
          <w:szCs w:val="24"/>
        </w:rPr>
      </w:pPr>
      <w:r>
        <w:rPr>
          <w:sz w:val="24"/>
          <w:szCs w:val="24"/>
        </w:rPr>
        <w:t xml:space="preserve">closed system undergoing a cyclic process First law for a closed system undergoing change of </w:t>
      </w:r>
      <w:proofErr w:type="gramStart"/>
      <w:r>
        <w:rPr>
          <w:sz w:val="24"/>
          <w:szCs w:val="24"/>
        </w:rPr>
        <w:t>state  Concept</w:t>
      </w:r>
      <w:proofErr w:type="gramEnd"/>
      <w:r>
        <w:rPr>
          <w:sz w:val="24"/>
          <w:szCs w:val="24"/>
        </w:rPr>
        <w:t xml:space="preserve">  of  Enthalpy,  First  law  applied  to  steady  flow  processes,  Steady  Flow  Energy Equation  and  its  application  to  nozzle,  turbine  and  compressor,  Perpetual  motion  machine  of first kind.</w:t>
      </w:r>
    </w:p>
    <w:p w14:paraId="031FE9EC" w14:textId="77777777" w:rsidR="00D83481" w:rsidRDefault="00D83481">
      <w:pPr>
        <w:spacing w:before="1" w:line="280" w:lineRule="exact"/>
        <w:rPr>
          <w:sz w:val="28"/>
          <w:szCs w:val="28"/>
        </w:rPr>
      </w:pPr>
    </w:p>
    <w:p w14:paraId="7A5DBF93" w14:textId="77777777" w:rsidR="00D83481" w:rsidRDefault="00000000">
      <w:pPr>
        <w:ind w:left="100" w:right="8082"/>
        <w:jc w:val="both"/>
        <w:rPr>
          <w:sz w:val="24"/>
          <w:szCs w:val="24"/>
        </w:rPr>
      </w:pPr>
      <w:r>
        <w:rPr>
          <w:b/>
          <w:sz w:val="24"/>
          <w:szCs w:val="24"/>
          <w:u w:val="thick" w:color="000000"/>
        </w:rPr>
        <w:t>Module –III:</w:t>
      </w:r>
    </w:p>
    <w:p w14:paraId="798B571F" w14:textId="77777777" w:rsidR="00D83481" w:rsidRDefault="00000000">
      <w:pPr>
        <w:ind w:left="100" w:right="6060"/>
        <w:jc w:val="both"/>
        <w:rPr>
          <w:sz w:val="24"/>
          <w:szCs w:val="24"/>
        </w:rPr>
      </w:pPr>
      <w:r>
        <w:rPr>
          <w:b/>
          <w:sz w:val="24"/>
          <w:szCs w:val="24"/>
        </w:rPr>
        <w:lastRenderedPageBreak/>
        <w:t>Second law of Thermodynamics:</w:t>
      </w:r>
    </w:p>
    <w:p w14:paraId="719A469B" w14:textId="77777777" w:rsidR="00D83481" w:rsidRDefault="00000000">
      <w:pPr>
        <w:spacing w:line="260" w:lineRule="exact"/>
        <w:ind w:left="100" w:right="77"/>
        <w:jc w:val="both"/>
        <w:rPr>
          <w:sz w:val="24"/>
          <w:szCs w:val="24"/>
        </w:rPr>
      </w:pPr>
      <w:r>
        <w:rPr>
          <w:sz w:val="24"/>
          <w:szCs w:val="24"/>
        </w:rPr>
        <w:t>Limitations of first law Thermal reservoir Concept of heat engine, heat pump and refrigerator</w:t>
      </w:r>
    </w:p>
    <w:p w14:paraId="46939C5F" w14:textId="77777777" w:rsidR="00D83481" w:rsidRDefault="00000000">
      <w:pPr>
        <w:ind w:left="100" w:right="67"/>
        <w:jc w:val="both"/>
        <w:rPr>
          <w:sz w:val="24"/>
          <w:szCs w:val="24"/>
        </w:rPr>
      </w:pPr>
      <w:proofErr w:type="gramStart"/>
      <w:r>
        <w:rPr>
          <w:sz w:val="24"/>
          <w:szCs w:val="24"/>
        </w:rPr>
        <w:t>Statement  of</w:t>
      </w:r>
      <w:proofErr w:type="gramEnd"/>
      <w:r>
        <w:rPr>
          <w:sz w:val="24"/>
          <w:szCs w:val="24"/>
        </w:rPr>
        <w:t xml:space="preserve">  Second  law  of  thermodynamics  (Clausius  and  Kelvin  Planck),  Perpetual  motion machine  of  second  kind,  Carnot  cycle  Application  of  second  law  in  heat  engine,  heat  pump, refrigerator  and  determination  of  Efficiencies  and  C.O.P,  Elementary  knowledge  of     Entropy and Enthalpy and Third law of Thermodynamics.</w:t>
      </w:r>
    </w:p>
    <w:p w14:paraId="27E2D04A" w14:textId="77777777" w:rsidR="00D83481" w:rsidRDefault="00D83481">
      <w:pPr>
        <w:spacing w:before="1" w:line="280" w:lineRule="exact"/>
        <w:rPr>
          <w:sz w:val="28"/>
          <w:szCs w:val="28"/>
        </w:rPr>
      </w:pPr>
    </w:p>
    <w:p w14:paraId="435D7050" w14:textId="77777777" w:rsidR="00D83481" w:rsidRDefault="00000000">
      <w:pPr>
        <w:ind w:left="100" w:right="8097"/>
        <w:jc w:val="both"/>
        <w:rPr>
          <w:sz w:val="24"/>
          <w:szCs w:val="24"/>
        </w:rPr>
      </w:pPr>
      <w:r>
        <w:rPr>
          <w:b/>
          <w:sz w:val="24"/>
          <w:szCs w:val="24"/>
          <w:u w:val="thick" w:color="000000"/>
        </w:rPr>
        <w:t>Module –IV:</w:t>
      </w:r>
    </w:p>
    <w:p w14:paraId="72AA8733" w14:textId="77777777" w:rsidR="00D83481" w:rsidRDefault="00000000">
      <w:pPr>
        <w:ind w:left="100" w:right="5258"/>
        <w:jc w:val="both"/>
        <w:rPr>
          <w:sz w:val="24"/>
          <w:szCs w:val="24"/>
        </w:rPr>
      </w:pPr>
      <w:r>
        <w:rPr>
          <w:b/>
          <w:sz w:val="24"/>
          <w:szCs w:val="24"/>
        </w:rPr>
        <w:t>Principles of Steam Turbine and Nozzle:</w:t>
      </w:r>
    </w:p>
    <w:p w14:paraId="13119D13" w14:textId="77777777" w:rsidR="00D83481" w:rsidRDefault="00000000">
      <w:pPr>
        <w:spacing w:line="260" w:lineRule="exact"/>
        <w:ind w:left="100" w:right="72"/>
        <w:jc w:val="both"/>
        <w:rPr>
          <w:sz w:val="24"/>
          <w:szCs w:val="24"/>
        </w:rPr>
      </w:pPr>
      <w:r>
        <w:rPr>
          <w:sz w:val="24"/>
          <w:szCs w:val="24"/>
        </w:rPr>
        <w:t>Types of nozzle flow of steam through nozzles, steady flow energy equation in nozzles, principle</w:t>
      </w:r>
    </w:p>
    <w:p w14:paraId="25C3AAF6" w14:textId="77777777" w:rsidR="00D83481" w:rsidRDefault="00000000">
      <w:pPr>
        <w:spacing w:before="5" w:line="260" w:lineRule="exact"/>
        <w:ind w:left="100" w:right="72"/>
        <w:jc w:val="both"/>
        <w:rPr>
          <w:sz w:val="24"/>
          <w:szCs w:val="24"/>
        </w:rPr>
        <w:sectPr w:rsidR="00D83481">
          <w:pgSz w:w="11920" w:h="16840"/>
          <w:pgMar w:top="1760" w:right="1020" w:bottom="280" w:left="1340" w:header="732" w:footer="1032" w:gutter="0"/>
          <w:cols w:space="720"/>
        </w:sectPr>
      </w:pPr>
      <w:proofErr w:type="gramStart"/>
      <w:r>
        <w:rPr>
          <w:sz w:val="24"/>
          <w:szCs w:val="24"/>
        </w:rPr>
        <w:t>of  operation</w:t>
      </w:r>
      <w:proofErr w:type="gramEnd"/>
      <w:r>
        <w:rPr>
          <w:sz w:val="24"/>
          <w:szCs w:val="24"/>
        </w:rPr>
        <w:t xml:space="preserve">  of  steam  turbine,  types  of  steam  turbine,  difference  between  steam  turbine  and steam engine, difference between impulse turbine and reaction turbine.</w:t>
      </w:r>
    </w:p>
    <w:p w14:paraId="5E8256AA" w14:textId="77777777" w:rsidR="00D83481" w:rsidRDefault="00D83481">
      <w:pPr>
        <w:spacing w:before="7" w:line="100" w:lineRule="exact"/>
        <w:rPr>
          <w:sz w:val="11"/>
          <w:szCs w:val="11"/>
        </w:rPr>
      </w:pPr>
    </w:p>
    <w:p w14:paraId="4943938B" w14:textId="77777777" w:rsidR="00D83481" w:rsidRDefault="00D83481">
      <w:pPr>
        <w:spacing w:line="200" w:lineRule="exact"/>
      </w:pPr>
    </w:p>
    <w:p w14:paraId="408028E4" w14:textId="77777777" w:rsidR="00D83481" w:rsidRDefault="00D83481">
      <w:pPr>
        <w:spacing w:line="200" w:lineRule="exact"/>
      </w:pPr>
    </w:p>
    <w:p w14:paraId="0FAD942A" w14:textId="77777777" w:rsidR="00D83481" w:rsidRDefault="00000000">
      <w:pPr>
        <w:spacing w:before="29"/>
        <w:ind w:left="100"/>
        <w:rPr>
          <w:sz w:val="24"/>
          <w:szCs w:val="24"/>
        </w:rPr>
      </w:pPr>
      <w:r>
        <w:rPr>
          <w:b/>
          <w:sz w:val="24"/>
          <w:szCs w:val="24"/>
          <w:u w:val="thick" w:color="000000"/>
        </w:rPr>
        <w:t>Module-V:</w:t>
      </w:r>
    </w:p>
    <w:p w14:paraId="1119C0DD" w14:textId="77777777" w:rsidR="00D83481" w:rsidRDefault="00000000">
      <w:pPr>
        <w:ind w:left="100"/>
        <w:rPr>
          <w:sz w:val="24"/>
          <w:szCs w:val="24"/>
        </w:rPr>
      </w:pPr>
      <w:r>
        <w:rPr>
          <w:b/>
          <w:sz w:val="24"/>
          <w:szCs w:val="24"/>
        </w:rPr>
        <w:t>Thermodynamic Cycles and Air Compressor:</w:t>
      </w:r>
    </w:p>
    <w:p w14:paraId="24089B34" w14:textId="77777777" w:rsidR="00D83481" w:rsidRDefault="00000000">
      <w:pPr>
        <w:spacing w:line="260" w:lineRule="exact"/>
        <w:ind w:left="100"/>
        <w:rPr>
          <w:sz w:val="24"/>
          <w:szCs w:val="24"/>
        </w:rPr>
      </w:pPr>
      <w:r>
        <w:rPr>
          <w:sz w:val="24"/>
          <w:szCs w:val="24"/>
        </w:rPr>
        <w:t>Otto-cycle, Diesel-cycle, Joule/Brayton-cycle.</w:t>
      </w:r>
    </w:p>
    <w:p w14:paraId="7936E737" w14:textId="77777777" w:rsidR="00D83481" w:rsidRDefault="00000000">
      <w:pPr>
        <w:ind w:left="100" w:right="77"/>
        <w:rPr>
          <w:sz w:val="24"/>
          <w:szCs w:val="24"/>
        </w:rPr>
      </w:pPr>
      <w:proofErr w:type="gramStart"/>
      <w:r>
        <w:rPr>
          <w:sz w:val="24"/>
          <w:szCs w:val="24"/>
        </w:rPr>
        <w:t>Introduction,  classification</w:t>
      </w:r>
      <w:proofErr w:type="gramEnd"/>
      <w:r>
        <w:rPr>
          <w:sz w:val="24"/>
          <w:szCs w:val="24"/>
        </w:rPr>
        <w:t>,  application,  construction  and  working  of  single  stage  compressor, calculation of power.</w:t>
      </w:r>
    </w:p>
    <w:p w14:paraId="4A511434" w14:textId="77777777" w:rsidR="00D83481" w:rsidRDefault="00D83481">
      <w:pPr>
        <w:spacing w:before="1" w:line="280" w:lineRule="exact"/>
        <w:rPr>
          <w:sz w:val="28"/>
          <w:szCs w:val="28"/>
        </w:rPr>
      </w:pPr>
    </w:p>
    <w:p w14:paraId="2380E609" w14:textId="77777777" w:rsidR="00D83481" w:rsidRDefault="00000000">
      <w:pPr>
        <w:ind w:left="100"/>
        <w:rPr>
          <w:sz w:val="24"/>
          <w:szCs w:val="24"/>
        </w:rPr>
      </w:pPr>
      <w:proofErr w:type="gramStart"/>
      <w:r>
        <w:rPr>
          <w:b/>
          <w:sz w:val="24"/>
          <w:szCs w:val="24"/>
        </w:rPr>
        <w:t>Text Books</w:t>
      </w:r>
      <w:proofErr w:type="gramEnd"/>
      <w:r>
        <w:rPr>
          <w:b/>
          <w:sz w:val="24"/>
          <w:szCs w:val="24"/>
        </w:rPr>
        <w:t>:</w:t>
      </w:r>
    </w:p>
    <w:p w14:paraId="2305A443" w14:textId="77777777" w:rsidR="00D83481" w:rsidRDefault="00000000">
      <w:pPr>
        <w:spacing w:line="260" w:lineRule="exact"/>
        <w:ind w:left="880"/>
        <w:rPr>
          <w:sz w:val="24"/>
          <w:szCs w:val="24"/>
        </w:rPr>
      </w:pPr>
      <w:r>
        <w:rPr>
          <w:sz w:val="24"/>
          <w:szCs w:val="24"/>
        </w:rPr>
        <w:t>1.  An Introduction to Thermodynamics                   P.K. Nag</w:t>
      </w:r>
    </w:p>
    <w:p w14:paraId="2A7B72A3" w14:textId="77777777" w:rsidR="00D83481" w:rsidRDefault="00000000">
      <w:pPr>
        <w:ind w:left="820"/>
        <w:rPr>
          <w:sz w:val="24"/>
          <w:szCs w:val="24"/>
        </w:rPr>
      </w:pPr>
      <w:r>
        <w:rPr>
          <w:sz w:val="24"/>
          <w:szCs w:val="24"/>
        </w:rPr>
        <w:t>2.  Engineering Thermodynamics                               R.K. Rajput.</w:t>
      </w:r>
    </w:p>
    <w:p w14:paraId="5CE997F4" w14:textId="77777777" w:rsidR="00D83481" w:rsidRDefault="00000000">
      <w:pPr>
        <w:ind w:left="820"/>
        <w:rPr>
          <w:sz w:val="24"/>
          <w:szCs w:val="24"/>
        </w:rPr>
      </w:pPr>
      <w:r>
        <w:rPr>
          <w:sz w:val="24"/>
          <w:szCs w:val="24"/>
        </w:rPr>
        <w:t xml:space="preserve">3.  Thermal Engineering                                             P.L. </w:t>
      </w:r>
      <w:proofErr w:type="spellStart"/>
      <w:r>
        <w:rPr>
          <w:sz w:val="24"/>
          <w:szCs w:val="24"/>
        </w:rPr>
        <w:t>Ballaney</w:t>
      </w:r>
      <w:proofErr w:type="spellEnd"/>
      <w:r>
        <w:rPr>
          <w:sz w:val="24"/>
          <w:szCs w:val="24"/>
        </w:rPr>
        <w:t>.</w:t>
      </w:r>
    </w:p>
    <w:p w14:paraId="08774316" w14:textId="77777777" w:rsidR="00D83481" w:rsidRDefault="00D83481">
      <w:pPr>
        <w:spacing w:before="16" w:line="260" w:lineRule="exact"/>
        <w:rPr>
          <w:sz w:val="26"/>
          <w:szCs w:val="26"/>
        </w:rPr>
      </w:pPr>
    </w:p>
    <w:p w14:paraId="6255557E" w14:textId="77777777" w:rsidR="00D83481" w:rsidRDefault="00000000">
      <w:pPr>
        <w:ind w:left="100"/>
        <w:rPr>
          <w:sz w:val="24"/>
          <w:szCs w:val="24"/>
        </w:rPr>
      </w:pPr>
      <w:r>
        <w:rPr>
          <w:b/>
          <w:sz w:val="24"/>
          <w:szCs w:val="24"/>
        </w:rPr>
        <w:t>Reference Books</w:t>
      </w:r>
      <w:r>
        <w:rPr>
          <w:sz w:val="24"/>
          <w:szCs w:val="24"/>
        </w:rPr>
        <w:t>:</w:t>
      </w:r>
    </w:p>
    <w:p w14:paraId="7EBDACF1" w14:textId="77777777" w:rsidR="00D83481" w:rsidRDefault="00D83481">
      <w:pPr>
        <w:spacing w:before="16" w:line="260" w:lineRule="exact"/>
        <w:rPr>
          <w:sz w:val="26"/>
          <w:szCs w:val="26"/>
        </w:rPr>
      </w:pPr>
    </w:p>
    <w:p w14:paraId="4DA0A883" w14:textId="77777777" w:rsidR="00D83481" w:rsidRDefault="00000000">
      <w:pPr>
        <w:ind w:left="580"/>
        <w:rPr>
          <w:sz w:val="24"/>
          <w:szCs w:val="24"/>
        </w:rPr>
      </w:pPr>
      <w:r>
        <w:rPr>
          <w:sz w:val="24"/>
          <w:szCs w:val="24"/>
        </w:rPr>
        <w:t xml:space="preserve">1.  Engineering Thermodynamics                                   Arora &amp; </w:t>
      </w:r>
      <w:proofErr w:type="spellStart"/>
      <w:r>
        <w:rPr>
          <w:sz w:val="24"/>
          <w:szCs w:val="24"/>
        </w:rPr>
        <w:t>Domkundwar</w:t>
      </w:r>
      <w:proofErr w:type="spellEnd"/>
    </w:p>
    <w:p w14:paraId="276D994F" w14:textId="77777777" w:rsidR="00D83481" w:rsidRDefault="00000000">
      <w:pPr>
        <w:ind w:left="542" w:right="2062"/>
        <w:jc w:val="center"/>
        <w:rPr>
          <w:sz w:val="24"/>
          <w:szCs w:val="24"/>
        </w:rPr>
        <w:sectPr w:rsidR="00D83481">
          <w:pgSz w:w="11920" w:h="16840"/>
          <w:pgMar w:top="1760" w:right="1020" w:bottom="280" w:left="1340" w:header="732" w:footer="1032" w:gutter="0"/>
          <w:cols w:space="720"/>
        </w:sectPr>
      </w:pPr>
      <w:r>
        <w:rPr>
          <w:sz w:val="24"/>
          <w:szCs w:val="24"/>
        </w:rPr>
        <w:t>2.  Engineering. Thermodynamics                                  Dr. D. S. Kumar</w:t>
      </w:r>
    </w:p>
    <w:p w14:paraId="329F3EDF" w14:textId="77777777" w:rsidR="00D83481" w:rsidRDefault="00D83481">
      <w:pPr>
        <w:spacing w:before="7" w:line="100" w:lineRule="exact"/>
        <w:rPr>
          <w:sz w:val="11"/>
          <w:szCs w:val="11"/>
        </w:rPr>
      </w:pPr>
    </w:p>
    <w:p w14:paraId="223BBC51" w14:textId="77777777" w:rsidR="00D83481" w:rsidRDefault="00D83481">
      <w:pPr>
        <w:spacing w:line="200" w:lineRule="exact"/>
      </w:pPr>
    </w:p>
    <w:p w14:paraId="68B437F4" w14:textId="77777777" w:rsidR="00D83481" w:rsidRDefault="00D83481">
      <w:pPr>
        <w:spacing w:line="200" w:lineRule="exact"/>
      </w:pPr>
    </w:p>
    <w:p w14:paraId="64D3853F" w14:textId="77777777" w:rsidR="00D83481" w:rsidRDefault="00000000">
      <w:pPr>
        <w:spacing w:before="29"/>
        <w:ind w:left="2299" w:right="2310"/>
        <w:jc w:val="center"/>
        <w:rPr>
          <w:sz w:val="24"/>
          <w:szCs w:val="24"/>
        </w:rPr>
      </w:pPr>
      <w:r>
        <w:rPr>
          <w:b/>
          <w:sz w:val="24"/>
          <w:szCs w:val="24"/>
        </w:rPr>
        <w:t>DME 3105 MANUFACTURING PROCESS – I</w:t>
      </w:r>
    </w:p>
    <w:p w14:paraId="21ABBA86" w14:textId="77777777" w:rsidR="00D83481" w:rsidRDefault="00D83481">
      <w:pPr>
        <w:spacing w:before="16" w:line="260" w:lineRule="exact"/>
        <w:rPr>
          <w:sz w:val="26"/>
          <w:szCs w:val="26"/>
        </w:rPr>
      </w:pPr>
    </w:p>
    <w:p w14:paraId="541F6B17" w14:textId="77777777" w:rsidR="00D83481" w:rsidRDefault="00000000">
      <w:pPr>
        <w:ind w:left="100" w:right="5912"/>
        <w:jc w:val="both"/>
        <w:rPr>
          <w:sz w:val="24"/>
          <w:szCs w:val="24"/>
        </w:rPr>
      </w:pPr>
      <w:r>
        <w:rPr>
          <w:b/>
          <w:sz w:val="24"/>
          <w:szCs w:val="24"/>
        </w:rPr>
        <w:t>Objective: Students will be able to</w:t>
      </w:r>
    </w:p>
    <w:p w14:paraId="545C24F9" w14:textId="525CAD05" w:rsidR="00D83481" w:rsidRDefault="00452660" w:rsidP="00452660">
      <w:pPr>
        <w:spacing w:line="260" w:lineRule="exact"/>
        <w:ind w:left="460" w:firstLine="260"/>
        <w:rPr>
          <w:sz w:val="24"/>
          <w:szCs w:val="24"/>
        </w:rPr>
      </w:pPr>
      <w:r>
        <w:rPr>
          <w:sz w:val="24"/>
          <w:szCs w:val="24"/>
        </w:rPr>
        <w:t xml:space="preserve">   1.   Learn basic ideas about foundry, </w:t>
      </w:r>
      <w:proofErr w:type="gramStart"/>
      <w:r>
        <w:rPr>
          <w:sz w:val="24"/>
          <w:szCs w:val="24"/>
        </w:rPr>
        <w:t>pattern</w:t>
      </w:r>
      <w:proofErr w:type="gramEnd"/>
      <w:r>
        <w:rPr>
          <w:sz w:val="24"/>
          <w:szCs w:val="24"/>
        </w:rPr>
        <w:t xml:space="preserve"> and its kinds.</w:t>
      </w:r>
    </w:p>
    <w:p w14:paraId="6E035991" w14:textId="046EE9D2" w:rsidR="00D83481" w:rsidRDefault="00452660">
      <w:pPr>
        <w:ind w:left="460"/>
        <w:rPr>
          <w:sz w:val="24"/>
          <w:szCs w:val="24"/>
        </w:rPr>
      </w:pPr>
      <w:r>
        <w:rPr>
          <w:sz w:val="24"/>
          <w:szCs w:val="24"/>
        </w:rPr>
        <w:t xml:space="preserve">       2.   Understand various sands, their properties, </w:t>
      </w:r>
      <w:proofErr w:type="gramStart"/>
      <w:r>
        <w:rPr>
          <w:sz w:val="24"/>
          <w:szCs w:val="24"/>
        </w:rPr>
        <w:t xml:space="preserve">gating  </w:t>
      </w:r>
      <w:proofErr w:type="gramEnd"/>
      <w:r>
        <w:rPr>
          <w:sz w:val="24"/>
          <w:szCs w:val="24"/>
        </w:rPr>
        <w:t xml:space="preserve"> system.</w:t>
      </w:r>
    </w:p>
    <w:p w14:paraId="11900C36" w14:textId="4DFCA2BC" w:rsidR="00D83481" w:rsidRDefault="00452660">
      <w:pPr>
        <w:ind w:left="460"/>
        <w:rPr>
          <w:sz w:val="24"/>
          <w:szCs w:val="24"/>
        </w:rPr>
      </w:pPr>
      <w:r>
        <w:rPr>
          <w:sz w:val="24"/>
          <w:szCs w:val="24"/>
        </w:rPr>
        <w:t xml:space="preserve">       3.   Basic idea about different melting furnaces like cupola, electric arc furnace.</w:t>
      </w:r>
    </w:p>
    <w:p w14:paraId="5E3122E5" w14:textId="10C51FAD" w:rsidR="00D83481" w:rsidRDefault="00452660">
      <w:pPr>
        <w:ind w:left="460"/>
        <w:rPr>
          <w:sz w:val="24"/>
          <w:szCs w:val="24"/>
        </w:rPr>
      </w:pPr>
      <w:r>
        <w:rPr>
          <w:sz w:val="24"/>
          <w:szCs w:val="24"/>
        </w:rPr>
        <w:t xml:space="preserve">       4.   Will be able to know about special casting processes other than conventional methods.</w:t>
      </w:r>
    </w:p>
    <w:p w14:paraId="1E149CA3" w14:textId="0CAE40C3" w:rsidR="00D83481" w:rsidRDefault="00452660">
      <w:pPr>
        <w:ind w:left="460"/>
        <w:rPr>
          <w:sz w:val="24"/>
          <w:szCs w:val="24"/>
        </w:rPr>
      </w:pPr>
      <w:r>
        <w:rPr>
          <w:sz w:val="24"/>
          <w:szCs w:val="24"/>
        </w:rPr>
        <w:t xml:space="preserve">       5.   Know the safety practices while working in workshop.</w:t>
      </w:r>
    </w:p>
    <w:p w14:paraId="04B8978C" w14:textId="77777777" w:rsidR="00452660" w:rsidRDefault="00452660">
      <w:pPr>
        <w:ind w:left="460"/>
        <w:rPr>
          <w:sz w:val="24"/>
          <w:szCs w:val="24"/>
        </w:rPr>
      </w:pPr>
    </w:p>
    <w:p w14:paraId="33D791B1" w14:textId="77777777" w:rsidR="00452660" w:rsidRPr="002A3C3A" w:rsidRDefault="00452660" w:rsidP="00452660">
      <w:pPr>
        <w:tabs>
          <w:tab w:val="left" w:pos="1201"/>
        </w:tabs>
        <w:rPr>
          <w:sz w:val="24"/>
          <w:szCs w:val="24"/>
        </w:rPr>
      </w:pPr>
      <w:r w:rsidRPr="00180FCD">
        <w:rPr>
          <w:b/>
          <w:bCs/>
          <w:sz w:val="24"/>
          <w:szCs w:val="24"/>
        </w:rPr>
        <w:t>COURSE OUTCOME:</w:t>
      </w:r>
      <w:r w:rsidRPr="00180FCD">
        <w:rPr>
          <w:b/>
          <w:bCs/>
          <w:sz w:val="28"/>
          <w:szCs w:val="28"/>
        </w:rPr>
        <w:t xml:space="preserve"> </w:t>
      </w:r>
      <w:r w:rsidRPr="002A3C3A">
        <w:rPr>
          <w:sz w:val="24"/>
          <w:szCs w:val="24"/>
        </w:rPr>
        <w:t xml:space="preserve">After the completion of this course, students </w:t>
      </w:r>
      <w:proofErr w:type="gramStart"/>
      <w:r w:rsidRPr="002A3C3A">
        <w:rPr>
          <w:sz w:val="24"/>
          <w:szCs w:val="24"/>
        </w:rPr>
        <w:t>will</w:t>
      </w:r>
      <w:proofErr w:type="gramEnd"/>
      <w:r w:rsidRPr="002A3C3A">
        <w:rPr>
          <w:sz w:val="24"/>
          <w:szCs w:val="24"/>
        </w:rPr>
        <w:t xml:space="preserve"> able to</w:t>
      </w:r>
    </w:p>
    <w:p w14:paraId="6FFCFDC7" w14:textId="2D247BD7" w:rsidR="00452660" w:rsidRDefault="00D93808" w:rsidP="00452660">
      <w:pPr>
        <w:pStyle w:val="ListParagraph"/>
        <w:numPr>
          <w:ilvl w:val="0"/>
          <w:numId w:val="2"/>
        </w:numPr>
        <w:tabs>
          <w:tab w:val="left" w:pos="1201"/>
        </w:tabs>
        <w:rPr>
          <w:sz w:val="24"/>
          <w:szCs w:val="24"/>
        </w:rPr>
      </w:pPr>
      <w:r>
        <w:rPr>
          <w:sz w:val="24"/>
          <w:szCs w:val="24"/>
        </w:rPr>
        <w:t xml:space="preserve">Select and make </w:t>
      </w:r>
      <w:proofErr w:type="gramStart"/>
      <w:r>
        <w:rPr>
          <w:sz w:val="24"/>
          <w:szCs w:val="24"/>
        </w:rPr>
        <w:t>pattern</w:t>
      </w:r>
      <w:proofErr w:type="gramEnd"/>
      <w:r>
        <w:rPr>
          <w:sz w:val="24"/>
          <w:szCs w:val="24"/>
        </w:rPr>
        <w:t xml:space="preserve"> for different types of products.</w:t>
      </w:r>
    </w:p>
    <w:p w14:paraId="57A0AA43" w14:textId="7BB10C78" w:rsidR="00452660" w:rsidRDefault="00D93808" w:rsidP="00452660">
      <w:pPr>
        <w:pStyle w:val="ListParagraph"/>
        <w:numPr>
          <w:ilvl w:val="0"/>
          <w:numId w:val="2"/>
        </w:numPr>
        <w:tabs>
          <w:tab w:val="left" w:pos="1201"/>
        </w:tabs>
        <w:rPr>
          <w:sz w:val="24"/>
          <w:szCs w:val="24"/>
        </w:rPr>
      </w:pPr>
      <w:r>
        <w:rPr>
          <w:sz w:val="24"/>
          <w:szCs w:val="24"/>
        </w:rPr>
        <w:t xml:space="preserve">Select appropriate </w:t>
      </w:r>
      <w:proofErr w:type="spellStart"/>
      <w:r>
        <w:rPr>
          <w:sz w:val="24"/>
          <w:szCs w:val="24"/>
        </w:rPr>
        <w:t>moulding</w:t>
      </w:r>
      <w:proofErr w:type="spellEnd"/>
      <w:r>
        <w:rPr>
          <w:sz w:val="24"/>
          <w:szCs w:val="24"/>
        </w:rPr>
        <w:t xml:space="preserve"> process for a given component.</w:t>
      </w:r>
    </w:p>
    <w:p w14:paraId="49B0A6A1" w14:textId="770579BB" w:rsidR="00452660" w:rsidRDefault="00D93808" w:rsidP="00452660">
      <w:pPr>
        <w:pStyle w:val="ListParagraph"/>
        <w:numPr>
          <w:ilvl w:val="0"/>
          <w:numId w:val="2"/>
        </w:numPr>
        <w:tabs>
          <w:tab w:val="left" w:pos="1201"/>
        </w:tabs>
        <w:rPr>
          <w:sz w:val="24"/>
          <w:szCs w:val="24"/>
        </w:rPr>
      </w:pPr>
      <w:r>
        <w:rPr>
          <w:sz w:val="24"/>
          <w:szCs w:val="24"/>
        </w:rPr>
        <w:t xml:space="preserve">Demonstrate how to use different </w:t>
      </w:r>
      <w:proofErr w:type="gramStart"/>
      <w:r>
        <w:rPr>
          <w:sz w:val="24"/>
          <w:szCs w:val="24"/>
        </w:rPr>
        <w:t>furnaces</w:t>
      </w:r>
      <w:proofErr w:type="gramEnd"/>
      <w:r>
        <w:rPr>
          <w:sz w:val="24"/>
          <w:szCs w:val="24"/>
        </w:rPr>
        <w:t xml:space="preserve"> their advantages and limitations specially cupola.</w:t>
      </w:r>
    </w:p>
    <w:p w14:paraId="55335763" w14:textId="77777777" w:rsidR="00D93808" w:rsidRDefault="00D93808" w:rsidP="00D93808">
      <w:pPr>
        <w:pStyle w:val="ListParagraph"/>
        <w:numPr>
          <w:ilvl w:val="0"/>
          <w:numId w:val="2"/>
        </w:numPr>
        <w:tabs>
          <w:tab w:val="left" w:pos="1201"/>
        </w:tabs>
        <w:rPr>
          <w:sz w:val="24"/>
          <w:szCs w:val="24"/>
        </w:rPr>
      </w:pPr>
      <w:r>
        <w:rPr>
          <w:sz w:val="24"/>
          <w:szCs w:val="24"/>
        </w:rPr>
        <w:t xml:space="preserve">Select appropriate </w:t>
      </w:r>
      <w:proofErr w:type="spellStart"/>
      <w:r>
        <w:rPr>
          <w:sz w:val="24"/>
          <w:szCs w:val="24"/>
        </w:rPr>
        <w:t>moulding</w:t>
      </w:r>
      <w:proofErr w:type="spellEnd"/>
      <w:r>
        <w:rPr>
          <w:sz w:val="24"/>
          <w:szCs w:val="24"/>
        </w:rPr>
        <w:t xml:space="preserve"> process for a given component.</w:t>
      </w:r>
    </w:p>
    <w:p w14:paraId="7C284BB6" w14:textId="40CF8FC1" w:rsidR="00452660" w:rsidRDefault="00D93808" w:rsidP="00452660">
      <w:pPr>
        <w:pStyle w:val="ListParagraph"/>
        <w:numPr>
          <w:ilvl w:val="0"/>
          <w:numId w:val="2"/>
        </w:numPr>
        <w:tabs>
          <w:tab w:val="left" w:pos="1201"/>
        </w:tabs>
        <w:spacing w:before="3"/>
        <w:rPr>
          <w:sz w:val="24"/>
          <w:szCs w:val="24"/>
        </w:rPr>
      </w:pPr>
      <w:r>
        <w:rPr>
          <w:sz w:val="24"/>
          <w:szCs w:val="24"/>
        </w:rPr>
        <w:t>Identify advantages and limitations of different joining processes and can select appropriate one according to requirement.</w:t>
      </w:r>
    </w:p>
    <w:p w14:paraId="42029D96" w14:textId="77777777" w:rsidR="006A6B20" w:rsidRPr="00180FCD" w:rsidRDefault="006A6B20" w:rsidP="006A6B20">
      <w:pPr>
        <w:pStyle w:val="ListParagraph"/>
        <w:tabs>
          <w:tab w:val="left" w:pos="1201"/>
        </w:tabs>
        <w:spacing w:before="3"/>
        <w:ind w:left="1245" w:firstLine="0"/>
        <w:rPr>
          <w:sz w:val="24"/>
          <w:szCs w:val="24"/>
        </w:rPr>
      </w:pPr>
    </w:p>
    <w:p w14:paraId="6943E217" w14:textId="4CC737A3" w:rsidR="00BC3133" w:rsidRDefault="00000000" w:rsidP="00BC3133">
      <w:pPr>
        <w:spacing w:line="260" w:lineRule="exact"/>
        <w:ind w:left="100" w:right="82"/>
        <w:jc w:val="both"/>
        <w:rPr>
          <w:sz w:val="24"/>
          <w:szCs w:val="24"/>
        </w:rPr>
      </w:pPr>
      <w:r>
        <w:rPr>
          <w:b/>
          <w:sz w:val="24"/>
          <w:szCs w:val="24"/>
          <w:u w:val="thick" w:color="000000"/>
        </w:rPr>
        <w:t>Module - I:</w:t>
      </w:r>
      <w:r w:rsidR="00BC3133" w:rsidRPr="00BC3133">
        <w:rPr>
          <w:b/>
          <w:sz w:val="24"/>
          <w:szCs w:val="24"/>
        </w:rPr>
        <w:t xml:space="preserve"> </w:t>
      </w:r>
      <w:r w:rsidR="00BC3133">
        <w:rPr>
          <w:b/>
          <w:sz w:val="24"/>
          <w:szCs w:val="24"/>
        </w:rPr>
        <w:t xml:space="preserve">Foundry: </w:t>
      </w:r>
      <w:r w:rsidR="00BC3133">
        <w:rPr>
          <w:sz w:val="24"/>
          <w:szCs w:val="24"/>
        </w:rPr>
        <w:t xml:space="preserve">Introduction to foundry, advantages and disadvantages, Pattern: pattern making, Type </w:t>
      </w:r>
      <w:proofErr w:type="gramStart"/>
      <w:r w:rsidR="00BC3133">
        <w:rPr>
          <w:sz w:val="24"/>
          <w:szCs w:val="24"/>
        </w:rPr>
        <w:t>of  patterns</w:t>
      </w:r>
      <w:proofErr w:type="gramEnd"/>
      <w:r w:rsidR="00BC3133">
        <w:rPr>
          <w:sz w:val="24"/>
          <w:szCs w:val="24"/>
        </w:rPr>
        <w:t xml:space="preserve">,  pattern  materials,  pattern  allowances,  pattern  making  tools,  materials  and  </w:t>
      </w:r>
      <w:proofErr w:type="spellStart"/>
      <w:r w:rsidR="00BC3133">
        <w:rPr>
          <w:sz w:val="24"/>
          <w:szCs w:val="24"/>
        </w:rPr>
        <w:t>colour</w:t>
      </w:r>
      <w:proofErr w:type="spellEnd"/>
      <w:r w:rsidR="00BC3133">
        <w:rPr>
          <w:sz w:val="24"/>
          <w:szCs w:val="24"/>
        </w:rPr>
        <w:t xml:space="preserve"> codes.</w:t>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t>[4]</w:t>
      </w:r>
    </w:p>
    <w:p w14:paraId="166FC30C" w14:textId="2678CCD2" w:rsidR="00BC3133" w:rsidRDefault="00000000" w:rsidP="00BC3133">
      <w:pPr>
        <w:spacing w:line="260" w:lineRule="exact"/>
        <w:ind w:left="100" w:right="82"/>
        <w:jc w:val="both"/>
        <w:rPr>
          <w:sz w:val="24"/>
          <w:szCs w:val="24"/>
        </w:rPr>
      </w:pPr>
      <w:r>
        <w:rPr>
          <w:b/>
          <w:sz w:val="24"/>
          <w:szCs w:val="24"/>
          <w:u w:val="thick" w:color="000000"/>
        </w:rPr>
        <w:t>Module- II:</w:t>
      </w:r>
      <w:r w:rsidR="00BC3133" w:rsidRPr="00BC3133">
        <w:rPr>
          <w:b/>
          <w:sz w:val="24"/>
          <w:szCs w:val="24"/>
        </w:rPr>
        <w:t xml:space="preserve"> </w:t>
      </w:r>
      <w:proofErr w:type="gramStart"/>
      <w:r w:rsidR="00BC3133">
        <w:rPr>
          <w:b/>
          <w:sz w:val="24"/>
          <w:szCs w:val="24"/>
        </w:rPr>
        <w:t xml:space="preserve">Sand  </w:t>
      </w:r>
      <w:proofErr w:type="spellStart"/>
      <w:r w:rsidR="00BC3133">
        <w:rPr>
          <w:b/>
          <w:sz w:val="24"/>
          <w:szCs w:val="24"/>
        </w:rPr>
        <w:t>Moulding</w:t>
      </w:r>
      <w:proofErr w:type="spellEnd"/>
      <w:proofErr w:type="gramEnd"/>
      <w:r w:rsidR="00BC3133">
        <w:rPr>
          <w:b/>
          <w:sz w:val="24"/>
          <w:szCs w:val="24"/>
        </w:rPr>
        <w:t xml:space="preserve">  &amp;  Core  making  :  </w:t>
      </w:r>
      <w:r w:rsidR="00BC3133">
        <w:rPr>
          <w:sz w:val="24"/>
          <w:szCs w:val="24"/>
        </w:rPr>
        <w:t xml:space="preserve">Introduction,  </w:t>
      </w:r>
      <w:proofErr w:type="spellStart"/>
      <w:r w:rsidR="00BC3133">
        <w:rPr>
          <w:sz w:val="24"/>
          <w:szCs w:val="24"/>
        </w:rPr>
        <w:t>mould</w:t>
      </w:r>
      <w:proofErr w:type="spellEnd"/>
      <w:r w:rsidR="00BC3133">
        <w:rPr>
          <w:sz w:val="24"/>
          <w:szCs w:val="24"/>
        </w:rPr>
        <w:t xml:space="preserve">  material,  sand  grains,  types  of  sand, sand  properties,  sand  preparation,  testing  of  </w:t>
      </w:r>
      <w:proofErr w:type="spellStart"/>
      <w:r w:rsidR="00BC3133">
        <w:rPr>
          <w:sz w:val="24"/>
          <w:szCs w:val="24"/>
        </w:rPr>
        <w:t>moulding</w:t>
      </w:r>
      <w:proofErr w:type="spellEnd"/>
      <w:r w:rsidR="00BC3133">
        <w:rPr>
          <w:sz w:val="24"/>
          <w:szCs w:val="24"/>
        </w:rPr>
        <w:t xml:space="preserve">  sand,  types  of  </w:t>
      </w:r>
      <w:proofErr w:type="spellStart"/>
      <w:r w:rsidR="00BC3133">
        <w:rPr>
          <w:sz w:val="24"/>
          <w:szCs w:val="24"/>
        </w:rPr>
        <w:t>mould</w:t>
      </w:r>
      <w:proofErr w:type="spellEnd"/>
      <w:r w:rsidR="00BC3133">
        <w:rPr>
          <w:sz w:val="24"/>
          <w:szCs w:val="24"/>
        </w:rPr>
        <w:t xml:space="preserve">,  sand  </w:t>
      </w:r>
      <w:proofErr w:type="spellStart"/>
      <w:r w:rsidR="00BC3133">
        <w:rPr>
          <w:sz w:val="24"/>
          <w:szCs w:val="24"/>
        </w:rPr>
        <w:t>moulding</w:t>
      </w:r>
      <w:proofErr w:type="spellEnd"/>
      <w:r w:rsidR="00BC3133">
        <w:rPr>
          <w:sz w:val="24"/>
          <w:szCs w:val="24"/>
        </w:rPr>
        <w:t xml:space="preserve"> techniques, conventional sand </w:t>
      </w:r>
      <w:proofErr w:type="spellStart"/>
      <w:r w:rsidR="00BC3133">
        <w:rPr>
          <w:sz w:val="24"/>
          <w:szCs w:val="24"/>
        </w:rPr>
        <w:t>moulding</w:t>
      </w:r>
      <w:proofErr w:type="spellEnd"/>
      <w:r w:rsidR="00BC3133">
        <w:rPr>
          <w:sz w:val="24"/>
          <w:szCs w:val="24"/>
        </w:rPr>
        <w:t>, CO</w:t>
      </w:r>
      <w:r w:rsidR="00BC3133">
        <w:rPr>
          <w:position w:val="-3"/>
          <w:sz w:val="16"/>
          <w:szCs w:val="16"/>
        </w:rPr>
        <w:t xml:space="preserve">2  </w:t>
      </w:r>
      <w:proofErr w:type="spellStart"/>
      <w:r w:rsidR="00BC3133">
        <w:rPr>
          <w:sz w:val="24"/>
          <w:szCs w:val="24"/>
        </w:rPr>
        <w:t>moulding</w:t>
      </w:r>
      <w:proofErr w:type="spellEnd"/>
      <w:r w:rsidR="00BC3133">
        <w:rPr>
          <w:sz w:val="24"/>
          <w:szCs w:val="24"/>
        </w:rPr>
        <w:t xml:space="preserve"> and Shell </w:t>
      </w:r>
      <w:proofErr w:type="spellStart"/>
      <w:r w:rsidR="00BC3133">
        <w:rPr>
          <w:sz w:val="24"/>
          <w:szCs w:val="24"/>
        </w:rPr>
        <w:t>moulding</w:t>
      </w:r>
      <w:proofErr w:type="spellEnd"/>
      <w:r w:rsidR="00BC3133">
        <w:rPr>
          <w:sz w:val="24"/>
          <w:szCs w:val="24"/>
        </w:rPr>
        <w:t xml:space="preserve">, Machine </w:t>
      </w:r>
      <w:proofErr w:type="spellStart"/>
      <w:r w:rsidR="00BC3133">
        <w:rPr>
          <w:sz w:val="24"/>
          <w:szCs w:val="24"/>
        </w:rPr>
        <w:t>moulding</w:t>
      </w:r>
      <w:proofErr w:type="spellEnd"/>
      <w:r w:rsidR="00BC3133">
        <w:rPr>
          <w:sz w:val="24"/>
          <w:szCs w:val="24"/>
        </w:rPr>
        <w:t xml:space="preserve">, Pit </w:t>
      </w:r>
      <w:proofErr w:type="spellStart"/>
      <w:r w:rsidR="00BC3133">
        <w:rPr>
          <w:sz w:val="24"/>
          <w:szCs w:val="24"/>
        </w:rPr>
        <w:t>Moulding</w:t>
      </w:r>
      <w:proofErr w:type="spellEnd"/>
      <w:r w:rsidR="00BC3133">
        <w:rPr>
          <w:sz w:val="24"/>
          <w:szCs w:val="24"/>
        </w:rPr>
        <w:t xml:space="preserve">, </w:t>
      </w:r>
      <w:proofErr w:type="spellStart"/>
      <w:r w:rsidR="00BC3133">
        <w:rPr>
          <w:sz w:val="24"/>
          <w:szCs w:val="24"/>
        </w:rPr>
        <w:t>Moulding</w:t>
      </w:r>
      <w:proofErr w:type="spellEnd"/>
      <w:r w:rsidR="00BC3133">
        <w:rPr>
          <w:sz w:val="24"/>
          <w:szCs w:val="24"/>
        </w:rPr>
        <w:t xml:space="preserve"> materials, Cores: Core  making materials, types  of cores, Core prints. Gating System – Parts of the gating system – pouring basin, sprue, runner, riser</w:t>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t>[6]</w:t>
      </w:r>
    </w:p>
    <w:p w14:paraId="1CCC2401" w14:textId="39D7C15D" w:rsidR="00BC3133" w:rsidRDefault="00000000" w:rsidP="00BC3133">
      <w:pPr>
        <w:spacing w:line="260" w:lineRule="exact"/>
        <w:ind w:left="100" w:right="83"/>
        <w:jc w:val="both"/>
        <w:rPr>
          <w:sz w:val="24"/>
          <w:szCs w:val="24"/>
        </w:rPr>
      </w:pPr>
      <w:r>
        <w:rPr>
          <w:b/>
          <w:sz w:val="24"/>
          <w:szCs w:val="24"/>
          <w:u w:val="thick" w:color="000000"/>
        </w:rPr>
        <w:t>Module- III:</w:t>
      </w:r>
      <w:r w:rsidR="00BC3133" w:rsidRPr="00BC3133">
        <w:rPr>
          <w:b/>
          <w:sz w:val="24"/>
          <w:szCs w:val="24"/>
        </w:rPr>
        <w:t xml:space="preserve"> </w:t>
      </w:r>
      <w:proofErr w:type="gramStart"/>
      <w:r w:rsidR="00BC3133">
        <w:rPr>
          <w:b/>
          <w:sz w:val="24"/>
          <w:szCs w:val="24"/>
        </w:rPr>
        <w:t>Melting  furnaces</w:t>
      </w:r>
      <w:proofErr w:type="gramEnd"/>
      <w:r w:rsidR="00BC3133">
        <w:rPr>
          <w:b/>
          <w:sz w:val="24"/>
          <w:szCs w:val="24"/>
        </w:rPr>
        <w:t xml:space="preserve">:  </w:t>
      </w:r>
      <w:r w:rsidR="00BC3133">
        <w:rPr>
          <w:sz w:val="24"/>
          <w:szCs w:val="24"/>
        </w:rPr>
        <w:t xml:space="preserve">Arc  furnace:  types,  operational  features,  advantages  and  </w:t>
      </w:r>
      <w:proofErr w:type="spellStart"/>
      <w:r w:rsidR="00BC3133">
        <w:rPr>
          <w:sz w:val="24"/>
          <w:szCs w:val="24"/>
        </w:rPr>
        <w:t>disadvantages,Cupola</w:t>
      </w:r>
      <w:proofErr w:type="spellEnd"/>
      <w:r w:rsidR="00BC3133">
        <w:rPr>
          <w:sz w:val="24"/>
          <w:szCs w:val="24"/>
        </w:rPr>
        <w:t>:  construction,  different  zones,  working  principle,  advantages  and  disadvantages  and efficiency of cupola.</w:t>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t>[4]</w:t>
      </w:r>
    </w:p>
    <w:p w14:paraId="1ADFEF8D" w14:textId="788B2C4F" w:rsidR="00BC3133" w:rsidRDefault="00000000" w:rsidP="00BC3133">
      <w:pPr>
        <w:spacing w:line="260" w:lineRule="exact"/>
        <w:ind w:left="100" w:right="83"/>
        <w:jc w:val="both"/>
        <w:rPr>
          <w:sz w:val="24"/>
          <w:szCs w:val="24"/>
        </w:rPr>
      </w:pPr>
      <w:r>
        <w:rPr>
          <w:b/>
          <w:sz w:val="24"/>
          <w:szCs w:val="24"/>
          <w:u w:val="thick" w:color="000000"/>
        </w:rPr>
        <w:t>Module-IV:</w:t>
      </w:r>
      <w:r w:rsidR="00BC3133" w:rsidRPr="00BC3133">
        <w:rPr>
          <w:b/>
          <w:sz w:val="24"/>
          <w:szCs w:val="24"/>
        </w:rPr>
        <w:t xml:space="preserve"> </w:t>
      </w:r>
      <w:r w:rsidR="00BC3133">
        <w:rPr>
          <w:b/>
          <w:sz w:val="24"/>
          <w:szCs w:val="24"/>
        </w:rPr>
        <w:t>Special Casting processes</w:t>
      </w:r>
      <w:r w:rsidR="00BC3133">
        <w:rPr>
          <w:sz w:val="24"/>
          <w:szCs w:val="24"/>
        </w:rPr>
        <w:t xml:space="preserve">:  Introduction, Permanent </w:t>
      </w:r>
      <w:proofErr w:type="spellStart"/>
      <w:r w:rsidR="00BC3133">
        <w:rPr>
          <w:sz w:val="24"/>
          <w:szCs w:val="24"/>
        </w:rPr>
        <w:t>mould</w:t>
      </w:r>
      <w:proofErr w:type="spellEnd"/>
      <w:r w:rsidR="00BC3133">
        <w:rPr>
          <w:sz w:val="24"/>
          <w:szCs w:val="24"/>
        </w:rPr>
        <w:t xml:space="preserve"> casting: </w:t>
      </w:r>
      <w:proofErr w:type="spellStart"/>
      <w:r w:rsidR="00BC3133">
        <w:rPr>
          <w:sz w:val="24"/>
          <w:szCs w:val="24"/>
        </w:rPr>
        <w:t>mould</w:t>
      </w:r>
      <w:proofErr w:type="spellEnd"/>
      <w:r w:rsidR="00BC3133">
        <w:rPr>
          <w:sz w:val="24"/>
          <w:szCs w:val="24"/>
        </w:rPr>
        <w:t xml:space="preserve"> construction, stages in  casting,  advantages  and  limitations,  Die  casting:  types  of  die  casting  machines,  advantages and   disadvantages,   Centrifugal   casting:   true   centrifugal   casting,   semi   centrifugal   casting, centrifuging,  Investment  casting:  die  making,  making  wax  pattern,  assembling  wax  pattern, investing or pour method, removal of wax pattern, advantages and disadvantages. Cleaning of casting, Casting defects &amp; Remedies, Casting of complicated shapes: automotive components, casting of light alloys</w:t>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r>
      <w:r w:rsidR="00BC3133">
        <w:rPr>
          <w:sz w:val="24"/>
          <w:szCs w:val="24"/>
        </w:rPr>
        <w:tab/>
        <w:t>[10]</w:t>
      </w:r>
    </w:p>
    <w:p w14:paraId="0421871A" w14:textId="5B855104" w:rsidR="00BC3133" w:rsidRDefault="00000000" w:rsidP="00BC3133">
      <w:pPr>
        <w:spacing w:line="260" w:lineRule="exact"/>
        <w:ind w:left="100" w:right="79"/>
        <w:jc w:val="both"/>
        <w:rPr>
          <w:sz w:val="24"/>
          <w:szCs w:val="24"/>
        </w:rPr>
      </w:pPr>
      <w:r>
        <w:rPr>
          <w:b/>
          <w:sz w:val="24"/>
          <w:szCs w:val="24"/>
          <w:u w:val="thick" w:color="000000"/>
        </w:rPr>
        <w:t>Module-V:</w:t>
      </w:r>
      <w:r w:rsidR="00BC3133" w:rsidRPr="00BC3133">
        <w:rPr>
          <w:b/>
          <w:sz w:val="24"/>
          <w:szCs w:val="24"/>
        </w:rPr>
        <w:t xml:space="preserve"> </w:t>
      </w:r>
      <w:r w:rsidR="00BC3133">
        <w:rPr>
          <w:b/>
          <w:sz w:val="24"/>
          <w:szCs w:val="24"/>
        </w:rPr>
        <w:t>Welding processes:</w:t>
      </w:r>
      <w:r w:rsidR="00BC3133" w:rsidRPr="00BC3133">
        <w:rPr>
          <w:sz w:val="24"/>
          <w:szCs w:val="24"/>
        </w:rPr>
        <w:t xml:space="preserve"> </w:t>
      </w:r>
      <w:proofErr w:type="gramStart"/>
      <w:r w:rsidR="00BC3133">
        <w:rPr>
          <w:sz w:val="24"/>
          <w:szCs w:val="24"/>
        </w:rPr>
        <w:t>Concepts,  principle</w:t>
      </w:r>
      <w:proofErr w:type="gramEnd"/>
      <w:r w:rsidR="00BC3133">
        <w:rPr>
          <w:sz w:val="24"/>
          <w:szCs w:val="24"/>
        </w:rPr>
        <w:t xml:space="preserve">,  application,  advantages  and  disadvantage  of  Oxy-acetylene  gas  </w:t>
      </w:r>
      <w:proofErr w:type="spellStart"/>
      <w:r w:rsidR="00BC3133">
        <w:rPr>
          <w:sz w:val="24"/>
          <w:szCs w:val="24"/>
        </w:rPr>
        <w:t>welding,Shielded</w:t>
      </w:r>
      <w:proofErr w:type="spellEnd"/>
      <w:r w:rsidR="00BC3133">
        <w:rPr>
          <w:sz w:val="24"/>
          <w:szCs w:val="24"/>
        </w:rPr>
        <w:t xml:space="preserve"> metal arc welding, submerged arc welding, MIG and TIG welding processes. Electric </w:t>
      </w:r>
      <w:proofErr w:type="gramStart"/>
      <w:r w:rsidR="00BC3133">
        <w:rPr>
          <w:sz w:val="24"/>
          <w:szCs w:val="24"/>
        </w:rPr>
        <w:t>resistance  welding</w:t>
      </w:r>
      <w:proofErr w:type="gramEnd"/>
      <w:r w:rsidR="00BC3133">
        <w:rPr>
          <w:sz w:val="24"/>
          <w:szCs w:val="24"/>
        </w:rPr>
        <w:t xml:space="preserve">,  Spot,  Seam,  Projection  and  Butt     welding.  </w:t>
      </w:r>
      <w:proofErr w:type="gramStart"/>
      <w:r w:rsidR="00BC3133">
        <w:rPr>
          <w:sz w:val="24"/>
          <w:szCs w:val="24"/>
        </w:rPr>
        <w:t>Thermit  welding</w:t>
      </w:r>
      <w:proofErr w:type="gramEnd"/>
      <w:r w:rsidR="00BC3133">
        <w:rPr>
          <w:sz w:val="24"/>
          <w:szCs w:val="24"/>
        </w:rPr>
        <w:t>,  defects  in welding. Concept of Brazing and Soldering.</w:t>
      </w:r>
      <w:r w:rsidR="00BC3133">
        <w:rPr>
          <w:sz w:val="24"/>
          <w:szCs w:val="24"/>
        </w:rPr>
        <w:tab/>
      </w:r>
      <w:r w:rsidR="00BC3133">
        <w:rPr>
          <w:sz w:val="24"/>
          <w:szCs w:val="24"/>
        </w:rPr>
        <w:tab/>
        <w:t>[60]</w:t>
      </w:r>
    </w:p>
    <w:p w14:paraId="1B8540AB" w14:textId="77777777" w:rsidR="00D83481" w:rsidRDefault="00000000">
      <w:pPr>
        <w:ind w:left="100" w:right="8116"/>
        <w:jc w:val="both"/>
        <w:rPr>
          <w:sz w:val="24"/>
          <w:szCs w:val="24"/>
        </w:rPr>
      </w:pPr>
      <w:r>
        <w:rPr>
          <w:b/>
          <w:sz w:val="24"/>
          <w:szCs w:val="24"/>
        </w:rPr>
        <w:t xml:space="preserve">Text </w:t>
      </w:r>
      <w:proofErr w:type="gramStart"/>
      <w:r>
        <w:rPr>
          <w:b/>
          <w:sz w:val="24"/>
          <w:szCs w:val="24"/>
        </w:rPr>
        <w:t>Books :</w:t>
      </w:r>
      <w:proofErr w:type="gramEnd"/>
    </w:p>
    <w:p w14:paraId="620EA4AE" w14:textId="77777777" w:rsidR="00D83481" w:rsidRDefault="00000000">
      <w:pPr>
        <w:spacing w:line="260" w:lineRule="exact"/>
        <w:ind w:left="460"/>
        <w:rPr>
          <w:sz w:val="24"/>
          <w:szCs w:val="24"/>
        </w:rPr>
      </w:pPr>
      <w:r>
        <w:rPr>
          <w:sz w:val="24"/>
          <w:szCs w:val="24"/>
        </w:rPr>
        <w:t>1.   Elements of Workshop Technology, Vol. I &amp; II - Hazra S. K. and Chaudhary</w:t>
      </w:r>
    </w:p>
    <w:p w14:paraId="183A1CFC" w14:textId="77777777" w:rsidR="00D83481" w:rsidRDefault="00000000">
      <w:pPr>
        <w:ind w:left="460"/>
        <w:rPr>
          <w:sz w:val="24"/>
          <w:szCs w:val="24"/>
        </w:rPr>
      </w:pPr>
      <w:r>
        <w:rPr>
          <w:sz w:val="24"/>
          <w:szCs w:val="24"/>
        </w:rPr>
        <w:t xml:space="preserve">2.   Workshop Technology by </w:t>
      </w:r>
      <w:proofErr w:type="spellStart"/>
      <w:r>
        <w:rPr>
          <w:sz w:val="24"/>
          <w:szCs w:val="24"/>
        </w:rPr>
        <w:t>Raghuwanshi</w:t>
      </w:r>
      <w:proofErr w:type="spellEnd"/>
      <w:r>
        <w:rPr>
          <w:sz w:val="24"/>
          <w:szCs w:val="24"/>
        </w:rPr>
        <w:t xml:space="preserve"> B. S.</w:t>
      </w:r>
    </w:p>
    <w:p w14:paraId="2E339EF0" w14:textId="77777777" w:rsidR="00BC3133" w:rsidRDefault="00BC3133">
      <w:pPr>
        <w:ind w:left="460"/>
        <w:rPr>
          <w:sz w:val="24"/>
          <w:szCs w:val="24"/>
        </w:rPr>
      </w:pPr>
    </w:p>
    <w:p w14:paraId="7FAC8FB5" w14:textId="77777777" w:rsidR="00BC3133" w:rsidRDefault="00BC3133">
      <w:pPr>
        <w:ind w:left="460"/>
        <w:rPr>
          <w:sz w:val="24"/>
          <w:szCs w:val="24"/>
        </w:rPr>
      </w:pPr>
      <w:r>
        <w:rPr>
          <w:sz w:val="24"/>
          <w:szCs w:val="24"/>
        </w:rPr>
        <w:t>Reference   Book:</w:t>
      </w:r>
    </w:p>
    <w:p w14:paraId="44765B45" w14:textId="77777777" w:rsidR="00BC3133" w:rsidRDefault="00BC3133">
      <w:pPr>
        <w:ind w:left="460"/>
        <w:rPr>
          <w:sz w:val="24"/>
          <w:szCs w:val="24"/>
        </w:rPr>
      </w:pPr>
    </w:p>
    <w:p w14:paraId="70E7E822" w14:textId="77777777" w:rsidR="00BC3133" w:rsidRDefault="00BC3133">
      <w:pPr>
        <w:ind w:left="460"/>
        <w:rPr>
          <w:sz w:val="24"/>
          <w:szCs w:val="24"/>
        </w:rPr>
      </w:pPr>
      <w:r>
        <w:rPr>
          <w:sz w:val="24"/>
          <w:szCs w:val="24"/>
        </w:rPr>
        <w:t xml:space="preserve">1.Production Technology- </w:t>
      </w:r>
      <w:proofErr w:type="spellStart"/>
      <w:r>
        <w:rPr>
          <w:sz w:val="24"/>
          <w:szCs w:val="24"/>
        </w:rPr>
        <w:t>R.</w:t>
      </w:r>
      <w:proofErr w:type="gramStart"/>
      <w:r>
        <w:rPr>
          <w:sz w:val="24"/>
          <w:szCs w:val="24"/>
        </w:rPr>
        <w:t>K.Jain</w:t>
      </w:r>
      <w:proofErr w:type="spellEnd"/>
      <w:proofErr w:type="gramEnd"/>
    </w:p>
    <w:p w14:paraId="14939A0F" w14:textId="77777777" w:rsidR="00BC3133" w:rsidRDefault="00BC3133">
      <w:pPr>
        <w:ind w:left="460"/>
        <w:rPr>
          <w:sz w:val="24"/>
          <w:szCs w:val="24"/>
        </w:rPr>
      </w:pPr>
    </w:p>
    <w:p w14:paraId="30E7D5DF" w14:textId="77777777" w:rsidR="007071C1" w:rsidRDefault="007071C1">
      <w:pPr>
        <w:ind w:left="460"/>
        <w:rPr>
          <w:sz w:val="24"/>
          <w:szCs w:val="24"/>
        </w:rPr>
      </w:pPr>
    </w:p>
    <w:p w14:paraId="52A62A81" w14:textId="77777777" w:rsidR="007071C1" w:rsidRDefault="007071C1">
      <w:pPr>
        <w:ind w:left="460"/>
        <w:rPr>
          <w:sz w:val="24"/>
          <w:szCs w:val="24"/>
        </w:rPr>
      </w:pPr>
    </w:p>
    <w:p w14:paraId="4430B9A0" w14:textId="4904A7CC" w:rsidR="00BC3133" w:rsidRDefault="00BC3133">
      <w:pPr>
        <w:ind w:left="460"/>
        <w:rPr>
          <w:sz w:val="24"/>
          <w:szCs w:val="24"/>
        </w:rPr>
      </w:pPr>
      <w:r>
        <w:rPr>
          <w:sz w:val="24"/>
          <w:szCs w:val="24"/>
        </w:rPr>
        <w:t>2.Workshop Technology-</w:t>
      </w:r>
      <w:proofErr w:type="spellStart"/>
      <w:r>
        <w:rPr>
          <w:sz w:val="24"/>
          <w:szCs w:val="24"/>
        </w:rPr>
        <w:t>S.</w:t>
      </w:r>
      <w:proofErr w:type="gramStart"/>
      <w:r>
        <w:rPr>
          <w:sz w:val="24"/>
          <w:szCs w:val="24"/>
        </w:rPr>
        <w:t>K.Garg</w:t>
      </w:r>
      <w:proofErr w:type="spellEnd"/>
      <w:proofErr w:type="gramEnd"/>
    </w:p>
    <w:p w14:paraId="66D088C4" w14:textId="4E702378" w:rsidR="007071C1" w:rsidRDefault="007071C1">
      <w:pPr>
        <w:ind w:left="460"/>
        <w:rPr>
          <w:sz w:val="24"/>
          <w:szCs w:val="24"/>
        </w:rPr>
        <w:sectPr w:rsidR="007071C1">
          <w:pgSz w:w="11920" w:h="16840"/>
          <w:pgMar w:top="1760" w:right="1020" w:bottom="280" w:left="1340" w:header="732" w:footer="1032" w:gutter="0"/>
          <w:cols w:space="720"/>
        </w:sectPr>
      </w:pPr>
    </w:p>
    <w:p w14:paraId="691BB412" w14:textId="77777777" w:rsidR="00D83481" w:rsidRDefault="00D83481">
      <w:pPr>
        <w:spacing w:before="1" w:line="240" w:lineRule="exact"/>
        <w:rPr>
          <w:sz w:val="24"/>
          <w:szCs w:val="24"/>
        </w:rPr>
      </w:pPr>
    </w:p>
    <w:p w14:paraId="49FCC5B4" w14:textId="77777777" w:rsidR="00D83481" w:rsidRDefault="00D83481">
      <w:pPr>
        <w:spacing w:before="1" w:line="240" w:lineRule="exact"/>
        <w:rPr>
          <w:sz w:val="24"/>
          <w:szCs w:val="24"/>
        </w:rPr>
      </w:pPr>
    </w:p>
    <w:p w14:paraId="013979E3" w14:textId="77777777" w:rsidR="00D83481" w:rsidRDefault="00000000">
      <w:pPr>
        <w:spacing w:before="29"/>
        <w:ind w:left="1615" w:right="1628"/>
        <w:jc w:val="center"/>
        <w:rPr>
          <w:sz w:val="24"/>
          <w:szCs w:val="24"/>
        </w:rPr>
      </w:pPr>
      <w:r>
        <w:rPr>
          <w:b/>
          <w:sz w:val="24"/>
          <w:szCs w:val="24"/>
        </w:rPr>
        <w:t>DMM 3005 MECHANICAL ENGINEERING MATERIALS</w:t>
      </w:r>
    </w:p>
    <w:p w14:paraId="1505B7BC" w14:textId="77777777" w:rsidR="00D83481" w:rsidRDefault="00D83481">
      <w:pPr>
        <w:spacing w:before="11" w:line="260" w:lineRule="exact"/>
        <w:rPr>
          <w:sz w:val="26"/>
          <w:szCs w:val="26"/>
        </w:rPr>
      </w:pPr>
    </w:p>
    <w:p w14:paraId="1766589B" w14:textId="77777777" w:rsidR="00D83481" w:rsidRDefault="00000000">
      <w:pPr>
        <w:ind w:left="100" w:right="5498"/>
        <w:jc w:val="both"/>
        <w:rPr>
          <w:sz w:val="24"/>
          <w:szCs w:val="24"/>
        </w:rPr>
      </w:pPr>
      <w:r>
        <w:rPr>
          <w:b/>
          <w:sz w:val="24"/>
          <w:szCs w:val="24"/>
        </w:rPr>
        <w:t xml:space="preserve">OBJECTIVES: </w:t>
      </w:r>
      <w:r>
        <w:rPr>
          <w:sz w:val="24"/>
          <w:szCs w:val="24"/>
        </w:rPr>
        <w:t>Students will be able to</w:t>
      </w:r>
    </w:p>
    <w:p w14:paraId="4C61DEDA" w14:textId="77777777" w:rsidR="00D83481" w:rsidRDefault="00000000">
      <w:pPr>
        <w:ind w:left="820" w:right="375" w:hanging="360"/>
        <w:rPr>
          <w:sz w:val="24"/>
          <w:szCs w:val="24"/>
        </w:rPr>
      </w:pPr>
      <w:r>
        <w:rPr>
          <w:sz w:val="24"/>
          <w:szCs w:val="24"/>
        </w:rPr>
        <w:t>1.   Understand the properties of engineering materials like metals and non-metals, ferrous and non - ferrous metals.</w:t>
      </w:r>
    </w:p>
    <w:p w14:paraId="61AF3DA7" w14:textId="77777777" w:rsidR="00D83481" w:rsidRDefault="00000000">
      <w:pPr>
        <w:ind w:left="460"/>
        <w:rPr>
          <w:sz w:val="24"/>
          <w:szCs w:val="24"/>
        </w:rPr>
      </w:pPr>
      <w:r>
        <w:rPr>
          <w:sz w:val="24"/>
          <w:szCs w:val="24"/>
        </w:rPr>
        <w:t>2.   Know the phase diagram to find temperatures for heat treatment process.</w:t>
      </w:r>
    </w:p>
    <w:p w14:paraId="1ADD19C5" w14:textId="77777777" w:rsidR="00D83481" w:rsidRDefault="00000000">
      <w:pPr>
        <w:ind w:left="460"/>
        <w:rPr>
          <w:sz w:val="24"/>
          <w:szCs w:val="24"/>
        </w:rPr>
      </w:pPr>
      <w:r>
        <w:rPr>
          <w:sz w:val="24"/>
          <w:szCs w:val="24"/>
        </w:rPr>
        <w:t>3.   Understand heat treatment process and its applications.</w:t>
      </w:r>
    </w:p>
    <w:p w14:paraId="2F3255D6" w14:textId="77777777" w:rsidR="00D83481" w:rsidRDefault="00000000">
      <w:pPr>
        <w:ind w:left="460"/>
        <w:rPr>
          <w:sz w:val="24"/>
          <w:szCs w:val="24"/>
        </w:rPr>
      </w:pPr>
      <w:r>
        <w:rPr>
          <w:sz w:val="24"/>
          <w:szCs w:val="24"/>
        </w:rPr>
        <w:t>4.   Learn non- destructive testing methods.</w:t>
      </w:r>
    </w:p>
    <w:p w14:paraId="3913C038" w14:textId="77777777" w:rsidR="00D83481" w:rsidRDefault="00000000">
      <w:pPr>
        <w:ind w:left="460"/>
        <w:rPr>
          <w:sz w:val="24"/>
          <w:szCs w:val="24"/>
        </w:rPr>
      </w:pPr>
      <w:r>
        <w:rPr>
          <w:sz w:val="24"/>
          <w:szCs w:val="24"/>
        </w:rPr>
        <w:t xml:space="preserve">5.   Know powder metallurgy methods and </w:t>
      </w:r>
      <w:proofErr w:type="gramStart"/>
      <w:r>
        <w:rPr>
          <w:sz w:val="24"/>
          <w:szCs w:val="24"/>
        </w:rPr>
        <w:t>its</w:t>
      </w:r>
      <w:proofErr w:type="gramEnd"/>
      <w:r>
        <w:rPr>
          <w:sz w:val="24"/>
          <w:szCs w:val="24"/>
        </w:rPr>
        <w:t xml:space="preserve"> applications.</w:t>
      </w:r>
    </w:p>
    <w:p w14:paraId="45C1F724" w14:textId="77777777" w:rsidR="00D83481" w:rsidRDefault="00D83481">
      <w:pPr>
        <w:spacing w:before="1" w:line="280" w:lineRule="exact"/>
        <w:rPr>
          <w:sz w:val="28"/>
          <w:szCs w:val="28"/>
        </w:rPr>
      </w:pPr>
    </w:p>
    <w:p w14:paraId="3D32EEE7" w14:textId="77777777" w:rsidR="00D83481" w:rsidRDefault="00000000">
      <w:pPr>
        <w:ind w:left="100" w:right="8370"/>
        <w:jc w:val="both"/>
        <w:rPr>
          <w:sz w:val="24"/>
          <w:szCs w:val="24"/>
        </w:rPr>
      </w:pPr>
      <w:r>
        <w:rPr>
          <w:b/>
          <w:sz w:val="24"/>
          <w:szCs w:val="24"/>
          <w:u w:val="thick" w:color="000000"/>
        </w:rPr>
        <w:t>Module-I:</w:t>
      </w:r>
    </w:p>
    <w:p w14:paraId="6603F10D" w14:textId="77777777" w:rsidR="00D83481" w:rsidRDefault="00000000">
      <w:pPr>
        <w:ind w:left="100" w:right="4948"/>
        <w:jc w:val="both"/>
        <w:rPr>
          <w:sz w:val="24"/>
          <w:szCs w:val="24"/>
        </w:rPr>
      </w:pPr>
      <w:r>
        <w:rPr>
          <w:b/>
          <w:sz w:val="24"/>
          <w:szCs w:val="24"/>
        </w:rPr>
        <w:t>Engineering materials and their properties:</w:t>
      </w:r>
    </w:p>
    <w:p w14:paraId="40437775" w14:textId="77777777" w:rsidR="00D83481" w:rsidRDefault="00000000">
      <w:pPr>
        <w:spacing w:line="260" w:lineRule="exact"/>
        <w:ind w:left="100" w:right="76"/>
        <w:jc w:val="both"/>
        <w:rPr>
          <w:sz w:val="24"/>
          <w:szCs w:val="24"/>
        </w:rPr>
      </w:pPr>
      <w:r>
        <w:rPr>
          <w:sz w:val="24"/>
          <w:szCs w:val="24"/>
        </w:rPr>
        <w:t>Material classification into ferrous and non- ferrous category and alloys, Properties of Materials:</w:t>
      </w:r>
    </w:p>
    <w:p w14:paraId="774AA761" w14:textId="77777777" w:rsidR="00D83481" w:rsidRDefault="00000000">
      <w:pPr>
        <w:ind w:left="100" w:right="72"/>
        <w:jc w:val="both"/>
        <w:rPr>
          <w:sz w:val="24"/>
          <w:szCs w:val="24"/>
        </w:rPr>
      </w:pPr>
      <w:proofErr w:type="gramStart"/>
      <w:r>
        <w:rPr>
          <w:sz w:val="24"/>
          <w:szCs w:val="24"/>
        </w:rPr>
        <w:t>Physical  and</w:t>
      </w:r>
      <w:proofErr w:type="gramEnd"/>
      <w:r>
        <w:rPr>
          <w:sz w:val="24"/>
          <w:szCs w:val="24"/>
        </w:rPr>
        <w:t xml:space="preserve">  Chemical  Performance  requirements  Material  reliability  and  safety,  Elementary description of Nano Materials, Smart materials, polymer, Composite and Polymer materials.</w:t>
      </w:r>
    </w:p>
    <w:p w14:paraId="06043951" w14:textId="77777777" w:rsidR="00D83481" w:rsidRDefault="00D83481">
      <w:pPr>
        <w:spacing w:before="1" w:line="280" w:lineRule="exact"/>
        <w:rPr>
          <w:sz w:val="28"/>
          <w:szCs w:val="28"/>
        </w:rPr>
      </w:pPr>
    </w:p>
    <w:p w14:paraId="6B177C50" w14:textId="77777777" w:rsidR="00D83481" w:rsidRDefault="00000000">
      <w:pPr>
        <w:ind w:left="100" w:right="8276"/>
        <w:jc w:val="both"/>
        <w:rPr>
          <w:sz w:val="24"/>
          <w:szCs w:val="24"/>
        </w:rPr>
      </w:pPr>
      <w:r>
        <w:rPr>
          <w:b/>
          <w:sz w:val="24"/>
          <w:szCs w:val="24"/>
          <w:u w:val="thick" w:color="000000"/>
        </w:rPr>
        <w:t>Module-II:</w:t>
      </w:r>
    </w:p>
    <w:p w14:paraId="7F09097C" w14:textId="77777777" w:rsidR="00D83481" w:rsidRDefault="00000000">
      <w:pPr>
        <w:ind w:left="100" w:right="7111"/>
        <w:jc w:val="both"/>
        <w:rPr>
          <w:sz w:val="24"/>
          <w:szCs w:val="24"/>
        </w:rPr>
      </w:pPr>
      <w:r>
        <w:rPr>
          <w:b/>
          <w:sz w:val="24"/>
          <w:szCs w:val="24"/>
        </w:rPr>
        <w:t>Crystal imperfections:</w:t>
      </w:r>
    </w:p>
    <w:p w14:paraId="18BDE724" w14:textId="77777777" w:rsidR="00D83481" w:rsidRDefault="00000000">
      <w:pPr>
        <w:spacing w:line="260" w:lineRule="exact"/>
        <w:ind w:left="100" w:right="82"/>
        <w:jc w:val="both"/>
        <w:rPr>
          <w:sz w:val="24"/>
          <w:szCs w:val="24"/>
        </w:rPr>
      </w:pPr>
      <w:r>
        <w:rPr>
          <w:sz w:val="24"/>
          <w:szCs w:val="24"/>
        </w:rPr>
        <w:t xml:space="preserve">Crystal defines, classification of crystals, ideal crystal and crystal imperfections, </w:t>
      </w:r>
      <w:proofErr w:type="gramStart"/>
      <w:r>
        <w:rPr>
          <w:sz w:val="24"/>
          <w:szCs w:val="24"/>
        </w:rPr>
        <w:t>Classification</w:t>
      </w:r>
      <w:proofErr w:type="gramEnd"/>
    </w:p>
    <w:p w14:paraId="485904C1" w14:textId="77777777" w:rsidR="00D83481" w:rsidRDefault="00000000">
      <w:pPr>
        <w:ind w:left="100" w:right="71"/>
        <w:jc w:val="both"/>
        <w:rPr>
          <w:sz w:val="24"/>
          <w:szCs w:val="24"/>
        </w:rPr>
      </w:pPr>
      <w:proofErr w:type="gramStart"/>
      <w:r>
        <w:rPr>
          <w:sz w:val="24"/>
          <w:szCs w:val="24"/>
        </w:rPr>
        <w:t>of  imperfection</w:t>
      </w:r>
      <w:proofErr w:type="gramEnd"/>
      <w:r>
        <w:rPr>
          <w:sz w:val="24"/>
          <w:szCs w:val="24"/>
        </w:rPr>
        <w:t>:  Point  defects,  line  defects,  surface  defects  and  volume  defects,  Types  and causes of point defects: Vacancies, Interstitials and impurities, Types and causes of line defects: Edge   dislocation   and   screw   dislocation,   Effect   of   imperfection   on   material   properties, Deformation by slip and twinning, Effect of deformation on material properties</w:t>
      </w:r>
    </w:p>
    <w:p w14:paraId="1A182E31" w14:textId="77777777" w:rsidR="00D83481" w:rsidRDefault="00D83481">
      <w:pPr>
        <w:spacing w:before="1" w:line="280" w:lineRule="exact"/>
        <w:rPr>
          <w:sz w:val="28"/>
          <w:szCs w:val="28"/>
        </w:rPr>
      </w:pPr>
    </w:p>
    <w:p w14:paraId="2CB0CB9E" w14:textId="77777777" w:rsidR="00D83481" w:rsidRDefault="00000000">
      <w:pPr>
        <w:ind w:left="100" w:right="8183"/>
        <w:jc w:val="both"/>
        <w:rPr>
          <w:sz w:val="24"/>
          <w:szCs w:val="24"/>
        </w:rPr>
      </w:pPr>
      <w:r>
        <w:rPr>
          <w:b/>
          <w:sz w:val="24"/>
          <w:szCs w:val="24"/>
          <w:u w:val="thick" w:color="000000"/>
        </w:rPr>
        <w:t>Module-III:</w:t>
      </w:r>
    </w:p>
    <w:p w14:paraId="1580409F" w14:textId="77777777" w:rsidR="00D83481" w:rsidRDefault="00000000">
      <w:pPr>
        <w:ind w:left="100" w:right="4648"/>
        <w:jc w:val="both"/>
        <w:rPr>
          <w:sz w:val="24"/>
          <w:szCs w:val="24"/>
        </w:rPr>
      </w:pPr>
      <w:r>
        <w:rPr>
          <w:b/>
          <w:sz w:val="24"/>
          <w:szCs w:val="24"/>
        </w:rPr>
        <w:t xml:space="preserve">Ferrous and </w:t>
      </w:r>
      <w:proofErr w:type="gramStart"/>
      <w:r>
        <w:rPr>
          <w:b/>
          <w:sz w:val="24"/>
          <w:szCs w:val="24"/>
        </w:rPr>
        <w:t>Non Ferrous</w:t>
      </w:r>
      <w:proofErr w:type="gramEnd"/>
      <w:r>
        <w:rPr>
          <w:b/>
          <w:sz w:val="24"/>
          <w:szCs w:val="24"/>
        </w:rPr>
        <w:t xml:space="preserve"> Materials and alloys</w:t>
      </w:r>
    </w:p>
    <w:p w14:paraId="743BCD87" w14:textId="77777777" w:rsidR="00D83481" w:rsidRDefault="00000000">
      <w:pPr>
        <w:spacing w:line="260" w:lineRule="exact"/>
        <w:ind w:left="100" w:right="79"/>
        <w:jc w:val="both"/>
        <w:rPr>
          <w:sz w:val="24"/>
          <w:szCs w:val="24"/>
        </w:rPr>
      </w:pPr>
      <w:r>
        <w:rPr>
          <w:sz w:val="24"/>
          <w:szCs w:val="24"/>
        </w:rPr>
        <w:t xml:space="preserve">Characteristics and application of ferrous materials Classification, </w:t>
      </w:r>
      <w:proofErr w:type="gramStart"/>
      <w:r>
        <w:rPr>
          <w:sz w:val="24"/>
          <w:szCs w:val="24"/>
        </w:rPr>
        <w:t>composition</w:t>
      </w:r>
      <w:proofErr w:type="gramEnd"/>
      <w:r>
        <w:rPr>
          <w:sz w:val="24"/>
          <w:szCs w:val="24"/>
        </w:rPr>
        <w:t xml:space="preserve"> and application</w:t>
      </w:r>
    </w:p>
    <w:p w14:paraId="3548B5F8" w14:textId="77777777" w:rsidR="00D83481" w:rsidRDefault="00000000">
      <w:pPr>
        <w:ind w:left="100" w:right="74"/>
        <w:jc w:val="both"/>
        <w:rPr>
          <w:sz w:val="24"/>
          <w:szCs w:val="24"/>
        </w:rPr>
      </w:pPr>
      <w:r>
        <w:rPr>
          <w:sz w:val="24"/>
          <w:szCs w:val="24"/>
        </w:rPr>
        <w:t xml:space="preserve">of </w:t>
      </w:r>
      <w:proofErr w:type="gramStart"/>
      <w:r>
        <w:rPr>
          <w:sz w:val="24"/>
          <w:szCs w:val="24"/>
        </w:rPr>
        <w:t>low  carbon</w:t>
      </w:r>
      <w:proofErr w:type="gramEnd"/>
      <w:r>
        <w:rPr>
          <w:sz w:val="24"/>
          <w:szCs w:val="24"/>
        </w:rPr>
        <w:t xml:space="preserve">  steel,  medium carbon  steel  and  High  carbon steel Alloy steel:  Low  alloy steel, high alloy steel, tool steel and stainless steel Tool steel: Effect of various alloying elements such as Cr, Mn, Ni, V, Mo, W. Properties, applications and chemical composition of Copper alloys (naval brass, </w:t>
      </w:r>
      <w:proofErr w:type="spellStart"/>
      <w:r>
        <w:rPr>
          <w:sz w:val="24"/>
          <w:szCs w:val="24"/>
        </w:rPr>
        <w:t>muntz</w:t>
      </w:r>
      <w:proofErr w:type="spellEnd"/>
      <w:r>
        <w:rPr>
          <w:sz w:val="24"/>
          <w:szCs w:val="24"/>
        </w:rPr>
        <w:t xml:space="preserve"> metal, gun metal and bronze), Aluminum alloys (Y-alloy and duralumin).</w:t>
      </w:r>
    </w:p>
    <w:p w14:paraId="4179C3BC" w14:textId="77777777" w:rsidR="00D83481" w:rsidRDefault="00D83481">
      <w:pPr>
        <w:spacing w:before="1" w:line="280" w:lineRule="exact"/>
        <w:rPr>
          <w:sz w:val="28"/>
          <w:szCs w:val="28"/>
        </w:rPr>
      </w:pPr>
    </w:p>
    <w:p w14:paraId="7756D890" w14:textId="77777777" w:rsidR="00D83481" w:rsidRDefault="00000000">
      <w:pPr>
        <w:ind w:left="100" w:right="8197"/>
        <w:jc w:val="both"/>
        <w:rPr>
          <w:sz w:val="24"/>
          <w:szCs w:val="24"/>
        </w:rPr>
      </w:pPr>
      <w:r>
        <w:rPr>
          <w:b/>
          <w:sz w:val="24"/>
          <w:szCs w:val="24"/>
          <w:u w:val="thick" w:color="000000"/>
        </w:rPr>
        <w:t>Module-IV:</w:t>
      </w:r>
    </w:p>
    <w:p w14:paraId="59BF0146" w14:textId="77777777" w:rsidR="00D83481" w:rsidRDefault="00000000">
      <w:pPr>
        <w:spacing w:line="260" w:lineRule="exact"/>
        <w:ind w:left="100" w:right="77"/>
        <w:jc w:val="both"/>
        <w:rPr>
          <w:sz w:val="24"/>
          <w:szCs w:val="24"/>
        </w:rPr>
      </w:pPr>
      <w:r>
        <w:rPr>
          <w:sz w:val="24"/>
          <w:szCs w:val="24"/>
        </w:rPr>
        <w:t xml:space="preserve">Iron – Carbon </w:t>
      </w:r>
      <w:proofErr w:type="gramStart"/>
      <w:r>
        <w:rPr>
          <w:sz w:val="24"/>
          <w:szCs w:val="24"/>
        </w:rPr>
        <w:t>system,  Concept</w:t>
      </w:r>
      <w:proofErr w:type="gramEnd"/>
      <w:r>
        <w:rPr>
          <w:sz w:val="24"/>
          <w:szCs w:val="24"/>
        </w:rPr>
        <w:t xml:space="preserve"> of phase diagram and cooling curves  Features of  Iron-Carbon</w:t>
      </w:r>
    </w:p>
    <w:p w14:paraId="0FA0C91A" w14:textId="77777777" w:rsidR="00D83481" w:rsidRDefault="00000000">
      <w:pPr>
        <w:ind w:left="100" w:right="76"/>
        <w:jc w:val="both"/>
        <w:rPr>
          <w:sz w:val="24"/>
          <w:szCs w:val="24"/>
        </w:rPr>
      </w:pPr>
      <w:proofErr w:type="gramStart"/>
      <w:r>
        <w:rPr>
          <w:sz w:val="24"/>
          <w:szCs w:val="24"/>
        </w:rPr>
        <w:t>diagram  with</w:t>
      </w:r>
      <w:proofErr w:type="gramEnd"/>
      <w:r>
        <w:rPr>
          <w:sz w:val="24"/>
          <w:szCs w:val="24"/>
        </w:rPr>
        <w:t xml:space="preserve">  salient  micro-constituents  of  Iron  and  Steel,  Bearing  and  spring  materials, Introduction   to   Corrosion,   types   of   Corrosion,   Corrosion   resisting,  Special   Cutting  Tool Materials – High speed  steel, Diamond, Stellates &amp; Tungsten Carbide</w:t>
      </w:r>
    </w:p>
    <w:p w14:paraId="264FA8CA" w14:textId="77777777" w:rsidR="00D83481" w:rsidRDefault="00D83481">
      <w:pPr>
        <w:spacing w:before="1" w:line="280" w:lineRule="exact"/>
        <w:rPr>
          <w:sz w:val="28"/>
          <w:szCs w:val="28"/>
        </w:rPr>
      </w:pPr>
    </w:p>
    <w:p w14:paraId="590B05A7" w14:textId="77777777" w:rsidR="00D83481" w:rsidRDefault="00000000">
      <w:pPr>
        <w:ind w:left="100" w:right="8291"/>
        <w:jc w:val="both"/>
        <w:rPr>
          <w:sz w:val="24"/>
          <w:szCs w:val="24"/>
        </w:rPr>
      </w:pPr>
      <w:r>
        <w:rPr>
          <w:b/>
          <w:sz w:val="24"/>
          <w:szCs w:val="24"/>
          <w:u w:val="thick" w:color="000000"/>
        </w:rPr>
        <w:t>Module-V:</w:t>
      </w:r>
    </w:p>
    <w:p w14:paraId="16E4C152" w14:textId="77777777" w:rsidR="00D83481" w:rsidRDefault="00000000">
      <w:pPr>
        <w:ind w:left="100" w:right="7686"/>
        <w:jc w:val="both"/>
        <w:rPr>
          <w:sz w:val="24"/>
          <w:szCs w:val="24"/>
        </w:rPr>
      </w:pPr>
      <w:r>
        <w:rPr>
          <w:b/>
          <w:sz w:val="24"/>
          <w:szCs w:val="24"/>
        </w:rPr>
        <w:t>Heat Treatment:</w:t>
      </w:r>
    </w:p>
    <w:p w14:paraId="60D91E9C" w14:textId="77777777" w:rsidR="00D83481" w:rsidRDefault="00000000">
      <w:pPr>
        <w:spacing w:line="260" w:lineRule="exact"/>
        <w:ind w:left="100" w:right="76"/>
        <w:jc w:val="both"/>
        <w:rPr>
          <w:sz w:val="24"/>
          <w:szCs w:val="24"/>
        </w:rPr>
      </w:pPr>
      <w:proofErr w:type="gramStart"/>
      <w:r>
        <w:rPr>
          <w:sz w:val="24"/>
          <w:szCs w:val="24"/>
        </w:rPr>
        <w:t>Introduction  to</w:t>
      </w:r>
      <w:proofErr w:type="gramEnd"/>
      <w:r>
        <w:rPr>
          <w:sz w:val="24"/>
          <w:szCs w:val="24"/>
        </w:rPr>
        <w:t xml:space="preserve">  heat  treatment  process  such  as  Annealing,  normalizing,  hardening,  tampering-</w:t>
      </w:r>
    </w:p>
    <w:p w14:paraId="04782CE1" w14:textId="77777777" w:rsidR="00D83481" w:rsidRDefault="00000000">
      <w:pPr>
        <w:ind w:left="100" w:right="70"/>
        <w:jc w:val="both"/>
        <w:rPr>
          <w:sz w:val="24"/>
          <w:szCs w:val="24"/>
        </w:rPr>
        <w:sectPr w:rsidR="00D83481">
          <w:pgSz w:w="11920" w:h="16840"/>
          <w:pgMar w:top="1760" w:right="1020" w:bottom="280" w:left="1340" w:header="732" w:footer="1032" w:gutter="0"/>
          <w:cols w:space="720"/>
        </w:sectPr>
      </w:pPr>
      <w:r>
        <w:rPr>
          <w:sz w:val="24"/>
          <w:szCs w:val="24"/>
        </w:rPr>
        <w:t xml:space="preserve">their </w:t>
      </w:r>
      <w:proofErr w:type="gramStart"/>
      <w:r>
        <w:rPr>
          <w:sz w:val="24"/>
          <w:szCs w:val="24"/>
        </w:rPr>
        <w:t>principle,  applications</w:t>
      </w:r>
      <w:proofErr w:type="gramEnd"/>
      <w:r>
        <w:rPr>
          <w:sz w:val="24"/>
          <w:szCs w:val="24"/>
        </w:rPr>
        <w:t xml:space="preserve">, advantages  and limitations.  Surface hardening:  Different methods </w:t>
      </w:r>
      <w:proofErr w:type="gramStart"/>
      <w:r>
        <w:rPr>
          <w:sz w:val="24"/>
          <w:szCs w:val="24"/>
        </w:rPr>
        <w:t>like  case</w:t>
      </w:r>
      <w:proofErr w:type="gramEnd"/>
      <w:r>
        <w:rPr>
          <w:sz w:val="24"/>
          <w:szCs w:val="24"/>
        </w:rPr>
        <w:t xml:space="preserve">  hardening,  flame  hardening,  induction  hardening,  carburizing  and  nitriding-  their principle, applications, advantages and limitations. Effect of heat treatment on properties of steel Hardenability </w:t>
      </w:r>
      <w:proofErr w:type="gramStart"/>
      <w:r>
        <w:rPr>
          <w:sz w:val="24"/>
          <w:szCs w:val="24"/>
        </w:rPr>
        <w:t>of  steel</w:t>
      </w:r>
      <w:proofErr w:type="gramEnd"/>
      <w:r>
        <w:rPr>
          <w:sz w:val="24"/>
          <w:szCs w:val="24"/>
        </w:rPr>
        <w:t>,  Powder  Metallurgy  &amp;  Non-destructive  Testing  Advantages,  limitations and applications of Powder Metallurgy for engineering products.  Brief Description of Process of Powder Metallurgy – Powder making.</w:t>
      </w:r>
    </w:p>
    <w:p w14:paraId="115E5DED" w14:textId="77777777" w:rsidR="00D83481" w:rsidRDefault="00D83481">
      <w:pPr>
        <w:spacing w:before="7" w:line="100" w:lineRule="exact"/>
        <w:rPr>
          <w:sz w:val="11"/>
          <w:szCs w:val="11"/>
        </w:rPr>
      </w:pPr>
    </w:p>
    <w:p w14:paraId="6C460AB0" w14:textId="77777777" w:rsidR="00D83481" w:rsidRDefault="00D83481">
      <w:pPr>
        <w:spacing w:line="200" w:lineRule="exact"/>
      </w:pPr>
    </w:p>
    <w:p w14:paraId="5614E79D" w14:textId="77777777" w:rsidR="00D83481" w:rsidRDefault="00D83481">
      <w:pPr>
        <w:spacing w:line="200" w:lineRule="exact"/>
      </w:pPr>
    </w:p>
    <w:p w14:paraId="7B065E9A" w14:textId="77777777" w:rsidR="00D83481" w:rsidRDefault="00000000">
      <w:pPr>
        <w:spacing w:before="29"/>
        <w:ind w:left="100"/>
        <w:rPr>
          <w:sz w:val="24"/>
          <w:szCs w:val="24"/>
        </w:rPr>
      </w:pPr>
      <w:proofErr w:type="gramStart"/>
      <w:r>
        <w:rPr>
          <w:b/>
          <w:sz w:val="24"/>
          <w:szCs w:val="24"/>
        </w:rPr>
        <w:t>Text Books</w:t>
      </w:r>
      <w:proofErr w:type="gramEnd"/>
      <w:r>
        <w:rPr>
          <w:b/>
          <w:sz w:val="24"/>
          <w:szCs w:val="24"/>
        </w:rPr>
        <w:t>:</w:t>
      </w:r>
    </w:p>
    <w:p w14:paraId="3E6841B7" w14:textId="77777777" w:rsidR="00D83481" w:rsidRDefault="00000000">
      <w:pPr>
        <w:spacing w:line="260" w:lineRule="exact"/>
        <w:ind w:left="160"/>
        <w:rPr>
          <w:sz w:val="24"/>
          <w:szCs w:val="24"/>
        </w:rPr>
      </w:pPr>
      <w:r>
        <w:rPr>
          <w:sz w:val="24"/>
          <w:szCs w:val="24"/>
        </w:rPr>
        <w:t xml:space="preserve">1. O. P. Khanna “A Textbook of Material Science and Metallurgy” </w:t>
      </w:r>
      <w:proofErr w:type="spellStart"/>
      <w:r>
        <w:rPr>
          <w:sz w:val="24"/>
          <w:szCs w:val="24"/>
        </w:rPr>
        <w:t>Dhanpat</w:t>
      </w:r>
      <w:proofErr w:type="spellEnd"/>
      <w:r>
        <w:rPr>
          <w:sz w:val="24"/>
          <w:szCs w:val="24"/>
        </w:rPr>
        <w:t xml:space="preserve"> Rai &amp; Sons</w:t>
      </w:r>
    </w:p>
    <w:p w14:paraId="40ADE86A" w14:textId="77777777" w:rsidR="00D83481" w:rsidRDefault="00000000">
      <w:pPr>
        <w:ind w:left="160"/>
        <w:rPr>
          <w:sz w:val="24"/>
          <w:szCs w:val="24"/>
        </w:rPr>
      </w:pPr>
      <w:r>
        <w:rPr>
          <w:sz w:val="24"/>
          <w:szCs w:val="24"/>
        </w:rPr>
        <w:t>2. R. K. Rajput “Engineering Materials and Metallurgy” S. K. Khatri &amp; Sons.</w:t>
      </w:r>
    </w:p>
    <w:p w14:paraId="6ABA09AA" w14:textId="77777777" w:rsidR="00D83481" w:rsidRDefault="00D83481">
      <w:pPr>
        <w:spacing w:before="1" w:line="280" w:lineRule="exact"/>
        <w:rPr>
          <w:sz w:val="28"/>
          <w:szCs w:val="28"/>
        </w:rPr>
      </w:pPr>
    </w:p>
    <w:p w14:paraId="7E11B2D1" w14:textId="77777777" w:rsidR="00D83481" w:rsidRDefault="00000000">
      <w:pPr>
        <w:ind w:left="160"/>
        <w:rPr>
          <w:sz w:val="24"/>
          <w:szCs w:val="24"/>
        </w:rPr>
      </w:pPr>
      <w:r>
        <w:rPr>
          <w:b/>
          <w:sz w:val="24"/>
          <w:szCs w:val="24"/>
        </w:rPr>
        <w:t>Reference Book:</w:t>
      </w:r>
    </w:p>
    <w:p w14:paraId="080609FE" w14:textId="77777777" w:rsidR="00D83481" w:rsidRDefault="00000000">
      <w:pPr>
        <w:spacing w:line="260" w:lineRule="exact"/>
        <w:ind w:left="160"/>
        <w:rPr>
          <w:sz w:val="24"/>
          <w:szCs w:val="24"/>
        </w:rPr>
        <w:sectPr w:rsidR="00D83481">
          <w:pgSz w:w="11920" w:h="16840"/>
          <w:pgMar w:top="1760" w:right="1120" w:bottom="280" w:left="1340" w:header="732" w:footer="1032" w:gutter="0"/>
          <w:cols w:space="720"/>
        </w:sectPr>
      </w:pPr>
      <w:r>
        <w:rPr>
          <w:sz w:val="24"/>
          <w:szCs w:val="24"/>
        </w:rPr>
        <w:t>1.   S. K. Hazra and Choudhary” Material Science and Processes” Indian Book Distribution Co.</w:t>
      </w:r>
    </w:p>
    <w:p w14:paraId="6ABA17BC" w14:textId="77777777" w:rsidR="00D83481" w:rsidRDefault="00D83481">
      <w:pPr>
        <w:spacing w:before="1" w:line="240" w:lineRule="exact"/>
        <w:rPr>
          <w:sz w:val="24"/>
          <w:szCs w:val="24"/>
        </w:rPr>
      </w:pPr>
    </w:p>
    <w:p w14:paraId="002D6590" w14:textId="77777777" w:rsidR="00D83481" w:rsidRDefault="00000000">
      <w:pPr>
        <w:spacing w:before="29"/>
        <w:ind w:left="2813" w:right="2826"/>
        <w:jc w:val="center"/>
        <w:rPr>
          <w:sz w:val="24"/>
          <w:szCs w:val="24"/>
        </w:rPr>
      </w:pPr>
      <w:r>
        <w:rPr>
          <w:b/>
          <w:sz w:val="24"/>
          <w:szCs w:val="24"/>
        </w:rPr>
        <w:t>DMM 3003 APPLIED MECHANICS</w:t>
      </w:r>
    </w:p>
    <w:p w14:paraId="689DE5C1" w14:textId="77777777" w:rsidR="00D83481" w:rsidRDefault="00D83481">
      <w:pPr>
        <w:spacing w:before="11" w:line="260" w:lineRule="exact"/>
        <w:rPr>
          <w:sz w:val="26"/>
          <w:szCs w:val="26"/>
        </w:rPr>
      </w:pPr>
    </w:p>
    <w:p w14:paraId="6AAE6B2F" w14:textId="77777777" w:rsidR="00C67C20" w:rsidRPr="00D15BA9" w:rsidRDefault="00C67C20" w:rsidP="00C67C20">
      <w:pPr>
        <w:pStyle w:val="NoSpacing"/>
        <w:rPr>
          <w:sz w:val="24"/>
          <w:szCs w:val="24"/>
        </w:rPr>
      </w:pPr>
      <w:r w:rsidRPr="00D15BA9">
        <w:rPr>
          <w:b/>
          <w:bCs/>
          <w:sz w:val="28"/>
          <w:szCs w:val="28"/>
        </w:rPr>
        <w:t>OBJECTIVE</w:t>
      </w:r>
      <w:r w:rsidRPr="00D15BA9">
        <w:rPr>
          <w:b/>
          <w:bCs/>
          <w:sz w:val="24"/>
          <w:szCs w:val="24"/>
        </w:rPr>
        <w:t>:</w:t>
      </w:r>
      <w:r w:rsidRPr="00D15BA9">
        <w:rPr>
          <w:sz w:val="24"/>
          <w:szCs w:val="24"/>
        </w:rPr>
        <w:t xml:space="preserve"> Students will be able to </w:t>
      </w:r>
    </w:p>
    <w:p w14:paraId="4052CBA2" w14:textId="77777777" w:rsidR="00C67C20" w:rsidRPr="00D15BA9" w:rsidRDefault="00C67C20" w:rsidP="00C67C20">
      <w:pPr>
        <w:pStyle w:val="NoSpacing"/>
        <w:rPr>
          <w:sz w:val="24"/>
          <w:szCs w:val="24"/>
        </w:rPr>
      </w:pPr>
      <w:r w:rsidRPr="00D15BA9">
        <w:rPr>
          <w:sz w:val="24"/>
          <w:szCs w:val="24"/>
        </w:rPr>
        <w:t xml:space="preserve">1. Know basic concepts about force system. </w:t>
      </w:r>
    </w:p>
    <w:p w14:paraId="435ACC5C" w14:textId="77777777" w:rsidR="00C67C20" w:rsidRPr="00D15BA9" w:rsidRDefault="00C67C20" w:rsidP="00C67C20">
      <w:pPr>
        <w:pStyle w:val="NoSpacing"/>
        <w:rPr>
          <w:sz w:val="24"/>
          <w:szCs w:val="24"/>
        </w:rPr>
      </w:pPr>
      <w:r w:rsidRPr="00D15BA9">
        <w:rPr>
          <w:sz w:val="24"/>
          <w:szCs w:val="24"/>
        </w:rPr>
        <w:t xml:space="preserve">2. Learn to find the resultant of given force system. </w:t>
      </w:r>
    </w:p>
    <w:p w14:paraId="0D5EBC58" w14:textId="77777777" w:rsidR="00C67C20" w:rsidRPr="00D15BA9" w:rsidRDefault="00C67C20" w:rsidP="00C67C20">
      <w:pPr>
        <w:pStyle w:val="NoSpacing"/>
        <w:rPr>
          <w:sz w:val="24"/>
          <w:szCs w:val="24"/>
        </w:rPr>
      </w:pPr>
      <w:r w:rsidRPr="00D15BA9">
        <w:rPr>
          <w:sz w:val="24"/>
          <w:szCs w:val="24"/>
        </w:rPr>
        <w:t xml:space="preserve">3. Recognize Concept of moment of inertia, determination of center of gravity of lamina. </w:t>
      </w:r>
    </w:p>
    <w:p w14:paraId="066C240F" w14:textId="77777777" w:rsidR="00C67C20" w:rsidRPr="00D15BA9" w:rsidRDefault="00C67C20" w:rsidP="00C67C20">
      <w:pPr>
        <w:pStyle w:val="NoSpacing"/>
        <w:rPr>
          <w:sz w:val="24"/>
          <w:szCs w:val="24"/>
        </w:rPr>
      </w:pPr>
      <w:r w:rsidRPr="00D15BA9">
        <w:rPr>
          <w:sz w:val="24"/>
          <w:szCs w:val="24"/>
        </w:rPr>
        <w:t xml:space="preserve">4. Conceptualize friction and its laws. </w:t>
      </w:r>
    </w:p>
    <w:p w14:paraId="7DB00DBD" w14:textId="77777777" w:rsidR="00C67C20" w:rsidRPr="00D15BA9" w:rsidRDefault="00C67C20" w:rsidP="00C67C20">
      <w:pPr>
        <w:pStyle w:val="NoSpacing"/>
        <w:rPr>
          <w:sz w:val="24"/>
          <w:szCs w:val="24"/>
        </w:rPr>
      </w:pPr>
      <w:r w:rsidRPr="00D15BA9">
        <w:rPr>
          <w:sz w:val="24"/>
          <w:szCs w:val="24"/>
        </w:rPr>
        <w:t xml:space="preserve">5. Efficiency and establish law of machine. Find M.A., V.R. </w:t>
      </w:r>
    </w:p>
    <w:p w14:paraId="660C1800" w14:textId="77777777" w:rsidR="00C67C20" w:rsidRDefault="00C67C20" w:rsidP="00C67C20">
      <w:pPr>
        <w:pStyle w:val="NoSpacing"/>
      </w:pPr>
    </w:p>
    <w:p w14:paraId="79019A14" w14:textId="77777777" w:rsidR="00C67C20" w:rsidRPr="00D15BA9" w:rsidRDefault="00C67C20" w:rsidP="00C67C20">
      <w:pPr>
        <w:pStyle w:val="NoSpacing"/>
        <w:rPr>
          <w:b/>
          <w:bCs/>
          <w:sz w:val="28"/>
          <w:szCs w:val="28"/>
        </w:rPr>
      </w:pPr>
      <w:r w:rsidRPr="00D15BA9">
        <w:rPr>
          <w:b/>
          <w:bCs/>
          <w:sz w:val="28"/>
          <w:szCs w:val="28"/>
        </w:rPr>
        <w:t xml:space="preserve">Course Outcomes: </w:t>
      </w:r>
    </w:p>
    <w:p w14:paraId="4D80E88D" w14:textId="77777777" w:rsidR="00C67C20" w:rsidRPr="00D15BA9" w:rsidRDefault="00C67C20" w:rsidP="00C67C20">
      <w:pPr>
        <w:pStyle w:val="NoSpacing"/>
        <w:rPr>
          <w:sz w:val="24"/>
          <w:szCs w:val="24"/>
        </w:rPr>
      </w:pPr>
      <w:r w:rsidRPr="00D15BA9">
        <w:rPr>
          <w:sz w:val="24"/>
          <w:szCs w:val="24"/>
        </w:rPr>
        <w:t>1.</w:t>
      </w:r>
      <w:r>
        <w:t xml:space="preserve"> </w:t>
      </w:r>
      <w:r w:rsidRPr="00D15BA9">
        <w:rPr>
          <w:sz w:val="24"/>
          <w:szCs w:val="24"/>
        </w:rPr>
        <w:t xml:space="preserve">Identify the force systems for given conditions by applying the basics of mechanics. </w:t>
      </w:r>
    </w:p>
    <w:p w14:paraId="656649A7" w14:textId="77777777" w:rsidR="00C67C20" w:rsidRPr="00D15BA9" w:rsidRDefault="00C67C20" w:rsidP="00C67C20">
      <w:pPr>
        <w:pStyle w:val="NoSpacing"/>
        <w:rPr>
          <w:sz w:val="24"/>
          <w:szCs w:val="24"/>
        </w:rPr>
      </w:pPr>
      <w:r w:rsidRPr="00D15BA9">
        <w:rPr>
          <w:sz w:val="24"/>
          <w:szCs w:val="24"/>
        </w:rPr>
        <w:t xml:space="preserve">2. Solve the simple equilibrium problems. To be able to draw </w:t>
      </w:r>
      <w:proofErr w:type="gramStart"/>
      <w:r w:rsidRPr="00D15BA9">
        <w:rPr>
          <w:sz w:val="24"/>
          <w:szCs w:val="24"/>
        </w:rPr>
        <w:t>the free</w:t>
      </w:r>
      <w:proofErr w:type="gramEnd"/>
      <w:r w:rsidRPr="00D15BA9">
        <w:rPr>
          <w:sz w:val="24"/>
          <w:szCs w:val="24"/>
        </w:rPr>
        <w:t xml:space="preserve"> body diagrams of mechanical components and systems. 3. Find the centroid, Centre of gravity and moment of inertia of various components in engineering systems. </w:t>
      </w:r>
    </w:p>
    <w:p w14:paraId="2024831B" w14:textId="77777777" w:rsidR="00C67C20" w:rsidRPr="00D15BA9" w:rsidRDefault="00C67C20" w:rsidP="00C67C20">
      <w:pPr>
        <w:pStyle w:val="NoSpacing"/>
        <w:rPr>
          <w:sz w:val="24"/>
          <w:szCs w:val="24"/>
        </w:rPr>
      </w:pPr>
      <w:r w:rsidRPr="00D15BA9">
        <w:rPr>
          <w:sz w:val="24"/>
          <w:szCs w:val="24"/>
        </w:rPr>
        <w:t xml:space="preserve">4. To understand the phenomenon of friction and ability to solve </w:t>
      </w:r>
      <w:proofErr w:type="gramStart"/>
      <w:r w:rsidRPr="00D15BA9">
        <w:rPr>
          <w:sz w:val="24"/>
          <w:szCs w:val="24"/>
        </w:rPr>
        <w:t>problem</w:t>
      </w:r>
      <w:proofErr w:type="gramEnd"/>
      <w:r w:rsidRPr="00D15BA9">
        <w:rPr>
          <w:sz w:val="24"/>
          <w:szCs w:val="24"/>
        </w:rPr>
        <w:t xml:space="preserve"> related to the same. </w:t>
      </w:r>
    </w:p>
    <w:p w14:paraId="33C66AD1" w14:textId="77777777" w:rsidR="00C67C20" w:rsidRDefault="00C67C20" w:rsidP="00C67C20">
      <w:pPr>
        <w:pStyle w:val="NoSpacing"/>
      </w:pPr>
      <w:r w:rsidRPr="00D15BA9">
        <w:rPr>
          <w:sz w:val="24"/>
          <w:szCs w:val="24"/>
        </w:rPr>
        <w:t xml:space="preserve">5. Select the relevant simple lifting </w:t>
      </w:r>
      <w:proofErr w:type="gramStart"/>
      <w:r w:rsidRPr="00D15BA9">
        <w:rPr>
          <w:sz w:val="24"/>
          <w:szCs w:val="24"/>
        </w:rPr>
        <w:t>machine’s</w:t>
      </w:r>
      <w:proofErr w:type="gramEnd"/>
      <w:r w:rsidRPr="00D15BA9">
        <w:rPr>
          <w:sz w:val="24"/>
          <w:szCs w:val="24"/>
        </w:rPr>
        <w:t xml:space="preserve"> for given purposes</w:t>
      </w:r>
      <w:r>
        <w:t>.</w:t>
      </w:r>
    </w:p>
    <w:p w14:paraId="5DFC9CC1" w14:textId="77777777" w:rsidR="00C67C20" w:rsidRPr="00C11725" w:rsidRDefault="00C67C20" w:rsidP="00C67C20">
      <w:pPr>
        <w:pStyle w:val="NoSpacing"/>
        <w:rPr>
          <w:sz w:val="26"/>
          <w:szCs w:val="26"/>
        </w:rPr>
      </w:pPr>
    </w:p>
    <w:p w14:paraId="1AECC879" w14:textId="77777777" w:rsidR="00D83481" w:rsidRDefault="00D83481">
      <w:pPr>
        <w:spacing w:before="17" w:line="260" w:lineRule="exact"/>
        <w:rPr>
          <w:sz w:val="26"/>
          <w:szCs w:val="26"/>
        </w:rPr>
      </w:pPr>
    </w:p>
    <w:p w14:paraId="08D38FCB" w14:textId="77777777" w:rsidR="00D83481" w:rsidRDefault="00000000">
      <w:pPr>
        <w:ind w:left="100" w:right="69"/>
        <w:jc w:val="both"/>
        <w:rPr>
          <w:sz w:val="24"/>
          <w:szCs w:val="24"/>
        </w:rPr>
      </w:pPr>
      <w:r>
        <w:rPr>
          <w:b/>
          <w:sz w:val="24"/>
          <w:szCs w:val="24"/>
          <w:u w:val="thick" w:color="000000"/>
        </w:rPr>
        <w:t>Module-I:</w:t>
      </w:r>
      <w:r>
        <w:rPr>
          <w:b/>
          <w:sz w:val="24"/>
          <w:szCs w:val="24"/>
        </w:rPr>
        <w:t xml:space="preserve">  Force  System  Fundamentals:  -  </w:t>
      </w:r>
      <w:r>
        <w:rPr>
          <w:sz w:val="24"/>
          <w:szCs w:val="24"/>
        </w:rPr>
        <w:t xml:space="preserve">Definitions  of  mechanics,  statics  and  dynamics, scalar  and  vector,  Engineering  Mechanics  law,  principle  of  transmissibility,  Triangle  and parallelogram and polygon law, Resolution of forces, Resultant of a forces system, Moment of a force,  Definition,  geometrical  meaning  of  moment  of  a  force,  classification  of  moments according  to  direction  of  rotation,  sign  convention,  law  of  moments  </w:t>
      </w:r>
      <w:proofErr w:type="spellStart"/>
      <w:r>
        <w:rPr>
          <w:sz w:val="24"/>
          <w:szCs w:val="24"/>
        </w:rPr>
        <w:t>Varignon’s</w:t>
      </w:r>
      <w:proofErr w:type="spellEnd"/>
      <w:r>
        <w:rPr>
          <w:sz w:val="24"/>
          <w:szCs w:val="24"/>
        </w:rPr>
        <w:t xml:space="preserve">  theorem  of moment, Couple.</w:t>
      </w:r>
    </w:p>
    <w:p w14:paraId="37401D50" w14:textId="77777777" w:rsidR="00D83481" w:rsidRDefault="00D83481">
      <w:pPr>
        <w:spacing w:before="7" w:line="180" w:lineRule="exact"/>
        <w:rPr>
          <w:sz w:val="18"/>
          <w:szCs w:val="18"/>
        </w:rPr>
      </w:pPr>
    </w:p>
    <w:p w14:paraId="31B1533D" w14:textId="77777777" w:rsidR="00D83481" w:rsidRDefault="00000000">
      <w:pPr>
        <w:ind w:left="100" w:right="6871"/>
        <w:jc w:val="both"/>
        <w:rPr>
          <w:sz w:val="24"/>
          <w:szCs w:val="24"/>
        </w:rPr>
      </w:pPr>
      <w:r>
        <w:rPr>
          <w:b/>
          <w:sz w:val="24"/>
          <w:szCs w:val="24"/>
          <w:u w:val="thick" w:color="000000"/>
        </w:rPr>
        <w:t>Module-II:</w:t>
      </w:r>
      <w:r>
        <w:rPr>
          <w:b/>
          <w:sz w:val="24"/>
          <w:szCs w:val="24"/>
        </w:rPr>
        <w:t xml:space="preserve"> Equilibrium:</w:t>
      </w:r>
    </w:p>
    <w:p w14:paraId="7AD32871" w14:textId="77777777" w:rsidR="00D83481" w:rsidRDefault="00000000">
      <w:pPr>
        <w:spacing w:line="260" w:lineRule="exact"/>
        <w:ind w:left="100" w:right="83"/>
        <w:jc w:val="both"/>
        <w:rPr>
          <w:sz w:val="24"/>
          <w:szCs w:val="24"/>
        </w:rPr>
      </w:pPr>
      <w:proofErr w:type="gramStart"/>
      <w:r>
        <w:rPr>
          <w:sz w:val="24"/>
          <w:szCs w:val="24"/>
        </w:rPr>
        <w:t>Definition,  conditions</w:t>
      </w:r>
      <w:proofErr w:type="gramEnd"/>
      <w:r>
        <w:rPr>
          <w:sz w:val="24"/>
          <w:szCs w:val="24"/>
        </w:rPr>
        <w:t xml:space="preserve">  of  equilibrium,  analytical  and  graphical  conditions  of  equilibrium  for</w:t>
      </w:r>
    </w:p>
    <w:p w14:paraId="11C37CBA" w14:textId="77777777" w:rsidR="00D83481" w:rsidRDefault="00000000">
      <w:pPr>
        <w:ind w:left="100" w:right="75"/>
        <w:jc w:val="both"/>
        <w:rPr>
          <w:sz w:val="24"/>
          <w:szCs w:val="24"/>
        </w:rPr>
      </w:pPr>
      <w:r>
        <w:rPr>
          <w:sz w:val="24"/>
          <w:szCs w:val="24"/>
        </w:rPr>
        <w:t>concurrent, non-concurrent and parallel force system, free body and free body diagram, General condition of equilibrium, Action &amp; reactions, Equilibrium of a particle under Three Forces,</w:t>
      </w:r>
    </w:p>
    <w:p w14:paraId="1394A0D9" w14:textId="77777777" w:rsidR="00D83481" w:rsidRDefault="00D83481">
      <w:pPr>
        <w:spacing w:before="10" w:line="180" w:lineRule="exact"/>
        <w:rPr>
          <w:sz w:val="18"/>
          <w:szCs w:val="18"/>
        </w:rPr>
      </w:pPr>
    </w:p>
    <w:p w14:paraId="47EB5DED" w14:textId="77777777" w:rsidR="00D83481" w:rsidRDefault="00000000">
      <w:pPr>
        <w:ind w:left="100" w:right="4753"/>
        <w:jc w:val="both"/>
        <w:rPr>
          <w:sz w:val="24"/>
          <w:szCs w:val="24"/>
        </w:rPr>
      </w:pPr>
      <w:r>
        <w:rPr>
          <w:b/>
          <w:sz w:val="24"/>
          <w:szCs w:val="24"/>
          <w:u w:val="thick" w:color="000000"/>
        </w:rPr>
        <w:t>Module-III:</w:t>
      </w:r>
      <w:r>
        <w:rPr>
          <w:b/>
          <w:sz w:val="24"/>
          <w:szCs w:val="24"/>
        </w:rPr>
        <w:t xml:space="preserve"> Centroid and Moment of inertia:</w:t>
      </w:r>
    </w:p>
    <w:p w14:paraId="2B7F36AC" w14:textId="77777777" w:rsidR="00D83481" w:rsidRDefault="00000000">
      <w:pPr>
        <w:spacing w:line="260" w:lineRule="exact"/>
        <w:ind w:left="100" w:right="77"/>
        <w:jc w:val="both"/>
        <w:rPr>
          <w:sz w:val="24"/>
          <w:szCs w:val="24"/>
        </w:rPr>
      </w:pPr>
      <w:r>
        <w:rPr>
          <w:sz w:val="24"/>
          <w:szCs w:val="24"/>
        </w:rPr>
        <w:t>Centroid</w:t>
      </w:r>
      <w:r>
        <w:rPr>
          <w:b/>
          <w:sz w:val="24"/>
          <w:szCs w:val="24"/>
        </w:rPr>
        <w:t xml:space="preserve">: </w:t>
      </w:r>
      <w:r>
        <w:rPr>
          <w:sz w:val="24"/>
          <w:szCs w:val="24"/>
        </w:rPr>
        <w:t>Definition of centroid. Moment of an area about an axis, Centroid of basic geometrical</w:t>
      </w:r>
    </w:p>
    <w:p w14:paraId="4A613BB3" w14:textId="77777777" w:rsidR="00D83481" w:rsidRDefault="00000000">
      <w:pPr>
        <w:ind w:left="100" w:right="75"/>
        <w:jc w:val="both"/>
        <w:rPr>
          <w:sz w:val="24"/>
          <w:szCs w:val="24"/>
        </w:rPr>
      </w:pPr>
      <w:proofErr w:type="gramStart"/>
      <w:r>
        <w:rPr>
          <w:sz w:val="24"/>
          <w:szCs w:val="24"/>
        </w:rPr>
        <w:t>figures  such</w:t>
      </w:r>
      <w:proofErr w:type="gramEnd"/>
      <w:r>
        <w:rPr>
          <w:sz w:val="24"/>
          <w:szCs w:val="24"/>
        </w:rPr>
        <w:t xml:space="preserve">  as  square,  rectangle,  triangle,  circle,  semicircle  and  quarter  circle.  </w:t>
      </w:r>
      <w:proofErr w:type="gramStart"/>
      <w:r>
        <w:rPr>
          <w:sz w:val="24"/>
          <w:szCs w:val="24"/>
        </w:rPr>
        <w:t>Centroid  of</w:t>
      </w:r>
      <w:proofErr w:type="gramEnd"/>
      <w:r>
        <w:rPr>
          <w:sz w:val="24"/>
          <w:szCs w:val="24"/>
        </w:rPr>
        <w:t xml:space="preserve"> composite  figure,  Center  of  gravity  such  as  cylinder,  sphere,  hemisphere,  cone,  cube,  and rectangular block , Radius of Gyration, parallel and perpendicular axis of Theorem, moment of inertia of standard forms and moment of inertia of composite Materials.</w:t>
      </w:r>
    </w:p>
    <w:p w14:paraId="0F3C2C5B" w14:textId="77777777" w:rsidR="00D83481" w:rsidRDefault="00D83481">
      <w:pPr>
        <w:spacing w:before="10" w:line="180" w:lineRule="exact"/>
        <w:rPr>
          <w:sz w:val="18"/>
          <w:szCs w:val="18"/>
        </w:rPr>
      </w:pPr>
    </w:p>
    <w:p w14:paraId="127E48DF" w14:textId="77777777" w:rsidR="00D83481" w:rsidRDefault="00000000">
      <w:pPr>
        <w:ind w:left="100" w:right="7231"/>
        <w:jc w:val="both"/>
        <w:rPr>
          <w:sz w:val="24"/>
          <w:szCs w:val="24"/>
        </w:rPr>
      </w:pPr>
      <w:r>
        <w:rPr>
          <w:b/>
          <w:sz w:val="24"/>
          <w:szCs w:val="24"/>
          <w:u w:val="thick" w:color="000000"/>
        </w:rPr>
        <w:t>Module-IV:</w:t>
      </w:r>
      <w:r>
        <w:rPr>
          <w:b/>
          <w:sz w:val="24"/>
          <w:szCs w:val="24"/>
        </w:rPr>
        <w:t xml:space="preserve"> Friction:</w:t>
      </w:r>
    </w:p>
    <w:p w14:paraId="11BE5421" w14:textId="77777777" w:rsidR="00D83481" w:rsidRDefault="00000000">
      <w:pPr>
        <w:spacing w:line="260" w:lineRule="exact"/>
        <w:ind w:left="100" w:right="80"/>
        <w:jc w:val="both"/>
        <w:rPr>
          <w:sz w:val="24"/>
          <w:szCs w:val="24"/>
        </w:rPr>
      </w:pPr>
      <w:r>
        <w:rPr>
          <w:sz w:val="24"/>
          <w:szCs w:val="24"/>
        </w:rPr>
        <w:t>Definition of friction, force of friction, limiting frictional force, coefficient of friction, angle of</w:t>
      </w:r>
    </w:p>
    <w:p w14:paraId="4DAE238B" w14:textId="77777777" w:rsidR="00D83481" w:rsidRDefault="00000000">
      <w:pPr>
        <w:ind w:left="100" w:right="69"/>
        <w:jc w:val="both"/>
        <w:rPr>
          <w:sz w:val="24"/>
          <w:szCs w:val="24"/>
        </w:rPr>
      </w:pPr>
      <w:proofErr w:type="gramStart"/>
      <w:r>
        <w:rPr>
          <w:sz w:val="24"/>
          <w:szCs w:val="24"/>
        </w:rPr>
        <w:t>friction,  angle</w:t>
      </w:r>
      <w:proofErr w:type="gramEnd"/>
      <w:r>
        <w:rPr>
          <w:sz w:val="24"/>
          <w:szCs w:val="24"/>
        </w:rPr>
        <w:t xml:space="preserve">  of  repose,  relation  between  angle  of  friction  angle  of  repose  and  coefficient  of friction. Cone of friction, types of friction, and laws of friction, advantages and disadvantages of friction, Equilibrium of bodies on level plane external force applied horizontal and inclined up and down. Equilibrium of bodies on inclined plane</w:t>
      </w:r>
    </w:p>
    <w:p w14:paraId="2C96761F" w14:textId="77777777" w:rsidR="00D83481" w:rsidRDefault="00D83481">
      <w:pPr>
        <w:spacing w:before="8" w:line="180" w:lineRule="exact"/>
        <w:rPr>
          <w:sz w:val="18"/>
          <w:szCs w:val="18"/>
        </w:rPr>
      </w:pPr>
    </w:p>
    <w:p w14:paraId="233E48F2" w14:textId="77777777" w:rsidR="00D83481" w:rsidRDefault="00000000">
      <w:pPr>
        <w:ind w:left="100" w:right="6397"/>
        <w:jc w:val="both"/>
        <w:rPr>
          <w:sz w:val="24"/>
          <w:szCs w:val="24"/>
        </w:rPr>
      </w:pPr>
      <w:r>
        <w:rPr>
          <w:b/>
          <w:sz w:val="24"/>
          <w:szCs w:val="24"/>
          <w:u w:val="thick" w:color="000000"/>
        </w:rPr>
        <w:t xml:space="preserve">Module-V: </w:t>
      </w:r>
      <w:r>
        <w:rPr>
          <w:b/>
          <w:sz w:val="24"/>
          <w:szCs w:val="24"/>
        </w:rPr>
        <w:t>Simple Machines:</w:t>
      </w:r>
    </w:p>
    <w:p w14:paraId="278142E8" w14:textId="77777777" w:rsidR="00D83481" w:rsidRDefault="00000000">
      <w:pPr>
        <w:spacing w:line="260" w:lineRule="exact"/>
        <w:ind w:left="100" w:right="78"/>
        <w:jc w:val="both"/>
        <w:rPr>
          <w:sz w:val="24"/>
          <w:szCs w:val="24"/>
        </w:rPr>
      </w:pPr>
      <w:r>
        <w:rPr>
          <w:sz w:val="24"/>
          <w:szCs w:val="24"/>
        </w:rPr>
        <w:t>Definitions of simple machine, compound machine, load, effort, mechanical advantage, velocity</w:t>
      </w:r>
    </w:p>
    <w:p w14:paraId="24F093B4" w14:textId="77777777" w:rsidR="00D83481" w:rsidRDefault="00000000">
      <w:pPr>
        <w:ind w:left="100" w:right="73"/>
        <w:jc w:val="both"/>
        <w:rPr>
          <w:sz w:val="24"/>
          <w:szCs w:val="24"/>
        </w:rPr>
      </w:pPr>
      <w:r>
        <w:rPr>
          <w:sz w:val="24"/>
          <w:szCs w:val="24"/>
        </w:rPr>
        <w:t xml:space="preserve">ratio.   </w:t>
      </w:r>
      <w:proofErr w:type="gramStart"/>
      <w:r>
        <w:rPr>
          <w:sz w:val="24"/>
          <w:szCs w:val="24"/>
        </w:rPr>
        <w:t>Input  on</w:t>
      </w:r>
      <w:proofErr w:type="gramEnd"/>
      <w:r>
        <w:rPr>
          <w:sz w:val="24"/>
          <w:szCs w:val="24"/>
        </w:rPr>
        <w:t xml:space="preserve">  a  machine,  output  of  a  machine,  and  efficiency  of  a  machine,  expression  for mechanical advantage, velocity ratio and efficiency of a machine. Ideal machine, ideal effort and </w:t>
      </w:r>
      <w:proofErr w:type="gramStart"/>
      <w:r>
        <w:rPr>
          <w:sz w:val="24"/>
          <w:szCs w:val="24"/>
        </w:rPr>
        <w:t>ideal  load</w:t>
      </w:r>
      <w:proofErr w:type="gramEnd"/>
      <w:r>
        <w:rPr>
          <w:sz w:val="24"/>
          <w:szCs w:val="24"/>
        </w:rPr>
        <w:t xml:space="preserve">,  friction  in  machines,  effort  lost  in  friction  and  frictional  load.  </w:t>
      </w:r>
      <w:proofErr w:type="gramStart"/>
      <w:r>
        <w:rPr>
          <w:sz w:val="24"/>
          <w:szCs w:val="24"/>
        </w:rPr>
        <w:t>Law  of</w:t>
      </w:r>
      <w:proofErr w:type="gramEnd"/>
      <w:r>
        <w:rPr>
          <w:sz w:val="24"/>
          <w:szCs w:val="24"/>
        </w:rPr>
        <w:t xml:space="preserve">  </w:t>
      </w:r>
      <w:r>
        <w:rPr>
          <w:sz w:val="24"/>
          <w:szCs w:val="24"/>
        </w:rPr>
        <w:lastRenderedPageBreak/>
        <w:t>machine, maximum  mechanical  advantage  and  maximum  efficiency  of  a  machine,  reversibility  of  a machine, condition for reversibility of a machine, self-locking machine.</w:t>
      </w:r>
    </w:p>
    <w:p w14:paraId="3C5F1690" w14:textId="77777777" w:rsidR="00D83481" w:rsidRDefault="00D83481">
      <w:pPr>
        <w:spacing w:before="1" w:line="280" w:lineRule="exact"/>
        <w:rPr>
          <w:sz w:val="28"/>
          <w:szCs w:val="28"/>
        </w:rPr>
      </w:pPr>
    </w:p>
    <w:p w14:paraId="26F178AB" w14:textId="77777777" w:rsidR="00D83481" w:rsidRDefault="00000000">
      <w:pPr>
        <w:ind w:left="100" w:right="8177"/>
        <w:jc w:val="both"/>
        <w:rPr>
          <w:sz w:val="24"/>
          <w:szCs w:val="24"/>
        </w:rPr>
      </w:pPr>
      <w:proofErr w:type="gramStart"/>
      <w:r>
        <w:rPr>
          <w:b/>
          <w:sz w:val="24"/>
          <w:szCs w:val="24"/>
        </w:rPr>
        <w:t>Text Books</w:t>
      </w:r>
      <w:proofErr w:type="gramEnd"/>
      <w:r>
        <w:rPr>
          <w:b/>
          <w:sz w:val="24"/>
          <w:szCs w:val="24"/>
        </w:rPr>
        <w:t>:</w:t>
      </w:r>
    </w:p>
    <w:p w14:paraId="18AEF03F" w14:textId="77777777" w:rsidR="00D83481" w:rsidRDefault="00000000">
      <w:pPr>
        <w:spacing w:line="260" w:lineRule="exact"/>
        <w:ind w:left="100" w:right="5217"/>
        <w:jc w:val="both"/>
        <w:rPr>
          <w:sz w:val="24"/>
          <w:szCs w:val="24"/>
        </w:rPr>
      </w:pPr>
      <w:r>
        <w:rPr>
          <w:sz w:val="24"/>
          <w:szCs w:val="24"/>
        </w:rPr>
        <w:t>1. Engineering Mechanics - Beer – Johnson</w:t>
      </w:r>
    </w:p>
    <w:p w14:paraId="0A43563D" w14:textId="77777777" w:rsidR="00D83481" w:rsidRDefault="00000000">
      <w:pPr>
        <w:ind w:left="100" w:right="6215"/>
        <w:jc w:val="both"/>
        <w:rPr>
          <w:sz w:val="24"/>
          <w:szCs w:val="24"/>
        </w:rPr>
      </w:pPr>
      <w:r>
        <w:rPr>
          <w:sz w:val="24"/>
          <w:szCs w:val="24"/>
        </w:rPr>
        <w:t>2. Engineering Mechanics - Basu</w:t>
      </w:r>
    </w:p>
    <w:p w14:paraId="54502239" w14:textId="77777777" w:rsidR="00D83481" w:rsidRDefault="00000000">
      <w:pPr>
        <w:ind w:left="100" w:right="7632"/>
        <w:jc w:val="both"/>
        <w:rPr>
          <w:sz w:val="24"/>
          <w:szCs w:val="24"/>
        </w:rPr>
      </w:pPr>
      <w:r>
        <w:rPr>
          <w:b/>
          <w:sz w:val="24"/>
          <w:szCs w:val="24"/>
        </w:rPr>
        <w:t>Reference Books</w:t>
      </w:r>
      <w:r>
        <w:rPr>
          <w:sz w:val="24"/>
          <w:szCs w:val="24"/>
        </w:rPr>
        <w:t>:</w:t>
      </w:r>
    </w:p>
    <w:p w14:paraId="213DCA2A" w14:textId="77777777" w:rsidR="00D83481" w:rsidRDefault="00000000">
      <w:pPr>
        <w:ind w:left="100" w:right="5553"/>
        <w:jc w:val="both"/>
        <w:rPr>
          <w:sz w:val="24"/>
          <w:szCs w:val="24"/>
        </w:rPr>
        <w:sectPr w:rsidR="00D83481">
          <w:pgSz w:w="11920" w:h="16840"/>
          <w:pgMar w:top="1760" w:right="1020" w:bottom="280" w:left="1340" w:header="732" w:footer="1032" w:gutter="0"/>
          <w:cols w:space="720"/>
        </w:sectPr>
      </w:pPr>
      <w:r>
        <w:rPr>
          <w:sz w:val="24"/>
          <w:szCs w:val="24"/>
        </w:rPr>
        <w:t>1. Engineering Mechanics – R K Bansal</w:t>
      </w:r>
    </w:p>
    <w:p w14:paraId="5A815E7C" w14:textId="77777777" w:rsidR="00D83481" w:rsidRDefault="00D83481">
      <w:pPr>
        <w:spacing w:before="9" w:line="160" w:lineRule="exact"/>
        <w:rPr>
          <w:sz w:val="16"/>
          <w:szCs w:val="16"/>
        </w:rPr>
      </w:pPr>
    </w:p>
    <w:p w14:paraId="2D946C09" w14:textId="77777777" w:rsidR="00564432" w:rsidRPr="001F7B63" w:rsidRDefault="00564432" w:rsidP="0056443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68"/>
      </w:tblGrid>
      <w:tr w:rsidR="00564432" w:rsidRPr="001F7B63" w14:paraId="6D482CA3" w14:textId="77777777" w:rsidTr="00DB2AD4">
        <w:tc>
          <w:tcPr>
            <w:tcW w:w="392" w:type="dxa"/>
          </w:tcPr>
          <w:p w14:paraId="32015329"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1</w:t>
            </w:r>
          </w:p>
        </w:tc>
        <w:tc>
          <w:tcPr>
            <w:tcW w:w="9184" w:type="dxa"/>
          </w:tcPr>
          <w:p w14:paraId="77E02714"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 xml:space="preserve">Develop ability towards recognizing significance of standardized representations.                                        </w:t>
            </w:r>
          </w:p>
        </w:tc>
      </w:tr>
      <w:tr w:rsidR="00564432" w:rsidRPr="001F7B63" w14:paraId="5A53C5B2" w14:textId="77777777" w:rsidTr="00DB2AD4">
        <w:tc>
          <w:tcPr>
            <w:tcW w:w="392" w:type="dxa"/>
          </w:tcPr>
          <w:p w14:paraId="04E56B85"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2</w:t>
            </w:r>
          </w:p>
        </w:tc>
        <w:tc>
          <w:tcPr>
            <w:tcW w:w="9184" w:type="dxa"/>
          </w:tcPr>
          <w:p w14:paraId="705A7BFE"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Understand various fastening elements and offer engineering drawing thereof in manual mode.</w:t>
            </w:r>
          </w:p>
        </w:tc>
      </w:tr>
      <w:tr w:rsidR="00564432" w:rsidRPr="001F7B63" w14:paraId="7F401D97" w14:textId="77777777" w:rsidTr="00DB2AD4">
        <w:tc>
          <w:tcPr>
            <w:tcW w:w="392" w:type="dxa"/>
          </w:tcPr>
          <w:p w14:paraId="5AD41268"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3</w:t>
            </w:r>
          </w:p>
        </w:tc>
        <w:tc>
          <w:tcPr>
            <w:tcW w:w="9184" w:type="dxa"/>
          </w:tcPr>
          <w:p w14:paraId="14D30A55"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 xml:space="preserve"> Learn geometrical constraints and function of components in assemblies such as bearings and screw jack.</w:t>
            </w:r>
          </w:p>
        </w:tc>
      </w:tr>
      <w:tr w:rsidR="00564432" w:rsidRPr="001F7B63" w14:paraId="347CADCB" w14:textId="77777777" w:rsidTr="00DB2AD4">
        <w:tc>
          <w:tcPr>
            <w:tcW w:w="392" w:type="dxa"/>
          </w:tcPr>
          <w:p w14:paraId="59BC2B55"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4</w:t>
            </w:r>
          </w:p>
        </w:tc>
        <w:tc>
          <w:tcPr>
            <w:tcW w:w="9184" w:type="dxa"/>
          </w:tcPr>
          <w:p w14:paraId="22D730ED"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 xml:space="preserve"> Know functional requirement of major components and offer engineering drawing in manual mode thereof.</w:t>
            </w:r>
          </w:p>
        </w:tc>
      </w:tr>
      <w:tr w:rsidR="00564432" w:rsidRPr="001F7B63" w14:paraId="536E5A4D" w14:textId="77777777" w:rsidTr="00DB2AD4">
        <w:tc>
          <w:tcPr>
            <w:tcW w:w="392" w:type="dxa"/>
          </w:tcPr>
          <w:p w14:paraId="2E241957"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5</w:t>
            </w:r>
          </w:p>
        </w:tc>
        <w:tc>
          <w:tcPr>
            <w:tcW w:w="9184" w:type="dxa"/>
          </w:tcPr>
          <w:p w14:paraId="39ECFB38"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Know about different joints.</w:t>
            </w:r>
          </w:p>
        </w:tc>
      </w:tr>
    </w:tbl>
    <w:p w14:paraId="4B8B1656" w14:textId="77777777" w:rsidR="00564432" w:rsidRPr="001F7B63" w:rsidRDefault="00564432" w:rsidP="00564432">
      <w:pPr>
        <w:rPr>
          <w:sz w:val="24"/>
          <w:szCs w:val="24"/>
        </w:rPr>
      </w:pPr>
    </w:p>
    <w:p w14:paraId="31E4BD55" w14:textId="77777777" w:rsidR="00564432" w:rsidRPr="001F7B63" w:rsidRDefault="00564432" w:rsidP="00564432">
      <w:pPr>
        <w:rPr>
          <w:sz w:val="24"/>
          <w:szCs w:val="24"/>
        </w:rPr>
      </w:pPr>
      <w:r w:rsidRPr="001F7B63">
        <w:rPr>
          <w:b/>
          <w:sz w:val="24"/>
          <w:szCs w:val="24"/>
        </w:rPr>
        <w:t>COURSE OBJECTIVE:</w:t>
      </w:r>
      <w:r w:rsidRPr="001F7B63">
        <w:rPr>
          <w:sz w:val="24"/>
          <w:szCs w:val="24"/>
        </w:rPr>
        <w:t xml:space="preserve">  After the completion of this course, students will be able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68"/>
      </w:tblGrid>
      <w:tr w:rsidR="00564432" w:rsidRPr="001F7B63" w14:paraId="130DB119" w14:textId="77777777" w:rsidTr="00DB2AD4">
        <w:tc>
          <w:tcPr>
            <w:tcW w:w="392" w:type="dxa"/>
          </w:tcPr>
          <w:p w14:paraId="2F40226C"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1</w:t>
            </w:r>
          </w:p>
        </w:tc>
        <w:tc>
          <w:tcPr>
            <w:tcW w:w="9184" w:type="dxa"/>
          </w:tcPr>
          <w:p w14:paraId="4A755A15" w14:textId="77777777" w:rsidR="00564432" w:rsidRPr="001F7B63" w:rsidRDefault="00564432" w:rsidP="00DB2AD4">
            <w:pPr>
              <w:rPr>
                <w:rFonts w:ascii="Times New Roman" w:hAnsi="Times New Roman" w:cs="Times New Roman"/>
                <w:b/>
                <w:sz w:val="24"/>
                <w:szCs w:val="24"/>
              </w:rPr>
            </w:pPr>
            <w:r w:rsidRPr="001F7B63">
              <w:rPr>
                <w:rFonts w:ascii="Times New Roman" w:hAnsi="Times New Roman" w:cs="Times New Roman"/>
                <w:sz w:val="24"/>
                <w:szCs w:val="24"/>
              </w:rPr>
              <w:t xml:space="preserve">Understand the Engineering materials and their uses, to know the different types of joints and their applications.  </w:t>
            </w:r>
          </w:p>
        </w:tc>
      </w:tr>
      <w:tr w:rsidR="00564432" w:rsidRPr="001F7B63" w14:paraId="3D81E1EE" w14:textId="77777777" w:rsidTr="00DB2AD4">
        <w:tc>
          <w:tcPr>
            <w:tcW w:w="392" w:type="dxa"/>
          </w:tcPr>
          <w:p w14:paraId="0F4FBAEA"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2</w:t>
            </w:r>
          </w:p>
        </w:tc>
        <w:tc>
          <w:tcPr>
            <w:tcW w:w="9184" w:type="dxa"/>
          </w:tcPr>
          <w:p w14:paraId="00C26AA5" w14:textId="77777777" w:rsidR="00564432" w:rsidRPr="001F7B63" w:rsidRDefault="00564432" w:rsidP="00DB2AD4">
            <w:pPr>
              <w:rPr>
                <w:rFonts w:ascii="Times New Roman" w:hAnsi="Times New Roman" w:cs="Times New Roman"/>
                <w:b/>
                <w:sz w:val="24"/>
                <w:szCs w:val="24"/>
              </w:rPr>
            </w:pPr>
            <w:r w:rsidRPr="001F7B63">
              <w:rPr>
                <w:rFonts w:ascii="Times New Roman" w:hAnsi="Times New Roman" w:cs="Times New Roman"/>
                <w:sz w:val="24"/>
                <w:szCs w:val="24"/>
              </w:rPr>
              <w:t>To know the various fastening elements and different types of dimensional &amp;geometrical tolerance and allowance, introduction of ISO system.</w:t>
            </w:r>
          </w:p>
        </w:tc>
      </w:tr>
      <w:tr w:rsidR="00564432" w:rsidRPr="001F7B63" w14:paraId="1602E868" w14:textId="77777777" w:rsidTr="00DB2AD4">
        <w:tc>
          <w:tcPr>
            <w:tcW w:w="392" w:type="dxa"/>
          </w:tcPr>
          <w:p w14:paraId="3AC544D3"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3</w:t>
            </w:r>
          </w:p>
        </w:tc>
        <w:tc>
          <w:tcPr>
            <w:tcW w:w="9184" w:type="dxa"/>
          </w:tcPr>
          <w:p w14:paraId="3CEE1E08" w14:textId="77777777" w:rsidR="00564432" w:rsidRPr="001F7B63" w:rsidRDefault="00564432" w:rsidP="00DB2AD4">
            <w:pPr>
              <w:rPr>
                <w:rFonts w:ascii="Times New Roman" w:hAnsi="Times New Roman" w:cs="Times New Roman"/>
                <w:b/>
                <w:sz w:val="24"/>
                <w:szCs w:val="24"/>
              </w:rPr>
            </w:pPr>
            <w:r w:rsidRPr="001F7B63">
              <w:rPr>
                <w:rFonts w:ascii="Times New Roman" w:hAnsi="Times New Roman" w:cs="Times New Roman"/>
                <w:sz w:val="24"/>
                <w:szCs w:val="24"/>
              </w:rPr>
              <w:t xml:space="preserve">To know the different types of coupling and machine parts, and other </w:t>
            </w:r>
            <w:proofErr w:type="spellStart"/>
            <w:r w:rsidRPr="001F7B63">
              <w:rPr>
                <w:rFonts w:ascii="Times New Roman" w:hAnsi="Times New Roman" w:cs="Times New Roman"/>
                <w:sz w:val="24"/>
                <w:szCs w:val="24"/>
              </w:rPr>
              <w:t>equipments</w:t>
            </w:r>
            <w:proofErr w:type="spellEnd"/>
            <w:r w:rsidRPr="001F7B63">
              <w:rPr>
                <w:rFonts w:ascii="Times New Roman" w:hAnsi="Times New Roman" w:cs="Times New Roman"/>
                <w:sz w:val="24"/>
                <w:szCs w:val="24"/>
              </w:rPr>
              <w:t xml:space="preserve"> and screw jack.</w:t>
            </w:r>
          </w:p>
        </w:tc>
      </w:tr>
      <w:tr w:rsidR="00564432" w:rsidRPr="001F7B63" w14:paraId="522AF559" w14:textId="77777777" w:rsidTr="00DB2AD4">
        <w:tc>
          <w:tcPr>
            <w:tcW w:w="392" w:type="dxa"/>
          </w:tcPr>
          <w:p w14:paraId="089AACE9"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4</w:t>
            </w:r>
          </w:p>
        </w:tc>
        <w:tc>
          <w:tcPr>
            <w:tcW w:w="9184" w:type="dxa"/>
          </w:tcPr>
          <w:p w14:paraId="30E812EE" w14:textId="77777777" w:rsidR="00564432" w:rsidRPr="001F7B63" w:rsidRDefault="00564432" w:rsidP="00DB2AD4">
            <w:pPr>
              <w:rPr>
                <w:rFonts w:ascii="Times New Roman" w:hAnsi="Times New Roman" w:cs="Times New Roman"/>
                <w:sz w:val="24"/>
                <w:szCs w:val="24"/>
              </w:rPr>
            </w:pPr>
            <w:r w:rsidRPr="001F7B63">
              <w:rPr>
                <w:rFonts w:ascii="Times New Roman" w:hAnsi="Times New Roman" w:cs="Times New Roman"/>
                <w:sz w:val="24"/>
                <w:szCs w:val="24"/>
              </w:rPr>
              <w:t>To understand the different components and assemble the machine parts.</w:t>
            </w:r>
          </w:p>
        </w:tc>
      </w:tr>
      <w:tr w:rsidR="00564432" w:rsidRPr="001F7B63" w14:paraId="2F635796" w14:textId="77777777" w:rsidTr="00DB2AD4">
        <w:tc>
          <w:tcPr>
            <w:tcW w:w="392" w:type="dxa"/>
          </w:tcPr>
          <w:p w14:paraId="55133CB6" w14:textId="77777777" w:rsidR="00564432" w:rsidRPr="001F7B63" w:rsidRDefault="00564432" w:rsidP="00DB2AD4">
            <w:pPr>
              <w:rPr>
                <w:rFonts w:ascii="Times New Roman" w:hAnsi="Times New Roman" w:cs="Times New Roman"/>
                <w:b/>
                <w:sz w:val="24"/>
                <w:szCs w:val="24"/>
              </w:rPr>
            </w:pPr>
            <w:r w:rsidRPr="001F7B63">
              <w:rPr>
                <w:rFonts w:ascii="Times New Roman" w:hAnsi="Times New Roman" w:cs="Times New Roman"/>
                <w:b/>
                <w:sz w:val="24"/>
                <w:szCs w:val="24"/>
              </w:rPr>
              <w:t>5</w:t>
            </w:r>
          </w:p>
        </w:tc>
        <w:tc>
          <w:tcPr>
            <w:tcW w:w="9184" w:type="dxa"/>
          </w:tcPr>
          <w:p w14:paraId="5E0CE2BD" w14:textId="77777777" w:rsidR="00564432" w:rsidRPr="001F7B63" w:rsidRDefault="00564432" w:rsidP="00DB2AD4">
            <w:pPr>
              <w:rPr>
                <w:rFonts w:ascii="Times New Roman" w:hAnsi="Times New Roman" w:cs="Times New Roman"/>
                <w:b/>
                <w:sz w:val="24"/>
                <w:szCs w:val="24"/>
              </w:rPr>
            </w:pPr>
            <w:r w:rsidRPr="001F7B63">
              <w:rPr>
                <w:rFonts w:ascii="Times New Roman" w:hAnsi="Times New Roman" w:cs="Times New Roman"/>
                <w:sz w:val="24"/>
                <w:szCs w:val="24"/>
              </w:rPr>
              <w:t>To know the different types of joints.</w:t>
            </w:r>
          </w:p>
        </w:tc>
      </w:tr>
    </w:tbl>
    <w:p w14:paraId="464BB5F9" w14:textId="77777777" w:rsidR="00D83481" w:rsidRDefault="00D83481">
      <w:pPr>
        <w:spacing w:before="1" w:line="280" w:lineRule="exact"/>
        <w:rPr>
          <w:sz w:val="28"/>
          <w:szCs w:val="28"/>
        </w:rPr>
      </w:pPr>
    </w:p>
    <w:p w14:paraId="6190DD22" w14:textId="77777777" w:rsidR="00D83481" w:rsidRDefault="00000000">
      <w:pPr>
        <w:ind w:left="100" w:right="5484"/>
        <w:jc w:val="both"/>
        <w:rPr>
          <w:sz w:val="24"/>
          <w:szCs w:val="24"/>
        </w:rPr>
      </w:pPr>
      <w:r>
        <w:rPr>
          <w:b/>
          <w:sz w:val="24"/>
          <w:szCs w:val="24"/>
          <w:u w:val="thick" w:color="000000"/>
        </w:rPr>
        <w:t>Module-I:</w:t>
      </w:r>
      <w:r>
        <w:rPr>
          <w:b/>
          <w:sz w:val="24"/>
          <w:szCs w:val="24"/>
        </w:rPr>
        <w:t xml:space="preserve"> Conventional-presentations</w:t>
      </w:r>
    </w:p>
    <w:p w14:paraId="0D804CBA" w14:textId="77777777" w:rsidR="00D83481" w:rsidRDefault="00000000">
      <w:pPr>
        <w:spacing w:line="260" w:lineRule="exact"/>
        <w:ind w:left="100" w:right="81"/>
        <w:jc w:val="both"/>
        <w:rPr>
          <w:sz w:val="24"/>
          <w:szCs w:val="24"/>
        </w:rPr>
      </w:pPr>
      <w:r>
        <w:rPr>
          <w:sz w:val="24"/>
          <w:szCs w:val="24"/>
        </w:rPr>
        <w:t>(a) Materials C.I., M.S, Brass, Bronze, Aluminum, wood, Glass, Concrete, and Rubber, (b) Long</w:t>
      </w:r>
    </w:p>
    <w:p w14:paraId="0E0C3A37" w14:textId="77777777" w:rsidR="00D83481" w:rsidRDefault="00000000">
      <w:pPr>
        <w:ind w:left="100" w:right="72"/>
        <w:jc w:val="both"/>
        <w:rPr>
          <w:sz w:val="24"/>
          <w:szCs w:val="24"/>
        </w:rPr>
      </w:pPr>
      <w:proofErr w:type="gramStart"/>
      <w:r>
        <w:rPr>
          <w:sz w:val="24"/>
          <w:szCs w:val="24"/>
        </w:rPr>
        <w:t>and  short</w:t>
      </w:r>
      <w:proofErr w:type="gramEnd"/>
      <w:r>
        <w:rPr>
          <w:sz w:val="24"/>
          <w:szCs w:val="24"/>
        </w:rPr>
        <w:t xml:space="preserve">  break  in  pipe,  rod  and  shaft.  (c)  </w:t>
      </w:r>
      <w:proofErr w:type="gramStart"/>
      <w:r>
        <w:rPr>
          <w:sz w:val="24"/>
          <w:szCs w:val="24"/>
        </w:rPr>
        <w:t>Ball  and</w:t>
      </w:r>
      <w:proofErr w:type="gramEnd"/>
      <w:r>
        <w:rPr>
          <w:sz w:val="24"/>
          <w:szCs w:val="24"/>
        </w:rPr>
        <w:t xml:space="preserve">  Roller  bearing,  pipe  joints, cocks,  valves, internal  /  external,  threads.  (d)  </w:t>
      </w:r>
      <w:proofErr w:type="gramStart"/>
      <w:r>
        <w:rPr>
          <w:sz w:val="24"/>
          <w:szCs w:val="24"/>
        </w:rPr>
        <w:t>Various  sections</w:t>
      </w:r>
      <w:proofErr w:type="gramEnd"/>
      <w:r>
        <w:rPr>
          <w:sz w:val="24"/>
          <w:szCs w:val="24"/>
        </w:rPr>
        <w:t>-  Half,  removed,  revolved,  offset,  partial  and aligned sections. (e) Knurling, serrated shafts, splined shafts, and chain wheels. (f) Springs with square and flat ends, Gears, sprocket wheel (g) Countersunk &amp; counter bore. (h) Tapers.</w:t>
      </w:r>
    </w:p>
    <w:p w14:paraId="0621FDC4" w14:textId="77777777" w:rsidR="00D83481" w:rsidRDefault="00D83481">
      <w:pPr>
        <w:spacing w:before="1" w:line="280" w:lineRule="exact"/>
        <w:rPr>
          <w:sz w:val="28"/>
          <w:szCs w:val="28"/>
        </w:rPr>
      </w:pPr>
    </w:p>
    <w:p w14:paraId="6110FB01" w14:textId="77777777" w:rsidR="00D83481" w:rsidRDefault="00000000">
      <w:pPr>
        <w:ind w:left="100" w:right="5420"/>
        <w:jc w:val="both"/>
        <w:rPr>
          <w:sz w:val="24"/>
          <w:szCs w:val="24"/>
        </w:rPr>
      </w:pPr>
      <w:r>
        <w:rPr>
          <w:b/>
          <w:sz w:val="24"/>
          <w:szCs w:val="24"/>
          <w:u w:val="thick" w:color="000000"/>
        </w:rPr>
        <w:t>Module-II:</w:t>
      </w:r>
      <w:r>
        <w:rPr>
          <w:b/>
          <w:sz w:val="24"/>
          <w:szCs w:val="24"/>
        </w:rPr>
        <w:t xml:space="preserve"> Limits, Fits and Tolerances</w:t>
      </w:r>
    </w:p>
    <w:p w14:paraId="637A350B" w14:textId="77777777" w:rsidR="00D83481" w:rsidRDefault="00000000">
      <w:pPr>
        <w:spacing w:line="260" w:lineRule="exact"/>
        <w:ind w:left="100" w:right="82"/>
        <w:jc w:val="both"/>
        <w:rPr>
          <w:sz w:val="24"/>
          <w:szCs w:val="24"/>
        </w:rPr>
      </w:pPr>
      <w:r>
        <w:rPr>
          <w:sz w:val="24"/>
          <w:szCs w:val="24"/>
        </w:rPr>
        <w:t xml:space="preserve">Characteristics of surface roughness- Indication </w:t>
      </w:r>
      <w:proofErr w:type="spellStart"/>
      <w:r>
        <w:rPr>
          <w:sz w:val="24"/>
          <w:szCs w:val="24"/>
        </w:rPr>
        <w:t>o</w:t>
      </w:r>
      <w:proofErr w:type="spellEnd"/>
      <w:r>
        <w:rPr>
          <w:sz w:val="24"/>
          <w:szCs w:val="24"/>
        </w:rPr>
        <w:t xml:space="preserve"> machining symbol showing direction of lay,</w:t>
      </w:r>
    </w:p>
    <w:p w14:paraId="6251E579" w14:textId="77777777" w:rsidR="00D83481" w:rsidRDefault="00000000">
      <w:pPr>
        <w:ind w:left="100" w:right="73"/>
        <w:jc w:val="both"/>
        <w:rPr>
          <w:sz w:val="24"/>
          <w:szCs w:val="24"/>
        </w:rPr>
      </w:pPr>
      <w:r>
        <w:rPr>
          <w:sz w:val="24"/>
          <w:szCs w:val="24"/>
        </w:rPr>
        <w:t xml:space="preserve">roughness grades, machining allowances, manufacturing methods. 2. Introduction to ISO system </w:t>
      </w:r>
      <w:proofErr w:type="gramStart"/>
      <w:r>
        <w:rPr>
          <w:sz w:val="24"/>
          <w:szCs w:val="24"/>
        </w:rPr>
        <w:t xml:space="preserve">of  </w:t>
      </w:r>
      <w:proofErr w:type="spellStart"/>
      <w:r>
        <w:rPr>
          <w:sz w:val="24"/>
          <w:szCs w:val="24"/>
        </w:rPr>
        <w:t>tolerencing</w:t>
      </w:r>
      <w:proofErr w:type="spellEnd"/>
      <w:proofErr w:type="gramEnd"/>
      <w:r>
        <w:rPr>
          <w:sz w:val="24"/>
          <w:szCs w:val="24"/>
        </w:rPr>
        <w:t xml:space="preserve">,  dimensional  tolerances,  and  elements  of  interchangeable  system,  hole  &amp;  shaft based  system,  limits,  fits  &amp;  allowances.  3.  </w:t>
      </w:r>
      <w:proofErr w:type="gramStart"/>
      <w:r>
        <w:rPr>
          <w:sz w:val="24"/>
          <w:szCs w:val="24"/>
        </w:rPr>
        <w:t>Geometrical  tolerances</w:t>
      </w:r>
      <w:proofErr w:type="gramEnd"/>
      <w:r>
        <w:rPr>
          <w:sz w:val="24"/>
          <w:szCs w:val="24"/>
        </w:rPr>
        <w:t>,  tolerances  of  form  and position and its geometric representation.</w:t>
      </w:r>
    </w:p>
    <w:p w14:paraId="7ADD442C" w14:textId="77777777" w:rsidR="00D83481" w:rsidRDefault="00D83481">
      <w:pPr>
        <w:spacing w:before="1" w:line="280" w:lineRule="exact"/>
        <w:rPr>
          <w:sz w:val="28"/>
          <w:szCs w:val="28"/>
        </w:rPr>
      </w:pPr>
    </w:p>
    <w:p w14:paraId="158D376F" w14:textId="77777777" w:rsidR="00D83481" w:rsidRDefault="00000000">
      <w:pPr>
        <w:ind w:left="100" w:right="6111"/>
        <w:jc w:val="both"/>
        <w:rPr>
          <w:sz w:val="24"/>
          <w:szCs w:val="24"/>
        </w:rPr>
      </w:pPr>
      <w:r>
        <w:rPr>
          <w:b/>
          <w:sz w:val="24"/>
          <w:szCs w:val="24"/>
          <w:u w:val="thick" w:color="000000"/>
        </w:rPr>
        <w:t>Module-III:</w:t>
      </w:r>
      <w:r>
        <w:rPr>
          <w:b/>
          <w:sz w:val="24"/>
          <w:szCs w:val="24"/>
        </w:rPr>
        <w:t xml:space="preserve"> Details to Assembly</w:t>
      </w:r>
    </w:p>
    <w:p w14:paraId="65946315" w14:textId="77777777" w:rsidR="00D83481" w:rsidRDefault="00000000">
      <w:pPr>
        <w:spacing w:line="260" w:lineRule="exact"/>
        <w:ind w:left="100" w:right="78"/>
        <w:jc w:val="both"/>
        <w:rPr>
          <w:sz w:val="24"/>
          <w:szCs w:val="24"/>
        </w:rPr>
      </w:pPr>
      <w:r>
        <w:rPr>
          <w:sz w:val="24"/>
          <w:szCs w:val="24"/>
        </w:rPr>
        <w:t xml:space="preserve">1.  Introduction.  2.  </w:t>
      </w:r>
      <w:proofErr w:type="gramStart"/>
      <w:r>
        <w:rPr>
          <w:sz w:val="24"/>
          <w:szCs w:val="24"/>
        </w:rPr>
        <w:t>Couplings  –</w:t>
      </w:r>
      <w:proofErr w:type="gramEnd"/>
      <w:r>
        <w:rPr>
          <w:sz w:val="24"/>
          <w:szCs w:val="24"/>
        </w:rPr>
        <w:t xml:space="preserve">  Universal  couplings  &amp;  Oldham’s  Coupling  3.  </w:t>
      </w:r>
      <w:proofErr w:type="gramStart"/>
      <w:r>
        <w:rPr>
          <w:sz w:val="24"/>
          <w:szCs w:val="24"/>
        </w:rPr>
        <w:t>Bearing  –</w:t>
      </w:r>
      <w:proofErr w:type="gramEnd"/>
      <w:r>
        <w:rPr>
          <w:sz w:val="24"/>
          <w:szCs w:val="24"/>
        </w:rPr>
        <w:t xml:space="preserve">  Foot</w:t>
      </w:r>
    </w:p>
    <w:p w14:paraId="08A9FA98" w14:textId="77777777" w:rsidR="00D83481" w:rsidRDefault="00000000">
      <w:pPr>
        <w:ind w:left="100" w:right="1262"/>
        <w:jc w:val="both"/>
        <w:rPr>
          <w:sz w:val="24"/>
          <w:szCs w:val="24"/>
        </w:rPr>
      </w:pPr>
      <w:r>
        <w:rPr>
          <w:sz w:val="24"/>
          <w:szCs w:val="24"/>
        </w:rPr>
        <w:t>Step Bearing &amp; Pedestal Bearing, 4. Lathe tool Post, 5. Machine vice, 6. Screw Jack.</w:t>
      </w:r>
    </w:p>
    <w:p w14:paraId="7BFF4426" w14:textId="77777777" w:rsidR="00D83481" w:rsidRDefault="00D83481">
      <w:pPr>
        <w:spacing w:before="1" w:line="280" w:lineRule="exact"/>
        <w:rPr>
          <w:sz w:val="28"/>
          <w:szCs w:val="28"/>
        </w:rPr>
      </w:pPr>
    </w:p>
    <w:p w14:paraId="0AE66915" w14:textId="77777777" w:rsidR="00D83481" w:rsidRDefault="00000000">
      <w:pPr>
        <w:ind w:left="100" w:right="6126"/>
        <w:jc w:val="both"/>
        <w:rPr>
          <w:sz w:val="24"/>
          <w:szCs w:val="24"/>
        </w:rPr>
      </w:pPr>
      <w:r>
        <w:rPr>
          <w:b/>
          <w:sz w:val="24"/>
          <w:szCs w:val="24"/>
          <w:u w:val="thick" w:color="000000"/>
        </w:rPr>
        <w:t xml:space="preserve">Module-IV: </w:t>
      </w:r>
      <w:r>
        <w:rPr>
          <w:b/>
          <w:sz w:val="24"/>
          <w:szCs w:val="24"/>
        </w:rPr>
        <w:t>Assembly to Details</w:t>
      </w:r>
    </w:p>
    <w:p w14:paraId="445A0719" w14:textId="77777777" w:rsidR="00D83481" w:rsidRDefault="00000000">
      <w:pPr>
        <w:spacing w:line="260" w:lineRule="exact"/>
        <w:ind w:left="100" w:right="147"/>
        <w:jc w:val="both"/>
        <w:rPr>
          <w:sz w:val="24"/>
          <w:szCs w:val="24"/>
        </w:rPr>
      </w:pPr>
      <w:r>
        <w:rPr>
          <w:sz w:val="24"/>
          <w:szCs w:val="24"/>
        </w:rPr>
        <w:t xml:space="preserve">1. Introduction – 2. Pedestal Bearing, 3. Lathe Tail Stock, 4. Drilling Jig, 5. Piston &amp; </w:t>
      </w:r>
      <w:proofErr w:type="gramStart"/>
      <w:r>
        <w:rPr>
          <w:sz w:val="24"/>
          <w:szCs w:val="24"/>
        </w:rPr>
        <w:t>connecting</w:t>
      </w:r>
      <w:proofErr w:type="gramEnd"/>
    </w:p>
    <w:p w14:paraId="4CCF13F6" w14:textId="77777777" w:rsidR="00D83481" w:rsidRDefault="00000000">
      <w:pPr>
        <w:ind w:left="100" w:right="342"/>
        <w:rPr>
          <w:sz w:val="24"/>
          <w:szCs w:val="24"/>
        </w:rPr>
      </w:pPr>
      <w:r>
        <w:rPr>
          <w:sz w:val="24"/>
          <w:szCs w:val="24"/>
        </w:rPr>
        <w:t xml:space="preserve">rod,6. Gland and Stuffing box Assembly, 7. Fast &amp; loose pulley, Bolt, nut and threads, </w:t>
      </w:r>
      <w:proofErr w:type="gramStart"/>
      <w:r>
        <w:rPr>
          <w:sz w:val="24"/>
          <w:szCs w:val="24"/>
        </w:rPr>
        <w:t>Screws</w:t>
      </w:r>
      <w:proofErr w:type="gramEnd"/>
      <w:r>
        <w:rPr>
          <w:sz w:val="24"/>
          <w:szCs w:val="24"/>
        </w:rPr>
        <w:t xml:space="preserve"> and rivet.</w:t>
      </w:r>
    </w:p>
    <w:p w14:paraId="3F3DA1F4" w14:textId="77777777" w:rsidR="00D83481" w:rsidRDefault="00D83481">
      <w:pPr>
        <w:spacing w:before="1" w:line="280" w:lineRule="exact"/>
        <w:rPr>
          <w:sz w:val="28"/>
          <w:szCs w:val="28"/>
        </w:rPr>
      </w:pPr>
    </w:p>
    <w:p w14:paraId="3A7AE276" w14:textId="77777777" w:rsidR="00D83481" w:rsidRDefault="00000000">
      <w:pPr>
        <w:ind w:left="160" w:right="7118"/>
        <w:jc w:val="both"/>
        <w:rPr>
          <w:sz w:val="24"/>
          <w:szCs w:val="24"/>
        </w:rPr>
      </w:pPr>
      <w:r>
        <w:rPr>
          <w:b/>
          <w:sz w:val="24"/>
          <w:szCs w:val="24"/>
          <w:u w:val="thick" w:color="000000"/>
        </w:rPr>
        <w:t xml:space="preserve">Module-V: </w:t>
      </w:r>
      <w:r>
        <w:rPr>
          <w:b/>
          <w:sz w:val="24"/>
          <w:szCs w:val="24"/>
        </w:rPr>
        <w:t xml:space="preserve"> Pipe joint</w:t>
      </w:r>
    </w:p>
    <w:p w14:paraId="174E9406" w14:textId="77777777" w:rsidR="00D83481" w:rsidRDefault="00000000">
      <w:pPr>
        <w:spacing w:line="260" w:lineRule="exact"/>
        <w:ind w:left="160" w:right="501"/>
        <w:jc w:val="both"/>
        <w:rPr>
          <w:sz w:val="24"/>
          <w:szCs w:val="24"/>
        </w:rPr>
      </w:pPr>
      <w:r>
        <w:rPr>
          <w:sz w:val="24"/>
          <w:szCs w:val="24"/>
        </w:rPr>
        <w:lastRenderedPageBreak/>
        <w:t>Conventional symbols, Union joint, Nipple joint, Cotter and spigot joint, Knuckle joints and</w:t>
      </w:r>
    </w:p>
    <w:p w14:paraId="3C9164C6" w14:textId="77777777" w:rsidR="00D83481" w:rsidRDefault="00000000">
      <w:pPr>
        <w:ind w:left="100" w:right="3379"/>
        <w:jc w:val="both"/>
        <w:rPr>
          <w:sz w:val="24"/>
          <w:szCs w:val="24"/>
        </w:rPr>
      </w:pPr>
      <w:r>
        <w:rPr>
          <w:sz w:val="24"/>
          <w:szCs w:val="24"/>
        </w:rPr>
        <w:t>Universal joints. Pipe Vice, Valve – Not more than eight parts.</w:t>
      </w:r>
    </w:p>
    <w:p w14:paraId="30D3DB6B" w14:textId="77777777" w:rsidR="00D83481" w:rsidRDefault="00D83481">
      <w:pPr>
        <w:spacing w:before="1" w:line="280" w:lineRule="exact"/>
        <w:rPr>
          <w:sz w:val="28"/>
          <w:szCs w:val="28"/>
        </w:rPr>
      </w:pPr>
    </w:p>
    <w:p w14:paraId="4A956965" w14:textId="77777777" w:rsidR="00D83481" w:rsidRDefault="00000000">
      <w:pPr>
        <w:ind w:left="100" w:right="8177"/>
        <w:jc w:val="both"/>
        <w:rPr>
          <w:sz w:val="24"/>
          <w:szCs w:val="24"/>
        </w:rPr>
      </w:pPr>
      <w:proofErr w:type="gramStart"/>
      <w:r>
        <w:rPr>
          <w:b/>
          <w:sz w:val="24"/>
          <w:szCs w:val="24"/>
        </w:rPr>
        <w:t>Text Books</w:t>
      </w:r>
      <w:proofErr w:type="gramEnd"/>
      <w:r>
        <w:rPr>
          <w:b/>
          <w:sz w:val="24"/>
          <w:szCs w:val="24"/>
        </w:rPr>
        <w:t>:</w:t>
      </w:r>
    </w:p>
    <w:p w14:paraId="60F91324" w14:textId="77777777" w:rsidR="00D83481" w:rsidRDefault="00000000">
      <w:pPr>
        <w:spacing w:line="260" w:lineRule="exact"/>
        <w:ind w:left="100" w:right="2179"/>
        <w:jc w:val="both"/>
        <w:rPr>
          <w:sz w:val="24"/>
          <w:szCs w:val="24"/>
        </w:rPr>
      </w:pPr>
      <w:r>
        <w:rPr>
          <w:sz w:val="24"/>
          <w:szCs w:val="24"/>
        </w:rPr>
        <w:t>Name of Authors                                                   Titles of the Book Edition</w:t>
      </w:r>
    </w:p>
    <w:p w14:paraId="4E6048E8" w14:textId="77777777" w:rsidR="00D83481" w:rsidRDefault="00000000">
      <w:pPr>
        <w:ind w:left="100" w:right="2664"/>
        <w:jc w:val="both"/>
        <w:rPr>
          <w:sz w:val="24"/>
          <w:szCs w:val="24"/>
        </w:rPr>
      </w:pPr>
      <w:proofErr w:type="spellStart"/>
      <w:r>
        <w:rPr>
          <w:sz w:val="24"/>
          <w:szCs w:val="24"/>
        </w:rPr>
        <w:t>N.</w:t>
      </w:r>
      <w:proofErr w:type="gramStart"/>
      <w:r>
        <w:rPr>
          <w:sz w:val="24"/>
          <w:szCs w:val="24"/>
        </w:rPr>
        <w:t>D.Bhatt</w:t>
      </w:r>
      <w:proofErr w:type="spellEnd"/>
      <w:proofErr w:type="gramEnd"/>
      <w:r>
        <w:rPr>
          <w:sz w:val="24"/>
          <w:szCs w:val="24"/>
        </w:rPr>
        <w:t xml:space="preserve">                                                                   Machine Drawing</w:t>
      </w:r>
    </w:p>
    <w:p w14:paraId="5ED9DDA5" w14:textId="77777777" w:rsidR="00D83481" w:rsidRDefault="00000000">
      <w:pPr>
        <w:ind w:left="100" w:right="955"/>
        <w:jc w:val="both"/>
        <w:rPr>
          <w:sz w:val="24"/>
          <w:szCs w:val="24"/>
        </w:rPr>
      </w:pPr>
      <w:r>
        <w:rPr>
          <w:sz w:val="24"/>
          <w:szCs w:val="24"/>
        </w:rPr>
        <w:t xml:space="preserve">IS Code SP 46 (1988)                                         Code of practice for general </w:t>
      </w:r>
      <w:proofErr w:type="gramStart"/>
      <w:r>
        <w:rPr>
          <w:sz w:val="24"/>
          <w:szCs w:val="24"/>
        </w:rPr>
        <w:t>engineering</w:t>
      </w:r>
      <w:proofErr w:type="gramEnd"/>
    </w:p>
    <w:p w14:paraId="6718FC53" w14:textId="77777777" w:rsidR="00D83481" w:rsidRDefault="00000000">
      <w:pPr>
        <w:ind w:left="100" w:right="7680"/>
        <w:jc w:val="both"/>
        <w:rPr>
          <w:sz w:val="24"/>
          <w:szCs w:val="24"/>
        </w:rPr>
      </w:pPr>
      <w:r>
        <w:rPr>
          <w:sz w:val="24"/>
          <w:szCs w:val="24"/>
        </w:rPr>
        <w:t>Drawing. Practice</w:t>
      </w:r>
    </w:p>
    <w:p w14:paraId="4494DFE2" w14:textId="77777777" w:rsidR="00D83481" w:rsidRDefault="00D83481">
      <w:pPr>
        <w:spacing w:before="1" w:line="280" w:lineRule="exact"/>
        <w:rPr>
          <w:sz w:val="28"/>
          <w:szCs w:val="28"/>
        </w:rPr>
      </w:pPr>
    </w:p>
    <w:p w14:paraId="1E5DB1E0" w14:textId="77777777" w:rsidR="00D83481" w:rsidRDefault="00000000">
      <w:pPr>
        <w:ind w:left="100" w:right="7620"/>
        <w:jc w:val="both"/>
        <w:rPr>
          <w:sz w:val="24"/>
          <w:szCs w:val="24"/>
        </w:rPr>
      </w:pPr>
      <w:r>
        <w:rPr>
          <w:b/>
          <w:sz w:val="24"/>
          <w:szCs w:val="24"/>
        </w:rPr>
        <w:t>Reference Books:</w:t>
      </w:r>
    </w:p>
    <w:p w14:paraId="0B7DB0E0" w14:textId="77777777" w:rsidR="00D83481" w:rsidRDefault="00000000">
      <w:pPr>
        <w:spacing w:line="260" w:lineRule="exact"/>
        <w:ind w:left="100" w:right="1326"/>
        <w:jc w:val="both"/>
        <w:rPr>
          <w:sz w:val="24"/>
          <w:szCs w:val="24"/>
        </w:rPr>
        <w:sectPr w:rsidR="00D83481">
          <w:headerReference w:type="default" r:id="rId10"/>
          <w:pgSz w:w="11920" w:h="16840"/>
          <w:pgMar w:top="2680" w:right="1020" w:bottom="280" w:left="1340" w:header="732" w:footer="1032" w:gutter="0"/>
          <w:cols w:space="720"/>
        </w:sectPr>
      </w:pPr>
      <w:proofErr w:type="spellStart"/>
      <w:r>
        <w:rPr>
          <w:sz w:val="24"/>
          <w:szCs w:val="24"/>
        </w:rPr>
        <w:t>L.</w:t>
      </w:r>
      <w:proofErr w:type="gramStart"/>
      <w:r>
        <w:rPr>
          <w:sz w:val="24"/>
          <w:szCs w:val="24"/>
        </w:rPr>
        <w:t>K.Narayanan</w:t>
      </w:r>
      <w:proofErr w:type="spellEnd"/>
      <w:proofErr w:type="gramEnd"/>
      <w:r>
        <w:rPr>
          <w:sz w:val="24"/>
          <w:szCs w:val="24"/>
        </w:rPr>
        <w:t xml:space="preserve">                                                         </w:t>
      </w:r>
      <w:proofErr w:type="spellStart"/>
      <w:r>
        <w:rPr>
          <w:sz w:val="24"/>
          <w:szCs w:val="24"/>
        </w:rPr>
        <w:t>P.Kannaich</w:t>
      </w:r>
      <w:proofErr w:type="spellEnd"/>
      <w:r>
        <w:rPr>
          <w:sz w:val="24"/>
          <w:szCs w:val="24"/>
        </w:rPr>
        <w:t>, Production Drawing</w:t>
      </w:r>
    </w:p>
    <w:p w14:paraId="6FF73453" w14:textId="77777777" w:rsidR="00D83481" w:rsidRDefault="00D83481">
      <w:pPr>
        <w:spacing w:before="1" w:line="240" w:lineRule="exact"/>
        <w:rPr>
          <w:sz w:val="24"/>
          <w:szCs w:val="24"/>
        </w:rPr>
      </w:pPr>
    </w:p>
    <w:p w14:paraId="799F41C5" w14:textId="77777777" w:rsidR="00D83481" w:rsidRDefault="00000000">
      <w:pPr>
        <w:spacing w:before="29" w:line="720" w:lineRule="auto"/>
        <w:ind w:left="3047" w:right="1450" w:hanging="1246"/>
        <w:rPr>
          <w:sz w:val="24"/>
          <w:szCs w:val="24"/>
        </w:rPr>
      </w:pPr>
      <w:r>
        <w:rPr>
          <w:b/>
          <w:sz w:val="24"/>
          <w:szCs w:val="24"/>
        </w:rPr>
        <w:t>DME 3106 MANUFACTURING PROCESS LAB-I LIST OF EXPERIMENTS</w:t>
      </w:r>
    </w:p>
    <w:p w14:paraId="6DAB18E0" w14:textId="77777777" w:rsidR="00D83481" w:rsidRDefault="00000000">
      <w:pPr>
        <w:spacing w:before="15"/>
        <w:ind w:left="120"/>
        <w:rPr>
          <w:sz w:val="24"/>
          <w:szCs w:val="24"/>
        </w:rPr>
      </w:pPr>
      <w:r>
        <w:rPr>
          <w:sz w:val="24"/>
          <w:szCs w:val="24"/>
        </w:rPr>
        <w:t>1.   Study of different tools and equipment used in Carpentry Shop.</w:t>
      </w:r>
    </w:p>
    <w:p w14:paraId="57E64262" w14:textId="77777777" w:rsidR="00D83481" w:rsidRDefault="00D83481">
      <w:pPr>
        <w:spacing w:before="16" w:line="260" w:lineRule="exact"/>
        <w:rPr>
          <w:sz w:val="26"/>
          <w:szCs w:val="26"/>
        </w:rPr>
      </w:pPr>
    </w:p>
    <w:p w14:paraId="378D90EE" w14:textId="77777777" w:rsidR="00D83481" w:rsidRDefault="00000000">
      <w:pPr>
        <w:ind w:left="120"/>
        <w:rPr>
          <w:sz w:val="24"/>
          <w:szCs w:val="24"/>
        </w:rPr>
      </w:pPr>
      <w:r>
        <w:rPr>
          <w:sz w:val="24"/>
          <w:szCs w:val="24"/>
        </w:rPr>
        <w:t>2.   To make a wooden pattern of given dimension in Carpentry shop.</w:t>
      </w:r>
    </w:p>
    <w:p w14:paraId="4CFDC072" w14:textId="77777777" w:rsidR="00D83481" w:rsidRDefault="00D83481">
      <w:pPr>
        <w:spacing w:before="17" w:line="260" w:lineRule="exact"/>
        <w:rPr>
          <w:sz w:val="26"/>
          <w:szCs w:val="26"/>
        </w:rPr>
      </w:pPr>
    </w:p>
    <w:p w14:paraId="3DCCA1EB" w14:textId="77777777" w:rsidR="00D83481" w:rsidRDefault="00000000">
      <w:pPr>
        <w:ind w:left="120"/>
        <w:rPr>
          <w:sz w:val="24"/>
          <w:szCs w:val="24"/>
        </w:rPr>
      </w:pPr>
      <w:r>
        <w:rPr>
          <w:sz w:val="24"/>
          <w:szCs w:val="24"/>
        </w:rPr>
        <w:t>3.   Study of different tools and equipment used in Foundry Shop.</w:t>
      </w:r>
    </w:p>
    <w:p w14:paraId="6E6C794D" w14:textId="77777777" w:rsidR="00D83481" w:rsidRDefault="00D83481">
      <w:pPr>
        <w:spacing w:before="16" w:line="260" w:lineRule="exact"/>
        <w:rPr>
          <w:sz w:val="26"/>
          <w:szCs w:val="26"/>
        </w:rPr>
      </w:pPr>
    </w:p>
    <w:p w14:paraId="5276835F" w14:textId="77777777" w:rsidR="00D83481" w:rsidRDefault="00000000">
      <w:pPr>
        <w:ind w:left="120"/>
        <w:rPr>
          <w:sz w:val="24"/>
          <w:szCs w:val="24"/>
        </w:rPr>
      </w:pPr>
      <w:r>
        <w:rPr>
          <w:sz w:val="24"/>
          <w:szCs w:val="24"/>
        </w:rPr>
        <w:t xml:space="preserve">4.   To make a </w:t>
      </w:r>
      <w:proofErr w:type="spellStart"/>
      <w:r>
        <w:rPr>
          <w:sz w:val="24"/>
          <w:szCs w:val="24"/>
        </w:rPr>
        <w:t>mould</w:t>
      </w:r>
      <w:proofErr w:type="spellEnd"/>
      <w:r>
        <w:rPr>
          <w:sz w:val="24"/>
          <w:szCs w:val="24"/>
        </w:rPr>
        <w:t xml:space="preserve"> using given pattern made in carpentry shop.</w:t>
      </w:r>
    </w:p>
    <w:p w14:paraId="279AABDB" w14:textId="77777777" w:rsidR="00D83481" w:rsidRDefault="00D83481">
      <w:pPr>
        <w:spacing w:before="16" w:line="260" w:lineRule="exact"/>
        <w:rPr>
          <w:sz w:val="26"/>
          <w:szCs w:val="26"/>
        </w:rPr>
      </w:pPr>
    </w:p>
    <w:p w14:paraId="73BFA9F3" w14:textId="77777777" w:rsidR="00D83481" w:rsidRDefault="00000000">
      <w:pPr>
        <w:ind w:left="120"/>
        <w:rPr>
          <w:sz w:val="24"/>
          <w:szCs w:val="24"/>
        </w:rPr>
      </w:pPr>
      <w:r>
        <w:rPr>
          <w:sz w:val="24"/>
          <w:szCs w:val="24"/>
        </w:rPr>
        <w:t>5.   Testing of permeability of given sand.</w:t>
      </w:r>
    </w:p>
    <w:p w14:paraId="1AE7D4BA" w14:textId="77777777" w:rsidR="00D83481" w:rsidRDefault="00D83481">
      <w:pPr>
        <w:spacing w:before="16" w:line="260" w:lineRule="exact"/>
        <w:rPr>
          <w:sz w:val="26"/>
          <w:szCs w:val="26"/>
        </w:rPr>
      </w:pPr>
    </w:p>
    <w:p w14:paraId="4AD8AA61" w14:textId="77777777" w:rsidR="00D83481" w:rsidRDefault="00000000">
      <w:pPr>
        <w:ind w:left="120"/>
        <w:rPr>
          <w:sz w:val="24"/>
          <w:szCs w:val="24"/>
        </w:rPr>
      </w:pPr>
      <w:r>
        <w:rPr>
          <w:sz w:val="24"/>
          <w:szCs w:val="24"/>
        </w:rPr>
        <w:t>6.   Testing of hardness of given sand.</w:t>
      </w:r>
    </w:p>
    <w:p w14:paraId="750D17AA" w14:textId="77777777" w:rsidR="00D83481" w:rsidRDefault="00D83481">
      <w:pPr>
        <w:spacing w:before="16" w:line="260" w:lineRule="exact"/>
        <w:rPr>
          <w:sz w:val="26"/>
          <w:szCs w:val="26"/>
        </w:rPr>
      </w:pPr>
    </w:p>
    <w:p w14:paraId="1251B917" w14:textId="77777777" w:rsidR="00D83481" w:rsidRDefault="00000000">
      <w:pPr>
        <w:ind w:left="120"/>
        <w:rPr>
          <w:sz w:val="24"/>
          <w:szCs w:val="24"/>
        </w:rPr>
        <w:sectPr w:rsidR="00D83481">
          <w:headerReference w:type="default" r:id="rId11"/>
          <w:pgSz w:w="11920" w:h="16840"/>
          <w:pgMar w:top="1760" w:right="1680" w:bottom="280" w:left="1680" w:header="732" w:footer="1032" w:gutter="0"/>
          <w:cols w:space="720"/>
        </w:sectPr>
      </w:pPr>
      <w:r>
        <w:rPr>
          <w:sz w:val="24"/>
          <w:szCs w:val="24"/>
        </w:rPr>
        <w:t>7.   Sieve analysis of given sand.</w:t>
      </w:r>
    </w:p>
    <w:p w14:paraId="64366339" w14:textId="77777777" w:rsidR="00D83481" w:rsidRDefault="00D83481">
      <w:pPr>
        <w:spacing w:before="1" w:line="240" w:lineRule="exact"/>
        <w:rPr>
          <w:sz w:val="24"/>
          <w:szCs w:val="24"/>
        </w:rPr>
      </w:pPr>
    </w:p>
    <w:p w14:paraId="15896092" w14:textId="15DAE136" w:rsidR="00D83481" w:rsidRDefault="00000000">
      <w:pPr>
        <w:spacing w:before="29" w:line="720" w:lineRule="auto"/>
        <w:ind w:left="3047" w:right="2546" w:hanging="814"/>
        <w:rPr>
          <w:b/>
          <w:sz w:val="24"/>
          <w:szCs w:val="24"/>
        </w:rPr>
      </w:pPr>
      <w:r>
        <w:rPr>
          <w:b/>
          <w:sz w:val="24"/>
          <w:szCs w:val="24"/>
        </w:rPr>
        <w:t xml:space="preserve">DMM 3004 APPLIED MECHANICS LAB LIST </w:t>
      </w:r>
    </w:p>
    <w:p w14:paraId="23C6A1EA" w14:textId="77777777" w:rsidR="00C67C20" w:rsidRPr="00E94B77" w:rsidRDefault="00C67C20" w:rsidP="00C67C20">
      <w:pPr>
        <w:spacing w:line="360" w:lineRule="auto"/>
        <w:ind w:left="468" w:right="70" w:hanging="283"/>
        <w:rPr>
          <w:b/>
          <w:bCs/>
          <w:sz w:val="24"/>
          <w:szCs w:val="24"/>
        </w:rPr>
      </w:pPr>
      <w:r w:rsidRPr="00E94B77">
        <w:rPr>
          <w:b/>
          <w:bCs/>
          <w:sz w:val="24"/>
          <w:szCs w:val="24"/>
        </w:rPr>
        <w:t>COURSE OBJECTIVE:</w:t>
      </w:r>
      <w:r w:rsidRPr="00E94B77">
        <w:rPr>
          <w:sz w:val="24"/>
          <w:szCs w:val="24"/>
        </w:rPr>
        <w:t xml:space="preserve"> This course enables the students to:</w:t>
      </w:r>
    </w:p>
    <w:p w14:paraId="163E4336" w14:textId="77777777" w:rsidR="00C67C20" w:rsidRPr="00E94B77" w:rsidRDefault="00C67C20" w:rsidP="00C67C20">
      <w:pPr>
        <w:spacing w:line="360" w:lineRule="auto"/>
        <w:ind w:left="468" w:right="70" w:hanging="283"/>
        <w:rPr>
          <w:sz w:val="24"/>
          <w:szCs w:val="24"/>
        </w:rPr>
      </w:pPr>
      <w:r>
        <w:t xml:space="preserve"> </w:t>
      </w:r>
      <w:r w:rsidRPr="00E94B77">
        <w:rPr>
          <w:sz w:val="24"/>
          <w:szCs w:val="24"/>
        </w:rPr>
        <w:t xml:space="preserve">1. Perform and solve problems concerning simple application of moments and forces. </w:t>
      </w:r>
    </w:p>
    <w:p w14:paraId="6DA520BE" w14:textId="77777777" w:rsidR="00C67C20" w:rsidRPr="00E94B77" w:rsidRDefault="00C67C20" w:rsidP="00C67C20">
      <w:pPr>
        <w:spacing w:line="360" w:lineRule="auto"/>
        <w:ind w:left="468" w:right="70" w:hanging="283"/>
        <w:rPr>
          <w:sz w:val="24"/>
          <w:szCs w:val="24"/>
        </w:rPr>
      </w:pPr>
      <w:r w:rsidRPr="00E94B77">
        <w:rPr>
          <w:sz w:val="24"/>
          <w:szCs w:val="24"/>
        </w:rPr>
        <w:t xml:space="preserve">2. To know the idea about flywheel. </w:t>
      </w:r>
    </w:p>
    <w:p w14:paraId="72E606B7" w14:textId="77777777" w:rsidR="00C67C20" w:rsidRPr="00E94B77" w:rsidRDefault="00C67C20" w:rsidP="00C67C20">
      <w:pPr>
        <w:spacing w:line="360" w:lineRule="auto"/>
        <w:ind w:left="468" w:right="70" w:hanging="283"/>
        <w:rPr>
          <w:sz w:val="24"/>
          <w:szCs w:val="24"/>
        </w:rPr>
      </w:pPr>
      <w:r w:rsidRPr="00E94B77">
        <w:rPr>
          <w:sz w:val="24"/>
          <w:szCs w:val="24"/>
        </w:rPr>
        <w:t xml:space="preserve">3. Ideas about angle of friction, angle of repose. </w:t>
      </w:r>
    </w:p>
    <w:p w14:paraId="7D9C97AF" w14:textId="77777777" w:rsidR="00C67C20" w:rsidRPr="00E94B77" w:rsidRDefault="00C67C20" w:rsidP="00C67C20">
      <w:pPr>
        <w:spacing w:line="360" w:lineRule="auto"/>
        <w:ind w:left="468" w:right="70" w:hanging="283"/>
        <w:rPr>
          <w:sz w:val="24"/>
          <w:szCs w:val="24"/>
        </w:rPr>
      </w:pPr>
      <w:r w:rsidRPr="00E94B77">
        <w:rPr>
          <w:sz w:val="24"/>
          <w:szCs w:val="24"/>
        </w:rPr>
        <w:t xml:space="preserve">4. Grasp the idea of the mechanical advantage, velocity ratio and efficiency of Simple machine. </w:t>
      </w:r>
    </w:p>
    <w:p w14:paraId="7B74027E" w14:textId="77777777" w:rsidR="00C67C20" w:rsidRDefault="00C67C20" w:rsidP="00C67C20">
      <w:pPr>
        <w:spacing w:line="360" w:lineRule="auto"/>
        <w:ind w:left="468" w:right="70" w:hanging="283"/>
        <w:rPr>
          <w:sz w:val="24"/>
          <w:szCs w:val="24"/>
        </w:rPr>
      </w:pPr>
      <w:r w:rsidRPr="00E94B77">
        <w:rPr>
          <w:sz w:val="24"/>
          <w:szCs w:val="24"/>
        </w:rPr>
        <w:t xml:space="preserve">5. Grasp the idea about compound machine, </w:t>
      </w:r>
      <w:proofErr w:type="spellStart"/>
      <w:r w:rsidRPr="00E94B77">
        <w:rPr>
          <w:sz w:val="24"/>
          <w:szCs w:val="24"/>
        </w:rPr>
        <w:t>self locking</w:t>
      </w:r>
      <w:proofErr w:type="spellEnd"/>
      <w:r w:rsidRPr="00E94B77">
        <w:rPr>
          <w:sz w:val="24"/>
          <w:szCs w:val="24"/>
        </w:rPr>
        <w:t xml:space="preserve"> </w:t>
      </w:r>
      <w:proofErr w:type="gramStart"/>
      <w:r w:rsidRPr="00E94B77">
        <w:rPr>
          <w:sz w:val="24"/>
          <w:szCs w:val="24"/>
        </w:rPr>
        <w:t>machine</w:t>
      </w:r>
      <w:proofErr w:type="gramEnd"/>
      <w:r w:rsidRPr="00E94B77">
        <w:rPr>
          <w:sz w:val="24"/>
          <w:szCs w:val="24"/>
        </w:rPr>
        <w:t xml:space="preserve"> and law of machine.</w:t>
      </w:r>
    </w:p>
    <w:p w14:paraId="2C908799" w14:textId="77777777" w:rsidR="00C67C20" w:rsidRDefault="00C67C20" w:rsidP="00C67C20">
      <w:pPr>
        <w:spacing w:line="360" w:lineRule="auto"/>
        <w:ind w:left="468" w:right="70" w:hanging="283"/>
        <w:rPr>
          <w:sz w:val="24"/>
          <w:szCs w:val="24"/>
        </w:rPr>
      </w:pPr>
    </w:p>
    <w:p w14:paraId="3FAEBABE" w14:textId="77777777" w:rsidR="00C67C20" w:rsidRDefault="00C67C20" w:rsidP="00C67C20">
      <w:pPr>
        <w:spacing w:line="360" w:lineRule="auto"/>
        <w:ind w:left="468" w:right="70" w:hanging="283"/>
        <w:rPr>
          <w:sz w:val="24"/>
          <w:szCs w:val="24"/>
        </w:rPr>
      </w:pPr>
    </w:p>
    <w:p w14:paraId="2D3EF3C6" w14:textId="77777777" w:rsidR="00C67C20" w:rsidRDefault="00C67C20" w:rsidP="00C67C20">
      <w:pPr>
        <w:spacing w:line="360" w:lineRule="auto"/>
        <w:ind w:left="468" w:right="70" w:hanging="283"/>
        <w:rPr>
          <w:b/>
          <w:bCs/>
          <w:sz w:val="24"/>
          <w:szCs w:val="24"/>
        </w:rPr>
      </w:pPr>
      <w:r w:rsidRPr="00E94B77">
        <w:rPr>
          <w:b/>
          <w:bCs/>
          <w:sz w:val="24"/>
          <w:szCs w:val="24"/>
        </w:rPr>
        <w:t xml:space="preserve">COURSE </w:t>
      </w:r>
      <w:proofErr w:type="gramStart"/>
      <w:r w:rsidRPr="00E94B77">
        <w:rPr>
          <w:b/>
          <w:bCs/>
          <w:sz w:val="24"/>
          <w:szCs w:val="24"/>
        </w:rPr>
        <w:t>OUTCOMES:-</w:t>
      </w:r>
      <w:proofErr w:type="gramEnd"/>
    </w:p>
    <w:p w14:paraId="631ACA38" w14:textId="77777777" w:rsidR="00C67C20" w:rsidRPr="00E94B77" w:rsidRDefault="00C67C20" w:rsidP="00C67C20">
      <w:pPr>
        <w:spacing w:line="360" w:lineRule="auto"/>
        <w:ind w:left="468" w:right="70" w:hanging="283"/>
        <w:rPr>
          <w:sz w:val="24"/>
          <w:szCs w:val="24"/>
        </w:rPr>
      </w:pPr>
      <w:r w:rsidRPr="00E94B77">
        <w:rPr>
          <w:sz w:val="24"/>
          <w:szCs w:val="24"/>
        </w:rPr>
        <w:t xml:space="preserve"> 1. To be able to learn the concept of friction through inclined plain experiment. </w:t>
      </w:r>
    </w:p>
    <w:p w14:paraId="15CCB7A3" w14:textId="77777777" w:rsidR="00C67C20" w:rsidRPr="00E94B77" w:rsidRDefault="00C67C20" w:rsidP="00C67C20">
      <w:pPr>
        <w:spacing w:line="360" w:lineRule="auto"/>
        <w:ind w:left="468" w:right="70" w:hanging="283"/>
        <w:rPr>
          <w:sz w:val="24"/>
          <w:szCs w:val="24"/>
        </w:rPr>
      </w:pPr>
      <w:r w:rsidRPr="00E94B77">
        <w:rPr>
          <w:sz w:val="24"/>
          <w:szCs w:val="24"/>
        </w:rPr>
        <w:t xml:space="preserve">2. To be able to understand engineering utility of jib cranes, </w:t>
      </w:r>
    </w:p>
    <w:p w14:paraId="69ADB444" w14:textId="77777777" w:rsidR="00C67C20" w:rsidRPr="00E94B77" w:rsidRDefault="00C67C20" w:rsidP="00C67C20">
      <w:pPr>
        <w:spacing w:line="360" w:lineRule="auto"/>
        <w:ind w:left="468" w:right="70" w:hanging="283"/>
        <w:rPr>
          <w:sz w:val="24"/>
          <w:szCs w:val="24"/>
        </w:rPr>
      </w:pPr>
      <w:r w:rsidRPr="00E94B77">
        <w:rPr>
          <w:sz w:val="24"/>
          <w:szCs w:val="24"/>
        </w:rPr>
        <w:t xml:space="preserve">3. To be able to understand practical application of mechanical advantages. </w:t>
      </w:r>
    </w:p>
    <w:p w14:paraId="47E97C8E" w14:textId="77777777" w:rsidR="00C67C20" w:rsidRPr="00E94B77" w:rsidRDefault="00C67C20" w:rsidP="00C67C20">
      <w:pPr>
        <w:spacing w:line="360" w:lineRule="auto"/>
        <w:ind w:left="468" w:right="70" w:hanging="283"/>
        <w:rPr>
          <w:sz w:val="24"/>
          <w:szCs w:val="24"/>
        </w:rPr>
      </w:pPr>
      <w:r w:rsidRPr="00E94B77">
        <w:rPr>
          <w:sz w:val="24"/>
          <w:szCs w:val="24"/>
        </w:rPr>
        <w:t xml:space="preserve">4. To be able to understand fundamental principle of law of </w:t>
      </w:r>
      <w:proofErr w:type="spellStart"/>
      <w:proofErr w:type="gramStart"/>
      <w:r w:rsidRPr="00E94B77">
        <w:rPr>
          <w:sz w:val="24"/>
          <w:szCs w:val="24"/>
        </w:rPr>
        <w:t>machines,screw</w:t>
      </w:r>
      <w:proofErr w:type="spellEnd"/>
      <w:proofErr w:type="gramEnd"/>
      <w:r w:rsidRPr="00E94B77">
        <w:rPr>
          <w:sz w:val="24"/>
          <w:szCs w:val="24"/>
        </w:rPr>
        <w:t xml:space="preserve"> jack </w:t>
      </w:r>
    </w:p>
    <w:p w14:paraId="635C23FB" w14:textId="77777777" w:rsidR="00C67C20" w:rsidRDefault="00C67C20" w:rsidP="00C67C20">
      <w:pPr>
        <w:spacing w:line="360" w:lineRule="auto"/>
        <w:ind w:left="468" w:right="70" w:hanging="283"/>
        <w:rPr>
          <w:sz w:val="24"/>
          <w:szCs w:val="24"/>
        </w:rPr>
      </w:pPr>
      <w:r w:rsidRPr="00E94B77">
        <w:rPr>
          <w:sz w:val="24"/>
          <w:szCs w:val="24"/>
        </w:rPr>
        <w:t xml:space="preserve">5. To be able to understand the concept of winch </w:t>
      </w:r>
      <w:proofErr w:type="spellStart"/>
      <w:proofErr w:type="gramStart"/>
      <w:r w:rsidRPr="00E94B77">
        <w:rPr>
          <w:sz w:val="24"/>
          <w:szCs w:val="24"/>
        </w:rPr>
        <w:t>crab,axle</w:t>
      </w:r>
      <w:proofErr w:type="spellEnd"/>
      <w:proofErr w:type="gramEnd"/>
      <w:r w:rsidRPr="00E94B77">
        <w:rPr>
          <w:sz w:val="24"/>
          <w:szCs w:val="24"/>
        </w:rPr>
        <w:t xml:space="preserve"> and wheels. Pulley system.</w:t>
      </w:r>
    </w:p>
    <w:p w14:paraId="60DD5090" w14:textId="77777777" w:rsidR="00C67C20" w:rsidRDefault="00C67C20" w:rsidP="00C67C20">
      <w:pPr>
        <w:spacing w:line="360" w:lineRule="auto"/>
        <w:ind w:left="468" w:right="70" w:hanging="283"/>
        <w:rPr>
          <w:sz w:val="24"/>
          <w:szCs w:val="24"/>
        </w:rPr>
      </w:pPr>
    </w:p>
    <w:p w14:paraId="2568923C" w14:textId="77777777" w:rsidR="00C67C20" w:rsidRDefault="00C67C20" w:rsidP="00C67C20">
      <w:pPr>
        <w:spacing w:line="360" w:lineRule="auto"/>
        <w:ind w:left="468" w:right="70" w:hanging="283"/>
      </w:pPr>
      <w:r w:rsidRPr="00E94B77">
        <w:rPr>
          <w:b/>
          <w:bCs/>
          <w:sz w:val="24"/>
          <w:szCs w:val="24"/>
        </w:rPr>
        <w:t>LIST OF EXPERIMENTS</w:t>
      </w:r>
      <w:r>
        <w:t xml:space="preserve">: </w:t>
      </w:r>
    </w:p>
    <w:p w14:paraId="37BECD2E" w14:textId="77777777" w:rsidR="00C67C20" w:rsidRPr="00E94B77" w:rsidRDefault="00C67C20" w:rsidP="00C67C20">
      <w:pPr>
        <w:spacing w:line="360" w:lineRule="auto"/>
        <w:ind w:left="468" w:right="70" w:hanging="283"/>
        <w:rPr>
          <w:sz w:val="24"/>
          <w:szCs w:val="24"/>
        </w:rPr>
      </w:pPr>
      <w:r w:rsidRPr="00E94B77">
        <w:rPr>
          <w:sz w:val="24"/>
          <w:szCs w:val="24"/>
        </w:rPr>
        <w:t>1. To verify the Polygon Law of Forces, with the help of force polygon apparatus.</w:t>
      </w:r>
    </w:p>
    <w:p w14:paraId="2DD23F32" w14:textId="77777777" w:rsidR="00C67C20" w:rsidRPr="00E94B77" w:rsidRDefault="00C67C20" w:rsidP="00C67C20">
      <w:pPr>
        <w:spacing w:line="360" w:lineRule="auto"/>
        <w:ind w:left="468" w:right="70" w:hanging="283"/>
        <w:rPr>
          <w:sz w:val="24"/>
          <w:szCs w:val="24"/>
        </w:rPr>
      </w:pPr>
      <w:r w:rsidRPr="00E94B77">
        <w:rPr>
          <w:sz w:val="24"/>
          <w:szCs w:val="24"/>
        </w:rPr>
        <w:t xml:space="preserve"> 2. To verify the parallelogram law of forces. </w:t>
      </w:r>
    </w:p>
    <w:p w14:paraId="75CF20B3" w14:textId="77777777" w:rsidR="00C67C20" w:rsidRPr="00E94B77" w:rsidRDefault="00C67C20" w:rsidP="00C67C20">
      <w:pPr>
        <w:spacing w:line="360" w:lineRule="auto"/>
        <w:ind w:left="468" w:right="70" w:hanging="283"/>
        <w:rPr>
          <w:sz w:val="24"/>
          <w:szCs w:val="24"/>
        </w:rPr>
      </w:pPr>
      <w:r w:rsidRPr="00E94B77">
        <w:rPr>
          <w:sz w:val="24"/>
          <w:szCs w:val="24"/>
        </w:rPr>
        <w:t xml:space="preserve">3. To find out forces in the jib member and tie member of the jib crane experimentally and verify it analytically and graphically. </w:t>
      </w:r>
    </w:p>
    <w:p w14:paraId="2626746E" w14:textId="77777777" w:rsidR="00C67C20" w:rsidRPr="00E94B77" w:rsidRDefault="00C67C20" w:rsidP="00C67C20">
      <w:pPr>
        <w:spacing w:line="360" w:lineRule="auto"/>
        <w:ind w:left="468" w:right="70" w:hanging="283"/>
        <w:rPr>
          <w:sz w:val="24"/>
          <w:szCs w:val="24"/>
        </w:rPr>
      </w:pPr>
      <w:r w:rsidRPr="00E94B77">
        <w:rPr>
          <w:sz w:val="24"/>
          <w:szCs w:val="24"/>
        </w:rPr>
        <w:t xml:space="preserve">4. To determine the magnitude, </w:t>
      </w:r>
      <w:proofErr w:type="gramStart"/>
      <w:r w:rsidRPr="00E94B77">
        <w:rPr>
          <w:sz w:val="24"/>
          <w:szCs w:val="24"/>
        </w:rPr>
        <w:t>direction</w:t>
      </w:r>
      <w:proofErr w:type="gramEnd"/>
      <w:r w:rsidRPr="00E94B77">
        <w:rPr>
          <w:sz w:val="24"/>
          <w:szCs w:val="24"/>
        </w:rPr>
        <w:t xml:space="preserve"> and position of the resultant force experimentally and also to check the same graphically by constructing the Funicular Polygon diagram. </w:t>
      </w:r>
    </w:p>
    <w:p w14:paraId="2C4D6E1D" w14:textId="77777777" w:rsidR="00C67C20" w:rsidRPr="00E94B77" w:rsidRDefault="00C67C20" w:rsidP="00C67C20">
      <w:pPr>
        <w:spacing w:line="360" w:lineRule="auto"/>
        <w:ind w:left="468" w:right="70" w:hanging="283"/>
        <w:rPr>
          <w:sz w:val="24"/>
          <w:szCs w:val="24"/>
        </w:rPr>
      </w:pPr>
      <w:r w:rsidRPr="00E94B77">
        <w:rPr>
          <w:sz w:val="24"/>
          <w:szCs w:val="24"/>
        </w:rPr>
        <w:t xml:space="preserve">5. To find moment of inertia of flywheel. </w:t>
      </w:r>
    </w:p>
    <w:p w14:paraId="31861352" w14:textId="77777777" w:rsidR="00C67C20" w:rsidRPr="00E94B77" w:rsidRDefault="00C67C20" w:rsidP="00C67C20">
      <w:pPr>
        <w:spacing w:line="360" w:lineRule="auto"/>
        <w:ind w:left="468" w:right="70" w:hanging="283"/>
        <w:rPr>
          <w:sz w:val="24"/>
          <w:szCs w:val="24"/>
        </w:rPr>
      </w:pPr>
      <w:r w:rsidRPr="00E94B77">
        <w:rPr>
          <w:sz w:val="24"/>
          <w:szCs w:val="24"/>
        </w:rPr>
        <w:t xml:space="preserve">6. Comparison of coefficient of friction of various pairs of surfaces &amp; determination of angle of repose. </w:t>
      </w:r>
    </w:p>
    <w:p w14:paraId="7FA000E2" w14:textId="77777777" w:rsidR="00C67C20" w:rsidRDefault="00C67C20" w:rsidP="00C67C20">
      <w:pPr>
        <w:spacing w:line="360" w:lineRule="auto"/>
        <w:ind w:left="468" w:right="70" w:hanging="283"/>
        <w:rPr>
          <w:sz w:val="24"/>
          <w:szCs w:val="24"/>
        </w:rPr>
      </w:pPr>
      <w:r w:rsidRPr="00E94B77">
        <w:rPr>
          <w:sz w:val="24"/>
          <w:szCs w:val="24"/>
        </w:rPr>
        <w:t xml:space="preserve">7. To determine the effort required for lifting various loads by using 5-pulley block systems and draw the following graphs. </w:t>
      </w:r>
    </w:p>
    <w:p w14:paraId="384EE4F9" w14:textId="77777777" w:rsidR="00C67C20" w:rsidRDefault="00C67C20" w:rsidP="00C67C20">
      <w:pPr>
        <w:spacing w:line="360" w:lineRule="auto"/>
        <w:ind w:left="468" w:right="70" w:hanging="283"/>
        <w:rPr>
          <w:sz w:val="24"/>
          <w:szCs w:val="24"/>
        </w:rPr>
      </w:pPr>
      <w:r w:rsidRPr="00E94B77">
        <w:rPr>
          <w:sz w:val="24"/>
          <w:szCs w:val="24"/>
        </w:rPr>
        <w:t xml:space="preserve">a. Load vs. Effort </w:t>
      </w:r>
    </w:p>
    <w:p w14:paraId="45B2FC7F" w14:textId="77777777" w:rsidR="00C67C20" w:rsidRDefault="00C67C20" w:rsidP="00C67C20">
      <w:pPr>
        <w:spacing w:line="360" w:lineRule="auto"/>
        <w:ind w:left="468" w:right="70" w:hanging="283"/>
        <w:rPr>
          <w:sz w:val="24"/>
          <w:szCs w:val="24"/>
        </w:rPr>
      </w:pPr>
      <w:r w:rsidRPr="00E94B77">
        <w:rPr>
          <w:sz w:val="24"/>
          <w:szCs w:val="24"/>
        </w:rPr>
        <w:t xml:space="preserve">b. Load vs. Effort lost in friction. </w:t>
      </w:r>
    </w:p>
    <w:p w14:paraId="7E8D7E62" w14:textId="77777777" w:rsidR="00C67C20" w:rsidRPr="00E94B77" w:rsidRDefault="00C67C20" w:rsidP="00C67C20">
      <w:pPr>
        <w:spacing w:line="360" w:lineRule="auto"/>
        <w:ind w:left="468" w:right="70" w:hanging="283"/>
        <w:rPr>
          <w:sz w:val="24"/>
          <w:szCs w:val="24"/>
        </w:rPr>
      </w:pPr>
      <w:r w:rsidRPr="00E94B77">
        <w:rPr>
          <w:sz w:val="24"/>
          <w:szCs w:val="24"/>
        </w:rPr>
        <w:t xml:space="preserve">c. Load vs. Efficiency. </w:t>
      </w:r>
    </w:p>
    <w:p w14:paraId="1536652C" w14:textId="77777777" w:rsidR="00C67C20" w:rsidRPr="00E94B77" w:rsidRDefault="00C67C20" w:rsidP="00C67C20">
      <w:pPr>
        <w:spacing w:line="360" w:lineRule="auto"/>
        <w:ind w:left="468" w:right="70" w:hanging="283"/>
        <w:rPr>
          <w:sz w:val="24"/>
          <w:szCs w:val="24"/>
        </w:rPr>
      </w:pPr>
      <w:r w:rsidRPr="00E94B77">
        <w:rPr>
          <w:sz w:val="24"/>
          <w:szCs w:val="24"/>
        </w:rPr>
        <w:t xml:space="preserve">8. To find the mechanical advantage, velocity ratio and efficiency in the case of Screw Jack. </w:t>
      </w:r>
    </w:p>
    <w:p w14:paraId="30C94A28" w14:textId="77777777" w:rsidR="00C67C20" w:rsidRDefault="00C67C20" w:rsidP="00C67C20">
      <w:pPr>
        <w:spacing w:line="360" w:lineRule="auto"/>
        <w:ind w:left="468" w:right="70" w:hanging="283"/>
        <w:rPr>
          <w:sz w:val="24"/>
          <w:szCs w:val="24"/>
        </w:rPr>
      </w:pPr>
    </w:p>
    <w:p w14:paraId="292AA1B6" w14:textId="06EF98E5" w:rsidR="00C67C20" w:rsidRDefault="00C67C20" w:rsidP="00C67C20">
      <w:pPr>
        <w:spacing w:line="360" w:lineRule="auto"/>
        <w:ind w:left="468" w:right="70" w:hanging="283"/>
        <w:rPr>
          <w:sz w:val="24"/>
          <w:szCs w:val="24"/>
        </w:rPr>
      </w:pPr>
      <w:r w:rsidRPr="00E94B77">
        <w:rPr>
          <w:sz w:val="24"/>
          <w:szCs w:val="24"/>
        </w:rPr>
        <w:t xml:space="preserve">9. To find the mechanical advantage, velocity ratio and efficiency in the case </w:t>
      </w:r>
    </w:p>
    <w:p w14:paraId="62D40E4B" w14:textId="638A7B9C" w:rsidR="00C67C20" w:rsidRPr="00E94B77" w:rsidRDefault="00C67C20" w:rsidP="00C67C20">
      <w:pPr>
        <w:spacing w:line="360" w:lineRule="auto"/>
        <w:ind w:left="468" w:right="70" w:hanging="283"/>
        <w:rPr>
          <w:sz w:val="24"/>
          <w:szCs w:val="24"/>
        </w:rPr>
      </w:pPr>
      <w:r w:rsidRPr="00E94B77">
        <w:rPr>
          <w:sz w:val="24"/>
          <w:szCs w:val="24"/>
        </w:rPr>
        <w:t xml:space="preserve">of Winch Crab Single Graphical Representation. </w:t>
      </w:r>
    </w:p>
    <w:p w14:paraId="7C352DC2" w14:textId="77777777" w:rsidR="00C67C20" w:rsidRPr="00E94B77" w:rsidRDefault="00C67C20" w:rsidP="00C67C20">
      <w:pPr>
        <w:spacing w:line="360" w:lineRule="auto"/>
        <w:ind w:left="468" w:right="70" w:hanging="283"/>
        <w:rPr>
          <w:sz w:val="24"/>
          <w:szCs w:val="24"/>
        </w:rPr>
        <w:sectPr w:rsidR="00C67C20" w:rsidRPr="00E94B77">
          <w:pgSz w:w="11920" w:h="16840"/>
          <w:pgMar w:top="1780" w:right="460" w:bottom="280" w:left="1680" w:header="732" w:footer="960" w:gutter="0"/>
          <w:cols w:space="720"/>
        </w:sectPr>
      </w:pPr>
      <w:r w:rsidRPr="00E94B77">
        <w:rPr>
          <w:sz w:val="24"/>
          <w:szCs w:val="24"/>
        </w:rPr>
        <w:t xml:space="preserve">10. To study the performance of differential axle and wheel and find its velocity ratio, </w:t>
      </w:r>
      <w:proofErr w:type="gramStart"/>
      <w:r w:rsidRPr="00E94B77">
        <w:rPr>
          <w:sz w:val="24"/>
          <w:szCs w:val="24"/>
        </w:rPr>
        <w:t>efficiency</w:t>
      </w:r>
      <w:proofErr w:type="gramEnd"/>
      <w:r w:rsidRPr="00E94B77">
        <w:rPr>
          <w:sz w:val="24"/>
          <w:szCs w:val="24"/>
        </w:rPr>
        <w:t xml:space="preserve"> and law of machine</w:t>
      </w:r>
    </w:p>
    <w:p w14:paraId="2DC9A74E" w14:textId="77777777" w:rsidR="00D83481" w:rsidRDefault="00D83481">
      <w:pPr>
        <w:spacing w:before="1" w:line="240" w:lineRule="exact"/>
        <w:rPr>
          <w:sz w:val="24"/>
          <w:szCs w:val="24"/>
        </w:rPr>
      </w:pPr>
    </w:p>
    <w:p w14:paraId="2C241C13" w14:textId="77777777" w:rsidR="00D83481" w:rsidRDefault="00000000">
      <w:pPr>
        <w:spacing w:before="29" w:line="480" w:lineRule="auto"/>
        <w:ind w:left="3047" w:right="1854" w:hanging="1028"/>
        <w:rPr>
          <w:sz w:val="24"/>
          <w:szCs w:val="24"/>
        </w:rPr>
      </w:pPr>
      <w:r>
        <w:rPr>
          <w:b/>
          <w:sz w:val="24"/>
          <w:szCs w:val="24"/>
        </w:rPr>
        <w:t>DMM 3102 THERMAL ENGINEERING LAB LIST OF EXPERIMENTS</w:t>
      </w:r>
    </w:p>
    <w:p w14:paraId="0055DC59" w14:textId="77777777" w:rsidR="00D83481" w:rsidRDefault="00D83481">
      <w:pPr>
        <w:spacing w:before="1" w:line="280" w:lineRule="exact"/>
        <w:rPr>
          <w:sz w:val="28"/>
          <w:szCs w:val="28"/>
        </w:rPr>
      </w:pPr>
    </w:p>
    <w:p w14:paraId="78F2F4D5" w14:textId="77777777" w:rsidR="00D83481" w:rsidRDefault="00000000">
      <w:pPr>
        <w:ind w:left="480"/>
        <w:rPr>
          <w:sz w:val="24"/>
          <w:szCs w:val="24"/>
        </w:rPr>
      </w:pPr>
      <w:r>
        <w:rPr>
          <w:sz w:val="24"/>
          <w:szCs w:val="24"/>
        </w:rPr>
        <w:t>1.   Study of Lancashire boiler.</w:t>
      </w:r>
    </w:p>
    <w:p w14:paraId="1BA7798E" w14:textId="77777777" w:rsidR="00D83481" w:rsidRDefault="00D83481">
      <w:pPr>
        <w:spacing w:before="16" w:line="260" w:lineRule="exact"/>
        <w:rPr>
          <w:sz w:val="26"/>
          <w:szCs w:val="26"/>
        </w:rPr>
      </w:pPr>
    </w:p>
    <w:p w14:paraId="02EF0D4A" w14:textId="77777777" w:rsidR="00D83481" w:rsidRDefault="00000000">
      <w:pPr>
        <w:ind w:left="480"/>
        <w:rPr>
          <w:sz w:val="24"/>
          <w:szCs w:val="24"/>
        </w:rPr>
      </w:pPr>
      <w:r>
        <w:rPr>
          <w:sz w:val="24"/>
          <w:szCs w:val="24"/>
        </w:rPr>
        <w:t>2.   Study of Babcock and Wilcox boiler.</w:t>
      </w:r>
    </w:p>
    <w:p w14:paraId="27DD750D" w14:textId="77777777" w:rsidR="00D83481" w:rsidRDefault="00D83481">
      <w:pPr>
        <w:spacing w:line="200" w:lineRule="exact"/>
      </w:pPr>
    </w:p>
    <w:p w14:paraId="75E02ACB" w14:textId="77777777" w:rsidR="00D83481" w:rsidRDefault="00D83481">
      <w:pPr>
        <w:spacing w:before="10" w:line="280" w:lineRule="exact"/>
        <w:rPr>
          <w:sz w:val="28"/>
          <w:szCs w:val="28"/>
        </w:rPr>
      </w:pPr>
    </w:p>
    <w:p w14:paraId="33D6B1FF" w14:textId="77777777" w:rsidR="00D83481" w:rsidRDefault="00000000">
      <w:pPr>
        <w:ind w:left="480"/>
        <w:rPr>
          <w:sz w:val="24"/>
          <w:szCs w:val="24"/>
        </w:rPr>
      </w:pPr>
      <w:r>
        <w:rPr>
          <w:sz w:val="24"/>
          <w:szCs w:val="24"/>
        </w:rPr>
        <w:t>3.   Study of Reverse flue gas oil fired packaged boiler.</w:t>
      </w:r>
    </w:p>
    <w:p w14:paraId="4E774E0A" w14:textId="77777777" w:rsidR="00D83481" w:rsidRDefault="00D83481">
      <w:pPr>
        <w:spacing w:line="200" w:lineRule="exact"/>
      </w:pPr>
    </w:p>
    <w:p w14:paraId="51F9BDA2" w14:textId="77777777" w:rsidR="00D83481" w:rsidRDefault="00D83481">
      <w:pPr>
        <w:spacing w:before="12" w:line="280" w:lineRule="exact"/>
        <w:rPr>
          <w:sz w:val="28"/>
          <w:szCs w:val="28"/>
        </w:rPr>
      </w:pPr>
    </w:p>
    <w:p w14:paraId="74ECCE2F" w14:textId="77777777" w:rsidR="00D83481" w:rsidRDefault="00000000">
      <w:pPr>
        <w:ind w:left="480"/>
        <w:rPr>
          <w:sz w:val="24"/>
          <w:szCs w:val="24"/>
        </w:rPr>
      </w:pPr>
      <w:r>
        <w:rPr>
          <w:sz w:val="24"/>
          <w:szCs w:val="24"/>
        </w:rPr>
        <w:t>4.   Study of Rover gas turbine, its components and instrumentation provided over it.</w:t>
      </w:r>
    </w:p>
    <w:p w14:paraId="3BAED537" w14:textId="77777777" w:rsidR="00D83481" w:rsidRDefault="00D83481">
      <w:pPr>
        <w:spacing w:line="200" w:lineRule="exact"/>
      </w:pPr>
    </w:p>
    <w:p w14:paraId="3D366770" w14:textId="77777777" w:rsidR="00D83481" w:rsidRDefault="00D83481">
      <w:pPr>
        <w:spacing w:before="12" w:line="280" w:lineRule="exact"/>
        <w:rPr>
          <w:sz w:val="28"/>
          <w:szCs w:val="28"/>
        </w:rPr>
      </w:pPr>
    </w:p>
    <w:p w14:paraId="6B2AFFF6" w14:textId="77777777" w:rsidR="00D83481" w:rsidRDefault="00000000">
      <w:pPr>
        <w:ind w:left="480"/>
        <w:rPr>
          <w:sz w:val="24"/>
          <w:szCs w:val="24"/>
        </w:rPr>
      </w:pPr>
      <w:r>
        <w:rPr>
          <w:sz w:val="24"/>
          <w:szCs w:val="24"/>
        </w:rPr>
        <w:t>5.   Study of Steam turbine.</w:t>
      </w:r>
    </w:p>
    <w:p w14:paraId="6BAA7D1F" w14:textId="77777777" w:rsidR="00D83481" w:rsidRDefault="00D83481">
      <w:pPr>
        <w:spacing w:line="200" w:lineRule="exact"/>
      </w:pPr>
    </w:p>
    <w:p w14:paraId="068EF8BD" w14:textId="77777777" w:rsidR="00D83481" w:rsidRDefault="00D83481">
      <w:pPr>
        <w:spacing w:before="10" w:line="280" w:lineRule="exact"/>
        <w:rPr>
          <w:sz w:val="28"/>
          <w:szCs w:val="28"/>
        </w:rPr>
      </w:pPr>
    </w:p>
    <w:p w14:paraId="35E9227C" w14:textId="77777777" w:rsidR="00D83481" w:rsidRDefault="00000000">
      <w:pPr>
        <w:ind w:left="480"/>
        <w:rPr>
          <w:sz w:val="24"/>
          <w:szCs w:val="24"/>
        </w:rPr>
      </w:pPr>
      <w:r>
        <w:rPr>
          <w:sz w:val="24"/>
          <w:szCs w:val="24"/>
        </w:rPr>
        <w:t>6.   Study of Steam Power Plant.</w:t>
      </w:r>
    </w:p>
    <w:p w14:paraId="4BDCAEE3" w14:textId="77777777" w:rsidR="00D83481" w:rsidRDefault="00D83481">
      <w:pPr>
        <w:spacing w:line="200" w:lineRule="exact"/>
      </w:pPr>
    </w:p>
    <w:p w14:paraId="6C2E0B03" w14:textId="77777777" w:rsidR="00D83481" w:rsidRDefault="00D83481">
      <w:pPr>
        <w:spacing w:before="12" w:line="280" w:lineRule="exact"/>
        <w:rPr>
          <w:sz w:val="28"/>
          <w:szCs w:val="28"/>
        </w:rPr>
      </w:pPr>
    </w:p>
    <w:p w14:paraId="3D69560B" w14:textId="77777777" w:rsidR="00D83481" w:rsidRDefault="00000000">
      <w:pPr>
        <w:ind w:left="480"/>
        <w:rPr>
          <w:sz w:val="24"/>
          <w:szCs w:val="24"/>
        </w:rPr>
      </w:pPr>
      <w:r>
        <w:rPr>
          <w:sz w:val="24"/>
          <w:szCs w:val="24"/>
        </w:rPr>
        <w:t>7.   Study of Single stage and multistage compressor.</w:t>
      </w:r>
    </w:p>
    <w:p w14:paraId="0D16C9D4" w14:textId="77777777" w:rsidR="00D83481" w:rsidRDefault="00D83481">
      <w:pPr>
        <w:spacing w:line="200" w:lineRule="exact"/>
      </w:pPr>
    </w:p>
    <w:p w14:paraId="3E4977B9" w14:textId="77777777" w:rsidR="00D83481" w:rsidRDefault="00D83481">
      <w:pPr>
        <w:spacing w:before="10" w:line="280" w:lineRule="exact"/>
        <w:rPr>
          <w:sz w:val="28"/>
          <w:szCs w:val="28"/>
        </w:rPr>
      </w:pPr>
    </w:p>
    <w:p w14:paraId="2382C668" w14:textId="77777777" w:rsidR="00D83481" w:rsidRDefault="00000000">
      <w:pPr>
        <w:ind w:left="480"/>
        <w:rPr>
          <w:sz w:val="24"/>
          <w:szCs w:val="24"/>
        </w:rPr>
        <w:sectPr w:rsidR="00D83481">
          <w:pgSz w:w="11920" w:h="16840"/>
          <w:pgMar w:top="1760" w:right="1500" w:bottom="280" w:left="1680" w:header="732" w:footer="1032" w:gutter="0"/>
          <w:cols w:space="720"/>
        </w:sectPr>
      </w:pPr>
      <w:r>
        <w:rPr>
          <w:sz w:val="24"/>
          <w:szCs w:val="24"/>
        </w:rPr>
        <w:t>8.   Study of Refrigeration and Air conditioning.</w:t>
      </w:r>
    </w:p>
    <w:p w14:paraId="6B024138" w14:textId="77777777" w:rsidR="00D83481" w:rsidRDefault="00D83481">
      <w:pPr>
        <w:spacing w:before="1" w:line="240" w:lineRule="exact"/>
        <w:rPr>
          <w:sz w:val="24"/>
          <w:szCs w:val="24"/>
        </w:rPr>
      </w:pPr>
    </w:p>
    <w:p w14:paraId="508CFF73" w14:textId="77777777" w:rsidR="00D83481" w:rsidRDefault="00000000">
      <w:pPr>
        <w:spacing w:before="29"/>
        <w:ind w:left="2371" w:right="2385"/>
        <w:jc w:val="center"/>
        <w:rPr>
          <w:sz w:val="24"/>
          <w:szCs w:val="24"/>
        </w:rPr>
      </w:pPr>
      <w:r>
        <w:rPr>
          <w:b/>
          <w:sz w:val="24"/>
          <w:szCs w:val="24"/>
        </w:rPr>
        <w:t>DHU 3002 PROFESSIONAL PRACTICES-II</w:t>
      </w:r>
    </w:p>
    <w:p w14:paraId="4C30AD3A" w14:textId="77777777" w:rsidR="00D83481" w:rsidRDefault="00D83481">
      <w:pPr>
        <w:spacing w:before="16" w:line="260" w:lineRule="exact"/>
        <w:rPr>
          <w:sz w:val="26"/>
          <w:szCs w:val="26"/>
        </w:rPr>
      </w:pPr>
    </w:p>
    <w:p w14:paraId="02726ABB" w14:textId="77777777" w:rsidR="00D83481" w:rsidRDefault="00000000">
      <w:pPr>
        <w:ind w:left="100"/>
        <w:rPr>
          <w:sz w:val="24"/>
          <w:szCs w:val="24"/>
        </w:rPr>
      </w:pPr>
      <w:r>
        <w:rPr>
          <w:b/>
          <w:sz w:val="24"/>
          <w:szCs w:val="24"/>
          <w:u w:val="thick" w:color="000000"/>
        </w:rPr>
        <w:t>Module-I:</w:t>
      </w:r>
    </w:p>
    <w:p w14:paraId="7A75478B" w14:textId="77777777" w:rsidR="00D83481" w:rsidRDefault="00000000">
      <w:pPr>
        <w:spacing w:line="260" w:lineRule="exact"/>
        <w:ind w:left="100"/>
        <w:rPr>
          <w:sz w:val="24"/>
          <w:szCs w:val="24"/>
        </w:rPr>
      </w:pPr>
      <w:r>
        <w:rPr>
          <w:b/>
          <w:sz w:val="24"/>
          <w:szCs w:val="24"/>
        </w:rPr>
        <w:t xml:space="preserve">Industrial visit:   </w:t>
      </w:r>
      <w:r>
        <w:rPr>
          <w:sz w:val="24"/>
          <w:szCs w:val="24"/>
        </w:rPr>
        <w:t xml:space="preserve">Industrial visit </w:t>
      </w:r>
      <w:proofErr w:type="gramStart"/>
      <w:r>
        <w:rPr>
          <w:sz w:val="24"/>
          <w:szCs w:val="24"/>
        </w:rPr>
        <w:t>be</w:t>
      </w:r>
      <w:proofErr w:type="gramEnd"/>
      <w:r>
        <w:rPr>
          <w:sz w:val="24"/>
          <w:szCs w:val="24"/>
        </w:rPr>
        <w:t xml:space="preserve"> arrange and report of the same should be submitted by the</w:t>
      </w:r>
    </w:p>
    <w:p w14:paraId="0046A7DF" w14:textId="77777777" w:rsidR="00D83481" w:rsidRDefault="00000000">
      <w:pPr>
        <w:ind w:left="100" w:right="75"/>
        <w:rPr>
          <w:sz w:val="24"/>
          <w:szCs w:val="24"/>
        </w:rPr>
      </w:pPr>
      <w:proofErr w:type="gramStart"/>
      <w:r>
        <w:rPr>
          <w:sz w:val="24"/>
          <w:szCs w:val="24"/>
        </w:rPr>
        <w:t>individual  student</w:t>
      </w:r>
      <w:proofErr w:type="gramEnd"/>
      <w:r>
        <w:rPr>
          <w:sz w:val="24"/>
          <w:szCs w:val="24"/>
        </w:rPr>
        <w:t xml:space="preserve">,  to  form  a  part  of  team  work.  </w:t>
      </w:r>
      <w:proofErr w:type="gramStart"/>
      <w:r>
        <w:rPr>
          <w:sz w:val="24"/>
          <w:szCs w:val="24"/>
        </w:rPr>
        <w:t>TWO  industrial</w:t>
      </w:r>
      <w:proofErr w:type="gramEnd"/>
      <w:r>
        <w:rPr>
          <w:sz w:val="24"/>
          <w:szCs w:val="24"/>
        </w:rPr>
        <w:t xml:space="preserve">  visits  be  arranged  in  the following areas/industries:</w:t>
      </w:r>
    </w:p>
    <w:p w14:paraId="31A2D0AF" w14:textId="77777777" w:rsidR="00D83481" w:rsidRDefault="00000000">
      <w:pPr>
        <w:ind w:left="626" w:right="948" w:firstLine="67"/>
        <w:rPr>
          <w:sz w:val="24"/>
          <w:szCs w:val="24"/>
        </w:rPr>
      </w:pPr>
      <w:proofErr w:type="spellStart"/>
      <w:r>
        <w:rPr>
          <w:sz w:val="24"/>
          <w:szCs w:val="24"/>
        </w:rPr>
        <w:t>i</w:t>
      </w:r>
      <w:proofErr w:type="spellEnd"/>
      <w:r>
        <w:rPr>
          <w:sz w:val="24"/>
          <w:szCs w:val="24"/>
        </w:rPr>
        <w:t xml:space="preserve">.      Manufacturing </w:t>
      </w:r>
      <w:proofErr w:type="spellStart"/>
      <w:r>
        <w:rPr>
          <w:sz w:val="24"/>
          <w:szCs w:val="24"/>
        </w:rPr>
        <w:t>organisations</w:t>
      </w:r>
      <w:proofErr w:type="spellEnd"/>
      <w:r>
        <w:rPr>
          <w:sz w:val="24"/>
          <w:szCs w:val="24"/>
        </w:rPr>
        <w:t xml:space="preserve"> for observing various manufacturing processes. ii.       Material testing laboratories in industries or reputed organizations</w:t>
      </w:r>
    </w:p>
    <w:p w14:paraId="4E2C85AB" w14:textId="77777777" w:rsidR="00D83481" w:rsidRDefault="00000000">
      <w:pPr>
        <w:ind w:left="561"/>
        <w:rPr>
          <w:sz w:val="24"/>
          <w:szCs w:val="24"/>
        </w:rPr>
      </w:pPr>
      <w:r>
        <w:rPr>
          <w:sz w:val="24"/>
          <w:szCs w:val="24"/>
        </w:rPr>
        <w:t>iii.      Auto workshop/Garage</w:t>
      </w:r>
    </w:p>
    <w:p w14:paraId="1D10CCE9" w14:textId="77777777" w:rsidR="00D83481" w:rsidRDefault="00D83481">
      <w:pPr>
        <w:spacing w:before="1" w:line="280" w:lineRule="exact"/>
        <w:rPr>
          <w:sz w:val="28"/>
          <w:szCs w:val="28"/>
        </w:rPr>
      </w:pPr>
    </w:p>
    <w:p w14:paraId="2891CDAE" w14:textId="77777777" w:rsidR="00D83481" w:rsidRDefault="00000000">
      <w:pPr>
        <w:ind w:left="100"/>
        <w:rPr>
          <w:sz w:val="24"/>
          <w:szCs w:val="24"/>
        </w:rPr>
      </w:pPr>
      <w:r>
        <w:rPr>
          <w:b/>
          <w:sz w:val="24"/>
          <w:szCs w:val="24"/>
          <w:u w:val="thick" w:color="000000"/>
        </w:rPr>
        <w:t>Module-II:</w:t>
      </w:r>
    </w:p>
    <w:p w14:paraId="7C8C472D" w14:textId="77777777" w:rsidR="00D83481" w:rsidRDefault="00000000">
      <w:pPr>
        <w:ind w:left="100" w:right="75"/>
        <w:rPr>
          <w:sz w:val="24"/>
          <w:szCs w:val="24"/>
        </w:rPr>
      </w:pPr>
      <w:proofErr w:type="gramStart"/>
      <w:r>
        <w:rPr>
          <w:b/>
          <w:sz w:val="24"/>
          <w:szCs w:val="24"/>
        </w:rPr>
        <w:t>Lectures  by</w:t>
      </w:r>
      <w:proofErr w:type="gramEnd"/>
      <w:r>
        <w:rPr>
          <w:b/>
          <w:sz w:val="24"/>
          <w:szCs w:val="24"/>
        </w:rPr>
        <w:t xml:space="preserve">  professional  /Industrial  expert  be  </w:t>
      </w:r>
      <w:proofErr w:type="spellStart"/>
      <w:r>
        <w:rPr>
          <w:b/>
          <w:sz w:val="24"/>
          <w:szCs w:val="24"/>
        </w:rPr>
        <w:t>organised</w:t>
      </w:r>
      <w:proofErr w:type="spellEnd"/>
      <w:r>
        <w:rPr>
          <w:b/>
          <w:sz w:val="24"/>
          <w:szCs w:val="24"/>
        </w:rPr>
        <w:t xml:space="preserve">  from  any  one  of  the  following areas:</w:t>
      </w:r>
    </w:p>
    <w:p w14:paraId="2C9387AE" w14:textId="77777777" w:rsidR="00D83481" w:rsidRDefault="00000000">
      <w:pPr>
        <w:spacing w:line="260" w:lineRule="exact"/>
        <w:ind w:left="693"/>
        <w:rPr>
          <w:sz w:val="24"/>
          <w:szCs w:val="24"/>
        </w:rPr>
      </w:pPr>
      <w:proofErr w:type="spellStart"/>
      <w:r>
        <w:rPr>
          <w:sz w:val="24"/>
          <w:szCs w:val="24"/>
        </w:rPr>
        <w:t>i</w:t>
      </w:r>
      <w:proofErr w:type="spellEnd"/>
      <w:r>
        <w:rPr>
          <w:sz w:val="24"/>
          <w:szCs w:val="24"/>
        </w:rPr>
        <w:t>.      Use of plastics in automobiles</w:t>
      </w:r>
    </w:p>
    <w:p w14:paraId="32C8DB47" w14:textId="77777777" w:rsidR="00D83481" w:rsidRDefault="00000000">
      <w:pPr>
        <w:ind w:left="561" w:right="2614" w:firstLine="65"/>
        <w:rPr>
          <w:sz w:val="24"/>
          <w:szCs w:val="24"/>
        </w:rPr>
      </w:pPr>
      <w:r>
        <w:rPr>
          <w:sz w:val="24"/>
          <w:szCs w:val="24"/>
        </w:rPr>
        <w:t xml:space="preserve">ii.      Non-ferrous metals and alloys </w:t>
      </w:r>
      <w:proofErr w:type="gramStart"/>
      <w:r>
        <w:rPr>
          <w:sz w:val="24"/>
          <w:szCs w:val="24"/>
        </w:rPr>
        <w:t>for  engineering</w:t>
      </w:r>
      <w:proofErr w:type="gramEnd"/>
      <w:r>
        <w:rPr>
          <w:sz w:val="24"/>
          <w:szCs w:val="24"/>
        </w:rPr>
        <w:t xml:space="preserve"> applications iii.      Industrial hygiene</w:t>
      </w:r>
    </w:p>
    <w:p w14:paraId="5E910E0E" w14:textId="77777777" w:rsidR="00D83481" w:rsidRDefault="00000000">
      <w:pPr>
        <w:ind w:left="573"/>
        <w:rPr>
          <w:sz w:val="24"/>
          <w:szCs w:val="24"/>
        </w:rPr>
      </w:pPr>
      <w:r>
        <w:rPr>
          <w:sz w:val="24"/>
          <w:szCs w:val="24"/>
        </w:rPr>
        <w:t>iv.      Composite materials</w:t>
      </w:r>
    </w:p>
    <w:p w14:paraId="7DD51210" w14:textId="77777777" w:rsidR="00D83481" w:rsidRDefault="00000000">
      <w:pPr>
        <w:ind w:left="573" w:right="5928" w:firstLine="67"/>
        <w:rPr>
          <w:sz w:val="24"/>
          <w:szCs w:val="24"/>
        </w:rPr>
      </w:pPr>
      <w:r>
        <w:rPr>
          <w:sz w:val="24"/>
          <w:szCs w:val="24"/>
        </w:rPr>
        <w:t>v.      Heat treatment processes vi.      Ceramics</w:t>
      </w:r>
    </w:p>
    <w:p w14:paraId="7222EDFD" w14:textId="77777777" w:rsidR="00D83481" w:rsidRDefault="00000000">
      <w:pPr>
        <w:ind w:left="506"/>
        <w:rPr>
          <w:sz w:val="24"/>
          <w:szCs w:val="24"/>
        </w:rPr>
      </w:pPr>
      <w:r>
        <w:rPr>
          <w:sz w:val="24"/>
          <w:szCs w:val="24"/>
        </w:rPr>
        <w:t>vii.      Safety engineering and waste elimination</w:t>
      </w:r>
    </w:p>
    <w:p w14:paraId="4110FE9E" w14:textId="77777777" w:rsidR="00D83481" w:rsidRDefault="00D83481">
      <w:pPr>
        <w:spacing w:before="1" w:line="280" w:lineRule="exact"/>
        <w:rPr>
          <w:sz w:val="28"/>
          <w:szCs w:val="28"/>
        </w:rPr>
      </w:pPr>
    </w:p>
    <w:p w14:paraId="4404C90B" w14:textId="77777777" w:rsidR="00D83481" w:rsidRDefault="00000000">
      <w:pPr>
        <w:ind w:left="100"/>
        <w:rPr>
          <w:sz w:val="24"/>
          <w:szCs w:val="24"/>
        </w:rPr>
      </w:pPr>
      <w:r>
        <w:rPr>
          <w:b/>
          <w:sz w:val="24"/>
          <w:szCs w:val="24"/>
          <w:u w:val="thick" w:color="000000"/>
        </w:rPr>
        <w:t>Module-III:</w:t>
      </w:r>
    </w:p>
    <w:p w14:paraId="06A17614" w14:textId="77777777" w:rsidR="00D83481" w:rsidRDefault="00000000">
      <w:pPr>
        <w:ind w:left="100"/>
        <w:rPr>
          <w:sz w:val="24"/>
          <w:szCs w:val="24"/>
        </w:rPr>
      </w:pPr>
      <w:r>
        <w:rPr>
          <w:b/>
          <w:sz w:val="24"/>
          <w:szCs w:val="24"/>
        </w:rPr>
        <w:t>Individual assignments:</w:t>
      </w:r>
    </w:p>
    <w:p w14:paraId="7B3B90E3" w14:textId="77777777" w:rsidR="00D83481" w:rsidRDefault="00000000">
      <w:pPr>
        <w:spacing w:line="260" w:lineRule="exact"/>
        <w:ind w:left="100"/>
        <w:rPr>
          <w:sz w:val="24"/>
          <w:szCs w:val="24"/>
        </w:rPr>
      </w:pPr>
      <w:r>
        <w:rPr>
          <w:sz w:val="24"/>
          <w:szCs w:val="24"/>
        </w:rPr>
        <w:t xml:space="preserve">Any two from the following </w:t>
      </w:r>
      <w:proofErr w:type="gramStart"/>
      <w:r>
        <w:rPr>
          <w:sz w:val="24"/>
          <w:szCs w:val="24"/>
        </w:rPr>
        <w:t>lists;</w:t>
      </w:r>
      <w:proofErr w:type="gramEnd"/>
    </w:p>
    <w:p w14:paraId="37325A70" w14:textId="77777777" w:rsidR="00D83481" w:rsidRDefault="00000000">
      <w:pPr>
        <w:ind w:left="693"/>
        <w:rPr>
          <w:sz w:val="24"/>
          <w:szCs w:val="24"/>
        </w:rPr>
      </w:pPr>
      <w:proofErr w:type="spellStart"/>
      <w:r>
        <w:rPr>
          <w:sz w:val="24"/>
          <w:szCs w:val="24"/>
        </w:rPr>
        <w:t>i</w:t>
      </w:r>
      <w:proofErr w:type="spellEnd"/>
      <w:r>
        <w:rPr>
          <w:sz w:val="24"/>
          <w:szCs w:val="24"/>
        </w:rPr>
        <w:t>.      Process sequence of any two machine operations</w:t>
      </w:r>
    </w:p>
    <w:p w14:paraId="21C44BD6" w14:textId="77777777" w:rsidR="00D83481" w:rsidRDefault="00000000">
      <w:pPr>
        <w:ind w:left="626"/>
        <w:rPr>
          <w:sz w:val="24"/>
          <w:szCs w:val="24"/>
        </w:rPr>
      </w:pPr>
      <w:r>
        <w:rPr>
          <w:sz w:val="24"/>
          <w:szCs w:val="24"/>
        </w:rPr>
        <w:t xml:space="preserve">ii.      Write material specification of any two composite </w:t>
      </w:r>
      <w:proofErr w:type="gramStart"/>
      <w:r>
        <w:rPr>
          <w:sz w:val="24"/>
          <w:szCs w:val="24"/>
        </w:rPr>
        <w:t>jobs</w:t>
      </w:r>
      <w:proofErr w:type="gramEnd"/>
    </w:p>
    <w:p w14:paraId="029E1FB8" w14:textId="77777777" w:rsidR="00D83481" w:rsidRDefault="00000000">
      <w:pPr>
        <w:tabs>
          <w:tab w:val="left" w:pos="1180"/>
        </w:tabs>
        <w:ind w:left="1180" w:right="76" w:hanging="619"/>
        <w:rPr>
          <w:sz w:val="24"/>
          <w:szCs w:val="24"/>
        </w:rPr>
      </w:pPr>
      <w:r>
        <w:rPr>
          <w:sz w:val="24"/>
          <w:szCs w:val="24"/>
        </w:rPr>
        <w:t>iii.</w:t>
      </w:r>
      <w:r>
        <w:rPr>
          <w:sz w:val="24"/>
          <w:szCs w:val="24"/>
        </w:rPr>
        <w:tab/>
        <w:t xml:space="preserve">Collections of different plastic material or cutting tools with properties, </w:t>
      </w:r>
      <w:proofErr w:type="gramStart"/>
      <w:r>
        <w:rPr>
          <w:sz w:val="24"/>
          <w:szCs w:val="24"/>
        </w:rPr>
        <w:t>applications</w:t>
      </w:r>
      <w:proofErr w:type="gramEnd"/>
      <w:r>
        <w:rPr>
          <w:sz w:val="24"/>
          <w:szCs w:val="24"/>
        </w:rPr>
        <w:t xml:space="preserve"> and specifications</w:t>
      </w:r>
    </w:p>
    <w:p w14:paraId="07339A8F" w14:textId="77777777" w:rsidR="00D83481" w:rsidRDefault="00000000">
      <w:pPr>
        <w:ind w:left="573"/>
        <w:rPr>
          <w:sz w:val="24"/>
          <w:szCs w:val="24"/>
        </w:rPr>
      </w:pPr>
      <w:r>
        <w:rPr>
          <w:sz w:val="24"/>
          <w:szCs w:val="24"/>
        </w:rPr>
        <w:t>iv.      List the various properties and applications of following materials-</w:t>
      </w:r>
    </w:p>
    <w:p w14:paraId="61BD02B7" w14:textId="77777777" w:rsidR="00D83481" w:rsidRDefault="00000000">
      <w:pPr>
        <w:ind w:left="1180"/>
        <w:rPr>
          <w:sz w:val="24"/>
          <w:szCs w:val="24"/>
        </w:rPr>
      </w:pPr>
      <w:r>
        <w:rPr>
          <w:b/>
          <w:sz w:val="24"/>
          <w:szCs w:val="24"/>
        </w:rPr>
        <w:t xml:space="preserve">a)   </w:t>
      </w:r>
      <w:r>
        <w:rPr>
          <w:sz w:val="24"/>
          <w:szCs w:val="24"/>
        </w:rPr>
        <w:t xml:space="preserve">Ceramics, b) Thermoplastic plastics, c) </w:t>
      </w:r>
      <w:proofErr w:type="spellStart"/>
      <w:r>
        <w:rPr>
          <w:sz w:val="24"/>
          <w:szCs w:val="24"/>
        </w:rPr>
        <w:t>thermo</w:t>
      </w:r>
      <w:proofErr w:type="spellEnd"/>
      <w:r>
        <w:rPr>
          <w:sz w:val="24"/>
          <w:szCs w:val="24"/>
        </w:rPr>
        <w:t xml:space="preserve"> setting plastics and d) rubbers.</w:t>
      </w:r>
    </w:p>
    <w:p w14:paraId="2B1E221B" w14:textId="77777777" w:rsidR="00D83481" w:rsidRDefault="00D83481">
      <w:pPr>
        <w:spacing w:before="1" w:line="280" w:lineRule="exact"/>
        <w:rPr>
          <w:sz w:val="28"/>
          <w:szCs w:val="28"/>
        </w:rPr>
      </w:pPr>
    </w:p>
    <w:p w14:paraId="3E0F2520" w14:textId="77777777" w:rsidR="00D83481" w:rsidRDefault="00000000">
      <w:pPr>
        <w:ind w:left="100"/>
        <w:rPr>
          <w:sz w:val="24"/>
          <w:szCs w:val="24"/>
        </w:rPr>
      </w:pPr>
      <w:r>
        <w:rPr>
          <w:b/>
          <w:sz w:val="24"/>
          <w:szCs w:val="24"/>
          <w:u w:val="thick" w:color="000000"/>
        </w:rPr>
        <w:t>Module-IV:</w:t>
      </w:r>
    </w:p>
    <w:p w14:paraId="661002C2" w14:textId="77777777" w:rsidR="00D83481" w:rsidRDefault="00000000">
      <w:pPr>
        <w:ind w:left="100" w:right="82"/>
        <w:rPr>
          <w:sz w:val="24"/>
          <w:szCs w:val="24"/>
        </w:rPr>
      </w:pPr>
      <w:r>
        <w:rPr>
          <w:b/>
          <w:sz w:val="24"/>
          <w:szCs w:val="24"/>
        </w:rPr>
        <w:t>Conduct any one of the following activities through active participation of the students and write report:</w:t>
      </w:r>
    </w:p>
    <w:p w14:paraId="0F46A6EB" w14:textId="77777777" w:rsidR="00D83481" w:rsidRDefault="00000000">
      <w:pPr>
        <w:spacing w:line="260" w:lineRule="exact"/>
        <w:ind w:left="693"/>
        <w:rPr>
          <w:sz w:val="24"/>
          <w:szCs w:val="24"/>
        </w:rPr>
      </w:pPr>
      <w:proofErr w:type="spellStart"/>
      <w:r>
        <w:rPr>
          <w:sz w:val="24"/>
          <w:szCs w:val="24"/>
        </w:rPr>
        <w:t>i</w:t>
      </w:r>
      <w:proofErr w:type="spellEnd"/>
      <w:r>
        <w:rPr>
          <w:sz w:val="24"/>
          <w:szCs w:val="24"/>
        </w:rPr>
        <w:t xml:space="preserve">.      </w:t>
      </w:r>
      <w:proofErr w:type="gramStart"/>
      <w:r>
        <w:rPr>
          <w:sz w:val="24"/>
          <w:szCs w:val="24"/>
        </w:rPr>
        <w:t>Survey  for</w:t>
      </w:r>
      <w:proofErr w:type="gramEnd"/>
      <w:r>
        <w:rPr>
          <w:sz w:val="24"/>
          <w:szCs w:val="24"/>
        </w:rPr>
        <w:t xml:space="preserve">  local  social  problems  such  as  malnutrition,  unemployment,  cleanliness,</w:t>
      </w:r>
    </w:p>
    <w:p w14:paraId="247E4211" w14:textId="77777777" w:rsidR="00D83481" w:rsidRDefault="00000000">
      <w:pPr>
        <w:ind w:left="1180"/>
        <w:rPr>
          <w:sz w:val="24"/>
          <w:szCs w:val="24"/>
        </w:rPr>
      </w:pPr>
      <w:r>
        <w:rPr>
          <w:sz w:val="24"/>
          <w:szCs w:val="24"/>
        </w:rPr>
        <w:t>illiteracy</w:t>
      </w:r>
    </w:p>
    <w:p w14:paraId="1AB93E99" w14:textId="77777777" w:rsidR="00D83481" w:rsidRDefault="00000000">
      <w:pPr>
        <w:ind w:left="626"/>
        <w:rPr>
          <w:sz w:val="24"/>
          <w:szCs w:val="24"/>
        </w:rPr>
      </w:pPr>
      <w:r>
        <w:rPr>
          <w:sz w:val="24"/>
          <w:szCs w:val="24"/>
        </w:rPr>
        <w:t>ii.      Conduct aptitude, general knowledge test, IQ test.</w:t>
      </w:r>
    </w:p>
    <w:p w14:paraId="4FA344CE" w14:textId="77777777" w:rsidR="00D83481" w:rsidRDefault="00D83481">
      <w:pPr>
        <w:spacing w:before="1" w:line="280" w:lineRule="exact"/>
        <w:rPr>
          <w:sz w:val="28"/>
          <w:szCs w:val="28"/>
        </w:rPr>
      </w:pPr>
    </w:p>
    <w:p w14:paraId="459368C7" w14:textId="77777777" w:rsidR="00D83481" w:rsidRDefault="00000000">
      <w:pPr>
        <w:ind w:left="100" w:right="8286"/>
        <w:rPr>
          <w:sz w:val="24"/>
          <w:szCs w:val="24"/>
        </w:rPr>
      </w:pPr>
      <w:r>
        <w:rPr>
          <w:b/>
          <w:sz w:val="24"/>
          <w:szCs w:val="24"/>
          <w:u w:val="thick" w:color="000000"/>
        </w:rPr>
        <w:t>Module-V:</w:t>
      </w:r>
      <w:r>
        <w:rPr>
          <w:b/>
          <w:sz w:val="24"/>
          <w:szCs w:val="24"/>
        </w:rPr>
        <w:t xml:space="preserve"> Seminar:</w:t>
      </w:r>
    </w:p>
    <w:p w14:paraId="4327813F" w14:textId="77777777" w:rsidR="00D83481" w:rsidRDefault="00000000">
      <w:pPr>
        <w:spacing w:line="260" w:lineRule="exact"/>
        <w:ind w:left="100"/>
        <w:rPr>
          <w:sz w:val="24"/>
          <w:szCs w:val="24"/>
        </w:rPr>
      </w:pPr>
      <w:r>
        <w:rPr>
          <w:sz w:val="24"/>
          <w:szCs w:val="24"/>
        </w:rPr>
        <w:t xml:space="preserve">Seminar on any advanced technical topic to be presented by individual </w:t>
      </w:r>
      <w:proofErr w:type="gramStart"/>
      <w:r>
        <w:rPr>
          <w:sz w:val="24"/>
          <w:szCs w:val="24"/>
        </w:rPr>
        <w:t>student</w:t>
      </w:r>
      <w:proofErr w:type="gramEnd"/>
      <w:r>
        <w:rPr>
          <w:sz w:val="24"/>
          <w:szCs w:val="24"/>
        </w:rPr>
        <w:t xml:space="preserve"> in a batch of 5.</w:t>
      </w:r>
    </w:p>
    <w:p w14:paraId="5D961764" w14:textId="77777777" w:rsidR="00D83481" w:rsidRDefault="00000000">
      <w:pPr>
        <w:ind w:left="1180"/>
        <w:rPr>
          <w:sz w:val="24"/>
          <w:szCs w:val="24"/>
        </w:rPr>
        <w:sectPr w:rsidR="00D83481">
          <w:headerReference w:type="default" r:id="rId12"/>
          <w:pgSz w:w="11920" w:h="16840"/>
          <w:pgMar w:top="1760" w:right="1020" w:bottom="280" w:left="1340" w:header="732" w:footer="1032" w:gutter="0"/>
          <w:cols w:space="720"/>
        </w:sectPr>
      </w:pPr>
      <w:r>
        <w:rPr>
          <w:sz w:val="24"/>
          <w:szCs w:val="24"/>
        </w:rPr>
        <w:t>.</w:t>
      </w:r>
    </w:p>
    <w:p w14:paraId="620C386F" w14:textId="77777777" w:rsidR="00D83481" w:rsidRDefault="00D83481">
      <w:pPr>
        <w:spacing w:line="200" w:lineRule="exact"/>
      </w:pPr>
    </w:p>
    <w:p w14:paraId="09DDE3C1" w14:textId="77777777" w:rsidR="00D83481" w:rsidRDefault="00D83481">
      <w:pPr>
        <w:spacing w:line="200" w:lineRule="exact"/>
      </w:pPr>
    </w:p>
    <w:p w14:paraId="20770608" w14:textId="77777777" w:rsidR="00D83481" w:rsidRDefault="00D83481">
      <w:pPr>
        <w:spacing w:line="200" w:lineRule="exact"/>
      </w:pPr>
    </w:p>
    <w:p w14:paraId="112F2D1D" w14:textId="77777777" w:rsidR="00D83481" w:rsidRDefault="00D83481">
      <w:pPr>
        <w:spacing w:line="200" w:lineRule="exact"/>
      </w:pPr>
    </w:p>
    <w:p w14:paraId="59E25A98" w14:textId="77777777" w:rsidR="00D83481" w:rsidRDefault="00D83481">
      <w:pPr>
        <w:spacing w:line="200" w:lineRule="exact"/>
      </w:pPr>
    </w:p>
    <w:p w14:paraId="5BBA67BD" w14:textId="77777777" w:rsidR="00D83481" w:rsidRDefault="00D83481">
      <w:pPr>
        <w:spacing w:line="200" w:lineRule="exact"/>
      </w:pPr>
    </w:p>
    <w:p w14:paraId="192A946E" w14:textId="77777777" w:rsidR="00D83481" w:rsidRDefault="00D83481">
      <w:pPr>
        <w:spacing w:line="200" w:lineRule="exact"/>
      </w:pPr>
    </w:p>
    <w:p w14:paraId="118D007A" w14:textId="77777777" w:rsidR="00D83481" w:rsidRDefault="00D83481">
      <w:pPr>
        <w:spacing w:line="200" w:lineRule="exact"/>
      </w:pPr>
    </w:p>
    <w:p w14:paraId="69580ADB" w14:textId="77777777" w:rsidR="00D83481" w:rsidRDefault="00D83481">
      <w:pPr>
        <w:spacing w:line="200" w:lineRule="exact"/>
      </w:pPr>
    </w:p>
    <w:p w14:paraId="71A558C9" w14:textId="77777777" w:rsidR="00D83481" w:rsidRDefault="00D83481">
      <w:pPr>
        <w:spacing w:line="200" w:lineRule="exact"/>
      </w:pPr>
    </w:p>
    <w:p w14:paraId="6F4C0011" w14:textId="77777777" w:rsidR="00D83481" w:rsidRDefault="00D83481">
      <w:pPr>
        <w:spacing w:line="200" w:lineRule="exact"/>
      </w:pPr>
    </w:p>
    <w:p w14:paraId="51AB7F7D" w14:textId="77777777" w:rsidR="00D83481" w:rsidRDefault="00D83481">
      <w:pPr>
        <w:spacing w:line="200" w:lineRule="exact"/>
      </w:pPr>
    </w:p>
    <w:p w14:paraId="3B46CD3B" w14:textId="77777777" w:rsidR="00D83481" w:rsidRDefault="00D83481">
      <w:pPr>
        <w:spacing w:line="200" w:lineRule="exact"/>
      </w:pPr>
    </w:p>
    <w:p w14:paraId="263C1CB6" w14:textId="77777777" w:rsidR="00D83481" w:rsidRDefault="00D83481">
      <w:pPr>
        <w:spacing w:line="200" w:lineRule="exact"/>
      </w:pPr>
    </w:p>
    <w:p w14:paraId="6B264882" w14:textId="77777777" w:rsidR="00D83481" w:rsidRDefault="00D83481">
      <w:pPr>
        <w:spacing w:line="200" w:lineRule="exact"/>
      </w:pPr>
    </w:p>
    <w:p w14:paraId="36B88DA0" w14:textId="77777777" w:rsidR="00D83481" w:rsidRDefault="00D83481">
      <w:pPr>
        <w:spacing w:line="200" w:lineRule="exact"/>
      </w:pPr>
    </w:p>
    <w:p w14:paraId="611E0A44" w14:textId="77777777" w:rsidR="00D83481" w:rsidRDefault="00D83481">
      <w:pPr>
        <w:spacing w:line="200" w:lineRule="exact"/>
      </w:pPr>
    </w:p>
    <w:p w14:paraId="587CB60F" w14:textId="77777777" w:rsidR="00D83481" w:rsidRDefault="00D83481">
      <w:pPr>
        <w:spacing w:before="6" w:line="240" w:lineRule="exact"/>
        <w:rPr>
          <w:sz w:val="24"/>
          <w:szCs w:val="24"/>
        </w:rPr>
      </w:pPr>
    </w:p>
    <w:p w14:paraId="436131BE" w14:textId="77777777" w:rsidR="00D83481" w:rsidRDefault="00000000">
      <w:pPr>
        <w:spacing w:line="1040" w:lineRule="exact"/>
        <w:ind w:left="1800" w:right="1495"/>
        <w:jc w:val="center"/>
        <w:rPr>
          <w:sz w:val="96"/>
          <w:szCs w:val="96"/>
        </w:rPr>
      </w:pPr>
      <w:r>
        <w:rPr>
          <w:b/>
          <w:sz w:val="96"/>
          <w:szCs w:val="96"/>
        </w:rPr>
        <w:t>SYLLABUS</w:t>
      </w:r>
    </w:p>
    <w:p w14:paraId="02BE2D21" w14:textId="77777777" w:rsidR="00D83481" w:rsidRDefault="00D83481">
      <w:pPr>
        <w:spacing w:before="5" w:line="100" w:lineRule="exact"/>
        <w:rPr>
          <w:sz w:val="10"/>
          <w:szCs w:val="10"/>
        </w:rPr>
      </w:pPr>
    </w:p>
    <w:p w14:paraId="54D5FC11" w14:textId="77777777" w:rsidR="00D83481" w:rsidRDefault="00D83481">
      <w:pPr>
        <w:spacing w:line="200" w:lineRule="exact"/>
      </w:pPr>
    </w:p>
    <w:p w14:paraId="3033F10B" w14:textId="77777777" w:rsidR="00D83481" w:rsidRDefault="00D83481">
      <w:pPr>
        <w:spacing w:line="200" w:lineRule="exact"/>
      </w:pPr>
    </w:p>
    <w:p w14:paraId="53B30DCF" w14:textId="77777777" w:rsidR="00D83481" w:rsidRDefault="00D83481">
      <w:pPr>
        <w:spacing w:line="200" w:lineRule="exact"/>
      </w:pPr>
    </w:p>
    <w:p w14:paraId="17259DBC" w14:textId="77777777" w:rsidR="00D83481" w:rsidRDefault="00D83481">
      <w:pPr>
        <w:spacing w:line="200" w:lineRule="exact"/>
      </w:pPr>
    </w:p>
    <w:p w14:paraId="1920FF7B" w14:textId="77777777" w:rsidR="00D83481" w:rsidRDefault="00D83481">
      <w:pPr>
        <w:spacing w:line="200" w:lineRule="exact"/>
      </w:pPr>
    </w:p>
    <w:p w14:paraId="21F5BE6B" w14:textId="67D69559" w:rsidR="00D83481" w:rsidRDefault="00000000">
      <w:pPr>
        <w:ind w:left="958" w:right="650" w:firstLine="2"/>
        <w:jc w:val="center"/>
        <w:rPr>
          <w:sz w:val="40"/>
          <w:szCs w:val="40"/>
        </w:rPr>
        <w:sectPr w:rsidR="00D83481">
          <w:pgSz w:w="11920" w:h="16840"/>
          <w:pgMar w:top="1760" w:right="1680" w:bottom="280" w:left="1680" w:header="732" w:footer="1032" w:gutter="0"/>
          <w:cols w:space="720"/>
        </w:sectPr>
      </w:pPr>
      <w:r>
        <w:rPr>
          <w:b/>
          <w:sz w:val="96"/>
          <w:szCs w:val="96"/>
        </w:rPr>
        <w:t xml:space="preserve">SEMESTER-IV </w:t>
      </w:r>
      <w:r>
        <w:rPr>
          <w:b/>
          <w:sz w:val="40"/>
          <w:szCs w:val="40"/>
        </w:rPr>
        <w:t xml:space="preserve">Diploma in </w:t>
      </w:r>
      <w:r w:rsidR="006A6B20">
        <w:rPr>
          <w:b/>
          <w:sz w:val="40"/>
          <w:szCs w:val="40"/>
        </w:rPr>
        <w:t xml:space="preserve">Mechanical Engineering Production </w:t>
      </w:r>
      <w:r>
        <w:rPr>
          <w:b/>
          <w:sz w:val="40"/>
          <w:szCs w:val="40"/>
        </w:rPr>
        <w:t>(</w:t>
      </w:r>
      <w:proofErr w:type="spellStart"/>
      <w:r>
        <w:rPr>
          <w:b/>
          <w:sz w:val="40"/>
          <w:szCs w:val="40"/>
        </w:rPr>
        <w:t>wef</w:t>
      </w:r>
      <w:proofErr w:type="spellEnd"/>
      <w:r>
        <w:rPr>
          <w:b/>
          <w:sz w:val="40"/>
          <w:szCs w:val="40"/>
        </w:rPr>
        <w:t xml:space="preserve"> 2018 batch)</w:t>
      </w:r>
    </w:p>
    <w:p w14:paraId="6B96D334" w14:textId="77777777" w:rsidR="00D83481" w:rsidRDefault="00000000">
      <w:pPr>
        <w:spacing w:line="200" w:lineRule="exact"/>
      </w:pPr>
      <w:r>
        <w:lastRenderedPageBreak/>
        <w:pict w14:anchorId="1BDD492E">
          <v:group id="_x0000_s2353" style="position:absolute;margin-left:70.75pt;margin-top:272.65pt;width:474.9pt;height:244.8pt;z-index:-2519;mso-position-horizontal-relative:page;mso-position-vertical-relative:page" coordorigin="1415,5453" coordsize="9498,4896">
            <v:shape id="_x0000_s2540" style="position:absolute;left:1440;top:5463;width:1594;height:0" coordorigin="1440,5463" coordsize="1594,0" path="m1440,5463r1594,e" filled="f" strokeweight=".58pt">
              <v:path arrowok="t"/>
            </v:shape>
            <v:shape id="_x0000_s2539" style="position:absolute;left:3053;top:5463;width:4244;height:0" coordorigin="3053,5463" coordsize="4244,0" path="m3053,5463r4244,e" filled="f" strokeweight=".58pt">
              <v:path arrowok="t"/>
            </v:shape>
            <v:shape id="_x0000_s2538" style="position:absolute;left:7317;top:5463;width:943;height:0" coordorigin="7317,5463" coordsize="943,0" path="m7317,5463r943,e" filled="f" strokeweight=".58pt">
              <v:path arrowok="t"/>
            </v:shape>
            <v:shape id="_x0000_s2537" style="position:absolute;left:8279;top:5463;width:1052;height:0" coordorigin="8279,5463" coordsize="1052,0" path="m8279,5463r1052,e" filled="f" strokeweight=".58pt">
              <v:path arrowok="t"/>
            </v:shape>
            <v:shape id="_x0000_s2536" style="position:absolute;left:9350;top:5463;width:670;height:0" coordorigin="9350,5463" coordsize="670,0" path="m9350,5463r670,e" filled="f" strokeweight=".58pt">
              <v:path arrowok="t"/>
            </v:shape>
            <v:shape id="_x0000_s2535" style="position:absolute;left:10039;top:5463;width:864;height:0" coordorigin="10039,5463" coordsize="864,0" path="m10039,5463r864,e" filled="f" strokeweight=".58pt">
              <v:path arrowok="t"/>
            </v:shape>
            <v:shape id="_x0000_s2534" style="position:absolute;left:1421;top:5787;width:10;height:0" coordorigin="1421,5787" coordsize="10,0" path="m1421,5787r10,e" filled="f" strokeweight=".58pt">
              <v:path arrowok="t"/>
            </v:shape>
            <v:shape id="_x0000_s2533" style="position:absolute;left:1431;top:5787;width:1603;height:0" coordorigin="1431,5787" coordsize="1603,0" path="m1431,5787r1603,e" filled="f" strokeweight=".58pt">
              <v:path arrowok="t"/>
            </v:shape>
            <v:shape id="_x0000_s2532" style="position:absolute;left:3034;top:5787;width:10;height:0" coordorigin="3034,5787" coordsize="10,0" path="m3034,5787r10,e" filled="f" strokeweight=".58pt">
              <v:path arrowok="t"/>
            </v:shape>
            <v:shape id="_x0000_s2531" style="position:absolute;left:3044;top:5787;width:4254;height:0" coordorigin="3044,5787" coordsize="4254,0" path="m3044,5787r4253,e" filled="f" strokeweight=".58pt">
              <v:path arrowok="t"/>
            </v:shape>
            <v:shape id="_x0000_s2530" style="position:absolute;left:7297;top:5787;width:10;height:0" coordorigin="7297,5787" coordsize="10,0" path="m7297,5787r10,e" filled="f" strokeweight=".58pt">
              <v:path arrowok="t"/>
            </v:shape>
            <v:shape id="_x0000_s2529" style="position:absolute;left:7307;top:5787;width:953;height:0" coordorigin="7307,5787" coordsize="953,0" path="m7307,5787r953,e" filled="f" strokeweight=".58pt">
              <v:path arrowok="t"/>
            </v:shape>
            <v:shape id="_x0000_s2528" style="position:absolute;left:8260;top:5787;width:10;height:0" coordorigin="8260,5787" coordsize="10,0" path="m8260,5787r9,e" filled="f" strokeweight=".58pt">
              <v:path arrowok="t"/>
            </v:shape>
            <v:shape id="_x0000_s2527" style="position:absolute;left:8269;top:5787;width:1061;height:0" coordorigin="8269,5787" coordsize="1061,0" path="m8269,5787r1062,e" filled="f" strokeweight=".58pt">
              <v:path arrowok="t"/>
            </v:shape>
            <v:shape id="_x0000_s2526" style="position:absolute;left:9331;top:5787;width:10;height:0" coordorigin="9331,5787" coordsize="10,0" path="m9331,5787r9,e" filled="f" strokeweight=".58pt">
              <v:path arrowok="t"/>
            </v:shape>
            <v:shape id="_x0000_s2525" style="position:absolute;left:9340;top:5787;width:679;height:0" coordorigin="9340,5787" coordsize="679,0" path="m9340,5787r680,e" filled="f" strokeweight=".58pt">
              <v:path arrowok="t"/>
            </v:shape>
            <v:shape id="_x0000_s2524" style="position:absolute;left:10020;top:5787;width:10;height:0" coordorigin="10020,5787" coordsize="10,0" path="m10020,5787r9,e" filled="f" strokeweight=".58pt">
              <v:path arrowok="t"/>
            </v:shape>
            <v:shape id="_x0000_s2523" style="position:absolute;left:10029;top:5787;width:874;height:0" coordorigin="10029,5787" coordsize="874,0" path="m10029,5787r874,e" filled="f" strokeweight=".58pt">
              <v:path arrowok="t"/>
            </v:shape>
            <v:shape id="_x0000_s2522" style="position:absolute;left:1421;top:6114;width:10;height:0" coordorigin="1421,6114" coordsize="10,0" path="m1421,6114r10,e" filled="f" strokeweight=".58pt">
              <v:path arrowok="t"/>
            </v:shape>
            <v:shape id="_x0000_s2521" style="position:absolute;left:1431;top:6114;width:1603;height:0" coordorigin="1431,6114" coordsize="1603,0" path="m1431,6114r1603,e" filled="f" strokeweight=".58pt">
              <v:path arrowok="t"/>
            </v:shape>
            <v:shape id="_x0000_s2520" style="position:absolute;left:3034;top:6114;width:10;height:0" coordorigin="3034,6114" coordsize="10,0" path="m3034,6114r10,e" filled="f" strokeweight=".58pt">
              <v:path arrowok="t"/>
            </v:shape>
            <v:shape id="_x0000_s2519" style="position:absolute;left:3044;top:6114;width:4254;height:0" coordorigin="3044,6114" coordsize="4254,0" path="m3044,6114r4253,e" filled="f" strokeweight=".58pt">
              <v:path arrowok="t"/>
            </v:shape>
            <v:shape id="_x0000_s2518" style="position:absolute;left:7297;top:6114;width:10;height:0" coordorigin="7297,6114" coordsize="10,0" path="m7297,6114r10,e" filled="f" strokeweight=".58pt">
              <v:path arrowok="t"/>
            </v:shape>
            <v:shape id="_x0000_s2517" style="position:absolute;left:7307;top:6114;width:953;height:0" coordorigin="7307,6114" coordsize="953,0" path="m7307,6114r953,e" filled="f" strokeweight=".58pt">
              <v:path arrowok="t"/>
            </v:shape>
            <v:shape id="_x0000_s2516" style="position:absolute;left:8260;top:6114;width:10;height:0" coordorigin="8260,6114" coordsize="10,0" path="m8260,6114r9,e" filled="f" strokeweight=".58pt">
              <v:path arrowok="t"/>
            </v:shape>
            <v:shape id="_x0000_s2515" style="position:absolute;left:8269;top:6114;width:1061;height:0" coordorigin="8269,6114" coordsize="1061,0" path="m8269,6114r1062,e" filled="f" strokeweight=".58pt">
              <v:path arrowok="t"/>
            </v:shape>
            <v:shape id="_x0000_s2514" style="position:absolute;left:9331;top:6114;width:10;height:0" coordorigin="9331,6114" coordsize="10,0" path="m9331,6114r9,e" filled="f" strokeweight=".58pt">
              <v:path arrowok="t"/>
            </v:shape>
            <v:shape id="_x0000_s2513" style="position:absolute;left:9340;top:6114;width:679;height:0" coordorigin="9340,6114" coordsize="679,0" path="m9340,6114r680,e" filled="f" strokeweight=".58pt">
              <v:path arrowok="t"/>
            </v:shape>
            <v:shape id="_x0000_s2512" style="position:absolute;left:10020;top:6114;width:10;height:0" coordorigin="10020,6114" coordsize="10,0" path="m10020,6114r9,e" filled="f" strokeweight=".58pt">
              <v:path arrowok="t"/>
            </v:shape>
            <v:shape id="_x0000_s2511" style="position:absolute;left:10029;top:6114;width:874;height:0" coordorigin="10029,6114" coordsize="874,0" path="m10029,6114r874,e" filled="f" strokeweight=".58pt">
              <v:path arrowok="t"/>
            </v:shape>
            <v:shape id="_x0000_s2510" style="position:absolute;left:1421;top:6438;width:10;height:0" coordorigin="1421,6438" coordsize="10,0" path="m1421,6438r10,e" filled="f" strokeweight=".58pt">
              <v:path arrowok="t"/>
            </v:shape>
            <v:shape id="_x0000_s2509" style="position:absolute;left:1431;top:6438;width:1603;height:0" coordorigin="1431,6438" coordsize="1603,0" path="m1431,6438r1603,e" filled="f" strokeweight=".58pt">
              <v:path arrowok="t"/>
            </v:shape>
            <v:shape id="_x0000_s2508" style="position:absolute;left:3034;top:6438;width:10;height:0" coordorigin="3034,6438" coordsize="10,0" path="m3034,6438r10,e" filled="f" strokeweight=".58pt">
              <v:path arrowok="t"/>
            </v:shape>
            <v:shape id="_x0000_s2507" style="position:absolute;left:3044;top:6438;width:4254;height:0" coordorigin="3044,6438" coordsize="4254,0" path="m3044,6438r4253,e" filled="f" strokeweight=".58pt">
              <v:path arrowok="t"/>
            </v:shape>
            <v:shape id="_x0000_s2506" style="position:absolute;left:7297;top:6438;width:10;height:0" coordorigin="7297,6438" coordsize="10,0" path="m7297,6438r10,e" filled="f" strokeweight=".58pt">
              <v:path arrowok="t"/>
            </v:shape>
            <v:shape id="_x0000_s2505" style="position:absolute;left:7307;top:6438;width:953;height:0" coordorigin="7307,6438" coordsize="953,0" path="m7307,6438r953,e" filled="f" strokeweight=".58pt">
              <v:path arrowok="t"/>
            </v:shape>
            <v:shape id="_x0000_s2504" style="position:absolute;left:8260;top:6438;width:10;height:0" coordorigin="8260,6438" coordsize="10,0" path="m8260,6438r9,e" filled="f" strokeweight=".58pt">
              <v:path arrowok="t"/>
            </v:shape>
            <v:shape id="_x0000_s2503" style="position:absolute;left:8269;top:6438;width:1061;height:0" coordorigin="8269,6438" coordsize="1061,0" path="m8269,6438r1062,e" filled="f" strokeweight=".58pt">
              <v:path arrowok="t"/>
            </v:shape>
            <v:shape id="_x0000_s2502" style="position:absolute;left:9331;top:6438;width:10;height:0" coordorigin="9331,6438" coordsize="10,0" path="m9331,6438r9,e" filled="f" strokeweight=".58pt">
              <v:path arrowok="t"/>
            </v:shape>
            <v:shape id="_x0000_s2501" style="position:absolute;left:9340;top:6438;width:679;height:0" coordorigin="9340,6438" coordsize="679,0" path="m9340,6438r680,e" filled="f" strokeweight=".58pt">
              <v:path arrowok="t"/>
            </v:shape>
            <v:shape id="_x0000_s2500" style="position:absolute;left:10020;top:6438;width:10;height:0" coordorigin="10020,6438" coordsize="10,0" path="m10020,6438r9,e" filled="f" strokeweight=".58pt">
              <v:path arrowok="t"/>
            </v:shape>
            <v:shape id="_x0000_s2499" style="position:absolute;left:10029;top:6438;width:874;height:0" coordorigin="10029,6438" coordsize="874,0" path="m10029,6438r874,e" filled="f" strokeweight=".58pt">
              <v:path arrowok="t"/>
            </v:shape>
            <v:shape id="_x0000_s2498" style="position:absolute;left:1421;top:6764;width:10;height:0" coordorigin="1421,6764" coordsize="10,0" path="m1421,6764r10,e" filled="f" strokeweight=".58pt">
              <v:path arrowok="t"/>
            </v:shape>
            <v:shape id="_x0000_s2497" style="position:absolute;left:1431;top:6764;width:1603;height:0" coordorigin="1431,6764" coordsize="1603,0" path="m1431,6764r1603,e" filled="f" strokeweight=".58pt">
              <v:path arrowok="t"/>
            </v:shape>
            <v:shape id="_x0000_s2496" style="position:absolute;left:3034;top:6764;width:10;height:0" coordorigin="3034,6764" coordsize="10,0" path="m3034,6764r10,e" filled="f" strokeweight=".58pt">
              <v:path arrowok="t"/>
            </v:shape>
            <v:shape id="_x0000_s2495" style="position:absolute;left:3044;top:6764;width:4254;height:0" coordorigin="3044,6764" coordsize="4254,0" path="m3044,6764r4253,e" filled="f" strokeweight=".58pt">
              <v:path arrowok="t"/>
            </v:shape>
            <v:shape id="_x0000_s2494" style="position:absolute;left:7297;top:6764;width:10;height:0" coordorigin="7297,6764" coordsize="10,0" path="m7297,6764r10,e" filled="f" strokeweight=".58pt">
              <v:path arrowok="t"/>
            </v:shape>
            <v:shape id="_x0000_s2493" style="position:absolute;left:7307;top:6764;width:953;height:0" coordorigin="7307,6764" coordsize="953,0" path="m7307,6764r953,e" filled="f" strokeweight=".58pt">
              <v:path arrowok="t"/>
            </v:shape>
            <v:shape id="_x0000_s2492" style="position:absolute;left:8260;top:6764;width:10;height:0" coordorigin="8260,6764" coordsize="10,0" path="m8260,6764r9,e" filled="f" strokeweight=".58pt">
              <v:path arrowok="t"/>
            </v:shape>
            <v:shape id="_x0000_s2491" style="position:absolute;left:8269;top:6764;width:1061;height:0" coordorigin="8269,6764" coordsize="1061,0" path="m8269,6764r1062,e" filled="f" strokeweight=".58pt">
              <v:path arrowok="t"/>
            </v:shape>
            <v:shape id="_x0000_s2490" style="position:absolute;left:9331;top:6764;width:10;height:0" coordorigin="9331,6764" coordsize="10,0" path="m9331,6764r9,e" filled="f" strokeweight=".58pt">
              <v:path arrowok="t"/>
            </v:shape>
            <v:shape id="_x0000_s2489" style="position:absolute;left:9340;top:6764;width:679;height:0" coordorigin="9340,6764" coordsize="679,0" path="m9340,6764r680,e" filled="f" strokeweight=".58pt">
              <v:path arrowok="t"/>
            </v:shape>
            <v:shape id="_x0000_s2488" style="position:absolute;left:10020;top:6764;width:10;height:0" coordorigin="10020,6764" coordsize="10,0" path="m10020,6764r9,e" filled="f" strokeweight=".58pt">
              <v:path arrowok="t"/>
            </v:shape>
            <v:shape id="_x0000_s2487" style="position:absolute;left:10029;top:6764;width:874;height:0" coordorigin="10029,6764" coordsize="874,0" path="m10029,6764r874,e" filled="f" strokeweight=".58pt">
              <v:path arrowok="t"/>
            </v:shape>
            <v:shape id="_x0000_s2486" style="position:absolute;left:1421;top:7088;width:10;height:0" coordorigin="1421,7088" coordsize="10,0" path="m1421,7088r10,e" filled="f" strokeweight=".58pt">
              <v:path arrowok="t"/>
            </v:shape>
            <v:shape id="_x0000_s2485" style="position:absolute;left:1431;top:7088;width:1603;height:0" coordorigin="1431,7088" coordsize="1603,0" path="m1431,7088r1603,e" filled="f" strokeweight=".58pt">
              <v:path arrowok="t"/>
            </v:shape>
            <v:shape id="_x0000_s2484" style="position:absolute;left:3034;top:7088;width:10;height:0" coordorigin="3034,7088" coordsize="10,0" path="m3034,7088r10,e" filled="f" strokeweight=".58pt">
              <v:path arrowok="t"/>
            </v:shape>
            <v:shape id="_x0000_s2483" style="position:absolute;left:3044;top:7088;width:4254;height:0" coordorigin="3044,7088" coordsize="4254,0" path="m3044,7088r4253,e" filled="f" strokeweight=".58pt">
              <v:path arrowok="t"/>
            </v:shape>
            <v:shape id="_x0000_s2482" style="position:absolute;left:7297;top:7088;width:10;height:0" coordorigin="7297,7088" coordsize="10,0" path="m7297,7088r10,e" filled="f" strokeweight=".58pt">
              <v:path arrowok="t"/>
            </v:shape>
            <v:shape id="_x0000_s2481" style="position:absolute;left:7307;top:7088;width:953;height:0" coordorigin="7307,7088" coordsize="953,0" path="m7307,7088r953,e" filled="f" strokeweight=".58pt">
              <v:path arrowok="t"/>
            </v:shape>
            <v:shape id="_x0000_s2480" style="position:absolute;left:8260;top:7088;width:10;height:0" coordorigin="8260,7088" coordsize="10,0" path="m8260,7088r9,e" filled="f" strokeweight=".58pt">
              <v:path arrowok="t"/>
            </v:shape>
            <v:shape id="_x0000_s2479" style="position:absolute;left:8269;top:7088;width:1061;height:0" coordorigin="8269,7088" coordsize="1061,0" path="m8269,7088r1062,e" filled="f" strokeweight=".58pt">
              <v:path arrowok="t"/>
            </v:shape>
            <v:shape id="_x0000_s2478" style="position:absolute;left:9331;top:7088;width:10;height:0" coordorigin="9331,7088" coordsize="10,0" path="m9331,7088r9,e" filled="f" strokeweight=".58pt">
              <v:path arrowok="t"/>
            </v:shape>
            <v:shape id="_x0000_s2477" style="position:absolute;left:9340;top:7088;width:679;height:0" coordorigin="9340,7088" coordsize="679,0" path="m9340,7088r680,e" filled="f" strokeweight=".58pt">
              <v:path arrowok="t"/>
            </v:shape>
            <v:shape id="_x0000_s2476" style="position:absolute;left:10020;top:7088;width:10;height:0" coordorigin="10020,7088" coordsize="10,0" path="m10020,7088r9,e" filled="f" strokeweight=".58pt">
              <v:path arrowok="t"/>
            </v:shape>
            <v:shape id="_x0000_s2475" style="position:absolute;left:10029;top:7088;width:874;height:0" coordorigin="10029,7088" coordsize="874,0" path="m10029,7088r874,e" filled="f" strokeweight=".58pt">
              <v:path arrowok="t"/>
            </v:shape>
            <v:shape id="_x0000_s2474" style="position:absolute;left:1421;top:7415;width:10;height:0" coordorigin="1421,7415" coordsize="10,0" path="m1421,7415r10,e" filled="f" strokeweight=".58pt">
              <v:path arrowok="t"/>
            </v:shape>
            <v:shape id="_x0000_s2473" style="position:absolute;left:1431;top:7415;width:1603;height:0" coordorigin="1431,7415" coordsize="1603,0" path="m1431,7415r1603,e" filled="f" strokeweight=".58pt">
              <v:path arrowok="t"/>
            </v:shape>
            <v:shape id="_x0000_s2472" style="position:absolute;left:3034;top:7415;width:10;height:0" coordorigin="3034,7415" coordsize="10,0" path="m3034,7415r10,e" filled="f" strokeweight=".58pt">
              <v:path arrowok="t"/>
            </v:shape>
            <v:shape id="_x0000_s2471" style="position:absolute;left:3044;top:7415;width:4254;height:0" coordorigin="3044,7415" coordsize="4254,0" path="m3044,7415r4253,e" filled="f" strokeweight=".58pt">
              <v:path arrowok="t"/>
            </v:shape>
            <v:shape id="_x0000_s2470" style="position:absolute;left:7297;top:7415;width:10;height:0" coordorigin="7297,7415" coordsize="10,0" path="m7297,7415r10,e" filled="f" strokeweight=".58pt">
              <v:path arrowok="t"/>
            </v:shape>
            <v:shape id="_x0000_s2469" style="position:absolute;left:7307;top:7415;width:953;height:0" coordorigin="7307,7415" coordsize="953,0" path="m7307,7415r953,e" filled="f" strokeweight=".58pt">
              <v:path arrowok="t"/>
            </v:shape>
            <v:shape id="_x0000_s2468" style="position:absolute;left:8260;top:7415;width:10;height:0" coordorigin="8260,7415" coordsize="10,0" path="m8260,7415r9,e" filled="f" strokeweight=".58pt">
              <v:path arrowok="t"/>
            </v:shape>
            <v:shape id="_x0000_s2467" style="position:absolute;left:8269;top:7415;width:1061;height:0" coordorigin="8269,7415" coordsize="1061,0" path="m8269,7415r1062,e" filled="f" strokeweight=".58pt">
              <v:path arrowok="t"/>
            </v:shape>
            <v:shape id="_x0000_s2466" style="position:absolute;left:9331;top:7415;width:10;height:0" coordorigin="9331,7415" coordsize="10,0" path="m9331,7415r9,e" filled="f" strokeweight=".58pt">
              <v:path arrowok="t"/>
            </v:shape>
            <v:shape id="_x0000_s2465" style="position:absolute;left:9340;top:7415;width:679;height:0" coordorigin="9340,7415" coordsize="679,0" path="m9340,7415r680,e" filled="f" strokeweight=".58pt">
              <v:path arrowok="t"/>
            </v:shape>
            <v:shape id="_x0000_s2464" style="position:absolute;left:10020;top:7415;width:10;height:0" coordorigin="10020,7415" coordsize="10,0" path="m10020,7415r9,e" filled="f" strokeweight=".58pt">
              <v:path arrowok="t"/>
            </v:shape>
            <v:shape id="_x0000_s2463" style="position:absolute;left:10029;top:7415;width:874;height:0" coordorigin="10029,7415" coordsize="874,0" path="m10029,7415r874,e" filled="f" strokeweight=".58pt">
              <v:path arrowok="t"/>
            </v:shape>
            <v:shape id="_x0000_s2462" style="position:absolute;left:1421;top:7739;width:10;height:0" coordorigin="1421,7739" coordsize="10,0" path="m1421,7739r10,e" filled="f" strokeweight=".58pt">
              <v:path arrowok="t"/>
            </v:shape>
            <v:shape id="_x0000_s2461" style="position:absolute;left:1431;top:7739;width:1603;height:0" coordorigin="1431,7739" coordsize="1603,0" path="m1431,7739r1603,e" filled="f" strokeweight=".58pt">
              <v:path arrowok="t"/>
            </v:shape>
            <v:shape id="_x0000_s2460" style="position:absolute;left:3034;top:7739;width:10;height:0" coordorigin="3034,7739" coordsize="10,0" path="m3034,7739r10,e" filled="f" strokeweight=".58pt">
              <v:path arrowok="t"/>
            </v:shape>
            <v:shape id="_x0000_s2459" style="position:absolute;left:3044;top:7739;width:4254;height:0" coordorigin="3044,7739" coordsize="4254,0" path="m3044,7739r4253,e" filled="f" strokeweight=".58pt">
              <v:path arrowok="t"/>
            </v:shape>
            <v:shape id="_x0000_s2458" style="position:absolute;left:7297;top:7739;width:10;height:0" coordorigin="7297,7739" coordsize="10,0" path="m7297,7739r10,e" filled="f" strokeweight=".58pt">
              <v:path arrowok="t"/>
            </v:shape>
            <v:shape id="_x0000_s2457" style="position:absolute;left:7307;top:7739;width:953;height:0" coordorigin="7307,7739" coordsize="953,0" path="m7307,7739r953,e" filled="f" strokeweight=".58pt">
              <v:path arrowok="t"/>
            </v:shape>
            <v:shape id="_x0000_s2456" style="position:absolute;left:8260;top:7739;width:10;height:0" coordorigin="8260,7739" coordsize="10,0" path="m8260,7739r9,e" filled="f" strokeweight=".58pt">
              <v:path arrowok="t"/>
            </v:shape>
            <v:shape id="_x0000_s2455" style="position:absolute;left:8269;top:7739;width:1061;height:0" coordorigin="8269,7739" coordsize="1061,0" path="m8269,7739r1062,e" filled="f" strokeweight=".58pt">
              <v:path arrowok="t"/>
            </v:shape>
            <v:shape id="_x0000_s2454" style="position:absolute;left:9331;top:7739;width:10;height:0" coordorigin="9331,7739" coordsize="10,0" path="m9331,7739r9,e" filled="f" strokeweight=".58pt">
              <v:path arrowok="t"/>
            </v:shape>
            <v:shape id="_x0000_s2453" style="position:absolute;left:9340;top:7739;width:679;height:0" coordorigin="9340,7739" coordsize="679,0" path="m9340,7739r680,e" filled="f" strokeweight=".58pt">
              <v:path arrowok="t"/>
            </v:shape>
            <v:shape id="_x0000_s2452" style="position:absolute;left:10020;top:7739;width:10;height:0" coordorigin="10020,7739" coordsize="10,0" path="m10020,7739r9,e" filled="f" strokeweight=".58pt">
              <v:path arrowok="t"/>
            </v:shape>
            <v:shape id="_x0000_s2451" style="position:absolute;left:10029;top:7739;width:874;height:0" coordorigin="10029,7739" coordsize="874,0" path="m10029,7739r874,e" filled="f" strokeweight=".58pt">
              <v:path arrowok="t"/>
            </v:shape>
            <v:shape id="_x0000_s2450" style="position:absolute;left:1421;top:8063;width:10;height:0" coordorigin="1421,8063" coordsize="10,0" path="m1421,8063r10,e" filled="f" strokeweight=".58pt">
              <v:path arrowok="t"/>
            </v:shape>
            <v:shape id="_x0000_s2449" style="position:absolute;left:1431;top:8063;width:1603;height:0" coordorigin="1431,8063" coordsize="1603,0" path="m1431,8063r1603,e" filled="f" strokeweight=".58pt">
              <v:path arrowok="t"/>
            </v:shape>
            <v:shape id="_x0000_s2448" style="position:absolute;left:3034;top:8063;width:10;height:0" coordorigin="3034,8063" coordsize="10,0" path="m3034,8063r10,e" filled="f" strokeweight=".58pt">
              <v:path arrowok="t"/>
            </v:shape>
            <v:shape id="_x0000_s2447" style="position:absolute;left:3044;top:8063;width:4254;height:0" coordorigin="3044,8063" coordsize="4254,0" path="m3044,8063r4253,e" filled="f" strokeweight=".58pt">
              <v:path arrowok="t"/>
            </v:shape>
            <v:shape id="_x0000_s2446" style="position:absolute;left:7297;top:8063;width:10;height:0" coordorigin="7297,8063" coordsize="10,0" path="m7297,8063r10,e" filled="f" strokeweight=".58pt">
              <v:path arrowok="t"/>
            </v:shape>
            <v:shape id="_x0000_s2445" style="position:absolute;left:7307;top:8063;width:953;height:0" coordorigin="7307,8063" coordsize="953,0" path="m7307,8063r953,e" filled="f" strokeweight=".58pt">
              <v:path arrowok="t"/>
            </v:shape>
            <v:shape id="_x0000_s2444" style="position:absolute;left:8260;top:8063;width:10;height:0" coordorigin="8260,8063" coordsize="10,0" path="m8260,8063r9,e" filled="f" strokeweight=".58pt">
              <v:path arrowok="t"/>
            </v:shape>
            <v:shape id="_x0000_s2443" style="position:absolute;left:8269;top:8063;width:1061;height:0" coordorigin="8269,8063" coordsize="1061,0" path="m8269,8063r1062,e" filled="f" strokeweight=".58pt">
              <v:path arrowok="t"/>
            </v:shape>
            <v:shape id="_x0000_s2442" style="position:absolute;left:9331;top:8063;width:10;height:0" coordorigin="9331,8063" coordsize="10,0" path="m9331,8063r9,e" filled="f" strokeweight=".58pt">
              <v:path arrowok="t"/>
            </v:shape>
            <v:shape id="_x0000_s2441" style="position:absolute;left:9340;top:8063;width:679;height:0" coordorigin="9340,8063" coordsize="679,0" path="m9340,8063r680,e" filled="f" strokeweight=".58pt">
              <v:path arrowok="t"/>
            </v:shape>
            <v:shape id="_x0000_s2440" style="position:absolute;left:10020;top:8063;width:10;height:0" coordorigin="10020,8063" coordsize="10,0" path="m10020,8063r9,e" filled="f" strokeweight=".58pt">
              <v:path arrowok="t"/>
            </v:shape>
            <v:shape id="_x0000_s2439" style="position:absolute;left:10029;top:8063;width:874;height:0" coordorigin="10029,8063" coordsize="874,0" path="m10029,8063r874,e" filled="f" strokeweight=".58pt">
              <v:path arrowok="t"/>
            </v:shape>
            <v:shape id="_x0000_s2438" style="position:absolute;left:1421;top:8389;width:10;height:0" coordorigin="1421,8389" coordsize="10,0" path="m1421,8389r10,e" filled="f" strokeweight=".58pt">
              <v:path arrowok="t"/>
            </v:shape>
            <v:shape id="_x0000_s2437" style="position:absolute;left:1431;top:8389;width:1603;height:0" coordorigin="1431,8389" coordsize="1603,0" path="m1431,8389r1603,e" filled="f" strokeweight=".58pt">
              <v:path arrowok="t"/>
            </v:shape>
            <v:shape id="_x0000_s2436" style="position:absolute;left:3034;top:8389;width:10;height:0" coordorigin="3034,8389" coordsize="10,0" path="m3034,8389r10,e" filled="f" strokeweight=".58pt">
              <v:path arrowok="t"/>
            </v:shape>
            <v:shape id="_x0000_s2435" style="position:absolute;left:3044;top:8389;width:4254;height:0" coordorigin="3044,8389" coordsize="4254,0" path="m3044,8389r4253,e" filled="f" strokeweight=".58pt">
              <v:path arrowok="t"/>
            </v:shape>
            <v:shape id="_x0000_s2434" style="position:absolute;left:7297;top:8389;width:10;height:0" coordorigin="7297,8389" coordsize="10,0" path="m7297,8389r10,e" filled="f" strokeweight=".58pt">
              <v:path arrowok="t"/>
            </v:shape>
            <v:shape id="_x0000_s2433" style="position:absolute;left:7307;top:8389;width:953;height:0" coordorigin="7307,8389" coordsize="953,0" path="m7307,8389r953,e" filled="f" strokeweight=".58pt">
              <v:path arrowok="t"/>
            </v:shape>
            <v:shape id="_x0000_s2432" style="position:absolute;left:8260;top:8389;width:10;height:0" coordorigin="8260,8389" coordsize="10,0" path="m8260,8389r9,e" filled="f" strokeweight=".58pt">
              <v:path arrowok="t"/>
            </v:shape>
            <v:shape id="_x0000_s2431" style="position:absolute;left:8269;top:8389;width:1061;height:0" coordorigin="8269,8389" coordsize="1061,0" path="m8269,8389r1062,e" filled="f" strokeweight=".58pt">
              <v:path arrowok="t"/>
            </v:shape>
            <v:shape id="_x0000_s2430" style="position:absolute;left:9331;top:8389;width:10;height:0" coordorigin="9331,8389" coordsize="10,0" path="m9331,8389r9,e" filled="f" strokeweight=".58pt">
              <v:path arrowok="t"/>
            </v:shape>
            <v:shape id="_x0000_s2429" style="position:absolute;left:9340;top:8389;width:679;height:0" coordorigin="9340,8389" coordsize="679,0" path="m9340,8389r680,e" filled="f" strokeweight=".58pt">
              <v:path arrowok="t"/>
            </v:shape>
            <v:shape id="_x0000_s2428" style="position:absolute;left:10020;top:8389;width:10;height:0" coordorigin="10020,8389" coordsize="10,0" path="m10020,8389r9,e" filled="f" strokeweight=".58pt">
              <v:path arrowok="t"/>
            </v:shape>
            <v:shape id="_x0000_s2427" style="position:absolute;left:10029;top:8389;width:874;height:0" coordorigin="10029,8389" coordsize="874,0" path="m10029,8389r874,e" filled="f" strokeweight=".58pt">
              <v:path arrowok="t"/>
            </v:shape>
            <v:shape id="_x0000_s2426" style="position:absolute;left:1421;top:8713;width:10;height:0" coordorigin="1421,8713" coordsize="10,0" path="m1421,8713r10,e" filled="f" strokeweight=".58pt">
              <v:path arrowok="t"/>
            </v:shape>
            <v:shape id="_x0000_s2425" style="position:absolute;left:1431;top:8713;width:1603;height:0" coordorigin="1431,8713" coordsize="1603,0" path="m1431,8713r1603,e" filled="f" strokeweight=".58pt">
              <v:path arrowok="t"/>
            </v:shape>
            <v:shape id="_x0000_s2424" style="position:absolute;left:3034;top:8713;width:10;height:0" coordorigin="3034,8713" coordsize="10,0" path="m3034,8713r10,e" filled="f" strokeweight=".58pt">
              <v:path arrowok="t"/>
            </v:shape>
            <v:shape id="_x0000_s2423" style="position:absolute;left:3044;top:8713;width:4254;height:0" coordorigin="3044,8713" coordsize="4254,0" path="m3044,8713r4253,e" filled="f" strokeweight=".58pt">
              <v:path arrowok="t"/>
            </v:shape>
            <v:shape id="_x0000_s2422" style="position:absolute;left:7297;top:8713;width:10;height:0" coordorigin="7297,8713" coordsize="10,0" path="m7297,8713r10,e" filled="f" strokeweight=".58pt">
              <v:path arrowok="t"/>
            </v:shape>
            <v:shape id="_x0000_s2421" style="position:absolute;left:7307;top:8713;width:953;height:0" coordorigin="7307,8713" coordsize="953,0" path="m7307,8713r953,e" filled="f" strokeweight=".58pt">
              <v:path arrowok="t"/>
            </v:shape>
            <v:shape id="_x0000_s2420" style="position:absolute;left:8260;top:8713;width:10;height:0" coordorigin="8260,8713" coordsize="10,0" path="m8260,8713r9,e" filled="f" strokeweight=".58pt">
              <v:path arrowok="t"/>
            </v:shape>
            <v:shape id="_x0000_s2419" style="position:absolute;left:8269;top:8713;width:1061;height:0" coordorigin="8269,8713" coordsize="1061,0" path="m8269,8713r1062,e" filled="f" strokeweight=".58pt">
              <v:path arrowok="t"/>
            </v:shape>
            <v:shape id="_x0000_s2418" style="position:absolute;left:9331;top:8713;width:10;height:0" coordorigin="9331,8713" coordsize="10,0" path="m9331,8713r9,e" filled="f" strokeweight=".58pt">
              <v:path arrowok="t"/>
            </v:shape>
            <v:shape id="_x0000_s2417" style="position:absolute;left:9340;top:8713;width:679;height:0" coordorigin="9340,8713" coordsize="679,0" path="m9340,8713r680,e" filled="f" strokeweight=".58pt">
              <v:path arrowok="t"/>
            </v:shape>
            <v:shape id="_x0000_s2416" style="position:absolute;left:10020;top:8713;width:10;height:0" coordorigin="10020,8713" coordsize="10,0" path="m10020,8713r9,e" filled="f" strokeweight=".58pt">
              <v:path arrowok="t"/>
            </v:shape>
            <v:shape id="_x0000_s2415" style="position:absolute;left:10029;top:8713;width:874;height:0" coordorigin="10029,8713" coordsize="874,0" path="m10029,8713r874,e" filled="f" strokeweight=".58pt">
              <v:path arrowok="t"/>
            </v:shape>
            <v:shape id="_x0000_s2414" style="position:absolute;left:1421;top:9040;width:10;height:0" coordorigin="1421,9040" coordsize="10,0" path="m1421,9040r10,e" filled="f" strokeweight=".58pt">
              <v:path arrowok="t"/>
            </v:shape>
            <v:shape id="_x0000_s2413" style="position:absolute;left:1431;top:9040;width:1603;height:0" coordorigin="1431,9040" coordsize="1603,0" path="m1431,9040r1603,e" filled="f" strokeweight=".58pt">
              <v:path arrowok="t"/>
            </v:shape>
            <v:shape id="_x0000_s2412" style="position:absolute;left:3034;top:9040;width:10;height:0" coordorigin="3034,9040" coordsize="10,0" path="m3034,9040r10,e" filled="f" strokeweight=".58pt">
              <v:path arrowok="t"/>
            </v:shape>
            <v:shape id="_x0000_s2411" style="position:absolute;left:3044;top:9040;width:4254;height:0" coordorigin="3044,9040" coordsize="4254,0" path="m3044,9040r4253,e" filled="f" strokeweight=".58pt">
              <v:path arrowok="t"/>
            </v:shape>
            <v:shape id="_x0000_s2410" style="position:absolute;left:7297;top:9040;width:10;height:0" coordorigin="7297,9040" coordsize="10,0" path="m7297,9040r10,e" filled="f" strokeweight=".58pt">
              <v:path arrowok="t"/>
            </v:shape>
            <v:shape id="_x0000_s2409" style="position:absolute;left:7307;top:9040;width:953;height:0" coordorigin="7307,9040" coordsize="953,0" path="m7307,9040r953,e" filled="f" strokeweight=".58pt">
              <v:path arrowok="t"/>
            </v:shape>
            <v:shape id="_x0000_s2408" style="position:absolute;left:8260;top:9040;width:10;height:0" coordorigin="8260,9040" coordsize="10,0" path="m8260,9040r9,e" filled="f" strokeweight=".58pt">
              <v:path arrowok="t"/>
            </v:shape>
            <v:shape id="_x0000_s2407" style="position:absolute;left:8269;top:9040;width:1061;height:0" coordorigin="8269,9040" coordsize="1061,0" path="m8269,9040r1062,e" filled="f" strokeweight=".58pt">
              <v:path arrowok="t"/>
            </v:shape>
            <v:shape id="_x0000_s2406" style="position:absolute;left:9331;top:9040;width:10;height:0" coordorigin="9331,9040" coordsize="10,0" path="m9331,9040r9,e" filled="f" strokeweight=".58pt">
              <v:path arrowok="t"/>
            </v:shape>
            <v:shape id="_x0000_s2405" style="position:absolute;left:9340;top:9040;width:679;height:0" coordorigin="9340,9040" coordsize="679,0" path="m9340,9040r680,e" filled="f" strokeweight=".58pt">
              <v:path arrowok="t"/>
            </v:shape>
            <v:shape id="_x0000_s2404" style="position:absolute;left:10020;top:9040;width:10;height:0" coordorigin="10020,9040" coordsize="10,0" path="m10020,9040r9,e" filled="f" strokeweight=".58pt">
              <v:path arrowok="t"/>
            </v:shape>
            <v:shape id="_x0000_s2403" style="position:absolute;left:10029;top:9040;width:874;height:0" coordorigin="10029,9040" coordsize="874,0" path="m10029,9040r874,e" filled="f" strokeweight=".58pt">
              <v:path arrowok="t"/>
            </v:shape>
            <v:shape id="_x0000_s2402" style="position:absolute;left:1421;top:9364;width:10;height:0" coordorigin="1421,9364" coordsize="10,0" path="m1421,9364r10,e" filled="f" strokeweight=".58pt">
              <v:path arrowok="t"/>
            </v:shape>
            <v:shape id="_x0000_s2401" style="position:absolute;left:1431;top:9364;width:1603;height:0" coordorigin="1431,9364" coordsize="1603,0" path="m1431,9364r1603,e" filled="f" strokeweight=".58pt">
              <v:path arrowok="t"/>
            </v:shape>
            <v:shape id="_x0000_s2400" style="position:absolute;left:3034;top:9364;width:10;height:0" coordorigin="3034,9364" coordsize="10,0" path="m3034,9364r10,e" filled="f" strokeweight=".58pt">
              <v:path arrowok="t"/>
            </v:shape>
            <v:shape id="_x0000_s2399" style="position:absolute;left:3044;top:9364;width:4254;height:0" coordorigin="3044,9364" coordsize="4254,0" path="m3044,9364r4253,e" filled="f" strokeweight=".58pt">
              <v:path arrowok="t"/>
            </v:shape>
            <v:shape id="_x0000_s2398" style="position:absolute;left:7297;top:9364;width:10;height:0" coordorigin="7297,9364" coordsize="10,0" path="m7297,9364r10,e" filled="f" strokeweight=".58pt">
              <v:path arrowok="t"/>
            </v:shape>
            <v:shape id="_x0000_s2397" style="position:absolute;left:7307;top:9364;width:953;height:0" coordorigin="7307,9364" coordsize="953,0" path="m7307,9364r953,e" filled="f" strokeweight=".58pt">
              <v:path arrowok="t"/>
            </v:shape>
            <v:shape id="_x0000_s2396" style="position:absolute;left:8260;top:9364;width:10;height:0" coordorigin="8260,9364" coordsize="10,0" path="m8260,9364r9,e" filled="f" strokeweight=".58pt">
              <v:path arrowok="t"/>
            </v:shape>
            <v:shape id="_x0000_s2395" style="position:absolute;left:8269;top:9364;width:1061;height:0" coordorigin="8269,9364" coordsize="1061,0" path="m8269,9364r1062,e" filled="f" strokeweight=".58pt">
              <v:path arrowok="t"/>
            </v:shape>
            <v:shape id="_x0000_s2394" style="position:absolute;left:9331;top:9364;width:10;height:0" coordorigin="9331,9364" coordsize="10,0" path="m9331,9364r9,e" filled="f" strokeweight=".58pt">
              <v:path arrowok="t"/>
            </v:shape>
            <v:shape id="_x0000_s2393" style="position:absolute;left:9340;top:9364;width:679;height:0" coordorigin="9340,9364" coordsize="679,0" path="m9340,9364r680,e" filled="f" strokeweight=".58pt">
              <v:path arrowok="t"/>
            </v:shape>
            <v:shape id="_x0000_s2392" style="position:absolute;left:10020;top:9364;width:10;height:0" coordorigin="10020,9364" coordsize="10,0" path="m10020,9364r9,e" filled="f" strokeweight=".58pt">
              <v:path arrowok="t"/>
            </v:shape>
            <v:shape id="_x0000_s2391" style="position:absolute;left:10029;top:9364;width:874;height:0" coordorigin="10029,9364" coordsize="874,0" path="m10029,9364r874,e" filled="f" strokeweight=".58pt">
              <v:path arrowok="t"/>
            </v:shape>
            <v:shape id="_x0000_s2390" style="position:absolute;left:1421;top:9688;width:10;height:0" coordorigin="1421,9688" coordsize="10,0" path="m1421,9688r10,e" filled="f" strokeweight=".58pt">
              <v:path arrowok="t"/>
            </v:shape>
            <v:shape id="_x0000_s2389" style="position:absolute;left:1431;top:9688;width:1603;height:0" coordorigin="1431,9688" coordsize="1603,0" path="m1431,9688r1603,e" filled="f" strokeweight=".58pt">
              <v:path arrowok="t"/>
            </v:shape>
            <v:shape id="_x0000_s2388" style="position:absolute;left:3034;top:9688;width:10;height:0" coordorigin="3034,9688" coordsize="10,0" path="m3034,9688r10,e" filled="f" strokeweight=".58pt">
              <v:path arrowok="t"/>
            </v:shape>
            <v:shape id="_x0000_s2387" style="position:absolute;left:3044;top:9688;width:4254;height:0" coordorigin="3044,9688" coordsize="4254,0" path="m3044,9688r4253,e" filled="f" strokeweight=".58pt">
              <v:path arrowok="t"/>
            </v:shape>
            <v:shape id="_x0000_s2386" style="position:absolute;left:7297;top:9688;width:10;height:0" coordorigin="7297,9688" coordsize="10,0" path="m7297,9688r10,e" filled="f" strokeweight=".58pt">
              <v:path arrowok="t"/>
            </v:shape>
            <v:shape id="_x0000_s2385" style="position:absolute;left:7307;top:9688;width:953;height:0" coordorigin="7307,9688" coordsize="953,0" path="m7307,9688r953,e" filled="f" strokeweight=".58pt">
              <v:path arrowok="t"/>
            </v:shape>
            <v:shape id="_x0000_s2384" style="position:absolute;left:8260;top:9688;width:10;height:0" coordorigin="8260,9688" coordsize="10,0" path="m8260,9688r9,e" filled="f" strokeweight=".58pt">
              <v:path arrowok="t"/>
            </v:shape>
            <v:shape id="_x0000_s2383" style="position:absolute;left:8269;top:9688;width:1061;height:0" coordorigin="8269,9688" coordsize="1061,0" path="m8269,9688r1062,e" filled="f" strokeweight=".58pt">
              <v:path arrowok="t"/>
            </v:shape>
            <v:shape id="_x0000_s2382" style="position:absolute;left:9331;top:9688;width:10;height:0" coordorigin="9331,9688" coordsize="10,0" path="m9331,9688r9,e" filled="f" strokeweight=".58pt">
              <v:path arrowok="t"/>
            </v:shape>
            <v:shape id="_x0000_s2381" style="position:absolute;left:9340;top:9688;width:679;height:0" coordorigin="9340,9688" coordsize="679,0" path="m9340,9688r680,e" filled="f" strokeweight=".58pt">
              <v:path arrowok="t"/>
            </v:shape>
            <v:shape id="_x0000_s2380" style="position:absolute;left:10020;top:9688;width:10;height:0" coordorigin="10020,9688" coordsize="10,0" path="m10020,9688r9,e" filled="f" strokeweight=".58pt">
              <v:path arrowok="t"/>
            </v:shape>
            <v:shape id="_x0000_s2379" style="position:absolute;left:10029;top:9688;width:874;height:0" coordorigin="10029,9688" coordsize="874,0" path="m10029,9688r874,e" filled="f" strokeweight=".58pt">
              <v:path arrowok="t"/>
            </v:shape>
            <v:shape id="_x0000_s2378" style="position:absolute;left:1421;top:10014;width:10;height:0" coordorigin="1421,10014" coordsize="10,0" path="m1421,10014r10,e" filled="f" strokeweight=".58pt">
              <v:path arrowok="t"/>
            </v:shape>
            <v:shape id="_x0000_s2377" style="position:absolute;left:1431;top:10014;width:1603;height:0" coordorigin="1431,10014" coordsize="1603,0" path="m1431,10014r1603,e" filled="f" strokeweight=".58pt">
              <v:path arrowok="t"/>
            </v:shape>
            <v:shape id="_x0000_s2376" style="position:absolute;left:3034;top:10014;width:10;height:0" coordorigin="3034,10014" coordsize="10,0" path="m3034,10014r10,e" filled="f" strokeweight=".58pt">
              <v:path arrowok="t"/>
            </v:shape>
            <v:shape id="_x0000_s2375" style="position:absolute;left:3044;top:10014;width:4254;height:0" coordorigin="3044,10014" coordsize="4254,0" path="m3044,10014r4253,e" filled="f" strokeweight=".58pt">
              <v:path arrowok="t"/>
            </v:shape>
            <v:shape id="_x0000_s2374" style="position:absolute;left:7297;top:10014;width:10;height:0" coordorigin="7297,10014" coordsize="10,0" path="m7297,10014r10,e" filled="f" strokeweight=".58pt">
              <v:path arrowok="t"/>
            </v:shape>
            <v:shape id="_x0000_s2373" style="position:absolute;left:7307;top:10014;width:953;height:0" coordorigin="7307,10014" coordsize="953,0" path="m7307,10014r953,e" filled="f" strokeweight=".58pt">
              <v:path arrowok="t"/>
            </v:shape>
            <v:shape id="_x0000_s2372" style="position:absolute;left:8260;top:10014;width:10;height:0" coordorigin="8260,10014" coordsize="10,0" path="m8260,10014r9,e" filled="f" strokeweight=".58pt">
              <v:path arrowok="t"/>
            </v:shape>
            <v:shape id="_x0000_s2371" style="position:absolute;left:8269;top:10014;width:1061;height:0" coordorigin="8269,10014" coordsize="1061,0" path="m8269,10014r1062,e" filled="f" strokeweight=".58pt">
              <v:path arrowok="t"/>
            </v:shape>
            <v:shape id="_x0000_s2370" style="position:absolute;left:9331;top:10014;width:10;height:0" coordorigin="9331,10014" coordsize="10,0" path="m9331,10014r9,e" filled="f" strokeweight=".58pt">
              <v:path arrowok="t"/>
            </v:shape>
            <v:shape id="_x0000_s2369" style="position:absolute;left:9340;top:10014;width:679;height:0" coordorigin="9340,10014" coordsize="679,0" path="m9340,10014r680,e" filled="f" strokeweight=".58pt">
              <v:path arrowok="t"/>
            </v:shape>
            <v:shape id="_x0000_s2368" style="position:absolute;left:10020;top:10014;width:10;height:0" coordorigin="10020,10014" coordsize="10,0" path="m10020,10014r9,e" filled="f" strokeweight=".58pt">
              <v:path arrowok="t"/>
            </v:shape>
            <v:shape id="_x0000_s2367" style="position:absolute;left:10029;top:10014;width:874;height:0" coordorigin="10029,10014" coordsize="874,0" path="m10029,10014r874,e" filled="f" strokeweight=".58pt">
              <v:path arrowok="t"/>
            </v:shape>
            <v:shape id="_x0000_s2366" style="position:absolute;left:1428;top:5459;width:0;height:4884" coordorigin="1428,5459" coordsize="0,4884" path="m1428,5459r,4884e" filled="f" strokeweight=".58pt">
              <v:path arrowok="t"/>
            </v:shape>
            <v:shape id="_x0000_s2365" style="position:absolute;left:1431;top:10338;width:1603;height:0" coordorigin="1431,10338" coordsize="1603,0" path="m1431,10338r1603,e" filled="f" strokeweight=".58pt">
              <v:path arrowok="t"/>
            </v:shape>
            <v:shape id="_x0000_s2364" style="position:absolute;left:3041;top:5459;width:0;height:4884" coordorigin="3041,5459" coordsize="0,4884" path="m3041,5459r,4884e" filled="f" strokeweight=".58pt">
              <v:path arrowok="t"/>
            </v:shape>
            <v:shape id="_x0000_s2363" style="position:absolute;left:3044;top:10338;width:4254;height:0" coordorigin="3044,10338" coordsize="4254,0" path="m3044,10338r4253,e" filled="f" strokeweight=".58pt">
              <v:path arrowok="t"/>
            </v:shape>
            <v:shape id="_x0000_s2362" style="position:absolute;left:7305;top:5459;width:0;height:4884" coordorigin="7305,5459" coordsize="0,4884" path="m7305,5459r,4884e" filled="f" strokeweight=".58pt">
              <v:path arrowok="t"/>
            </v:shape>
            <v:shape id="_x0000_s2361" style="position:absolute;left:7307;top:10338;width:953;height:0" coordorigin="7307,10338" coordsize="953,0" path="m7307,10338r953,e" filled="f" strokeweight=".58pt">
              <v:path arrowok="t"/>
            </v:shape>
            <v:shape id="_x0000_s2360" style="position:absolute;left:8267;top:5459;width:0;height:4884" coordorigin="8267,5459" coordsize="0,4884" path="m8267,5459r,4884e" filled="f" strokeweight=".58pt">
              <v:path arrowok="t"/>
            </v:shape>
            <v:shape id="_x0000_s2359" style="position:absolute;left:8269;top:10338;width:1061;height:0" coordorigin="8269,10338" coordsize="1061,0" path="m8269,10338r1062,e" filled="f" strokeweight=".58pt">
              <v:path arrowok="t"/>
            </v:shape>
            <v:shape id="_x0000_s2358" style="position:absolute;left:9338;top:5459;width:0;height:4884" coordorigin="9338,5459" coordsize="0,4884" path="m9338,5459r,4884e" filled="f" strokeweight=".58pt">
              <v:path arrowok="t"/>
            </v:shape>
            <v:shape id="_x0000_s2357" style="position:absolute;left:9340;top:10338;width:679;height:0" coordorigin="9340,10338" coordsize="679,0" path="m9340,10338r680,e" filled="f" strokeweight=".58pt">
              <v:path arrowok="t"/>
            </v:shape>
            <v:shape id="_x0000_s2356" style="position:absolute;left:10027;top:5459;width:0;height:4884" coordorigin="10027,5459" coordsize="0,4884" path="m10027,5459r,4884e" filled="f" strokeweight=".58pt">
              <v:path arrowok="t"/>
            </v:shape>
            <v:shape id="_x0000_s2355" style="position:absolute;left:10029;top:10338;width:874;height:0" coordorigin="10029,10338" coordsize="874,0" path="m10029,10338r874,e" filled="f" strokeweight=".58pt">
              <v:path arrowok="t"/>
            </v:shape>
            <v:shape id="_x0000_s2354" style="position:absolute;left:10908;top:5459;width:0;height:4884" coordorigin="10908,5459" coordsize="0,4884" path="m10908,5459r,4884e" filled="f" strokeweight=".58pt">
              <v:path arrowok="t"/>
            </v:shape>
            <w10:wrap anchorx="page" anchory="page"/>
          </v:group>
        </w:pict>
      </w:r>
    </w:p>
    <w:p w14:paraId="143164E9" w14:textId="77777777" w:rsidR="00D83481" w:rsidRDefault="00D83481">
      <w:pPr>
        <w:spacing w:line="200" w:lineRule="exact"/>
      </w:pPr>
    </w:p>
    <w:p w14:paraId="45F8EB3A" w14:textId="77777777" w:rsidR="00D83481" w:rsidRDefault="00D83481">
      <w:pPr>
        <w:spacing w:line="200" w:lineRule="exact"/>
      </w:pPr>
    </w:p>
    <w:p w14:paraId="7964ECD4" w14:textId="77777777" w:rsidR="00D83481" w:rsidRDefault="00D83481">
      <w:pPr>
        <w:spacing w:line="200" w:lineRule="exact"/>
      </w:pPr>
    </w:p>
    <w:p w14:paraId="2FDE7C46" w14:textId="77777777" w:rsidR="00D83481" w:rsidRDefault="00D83481">
      <w:pPr>
        <w:spacing w:line="200" w:lineRule="exact"/>
      </w:pPr>
    </w:p>
    <w:p w14:paraId="05525BA1" w14:textId="77777777" w:rsidR="00D83481" w:rsidRDefault="00D83481">
      <w:pPr>
        <w:spacing w:line="200" w:lineRule="exact"/>
      </w:pPr>
    </w:p>
    <w:p w14:paraId="4391ECEE" w14:textId="77777777" w:rsidR="00D83481" w:rsidRDefault="00D83481">
      <w:pPr>
        <w:spacing w:line="200" w:lineRule="exact"/>
      </w:pPr>
    </w:p>
    <w:p w14:paraId="503B3E34" w14:textId="77777777" w:rsidR="00D83481" w:rsidRDefault="00D83481">
      <w:pPr>
        <w:spacing w:line="200" w:lineRule="exact"/>
      </w:pPr>
    </w:p>
    <w:p w14:paraId="0BCE1F45" w14:textId="77777777" w:rsidR="00D83481" w:rsidRDefault="00D83481">
      <w:pPr>
        <w:spacing w:line="200" w:lineRule="exact"/>
      </w:pPr>
    </w:p>
    <w:p w14:paraId="7D924D64" w14:textId="77777777" w:rsidR="00D83481" w:rsidRDefault="00D83481">
      <w:pPr>
        <w:spacing w:before="2" w:line="280" w:lineRule="exact"/>
        <w:rPr>
          <w:sz w:val="28"/>
          <w:szCs w:val="28"/>
        </w:rPr>
      </w:pPr>
    </w:p>
    <w:p w14:paraId="70AFDF6D" w14:textId="77777777" w:rsidR="00D83481" w:rsidRDefault="00000000">
      <w:pPr>
        <w:spacing w:before="29"/>
        <w:ind w:left="3738" w:right="3874"/>
        <w:jc w:val="center"/>
        <w:rPr>
          <w:sz w:val="24"/>
          <w:szCs w:val="24"/>
        </w:rPr>
      </w:pPr>
      <w:r>
        <w:rPr>
          <w:b/>
          <w:sz w:val="24"/>
          <w:szCs w:val="24"/>
        </w:rPr>
        <w:t>Course Structure</w:t>
      </w:r>
    </w:p>
    <w:p w14:paraId="261B3A3B" w14:textId="768EA701" w:rsidR="00D83481" w:rsidRPr="006A6B20" w:rsidRDefault="00000000">
      <w:pPr>
        <w:ind w:left="2588" w:right="2724"/>
        <w:jc w:val="center"/>
        <w:rPr>
          <w:sz w:val="24"/>
          <w:szCs w:val="24"/>
        </w:rPr>
      </w:pPr>
      <w:r>
        <w:rPr>
          <w:b/>
          <w:sz w:val="24"/>
          <w:szCs w:val="24"/>
        </w:rPr>
        <w:t xml:space="preserve">Diploma </w:t>
      </w:r>
      <w:r w:rsidRPr="006A6B20">
        <w:rPr>
          <w:rFonts w:ascii="Arial" w:hAnsi="Arial" w:cs="Arial"/>
          <w:b/>
          <w:sz w:val="22"/>
          <w:szCs w:val="22"/>
        </w:rPr>
        <w:t xml:space="preserve">in </w:t>
      </w:r>
      <w:r w:rsidR="006A6B20" w:rsidRPr="006A6B20">
        <w:rPr>
          <w:b/>
          <w:sz w:val="24"/>
          <w:szCs w:val="24"/>
        </w:rPr>
        <w:t>Mechanical Engineering Production</w:t>
      </w:r>
    </w:p>
    <w:p w14:paraId="7D95B6FB" w14:textId="77777777" w:rsidR="00D83481" w:rsidRPr="006A6B20" w:rsidRDefault="00D83481">
      <w:pPr>
        <w:spacing w:before="5" w:line="160" w:lineRule="exact"/>
        <w:rPr>
          <w:sz w:val="24"/>
          <w:szCs w:val="24"/>
        </w:rPr>
      </w:pPr>
    </w:p>
    <w:p w14:paraId="7399BB4F" w14:textId="77777777" w:rsidR="00D83481" w:rsidRDefault="00D83481">
      <w:pPr>
        <w:spacing w:line="200" w:lineRule="exact"/>
      </w:pPr>
    </w:p>
    <w:p w14:paraId="6BB3B6EA" w14:textId="77777777" w:rsidR="00D83481" w:rsidRDefault="00000000">
      <w:pPr>
        <w:ind w:left="3832" w:right="3847"/>
        <w:jc w:val="center"/>
        <w:rPr>
          <w:sz w:val="24"/>
          <w:szCs w:val="24"/>
        </w:rPr>
      </w:pPr>
      <w:r>
        <w:rPr>
          <w:b/>
          <w:sz w:val="24"/>
          <w:szCs w:val="24"/>
        </w:rPr>
        <w:t>Fourth Semester</w:t>
      </w:r>
    </w:p>
    <w:p w14:paraId="687D1A87" w14:textId="77777777" w:rsidR="00D83481" w:rsidRDefault="00D83481">
      <w:pPr>
        <w:spacing w:line="200" w:lineRule="exact"/>
      </w:pPr>
    </w:p>
    <w:p w14:paraId="226FA00F" w14:textId="77777777" w:rsidR="00D83481" w:rsidRDefault="00D83481">
      <w:pPr>
        <w:spacing w:before="2" w:line="220" w:lineRule="exact"/>
        <w:rPr>
          <w:sz w:val="22"/>
          <w:szCs w:val="22"/>
        </w:rPr>
      </w:pPr>
    </w:p>
    <w:p w14:paraId="2F5C3252" w14:textId="77777777" w:rsidR="00D83481" w:rsidRDefault="00000000">
      <w:pPr>
        <w:ind w:left="66" w:right="67"/>
        <w:jc w:val="center"/>
        <w:rPr>
          <w:sz w:val="24"/>
          <w:szCs w:val="24"/>
        </w:rPr>
      </w:pPr>
      <w:r>
        <w:rPr>
          <w:b/>
          <w:sz w:val="24"/>
          <w:szCs w:val="24"/>
        </w:rPr>
        <w:t>Subject Code    Subject                                                          Theory    Tutorial    Lab.    Credit</w:t>
      </w:r>
    </w:p>
    <w:p w14:paraId="7F034994" w14:textId="77777777" w:rsidR="00D83481" w:rsidRDefault="00000000">
      <w:pPr>
        <w:spacing w:before="25"/>
        <w:ind w:left="182" w:right="341"/>
        <w:jc w:val="center"/>
        <w:rPr>
          <w:sz w:val="24"/>
          <w:szCs w:val="24"/>
        </w:rPr>
      </w:pPr>
      <w:r>
        <w:rPr>
          <w:sz w:val="24"/>
          <w:szCs w:val="24"/>
        </w:rPr>
        <w:t xml:space="preserve">DMM 4007      </w:t>
      </w:r>
      <w:r>
        <w:rPr>
          <w:position w:val="2"/>
          <w:sz w:val="24"/>
          <w:szCs w:val="24"/>
        </w:rPr>
        <w:t xml:space="preserve">Strength of Materials                                          </w:t>
      </w:r>
      <w:r>
        <w:rPr>
          <w:sz w:val="24"/>
          <w:szCs w:val="24"/>
        </w:rPr>
        <w:t>3               1             0           4</w:t>
      </w:r>
    </w:p>
    <w:p w14:paraId="3C2AB225" w14:textId="77777777" w:rsidR="00D83481" w:rsidRDefault="00000000">
      <w:pPr>
        <w:spacing w:before="28"/>
        <w:ind w:left="215" w:right="341"/>
        <w:jc w:val="center"/>
        <w:rPr>
          <w:sz w:val="24"/>
          <w:szCs w:val="24"/>
        </w:rPr>
      </w:pPr>
      <w:r>
        <w:rPr>
          <w:sz w:val="24"/>
          <w:szCs w:val="24"/>
        </w:rPr>
        <w:t xml:space="preserve">DME 4105      </w:t>
      </w:r>
      <w:r>
        <w:rPr>
          <w:position w:val="2"/>
          <w:sz w:val="24"/>
          <w:szCs w:val="24"/>
        </w:rPr>
        <w:t xml:space="preserve">Theory of Machine                                             </w:t>
      </w:r>
      <w:r>
        <w:rPr>
          <w:sz w:val="24"/>
          <w:szCs w:val="24"/>
        </w:rPr>
        <w:t>3               0             0           3</w:t>
      </w:r>
    </w:p>
    <w:p w14:paraId="4D010730" w14:textId="77777777" w:rsidR="00D83481" w:rsidRDefault="00000000">
      <w:pPr>
        <w:spacing w:before="50"/>
        <w:ind w:left="217" w:right="342"/>
        <w:jc w:val="center"/>
        <w:rPr>
          <w:sz w:val="24"/>
          <w:szCs w:val="24"/>
        </w:rPr>
      </w:pPr>
      <w:r>
        <w:rPr>
          <w:sz w:val="24"/>
          <w:szCs w:val="24"/>
        </w:rPr>
        <w:t>DME 4007      Manufacturing Process-II                                   3               0             0           3</w:t>
      </w:r>
    </w:p>
    <w:p w14:paraId="3B7D9CCC" w14:textId="77777777" w:rsidR="00D83481" w:rsidRDefault="00000000">
      <w:pPr>
        <w:spacing w:before="28"/>
        <w:ind w:left="182" w:right="341"/>
        <w:jc w:val="center"/>
        <w:rPr>
          <w:sz w:val="24"/>
          <w:szCs w:val="24"/>
        </w:rPr>
      </w:pPr>
      <w:r>
        <w:rPr>
          <w:sz w:val="24"/>
          <w:szCs w:val="24"/>
        </w:rPr>
        <w:t xml:space="preserve">DMM 4103      </w:t>
      </w:r>
      <w:r>
        <w:rPr>
          <w:position w:val="2"/>
          <w:sz w:val="24"/>
          <w:szCs w:val="24"/>
        </w:rPr>
        <w:t xml:space="preserve">Fluid Mechanics and Machines                          </w:t>
      </w:r>
      <w:r>
        <w:rPr>
          <w:sz w:val="24"/>
          <w:szCs w:val="24"/>
        </w:rPr>
        <w:t>3               0             0           3</w:t>
      </w:r>
    </w:p>
    <w:p w14:paraId="5CF50836" w14:textId="77777777" w:rsidR="00D83481" w:rsidRDefault="00000000">
      <w:pPr>
        <w:spacing w:before="29"/>
        <w:ind w:left="230" w:right="341"/>
        <w:jc w:val="center"/>
        <w:rPr>
          <w:sz w:val="24"/>
          <w:szCs w:val="24"/>
        </w:rPr>
      </w:pPr>
      <w:r>
        <w:rPr>
          <w:position w:val="-2"/>
          <w:sz w:val="24"/>
          <w:szCs w:val="24"/>
        </w:rPr>
        <w:t xml:space="preserve">DAC 4001       </w:t>
      </w:r>
      <w:r>
        <w:rPr>
          <w:sz w:val="24"/>
          <w:szCs w:val="24"/>
        </w:rPr>
        <w:t>Environmental Science                                       2               0             0           2</w:t>
      </w:r>
    </w:p>
    <w:p w14:paraId="3F48F21C" w14:textId="77777777" w:rsidR="00D83481" w:rsidRDefault="00000000">
      <w:pPr>
        <w:spacing w:before="29"/>
        <w:ind w:left="249" w:right="341"/>
        <w:jc w:val="center"/>
        <w:rPr>
          <w:sz w:val="24"/>
          <w:szCs w:val="24"/>
        </w:rPr>
      </w:pPr>
      <w:r>
        <w:rPr>
          <w:sz w:val="24"/>
          <w:szCs w:val="24"/>
        </w:rPr>
        <w:t xml:space="preserve">DCS 4011       </w:t>
      </w:r>
      <w:r>
        <w:rPr>
          <w:position w:val="2"/>
          <w:sz w:val="24"/>
          <w:szCs w:val="24"/>
        </w:rPr>
        <w:t xml:space="preserve">Computer Programming                                     </w:t>
      </w:r>
      <w:r>
        <w:rPr>
          <w:sz w:val="24"/>
          <w:szCs w:val="24"/>
        </w:rPr>
        <w:t>3               0             0           3</w:t>
      </w:r>
    </w:p>
    <w:p w14:paraId="6C7CE4A0" w14:textId="77777777" w:rsidR="00D83481" w:rsidRDefault="00000000">
      <w:pPr>
        <w:spacing w:before="28"/>
        <w:ind w:left="182" w:right="341"/>
        <w:jc w:val="center"/>
        <w:rPr>
          <w:sz w:val="24"/>
          <w:szCs w:val="24"/>
        </w:rPr>
      </w:pPr>
      <w:r>
        <w:rPr>
          <w:sz w:val="24"/>
          <w:szCs w:val="24"/>
        </w:rPr>
        <w:t xml:space="preserve">DMM 4008      </w:t>
      </w:r>
      <w:r>
        <w:rPr>
          <w:position w:val="2"/>
          <w:sz w:val="24"/>
          <w:szCs w:val="24"/>
        </w:rPr>
        <w:t xml:space="preserve">Strength of Materials Lab.                                  </w:t>
      </w:r>
      <w:r>
        <w:rPr>
          <w:sz w:val="24"/>
          <w:szCs w:val="24"/>
        </w:rPr>
        <w:t>0               1             2           2</w:t>
      </w:r>
    </w:p>
    <w:p w14:paraId="0E5BC0C5" w14:textId="77777777" w:rsidR="00D83481" w:rsidRDefault="00000000">
      <w:pPr>
        <w:spacing w:before="51"/>
        <w:ind w:left="217" w:right="342"/>
        <w:jc w:val="center"/>
        <w:rPr>
          <w:sz w:val="24"/>
          <w:szCs w:val="24"/>
        </w:rPr>
      </w:pPr>
      <w:r>
        <w:rPr>
          <w:sz w:val="24"/>
          <w:szCs w:val="24"/>
        </w:rPr>
        <w:t>DME 4102      Manufacturing Process Lab.-II                           0               0             2           1</w:t>
      </w:r>
    </w:p>
    <w:p w14:paraId="70FEF5BE" w14:textId="77777777" w:rsidR="00D83481" w:rsidRDefault="00000000">
      <w:pPr>
        <w:spacing w:before="48"/>
        <w:ind w:left="183" w:right="342"/>
        <w:jc w:val="center"/>
        <w:rPr>
          <w:sz w:val="24"/>
          <w:szCs w:val="24"/>
        </w:rPr>
      </w:pPr>
      <w:r>
        <w:rPr>
          <w:sz w:val="24"/>
          <w:szCs w:val="24"/>
        </w:rPr>
        <w:t>DMM 4104      Fluid Mechanics and Machinery Lab.                0               0             2           1</w:t>
      </w:r>
    </w:p>
    <w:p w14:paraId="0026725D" w14:textId="77777777" w:rsidR="00D83481" w:rsidRDefault="00000000">
      <w:pPr>
        <w:spacing w:before="29"/>
        <w:ind w:left="249" w:right="341"/>
        <w:jc w:val="center"/>
        <w:rPr>
          <w:sz w:val="24"/>
          <w:szCs w:val="24"/>
        </w:rPr>
      </w:pPr>
      <w:r>
        <w:rPr>
          <w:position w:val="-2"/>
          <w:sz w:val="24"/>
          <w:szCs w:val="24"/>
        </w:rPr>
        <w:t xml:space="preserve">DCS 4012       </w:t>
      </w:r>
      <w:r>
        <w:rPr>
          <w:sz w:val="24"/>
          <w:szCs w:val="24"/>
        </w:rPr>
        <w:t xml:space="preserve">Computer Programming Lab.                             </w:t>
      </w:r>
      <w:r>
        <w:rPr>
          <w:position w:val="-2"/>
          <w:sz w:val="24"/>
          <w:szCs w:val="24"/>
        </w:rPr>
        <w:t>0               1             2           2</w:t>
      </w:r>
    </w:p>
    <w:p w14:paraId="5DFE0278" w14:textId="77777777" w:rsidR="00D83481" w:rsidRDefault="00000000">
      <w:pPr>
        <w:spacing w:before="29"/>
        <w:ind w:left="223" w:right="341"/>
        <w:jc w:val="center"/>
        <w:rPr>
          <w:sz w:val="24"/>
          <w:szCs w:val="24"/>
        </w:rPr>
      </w:pPr>
      <w:r>
        <w:rPr>
          <w:sz w:val="24"/>
          <w:szCs w:val="24"/>
        </w:rPr>
        <w:t xml:space="preserve">DHU 4002      </w:t>
      </w:r>
      <w:r>
        <w:rPr>
          <w:position w:val="2"/>
          <w:sz w:val="24"/>
          <w:szCs w:val="24"/>
        </w:rPr>
        <w:t xml:space="preserve">Professional Practices-III                                    </w:t>
      </w:r>
      <w:r>
        <w:rPr>
          <w:sz w:val="24"/>
          <w:szCs w:val="24"/>
        </w:rPr>
        <w:t>0               0             2           1</w:t>
      </w:r>
    </w:p>
    <w:p w14:paraId="74B1A7A2" w14:textId="77777777" w:rsidR="00D83481" w:rsidRDefault="00000000">
      <w:pPr>
        <w:spacing w:before="33"/>
        <w:ind w:left="1707"/>
        <w:rPr>
          <w:sz w:val="24"/>
          <w:szCs w:val="24"/>
        </w:rPr>
      </w:pPr>
      <w:r>
        <w:rPr>
          <w:b/>
          <w:position w:val="2"/>
          <w:sz w:val="24"/>
          <w:szCs w:val="24"/>
        </w:rPr>
        <w:t xml:space="preserve">Periods per week                                              </w:t>
      </w:r>
      <w:r>
        <w:rPr>
          <w:b/>
          <w:sz w:val="24"/>
          <w:szCs w:val="24"/>
        </w:rPr>
        <w:t xml:space="preserve">17              3            10          </w:t>
      </w:r>
      <w:r>
        <w:rPr>
          <w:sz w:val="24"/>
          <w:szCs w:val="24"/>
        </w:rPr>
        <w:t>-</w:t>
      </w:r>
    </w:p>
    <w:p w14:paraId="5E78EB9C" w14:textId="77777777" w:rsidR="00D83481" w:rsidRDefault="00000000">
      <w:pPr>
        <w:spacing w:before="30"/>
        <w:ind w:left="1707"/>
        <w:rPr>
          <w:sz w:val="24"/>
          <w:szCs w:val="24"/>
        </w:rPr>
      </w:pPr>
      <w:r>
        <w:rPr>
          <w:b/>
          <w:position w:val="2"/>
          <w:sz w:val="24"/>
          <w:szCs w:val="24"/>
        </w:rPr>
        <w:t xml:space="preserve">Total credits                                                       </w:t>
      </w:r>
      <w:r>
        <w:rPr>
          <w:sz w:val="24"/>
          <w:szCs w:val="24"/>
        </w:rPr>
        <w:t xml:space="preserve">-                -             -          </w:t>
      </w:r>
      <w:r>
        <w:rPr>
          <w:b/>
          <w:sz w:val="24"/>
          <w:szCs w:val="24"/>
        </w:rPr>
        <w:t>25</w:t>
      </w:r>
    </w:p>
    <w:p w14:paraId="5FF39FF4" w14:textId="77777777" w:rsidR="00D83481" w:rsidRDefault="00000000">
      <w:pPr>
        <w:spacing w:before="28"/>
        <w:ind w:left="1707"/>
        <w:rPr>
          <w:sz w:val="24"/>
          <w:szCs w:val="24"/>
        </w:rPr>
        <w:sectPr w:rsidR="00D83481">
          <w:pgSz w:w="11920" w:h="16840"/>
          <w:pgMar w:top="1760" w:right="1000" w:bottom="280" w:left="1440" w:header="732" w:footer="1032" w:gutter="0"/>
          <w:cols w:space="720"/>
        </w:sectPr>
      </w:pPr>
      <w:r>
        <w:rPr>
          <w:b/>
          <w:position w:val="2"/>
          <w:sz w:val="24"/>
          <w:szCs w:val="24"/>
        </w:rPr>
        <w:t xml:space="preserve">Total Periods per week                                     </w:t>
      </w:r>
      <w:r>
        <w:rPr>
          <w:sz w:val="24"/>
          <w:szCs w:val="24"/>
        </w:rPr>
        <w:t xml:space="preserve">-                -             -          </w:t>
      </w:r>
      <w:r>
        <w:rPr>
          <w:b/>
          <w:sz w:val="24"/>
          <w:szCs w:val="24"/>
        </w:rPr>
        <w:t>30</w:t>
      </w:r>
    </w:p>
    <w:p w14:paraId="204C3D24" w14:textId="77777777" w:rsidR="00D83481" w:rsidRDefault="00D83481">
      <w:pPr>
        <w:spacing w:before="1" w:line="240" w:lineRule="exact"/>
        <w:rPr>
          <w:sz w:val="24"/>
          <w:szCs w:val="24"/>
        </w:rPr>
      </w:pPr>
    </w:p>
    <w:p w14:paraId="27D25E54" w14:textId="77777777" w:rsidR="00D83481" w:rsidRDefault="00000000">
      <w:pPr>
        <w:spacing w:before="29" w:line="475" w:lineRule="auto"/>
        <w:ind w:left="100" w:right="2505" w:firstLine="2434"/>
        <w:rPr>
          <w:sz w:val="24"/>
          <w:szCs w:val="24"/>
        </w:rPr>
      </w:pPr>
      <w:r>
        <w:rPr>
          <w:b/>
          <w:sz w:val="24"/>
          <w:szCs w:val="24"/>
        </w:rPr>
        <w:t xml:space="preserve">DMM 4007 STRENGTH OF MATERIALS OBJECTIVE: </w:t>
      </w:r>
      <w:r>
        <w:rPr>
          <w:sz w:val="24"/>
          <w:szCs w:val="24"/>
        </w:rPr>
        <w:t>The Student should be able to</w:t>
      </w:r>
    </w:p>
    <w:p w14:paraId="4C798499" w14:textId="77777777" w:rsidR="00D83481" w:rsidRDefault="00000000">
      <w:pPr>
        <w:spacing w:before="14"/>
        <w:ind w:left="460"/>
        <w:rPr>
          <w:sz w:val="24"/>
          <w:szCs w:val="24"/>
        </w:rPr>
      </w:pPr>
      <w:r>
        <w:rPr>
          <w:sz w:val="24"/>
          <w:szCs w:val="24"/>
        </w:rPr>
        <w:t>1.   Understand the fundamentals of solid mechanics.</w:t>
      </w:r>
    </w:p>
    <w:p w14:paraId="6CE0B161" w14:textId="77777777" w:rsidR="00D83481" w:rsidRDefault="00000000">
      <w:pPr>
        <w:ind w:left="460"/>
        <w:rPr>
          <w:sz w:val="24"/>
          <w:szCs w:val="24"/>
        </w:rPr>
      </w:pPr>
      <w:r>
        <w:rPr>
          <w:sz w:val="24"/>
          <w:szCs w:val="24"/>
        </w:rPr>
        <w:t>2.   Acquire elementary knowledge of stresses, strains &amp; material properties.</w:t>
      </w:r>
    </w:p>
    <w:p w14:paraId="0301C13D" w14:textId="77777777" w:rsidR="00D83481" w:rsidRDefault="00000000">
      <w:pPr>
        <w:ind w:left="820" w:right="74" w:hanging="360"/>
        <w:rPr>
          <w:sz w:val="24"/>
          <w:szCs w:val="24"/>
        </w:rPr>
      </w:pPr>
      <w:r>
        <w:rPr>
          <w:sz w:val="24"/>
          <w:szCs w:val="24"/>
        </w:rPr>
        <w:t xml:space="preserve">3.   </w:t>
      </w:r>
      <w:proofErr w:type="gramStart"/>
      <w:r>
        <w:rPr>
          <w:sz w:val="24"/>
          <w:szCs w:val="24"/>
        </w:rPr>
        <w:t>Understand  &amp;</w:t>
      </w:r>
      <w:proofErr w:type="gramEnd"/>
      <w:r>
        <w:rPr>
          <w:sz w:val="24"/>
          <w:szCs w:val="24"/>
        </w:rPr>
        <w:t xml:space="preserve">  </w:t>
      </w:r>
      <w:proofErr w:type="spellStart"/>
      <w:r>
        <w:rPr>
          <w:sz w:val="24"/>
          <w:szCs w:val="24"/>
        </w:rPr>
        <w:t>analyse</w:t>
      </w:r>
      <w:proofErr w:type="spellEnd"/>
      <w:r>
        <w:rPr>
          <w:sz w:val="24"/>
          <w:szCs w:val="24"/>
        </w:rPr>
        <w:t xml:space="preserve">  the  basic  principles  involved  in  the  </w:t>
      </w:r>
      <w:proofErr w:type="spellStart"/>
      <w:r>
        <w:rPr>
          <w:sz w:val="24"/>
          <w:szCs w:val="24"/>
        </w:rPr>
        <w:t>behaviour</w:t>
      </w:r>
      <w:proofErr w:type="spellEnd"/>
      <w:r>
        <w:rPr>
          <w:sz w:val="24"/>
          <w:szCs w:val="24"/>
        </w:rPr>
        <w:t xml:space="preserve">  of  machine  parts </w:t>
      </w:r>
      <w:proofErr w:type="gramStart"/>
      <w:r>
        <w:rPr>
          <w:sz w:val="24"/>
          <w:szCs w:val="24"/>
        </w:rPr>
        <w:t>under load</w:t>
      </w:r>
      <w:proofErr w:type="gramEnd"/>
      <w:r>
        <w:rPr>
          <w:sz w:val="24"/>
          <w:szCs w:val="24"/>
        </w:rPr>
        <w:t xml:space="preserve"> in the context of designing it.</w:t>
      </w:r>
    </w:p>
    <w:p w14:paraId="755F0352" w14:textId="77777777" w:rsidR="00D83481" w:rsidRDefault="00000000">
      <w:pPr>
        <w:ind w:left="460"/>
        <w:rPr>
          <w:sz w:val="24"/>
          <w:szCs w:val="24"/>
        </w:rPr>
      </w:pPr>
      <w:r>
        <w:rPr>
          <w:sz w:val="24"/>
          <w:szCs w:val="24"/>
        </w:rPr>
        <w:t xml:space="preserve">4.   Understand &amp; </w:t>
      </w:r>
      <w:proofErr w:type="spellStart"/>
      <w:r>
        <w:rPr>
          <w:sz w:val="24"/>
          <w:szCs w:val="24"/>
        </w:rPr>
        <w:t>analyse</w:t>
      </w:r>
      <w:proofErr w:type="spellEnd"/>
      <w:r>
        <w:rPr>
          <w:sz w:val="24"/>
          <w:szCs w:val="24"/>
        </w:rPr>
        <w:t xml:space="preserve"> the mechanical properties of the various materials.</w:t>
      </w:r>
    </w:p>
    <w:p w14:paraId="590F498A" w14:textId="77777777" w:rsidR="00D83481" w:rsidRDefault="00D83481">
      <w:pPr>
        <w:spacing w:before="7" w:line="140" w:lineRule="exact"/>
        <w:rPr>
          <w:sz w:val="15"/>
          <w:szCs w:val="15"/>
        </w:rPr>
      </w:pPr>
    </w:p>
    <w:p w14:paraId="3A852181" w14:textId="77777777" w:rsidR="00D83481" w:rsidRDefault="00D83481">
      <w:pPr>
        <w:spacing w:line="200" w:lineRule="exact"/>
      </w:pPr>
    </w:p>
    <w:p w14:paraId="20631AB2" w14:textId="77777777" w:rsidR="00D83481" w:rsidRDefault="00D83481">
      <w:pPr>
        <w:spacing w:line="200" w:lineRule="exact"/>
      </w:pPr>
    </w:p>
    <w:p w14:paraId="1503E76C" w14:textId="77777777" w:rsidR="00D83481" w:rsidRDefault="00000000">
      <w:pPr>
        <w:ind w:left="100" w:right="8269"/>
        <w:jc w:val="both"/>
        <w:rPr>
          <w:sz w:val="24"/>
          <w:szCs w:val="24"/>
        </w:rPr>
      </w:pPr>
      <w:r>
        <w:rPr>
          <w:b/>
          <w:sz w:val="24"/>
          <w:szCs w:val="24"/>
          <w:u w:val="thick" w:color="000000"/>
        </w:rPr>
        <w:t>Module –I:</w:t>
      </w:r>
    </w:p>
    <w:p w14:paraId="51D1DC05" w14:textId="77777777" w:rsidR="00D83481" w:rsidRDefault="00000000">
      <w:pPr>
        <w:spacing w:line="260" w:lineRule="exact"/>
        <w:ind w:left="100" w:right="80"/>
        <w:jc w:val="both"/>
        <w:rPr>
          <w:sz w:val="24"/>
          <w:szCs w:val="24"/>
        </w:rPr>
      </w:pPr>
      <w:r>
        <w:rPr>
          <w:b/>
          <w:sz w:val="24"/>
          <w:szCs w:val="24"/>
        </w:rPr>
        <w:t xml:space="preserve">Basic Concepts: </w:t>
      </w:r>
      <w:r>
        <w:rPr>
          <w:sz w:val="24"/>
          <w:szCs w:val="24"/>
        </w:rPr>
        <w:t>Definition, elastic &amp; plastic properties of material, stress &amp; strain diagram for</w:t>
      </w:r>
    </w:p>
    <w:p w14:paraId="7AF29816" w14:textId="77777777" w:rsidR="00D83481" w:rsidRDefault="00000000">
      <w:pPr>
        <w:ind w:left="100" w:right="70"/>
        <w:jc w:val="both"/>
        <w:rPr>
          <w:sz w:val="24"/>
          <w:szCs w:val="24"/>
        </w:rPr>
      </w:pPr>
      <w:r>
        <w:rPr>
          <w:sz w:val="24"/>
          <w:szCs w:val="24"/>
        </w:rPr>
        <w:t xml:space="preserve">ductile &amp; brittle materials, introductory remarks on fatigue, creep &amp; </w:t>
      </w:r>
      <w:proofErr w:type="gramStart"/>
      <w:r>
        <w:rPr>
          <w:sz w:val="24"/>
          <w:szCs w:val="24"/>
        </w:rPr>
        <w:t>fracture .Simple</w:t>
      </w:r>
      <w:proofErr w:type="gramEnd"/>
      <w:r>
        <w:rPr>
          <w:sz w:val="24"/>
          <w:szCs w:val="24"/>
        </w:rPr>
        <w:t xml:space="preserve"> stresses and strains: Stress &amp; strain, Simple stress and strain in composite sections, Thermal stresses, relation between elastic constants.</w:t>
      </w:r>
    </w:p>
    <w:p w14:paraId="47C16FE4" w14:textId="77777777" w:rsidR="00D83481" w:rsidRDefault="00D83481">
      <w:pPr>
        <w:spacing w:before="1" w:line="280" w:lineRule="exact"/>
        <w:rPr>
          <w:sz w:val="28"/>
          <w:szCs w:val="28"/>
        </w:rPr>
      </w:pPr>
    </w:p>
    <w:p w14:paraId="62EE46E2" w14:textId="77777777" w:rsidR="00D83481" w:rsidRDefault="00000000">
      <w:pPr>
        <w:ind w:left="100" w:right="8175"/>
        <w:jc w:val="both"/>
        <w:rPr>
          <w:sz w:val="24"/>
          <w:szCs w:val="24"/>
        </w:rPr>
      </w:pPr>
      <w:r>
        <w:rPr>
          <w:b/>
          <w:sz w:val="24"/>
          <w:szCs w:val="24"/>
          <w:u w:val="thick" w:color="000000"/>
        </w:rPr>
        <w:t>Module –II:</w:t>
      </w:r>
    </w:p>
    <w:p w14:paraId="6A2229C2" w14:textId="77777777" w:rsidR="00D83481" w:rsidRDefault="00000000">
      <w:pPr>
        <w:spacing w:line="260" w:lineRule="exact"/>
        <w:ind w:left="100" w:right="78"/>
        <w:jc w:val="both"/>
        <w:rPr>
          <w:sz w:val="24"/>
          <w:szCs w:val="24"/>
        </w:rPr>
      </w:pPr>
      <w:r>
        <w:rPr>
          <w:b/>
          <w:sz w:val="24"/>
          <w:szCs w:val="24"/>
        </w:rPr>
        <w:t xml:space="preserve">Principal Planes and Stresses: </w:t>
      </w:r>
      <w:r>
        <w:rPr>
          <w:sz w:val="24"/>
          <w:szCs w:val="24"/>
        </w:rPr>
        <w:t>Principal stresses and principal planes, Mohr’s circle for biaxial</w:t>
      </w:r>
    </w:p>
    <w:p w14:paraId="3BA8F9A1" w14:textId="77777777" w:rsidR="00D83481" w:rsidRDefault="00000000">
      <w:pPr>
        <w:ind w:left="100" w:right="8618"/>
        <w:jc w:val="both"/>
        <w:rPr>
          <w:sz w:val="24"/>
          <w:szCs w:val="24"/>
        </w:rPr>
      </w:pPr>
      <w:r>
        <w:rPr>
          <w:sz w:val="24"/>
          <w:szCs w:val="24"/>
        </w:rPr>
        <w:t>stresses.</w:t>
      </w:r>
    </w:p>
    <w:p w14:paraId="5C7D5C85" w14:textId="77777777" w:rsidR="00D83481" w:rsidRDefault="00D83481">
      <w:pPr>
        <w:spacing w:before="1" w:line="280" w:lineRule="exact"/>
        <w:rPr>
          <w:sz w:val="28"/>
          <w:szCs w:val="28"/>
        </w:rPr>
      </w:pPr>
    </w:p>
    <w:p w14:paraId="50533BA6" w14:textId="77777777" w:rsidR="00D83481" w:rsidRDefault="00000000">
      <w:pPr>
        <w:ind w:left="100" w:right="8082"/>
        <w:jc w:val="both"/>
        <w:rPr>
          <w:sz w:val="24"/>
          <w:szCs w:val="24"/>
        </w:rPr>
      </w:pPr>
      <w:r>
        <w:rPr>
          <w:b/>
          <w:sz w:val="24"/>
          <w:szCs w:val="24"/>
          <w:u w:val="thick" w:color="000000"/>
        </w:rPr>
        <w:t>Module –III:</w:t>
      </w:r>
    </w:p>
    <w:p w14:paraId="24242746" w14:textId="77777777" w:rsidR="00D83481" w:rsidRDefault="00000000">
      <w:pPr>
        <w:spacing w:line="260" w:lineRule="exact"/>
        <w:ind w:left="100" w:right="79"/>
        <w:jc w:val="both"/>
        <w:rPr>
          <w:sz w:val="24"/>
          <w:szCs w:val="24"/>
        </w:rPr>
      </w:pPr>
      <w:proofErr w:type="gramStart"/>
      <w:r>
        <w:rPr>
          <w:b/>
          <w:sz w:val="24"/>
          <w:szCs w:val="24"/>
        </w:rPr>
        <w:t>Bending  Moment</w:t>
      </w:r>
      <w:proofErr w:type="gramEnd"/>
      <w:r>
        <w:rPr>
          <w:b/>
          <w:sz w:val="24"/>
          <w:szCs w:val="24"/>
        </w:rPr>
        <w:t xml:space="preserve">  and  shearing  forces  :  </w:t>
      </w:r>
      <w:r>
        <w:rPr>
          <w:sz w:val="24"/>
          <w:szCs w:val="24"/>
        </w:rPr>
        <w:t>Types  of  beams,  types  of  support,  shear  force  and</w:t>
      </w:r>
    </w:p>
    <w:p w14:paraId="1A036559" w14:textId="77777777" w:rsidR="00D83481" w:rsidRDefault="00000000">
      <w:pPr>
        <w:ind w:left="100" w:right="72"/>
        <w:rPr>
          <w:sz w:val="24"/>
          <w:szCs w:val="24"/>
        </w:rPr>
      </w:pPr>
      <w:r>
        <w:rPr>
          <w:sz w:val="24"/>
          <w:szCs w:val="24"/>
        </w:rPr>
        <w:t>bending moment diagram for simply supported, and cantilever subjected to point and uniformly distributed loads, relation between intensity of loading shear force and bending moment.</w:t>
      </w:r>
    </w:p>
    <w:p w14:paraId="0F53D4A9" w14:textId="77777777" w:rsidR="00D83481" w:rsidRDefault="00D83481">
      <w:pPr>
        <w:spacing w:before="1" w:line="280" w:lineRule="exact"/>
        <w:rPr>
          <w:sz w:val="28"/>
          <w:szCs w:val="28"/>
        </w:rPr>
      </w:pPr>
    </w:p>
    <w:p w14:paraId="1E121C42" w14:textId="77777777" w:rsidR="00D83481" w:rsidRDefault="00000000">
      <w:pPr>
        <w:ind w:left="100" w:right="8197"/>
        <w:jc w:val="both"/>
        <w:rPr>
          <w:sz w:val="24"/>
          <w:szCs w:val="24"/>
        </w:rPr>
      </w:pPr>
      <w:r>
        <w:rPr>
          <w:b/>
          <w:sz w:val="24"/>
          <w:szCs w:val="24"/>
          <w:u w:val="thick" w:color="000000"/>
        </w:rPr>
        <w:t>Module-IV:</w:t>
      </w:r>
    </w:p>
    <w:p w14:paraId="37D2C0AE" w14:textId="77777777" w:rsidR="00D83481" w:rsidRDefault="00000000">
      <w:pPr>
        <w:spacing w:line="260" w:lineRule="exact"/>
        <w:ind w:left="100" w:right="79"/>
        <w:jc w:val="both"/>
        <w:rPr>
          <w:sz w:val="24"/>
          <w:szCs w:val="24"/>
        </w:rPr>
      </w:pPr>
      <w:proofErr w:type="gramStart"/>
      <w:r>
        <w:rPr>
          <w:b/>
          <w:sz w:val="24"/>
          <w:szCs w:val="24"/>
        </w:rPr>
        <w:t>Bending,  slope</w:t>
      </w:r>
      <w:proofErr w:type="gramEnd"/>
      <w:r>
        <w:rPr>
          <w:b/>
          <w:sz w:val="24"/>
          <w:szCs w:val="24"/>
        </w:rPr>
        <w:t xml:space="preserve">  and  deflection  of  beams:  </w:t>
      </w:r>
      <w:r>
        <w:rPr>
          <w:sz w:val="24"/>
          <w:szCs w:val="24"/>
        </w:rPr>
        <w:t>Definitions,  theory  of  simple  bending,  relation</w:t>
      </w:r>
    </w:p>
    <w:p w14:paraId="2B36AF99" w14:textId="77777777" w:rsidR="00D83481" w:rsidRDefault="00000000">
      <w:pPr>
        <w:ind w:left="100" w:right="1371"/>
        <w:jc w:val="both"/>
        <w:rPr>
          <w:sz w:val="24"/>
          <w:szCs w:val="24"/>
        </w:rPr>
      </w:pPr>
      <w:r>
        <w:rPr>
          <w:sz w:val="24"/>
          <w:szCs w:val="24"/>
        </w:rPr>
        <w:t>between slope and deflection calculations for cantilever &amp; simply supported beams.</w:t>
      </w:r>
    </w:p>
    <w:p w14:paraId="6BFB58FF" w14:textId="77777777" w:rsidR="00D83481" w:rsidRDefault="00D83481">
      <w:pPr>
        <w:spacing w:before="1" w:line="280" w:lineRule="exact"/>
        <w:rPr>
          <w:sz w:val="28"/>
          <w:szCs w:val="28"/>
        </w:rPr>
      </w:pPr>
    </w:p>
    <w:p w14:paraId="2492155E" w14:textId="77777777" w:rsidR="00D83481" w:rsidRDefault="00000000">
      <w:pPr>
        <w:ind w:left="100" w:right="8191"/>
        <w:jc w:val="both"/>
        <w:rPr>
          <w:sz w:val="24"/>
          <w:szCs w:val="24"/>
        </w:rPr>
      </w:pPr>
      <w:r>
        <w:rPr>
          <w:b/>
          <w:sz w:val="24"/>
          <w:szCs w:val="24"/>
          <w:u w:val="thick" w:color="000000"/>
        </w:rPr>
        <w:t>Module –V:</w:t>
      </w:r>
    </w:p>
    <w:p w14:paraId="134A6BD3" w14:textId="77777777" w:rsidR="00D83481" w:rsidRDefault="00000000">
      <w:pPr>
        <w:spacing w:line="260" w:lineRule="exact"/>
        <w:ind w:left="100" w:right="75"/>
        <w:jc w:val="both"/>
        <w:rPr>
          <w:sz w:val="24"/>
          <w:szCs w:val="24"/>
        </w:rPr>
      </w:pPr>
      <w:r>
        <w:rPr>
          <w:b/>
          <w:sz w:val="24"/>
          <w:szCs w:val="24"/>
        </w:rPr>
        <w:t xml:space="preserve">Torsion &amp; Vibration: </w:t>
      </w:r>
      <w:r>
        <w:rPr>
          <w:sz w:val="24"/>
          <w:szCs w:val="24"/>
        </w:rPr>
        <w:t>Concept of Pure Torsion, Torsion equation for solid and hollow circular</w:t>
      </w:r>
    </w:p>
    <w:p w14:paraId="29174BBB" w14:textId="77777777" w:rsidR="00D83481" w:rsidRDefault="00000000">
      <w:pPr>
        <w:ind w:left="100" w:right="77"/>
        <w:jc w:val="both"/>
        <w:rPr>
          <w:sz w:val="24"/>
          <w:szCs w:val="24"/>
        </w:rPr>
      </w:pPr>
      <w:proofErr w:type="gramStart"/>
      <w:r>
        <w:rPr>
          <w:sz w:val="24"/>
          <w:szCs w:val="24"/>
        </w:rPr>
        <w:t>shaft</w:t>
      </w:r>
      <w:r>
        <w:rPr>
          <w:b/>
          <w:sz w:val="24"/>
          <w:szCs w:val="24"/>
        </w:rPr>
        <w:t>s</w:t>
      </w:r>
      <w:r>
        <w:rPr>
          <w:sz w:val="24"/>
          <w:szCs w:val="24"/>
        </w:rPr>
        <w:t>,  power</w:t>
      </w:r>
      <w:proofErr w:type="gramEnd"/>
      <w:r>
        <w:rPr>
          <w:sz w:val="24"/>
          <w:szCs w:val="24"/>
        </w:rPr>
        <w:t xml:space="preserve">  Transmitted  and  stiffness  of  shaft.  </w:t>
      </w:r>
      <w:proofErr w:type="gramStart"/>
      <w:r>
        <w:rPr>
          <w:sz w:val="24"/>
          <w:szCs w:val="24"/>
        </w:rPr>
        <w:t>Assumptions  in</w:t>
      </w:r>
      <w:proofErr w:type="gramEnd"/>
      <w:r>
        <w:rPr>
          <w:sz w:val="24"/>
          <w:szCs w:val="24"/>
        </w:rPr>
        <w:t xml:space="preserve">  theory  of  pure  Torsion, Comparison  between  Solid  and  Hollow  Shafts,  Theory  of  Failure  for  Brittle  and  Ductile material. Types of vibrations, free vibrations.</w:t>
      </w:r>
    </w:p>
    <w:p w14:paraId="7DC102BF" w14:textId="77777777" w:rsidR="00D83481" w:rsidRDefault="00D83481">
      <w:pPr>
        <w:spacing w:before="7" w:line="140" w:lineRule="exact"/>
        <w:rPr>
          <w:sz w:val="15"/>
          <w:szCs w:val="15"/>
        </w:rPr>
      </w:pPr>
    </w:p>
    <w:p w14:paraId="709353F7" w14:textId="77777777" w:rsidR="00D83481" w:rsidRDefault="00D83481">
      <w:pPr>
        <w:spacing w:line="200" w:lineRule="exact"/>
      </w:pPr>
    </w:p>
    <w:p w14:paraId="5F09313A" w14:textId="77777777" w:rsidR="00D83481" w:rsidRDefault="00D83481">
      <w:pPr>
        <w:spacing w:line="200" w:lineRule="exact"/>
      </w:pPr>
    </w:p>
    <w:p w14:paraId="7EB259B4" w14:textId="77777777" w:rsidR="00D83481" w:rsidRDefault="00000000">
      <w:pPr>
        <w:ind w:left="100" w:right="8117"/>
        <w:jc w:val="both"/>
        <w:rPr>
          <w:sz w:val="24"/>
          <w:szCs w:val="24"/>
        </w:rPr>
      </w:pPr>
      <w:r>
        <w:rPr>
          <w:b/>
          <w:sz w:val="24"/>
          <w:szCs w:val="24"/>
        </w:rPr>
        <w:t xml:space="preserve">Text </w:t>
      </w:r>
      <w:proofErr w:type="gramStart"/>
      <w:r>
        <w:rPr>
          <w:b/>
          <w:sz w:val="24"/>
          <w:szCs w:val="24"/>
        </w:rPr>
        <w:t>Books :</w:t>
      </w:r>
      <w:proofErr w:type="gramEnd"/>
    </w:p>
    <w:p w14:paraId="1B285437" w14:textId="77777777" w:rsidR="00D83481" w:rsidRDefault="00000000">
      <w:pPr>
        <w:spacing w:line="260" w:lineRule="exact"/>
        <w:ind w:left="460"/>
        <w:rPr>
          <w:sz w:val="24"/>
          <w:szCs w:val="24"/>
        </w:rPr>
      </w:pPr>
      <w:r>
        <w:rPr>
          <w:sz w:val="24"/>
          <w:szCs w:val="24"/>
        </w:rPr>
        <w:t>1.   Strength of materials – Ryder</w:t>
      </w:r>
    </w:p>
    <w:p w14:paraId="75338557" w14:textId="77777777" w:rsidR="00D83481" w:rsidRDefault="00000000">
      <w:pPr>
        <w:ind w:left="460"/>
        <w:rPr>
          <w:sz w:val="24"/>
          <w:szCs w:val="24"/>
        </w:rPr>
      </w:pPr>
      <w:r>
        <w:rPr>
          <w:sz w:val="24"/>
          <w:szCs w:val="24"/>
        </w:rPr>
        <w:t>2.   Strength of materials – Sadhu Singh</w:t>
      </w:r>
    </w:p>
    <w:p w14:paraId="548F3FC2" w14:textId="77777777" w:rsidR="00D83481" w:rsidRDefault="00000000">
      <w:pPr>
        <w:ind w:left="460"/>
        <w:rPr>
          <w:sz w:val="24"/>
          <w:szCs w:val="24"/>
        </w:rPr>
      </w:pPr>
      <w:r>
        <w:rPr>
          <w:sz w:val="24"/>
          <w:szCs w:val="24"/>
        </w:rPr>
        <w:t>3.   Strength of materials – Rajput</w:t>
      </w:r>
    </w:p>
    <w:p w14:paraId="168DD7B6" w14:textId="77777777" w:rsidR="00D83481" w:rsidRDefault="00D83481">
      <w:pPr>
        <w:spacing w:before="1" w:line="280" w:lineRule="exact"/>
        <w:rPr>
          <w:sz w:val="28"/>
          <w:szCs w:val="28"/>
        </w:rPr>
      </w:pPr>
    </w:p>
    <w:p w14:paraId="5A99199D" w14:textId="77777777" w:rsidR="00D83481" w:rsidRDefault="00000000">
      <w:pPr>
        <w:ind w:left="100" w:right="7620"/>
        <w:jc w:val="both"/>
        <w:rPr>
          <w:sz w:val="24"/>
          <w:szCs w:val="24"/>
        </w:rPr>
      </w:pPr>
      <w:r>
        <w:rPr>
          <w:b/>
          <w:sz w:val="24"/>
          <w:szCs w:val="24"/>
        </w:rPr>
        <w:t>Reference Books:</w:t>
      </w:r>
    </w:p>
    <w:p w14:paraId="3E78743A" w14:textId="77777777" w:rsidR="00D83481" w:rsidRDefault="00000000">
      <w:pPr>
        <w:spacing w:line="260" w:lineRule="exact"/>
        <w:ind w:left="460"/>
        <w:rPr>
          <w:sz w:val="24"/>
          <w:szCs w:val="24"/>
        </w:rPr>
        <w:sectPr w:rsidR="00D83481">
          <w:pgSz w:w="11920" w:h="16840"/>
          <w:pgMar w:top="1760" w:right="1020" w:bottom="280" w:left="1340" w:header="732" w:footer="1032" w:gutter="0"/>
          <w:cols w:space="720"/>
        </w:sectPr>
      </w:pPr>
      <w:r>
        <w:rPr>
          <w:sz w:val="24"/>
          <w:szCs w:val="24"/>
        </w:rPr>
        <w:t>4.   Strength of materials – Bansal</w:t>
      </w:r>
    </w:p>
    <w:p w14:paraId="2E0FA6E5" w14:textId="77777777" w:rsidR="00D83481" w:rsidRDefault="00D83481">
      <w:pPr>
        <w:spacing w:before="1" w:line="240" w:lineRule="exact"/>
        <w:rPr>
          <w:sz w:val="24"/>
          <w:szCs w:val="24"/>
        </w:rPr>
      </w:pPr>
    </w:p>
    <w:p w14:paraId="29826028" w14:textId="77777777" w:rsidR="00D83481" w:rsidRDefault="00000000">
      <w:pPr>
        <w:spacing w:before="29" w:line="475" w:lineRule="auto"/>
        <w:ind w:left="100" w:right="2753" w:firstLine="2679"/>
        <w:rPr>
          <w:sz w:val="24"/>
          <w:szCs w:val="24"/>
        </w:rPr>
      </w:pPr>
      <w:r>
        <w:rPr>
          <w:b/>
          <w:sz w:val="24"/>
          <w:szCs w:val="24"/>
        </w:rPr>
        <w:t xml:space="preserve">DME 4105 THEORY OF MACHINES OBJECTIVE: </w:t>
      </w:r>
      <w:r>
        <w:rPr>
          <w:sz w:val="24"/>
          <w:szCs w:val="24"/>
        </w:rPr>
        <w:t>The Student should be able to</w:t>
      </w:r>
    </w:p>
    <w:p w14:paraId="09AFA485" w14:textId="77777777" w:rsidR="00D83481" w:rsidRDefault="00000000">
      <w:pPr>
        <w:spacing w:before="14"/>
        <w:ind w:left="820"/>
        <w:rPr>
          <w:sz w:val="24"/>
          <w:szCs w:val="24"/>
        </w:rPr>
      </w:pPr>
      <w:r>
        <w:rPr>
          <w:sz w:val="24"/>
          <w:szCs w:val="24"/>
        </w:rPr>
        <w:t xml:space="preserve">1.   To focus on understanding the concept of machines, </w:t>
      </w:r>
      <w:proofErr w:type="gramStart"/>
      <w:r>
        <w:rPr>
          <w:sz w:val="24"/>
          <w:szCs w:val="24"/>
        </w:rPr>
        <w:t>mechanisms</w:t>
      </w:r>
      <w:proofErr w:type="gramEnd"/>
      <w:r>
        <w:rPr>
          <w:sz w:val="24"/>
          <w:szCs w:val="24"/>
        </w:rPr>
        <w:t xml:space="preserve"> and their elements.</w:t>
      </w:r>
    </w:p>
    <w:p w14:paraId="32472875" w14:textId="77777777" w:rsidR="00D83481" w:rsidRDefault="00000000">
      <w:pPr>
        <w:ind w:left="1180" w:right="383"/>
        <w:rPr>
          <w:sz w:val="24"/>
          <w:szCs w:val="24"/>
        </w:rPr>
      </w:pPr>
      <w:proofErr w:type="gramStart"/>
      <w:r>
        <w:rPr>
          <w:sz w:val="24"/>
          <w:szCs w:val="24"/>
        </w:rPr>
        <w:t>Also</w:t>
      </w:r>
      <w:proofErr w:type="gramEnd"/>
      <w:r>
        <w:rPr>
          <w:sz w:val="24"/>
          <w:szCs w:val="24"/>
        </w:rPr>
        <w:t xml:space="preserve"> study kinematics aspects of various links in mechanisms. To form foundation for kinematics synthesis, </w:t>
      </w:r>
      <w:proofErr w:type="gramStart"/>
      <w:r>
        <w:rPr>
          <w:sz w:val="24"/>
          <w:szCs w:val="24"/>
        </w:rPr>
        <w:t>analysis</w:t>
      </w:r>
      <w:proofErr w:type="gramEnd"/>
      <w:r>
        <w:rPr>
          <w:sz w:val="24"/>
          <w:szCs w:val="24"/>
        </w:rPr>
        <w:t xml:space="preserve"> and design of mechanism.</w:t>
      </w:r>
    </w:p>
    <w:p w14:paraId="6EE7D56F" w14:textId="77777777" w:rsidR="00D83481" w:rsidRDefault="00000000">
      <w:pPr>
        <w:ind w:left="820"/>
        <w:rPr>
          <w:sz w:val="24"/>
          <w:szCs w:val="24"/>
        </w:rPr>
      </w:pPr>
      <w:r>
        <w:rPr>
          <w:sz w:val="24"/>
          <w:szCs w:val="24"/>
        </w:rPr>
        <w:t>2.   To know different machine elements and mechanisms.</w:t>
      </w:r>
    </w:p>
    <w:p w14:paraId="4EF407B9" w14:textId="77777777" w:rsidR="00D83481" w:rsidRDefault="00000000">
      <w:pPr>
        <w:ind w:left="820"/>
        <w:rPr>
          <w:sz w:val="24"/>
          <w:szCs w:val="24"/>
        </w:rPr>
      </w:pPr>
      <w:r>
        <w:rPr>
          <w:sz w:val="24"/>
          <w:szCs w:val="24"/>
        </w:rPr>
        <w:t>3.   Understand Kinematics and dynamics of different machines and mechanisms.</w:t>
      </w:r>
    </w:p>
    <w:p w14:paraId="02D91C8D" w14:textId="77777777" w:rsidR="00D83481" w:rsidRDefault="00000000">
      <w:pPr>
        <w:ind w:left="820"/>
        <w:rPr>
          <w:sz w:val="24"/>
          <w:szCs w:val="24"/>
        </w:rPr>
      </w:pPr>
      <w:r>
        <w:rPr>
          <w:sz w:val="24"/>
          <w:szCs w:val="24"/>
        </w:rPr>
        <w:t>4.   Select Suitable drives and mechanisms for a particular application,</w:t>
      </w:r>
    </w:p>
    <w:p w14:paraId="5E29069E" w14:textId="77777777" w:rsidR="00D83481" w:rsidRDefault="00000000">
      <w:pPr>
        <w:ind w:left="820"/>
        <w:rPr>
          <w:sz w:val="24"/>
          <w:szCs w:val="24"/>
        </w:rPr>
      </w:pPr>
      <w:r>
        <w:rPr>
          <w:sz w:val="24"/>
          <w:szCs w:val="24"/>
        </w:rPr>
        <w:t>5.   Appreciate concept of balancing.</w:t>
      </w:r>
    </w:p>
    <w:p w14:paraId="66EFBA7C" w14:textId="77777777" w:rsidR="00D83481" w:rsidRDefault="00000000">
      <w:pPr>
        <w:ind w:left="820"/>
        <w:rPr>
          <w:sz w:val="24"/>
          <w:szCs w:val="24"/>
        </w:rPr>
      </w:pPr>
      <w:r>
        <w:rPr>
          <w:sz w:val="24"/>
          <w:szCs w:val="24"/>
        </w:rPr>
        <w:t>6.   Develop ability to come up with innovative ideas.</w:t>
      </w:r>
    </w:p>
    <w:p w14:paraId="15D204C9" w14:textId="77777777" w:rsidR="00D83481" w:rsidRDefault="00D83481">
      <w:pPr>
        <w:spacing w:before="2" w:line="140" w:lineRule="exact"/>
        <w:rPr>
          <w:sz w:val="15"/>
          <w:szCs w:val="15"/>
        </w:rPr>
      </w:pPr>
    </w:p>
    <w:p w14:paraId="350E4F6A" w14:textId="77777777" w:rsidR="00D83481" w:rsidRDefault="00D83481">
      <w:pPr>
        <w:spacing w:line="200" w:lineRule="exact"/>
      </w:pPr>
    </w:p>
    <w:p w14:paraId="0109586C" w14:textId="77777777" w:rsidR="00D83481" w:rsidRDefault="00D83481">
      <w:pPr>
        <w:spacing w:line="200" w:lineRule="exact"/>
      </w:pPr>
    </w:p>
    <w:p w14:paraId="5E91E293" w14:textId="77777777" w:rsidR="00D83481" w:rsidRDefault="00000000">
      <w:pPr>
        <w:ind w:left="100" w:right="8383"/>
        <w:jc w:val="both"/>
        <w:rPr>
          <w:sz w:val="24"/>
          <w:szCs w:val="24"/>
        </w:rPr>
      </w:pPr>
      <w:r>
        <w:rPr>
          <w:b/>
          <w:sz w:val="24"/>
          <w:szCs w:val="24"/>
          <w:u w:val="thick" w:color="000000"/>
        </w:rPr>
        <w:t>Module-I</w:t>
      </w:r>
      <w:r>
        <w:rPr>
          <w:sz w:val="24"/>
          <w:szCs w:val="24"/>
          <w:u w:val="thick" w:color="000000"/>
        </w:rPr>
        <w:t>:</w:t>
      </w:r>
    </w:p>
    <w:p w14:paraId="1DAE1C37" w14:textId="77777777" w:rsidR="00D83481" w:rsidRDefault="00000000">
      <w:pPr>
        <w:ind w:left="100" w:right="77"/>
        <w:jc w:val="both"/>
        <w:rPr>
          <w:sz w:val="24"/>
          <w:szCs w:val="24"/>
        </w:rPr>
      </w:pPr>
      <w:r>
        <w:rPr>
          <w:b/>
          <w:sz w:val="24"/>
          <w:szCs w:val="24"/>
        </w:rPr>
        <w:t>Mechanisms</w:t>
      </w:r>
      <w:r>
        <w:rPr>
          <w:sz w:val="24"/>
          <w:szCs w:val="24"/>
        </w:rPr>
        <w:t xml:space="preserve">:   </w:t>
      </w:r>
      <w:proofErr w:type="gramStart"/>
      <w:r>
        <w:rPr>
          <w:sz w:val="24"/>
          <w:szCs w:val="24"/>
        </w:rPr>
        <w:t>Kinematic  concept</w:t>
      </w:r>
      <w:proofErr w:type="gramEnd"/>
      <w:r>
        <w:rPr>
          <w:sz w:val="24"/>
          <w:szCs w:val="24"/>
        </w:rPr>
        <w:t xml:space="preserve">  of  Link,  Kinematic  chain,  Mechanism,  degree  of  freedom, Inversions  of  four  bar  mechanism,  single  slider  crank  mechanism  and  double  slider  crank mechanisms.</w:t>
      </w:r>
    </w:p>
    <w:p w14:paraId="3B7D1DC2" w14:textId="77777777" w:rsidR="00D83481" w:rsidRDefault="00D83481">
      <w:pPr>
        <w:spacing w:before="16" w:line="260" w:lineRule="exact"/>
        <w:rPr>
          <w:sz w:val="26"/>
          <w:szCs w:val="26"/>
        </w:rPr>
      </w:pPr>
    </w:p>
    <w:p w14:paraId="49EB62A8" w14:textId="77777777" w:rsidR="00D83481" w:rsidRDefault="00000000">
      <w:pPr>
        <w:ind w:left="100" w:right="8290"/>
        <w:jc w:val="both"/>
        <w:rPr>
          <w:sz w:val="24"/>
          <w:szCs w:val="24"/>
        </w:rPr>
      </w:pPr>
      <w:r>
        <w:rPr>
          <w:b/>
          <w:sz w:val="24"/>
          <w:szCs w:val="24"/>
          <w:u w:val="thick" w:color="000000"/>
        </w:rPr>
        <w:t>Module-II</w:t>
      </w:r>
      <w:r>
        <w:rPr>
          <w:sz w:val="24"/>
          <w:szCs w:val="24"/>
          <w:u w:val="thick" w:color="000000"/>
        </w:rPr>
        <w:t>:</w:t>
      </w:r>
    </w:p>
    <w:p w14:paraId="6634B64C" w14:textId="77777777" w:rsidR="00D83481" w:rsidRDefault="00000000">
      <w:pPr>
        <w:ind w:left="100" w:right="74"/>
        <w:rPr>
          <w:sz w:val="24"/>
          <w:szCs w:val="24"/>
        </w:rPr>
      </w:pPr>
      <w:proofErr w:type="gramStart"/>
      <w:r>
        <w:rPr>
          <w:b/>
          <w:sz w:val="24"/>
          <w:szCs w:val="24"/>
        </w:rPr>
        <w:t>Motion  Analysis</w:t>
      </w:r>
      <w:proofErr w:type="gramEnd"/>
      <w:r>
        <w:rPr>
          <w:sz w:val="24"/>
          <w:szCs w:val="24"/>
        </w:rPr>
        <w:t>:  Types  of  motion:  Kinematic  and  Dynamic  quantities;  Vector  diagrams, Velocity and acceleration diagram of plane mechanism.</w:t>
      </w:r>
    </w:p>
    <w:p w14:paraId="0F4277B3" w14:textId="77777777" w:rsidR="00D83481" w:rsidRDefault="00D83481">
      <w:pPr>
        <w:spacing w:before="16" w:line="260" w:lineRule="exact"/>
        <w:rPr>
          <w:sz w:val="26"/>
          <w:szCs w:val="26"/>
        </w:rPr>
      </w:pPr>
    </w:p>
    <w:p w14:paraId="03F6CBB3" w14:textId="77777777" w:rsidR="00D83481" w:rsidRDefault="00000000">
      <w:pPr>
        <w:ind w:left="100" w:right="8196"/>
        <w:jc w:val="both"/>
        <w:rPr>
          <w:sz w:val="24"/>
          <w:szCs w:val="24"/>
        </w:rPr>
      </w:pPr>
      <w:r>
        <w:rPr>
          <w:b/>
          <w:sz w:val="24"/>
          <w:szCs w:val="24"/>
          <w:u w:val="thick" w:color="000000"/>
        </w:rPr>
        <w:t>Module-III</w:t>
      </w:r>
      <w:r>
        <w:rPr>
          <w:sz w:val="24"/>
          <w:szCs w:val="24"/>
          <w:u w:val="thick" w:color="000000"/>
        </w:rPr>
        <w:t>:</w:t>
      </w:r>
    </w:p>
    <w:p w14:paraId="2DF131F3" w14:textId="77777777" w:rsidR="00D83481" w:rsidRDefault="00000000">
      <w:pPr>
        <w:ind w:left="100" w:right="68"/>
        <w:jc w:val="both"/>
        <w:rPr>
          <w:sz w:val="24"/>
          <w:szCs w:val="24"/>
        </w:rPr>
      </w:pPr>
      <w:proofErr w:type="gramStart"/>
      <w:r>
        <w:rPr>
          <w:b/>
          <w:sz w:val="24"/>
          <w:szCs w:val="24"/>
        </w:rPr>
        <w:t>Flywheel  &amp;</w:t>
      </w:r>
      <w:proofErr w:type="gramEnd"/>
      <w:r>
        <w:rPr>
          <w:b/>
          <w:sz w:val="24"/>
          <w:szCs w:val="24"/>
        </w:rPr>
        <w:t xml:space="preserve">  Belt:  </w:t>
      </w:r>
      <w:r>
        <w:rPr>
          <w:sz w:val="24"/>
          <w:szCs w:val="24"/>
        </w:rPr>
        <w:t xml:space="preserve">Concept,  function  and  application  of  flywheel  with  the  help  of  Turning Moment  diagram;  Fluctuation  of  energy  and  speed.  </w:t>
      </w:r>
      <w:proofErr w:type="gramStart"/>
      <w:r>
        <w:rPr>
          <w:sz w:val="24"/>
          <w:szCs w:val="24"/>
        </w:rPr>
        <w:t>Types  of</w:t>
      </w:r>
      <w:proofErr w:type="gramEnd"/>
      <w:r>
        <w:rPr>
          <w:sz w:val="24"/>
          <w:szCs w:val="24"/>
        </w:rPr>
        <w:t xml:space="preserve">  belt,  ration  of  tension  in  belt, Centrifugal tension in belt &amp; Power transmission</w:t>
      </w:r>
    </w:p>
    <w:p w14:paraId="1915F94B" w14:textId="77777777" w:rsidR="00D83481" w:rsidRDefault="00D83481">
      <w:pPr>
        <w:spacing w:before="1" w:line="280" w:lineRule="exact"/>
        <w:rPr>
          <w:sz w:val="28"/>
          <w:szCs w:val="28"/>
        </w:rPr>
      </w:pPr>
    </w:p>
    <w:p w14:paraId="7B0966B1" w14:textId="77777777" w:rsidR="00D83481" w:rsidRDefault="00000000">
      <w:pPr>
        <w:ind w:left="100" w:right="8197"/>
        <w:jc w:val="both"/>
        <w:rPr>
          <w:sz w:val="24"/>
          <w:szCs w:val="24"/>
        </w:rPr>
      </w:pPr>
      <w:r>
        <w:rPr>
          <w:b/>
          <w:sz w:val="24"/>
          <w:szCs w:val="24"/>
          <w:u w:val="thick" w:color="000000"/>
        </w:rPr>
        <w:t>Module-IV:</w:t>
      </w:r>
    </w:p>
    <w:p w14:paraId="32B59A33" w14:textId="77777777" w:rsidR="00D83481" w:rsidRDefault="00000000">
      <w:pPr>
        <w:spacing w:line="260" w:lineRule="exact"/>
        <w:ind w:left="100" w:right="81"/>
        <w:jc w:val="both"/>
        <w:rPr>
          <w:sz w:val="24"/>
          <w:szCs w:val="24"/>
        </w:rPr>
      </w:pPr>
      <w:r>
        <w:rPr>
          <w:b/>
          <w:sz w:val="24"/>
          <w:szCs w:val="24"/>
        </w:rPr>
        <w:t xml:space="preserve">Gears:    </w:t>
      </w:r>
      <w:proofErr w:type="gramStart"/>
      <w:r>
        <w:rPr>
          <w:sz w:val="24"/>
          <w:szCs w:val="24"/>
        </w:rPr>
        <w:t>Fundamental  laws</w:t>
      </w:r>
      <w:proofErr w:type="gramEnd"/>
      <w:r>
        <w:rPr>
          <w:sz w:val="24"/>
          <w:szCs w:val="24"/>
        </w:rPr>
        <w:t xml:space="preserve">  of  gearing:  classification  and  basic  terminology,  involute  tooth</w:t>
      </w:r>
    </w:p>
    <w:p w14:paraId="7BE960C7" w14:textId="77777777" w:rsidR="00D83481" w:rsidRDefault="00000000">
      <w:pPr>
        <w:ind w:left="100" w:right="76"/>
        <w:jc w:val="both"/>
        <w:rPr>
          <w:sz w:val="24"/>
          <w:szCs w:val="24"/>
        </w:rPr>
      </w:pPr>
      <w:r>
        <w:rPr>
          <w:sz w:val="24"/>
          <w:szCs w:val="24"/>
        </w:rPr>
        <w:t>profile and its kinematic consideration, spur gears, other types of gears, standards in tooth forms.</w:t>
      </w:r>
    </w:p>
    <w:p w14:paraId="4332B2B8" w14:textId="77777777" w:rsidR="00D83481" w:rsidRDefault="00000000">
      <w:pPr>
        <w:ind w:left="820"/>
        <w:rPr>
          <w:sz w:val="24"/>
          <w:szCs w:val="24"/>
        </w:rPr>
      </w:pPr>
      <w:r>
        <w:rPr>
          <w:sz w:val="24"/>
          <w:szCs w:val="24"/>
        </w:rPr>
        <w:t>Gear trains: Simple and, compound gear trains.</w:t>
      </w:r>
    </w:p>
    <w:p w14:paraId="0AFF2393" w14:textId="77777777" w:rsidR="00D83481" w:rsidRDefault="00D83481">
      <w:pPr>
        <w:spacing w:before="1" w:line="280" w:lineRule="exact"/>
        <w:rPr>
          <w:sz w:val="28"/>
          <w:szCs w:val="28"/>
        </w:rPr>
      </w:pPr>
    </w:p>
    <w:p w14:paraId="79047300" w14:textId="77777777" w:rsidR="00D83481" w:rsidRDefault="00000000">
      <w:pPr>
        <w:ind w:left="100" w:right="8290"/>
        <w:jc w:val="both"/>
        <w:rPr>
          <w:sz w:val="24"/>
          <w:szCs w:val="24"/>
        </w:rPr>
      </w:pPr>
      <w:r>
        <w:rPr>
          <w:b/>
          <w:sz w:val="24"/>
          <w:szCs w:val="24"/>
          <w:u w:val="thick" w:color="000000"/>
        </w:rPr>
        <w:t>Module-V:</w:t>
      </w:r>
    </w:p>
    <w:p w14:paraId="3ABCB479" w14:textId="77777777" w:rsidR="00D83481" w:rsidRDefault="00000000">
      <w:pPr>
        <w:spacing w:line="260" w:lineRule="exact"/>
        <w:ind w:left="100" w:right="82"/>
        <w:jc w:val="both"/>
        <w:rPr>
          <w:sz w:val="24"/>
          <w:szCs w:val="24"/>
        </w:rPr>
      </w:pPr>
      <w:r>
        <w:rPr>
          <w:b/>
          <w:sz w:val="24"/>
          <w:szCs w:val="24"/>
        </w:rPr>
        <w:t>CAM &amp; Balancing</w:t>
      </w:r>
      <w:r>
        <w:rPr>
          <w:sz w:val="24"/>
          <w:szCs w:val="24"/>
        </w:rPr>
        <w:t>: Balancing of Rotating masses by a single mass in same plane, Balancing of</w:t>
      </w:r>
    </w:p>
    <w:p w14:paraId="746447F7" w14:textId="77777777" w:rsidR="00D83481" w:rsidRDefault="00000000">
      <w:pPr>
        <w:ind w:left="100" w:right="72"/>
        <w:jc w:val="both"/>
        <w:rPr>
          <w:sz w:val="24"/>
          <w:szCs w:val="24"/>
        </w:rPr>
      </w:pPr>
      <w:r>
        <w:rPr>
          <w:sz w:val="24"/>
          <w:szCs w:val="24"/>
        </w:rPr>
        <w:t xml:space="preserve">a single rotating mass by two masses rotating in different planes, Balancing of several masses </w:t>
      </w:r>
      <w:proofErr w:type="gramStart"/>
      <w:r>
        <w:rPr>
          <w:sz w:val="24"/>
          <w:szCs w:val="24"/>
        </w:rPr>
        <w:t>rotating  in</w:t>
      </w:r>
      <w:proofErr w:type="gramEnd"/>
      <w:r>
        <w:rPr>
          <w:sz w:val="24"/>
          <w:szCs w:val="24"/>
        </w:rPr>
        <w:t xml:space="preserve">  same  plane.  </w:t>
      </w:r>
      <w:proofErr w:type="gramStart"/>
      <w:r>
        <w:rPr>
          <w:sz w:val="24"/>
          <w:szCs w:val="24"/>
        </w:rPr>
        <w:t>Various  types</w:t>
      </w:r>
      <w:proofErr w:type="gramEnd"/>
      <w:r>
        <w:rPr>
          <w:sz w:val="24"/>
          <w:szCs w:val="24"/>
        </w:rPr>
        <w:t xml:space="preserve">  of  cams,  Displacement,  velocity  and  acceleration  of followers, Graphical determination of CAM profiles with simple followers.</w:t>
      </w:r>
    </w:p>
    <w:p w14:paraId="4629CFE8" w14:textId="77777777" w:rsidR="00D83481" w:rsidRDefault="00D83481">
      <w:pPr>
        <w:spacing w:before="1" w:line="280" w:lineRule="exact"/>
        <w:rPr>
          <w:sz w:val="28"/>
          <w:szCs w:val="28"/>
        </w:rPr>
      </w:pPr>
    </w:p>
    <w:p w14:paraId="4D19D6D0" w14:textId="77777777" w:rsidR="00D83481" w:rsidRDefault="00000000">
      <w:pPr>
        <w:ind w:left="100" w:right="8270"/>
        <w:jc w:val="both"/>
        <w:rPr>
          <w:sz w:val="24"/>
          <w:szCs w:val="24"/>
        </w:rPr>
      </w:pPr>
      <w:proofErr w:type="gramStart"/>
      <w:r>
        <w:rPr>
          <w:b/>
          <w:sz w:val="24"/>
          <w:szCs w:val="24"/>
        </w:rPr>
        <w:t>Text Book</w:t>
      </w:r>
      <w:proofErr w:type="gramEnd"/>
      <w:r>
        <w:rPr>
          <w:b/>
          <w:sz w:val="24"/>
          <w:szCs w:val="24"/>
        </w:rPr>
        <w:t>:</w:t>
      </w:r>
    </w:p>
    <w:p w14:paraId="7352DA1A" w14:textId="77777777" w:rsidR="00D83481" w:rsidRDefault="00000000">
      <w:pPr>
        <w:spacing w:line="260" w:lineRule="exact"/>
        <w:ind w:left="100" w:right="5197"/>
        <w:jc w:val="both"/>
        <w:rPr>
          <w:sz w:val="24"/>
          <w:szCs w:val="24"/>
        </w:rPr>
      </w:pPr>
      <w:r>
        <w:rPr>
          <w:sz w:val="24"/>
          <w:szCs w:val="24"/>
        </w:rPr>
        <w:t>1.         Theory of Machine by R.S. Khurmi.</w:t>
      </w:r>
    </w:p>
    <w:p w14:paraId="4C8610E7" w14:textId="77777777" w:rsidR="00D83481" w:rsidRDefault="00D83481">
      <w:pPr>
        <w:spacing w:before="1" w:line="280" w:lineRule="exact"/>
        <w:rPr>
          <w:sz w:val="28"/>
          <w:szCs w:val="28"/>
        </w:rPr>
      </w:pPr>
    </w:p>
    <w:p w14:paraId="4E4358B1" w14:textId="77777777" w:rsidR="00D83481" w:rsidRDefault="00000000">
      <w:pPr>
        <w:ind w:left="100" w:right="7620"/>
        <w:jc w:val="both"/>
        <w:rPr>
          <w:sz w:val="24"/>
          <w:szCs w:val="24"/>
        </w:rPr>
      </w:pPr>
      <w:r>
        <w:rPr>
          <w:b/>
          <w:sz w:val="24"/>
          <w:szCs w:val="24"/>
        </w:rPr>
        <w:t>Reference Books:</w:t>
      </w:r>
    </w:p>
    <w:p w14:paraId="08AE51ED" w14:textId="77777777" w:rsidR="00D83481" w:rsidRDefault="00000000">
      <w:pPr>
        <w:spacing w:line="260" w:lineRule="exact"/>
        <w:ind w:left="100" w:right="3133"/>
        <w:jc w:val="both"/>
        <w:rPr>
          <w:sz w:val="24"/>
          <w:szCs w:val="24"/>
        </w:rPr>
      </w:pPr>
      <w:r>
        <w:rPr>
          <w:sz w:val="24"/>
          <w:szCs w:val="24"/>
        </w:rPr>
        <w:t>1.         Theory of Machines and Mechanism by Ghosh and Malik</w:t>
      </w:r>
    </w:p>
    <w:p w14:paraId="2289997C" w14:textId="77777777" w:rsidR="00D83481" w:rsidRDefault="00000000">
      <w:pPr>
        <w:ind w:left="100" w:right="2419"/>
        <w:jc w:val="both"/>
        <w:rPr>
          <w:sz w:val="24"/>
          <w:szCs w:val="24"/>
        </w:rPr>
      </w:pPr>
      <w:r>
        <w:rPr>
          <w:sz w:val="24"/>
          <w:szCs w:val="24"/>
        </w:rPr>
        <w:t xml:space="preserve">2.         Mechanism and Machine Theory by J.S. Rao and R.V. </w:t>
      </w:r>
      <w:proofErr w:type="spellStart"/>
      <w:r>
        <w:rPr>
          <w:sz w:val="24"/>
          <w:szCs w:val="24"/>
        </w:rPr>
        <w:t>Dukkibati</w:t>
      </w:r>
      <w:proofErr w:type="spellEnd"/>
    </w:p>
    <w:p w14:paraId="13D20038" w14:textId="77777777" w:rsidR="00D83481" w:rsidRDefault="00000000">
      <w:pPr>
        <w:ind w:left="100" w:right="3439"/>
        <w:jc w:val="both"/>
        <w:rPr>
          <w:sz w:val="24"/>
          <w:szCs w:val="24"/>
        </w:rPr>
      </w:pPr>
      <w:r>
        <w:rPr>
          <w:sz w:val="24"/>
          <w:szCs w:val="24"/>
        </w:rPr>
        <w:t>3.         Theory of Machine by S.S. Rattan, Tata McGrow Hill.</w:t>
      </w:r>
    </w:p>
    <w:p w14:paraId="7A5F1378" w14:textId="77777777" w:rsidR="00D83481" w:rsidRDefault="00000000">
      <w:pPr>
        <w:ind w:left="100" w:right="5034"/>
        <w:jc w:val="both"/>
        <w:rPr>
          <w:sz w:val="24"/>
          <w:szCs w:val="24"/>
        </w:rPr>
        <w:sectPr w:rsidR="00D83481">
          <w:pgSz w:w="11920" w:h="16840"/>
          <w:pgMar w:top="1760" w:right="1020" w:bottom="280" w:left="1340" w:header="732" w:footer="1032" w:gutter="0"/>
          <w:cols w:space="720"/>
        </w:sectPr>
      </w:pPr>
      <w:r>
        <w:rPr>
          <w:sz w:val="24"/>
          <w:szCs w:val="24"/>
        </w:rPr>
        <w:t>4.         Theory of Machine by Thomas Beven</w:t>
      </w:r>
    </w:p>
    <w:p w14:paraId="2C7AEC77" w14:textId="77777777" w:rsidR="00D83481" w:rsidRDefault="00D83481">
      <w:pPr>
        <w:spacing w:before="1" w:line="240" w:lineRule="exact"/>
        <w:rPr>
          <w:sz w:val="24"/>
          <w:szCs w:val="24"/>
        </w:rPr>
      </w:pPr>
    </w:p>
    <w:p w14:paraId="02CE4D1A" w14:textId="77777777" w:rsidR="00D83481" w:rsidRDefault="00000000" w:rsidP="003F1B82">
      <w:pPr>
        <w:spacing w:before="29" w:line="475" w:lineRule="auto"/>
        <w:ind w:left="460" w:right="2261" w:firstLine="1829"/>
        <w:rPr>
          <w:sz w:val="24"/>
          <w:szCs w:val="24"/>
        </w:rPr>
      </w:pPr>
      <w:r>
        <w:rPr>
          <w:b/>
          <w:sz w:val="24"/>
          <w:szCs w:val="24"/>
        </w:rPr>
        <w:t xml:space="preserve">DME 4007 MANUFACTURING PROCESS – II OBJECTIVE: </w:t>
      </w:r>
      <w:r>
        <w:rPr>
          <w:sz w:val="24"/>
          <w:szCs w:val="24"/>
        </w:rPr>
        <w:t>The Student should be able to</w:t>
      </w:r>
    </w:p>
    <w:p w14:paraId="3F7096F1" w14:textId="5EC854CC" w:rsidR="00D83481" w:rsidRDefault="00000000">
      <w:pPr>
        <w:spacing w:before="14"/>
        <w:ind w:left="460"/>
        <w:rPr>
          <w:sz w:val="24"/>
          <w:szCs w:val="24"/>
        </w:rPr>
      </w:pPr>
      <w:r>
        <w:rPr>
          <w:sz w:val="24"/>
          <w:szCs w:val="24"/>
        </w:rPr>
        <w:t xml:space="preserve">1.   </w:t>
      </w:r>
      <w:r w:rsidR="00514FDB" w:rsidRPr="00514FDB">
        <w:rPr>
          <w:sz w:val="22"/>
          <w:szCs w:val="22"/>
        </w:rPr>
        <w:t xml:space="preserve">Get knowledge of different types of tool materials, cutting fluid and lathe </w:t>
      </w:r>
      <w:proofErr w:type="gramStart"/>
      <w:r w:rsidR="00514FDB" w:rsidRPr="00514FDB">
        <w:rPr>
          <w:sz w:val="22"/>
          <w:szCs w:val="22"/>
        </w:rPr>
        <w:t>machines.</w:t>
      </w:r>
      <w:r w:rsidRPr="00514FDB">
        <w:rPr>
          <w:sz w:val="22"/>
          <w:szCs w:val="22"/>
        </w:rPr>
        <w:t>.</w:t>
      </w:r>
      <w:proofErr w:type="gramEnd"/>
    </w:p>
    <w:p w14:paraId="374443E5" w14:textId="587E5435" w:rsidR="00A67DEE" w:rsidRDefault="00000000">
      <w:pPr>
        <w:ind w:left="460"/>
        <w:rPr>
          <w:sz w:val="24"/>
          <w:szCs w:val="24"/>
        </w:rPr>
      </w:pPr>
      <w:r>
        <w:rPr>
          <w:sz w:val="24"/>
          <w:szCs w:val="24"/>
        </w:rPr>
        <w:t>2</w:t>
      </w:r>
      <w:r w:rsidRPr="00A67DEE">
        <w:rPr>
          <w:sz w:val="22"/>
          <w:szCs w:val="22"/>
        </w:rPr>
        <w:t xml:space="preserve">.   </w:t>
      </w:r>
      <w:r w:rsidR="00A67DEE" w:rsidRPr="00A67DEE">
        <w:rPr>
          <w:sz w:val="22"/>
          <w:szCs w:val="22"/>
        </w:rPr>
        <w:t>Get familiar with shaper and slotter machines</w:t>
      </w:r>
      <w:r w:rsidR="00A67DEE">
        <w:rPr>
          <w:sz w:val="24"/>
          <w:szCs w:val="24"/>
        </w:rPr>
        <w:t xml:space="preserve"> </w:t>
      </w:r>
    </w:p>
    <w:p w14:paraId="187428DA" w14:textId="2657B096" w:rsidR="00D83481" w:rsidRDefault="00000000">
      <w:pPr>
        <w:ind w:left="460"/>
        <w:rPr>
          <w:sz w:val="24"/>
          <w:szCs w:val="24"/>
        </w:rPr>
      </w:pPr>
      <w:r>
        <w:rPr>
          <w:sz w:val="24"/>
          <w:szCs w:val="24"/>
        </w:rPr>
        <w:t xml:space="preserve">3.   </w:t>
      </w:r>
      <w:r w:rsidR="00A67DEE" w:rsidRPr="00A67DEE">
        <w:rPr>
          <w:sz w:val="22"/>
          <w:szCs w:val="22"/>
        </w:rPr>
        <w:t xml:space="preserve">Get familiar with </w:t>
      </w:r>
      <w:r w:rsidR="00A67DEE">
        <w:rPr>
          <w:sz w:val="22"/>
          <w:szCs w:val="22"/>
        </w:rPr>
        <w:t>drilling</w:t>
      </w:r>
      <w:r w:rsidR="003F1B82">
        <w:rPr>
          <w:sz w:val="22"/>
          <w:szCs w:val="22"/>
        </w:rPr>
        <w:t xml:space="preserve"> </w:t>
      </w:r>
      <w:r w:rsidR="00A67DEE">
        <w:rPr>
          <w:sz w:val="22"/>
          <w:szCs w:val="22"/>
        </w:rPr>
        <w:t xml:space="preserve"> </w:t>
      </w:r>
      <w:r w:rsidR="00A67DEE" w:rsidRPr="00A67DEE">
        <w:rPr>
          <w:sz w:val="22"/>
          <w:szCs w:val="22"/>
        </w:rPr>
        <w:t xml:space="preserve"> and </w:t>
      </w:r>
      <w:r w:rsidR="00A67DEE">
        <w:rPr>
          <w:sz w:val="22"/>
          <w:szCs w:val="22"/>
        </w:rPr>
        <w:t>boring</w:t>
      </w:r>
      <w:r w:rsidR="003F1B82">
        <w:rPr>
          <w:sz w:val="22"/>
          <w:szCs w:val="22"/>
        </w:rPr>
        <w:t xml:space="preserve"> </w:t>
      </w:r>
      <w:r w:rsidR="00A67DEE">
        <w:rPr>
          <w:sz w:val="22"/>
          <w:szCs w:val="22"/>
        </w:rPr>
        <w:t xml:space="preserve"> </w:t>
      </w:r>
      <w:r w:rsidR="00A67DEE" w:rsidRPr="00A67DEE">
        <w:rPr>
          <w:sz w:val="22"/>
          <w:szCs w:val="22"/>
        </w:rPr>
        <w:t xml:space="preserve"> machines</w:t>
      </w:r>
    </w:p>
    <w:p w14:paraId="3B4FEB18" w14:textId="62378F68" w:rsidR="00D83481" w:rsidRDefault="00000000">
      <w:pPr>
        <w:ind w:left="460"/>
        <w:rPr>
          <w:sz w:val="24"/>
          <w:szCs w:val="24"/>
        </w:rPr>
      </w:pPr>
      <w:r>
        <w:rPr>
          <w:sz w:val="24"/>
          <w:szCs w:val="24"/>
        </w:rPr>
        <w:t xml:space="preserve">4.   </w:t>
      </w:r>
      <w:r w:rsidR="00A67DEE" w:rsidRPr="00A67DEE">
        <w:rPr>
          <w:sz w:val="22"/>
          <w:szCs w:val="22"/>
        </w:rPr>
        <w:t xml:space="preserve">Get familiar with </w:t>
      </w:r>
      <w:r w:rsidR="00A67DEE">
        <w:rPr>
          <w:sz w:val="22"/>
          <w:szCs w:val="22"/>
        </w:rPr>
        <w:t xml:space="preserve">milling </w:t>
      </w:r>
      <w:proofErr w:type="gramStart"/>
      <w:r w:rsidR="00A67DEE" w:rsidRPr="00A67DEE">
        <w:rPr>
          <w:sz w:val="22"/>
          <w:szCs w:val="22"/>
        </w:rPr>
        <w:t>machine</w:t>
      </w:r>
      <w:proofErr w:type="gramEnd"/>
      <w:r w:rsidR="00A67DEE">
        <w:rPr>
          <w:sz w:val="22"/>
          <w:szCs w:val="22"/>
        </w:rPr>
        <w:t>.</w:t>
      </w:r>
    </w:p>
    <w:p w14:paraId="74F6807B" w14:textId="040212F3" w:rsidR="00A67DEE" w:rsidRDefault="00000000">
      <w:pPr>
        <w:ind w:left="460"/>
        <w:rPr>
          <w:b/>
          <w:bCs/>
          <w:sz w:val="24"/>
          <w:szCs w:val="24"/>
        </w:rPr>
      </w:pPr>
      <w:r>
        <w:rPr>
          <w:sz w:val="24"/>
          <w:szCs w:val="24"/>
        </w:rPr>
        <w:t xml:space="preserve">5.   </w:t>
      </w:r>
      <w:r w:rsidR="00A67DEE" w:rsidRPr="00A67DEE">
        <w:rPr>
          <w:sz w:val="22"/>
          <w:szCs w:val="22"/>
        </w:rPr>
        <w:t xml:space="preserve">Get familiar with </w:t>
      </w:r>
      <w:r w:rsidR="00A67DEE">
        <w:rPr>
          <w:sz w:val="22"/>
          <w:szCs w:val="22"/>
        </w:rPr>
        <w:t xml:space="preserve">grinding </w:t>
      </w:r>
      <w:proofErr w:type="gramStart"/>
      <w:r w:rsidR="00A67DEE" w:rsidRPr="00A67DEE">
        <w:rPr>
          <w:sz w:val="22"/>
          <w:szCs w:val="22"/>
        </w:rPr>
        <w:t>machine</w:t>
      </w:r>
      <w:proofErr w:type="gramEnd"/>
      <w:r w:rsidR="00A67DEE">
        <w:rPr>
          <w:sz w:val="22"/>
          <w:szCs w:val="22"/>
        </w:rPr>
        <w:t>.</w:t>
      </w:r>
      <w:r w:rsidR="00A67DEE" w:rsidRPr="005645D7">
        <w:rPr>
          <w:b/>
          <w:bCs/>
          <w:sz w:val="24"/>
          <w:szCs w:val="24"/>
        </w:rPr>
        <w:t xml:space="preserve"> </w:t>
      </w:r>
    </w:p>
    <w:p w14:paraId="72D2C261" w14:textId="77777777" w:rsidR="00A67DEE" w:rsidRDefault="00A67DEE">
      <w:pPr>
        <w:ind w:left="460"/>
        <w:rPr>
          <w:b/>
          <w:bCs/>
          <w:sz w:val="24"/>
          <w:szCs w:val="24"/>
        </w:rPr>
      </w:pPr>
    </w:p>
    <w:p w14:paraId="5FD3B20D" w14:textId="2FABF495" w:rsidR="005645D7" w:rsidRDefault="005645D7">
      <w:pPr>
        <w:ind w:left="460"/>
        <w:rPr>
          <w:sz w:val="24"/>
          <w:szCs w:val="24"/>
        </w:rPr>
      </w:pPr>
      <w:r w:rsidRPr="005645D7">
        <w:rPr>
          <w:b/>
          <w:bCs/>
          <w:sz w:val="24"/>
          <w:szCs w:val="24"/>
        </w:rPr>
        <w:t>OUTCOME</w:t>
      </w:r>
      <w:r>
        <w:rPr>
          <w:sz w:val="24"/>
          <w:szCs w:val="24"/>
        </w:rPr>
        <w:t>:</w:t>
      </w:r>
      <w:r w:rsidRPr="005645D7">
        <w:t xml:space="preserve"> </w:t>
      </w:r>
      <w:r w:rsidRPr="005645D7">
        <w:rPr>
          <w:sz w:val="24"/>
          <w:szCs w:val="24"/>
        </w:rPr>
        <w:t xml:space="preserve">After the completion of this course, students </w:t>
      </w:r>
      <w:proofErr w:type="gramStart"/>
      <w:r w:rsidRPr="005645D7">
        <w:rPr>
          <w:sz w:val="24"/>
          <w:szCs w:val="24"/>
        </w:rPr>
        <w:t>will</w:t>
      </w:r>
      <w:proofErr w:type="gramEnd"/>
      <w:r w:rsidRPr="005645D7">
        <w:rPr>
          <w:sz w:val="24"/>
          <w:szCs w:val="24"/>
        </w:rPr>
        <w:t xml:space="preserve"> able to:</w:t>
      </w:r>
    </w:p>
    <w:p w14:paraId="78067CFF" w14:textId="0B4309CF" w:rsidR="005645D7" w:rsidRPr="00A67DEE" w:rsidRDefault="00514FDB" w:rsidP="00A67DEE">
      <w:pPr>
        <w:pStyle w:val="ListParagraph"/>
        <w:numPr>
          <w:ilvl w:val="0"/>
          <w:numId w:val="5"/>
        </w:numPr>
        <w:rPr>
          <w:sz w:val="24"/>
          <w:szCs w:val="24"/>
        </w:rPr>
      </w:pPr>
      <w:r w:rsidRPr="00A67DEE">
        <w:rPr>
          <w:sz w:val="24"/>
          <w:szCs w:val="24"/>
        </w:rPr>
        <w:t xml:space="preserve">Identify different tool material, cutting fluids, </w:t>
      </w:r>
      <w:proofErr w:type="gramStart"/>
      <w:r w:rsidRPr="00A67DEE">
        <w:rPr>
          <w:sz w:val="24"/>
          <w:szCs w:val="24"/>
        </w:rPr>
        <w:t>lathe</w:t>
      </w:r>
      <w:proofErr w:type="gramEnd"/>
      <w:r w:rsidRPr="00A67DEE">
        <w:rPr>
          <w:sz w:val="24"/>
          <w:szCs w:val="24"/>
        </w:rPr>
        <w:t xml:space="preserve"> and its attachments.</w:t>
      </w:r>
    </w:p>
    <w:p w14:paraId="5744F39F" w14:textId="3669059D" w:rsidR="00A67DEE" w:rsidRPr="00A67DEE" w:rsidRDefault="00A67DEE" w:rsidP="00A67DEE">
      <w:pPr>
        <w:pStyle w:val="ListParagraph"/>
        <w:numPr>
          <w:ilvl w:val="0"/>
          <w:numId w:val="5"/>
        </w:numPr>
        <w:rPr>
          <w:sz w:val="24"/>
          <w:szCs w:val="24"/>
        </w:rPr>
      </w:pPr>
      <w:r>
        <w:t>Explain working principle and classify shaper and slotting machine.</w:t>
      </w:r>
    </w:p>
    <w:p w14:paraId="28E99162" w14:textId="1EA9C61D" w:rsidR="00A67DEE" w:rsidRPr="00A67DEE" w:rsidRDefault="00A67DEE" w:rsidP="00A67DEE">
      <w:pPr>
        <w:pStyle w:val="ListParagraph"/>
        <w:numPr>
          <w:ilvl w:val="0"/>
          <w:numId w:val="5"/>
        </w:numPr>
        <w:rPr>
          <w:sz w:val="24"/>
          <w:szCs w:val="24"/>
        </w:rPr>
      </w:pPr>
      <w:r>
        <w:t>Explain working principle and classify drilling and boring machine.</w:t>
      </w:r>
    </w:p>
    <w:p w14:paraId="65C0EE04" w14:textId="0B7C5614" w:rsidR="00A67DEE" w:rsidRPr="00A67DEE" w:rsidRDefault="00A67DEE" w:rsidP="00A67DEE">
      <w:pPr>
        <w:pStyle w:val="ListParagraph"/>
        <w:numPr>
          <w:ilvl w:val="0"/>
          <w:numId w:val="5"/>
        </w:numPr>
        <w:rPr>
          <w:sz w:val="24"/>
          <w:szCs w:val="24"/>
        </w:rPr>
      </w:pPr>
      <w:r>
        <w:t>Explain working principle and classify milling machine.</w:t>
      </w:r>
    </w:p>
    <w:p w14:paraId="59E0B2FF" w14:textId="33DA768A" w:rsidR="00A67DEE" w:rsidRPr="00A67DEE" w:rsidRDefault="00A67DEE" w:rsidP="00A67DEE">
      <w:pPr>
        <w:pStyle w:val="ListParagraph"/>
        <w:numPr>
          <w:ilvl w:val="0"/>
          <w:numId w:val="5"/>
        </w:numPr>
        <w:rPr>
          <w:sz w:val="24"/>
          <w:szCs w:val="24"/>
        </w:rPr>
      </w:pPr>
      <w:r>
        <w:t>Explain working principle and classify grinding machine.</w:t>
      </w:r>
    </w:p>
    <w:p w14:paraId="1C3FBCE0" w14:textId="77777777" w:rsidR="00A67DEE" w:rsidRPr="00A67DEE" w:rsidRDefault="00A67DEE" w:rsidP="00A67DEE">
      <w:pPr>
        <w:pStyle w:val="ListParagraph"/>
        <w:ind w:left="820" w:firstLine="0"/>
        <w:rPr>
          <w:sz w:val="24"/>
          <w:szCs w:val="24"/>
        </w:rPr>
      </w:pPr>
    </w:p>
    <w:p w14:paraId="35780EE8" w14:textId="77777777" w:rsidR="00A67DEE" w:rsidRPr="00A67DEE" w:rsidRDefault="00A67DEE" w:rsidP="00A67DEE">
      <w:pPr>
        <w:pStyle w:val="ListParagraph"/>
        <w:ind w:left="820" w:firstLine="0"/>
        <w:rPr>
          <w:sz w:val="24"/>
          <w:szCs w:val="24"/>
        </w:rPr>
      </w:pPr>
    </w:p>
    <w:p w14:paraId="5D4D98EC" w14:textId="77777777" w:rsidR="00D83481" w:rsidRDefault="00000000">
      <w:pPr>
        <w:ind w:left="100" w:right="8269"/>
        <w:jc w:val="both"/>
        <w:rPr>
          <w:sz w:val="24"/>
          <w:szCs w:val="24"/>
        </w:rPr>
      </w:pPr>
      <w:r>
        <w:rPr>
          <w:b/>
          <w:sz w:val="24"/>
          <w:szCs w:val="24"/>
          <w:u w:val="thick" w:color="000000"/>
        </w:rPr>
        <w:t>Module –I:</w:t>
      </w:r>
    </w:p>
    <w:p w14:paraId="04F077E5" w14:textId="77777777" w:rsidR="00D83481" w:rsidRDefault="00000000">
      <w:pPr>
        <w:ind w:left="100" w:right="4567"/>
        <w:jc w:val="both"/>
        <w:rPr>
          <w:sz w:val="24"/>
          <w:szCs w:val="24"/>
        </w:rPr>
      </w:pPr>
      <w:r>
        <w:rPr>
          <w:b/>
          <w:sz w:val="24"/>
          <w:szCs w:val="24"/>
        </w:rPr>
        <w:t>Introduction and classification of machine tool:</w:t>
      </w:r>
    </w:p>
    <w:p w14:paraId="18343DB9" w14:textId="77777777" w:rsidR="00D83481" w:rsidRDefault="00000000">
      <w:pPr>
        <w:spacing w:line="260" w:lineRule="exact"/>
        <w:ind w:left="100" w:right="81"/>
        <w:jc w:val="both"/>
        <w:rPr>
          <w:sz w:val="24"/>
          <w:szCs w:val="24"/>
        </w:rPr>
      </w:pPr>
      <w:proofErr w:type="gramStart"/>
      <w:r>
        <w:rPr>
          <w:sz w:val="24"/>
          <w:szCs w:val="24"/>
        </w:rPr>
        <w:t>Basic  concept</w:t>
      </w:r>
      <w:proofErr w:type="gramEnd"/>
      <w:r>
        <w:rPr>
          <w:sz w:val="24"/>
          <w:szCs w:val="24"/>
        </w:rPr>
        <w:t xml:space="preserve">  of  machining,  different  type  of  tool  material,  Cutting  fluid  (Classification  and</w:t>
      </w:r>
    </w:p>
    <w:p w14:paraId="27309828" w14:textId="77777777" w:rsidR="00D83481" w:rsidRDefault="00000000">
      <w:pPr>
        <w:ind w:left="100" w:right="72"/>
        <w:jc w:val="both"/>
        <w:rPr>
          <w:sz w:val="24"/>
          <w:szCs w:val="24"/>
        </w:rPr>
      </w:pPr>
      <w:r>
        <w:rPr>
          <w:sz w:val="24"/>
          <w:szCs w:val="24"/>
        </w:rPr>
        <w:t>purpose</w:t>
      </w:r>
      <w:proofErr w:type="gramStart"/>
      <w:r>
        <w:rPr>
          <w:sz w:val="24"/>
          <w:szCs w:val="24"/>
        </w:rPr>
        <w:t>),  Types</w:t>
      </w:r>
      <w:proofErr w:type="gramEnd"/>
      <w:r>
        <w:rPr>
          <w:sz w:val="24"/>
          <w:szCs w:val="24"/>
        </w:rPr>
        <w:t xml:space="preserve">  of  chip,  Orthogonal  and  Oblique  cutting.  </w:t>
      </w:r>
      <w:proofErr w:type="gramStart"/>
      <w:r>
        <w:rPr>
          <w:sz w:val="24"/>
          <w:szCs w:val="24"/>
        </w:rPr>
        <w:t>Lathe  Machine</w:t>
      </w:r>
      <w:proofErr w:type="gramEnd"/>
      <w:r>
        <w:rPr>
          <w:sz w:val="24"/>
          <w:szCs w:val="24"/>
        </w:rPr>
        <w:t xml:space="preserve">:  Type  of  Lathe machine,  Specification  of  lathe  machine,  Type  of  accessories  and  attachment  used,  Types  of operation  which  can  be  performed,  Work  holding  methods,  different  method  of  cantering  the job,  taper  turning  methods,  principle  of  thread  cutting  operation.  </w:t>
      </w:r>
      <w:proofErr w:type="gramStart"/>
      <w:r>
        <w:rPr>
          <w:sz w:val="24"/>
          <w:szCs w:val="24"/>
        </w:rPr>
        <w:t>Concept  of</w:t>
      </w:r>
      <w:proofErr w:type="gramEnd"/>
      <w:r>
        <w:rPr>
          <w:sz w:val="24"/>
          <w:szCs w:val="24"/>
        </w:rPr>
        <w:t xml:space="preserve">  semiautomatic, automatic and CNC lathe, difference between Capstan and Turret lathe.</w:t>
      </w:r>
    </w:p>
    <w:p w14:paraId="0E4A07FB" w14:textId="77777777" w:rsidR="00D83481" w:rsidRDefault="00D83481">
      <w:pPr>
        <w:spacing w:before="1" w:line="280" w:lineRule="exact"/>
        <w:rPr>
          <w:sz w:val="28"/>
          <w:szCs w:val="28"/>
        </w:rPr>
      </w:pPr>
    </w:p>
    <w:p w14:paraId="4920ECAB" w14:textId="77777777" w:rsidR="00D83481" w:rsidRDefault="00000000">
      <w:pPr>
        <w:ind w:left="100" w:right="8175"/>
        <w:jc w:val="both"/>
        <w:rPr>
          <w:sz w:val="24"/>
          <w:szCs w:val="24"/>
        </w:rPr>
      </w:pPr>
      <w:r>
        <w:rPr>
          <w:b/>
          <w:sz w:val="24"/>
          <w:szCs w:val="24"/>
          <w:u w:val="thick" w:color="000000"/>
        </w:rPr>
        <w:t>Module –II:</w:t>
      </w:r>
    </w:p>
    <w:p w14:paraId="0F2436B6" w14:textId="77777777" w:rsidR="00D83481" w:rsidRDefault="00000000">
      <w:pPr>
        <w:spacing w:line="260" w:lineRule="exact"/>
        <w:ind w:left="100" w:right="78"/>
        <w:jc w:val="both"/>
        <w:rPr>
          <w:sz w:val="24"/>
          <w:szCs w:val="24"/>
        </w:rPr>
      </w:pPr>
      <w:proofErr w:type="gramStart"/>
      <w:r>
        <w:rPr>
          <w:b/>
          <w:sz w:val="24"/>
          <w:szCs w:val="24"/>
        </w:rPr>
        <w:t xml:space="preserve">Shaper,   </w:t>
      </w:r>
      <w:proofErr w:type="gramEnd"/>
      <w:r>
        <w:rPr>
          <w:b/>
          <w:sz w:val="24"/>
          <w:szCs w:val="24"/>
        </w:rPr>
        <w:t xml:space="preserve">Slotter   and   Planer:   </w:t>
      </w:r>
      <w:r>
        <w:rPr>
          <w:sz w:val="24"/>
          <w:szCs w:val="24"/>
        </w:rPr>
        <w:t>Difference   between   shaper,   slotter   and   planer   machine,</w:t>
      </w:r>
    </w:p>
    <w:p w14:paraId="7B53AEBE" w14:textId="77777777" w:rsidR="00D83481" w:rsidRDefault="00000000">
      <w:pPr>
        <w:ind w:left="100" w:right="76"/>
        <w:rPr>
          <w:sz w:val="24"/>
          <w:szCs w:val="24"/>
        </w:rPr>
      </w:pPr>
      <w:r>
        <w:rPr>
          <w:sz w:val="24"/>
          <w:szCs w:val="24"/>
        </w:rPr>
        <w:t xml:space="preserve">Classification and specification of shaper, </w:t>
      </w:r>
      <w:proofErr w:type="gramStart"/>
      <w:r>
        <w:rPr>
          <w:sz w:val="24"/>
          <w:szCs w:val="24"/>
        </w:rPr>
        <w:t>slotter</w:t>
      </w:r>
      <w:proofErr w:type="gramEnd"/>
      <w:r>
        <w:rPr>
          <w:sz w:val="24"/>
          <w:szCs w:val="24"/>
        </w:rPr>
        <w:t xml:space="preserve"> and planer machine. Quick return mechanism, Type of operation performed, type of work holding and tool holding mechanism.</w:t>
      </w:r>
    </w:p>
    <w:p w14:paraId="5463ABEE" w14:textId="77777777" w:rsidR="00D83481" w:rsidRDefault="00D83481">
      <w:pPr>
        <w:spacing w:line="280" w:lineRule="exact"/>
        <w:rPr>
          <w:sz w:val="28"/>
          <w:szCs w:val="28"/>
        </w:rPr>
      </w:pPr>
    </w:p>
    <w:p w14:paraId="0EC79B83" w14:textId="77777777" w:rsidR="00D83481" w:rsidRDefault="00000000">
      <w:pPr>
        <w:ind w:left="100" w:right="8082"/>
        <w:jc w:val="both"/>
        <w:rPr>
          <w:sz w:val="24"/>
          <w:szCs w:val="24"/>
        </w:rPr>
      </w:pPr>
      <w:r>
        <w:rPr>
          <w:b/>
          <w:sz w:val="24"/>
          <w:szCs w:val="24"/>
          <w:u w:val="thick" w:color="000000"/>
        </w:rPr>
        <w:t>Module –III:</w:t>
      </w:r>
    </w:p>
    <w:p w14:paraId="1AA5A019" w14:textId="77777777" w:rsidR="00D83481" w:rsidRDefault="00000000">
      <w:pPr>
        <w:spacing w:line="260" w:lineRule="exact"/>
        <w:ind w:left="100" w:right="75"/>
        <w:jc w:val="both"/>
        <w:rPr>
          <w:sz w:val="24"/>
          <w:szCs w:val="24"/>
        </w:rPr>
      </w:pPr>
      <w:r>
        <w:rPr>
          <w:b/>
          <w:sz w:val="24"/>
          <w:szCs w:val="24"/>
        </w:rPr>
        <w:t xml:space="preserve">Drilling, Rimming and Boring: </w:t>
      </w:r>
      <w:r>
        <w:rPr>
          <w:sz w:val="24"/>
          <w:szCs w:val="24"/>
        </w:rPr>
        <w:t xml:space="preserve">Classification and specification of drilling, rimming and </w:t>
      </w:r>
      <w:proofErr w:type="gramStart"/>
      <w:r>
        <w:rPr>
          <w:sz w:val="24"/>
          <w:szCs w:val="24"/>
        </w:rPr>
        <w:t>boring</w:t>
      </w:r>
      <w:proofErr w:type="gramEnd"/>
    </w:p>
    <w:p w14:paraId="5EFB98B3" w14:textId="77777777" w:rsidR="00D83481" w:rsidRDefault="00000000">
      <w:pPr>
        <w:ind w:left="100" w:right="79"/>
        <w:rPr>
          <w:sz w:val="24"/>
          <w:szCs w:val="24"/>
        </w:rPr>
      </w:pPr>
      <w:proofErr w:type="gramStart"/>
      <w:r>
        <w:rPr>
          <w:sz w:val="24"/>
          <w:szCs w:val="24"/>
        </w:rPr>
        <w:t>machine,  different</w:t>
      </w:r>
      <w:proofErr w:type="gramEnd"/>
      <w:r>
        <w:rPr>
          <w:sz w:val="24"/>
          <w:szCs w:val="24"/>
        </w:rPr>
        <w:t xml:space="preserve">  type  of  work  holding  mechanism,  Type  of  operation  performed,  drilling, boring and rimming tool.</w:t>
      </w:r>
    </w:p>
    <w:p w14:paraId="751DFF03" w14:textId="77777777" w:rsidR="00D83481" w:rsidRDefault="00D83481">
      <w:pPr>
        <w:spacing w:before="1" w:line="280" w:lineRule="exact"/>
        <w:rPr>
          <w:sz w:val="28"/>
          <w:szCs w:val="28"/>
        </w:rPr>
      </w:pPr>
    </w:p>
    <w:p w14:paraId="1ACD1D30" w14:textId="77777777" w:rsidR="00D83481" w:rsidRDefault="00000000">
      <w:pPr>
        <w:ind w:left="100" w:right="8096"/>
        <w:jc w:val="both"/>
        <w:rPr>
          <w:sz w:val="24"/>
          <w:szCs w:val="24"/>
        </w:rPr>
      </w:pPr>
      <w:r>
        <w:rPr>
          <w:b/>
          <w:sz w:val="24"/>
          <w:szCs w:val="24"/>
          <w:u w:val="thick" w:color="000000"/>
        </w:rPr>
        <w:t>Module –IV:</w:t>
      </w:r>
    </w:p>
    <w:p w14:paraId="49E58118" w14:textId="77777777" w:rsidR="00D83481" w:rsidRDefault="00000000">
      <w:pPr>
        <w:spacing w:line="260" w:lineRule="exact"/>
        <w:ind w:left="100" w:right="83"/>
        <w:jc w:val="both"/>
        <w:rPr>
          <w:sz w:val="24"/>
          <w:szCs w:val="24"/>
        </w:rPr>
      </w:pPr>
      <w:proofErr w:type="gramStart"/>
      <w:r>
        <w:rPr>
          <w:b/>
          <w:sz w:val="24"/>
          <w:szCs w:val="24"/>
        </w:rPr>
        <w:t>Milling  Machine</w:t>
      </w:r>
      <w:proofErr w:type="gramEnd"/>
      <w:r>
        <w:rPr>
          <w:b/>
          <w:sz w:val="24"/>
          <w:szCs w:val="24"/>
        </w:rPr>
        <w:t xml:space="preserve">:  </w:t>
      </w:r>
      <w:r>
        <w:rPr>
          <w:sz w:val="24"/>
          <w:szCs w:val="24"/>
        </w:rPr>
        <w:t>Classification  and  specification  of  milling  machine,  up  milling  and  down</w:t>
      </w:r>
    </w:p>
    <w:p w14:paraId="04965A94" w14:textId="77777777" w:rsidR="00D83481" w:rsidRDefault="00000000">
      <w:pPr>
        <w:ind w:left="100" w:right="76"/>
        <w:rPr>
          <w:sz w:val="24"/>
          <w:szCs w:val="24"/>
        </w:rPr>
      </w:pPr>
      <w:proofErr w:type="gramStart"/>
      <w:r>
        <w:rPr>
          <w:sz w:val="24"/>
          <w:szCs w:val="24"/>
        </w:rPr>
        <w:t>milling,  types</w:t>
      </w:r>
      <w:proofErr w:type="gramEnd"/>
      <w:r>
        <w:rPr>
          <w:sz w:val="24"/>
          <w:szCs w:val="24"/>
        </w:rPr>
        <w:t xml:space="preserve">  of  milling  cutter,  different  type  of  work  holding  and  tool  holding  methods, Different type of milling operation.</w:t>
      </w:r>
    </w:p>
    <w:p w14:paraId="171D7F9D" w14:textId="77777777" w:rsidR="00D83481" w:rsidRDefault="00D83481">
      <w:pPr>
        <w:spacing w:before="1" w:line="280" w:lineRule="exact"/>
        <w:rPr>
          <w:sz w:val="28"/>
          <w:szCs w:val="28"/>
        </w:rPr>
      </w:pPr>
    </w:p>
    <w:p w14:paraId="61B56514" w14:textId="77777777" w:rsidR="00D83481" w:rsidRDefault="00000000">
      <w:pPr>
        <w:ind w:left="100" w:right="8191"/>
        <w:jc w:val="both"/>
        <w:rPr>
          <w:sz w:val="24"/>
          <w:szCs w:val="24"/>
        </w:rPr>
      </w:pPr>
      <w:r>
        <w:rPr>
          <w:b/>
          <w:sz w:val="24"/>
          <w:szCs w:val="24"/>
          <w:u w:val="thick" w:color="000000"/>
        </w:rPr>
        <w:t>Module –V:</w:t>
      </w:r>
    </w:p>
    <w:p w14:paraId="06F38F34" w14:textId="77777777" w:rsidR="00D83481" w:rsidRDefault="00000000">
      <w:pPr>
        <w:spacing w:line="260" w:lineRule="exact"/>
        <w:ind w:left="100" w:right="80"/>
        <w:jc w:val="both"/>
        <w:rPr>
          <w:sz w:val="24"/>
          <w:szCs w:val="24"/>
        </w:rPr>
      </w:pPr>
      <w:proofErr w:type="gramStart"/>
      <w:r>
        <w:rPr>
          <w:b/>
          <w:sz w:val="24"/>
          <w:szCs w:val="24"/>
        </w:rPr>
        <w:t>Grinding  Machine</w:t>
      </w:r>
      <w:proofErr w:type="gramEnd"/>
      <w:r>
        <w:rPr>
          <w:b/>
          <w:sz w:val="24"/>
          <w:szCs w:val="24"/>
        </w:rPr>
        <w:t xml:space="preserve">:  </w:t>
      </w:r>
      <w:r>
        <w:rPr>
          <w:sz w:val="24"/>
          <w:szCs w:val="24"/>
        </w:rPr>
        <w:t>Classification  and  specification  of  grinding  machine,  specification  of</w:t>
      </w:r>
    </w:p>
    <w:p w14:paraId="48C976B0" w14:textId="77777777" w:rsidR="00D83481" w:rsidRDefault="00000000">
      <w:pPr>
        <w:ind w:left="100" w:right="1858"/>
        <w:jc w:val="both"/>
        <w:rPr>
          <w:sz w:val="24"/>
          <w:szCs w:val="24"/>
        </w:rPr>
      </w:pPr>
      <w:r>
        <w:rPr>
          <w:sz w:val="24"/>
          <w:szCs w:val="24"/>
        </w:rPr>
        <w:t>grinding wheel, lapping, honing, super finishing, polishing, buffing, operation.</w:t>
      </w:r>
    </w:p>
    <w:p w14:paraId="73DB0BA3" w14:textId="77777777" w:rsidR="00D83481" w:rsidRDefault="00D83481">
      <w:pPr>
        <w:spacing w:before="16" w:line="260" w:lineRule="exact"/>
        <w:rPr>
          <w:sz w:val="26"/>
          <w:szCs w:val="26"/>
        </w:rPr>
      </w:pPr>
    </w:p>
    <w:p w14:paraId="355A53EB" w14:textId="77777777" w:rsidR="00D83481" w:rsidRDefault="00000000">
      <w:pPr>
        <w:ind w:left="100" w:right="8189"/>
        <w:jc w:val="both"/>
        <w:rPr>
          <w:sz w:val="24"/>
          <w:szCs w:val="24"/>
        </w:rPr>
      </w:pPr>
      <w:proofErr w:type="gramStart"/>
      <w:r>
        <w:rPr>
          <w:b/>
          <w:sz w:val="24"/>
          <w:szCs w:val="24"/>
        </w:rPr>
        <w:t>Text Books</w:t>
      </w:r>
      <w:proofErr w:type="gramEnd"/>
      <w:r>
        <w:rPr>
          <w:sz w:val="24"/>
          <w:szCs w:val="24"/>
        </w:rPr>
        <w:t>:</w:t>
      </w:r>
    </w:p>
    <w:p w14:paraId="771DE983" w14:textId="77777777" w:rsidR="006A6B20" w:rsidRDefault="006A6B20">
      <w:pPr>
        <w:ind w:left="820"/>
        <w:rPr>
          <w:sz w:val="24"/>
          <w:szCs w:val="24"/>
        </w:rPr>
      </w:pPr>
    </w:p>
    <w:p w14:paraId="3D36907B" w14:textId="77777777" w:rsidR="006A6B20" w:rsidRDefault="006A6B20">
      <w:pPr>
        <w:ind w:left="820"/>
        <w:rPr>
          <w:sz w:val="24"/>
          <w:szCs w:val="24"/>
        </w:rPr>
      </w:pPr>
    </w:p>
    <w:p w14:paraId="61B70576" w14:textId="77777777" w:rsidR="006A6B20" w:rsidRDefault="006A6B20">
      <w:pPr>
        <w:ind w:left="820"/>
        <w:rPr>
          <w:sz w:val="24"/>
          <w:szCs w:val="24"/>
        </w:rPr>
      </w:pPr>
    </w:p>
    <w:p w14:paraId="655220D5" w14:textId="71519466" w:rsidR="00D83481" w:rsidRDefault="00000000">
      <w:pPr>
        <w:ind w:left="820"/>
        <w:rPr>
          <w:sz w:val="24"/>
          <w:szCs w:val="24"/>
        </w:rPr>
      </w:pPr>
      <w:r>
        <w:rPr>
          <w:sz w:val="24"/>
          <w:szCs w:val="24"/>
        </w:rPr>
        <w:t xml:space="preserve">1.  </w:t>
      </w:r>
      <w:proofErr w:type="gramStart"/>
      <w:r>
        <w:rPr>
          <w:sz w:val="24"/>
          <w:szCs w:val="24"/>
        </w:rPr>
        <w:t>Hajra  Choudhary</w:t>
      </w:r>
      <w:proofErr w:type="gramEnd"/>
      <w:r>
        <w:rPr>
          <w:sz w:val="24"/>
          <w:szCs w:val="24"/>
        </w:rPr>
        <w:t xml:space="preserve">  SK,  Bose  HK  and  Hajra  Choudhary  AK  ”Elements  of  Workshop</w:t>
      </w:r>
    </w:p>
    <w:p w14:paraId="1AC269A4" w14:textId="77777777" w:rsidR="00D83481" w:rsidRDefault="00000000">
      <w:pPr>
        <w:ind w:left="820"/>
        <w:rPr>
          <w:sz w:val="24"/>
          <w:szCs w:val="24"/>
        </w:rPr>
      </w:pPr>
      <w:r>
        <w:rPr>
          <w:sz w:val="24"/>
          <w:szCs w:val="24"/>
        </w:rPr>
        <w:t xml:space="preserve">Technology, Vol II” ,12 </w:t>
      </w:r>
      <w:proofErr w:type="spellStart"/>
      <w:r>
        <w:rPr>
          <w:sz w:val="24"/>
          <w:szCs w:val="24"/>
        </w:rPr>
        <w:t>th</w:t>
      </w:r>
      <w:proofErr w:type="spellEnd"/>
      <w:r>
        <w:rPr>
          <w:sz w:val="24"/>
          <w:szCs w:val="24"/>
        </w:rPr>
        <w:t xml:space="preserve"> </w:t>
      </w:r>
      <w:proofErr w:type="gramStart"/>
      <w:r>
        <w:rPr>
          <w:sz w:val="24"/>
          <w:szCs w:val="24"/>
        </w:rPr>
        <w:t>Edition ,</w:t>
      </w:r>
      <w:proofErr w:type="gramEnd"/>
      <w:r>
        <w:rPr>
          <w:sz w:val="24"/>
          <w:szCs w:val="24"/>
        </w:rPr>
        <w:t xml:space="preserve"> Media Promoters and Publishers </w:t>
      </w:r>
      <w:proofErr w:type="spellStart"/>
      <w:r>
        <w:rPr>
          <w:sz w:val="24"/>
          <w:szCs w:val="24"/>
        </w:rPr>
        <w:t>Pvt.Ltd</w:t>
      </w:r>
      <w:proofErr w:type="spellEnd"/>
      <w:r>
        <w:rPr>
          <w:sz w:val="24"/>
          <w:szCs w:val="24"/>
        </w:rPr>
        <w:t>.</w:t>
      </w:r>
    </w:p>
    <w:p w14:paraId="2F5B7F63" w14:textId="77777777" w:rsidR="00D83481" w:rsidRDefault="00000000">
      <w:pPr>
        <w:ind w:left="820"/>
        <w:rPr>
          <w:sz w:val="24"/>
          <w:szCs w:val="24"/>
        </w:rPr>
      </w:pPr>
      <w:r>
        <w:rPr>
          <w:sz w:val="24"/>
          <w:szCs w:val="24"/>
        </w:rPr>
        <w:t>2.  Workshop Practice II                     - Hajara Choudhary.</w:t>
      </w:r>
    </w:p>
    <w:p w14:paraId="6432C564" w14:textId="77777777" w:rsidR="00D83481" w:rsidRDefault="00000000">
      <w:pPr>
        <w:ind w:left="820"/>
        <w:rPr>
          <w:sz w:val="24"/>
          <w:szCs w:val="24"/>
        </w:rPr>
      </w:pPr>
      <w:r>
        <w:rPr>
          <w:sz w:val="24"/>
          <w:szCs w:val="24"/>
        </w:rPr>
        <w:t>3.  Workshop practice                          - Chap man and Hall</w:t>
      </w:r>
    </w:p>
    <w:p w14:paraId="0ACB71A9" w14:textId="77777777" w:rsidR="00D83481" w:rsidRDefault="00000000">
      <w:pPr>
        <w:spacing w:before="5"/>
        <w:ind w:left="100" w:right="7620"/>
        <w:jc w:val="both"/>
        <w:rPr>
          <w:sz w:val="24"/>
          <w:szCs w:val="24"/>
        </w:rPr>
      </w:pPr>
      <w:r>
        <w:rPr>
          <w:b/>
          <w:sz w:val="24"/>
          <w:szCs w:val="24"/>
        </w:rPr>
        <w:t>Reference Books:</w:t>
      </w:r>
    </w:p>
    <w:p w14:paraId="39D41C30" w14:textId="77777777" w:rsidR="00D83481" w:rsidRDefault="00D83481">
      <w:pPr>
        <w:spacing w:before="11" w:line="260" w:lineRule="exact"/>
        <w:rPr>
          <w:sz w:val="26"/>
          <w:szCs w:val="26"/>
        </w:rPr>
      </w:pPr>
    </w:p>
    <w:p w14:paraId="194A3555" w14:textId="77777777" w:rsidR="00D83481" w:rsidRDefault="00000000">
      <w:pPr>
        <w:ind w:left="820"/>
        <w:rPr>
          <w:sz w:val="24"/>
          <w:szCs w:val="24"/>
        </w:rPr>
      </w:pPr>
      <w:r>
        <w:rPr>
          <w:sz w:val="24"/>
          <w:szCs w:val="24"/>
        </w:rPr>
        <w:t xml:space="preserve">1.Khanna, O.P and </w:t>
      </w:r>
      <w:proofErr w:type="spellStart"/>
      <w:proofErr w:type="gramStart"/>
      <w:r>
        <w:rPr>
          <w:sz w:val="24"/>
          <w:szCs w:val="24"/>
        </w:rPr>
        <w:t>Lal,M</w:t>
      </w:r>
      <w:proofErr w:type="spellEnd"/>
      <w:proofErr w:type="gramEnd"/>
      <w:r>
        <w:rPr>
          <w:sz w:val="24"/>
          <w:szCs w:val="24"/>
        </w:rPr>
        <w:t xml:space="preserve">, “A Text book of Production Technology, Vol II” </w:t>
      </w:r>
      <w:proofErr w:type="spellStart"/>
      <w:r>
        <w:rPr>
          <w:sz w:val="24"/>
          <w:szCs w:val="24"/>
        </w:rPr>
        <w:t>Dhanpat</w:t>
      </w:r>
      <w:proofErr w:type="spellEnd"/>
      <w:r>
        <w:rPr>
          <w:sz w:val="24"/>
          <w:szCs w:val="24"/>
        </w:rPr>
        <w:t xml:space="preserve"> Rai</w:t>
      </w:r>
    </w:p>
    <w:p w14:paraId="4EECB3D4" w14:textId="77777777" w:rsidR="00D83481" w:rsidRDefault="00000000">
      <w:pPr>
        <w:ind w:left="820"/>
        <w:rPr>
          <w:sz w:val="24"/>
          <w:szCs w:val="24"/>
        </w:rPr>
        <w:sectPr w:rsidR="00D83481">
          <w:pgSz w:w="11920" w:h="16840"/>
          <w:pgMar w:top="1760" w:right="1020" w:bottom="280" w:left="1340" w:header="732" w:footer="1032" w:gutter="0"/>
          <w:cols w:space="720"/>
        </w:sectPr>
      </w:pPr>
      <w:r>
        <w:rPr>
          <w:sz w:val="24"/>
          <w:szCs w:val="24"/>
        </w:rPr>
        <w:t>Publications Pvt Ltd.</w:t>
      </w:r>
    </w:p>
    <w:p w14:paraId="69BB9D76" w14:textId="77777777" w:rsidR="00D83481" w:rsidRDefault="00D83481">
      <w:pPr>
        <w:spacing w:before="1" w:line="240" w:lineRule="exact"/>
        <w:rPr>
          <w:sz w:val="24"/>
          <w:szCs w:val="24"/>
        </w:rPr>
      </w:pPr>
    </w:p>
    <w:p w14:paraId="5B0DB2CD" w14:textId="77777777" w:rsidR="00665139" w:rsidRPr="00782CCE" w:rsidRDefault="00000000" w:rsidP="00665139">
      <w:pPr>
        <w:spacing w:before="29" w:line="475" w:lineRule="auto"/>
        <w:ind w:left="100" w:right="1993" w:firstLine="1922"/>
        <w:rPr>
          <w:bCs/>
          <w:sz w:val="24"/>
          <w:szCs w:val="24"/>
        </w:rPr>
      </w:pPr>
      <w:r>
        <w:rPr>
          <w:b/>
          <w:sz w:val="24"/>
          <w:szCs w:val="24"/>
        </w:rPr>
        <w:t xml:space="preserve">DMM 4103 FLUID MECHANICS AND </w:t>
      </w:r>
      <w:proofErr w:type="gramStart"/>
      <w:r>
        <w:rPr>
          <w:b/>
          <w:sz w:val="24"/>
          <w:szCs w:val="24"/>
        </w:rPr>
        <w:t>MACHINES</w:t>
      </w:r>
      <w:proofErr w:type="gramEnd"/>
      <w:r>
        <w:rPr>
          <w:b/>
          <w:sz w:val="24"/>
          <w:szCs w:val="24"/>
        </w:rPr>
        <w:t xml:space="preserve"> </w:t>
      </w:r>
      <w:r w:rsidR="00665139" w:rsidRPr="00665139">
        <w:rPr>
          <w:b/>
          <w:sz w:val="24"/>
          <w:szCs w:val="24"/>
        </w:rPr>
        <w:t xml:space="preserve">OBJECTIVE: </w:t>
      </w:r>
      <w:r w:rsidR="00665139" w:rsidRPr="00782CCE">
        <w:rPr>
          <w:bCs/>
          <w:sz w:val="24"/>
          <w:szCs w:val="24"/>
        </w:rPr>
        <w:t>The Student should be able to</w:t>
      </w:r>
    </w:p>
    <w:p w14:paraId="5A255656" w14:textId="67194D1D" w:rsidR="00665139" w:rsidRPr="00782CCE" w:rsidRDefault="00665139" w:rsidP="00782CCE">
      <w:pPr>
        <w:pStyle w:val="NoSpacing"/>
        <w:rPr>
          <w:sz w:val="24"/>
          <w:szCs w:val="24"/>
        </w:rPr>
      </w:pPr>
      <w:r w:rsidRPr="00782CCE">
        <w:t xml:space="preserve">1. </w:t>
      </w:r>
      <w:r w:rsidRPr="00782CCE">
        <w:rPr>
          <w:sz w:val="24"/>
          <w:szCs w:val="24"/>
        </w:rPr>
        <w:t>Measure various properties such as pressure, velocity, flow rate using various instruments.</w:t>
      </w:r>
    </w:p>
    <w:p w14:paraId="4934900E" w14:textId="337DA828" w:rsidR="00665139" w:rsidRPr="00782CCE" w:rsidRDefault="00665139" w:rsidP="00782CCE">
      <w:pPr>
        <w:pStyle w:val="NoSpacing"/>
        <w:rPr>
          <w:sz w:val="24"/>
          <w:szCs w:val="24"/>
        </w:rPr>
      </w:pPr>
      <w:r w:rsidRPr="00782CCE">
        <w:rPr>
          <w:sz w:val="24"/>
          <w:szCs w:val="24"/>
        </w:rPr>
        <w:t xml:space="preserve">2. Calculate different parameters such as co-efficient of friction, power, efficiency </w:t>
      </w:r>
      <w:proofErr w:type="spellStart"/>
      <w:proofErr w:type="gramStart"/>
      <w:r w:rsidRPr="00782CCE">
        <w:rPr>
          <w:sz w:val="24"/>
          <w:szCs w:val="24"/>
        </w:rPr>
        <w:t>etc.of</w:t>
      </w:r>
      <w:proofErr w:type="spellEnd"/>
      <w:proofErr w:type="gramEnd"/>
      <w:r w:rsidRPr="00782CCE">
        <w:rPr>
          <w:sz w:val="24"/>
          <w:szCs w:val="24"/>
        </w:rPr>
        <w:t xml:space="preserve"> various Systems</w:t>
      </w:r>
      <w:r w:rsidR="00782CCE" w:rsidRPr="00782CCE">
        <w:rPr>
          <w:sz w:val="24"/>
          <w:szCs w:val="24"/>
        </w:rPr>
        <w:t>.</w:t>
      </w:r>
    </w:p>
    <w:p w14:paraId="0087568F" w14:textId="77777777" w:rsidR="00665139" w:rsidRPr="00782CCE" w:rsidRDefault="00665139" w:rsidP="00782CCE">
      <w:pPr>
        <w:pStyle w:val="NoSpacing"/>
        <w:rPr>
          <w:sz w:val="24"/>
          <w:szCs w:val="24"/>
        </w:rPr>
      </w:pPr>
      <w:r w:rsidRPr="00782CCE">
        <w:rPr>
          <w:sz w:val="24"/>
          <w:szCs w:val="24"/>
        </w:rPr>
        <w:t>3. Describe the construction and working of turbines and pumps.</w:t>
      </w:r>
    </w:p>
    <w:p w14:paraId="63106DE2" w14:textId="0B340EF6" w:rsidR="00665139" w:rsidRPr="00782CCE" w:rsidRDefault="00782CCE" w:rsidP="00782CCE">
      <w:pPr>
        <w:pStyle w:val="NoSpacing"/>
        <w:rPr>
          <w:sz w:val="24"/>
          <w:szCs w:val="24"/>
        </w:rPr>
      </w:pPr>
      <w:r w:rsidRPr="00782CCE">
        <w:rPr>
          <w:sz w:val="24"/>
          <w:szCs w:val="24"/>
        </w:rPr>
        <w:t xml:space="preserve"> </w:t>
      </w:r>
      <w:r w:rsidR="00665139" w:rsidRPr="00782CCE">
        <w:rPr>
          <w:sz w:val="24"/>
          <w:szCs w:val="24"/>
        </w:rPr>
        <w:t>4. Test the performance of turbines and pumps.</w:t>
      </w:r>
    </w:p>
    <w:p w14:paraId="08547151" w14:textId="672EA172" w:rsidR="00665139" w:rsidRDefault="00782CCE" w:rsidP="00782CCE">
      <w:pPr>
        <w:pStyle w:val="NoSpacing"/>
        <w:rPr>
          <w:sz w:val="24"/>
          <w:szCs w:val="24"/>
        </w:rPr>
      </w:pPr>
      <w:r w:rsidRPr="00782CCE">
        <w:rPr>
          <w:sz w:val="24"/>
          <w:szCs w:val="24"/>
        </w:rPr>
        <w:t xml:space="preserve"> </w:t>
      </w:r>
      <w:r w:rsidR="00665139" w:rsidRPr="00782CCE">
        <w:rPr>
          <w:sz w:val="24"/>
          <w:szCs w:val="24"/>
        </w:rPr>
        <w:t>5. Plot characteristics curves of turbines and pumps.</w:t>
      </w:r>
    </w:p>
    <w:p w14:paraId="04AD2515" w14:textId="77777777" w:rsidR="00286AB8" w:rsidRPr="00782CCE" w:rsidRDefault="00286AB8" w:rsidP="00782CCE">
      <w:pPr>
        <w:pStyle w:val="NoSpacing"/>
        <w:rPr>
          <w:sz w:val="24"/>
          <w:szCs w:val="24"/>
        </w:rPr>
      </w:pPr>
    </w:p>
    <w:p w14:paraId="2A8BD2D2" w14:textId="07EA134B" w:rsidR="00665139" w:rsidRDefault="00665139" w:rsidP="00286AB8">
      <w:pPr>
        <w:pStyle w:val="NoSpacing"/>
        <w:rPr>
          <w:sz w:val="24"/>
          <w:szCs w:val="24"/>
        </w:rPr>
      </w:pPr>
      <w:r w:rsidRPr="00DC742F">
        <w:rPr>
          <w:b/>
          <w:sz w:val="24"/>
          <w:szCs w:val="24"/>
        </w:rPr>
        <w:t xml:space="preserve">COURSE </w:t>
      </w:r>
      <w:r w:rsidR="00286AB8" w:rsidRPr="00DC742F">
        <w:rPr>
          <w:b/>
          <w:sz w:val="24"/>
          <w:szCs w:val="24"/>
        </w:rPr>
        <w:t>OUTCOMES:</w:t>
      </w:r>
      <w:r w:rsidR="00286AB8" w:rsidRPr="00665139">
        <w:rPr>
          <w:b/>
        </w:rPr>
        <w:t xml:space="preserve"> -</w:t>
      </w:r>
      <w:r w:rsidR="00286AB8" w:rsidRPr="00286AB8">
        <w:t xml:space="preserve"> </w:t>
      </w:r>
      <w:r w:rsidR="00286AB8" w:rsidRPr="00286AB8">
        <w:rPr>
          <w:sz w:val="24"/>
          <w:szCs w:val="24"/>
        </w:rPr>
        <w:t xml:space="preserve">After the completion of this course, students </w:t>
      </w:r>
      <w:proofErr w:type="gramStart"/>
      <w:r w:rsidR="00286AB8" w:rsidRPr="00286AB8">
        <w:rPr>
          <w:sz w:val="24"/>
          <w:szCs w:val="24"/>
        </w:rPr>
        <w:t>will</w:t>
      </w:r>
      <w:proofErr w:type="gramEnd"/>
      <w:r w:rsidR="00286AB8" w:rsidRPr="00286AB8">
        <w:rPr>
          <w:sz w:val="24"/>
          <w:szCs w:val="24"/>
        </w:rPr>
        <w:t xml:space="preserve"> able to:</w:t>
      </w:r>
    </w:p>
    <w:p w14:paraId="6F4885EE" w14:textId="77777777" w:rsidR="00286AB8" w:rsidRPr="00286AB8" w:rsidRDefault="00286AB8" w:rsidP="00286AB8">
      <w:pPr>
        <w:pStyle w:val="NoSpacing"/>
        <w:rPr>
          <w:b/>
          <w:sz w:val="24"/>
          <w:szCs w:val="24"/>
        </w:rPr>
      </w:pPr>
    </w:p>
    <w:p w14:paraId="5A8EB92C" w14:textId="141BA072" w:rsidR="00665139" w:rsidRPr="00782CCE" w:rsidRDefault="00665139" w:rsidP="00782CCE">
      <w:pPr>
        <w:pStyle w:val="NoSpacing"/>
        <w:rPr>
          <w:sz w:val="24"/>
          <w:szCs w:val="24"/>
        </w:rPr>
      </w:pPr>
      <w:r w:rsidRPr="00665139">
        <w:t>1</w:t>
      </w:r>
      <w:r w:rsidRPr="00782CCE">
        <w:rPr>
          <w:sz w:val="24"/>
          <w:szCs w:val="24"/>
        </w:rPr>
        <w:t>. To understand the concept of fluid and explain the effect of fluid properties on a flow system.</w:t>
      </w:r>
    </w:p>
    <w:p w14:paraId="565B7F28" w14:textId="71AC0B8A" w:rsidR="00665139" w:rsidRPr="00782CCE" w:rsidRDefault="00665139" w:rsidP="00782CCE">
      <w:pPr>
        <w:pStyle w:val="NoSpacing"/>
        <w:rPr>
          <w:sz w:val="24"/>
          <w:szCs w:val="24"/>
        </w:rPr>
      </w:pPr>
      <w:r w:rsidRPr="00782CCE">
        <w:rPr>
          <w:sz w:val="24"/>
          <w:szCs w:val="24"/>
        </w:rPr>
        <w:t>2. Demonstrate the applications of fluid dynamics and determine the various losses occurred in the fluid flow problems.</w:t>
      </w:r>
    </w:p>
    <w:p w14:paraId="0F29FF32" w14:textId="77777777" w:rsidR="00665139" w:rsidRPr="00782CCE" w:rsidRDefault="00665139" w:rsidP="00782CCE">
      <w:pPr>
        <w:pStyle w:val="NoSpacing"/>
        <w:rPr>
          <w:sz w:val="24"/>
          <w:szCs w:val="24"/>
        </w:rPr>
      </w:pPr>
      <w:r w:rsidRPr="00782CCE">
        <w:rPr>
          <w:sz w:val="24"/>
          <w:szCs w:val="24"/>
        </w:rPr>
        <w:t>3. Able to identify type of fluid flow patterns and describe continuity</w:t>
      </w:r>
    </w:p>
    <w:p w14:paraId="1B4825E4" w14:textId="7B3E4290" w:rsidR="00665139" w:rsidRPr="00782CCE" w:rsidRDefault="00665139" w:rsidP="00782CCE">
      <w:pPr>
        <w:pStyle w:val="NoSpacing"/>
        <w:rPr>
          <w:sz w:val="24"/>
          <w:szCs w:val="24"/>
        </w:rPr>
      </w:pPr>
      <w:r w:rsidRPr="00782CCE">
        <w:rPr>
          <w:sz w:val="24"/>
          <w:szCs w:val="24"/>
        </w:rPr>
        <w:t>equation.</w:t>
      </w:r>
      <w:r w:rsidR="00782CCE">
        <w:rPr>
          <w:sz w:val="24"/>
          <w:szCs w:val="24"/>
        </w:rPr>
        <w:t xml:space="preserve"> </w:t>
      </w:r>
      <w:r w:rsidRPr="00782CCE">
        <w:rPr>
          <w:sz w:val="24"/>
          <w:szCs w:val="24"/>
        </w:rPr>
        <w:t>Determine the required hydro power for a given catchment and measure the hydro static forces on plane and curved surfaces.</w:t>
      </w:r>
    </w:p>
    <w:p w14:paraId="3B28A813" w14:textId="50A6DA03" w:rsidR="00665139" w:rsidRPr="00782CCE" w:rsidRDefault="00665139" w:rsidP="00782CCE">
      <w:pPr>
        <w:pStyle w:val="NoSpacing"/>
        <w:rPr>
          <w:sz w:val="24"/>
          <w:szCs w:val="24"/>
        </w:rPr>
      </w:pPr>
      <w:r w:rsidRPr="00782CCE">
        <w:rPr>
          <w:sz w:val="24"/>
          <w:szCs w:val="24"/>
        </w:rPr>
        <w:t>4. Student will understand the principles of turbo machinery and measure the performance of different types of turbines.</w:t>
      </w:r>
    </w:p>
    <w:p w14:paraId="1827B5FC" w14:textId="6CA286E9" w:rsidR="00D83481" w:rsidRDefault="00665139" w:rsidP="00782CCE">
      <w:pPr>
        <w:pStyle w:val="NoSpacing"/>
        <w:rPr>
          <w:sz w:val="24"/>
          <w:szCs w:val="24"/>
        </w:rPr>
      </w:pPr>
      <w:r w:rsidRPr="00782CCE">
        <w:rPr>
          <w:sz w:val="24"/>
          <w:szCs w:val="24"/>
        </w:rPr>
        <w:t xml:space="preserve">5. Student will calculate the performance of different types of pumps </w:t>
      </w:r>
      <w:proofErr w:type="gramStart"/>
      <w:r w:rsidRPr="00782CCE">
        <w:rPr>
          <w:sz w:val="24"/>
          <w:szCs w:val="24"/>
        </w:rPr>
        <w:t>and also</w:t>
      </w:r>
      <w:proofErr w:type="gramEnd"/>
      <w:r w:rsidRPr="00782CCE">
        <w:rPr>
          <w:sz w:val="24"/>
          <w:szCs w:val="24"/>
        </w:rPr>
        <w:t xml:space="preserve"> explain the working principles of various hydraulic systems, hydraulic control systems and fluidics and select a suitable hydraulic device for a particular</w:t>
      </w:r>
      <w:r w:rsidR="00782CCE" w:rsidRPr="00782CCE">
        <w:rPr>
          <w:sz w:val="24"/>
          <w:szCs w:val="24"/>
        </w:rPr>
        <w:t xml:space="preserve"> </w:t>
      </w:r>
      <w:r w:rsidRPr="00782CCE">
        <w:rPr>
          <w:sz w:val="24"/>
          <w:szCs w:val="24"/>
        </w:rPr>
        <w:t>application.</w:t>
      </w:r>
    </w:p>
    <w:p w14:paraId="6474292E" w14:textId="77777777" w:rsidR="00286AB8" w:rsidRPr="00782CCE" w:rsidRDefault="00286AB8" w:rsidP="00782CCE">
      <w:pPr>
        <w:pStyle w:val="NoSpacing"/>
        <w:rPr>
          <w:sz w:val="24"/>
          <w:szCs w:val="24"/>
        </w:rPr>
      </w:pPr>
    </w:p>
    <w:p w14:paraId="467D51CC" w14:textId="77777777" w:rsidR="00D83481" w:rsidRDefault="00000000">
      <w:pPr>
        <w:ind w:left="100" w:right="7456"/>
        <w:rPr>
          <w:sz w:val="24"/>
          <w:szCs w:val="24"/>
        </w:rPr>
      </w:pPr>
      <w:r>
        <w:rPr>
          <w:b/>
          <w:sz w:val="24"/>
          <w:szCs w:val="24"/>
          <w:u w:val="thick" w:color="000000"/>
        </w:rPr>
        <w:t>Module-I:</w:t>
      </w:r>
      <w:r>
        <w:rPr>
          <w:b/>
          <w:sz w:val="24"/>
          <w:szCs w:val="24"/>
        </w:rPr>
        <w:t xml:space="preserve"> Properties of fluid:</w:t>
      </w:r>
    </w:p>
    <w:p w14:paraId="50B7E35D" w14:textId="77777777" w:rsidR="00D83481" w:rsidRDefault="00000000">
      <w:pPr>
        <w:spacing w:line="260" w:lineRule="exact"/>
        <w:ind w:left="100" w:right="84"/>
        <w:jc w:val="both"/>
        <w:rPr>
          <w:sz w:val="24"/>
          <w:szCs w:val="24"/>
        </w:rPr>
      </w:pPr>
      <w:proofErr w:type="gramStart"/>
      <w:r>
        <w:rPr>
          <w:sz w:val="24"/>
          <w:szCs w:val="24"/>
        </w:rPr>
        <w:t>Density,  Specific</w:t>
      </w:r>
      <w:proofErr w:type="gramEnd"/>
      <w:r>
        <w:rPr>
          <w:sz w:val="24"/>
          <w:szCs w:val="24"/>
        </w:rPr>
        <w:t xml:space="preserve">  gravity,  Specific  Weight,  Specific  Volume,  Dynamic  Viscosity,  Kinematic</w:t>
      </w:r>
    </w:p>
    <w:p w14:paraId="399A41F9" w14:textId="77777777" w:rsidR="00D83481" w:rsidRDefault="00000000">
      <w:pPr>
        <w:ind w:left="100" w:right="80"/>
        <w:jc w:val="both"/>
        <w:rPr>
          <w:sz w:val="24"/>
          <w:szCs w:val="24"/>
        </w:rPr>
      </w:pPr>
      <w:proofErr w:type="gramStart"/>
      <w:r>
        <w:rPr>
          <w:sz w:val="24"/>
          <w:szCs w:val="24"/>
        </w:rPr>
        <w:t>Viscosity,  Surface</w:t>
      </w:r>
      <w:proofErr w:type="gramEnd"/>
      <w:r>
        <w:rPr>
          <w:sz w:val="24"/>
          <w:szCs w:val="24"/>
        </w:rPr>
        <w:t xml:space="preserve">  tension,  Capillarity,  </w:t>
      </w:r>
      <w:proofErr w:type="spellStart"/>
      <w:r>
        <w:rPr>
          <w:sz w:val="24"/>
          <w:szCs w:val="24"/>
        </w:rPr>
        <w:t>Vapour</w:t>
      </w:r>
      <w:proofErr w:type="spellEnd"/>
      <w:r>
        <w:rPr>
          <w:sz w:val="24"/>
          <w:szCs w:val="24"/>
        </w:rPr>
        <w:t xml:space="preserve">  Pressure,  Compressibility,  ,  laws  of  viscosity,</w:t>
      </w:r>
    </w:p>
    <w:p w14:paraId="6DE1C977" w14:textId="77777777" w:rsidR="00D83481" w:rsidRDefault="00000000">
      <w:pPr>
        <w:ind w:left="100" w:right="6571"/>
        <w:jc w:val="both"/>
        <w:rPr>
          <w:sz w:val="24"/>
          <w:szCs w:val="24"/>
        </w:rPr>
      </w:pPr>
      <w:r>
        <w:rPr>
          <w:sz w:val="24"/>
          <w:szCs w:val="24"/>
        </w:rPr>
        <w:t>Hydrostatic and Pascal’s law.</w:t>
      </w:r>
    </w:p>
    <w:p w14:paraId="09FADC89" w14:textId="77777777" w:rsidR="00D83481" w:rsidRDefault="00D83481">
      <w:pPr>
        <w:spacing w:before="1" w:line="280" w:lineRule="exact"/>
        <w:rPr>
          <w:sz w:val="28"/>
          <w:szCs w:val="28"/>
        </w:rPr>
      </w:pPr>
    </w:p>
    <w:p w14:paraId="77EB2272" w14:textId="77777777" w:rsidR="00D83481" w:rsidRDefault="00000000">
      <w:pPr>
        <w:ind w:left="100" w:right="8276"/>
        <w:jc w:val="both"/>
        <w:rPr>
          <w:sz w:val="24"/>
          <w:szCs w:val="24"/>
        </w:rPr>
      </w:pPr>
      <w:r>
        <w:rPr>
          <w:b/>
          <w:sz w:val="24"/>
          <w:szCs w:val="24"/>
          <w:u w:val="thick" w:color="000000"/>
        </w:rPr>
        <w:t>Module-II:</w:t>
      </w:r>
    </w:p>
    <w:p w14:paraId="129575D7" w14:textId="77777777" w:rsidR="00D83481" w:rsidRDefault="00000000">
      <w:pPr>
        <w:ind w:left="100" w:right="5148"/>
        <w:jc w:val="both"/>
        <w:rPr>
          <w:sz w:val="24"/>
          <w:szCs w:val="24"/>
        </w:rPr>
      </w:pPr>
      <w:r>
        <w:rPr>
          <w:b/>
          <w:sz w:val="24"/>
          <w:szCs w:val="24"/>
        </w:rPr>
        <w:t>Fluid Pressure &amp; Pressure Measurement:</w:t>
      </w:r>
    </w:p>
    <w:p w14:paraId="0AD6677D" w14:textId="77777777" w:rsidR="00D83481" w:rsidRDefault="00000000">
      <w:pPr>
        <w:spacing w:line="260" w:lineRule="exact"/>
        <w:ind w:left="100" w:right="84"/>
        <w:jc w:val="both"/>
        <w:rPr>
          <w:sz w:val="24"/>
          <w:szCs w:val="24"/>
        </w:rPr>
      </w:pPr>
      <w:r>
        <w:rPr>
          <w:sz w:val="24"/>
          <w:szCs w:val="24"/>
        </w:rPr>
        <w:t>Fluid pressure, Pressure head, Pressure intensity, Concept of absolute vacuum, gauge pressure,</w:t>
      </w:r>
    </w:p>
    <w:p w14:paraId="5E4CEA98" w14:textId="77777777" w:rsidR="00D83481" w:rsidRDefault="00000000">
      <w:pPr>
        <w:ind w:left="100" w:right="75"/>
        <w:jc w:val="both"/>
        <w:rPr>
          <w:sz w:val="24"/>
          <w:szCs w:val="24"/>
        </w:rPr>
      </w:pPr>
      <w:r>
        <w:rPr>
          <w:sz w:val="24"/>
          <w:szCs w:val="24"/>
        </w:rPr>
        <w:t xml:space="preserve">atmospheric Pressure, absolute pressure, Simple and differential manometers, Bourdon pressure, gauge. Concept of total pressure on immersed bodies, </w:t>
      </w:r>
      <w:proofErr w:type="spellStart"/>
      <w:r>
        <w:rPr>
          <w:sz w:val="24"/>
          <w:szCs w:val="24"/>
        </w:rPr>
        <w:t>centre</w:t>
      </w:r>
      <w:proofErr w:type="spellEnd"/>
      <w:r>
        <w:rPr>
          <w:sz w:val="24"/>
          <w:szCs w:val="24"/>
        </w:rPr>
        <w:t xml:space="preserve"> of pressure, Buoyancy, </w:t>
      </w:r>
      <w:proofErr w:type="spellStart"/>
      <w:r>
        <w:rPr>
          <w:sz w:val="24"/>
          <w:szCs w:val="24"/>
        </w:rPr>
        <w:t>centre</w:t>
      </w:r>
      <w:proofErr w:type="spellEnd"/>
      <w:r>
        <w:rPr>
          <w:sz w:val="24"/>
          <w:szCs w:val="24"/>
        </w:rPr>
        <w:t xml:space="preserve"> of </w:t>
      </w:r>
      <w:proofErr w:type="gramStart"/>
      <w:r>
        <w:rPr>
          <w:sz w:val="24"/>
          <w:szCs w:val="24"/>
        </w:rPr>
        <w:t xml:space="preserve">Buoyancy,  </w:t>
      </w:r>
      <w:proofErr w:type="spellStart"/>
      <w:r>
        <w:rPr>
          <w:sz w:val="24"/>
          <w:szCs w:val="24"/>
        </w:rPr>
        <w:t>Metacentre</w:t>
      </w:r>
      <w:proofErr w:type="spellEnd"/>
      <w:proofErr w:type="gramEnd"/>
      <w:r>
        <w:rPr>
          <w:sz w:val="24"/>
          <w:szCs w:val="24"/>
        </w:rPr>
        <w:t xml:space="preserve">  and  metacentric  Height,  conditions  of  Equilibrium  of  a  Floating  and submerged Bodies</w:t>
      </w:r>
    </w:p>
    <w:p w14:paraId="47D0AE4C" w14:textId="77777777" w:rsidR="00D83481" w:rsidRDefault="00D83481">
      <w:pPr>
        <w:spacing w:before="1" w:line="280" w:lineRule="exact"/>
        <w:rPr>
          <w:sz w:val="28"/>
          <w:szCs w:val="28"/>
        </w:rPr>
      </w:pPr>
    </w:p>
    <w:p w14:paraId="2BBB74B9" w14:textId="77777777" w:rsidR="00D83481" w:rsidRDefault="00000000">
      <w:pPr>
        <w:ind w:left="100" w:right="8082"/>
        <w:jc w:val="both"/>
        <w:rPr>
          <w:sz w:val="24"/>
          <w:szCs w:val="24"/>
        </w:rPr>
      </w:pPr>
      <w:r>
        <w:rPr>
          <w:b/>
          <w:sz w:val="24"/>
          <w:szCs w:val="24"/>
          <w:u w:val="thick" w:color="000000"/>
        </w:rPr>
        <w:t>Module –III:</w:t>
      </w:r>
    </w:p>
    <w:p w14:paraId="5179B240" w14:textId="77777777" w:rsidR="00D83481" w:rsidRDefault="00000000">
      <w:pPr>
        <w:ind w:left="100" w:right="6300"/>
        <w:jc w:val="both"/>
        <w:rPr>
          <w:sz w:val="24"/>
          <w:szCs w:val="24"/>
        </w:rPr>
      </w:pPr>
      <w:r>
        <w:rPr>
          <w:b/>
          <w:sz w:val="24"/>
          <w:szCs w:val="24"/>
        </w:rPr>
        <w:t>Fluid Flow and Measurement:</w:t>
      </w:r>
    </w:p>
    <w:p w14:paraId="44B8214F" w14:textId="77777777" w:rsidR="00D83481" w:rsidRDefault="00000000">
      <w:pPr>
        <w:spacing w:line="260" w:lineRule="exact"/>
        <w:ind w:left="100" w:right="76"/>
        <w:jc w:val="both"/>
        <w:rPr>
          <w:sz w:val="24"/>
          <w:szCs w:val="24"/>
        </w:rPr>
      </w:pPr>
      <w:proofErr w:type="gramStart"/>
      <w:r>
        <w:rPr>
          <w:sz w:val="24"/>
          <w:szCs w:val="24"/>
        </w:rPr>
        <w:t>Types  of</w:t>
      </w:r>
      <w:proofErr w:type="gramEnd"/>
      <w:r>
        <w:rPr>
          <w:sz w:val="24"/>
          <w:szCs w:val="24"/>
        </w:rPr>
        <w:t xml:space="preserve">  fluid  flows,  Continuity  equation,  Bernoulli’s  theorem,  </w:t>
      </w:r>
      <w:proofErr w:type="spellStart"/>
      <w:r>
        <w:rPr>
          <w:sz w:val="24"/>
          <w:szCs w:val="24"/>
        </w:rPr>
        <w:t>Venturimeter</w:t>
      </w:r>
      <w:proofErr w:type="spellEnd"/>
      <w:r>
        <w:rPr>
          <w:sz w:val="24"/>
          <w:szCs w:val="24"/>
        </w:rPr>
        <w:t xml:space="preserve">  –  Construction,</w:t>
      </w:r>
    </w:p>
    <w:p w14:paraId="66E2A84B" w14:textId="77777777" w:rsidR="00D83481" w:rsidRDefault="00000000">
      <w:pPr>
        <w:ind w:left="100" w:right="71"/>
        <w:jc w:val="both"/>
        <w:rPr>
          <w:sz w:val="24"/>
          <w:szCs w:val="24"/>
        </w:rPr>
      </w:pPr>
      <w:proofErr w:type="gramStart"/>
      <w:r>
        <w:rPr>
          <w:sz w:val="24"/>
          <w:szCs w:val="24"/>
        </w:rPr>
        <w:t>principle  of</w:t>
      </w:r>
      <w:proofErr w:type="gramEnd"/>
      <w:r>
        <w:rPr>
          <w:sz w:val="24"/>
          <w:szCs w:val="24"/>
        </w:rPr>
        <w:t xml:space="preserve">  working,  Coefficient  of  discharge,  Derivation  for discharge  through  </w:t>
      </w:r>
      <w:proofErr w:type="spellStart"/>
      <w:r>
        <w:rPr>
          <w:sz w:val="24"/>
          <w:szCs w:val="24"/>
        </w:rPr>
        <w:t>venturimeter</w:t>
      </w:r>
      <w:proofErr w:type="spellEnd"/>
      <w:r>
        <w:rPr>
          <w:sz w:val="24"/>
          <w:szCs w:val="24"/>
        </w:rPr>
        <w:t>, Orifice  meter  –  Construction,  Principle  of  working,  hydraulic  coefficients,  Derivation  for discharge through Orifice meter Pitot tube – Construction, Principle of Working.</w:t>
      </w:r>
    </w:p>
    <w:p w14:paraId="205F21DC" w14:textId="77777777" w:rsidR="00D83481" w:rsidRDefault="00D83481">
      <w:pPr>
        <w:spacing w:before="1" w:line="280" w:lineRule="exact"/>
        <w:rPr>
          <w:sz w:val="28"/>
          <w:szCs w:val="28"/>
        </w:rPr>
      </w:pPr>
    </w:p>
    <w:p w14:paraId="7CA2BBE0" w14:textId="77777777" w:rsidR="00D83481" w:rsidRDefault="00000000">
      <w:pPr>
        <w:ind w:left="100" w:right="7291"/>
        <w:rPr>
          <w:sz w:val="24"/>
          <w:szCs w:val="24"/>
        </w:rPr>
      </w:pPr>
      <w:r>
        <w:rPr>
          <w:b/>
          <w:sz w:val="24"/>
          <w:szCs w:val="24"/>
          <w:u w:val="thick" w:color="000000"/>
        </w:rPr>
        <w:t>Module –IV:</w:t>
      </w:r>
      <w:r>
        <w:rPr>
          <w:b/>
          <w:sz w:val="24"/>
          <w:szCs w:val="24"/>
        </w:rPr>
        <w:t xml:space="preserve"> Hydraulic Turbines:</w:t>
      </w:r>
    </w:p>
    <w:p w14:paraId="0A0E811B" w14:textId="77777777" w:rsidR="00D83481" w:rsidRDefault="00000000">
      <w:pPr>
        <w:spacing w:line="260" w:lineRule="exact"/>
        <w:ind w:left="100" w:right="85"/>
        <w:jc w:val="both"/>
        <w:rPr>
          <w:sz w:val="24"/>
          <w:szCs w:val="24"/>
        </w:rPr>
      </w:pPr>
      <w:r>
        <w:rPr>
          <w:sz w:val="24"/>
          <w:szCs w:val="24"/>
        </w:rPr>
        <w:t>Impact of jet on fixed vertical, moving vertical flat plates, Impact of jet on curved vanes with</w:t>
      </w:r>
    </w:p>
    <w:p w14:paraId="697B9EAE" w14:textId="77777777" w:rsidR="00D83481" w:rsidRDefault="00000000">
      <w:pPr>
        <w:ind w:left="100" w:right="75"/>
        <w:jc w:val="both"/>
        <w:rPr>
          <w:sz w:val="24"/>
          <w:szCs w:val="24"/>
        </w:rPr>
      </w:pPr>
      <w:r>
        <w:rPr>
          <w:sz w:val="24"/>
          <w:szCs w:val="24"/>
        </w:rPr>
        <w:lastRenderedPageBreak/>
        <w:t xml:space="preserve">special reference to turbines &amp; pumps, Classification of hydraulic turbines, Selection of turbine on the basis of head and discharge available Construction and working principle of Pelton wheel, </w:t>
      </w:r>
      <w:proofErr w:type="gramStart"/>
      <w:r>
        <w:rPr>
          <w:sz w:val="24"/>
          <w:szCs w:val="24"/>
        </w:rPr>
        <w:t>Francis  and</w:t>
      </w:r>
      <w:proofErr w:type="gramEnd"/>
      <w:r>
        <w:rPr>
          <w:sz w:val="24"/>
          <w:szCs w:val="24"/>
        </w:rPr>
        <w:t xml:space="preserve">  Kaplan  turbine.  </w:t>
      </w:r>
      <w:proofErr w:type="gramStart"/>
      <w:r>
        <w:rPr>
          <w:sz w:val="24"/>
          <w:szCs w:val="24"/>
        </w:rPr>
        <w:t>Draft  tubes</w:t>
      </w:r>
      <w:proofErr w:type="gramEnd"/>
      <w:r>
        <w:rPr>
          <w:sz w:val="24"/>
          <w:szCs w:val="24"/>
        </w:rPr>
        <w:t>-  types  and  construction,  Concept  of  cavitation  in turbines Calculation of Work done, Power, efficiency of turbine.</w:t>
      </w:r>
    </w:p>
    <w:p w14:paraId="46836A0E" w14:textId="77777777" w:rsidR="00D83481" w:rsidRDefault="00D83481">
      <w:pPr>
        <w:spacing w:before="1" w:line="280" w:lineRule="exact"/>
        <w:rPr>
          <w:sz w:val="28"/>
          <w:szCs w:val="28"/>
        </w:rPr>
      </w:pPr>
    </w:p>
    <w:p w14:paraId="3A8863B1" w14:textId="77777777" w:rsidR="00D83481" w:rsidRDefault="00000000">
      <w:pPr>
        <w:ind w:left="100" w:right="8191"/>
        <w:jc w:val="both"/>
        <w:rPr>
          <w:sz w:val="24"/>
          <w:szCs w:val="24"/>
        </w:rPr>
      </w:pPr>
      <w:r>
        <w:rPr>
          <w:b/>
          <w:sz w:val="24"/>
          <w:szCs w:val="24"/>
          <w:u w:val="thick" w:color="000000"/>
        </w:rPr>
        <w:t>Module –V:</w:t>
      </w:r>
    </w:p>
    <w:p w14:paraId="1D655784" w14:textId="77777777" w:rsidR="00D83481" w:rsidRDefault="00000000">
      <w:pPr>
        <w:ind w:left="100" w:right="5159"/>
        <w:jc w:val="both"/>
        <w:rPr>
          <w:sz w:val="24"/>
          <w:szCs w:val="24"/>
        </w:rPr>
      </w:pPr>
      <w:r>
        <w:rPr>
          <w:b/>
          <w:sz w:val="24"/>
          <w:szCs w:val="24"/>
        </w:rPr>
        <w:t>Hydraulics pump and Hydraulic Devices:</w:t>
      </w:r>
    </w:p>
    <w:p w14:paraId="53DB311A" w14:textId="77777777" w:rsidR="00D83481" w:rsidRDefault="00000000">
      <w:pPr>
        <w:spacing w:line="260" w:lineRule="exact"/>
        <w:ind w:left="100" w:right="82"/>
        <w:jc w:val="both"/>
        <w:rPr>
          <w:sz w:val="24"/>
          <w:szCs w:val="24"/>
        </w:rPr>
      </w:pPr>
      <w:proofErr w:type="gramStart"/>
      <w:r>
        <w:rPr>
          <w:sz w:val="24"/>
          <w:szCs w:val="24"/>
        </w:rPr>
        <w:t>Construction,  working</w:t>
      </w:r>
      <w:proofErr w:type="gramEnd"/>
      <w:r>
        <w:rPr>
          <w:sz w:val="24"/>
          <w:szCs w:val="24"/>
        </w:rPr>
        <w:t xml:space="preserve">  principle  and  applications  of  single  and  double  acting  reciprocating</w:t>
      </w:r>
    </w:p>
    <w:p w14:paraId="1AF79D98" w14:textId="77777777" w:rsidR="00D83481" w:rsidRDefault="00000000">
      <w:pPr>
        <w:ind w:left="100" w:right="74"/>
        <w:jc w:val="both"/>
        <w:rPr>
          <w:sz w:val="24"/>
          <w:szCs w:val="24"/>
        </w:rPr>
        <w:sectPr w:rsidR="00D83481">
          <w:pgSz w:w="11920" w:h="16840"/>
          <w:pgMar w:top="1760" w:right="1020" w:bottom="280" w:left="1340" w:header="732" w:footer="1032" w:gutter="0"/>
          <w:cols w:space="720"/>
        </w:sectPr>
      </w:pPr>
      <w:r>
        <w:rPr>
          <w:sz w:val="24"/>
          <w:szCs w:val="24"/>
        </w:rPr>
        <w:t xml:space="preserve">pumps.   Concept   of   </w:t>
      </w:r>
      <w:proofErr w:type="gramStart"/>
      <w:r>
        <w:rPr>
          <w:sz w:val="24"/>
          <w:szCs w:val="24"/>
        </w:rPr>
        <w:t xml:space="preserve">Slip,   </w:t>
      </w:r>
      <w:proofErr w:type="gramEnd"/>
      <w:r>
        <w:rPr>
          <w:sz w:val="24"/>
          <w:szCs w:val="24"/>
        </w:rPr>
        <w:t xml:space="preserve">Negative   slip,   Cavitation   and   separation,   Use   of   air   Vessel, Construction, principle of working and applications of centrifugal Pump, Types of casings and impellers. Concept of multistage Priming and its methods, Cavitation, Manometric head, Work </w:t>
      </w:r>
      <w:proofErr w:type="gramStart"/>
      <w:r>
        <w:rPr>
          <w:sz w:val="24"/>
          <w:szCs w:val="24"/>
        </w:rPr>
        <w:t>done,  Monomeric</w:t>
      </w:r>
      <w:proofErr w:type="gramEnd"/>
      <w:r>
        <w:rPr>
          <w:sz w:val="24"/>
          <w:szCs w:val="24"/>
        </w:rPr>
        <w:t xml:space="preserve">  efficiency,  overall,  efficiency,  NPSH,  Performance,  Hydraulic  Device  :</w:t>
      </w:r>
    </w:p>
    <w:p w14:paraId="2865A052" w14:textId="77777777" w:rsidR="00D83481" w:rsidRDefault="00D83481">
      <w:pPr>
        <w:spacing w:before="16" w:line="220" w:lineRule="exact"/>
        <w:rPr>
          <w:sz w:val="22"/>
          <w:szCs w:val="22"/>
        </w:rPr>
      </w:pPr>
    </w:p>
    <w:p w14:paraId="5DC423EF" w14:textId="77777777" w:rsidR="00D83481" w:rsidRDefault="00000000">
      <w:pPr>
        <w:spacing w:before="29"/>
        <w:ind w:left="100" w:right="78"/>
        <w:rPr>
          <w:sz w:val="24"/>
          <w:szCs w:val="24"/>
        </w:rPr>
      </w:pPr>
      <w:proofErr w:type="gramStart"/>
      <w:r>
        <w:rPr>
          <w:sz w:val="24"/>
          <w:szCs w:val="24"/>
        </w:rPr>
        <w:t>Construction,  working</w:t>
      </w:r>
      <w:proofErr w:type="gramEnd"/>
      <w:r>
        <w:rPr>
          <w:sz w:val="24"/>
          <w:szCs w:val="24"/>
        </w:rPr>
        <w:t xml:space="preserve">  and  applications  of  submersible,  jet  pump,  Hydraulic  Ram,  Hydraulic press, Hydraulic Accumulator, Fluid coupling and Torque converter.</w:t>
      </w:r>
    </w:p>
    <w:p w14:paraId="48A35FDD" w14:textId="77777777" w:rsidR="00D83481" w:rsidRDefault="00D83481">
      <w:pPr>
        <w:spacing w:before="1" w:line="280" w:lineRule="exact"/>
        <w:rPr>
          <w:sz w:val="28"/>
          <w:szCs w:val="28"/>
        </w:rPr>
      </w:pPr>
    </w:p>
    <w:p w14:paraId="3EA18B89" w14:textId="77777777" w:rsidR="00D83481" w:rsidRDefault="00000000">
      <w:pPr>
        <w:ind w:left="100"/>
        <w:rPr>
          <w:sz w:val="24"/>
          <w:szCs w:val="24"/>
        </w:rPr>
      </w:pPr>
      <w:proofErr w:type="gramStart"/>
      <w:r>
        <w:rPr>
          <w:b/>
          <w:sz w:val="24"/>
          <w:szCs w:val="24"/>
        </w:rPr>
        <w:t>Text Books</w:t>
      </w:r>
      <w:proofErr w:type="gramEnd"/>
      <w:r>
        <w:rPr>
          <w:b/>
          <w:sz w:val="24"/>
          <w:szCs w:val="24"/>
        </w:rPr>
        <w:t>:</w:t>
      </w:r>
    </w:p>
    <w:p w14:paraId="5672CFF9" w14:textId="77777777" w:rsidR="00D83481" w:rsidRDefault="00000000">
      <w:pPr>
        <w:spacing w:line="260" w:lineRule="exact"/>
        <w:ind w:left="460"/>
        <w:rPr>
          <w:sz w:val="24"/>
          <w:szCs w:val="24"/>
        </w:rPr>
      </w:pPr>
      <w:r>
        <w:rPr>
          <w:sz w:val="24"/>
          <w:szCs w:val="24"/>
        </w:rPr>
        <w:t xml:space="preserve">1.   </w:t>
      </w:r>
      <w:proofErr w:type="spellStart"/>
      <w:r>
        <w:rPr>
          <w:sz w:val="24"/>
          <w:szCs w:val="24"/>
        </w:rPr>
        <w:t>R.</w:t>
      </w:r>
      <w:proofErr w:type="gramStart"/>
      <w:r>
        <w:rPr>
          <w:sz w:val="24"/>
          <w:szCs w:val="24"/>
        </w:rPr>
        <w:t>K.Bansal</w:t>
      </w:r>
      <w:proofErr w:type="spellEnd"/>
      <w:proofErr w:type="gramEnd"/>
      <w:r>
        <w:rPr>
          <w:sz w:val="24"/>
          <w:szCs w:val="24"/>
        </w:rPr>
        <w:t>,” Textbook of Fluid Mechanics and Hydraulic Machines”, Laxmi</w:t>
      </w:r>
    </w:p>
    <w:p w14:paraId="0DA16F0F" w14:textId="77777777" w:rsidR="00D83481" w:rsidRDefault="00000000">
      <w:pPr>
        <w:ind w:left="820"/>
        <w:rPr>
          <w:sz w:val="24"/>
          <w:szCs w:val="24"/>
        </w:rPr>
      </w:pPr>
      <w:r>
        <w:rPr>
          <w:sz w:val="24"/>
          <w:szCs w:val="24"/>
        </w:rPr>
        <w:t>Publication.</w:t>
      </w:r>
    </w:p>
    <w:p w14:paraId="052E3FA3" w14:textId="77777777" w:rsidR="00D83481" w:rsidRDefault="00000000">
      <w:pPr>
        <w:ind w:left="460"/>
        <w:rPr>
          <w:sz w:val="24"/>
          <w:szCs w:val="24"/>
        </w:rPr>
      </w:pPr>
      <w:r>
        <w:rPr>
          <w:sz w:val="24"/>
          <w:szCs w:val="24"/>
        </w:rPr>
        <w:t xml:space="preserve">2.   Kothandaraman, </w:t>
      </w:r>
      <w:proofErr w:type="spellStart"/>
      <w:r>
        <w:rPr>
          <w:sz w:val="24"/>
          <w:szCs w:val="24"/>
        </w:rPr>
        <w:t>C.P.and</w:t>
      </w:r>
      <w:proofErr w:type="spellEnd"/>
      <w:r>
        <w:rPr>
          <w:sz w:val="24"/>
          <w:szCs w:val="24"/>
        </w:rPr>
        <w:t xml:space="preserve"> </w:t>
      </w:r>
      <w:proofErr w:type="spellStart"/>
      <w:proofErr w:type="gramStart"/>
      <w:r>
        <w:rPr>
          <w:sz w:val="24"/>
          <w:szCs w:val="24"/>
        </w:rPr>
        <w:t>Roodramoorthy,R.</w:t>
      </w:r>
      <w:proofErr w:type="gramEnd"/>
      <w:r>
        <w:rPr>
          <w:sz w:val="24"/>
          <w:szCs w:val="24"/>
        </w:rPr>
        <w:t>”Basic</w:t>
      </w:r>
      <w:proofErr w:type="spellEnd"/>
      <w:r>
        <w:rPr>
          <w:sz w:val="24"/>
          <w:szCs w:val="24"/>
        </w:rPr>
        <w:t xml:space="preserve"> Fluid Mechanics”, New Age</w:t>
      </w:r>
    </w:p>
    <w:p w14:paraId="5A4BF1A2" w14:textId="77777777" w:rsidR="00D83481" w:rsidRDefault="00000000">
      <w:pPr>
        <w:ind w:left="820"/>
        <w:rPr>
          <w:sz w:val="24"/>
          <w:szCs w:val="24"/>
        </w:rPr>
      </w:pPr>
      <w:r>
        <w:rPr>
          <w:sz w:val="24"/>
          <w:szCs w:val="24"/>
        </w:rPr>
        <w:t>International.</w:t>
      </w:r>
    </w:p>
    <w:p w14:paraId="2E81AE24" w14:textId="77777777" w:rsidR="00D83481" w:rsidRDefault="00D83481">
      <w:pPr>
        <w:spacing w:before="1" w:line="280" w:lineRule="exact"/>
        <w:rPr>
          <w:sz w:val="28"/>
          <w:szCs w:val="28"/>
        </w:rPr>
      </w:pPr>
    </w:p>
    <w:p w14:paraId="40027032" w14:textId="77777777" w:rsidR="00D83481" w:rsidRDefault="00000000">
      <w:pPr>
        <w:ind w:left="100"/>
        <w:rPr>
          <w:sz w:val="24"/>
          <w:szCs w:val="24"/>
        </w:rPr>
      </w:pPr>
      <w:r>
        <w:rPr>
          <w:b/>
          <w:sz w:val="24"/>
          <w:szCs w:val="24"/>
        </w:rPr>
        <w:t>Reference Books:</w:t>
      </w:r>
    </w:p>
    <w:p w14:paraId="38971531" w14:textId="77777777" w:rsidR="00D83481" w:rsidRDefault="00D83481">
      <w:pPr>
        <w:spacing w:before="12" w:line="260" w:lineRule="exact"/>
        <w:rPr>
          <w:sz w:val="26"/>
          <w:szCs w:val="26"/>
        </w:rPr>
      </w:pPr>
    </w:p>
    <w:p w14:paraId="1714C947" w14:textId="77777777" w:rsidR="00D83481" w:rsidRDefault="00000000">
      <w:pPr>
        <w:ind w:left="460"/>
        <w:rPr>
          <w:sz w:val="24"/>
          <w:szCs w:val="24"/>
        </w:rPr>
      </w:pPr>
      <w:r>
        <w:rPr>
          <w:sz w:val="24"/>
          <w:szCs w:val="24"/>
        </w:rPr>
        <w:t xml:space="preserve">1. Robert, </w:t>
      </w:r>
      <w:proofErr w:type="spellStart"/>
      <w:proofErr w:type="gramStart"/>
      <w:r>
        <w:rPr>
          <w:sz w:val="24"/>
          <w:szCs w:val="24"/>
        </w:rPr>
        <w:t>W.Fox</w:t>
      </w:r>
      <w:proofErr w:type="spellEnd"/>
      <w:proofErr w:type="gramEnd"/>
      <w:r>
        <w:rPr>
          <w:sz w:val="24"/>
          <w:szCs w:val="24"/>
        </w:rPr>
        <w:t xml:space="preserve"> and Allan, </w:t>
      </w:r>
      <w:proofErr w:type="spellStart"/>
      <w:r>
        <w:rPr>
          <w:sz w:val="24"/>
          <w:szCs w:val="24"/>
        </w:rPr>
        <w:t>T.McDonald</w:t>
      </w:r>
      <w:proofErr w:type="spellEnd"/>
      <w:r>
        <w:rPr>
          <w:sz w:val="24"/>
          <w:szCs w:val="24"/>
        </w:rPr>
        <w:t>. “Introduction to Fluid Mechanics”, John Willey</w:t>
      </w:r>
    </w:p>
    <w:p w14:paraId="137A5F6B" w14:textId="77777777" w:rsidR="00D83481" w:rsidRDefault="00000000">
      <w:pPr>
        <w:ind w:left="700"/>
        <w:rPr>
          <w:sz w:val="24"/>
          <w:szCs w:val="24"/>
        </w:rPr>
        <w:sectPr w:rsidR="00D83481">
          <w:pgSz w:w="11920" w:h="16840"/>
          <w:pgMar w:top="1760" w:right="1020" w:bottom="280" w:left="1340" w:header="732" w:footer="1032" w:gutter="0"/>
          <w:cols w:space="720"/>
        </w:sectPr>
      </w:pPr>
      <w:r>
        <w:rPr>
          <w:sz w:val="24"/>
          <w:szCs w:val="24"/>
        </w:rPr>
        <w:t>and Sons.</w:t>
      </w:r>
    </w:p>
    <w:p w14:paraId="58AB4F4E" w14:textId="77777777" w:rsidR="00D83481" w:rsidRDefault="00D83481">
      <w:pPr>
        <w:spacing w:before="1" w:line="240" w:lineRule="exact"/>
        <w:rPr>
          <w:sz w:val="24"/>
          <w:szCs w:val="24"/>
        </w:rPr>
      </w:pPr>
    </w:p>
    <w:p w14:paraId="3F0E4F75" w14:textId="77777777" w:rsidR="00D83481" w:rsidRDefault="00000000">
      <w:pPr>
        <w:spacing w:before="29"/>
        <w:ind w:left="2549"/>
        <w:rPr>
          <w:sz w:val="24"/>
          <w:szCs w:val="24"/>
        </w:rPr>
      </w:pPr>
      <w:r>
        <w:rPr>
          <w:b/>
          <w:sz w:val="24"/>
          <w:szCs w:val="24"/>
        </w:rPr>
        <w:t>DAC 4001 ENVIRONMENTAL SCIENCE</w:t>
      </w:r>
    </w:p>
    <w:p w14:paraId="230B1977" w14:textId="77777777" w:rsidR="00D83481" w:rsidRDefault="00D83481">
      <w:pPr>
        <w:spacing w:before="9" w:line="100" w:lineRule="exact"/>
        <w:rPr>
          <w:sz w:val="11"/>
          <w:szCs w:val="11"/>
        </w:rPr>
      </w:pPr>
    </w:p>
    <w:p w14:paraId="7BDCBB86" w14:textId="77777777" w:rsidR="00D83481" w:rsidRDefault="00D83481">
      <w:pPr>
        <w:spacing w:line="200" w:lineRule="exact"/>
      </w:pPr>
    </w:p>
    <w:p w14:paraId="5E1306F4" w14:textId="77777777" w:rsidR="00D83481" w:rsidRDefault="00000000">
      <w:pPr>
        <w:ind w:left="100" w:right="8021"/>
        <w:jc w:val="both"/>
        <w:rPr>
          <w:sz w:val="24"/>
          <w:szCs w:val="24"/>
        </w:rPr>
      </w:pPr>
      <w:r>
        <w:rPr>
          <w:b/>
          <w:sz w:val="24"/>
          <w:szCs w:val="24"/>
        </w:rPr>
        <w:t>OBJECTIVE</w:t>
      </w:r>
    </w:p>
    <w:p w14:paraId="1AFEA179" w14:textId="77777777" w:rsidR="00D83481" w:rsidRDefault="00000000">
      <w:pPr>
        <w:spacing w:before="36" w:line="276" w:lineRule="auto"/>
        <w:ind w:left="100" w:right="75"/>
        <w:jc w:val="both"/>
        <w:rPr>
          <w:sz w:val="24"/>
          <w:szCs w:val="24"/>
        </w:rPr>
      </w:pPr>
      <w:r>
        <w:rPr>
          <w:sz w:val="24"/>
          <w:szCs w:val="24"/>
        </w:rPr>
        <w:t xml:space="preserve">The main aim of </w:t>
      </w:r>
      <w:r>
        <w:rPr>
          <w:sz w:val="23"/>
          <w:szCs w:val="23"/>
        </w:rPr>
        <w:t xml:space="preserve">Environmental Science is to make the students acquainted with various types of pollution hazards, which are becoming more critical every day and </w:t>
      </w:r>
      <w:proofErr w:type="gramStart"/>
      <w:r>
        <w:rPr>
          <w:sz w:val="23"/>
          <w:szCs w:val="23"/>
        </w:rPr>
        <w:t xml:space="preserve">also  </w:t>
      </w:r>
      <w:r>
        <w:rPr>
          <w:sz w:val="24"/>
          <w:szCs w:val="24"/>
        </w:rPr>
        <w:t>acquire</w:t>
      </w:r>
      <w:proofErr w:type="gramEnd"/>
      <w:r>
        <w:rPr>
          <w:sz w:val="24"/>
          <w:szCs w:val="24"/>
        </w:rPr>
        <w:t xml:space="preserve"> the knowledge to participate in solving environmental problems for green earth.</w:t>
      </w:r>
    </w:p>
    <w:p w14:paraId="358568D6" w14:textId="77777777" w:rsidR="00D83481" w:rsidRDefault="00000000">
      <w:pPr>
        <w:ind w:left="100" w:right="5979"/>
        <w:jc w:val="both"/>
        <w:rPr>
          <w:sz w:val="24"/>
          <w:szCs w:val="24"/>
        </w:rPr>
      </w:pPr>
      <w:r>
        <w:rPr>
          <w:sz w:val="24"/>
          <w:szCs w:val="24"/>
        </w:rPr>
        <w:t>Students will be able to understand:</w:t>
      </w:r>
    </w:p>
    <w:p w14:paraId="5A13B754" w14:textId="77777777" w:rsidR="00D83481" w:rsidRDefault="00000000">
      <w:pPr>
        <w:spacing w:before="41"/>
        <w:ind w:left="100" w:right="812"/>
        <w:jc w:val="both"/>
        <w:rPr>
          <w:sz w:val="24"/>
          <w:szCs w:val="24"/>
        </w:rPr>
      </w:pPr>
      <w:r>
        <w:rPr>
          <w:sz w:val="24"/>
          <w:szCs w:val="24"/>
        </w:rPr>
        <w:t>1. Importance of Environmental Science as well as biogeochemical cycles and food chain</w:t>
      </w:r>
    </w:p>
    <w:p w14:paraId="416CE656" w14:textId="77777777" w:rsidR="00D83481" w:rsidRDefault="00000000">
      <w:pPr>
        <w:spacing w:before="43"/>
        <w:ind w:left="100" w:right="3153"/>
        <w:jc w:val="both"/>
        <w:rPr>
          <w:sz w:val="24"/>
          <w:szCs w:val="24"/>
        </w:rPr>
      </w:pPr>
      <w:r>
        <w:rPr>
          <w:sz w:val="24"/>
          <w:szCs w:val="24"/>
        </w:rPr>
        <w:t>2. Composition and function of various segments of environment</w:t>
      </w:r>
    </w:p>
    <w:p w14:paraId="09CD3C66" w14:textId="77777777" w:rsidR="00D83481" w:rsidRDefault="00000000">
      <w:pPr>
        <w:spacing w:before="41"/>
        <w:ind w:left="100" w:right="1281"/>
        <w:jc w:val="both"/>
        <w:rPr>
          <w:sz w:val="24"/>
          <w:szCs w:val="24"/>
        </w:rPr>
      </w:pPr>
      <w:r>
        <w:rPr>
          <w:sz w:val="24"/>
          <w:szCs w:val="24"/>
        </w:rPr>
        <w:t xml:space="preserve">3. Water pollution, various pollutants, their toxic </w:t>
      </w:r>
      <w:proofErr w:type="gramStart"/>
      <w:r>
        <w:rPr>
          <w:sz w:val="24"/>
          <w:szCs w:val="24"/>
        </w:rPr>
        <w:t>effects</w:t>
      </w:r>
      <w:proofErr w:type="gramEnd"/>
      <w:r>
        <w:rPr>
          <w:sz w:val="24"/>
          <w:szCs w:val="24"/>
        </w:rPr>
        <w:t xml:space="preserve"> and water treatment process</w:t>
      </w:r>
    </w:p>
    <w:p w14:paraId="2192CFA7" w14:textId="77777777" w:rsidR="00D83481" w:rsidRDefault="00000000">
      <w:pPr>
        <w:spacing w:before="41"/>
        <w:ind w:left="100" w:right="1188"/>
        <w:jc w:val="both"/>
        <w:rPr>
          <w:sz w:val="24"/>
          <w:szCs w:val="24"/>
        </w:rPr>
      </w:pPr>
      <w:r>
        <w:rPr>
          <w:sz w:val="24"/>
          <w:szCs w:val="24"/>
        </w:rPr>
        <w:t>4. Classification, toxic effects and sources of air pollutants and their control measures</w:t>
      </w:r>
    </w:p>
    <w:p w14:paraId="1834EECB" w14:textId="77777777" w:rsidR="00D83481" w:rsidRDefault="00000000">
      <w:pPr>
        <w:spacing w:before="41"/>
        <w:ind w:left="100" w:right="1947"/>
        <w:jc w:val="both"/>
        <w:rPr>
          <w:sz w:val="24"/>
          <w:szCs w:val="24"/>
        </w:rPr>
      </w:pPr>
      <w:r>
        <w:rPr>
          <w:sz w:val="24"/>
          <w:szCs w:val="24"/>
        </w:rPr>
        <w:t xml:space="preserve">5. Brief introduction to Noise Pollution, Soil </w:t>
      </w:r>
      <w:proofErr w:type="gramStart"/>
      <w:r>
        <w:rPr>
          <w:sz w:val="24"/>
          <w:szCs w:val="24"/>
        </w:rPr>
        <w:t>Pollution</w:t>
      </w:r>
      <w:proofErr w:type="gramEnd"/>
      <w:r>
        <w:rPr>
          <w:sz w:val="24"/>
          <w:szCs w:val="24"/>
        </w:rPr>
        <w:t xml:space="preserve"> and radiation pollution</w:t>
      </w:r>
    </w:p>
    <w:p w14:paraId="41B9B345" w14:textId="77777777" w:rsidR="00D83481" w:rsidRDefault="00D83481">
      <w:pPr>
        <w:spacing w:before="5" w:line="160" w:lineRule="exact"/>
        <w:rPr>
          <w:sz w:val="16"/>
          <w:szCs w:val="16"/>
        </w:rPr>
      </w:pPr>
    </w:p>
    <w:p w14:paraId="0C1F2986" w14:textId="77777777" w:rsidR="00D83481" w:rsidRDefault="00D83481">
      <w:pPr>
        <w:spacing w:line="200" w:lineRule="exact"/>
      </w:pPr>
    </w:p>
    <w:p w14:paraId="2288A9C9" w14:textId="77777777" w:rsidR="00D83481" w:rsidRDefault="00000000">
      <w:pPr>
        <w:ind w:left="100" w:right="1986"/>
        <w:jc w:val="both"/>
        <w:rPr>
          <w:sz w:val="24"/>
          <w:szCs w:val="24"/>
        </w:rPr>
      </w:pPr>
      <w:r>
        <w:rPr>
          <w:b/>
          <w:sz w:val="24"/>
          <w:szCs w:val="24"/>
          <w:u w:val="thick" w:color="000000"/>
        </w:rPr>
        <w:t>Module I</w:t>
      </w:r>
      <w:r>
        <w:rPr>
          <w:b/>
          <w:sz w:val="24"/>
          <w:szCs w:val="24"/>
        </w:rPr>
        <w:t xml:space="preserve"> Multidisciplinary nature of Environmental Science &amp; Ecology:</w:t>
      </w:r>
    </w:p>
    <w:p w14:paraId="6FE64F05" w14:textId="77777777" w:rsidR="00D83481" w:rsidRDefault="00000000">
      <w:pPr>
        <w:spacing w:before="36" w:line="276" w:lineRule="auto"/>
        <w:ind w:left="100" w:right="77"/>
        <w:jc w:val="both"/>
        <w:rPr>
          <w:sz w:val="24"/>
          <w:szCs w:val="24"/>
        </w:rPr>
      </w:pPr>
      <w:r>
        <w:rPr>
          <w:sz w:val="24"/>
          <w:szCs w:val="24"/>
        </w:rPr>
        <w:t>Definition &amp; importance of Environmental Science. Ecosystem, basic structure of an ecosystem (</w:t>
      </w:r>
      <w:proofErr w:type="gramStart"/>
      <w:r>
        <w:rPr>
          <w:sz w:val="24"/>
          <w:szCs w:val="24"/>
        </w:rPr>
        <w:t>abiotic  and</w:t>
      </w:r>
      <w:proofErr w:type="gramEnd"/>
      <w:r>
        <w:rPr>
          <w:sz w:val="24"/>
          <w:szCs w:val="24"/>
        </w:rPr>
        <w:t xml:space="preserve">  biotic  components),  nutrient  and  biogeochemical  cycles  (carbon  cycle,  nitrogen cycle, and hydrological cycle), food chain, food web.</w:t>
      </w:r>
    </w:p>
    <w:p w14:paraId="71726C33" w14:textId="77777777" w:rsidR="00D83481" w:rsidRDefault="00D83481">
      <w:pPr>
        <w:spacing w:before="2" w:line="120" w:lineRule="exact"/>
        <w:rPr>
          <w:sz w:val="12"/>
          <w:szCs w:val="12"/>
        </w:rPr>
      </w:pPr>
    </w:p>
    <w:p w14:paraId="4DADC442" w14:textId="77777777" w:rsidR="00D83481" w:rsidRDefault="00D83481">
      <w:pPr>
        <w:spacing w:line="200" w:lineRule="exact"/>
      </w:pPr>
    </w:p>
    <w:p w14:paraId="1E4EE8D4" w14:textId="77777777" w:rsidR="00D83481" w:rsidRDefault="00000000">
      <w:pPr>
        <w:ind w:left="100" w:right="5637"/>
        <w:jc w:val="both"/>
        <w:rPr>
          <w:sz w:val="24"/>
          <w:szCs w:val="24"/>
        </w:rPr>
      </w:pPr>
      <w:r>
        <w:rPr>
          <w:b/>
          <w:sz w:val="24"/>
          <w:szCs w:val="24"/>
          <w:u w:val="thick" w:color="000000"/>
        </w:rPr>
        <w:t>Module II</w:t>
      </w:r>
      <w:r>
        <w:rPr>
          <w:b/>
          <w:sz w:val="24"/>
          <w:szCs w:val="24"/>
        </w:rPr>
        <w:t xml:space="preserve"> Segments of environment:</w:t>
      </w:r>
    </w:p>
    <w:p w14:paraId="5446C01E" w14:textId="77777777" w:rsidR="00D83481" w:rsidRDefault="00000000">
      <w:pPr>
        <w:spacing w:before="36"/>
        <w:ind w:left="100" w:right="1146"/>
        <w:jc w:val="both"/>
        <w:rPr>
          <w:sz w:val="24"/>
          <w:szCs w:val="24"/>
        </w:rPr>
      </w:pPr>
      <w:r>
        <w:rPr>
          <w:sz w:val="24"/>
          <w:szCs w:val="24"/>
        </w:rPr>
        <w:t>Atmosphere, hydrosphere, lithosphere, soil profile and composition of soil, biosphere.</w:t>
      </w:r>
    </w:p>
    <w:p w14:paraId="39451418" w14:textId="77777777" w:rsidR="00D83481" w:rsidRDefault="00D83481">
      <w:pPr>
        <w:spacing w:before="5" w:line="160" w:lineRule="exact"/>
        <w:rPr>
          <w:sz w:val="16"/>
          <w:szCs w:val="16"/>
        </w:rPr>
      </w:pPr>
    </w:p>
    <w:p w14:paraId="2A20A45A" w14:textId="77777777" w:rsidR="00D83481" w:rsidRDefault="00D83481">
      <w:pPr>
        <w:spacing w:line="200" w:lineRule="exact"/>
      </w:pPr>
    </w:p>
    <w:p w14:paraId="414DDD0C" w14:textId="77777777" w:rsidR="00D83481" w:rsidRDefault="00000000">
      <w:pPr>
        <w:ind w:left="100" w:right="3820"/>
        <w:jc w:val="both"/>
        <w:rPr>
          <w:sz w:val="24"/>
          <w:szCs w:val="24"/>
        </w:rPr>
      </w:pPr>
      <w:r>
        <w:rPr>
          <w:b/>
          <w:sz w:val="24"/>
          <w:szCs w:val="24"/>
          <w:u w:val="thick" w:color="000000"/>
        </w:rPr>
        <w:t>Module III</w:t>
      </w:r>
      <w:r>
        <w:rPr>
          <w:b/>
          <w:sz w:val="24"/>
          <w:szCs w:val="24"/>
        </w:rPr>
        <w:t xml:space="preserve"> Water Pollution &amp; </w:t>
      </w:r>
      <w:proofErr w:type="gramStart"/>
      <w:r>
        <w:rPr>
          <w:b/>
          <w:sz w:val="24"/>
          <w:szCs w:val="24"/>
        </w:rPr>
        <w:t>Waste water</w:t>
      </w:r>
      <w:proofErr w:type="gramEnd"/>
      <w:r>
        <w:rPr>
          <w:b/>
          <w:sz w:val="24"/>
          <w:szCs w:val="24"/>
        </w:rPr>
        <w:t xml:space="preserve"> treatment:</w:t>
      </w:r>
    </w:p>
    <w:p w14:paraId="6325F2B8" w14:textId="77777777" w:rsidR="00D83481" w:rsidRDefault="00000000">
      <w:pPr>
        <w:spacing w:before="36" w:line="275" w:lineRule="auto"/>
        <w:ind w:left="100" w:right="68"/>
        <w:jc w:val="both"/>
        <w:rPr>
          <w:sz w:val="24"/>
          <w:szCs w:val="24"/>
        </w:rPr>
      </w:pPr>
      <w:r>
        <w:rPr>
          <w:sz w:val="24"/>
          <w:szCs w:val="24"/>
        </w:rPr>
        <w:t xml:space="preserve">Water resources, sources of water pollution, various pollutants, their toxic effect, potability of </w:t>
      </w:r>
      <w:proofErr w:type="gramStart"/>
      <w:r>
        <w:rPr>
          <w:sz w:val="24"/>
          <w:szCs w:val="24"/>
        </w:rPr>
        <w:t>water,  rain</w:t>
      </w:r>
      <w:proofErr w:type="gramEnd"/>
      <w:r>
        <w:rPr>
          <w:sz w:val="24"/>
          <w:szCs w:val="24"/>
        </w:rPr>
        <w:t xml:space="preserve">  water  harvesting,  primary and  secondary waste  water  treatment  (Trickling filter  &amp; Activated sludge process.</w:t>
      </w:r>
    </w:p>
    <w:p w14:paraId="41DD631F" w14:textId="77777777" w:rsidR="00D83481" w:rsidRDefault="00D83481">
      <w:pPr>
        <w:spacing w:before="9" w:line="120" w:lineRule="exact"/>
        <w:rPr>
          <w:sz w:val="12"/>
          <w:szCs w:val="12"/>
        </w:rPr>
      </w:pPr>
    </w:p>
    <w:p w14:paraId="653073C7" w14:textId="77777777" w:rsidR="00D83481" w:rsidRDefault="00000000">
      <w:pPr>
        <w:ind w:left="100" w:right="6816"/>
        <w:jc w:val="both"/>
        <w:rPr>
          <w:sz w:val="24"/>
          <w:szCs w:val="24"/>
        </w:rPr>
      </w:pPr>
      <w:r>
        <w:rPr>
          <w:b/>
          <w:sz w:val="24"/>
          <w:szCs w:val="24"/>
          <w:u w:val="thick" w:color="000000"/>
        </w:rPr>
        <w:t>Module IV</w:t>
      </w:r>
      <w:r>
        <w:rPr>
          <w:b/>
          <w:sz w:val="24"/>
          <w:szCs w:val="24"/>
        </w:rPr>
        <w:t xml:space="preserve"> Air Pollution:</w:t>
      </w:r>
    </w:p>
    <w:p w14:paraId="0ED67921" w14:textId="77777777" w:rsidR="00D83481" w:rsidRDefault="00000000">
      <w:pPr>
        <w:spacing w:before="36" w:line="275" w:lineRule="auto"/>
        <w:ind w:left="100" w:right="75"/>
        <w:rPr>
          <w:sz w:val="24"/>
          <w:szCs w:val="24"/>
        </w:rPr>
      </w:pPr>
      <w:proofErr w:type="gramStart"/>
      <w:r>
        <w:rPr>
          <w:sz w:val="24"/>
          <w:szCs w:val="24"/>
        </w:rPr>
        <w:t>Classification  of</w:t>
      </w:r>
      <w:proofErr w:type="gramEnd"/>
      <w:r>
        <w:rPr>
          <w:sz w:val="24"/>
          <w:szCs w:val="24"/>
        </w:rPr>
        <w:t xml:space="preserve">  air  pollutants,  toxic  effects,  sources  and  their  control  measures  like  ESP, catalytic converter and bag house filter.</w:t>
      </w:r>
    </w:p>
    <w:p w14:paraId="54F1A6AD" w14:textId="77777777" w:rsidR="00D83481" w:rsidRDefault="00D83481">
      <w:pPr>
        <w:spacing w:before="5" w:line="160" w:lineRule="exact"/>
        <w:rPr>
          <w:sz w:val="16"/>
          <w:szCs w:val="16"/>
        </w:rPr>
      </w:pPr>
    </w:p>
    <w:p w14:paraId="559423D2" w14:textId="77777777" w:rsidR="00D83481" w:rsidRDefault="00000000">
      <w:pPr>
        <w:ind w:left="100" w:right="5968"/>
        <w:jc w:val="both"/>
        <w:rPr>
          <w:rFonts w:ascii="Arial" w:eastAsia="Arial" w:hAnsi="Arial" w:cs="Arial"/>
          <w:sz w:val="22"/>
          <w:szCs w:val="22"/>
        </w:rPr>
      </w:pPr>
      <w:r>
        <w:rPr>
          <w:b/>
          <w:sz w:val="24"/>
          <w:szCs w:val="24"/>
          <w:u w:val="thick" w:color="000000"/>
        </w:rPr>
        <w:t>Module V</w:t>
      </w:r>
      <w:r>
        <w:rPr>
          <w:b/>
          <w:sz w:val="24"/>
          <w:szCs w:val="24"/>
        </w:rPr>
        <w:t xml:space="preserve"> </w:t>
      </w:r>
      <w:r>
        <w:rPr>
          <w:rFonts w:ascii="Arial" w:eastAsia="Arial" w:hAnsi="Arial" w:cs="Arial"/>
          <w:b/>
          <w:sz w:val="22"/>
          <w:szCs w:val="22"/>
        </w:rPr>
        <w:t>Noise &amp; Soil Pollution:</w:t>
      </w:r>
    </w:p>
    <w:p w14:paraId="2F2F1B7D" w14:textId="77777777" w:rsidR="00D83481" w:rsidRDefault="00000000">
      <w:pPr>
        <w:spacing w:before="39"/>
        <w:ind w:left="100" w:right="1933"/>
        <w:jc w:val="both"/>
        <w:rPr>
          <w:sz w:val="24"/>
          <w:szCs w:val="24"/>
        </w:rPr>
      </w:pPr>
      <w:r>
        <w:rPr>
          <w:sz w:val="24"/>
          <w:szCs w:val="24"/>
        </w:rPr>
        <w:t xml:space="preserve">A brief introduction to Noise Pollution, Soil </w:t>
      </w:r>
      <w:proofErr w:type="gramStart"/>
      <w:r>
        <w:rPr>
          <w:sz w:val="24"/>
          <w:szCs w:val="24"/>
        </w:rPr>
        <w:t>Pollution</w:t>
      </w:r>
      <w:proofErr w:type="gramEnd"/>
      <w:r>
        <w:rPr>
          <w:sz w:val="24"/>
          <w:szCs w:val="24"/>
        </w:rPr>
        <w:t xml:space="preserve"> and radiation pollution.</w:t>
      </w:r>
    </w:p>
    <w:p w14:paraId="3D3E48FA" w14:textId="77777777" w:rsidR="00D83481" w:rsidRDefault="00D83481">
      <w:pPr>
        <w:spacing w:before="5" w:line="160" w:lineRule="exact"/>
        <w:rPr>
          <w:sz w:val="16"/>
          <w:szCs w:val="16"/>
        </w:rPr>
      </w:pPr>
    </w:p>
    <w:p w14:paraId="19826C00" w14:textId="77777777" w:rsidR="00D83481" w:rsidRDefault="00D83481">
      <w:pPr>
        <w:spacing w:line="200" w:lineRule="exact"/>
      </w:pPr>
    </w:p>
    <w:p w14:paraId="3B75F2EC" w14:textId="77777777" w:rsidR="00D83481" w:rsidRDefault="00000000">
      <w:pPr>
        <w:ind w:left="100" w:right="8143"/>
        <w:jc w:val="both"/>
        <w:rPr>
          <w:sz w:val="24"/>
          <w:szCs w:val="24"/>
        </w:rPr>
      </w:pPr>
      <w:proofErr w:type="gramStart"/>
      <w:r>
        <w:rPr>
          <w:b/>
          <w:sz w:val="24"/>
          <w:szCs w:val="24"/>
        </w:rPr>
        <w:t>Text  books</w:t>
      </w:r>
      <w:proofErr w:type="gramEnd"/>
      <w:r>
        <w:rPr>
          <w:b/>
          <w:sz w:val="24"/>
          <w:szCs w:val="24"/>
        </w:rPr>
        <w:t>:</w:t>
      </w:r>
    </w:p>
    <w:p w14:paraId="36F5270B" w14:textId="77777777" w:rsidR="00D83481" w:rsidRDefault="00000000">
      <w:pPr>
        <w:spacing w:before="36"/>
        <w:ind w:left="460"/>
        <w:rPr>
          <w:sz w:val="24"/>
          <w:szCs w:val="24"/>
        </w:rPr>
      </w:pPr>
      <w:r>
        <w:rPr>
          <w:sz w:val="24"/>
          <w:szCs w:val="24"/>
        </w:rPr>
        <w:t>1.   Environmental Chemistry – A. K. Dey</w:t>
      </w:r>
    </w:p>
    <w:p w14:paraId="75E7ACA1" w14:textId="77777777" w:rsidR="00D83481" w:rsidRDefault="00000000">
      <w:pPr>
        <w:spacing w:before="41"/>
        <w:ind w:left="460"/>
        <w:rPr>
          <w:sz w:val="24"/>
          <w:szCs w:val="24"/>
        </w:rPr>
      </w:pPr>
      <w:r>
        <w:rPr>
          <w:sz w:val="24"/>
          <w:szCs w:val="24"/>
        </w:rPr>
        <w:t xml:space="preserve">2.   A basic course in Environmental </w:t>
      </w:r>
      <w:proofErr w:type="gramStart"/>
      <w:r>
        <w:rPr>
          <w:sz w:val="24"/>
          <w:szCs w:val="24"/>
        </w:rPr>
        <w:t>studies  -</w:t>
      </w:r>
      <w:proofErr w:type="gramEnd"/>
      <w:r>
        <w:rPr>
          <w:sz w:val="24"/>
          <w:szCs w:val="24"/>
        </w:rPr>
        <w:t xml:space="preserve">  Deswal &amp; Deswal</w:t>
      </w:r>
    </w:p>
    <w:p w14:paraId="53D6A24F" w14:textId="77777777" w:rsidR="00D83481" w:rsidRDefault="00000000">
      <w:pPr>
        <w:spacing w:before="45"/>
        <w:ind w:left="100" w:right="7646"/>
        <w:jc w:val="both"/>
        <w:rPr>
          <w:sz w:val="24"/>
          <w:szCs w:val="24"/>
        </w:rPr>
      </w:pPr>
      <w:r>
        <w:rPr>
          <w:b/>
          <w:sz w:val="24"/>
          <w:szCs w:val="24"/>
        </w:rPr>
        <w:t>Reference books:</w:t>
      </w:r>
    </w:p>
    <w:p w14:paraId="6C1D9A6C" w14:textId="77777777" w:rsidR="00D83481" w:rsidRDefault="00000000">
      <w:pPr>
        <w:spacing w:before="38"/>
        <w:ind w:left="820"/>
        <w:rPr>
          <w:sz w:val="24"/>
          <w:szCs w:val="24"/>
        </w:rPr>
      </w:pPr>
      <w:r>
        <w:rPr>
          <w:sz w:val="24"/>
          <w:szCs w:val="24"/>
        </w:rPr>
        <w:t>1.   Environmental pollution – B. K. Sharma</w:t>
      </w:r>
    </w:p>
    <w:p w14:paraId="46BA0663" w14:textId="77777777" w:rsidR="00D83481" w:rsidRDefault="00000000">
      <w:pPr>
        <w:spacing w:before="41"/>
        <w:ind w:left="820"/>
        <w:rPr>
          <w:sz w:val="24"/>
          <w:szCs w:val="24"/>
        </w:rPr>
      </w:pPr>
      <w:r>
        <w:rPr>
          <w:sz w:val="24"/>
          <w:szCs w:val="24"/>
        </w:rPr>
        <w:t>2.   Environmental pollution and control - C. S. Rao</w:t>
      </w:r>
    </w:p>
    <w:p w14:paraId="6993E632" w14:textId="77777777" w:rsidR="00D83481" w:rsidRDefault="00000000">
      <w:pPr>
        <w:spacing w:before="41"/>
        <w:ind w:left="820"/>
        <w:rPr>
          <w:sz w:val="24"/>
          <w:szCs w:val="24"/>
        </w:rPr>
        <w:sectPr w:rsidR="00D83481">
          <w:pgSz w:w="11920" w:h="16840"/>
          <w:pgMar w:top="1760" w:right="1020" w:bottom="280" w:left="1340" w:header="732" w:footer="1032" w:gutter="0"/>
          <w:cols w:space="720"/>
        </w:sectPr>
      </w:pPr>
      <w:r>
        <w:rPr>
          <w:sz w:val="24"/>
          <w:szCs w:val="24"/>
        </w:rPr>
        <w:t xml:space="preserve">3.   Essentials of ecology &amp; environmental </w:t>
      </w:r>
      <w:proofErr w:type="gramStart"/>
      <w:r>
        <w:rPr>
          <w:sz w:val="24"/>
          <w:szCs w:val="24"/>
        </w:rPr>
        <w:t>Sciences  -</w:t>
      </w:r>
      <w:proofErr w:type="gramEnd"/>
      <w:r>
        <w:rPr>
          <w:sz w:val="24"/>
          <w:szCs w:val="24"/>
        </w:rPr>
        <w:t xml:space="preserve">  S.V.S. Rana</w:t>
      </w:r>
    </w:p>
    <w:p w14:paraId="69F2EB05" w14:textId="77777777" w:rsidR="00D83481" w:rsidRDefault="00D83481">
      <w:pPr>
        <w:spacing w:before="9" w:line="160" w:lineRule="exact"/>
        <w:rPr>
          <w:sz w:val="16"/>
          <w:szCs w:val="16"/>
        </w:rPr>
      </w:pPr>
    </w:p>
    <w:p w14:paraId="272F1D5F" w14:textId="77777777" w:rsidR="00D83481" w:rsidRDefault="00000000">
      <w:pPr>
        <w:ind w:left="460"/>
        <w:rPr>
          <w:sz w:val="24"/>
          <w:szCs w:val="24"/>
        </w:rPr>
      </w:pPr>
      <w:r>
        <w:rPr>
          <w:sz w:val="24"/>
          <w:szCs w:val="24"/>
        </w:rPr>
        <w:t>1.   To understand basic programming concepts and write simple programs.</w:t>
      </w:r>
    </w:p>
    <w:p w14:paraId="55869755" w14:textId="77777777" w:rsidR="00D83481" w:rsidRDefault="00000000">
      <w:pPr>
        <w:ind w:left="460"/>
        <w:rPr>
          <w:sz w:val="24"/>
          <w:szCs w:val="24"/>
        </w:rPr>
      </w:pPr>
      <w:r>
        <w:rPr>
          <w:sz w:val="24"/>
          <w:szCs w:val="24"/>
        </w:rPr>
        <w:t>2.   To use operators and library functions for writing arithmetic expressions.</w:t>
      </w:r>
    </w:p>
    <w:p w14:paraId="27687F35" w14:textId="77777777" w:rsidR="00D83481" w:rsidRDefault="00000000">
      <w:pPr>
        <w:ind w:left="460"/>
        <w:rPr>
          <w:sz w:val="24"/>
          <w:szCs w:val="24"/>
        </w:rPr>
      </w:pPr>
      <w:r>
        <w:rPr>
          <w:sz w:val="24"/>
          <w:szCs w:val="24"/>
        </w:rPr>
        <w:t>3.   To apply programming logic and develop problem solving approach.</w:t>
      </w:r>
    </w:p>
    <w:p w14:paraId="6EE4DA3C" w14:textId="77777777" w:rsidR="00D83481" w:rsidRDefault="00000000">
      <w:pPr>
        <w:ind w:left="460"/>
        <w:rPr>
          <w:sz w:val="24"/>
          <w:szCs w:val="24"/>
        </w:rPr>
      </w:pPr>
      <w:r>
        <w:rPr>
          <w:sz w:val="24"/>
          <w:szCs w:val="24"/>
        </w:rPr>
        <w:t>4.   To use arrays for developing more efficient logic.</w:t>
      </w:r>
    </w:p>
    <w:p w14:paraId="5C9522A9" w14:textId="77777777" w:rsidR="00D83481" w:rsidRDefault="00000000">
      <w:pPr>
        <w:ind w:left="460"/>
        <w:rPr>
          <w:sz w:val="24"/>
          <w:szCs w:val="24"/>
        </w:rPr>
      </w:pPr>
      <w:r>
        <w:rPr>
          <w:sz w:val="24"/>
          <w:szCs w:val="24"/>
        </w:rPr>
        <w:t xml:space="preserve">5.   To apply </w:t>
      </w:r>
      <w:proofErr w:type="gramStart"/>
      <w:r>
        <w:rPr>
          <w:sz w:val="24"/>
          <w:szCs w:val="24"/>
        </w:rPr>
        <w:t>function oriented</w:t>
      </w:r>
      <w:proofErr w:type="gramEnd"/>
      <w:r>
        <w:rPr>
          <w:sz w:val="24"/>
          <w:szCs w:val="24"/>
        </w:rPr>
        <w:t xml:space="preserve"> approach in program design.</w:t>
      </w:r>
    </w:p>
    <w:p w14:paraId="605F98C4" w14:textId="77777777" w:rsidR="00D83481" w:rsidRDefault="00D83481">
      <w:pPr>
        <w:spacing w:before="1" w:line="280" w:lineRule="exact"/>
        <w:rPr>
          <w:sz w:val="28"/>
          <w:szCs w:val="28"/>
        </w:rPr>
      </w:pPr>
    </w:p>
    <w:p w14:paraId="4E747C35" w14:textId="77777777" w:rsidR="00D83481" w:rsidRDefault="00000000">
      <w:pPr>
        <w:ind w:left="100"/>
        <w:rPr>
          <w:sz w:val="24"/>
          <w:szCs w:val="24"/>
        </w:rPr>
      </w:pPr>
      <w:r>
        <w:rPr>
          <w:b/>
          <w:sz w:val="24"/>
          <w:szCs w:val="24"/>
          <w:u w:val="thick" w:color="000000"/>
        </w:rPr>
        <w:t>Module-I:</w:t>
      </w:r>
    </w:p>
    <w:p w14:paraId="65CDD165" w14:textId="77777777" w:rsidR="00D83481" w:rsidRDefault="00000000">
      <w:pPr>
        <w:ind w:left="100"/>
        <w:rPr>
          <w:sz w:val="24"/>
          <w:szCs w:val="24"/>
        </w:rPr>
      </w:pPr>
      <w:r>
        <w:rPr>
          <w:b/>
          <w:sz w:val="24"/>
          <w:szCs w:val="24"/>
        </w:rPr>
        <w:t>Programming techniques and overview of c language:</w:t>
      </w:r>
    </w:p>
    <w:p w14:paraId="23E70F39" w14:textId="77777777" w:rsidR="00D83481" w:rsidRDefault="00000000">
      <w:pPr>
        <w:spacing w:line="260" w:lineRule="exact"/>
        <w:ind w:left="100"/>
        <w:rPr>
          <w:sz w:val="24"/>
          <w:szCs w:val="24"/>
        </w:rPr>
      </w:pPr>
      <w:proofErr w:type="gramStart"/>
      <w:r>
        <w:rPr>
          <w:sz w:val="24"/>
          <w:szCs w:val="24"/>
        </w:rPr>
        <w:t>Algorithm  and</w:t>
      </w:r>
      <w:proofErr w:type="gramEnd"/>
      <w:r>
        <w:rPr>
          <w:sz w:val="24"/>
          <w:szCs w:val="24"/>
        </w:rPr>
        <w:t xml:space="preserve">  Programming  Development,  Steps  in  development  of  a  program.  </w:t>
      </w:r>
      <w:proofErr w:type="gramStart"/>
      <w:r>
        <w:rPr>
          <w:sz w:val="24"/>
          <w:szCs w:val="24"/>
        </w:rPr>
        <w:t>Flow  charts</w:t>
      </w:r>
      <w:proofErr w:type="gramEnd"/>
      <w:r>
        <w:rPr>
          <w:sz w:val="24"/>
          <w:szCs w:val="24"/>
        </w:rPr>
        <w:t>,</w:t>
      </w:r>
    </w:p>
    <w:p w14:paraId="723FB706" w14:textId="77777777" w:rsidR="00D83481" w:rsidRDefault="00000000">
      <w:pPr>
        <w:ind w:left="100" w:right="88"/>
        <w:rPr>
          <w:sz w:val="24"/>
          <w:szCs w:val="24"/>
        </w:rPr>
      </w:pPr>
      <w:proofErr w:type="gramStart"/>
      <w:r>
        <w:rPr>
          <w:sz w:val="24"/>
          <w:szCs w:val="24"/>
        </w:rPr>
        <w:t>Algorithm  development</w:t>
      </w:r>
      <w:proofErr w:type="gramEnd"/>
      <w:r>
        <w:rPr>
          <w:sz w:val="24"/>
          <w:szCs w:val="24"/>
        </w:rPr>
        <w:t xml:space="preserve">,  Program  Debugging,  Program  Structure.  </w:t>
      </w:r>
      <w:proofErr w:type="gramStart"/>
      <w:r>
        <w:rPr>
          <w:sz w:val="24"/>
          <w:szCs w:val="24"/>
        </w:rPr>
        <w:t>Formatted  input</w:t>
      </w:r>
      <w:proofErr w:type="gramEnd"/>
      <w:r>
        <w:rPr>
          <w:sz w:val="24"/>
          <w:szCs w:val="24"/>
        </w:rPr>
        <w:t>,  formatted output., assignment statements, Constants, variables and data types.</w:t>
      </w:r>
    </w:p>
    <w:p w14:paraId="115D5FA9" w14:textId="77777777" w:rsidR="00D83481" w:rsidRDefault="00D83481">
      <w:pPr>
        <w:spacing w:before="5" w:line="120" w:lineRule="exact"/>
        <w:rPr>
          <w:sz w:val="12"/>
          <w:szCs w:val="12"/>
        </w:rPr>
      </w:pPr>
    </w:p>
    <w:p w14:paraId="462BA13F" w14:textId="77777777" w:rsidR="00D83481" w:rsidRDefault="00000000">
      <w:pPr>
        <w:ind w:left="100"/>
        <w:rPr>
          <w:sz w:val="24"/>
          <w:szCs w:val="24"/>
        </w:rPr>
      </w:pPr>
      <w:r>
        <w:rPr>
          <w:b/>
          <w:sz w:val="24"/>
          <w:szCs w:val="24"/>
          <w:u w:val="thick" w:color="000000"/>
        </w:rPr>
        <w:t>Module-II:</w:t>
      </w:r>
    </w:p>
    <w:p w14:paraId="12D5D956" w14:textId="77777777" w:rsidR="00D83481" w:rsidRDefault="00000000">
      <w:pPr>
        <w:ind w:left="100"/>
        <w:rPr>
          <w:sz w:val="24"/>
          <w:szCs w:val="24"/>
        </w:rPr>
      </w:pPr>
      <w:r>
        <w:rPr>
          <w:b/>
          <w:sz w:val="24"/>
          <w:szCs w:val="24"/>
        </w:rPr>
        <w:t>Operators and Expressions:</w:t>
      </w:r>
    </w:p>
    <w:p w14:paraId="30FF7DDA" w14:textId="77777777" w:rsidR="00D83481" w:rsidRDefault="00000000">
      <w:pPr>
        <w:spacing w:line="260" w:lineRule="exact"/>
        <w:ind w:left="160"/>
        <w:rPr>
          <w:sz w:val="24"/>
          <w:szCs w:val="24"/>
        </w:rPr>
      </w:pPr>
      <w:r>
        <w:rPr>
          <w:sz w:val="24"/>
          <w:szCs w:val="24"/>
        </w:rPr>
        <w:t xml:space="preserve">Arithmetic, </w:t>
      </w:r>
      <w:proofErr w:type="gramStart"/>
      <w:r>
        <w:rPr>
          <w:sz w:val="24"/>
          <w:szCs w:val="24"/>
        </w:rPr>
        <w:t>Relational,  Increment</w:t>
      </w:r>
      <w:proofErr w:type="gramEnd"/>
      <w:r>
        <w:rPr>
          <w:sz w:val="24"/>
          <w:szCs w:val="24"/>
        </w:rPr>
        <w:t>, increment, Assignment, logical  and  Conditional Operators,</w:t>
      </w:r>
    </w:p>
    <w:p w14:paraId="548BE438" w14:textId="77777777" w:rsidR="00D83481" w:rsidRDefault="00000000">
      <w:pPr>
        <w:ind w:left="100" w:right="95"/>
        <w:rPr>
          <w:sz w:val="24"/>
          <w:szCs w:val="24"/>
        </w:rPr>
      </w:pPr>
      <w:r>
        <w:rPr>
          <w:sz w:val="24"/>
          <w:szCs w:val="24"/>
        </w:rPr>
        <w:t xml:space="preserve">Operator precedence and associativity, type casting, size of () operator, Math functions sqrt ()), </w:t>
      </w:r>
      <w:proofErr w:type="gramStart"/>
      <w:r>
        <w:rPr>
          <w:sz w:val="24"/>
          <w:szCs w:val="24"/>
        </w:rPr>
        <w:t>pow(</w:t>
      </w:r>
      <w:proofErr w:type="gramEnd"/>
      <w:r>
        <w:rPr>
          <w:sz w:val="24"/>
          <w:szCs w:val="24"/>
        </w:rPr>
        <w:t>), sin(), cos() and tan() .</w:t>
      </w:r>
    </w:p>
    <w:p w14:paraId="15BF11E3" w14:textId="77777777" w:rsidR="00D83481" w:rsidRDefault="00D83481">
      <w:pPr>
        <w:spacing w:before="5" w:line="120" w:lineRule="exact"/>
        <w:rPr>
          <w:sz w:val="12"/>
          <w:szCs w:val="12"/>
        </w:rPr>
      </w:pPr>
    </w:p>
    <w:p w14:paraId="5E1DE743" w14:textId="77777777" w:rsidR="00D83481" w:rsidRDefault="00000000">
      <w:pPr>
        <w:ind w:left="100"/>
        <w:rPr>
          <w:sz w:val="24"/>
          <w:szCs w:val="24"/>
        </w:rPr>
      </w:pPr>
      <w:r>
        <w:rPr>
          <w:b/>
          <w:sz w:val="24"/>
          <w:szCs w:val="24"/>
          <w:u w:val="thick" w:color="000000"/>
        </w:rPr>
        <w:t>Module-III:</w:t>
      </w:r>
    </w:p>
    <w:p w14:paraId="3C3DDF37" w14:textId="77777777" w:rsidR="00D83481" w:rsidRDefault="00000000">
      <w:pPr>
        <w:ind w:left="100"/>
        <w:rPr>
          <w:sz w:val="24"/>
          <w:szCs w:val="24"/>
        </w:rPr>
      </w:pPr>
      <w:r>
        <w:rPr>
          <w:b/>
          <w:sz w:val="24"/>
          <w:szCs w:val="24"/>
        </w:rPr>
        <w:t>Decision making and branching:</w:t>
      </w:r>
    </w:p>
    <w:p w14:paraId="2CA90DB5" w14:textId="77777777" w:rsidR="00D83481" w:rsidRDefault="00000000">
      <w:pPr>
        <w:spacing w:line="260" w:lineRule="exact"/>
        <w:ind w:left="160"/>
        <w:rPr>
          <w:sz w:val="24"/>
          <w:szCs w:val="24"/>
        </w:rPr>
      </w:pPr>
      <w:r>
        <w:rPr>
          <w:sz w:val="24"/>
          <w:szCs w:val="24"/>
        </w:rPr>
        <w:t>if statement (</w:t>
      </w:r>
      <w:proofErr w:type="gramStart"/>
      <w:r>
        <w:rPr>
          <w:sz w:val="24"/>
          <w:szCs w:val="24"/>
        </w:rPr>
        <w:t>if,  if</w:t>
      </w:r>
      <w:proofErr w:type="gramEnd"/>
      <w:r>
        <w:rPr>
          <w:sz w:val="24"/>
          <w:szCs w:val="24"/>
        </w:rPr>
        <w:t>-else,  else-if ladder,  nested if-else), Switch  case  statement, break  statement,</w:t>
      </w:r>
    </w:p>
    <w:p w14:paraId="6C7FB297" w14:textId="77777777" w:rsidR="00D83481" w:rsidRDefault="00000000">
      <w:pPr>
        <w:ind w:left="100"/>
        <w:rPr>
          <w:sz w:val="24"/>
          <w:szCs w:val="24"/>
        </w:rPr>
      </w:pPr>
      <w:proofErr w:type="spellStart"/>
      <w:r>
        <w:rPr>
          <w:sz w:val="24"/>
          <w:szCs w:val="24"/>
        </w:rPr>
        <w:t>goto</w:t>
      </w:r>
      <w:proofErr w:type="spellEnd"/>
      <w:r>
        <w:rPr>
          <w:sz w:val="24"/>
          <w:szCs w:val="24"/>
        </w:rPr>
        <w:t>.</w:t>
      </w:r>
    </w:p>
    <w:p w14:paraId="79F342E3" w14:textId="77777777" w:rsidR="00D83481" w:rsidRDefault="00000000">
      <w:pPr>
        <w:spacing w:before="5"/>
        <w:ind w:left="100"/>
        <w:rPr>
          <w:sz w:val="24"/>
          <w:szCs w:val="24"/>
        </w:rPr>
      </w:pPr>
      <w:r>
        <w:rPr>
          <w:b/>
          <w:sz w:val="24"/>
          <w:szCs w:val="24"/>
        </w:rPr>
        <w:t>Decision making and looping:</w:t>
      </w:r>
    </w:p>
    <w:p w14:paraId="0459FE5F" w14:textId="77777777" w:rsidR="00D83481" w:rsidRDefault="00000000">
      <w:pPr>
        <w:spacing w:line="260" w:lineRule="exact"/>
        <w:ind w:left="100"/>
        <w:rPr>
          <w:sz w:val="24"/>
          <w:szCs w:val="24"/>
        </w:rPr>
      </w:pPr>
      <w:proofErr w:type="gramStart"/>
      <w:r>
        <w:rPr>
          <w:sz w:val="24"/>
          <w:szCs w:val="24"/>
        </w:rPr>
        <w:t>while,</w:t>
      </w:r>
      <w:proofErr w:type="gramEnd"/>
      <w:r>
        <w:rPr>
          <w:sz w:val="24"/>
          <w:szCs w:val="24"/>
        </w:rPr>
        <w:t xml:space="preserve"> do, do-while statements for loop, continue statement</w:t>
      </w:r>
    </w:p>
    <w:p w14:paraId="0B803864" w14:textId="77777777" w:rsidR="00D83481" w:rsidRDefault="00D83481">
      <w:pPr>
        <w:spacing w:before="7" w:line="180" w:lineRule="exact"/>
        <w:rPr>
          <w:sz w:val="18"/>
          <w:szCs w:val="18"/>
        </w:rPr>
      </w:pPr>
    </w:p>
    <w:p w14:paraId="50FFF871" w14:textId="77777777" w:rsidR="00D83481" w:rsidRDefault="00000000">
      <w:pPr>
        <w:ind w:left="100"/>
        <w:rPr>
          <w:sz w:val="24"/>
          <w:szCs w:val="24"/>
        </w:rPr>
      </w:pPr>
      <w:r>
        <w:rPr>
          <w:b/>
          <w:sz w:val="24"/>
          <w:szCs w:val="24"/>
          <w:u w:val="thick" w:color="000000"/>
        </w:rPr>
        <w:t>Module-IV:</w:t>
      </w:r>
    </w:p>
    <w:p w14:paraId="06EAF606" w14:textId="77777777" w:rsidR="00D83481" w:rsidRDefault="00000000">
      <w:pPr>
        <w:ind w:left="160"/>
        <w:rPr>
          <w:sz w:val="24"/>
          <w:szCs w:val="24"/>
        </w:rPr>
      </w:pPr>
      <w:r>
        <w:rPr>
          <w:b/>
          <w:sz w:val="24"/>
          <w:szCs w:val="24"/>
        </w:rPr>
        <w:t>Arrays and Strings:</w:t>
      </w:r>
    </w:p>
    <w:p w14:paraId="7EECF807" w14:textId="77777777" w:rsidR="00D83481" w:rsidRDefault="00000000">
      <w:pPr>
        <w:spacing w:line="260" w:lineRule="exact"/>
        <w:ind w:left="100"/>
        <w:rPr>
          <w:sz w:val="24"/>
          <w:szCs w:val="24"/>
        </w:rPr>
      </w:pPr>
      <w:proofErr w:type="gramStart"/>
      <w:r>
        <w:rPr>
          <w:sz w:val="24"/>
          <w:szCs w:val="24"/>
        </w:rPr>
        <w:t>Declaration  and</w:t>
      </w:r>
      <w:proofErr w:type="gramEnd"/>
      <w:r>
        <w:rPr>
          <w:sz w:val="24"/>
          <w:szCs w:val="24"/>
        </w:rPr>
        <w:t xml:space="preserve">  initialization  of  one  dimensional,  two  dimensional  and  character  arrays,</w:t>
      </w:r>
    </w:p>
    <w:p w14:paraId="63F4190E" w14:textId="77777777" w:rsidR="00D83481" w:rsidRDefault="00000000">
      <w:pPr>
        <w:ind w:left="100" w:right="75"/>
        <w:rPr>
          <w:sz w:val="24"/>
          <w:szCs w:val="24"/>
        </w:rPr>
      </w:pPr>
      <w:proofErr w:type="gramStart"/>
      <w:r>
        <w:rPr>
          <w:sz w:val="24"/>
          <w:szCs w:val="24"/>
        </w:rPr>
        <w:t>accessing  array</w:t>
      </w:r>
      <w:proofErr w:type="gramEnd"/>
      <w:r>
        <w:rPr>
          <w:sz w:val="24"/>
          <w:szCs w:val="24"/>
        </w:rPr>
        <w:t xml:space="preserve">  elements.  </w:t>
      </w:r>
      <w:proofErr w:type="gramStart"/>
      <w:r>
        <w:rPr>
          <w:sz w:val="24"/>
          <w:szCs w:val="24"/>
        </w:rPr>
        <w:t>Declaration  and</w:t>
      </w:r>
      <w:proofErr w:type="gramEnd"/>
      <w:r>
        <w:rPr>
          <w:sz w:val="24"/>
          <w:szCs w:val="24"/>
        </w:rPr>
        <w:t xml:space="preserve">  initialization  of  string  variables,  string  handling functions from standard    library (</w:t>
      </w:r>
      <w:proofErr w:type="spellStart"/>
      <w:r>
        <w:rPr>
          <w:sz w:val="24"/>
          <w:szCs w:val="24"/>
        </w:rPr>
        <w:t>strlen</w:t>
      </w:r>
      <w:proofErr w:type="spellEnd"/>
      <w:r>
        <w:rPr>
          <w:sz w:val="24"/>
          <w:szCs w:val="24"/>
        </w:rPr>
        <w:t xml:space="preserve"> (), </w:t>
      </w:r>
      <w:proofErr w:type="spellStart"/>
      <w:r>
        <w:rPr>
          <w:sz w:val="24"/>
          <w:szCs w:val="24"/>
        </w:rPr>
        <w:t>strcpy</w:t>
      </w:r>
      <w:proofErr w:type="spellEnd"/>
      <w:r>
        <w:rPr>
          <w:sz w:val="24"/>
          <w:szCs w:val="24"/>
        </w:rPr>
        <w:t xml:space="preserve"> (), </w:t>
      </w:r>
      <w:proofErr w:type="spellStart"/>
      <w:r>
        <w:rPr>
          <w:sz w:val="24"/>
          <w:szCs w:val="24"/>
        </w:rPr>
        <w:t>strcat</w:t>
      </w:r>
      <w:proofErr w:type="spellEnd"/>
      <w:r>
        <w:rPr>
          <w:sz w:val="24"/>
          <w:szCs w:val="24"/>
        </w:rPr>
        <w:t xml:space="preserve"> (),</w:t>
      </w:r>
      <w:proofErr w:type="spellStart"/>
      <w:r>
        <w:rPr>
          <w:sz w:val="24"/>
          <w:szCs w:val="24"/>
        </w:rPr>
        <w:t>strcmp</w:t>
      </w:r>
      <w:proofErr w:type="spellEnd"/>
      <w:r>
        <w:rPr>
          <w:sz w:val="24"/>
          <w:szCs w:val="24"/>
        </w:rPr>
        <w:t xml:space="preserve"> ()).</w:t>
      </w:r>
    </w:p>
    <w:p w14:paraId="2672194F" w14:textId="77777777" w:rsidR="00D83481" w:rsidRDefault="00D83481">
      <w:pPr>
        <w:spacing w:before="5" w:line="120" w:lineRule="exact"/>
        <w:rPr>
          <w:sz w:val="12"/>
          <w:szCs w:val="12"/>
        </w:rPr>
      </w:pPr>
    </w:p>
    <w:p w14:paraId="0241C2C5" w14:textId="77777777" w:rsidR="00D83481" w:rsidRDefault="00000000">
      <w:pPr>
        <w:ind w:left="100" w:right="8285"/>
        <w:rPr>
          <w:sz w:val="24"/>
          <w:szCs w:val="24"/>
        </w:rPr>
      </w:pPr>
      <w:r>
        <w:rPr>
          <w:b/>
          <w:sz w:val="24"/>
          <w:szCs w:val="24"/>
          <w:u w:val="thick" w:color="000000"/>
        </w:rPr>
        <w:t>Module-V:</w:t>
      </w:r>
      <w:r>
        <w:rPr>
          <w:b/>
          <w:sz w:val="24"/>
          <w:szCs w:val="24"/>
        </w:rPr>
        <w:t xml:space="preserve"> Functions:</w:t>
      </w:r>
    </w:p>
    <w:p w14:paraId="2FD9B597" w14:textId="77777777" w:rsidR="00D83481" w:rsidRDefault="00000000">
      <w:pPr>
        <w:spacing w:line="260" w:lineRule="exact"/>
        <w:ind w:left="100"/>
        <w:rPr>
          <w:sz w:val="24"/>
          <w:szCs w:val="24"/>
        </w:rPr>
      </w:pPr>
      <w:proofErr w:type="gramStart"/>
      <w:r>
        <w:rPr>
          <w:sz w:val="24"/>
          <w:szCs w:val="24"/>
        </w:rPr>
        <w:t>Need  of</w:t>
      </w:r>
      <w:proofErr w:type="gramEnd"/>
      <w:r>
        <w:rPr>
          <w:sz w:val="24"/>
          <w:szCs w:val="24"/>
        </w:rPr>
        <w:t xml:space="preserve">  functions,  scope  and  lifetime  of  variables,  defining  functions,  function  call  (call  by</w:t>
      </w:r>
    </w:p>
    <w:p w14:paraId="4E183A46" w14:textId="77777777" w:rsidR="00D83481" w:rsidRDefault="00000000">
      <w:pPr>
        <w:ind w:left="100" w:right="69"/>
        <w:rPr>
          <w:sz w:val="24"/>
          <w:szCs w:val="24"/>
        </w:rPr>
      </w:pPr>
      <w:r>
        <w:rPr>
          <w:sz w:val="24"/>
          <w:szCs w:val="24"/>
        </w:rPr>
        <w:t>value, call by reference), return values, storage classes. Category of function (No argument No return value, No argument with return value, argument with return value), recursion.</w:t>
      </w:r>
    </w:p>
    <w:p w14:paraId="128066CD" w14:textId="77777777" w:rsidR="00D83481" w:rsidRDefault="00000000">
      <w:pPr>
        <w:ind w:left="100"/>
        <w:rPr>
          <w:sz w:val="24"/>
          <w:szCs w:val="24"/>
        </w:rPr>
      </w:pPr>
      <w:r>
        <w:rPr>
          <w:sz w:val="24"/>
          <w:szCs w:val="24"/>
        </w:rPr>
        <w:t>Pointers:</w:t>
      </w:r>
    </w:p>
    <w:p w14:paraId="62F47201" w14:textId="77777777" w:rsidR="00D83481" w:rsidRDefault="00000000">
      <w:pPr>
        <w:ind w:left="100" w:right="77"/>
        <w:rPr>
          <w:sz w:val="24"/>
          <w:szCs w:val="24"/>
        </w:rPr>
      </w:pPr>
      <w:proofErr w:type="gramStart"/>
      <w:r>
        <w:rPr>
          <w:sz w:val="24"/>
          <w:szCs w:val="24"/>
        </w:rPr>
        <w:t>Understanding  pointers</w:t>
      </w:r>
      <w:proofErr w:type="gramEnd"/>
      <w:r>
        <w:rPr>
          <w:sz w:val="24"/>
          <w:szCs w:val="24"/>
        </w:rPr>
        <w:t>,  declaring  and  accessing  pointers,  Pointers  arithmetic,  pointers  and arrays.</w:t>
      </w:r>
    </w:p>
    <w:p w14:paraId="56C67EA8" w14:textId="77777777" w:rsidR="00D83481" w:rsidRDefault="00D83481">
      <w:pPr>
        <w:spacing w:line="200" w:lineRule="exact"/>
      </w:pPr>
    </w:p>
    <w:p w14:paraId="17F5DB42" w14:textId="77777777" w:rsidR="00D83481" w:rsidRDefault="00D83481">
      <w:pPr>
        <w:spacing w:before="1" w:line="200" w:lineRule="exact"/>
      </w:pPr>
    </w:p>
    <w:p w14:paraId="4DE93FDA" w14:textId="77777777" w:rsidR="00D83481" w:rsidRDefault="00000000">
      <w:pPr>
        <w:ind w:left="100"/>
        <w:rPr>
          <w:sz w:val="24"/>
          <w:szCs w:val="24"/>
        </w:rPr>
      </w:pPr>
      <w:r>
        <w:rPr>
          <w:b/>
          <w:sz w:val="24"/>
          <w:szCs w:val="24"/>
        </w:rPr>
        <w:t xml:space="preserve">Text </w:t>
      </w:r>
      <w:proofErr w:type="gramStart"/>
      <w:r>
        <w:rPr>
          <w:b/>
          <w:sz w:val="24"/>
          <w:szCs w:val="24"/>
        </w:rPr>
        <w:t>Books:-</w:t>
      </w:r>
      <w:proofErr w:type="gramEnd"/>
    </w:p>
    <w:p w14:paraId="084375FA" w14:textId="77777777" w:rsidR="00D83481" w:rsidRDefault="00000000">
      <w:pPr>
        <w:spacing w:line="260" w:lineRule="exact"/>
        <w:ind w:left="100"/>
        <w:rPr>
          <w:sz w:val="24"/>
          <w:szCs w:val="24"/>
        </w:rPr>
      </w:pPr>
      <w:r>
        <w:rPr>
          <w:sz w:val="24"/>
          <w:szCs w:val="24"/>
        </w:rPr>
        <w:t xml:space="preserve">1. E </w:t>
      </w:r>
      <w:proofErr w:type="spellStart"/>
      <w:r>
        <w:rPr>
          <w:sz w:val="24"/>
          <w:szCs w:val="24"/>
        </w:rPr>
        <w:t>Balagurusamy</w:t>
      </w:r>
      <w:proofErr w:type="spellEnd"/>
      <w:r>
        <w:rPr>
          <w:sz w:val="24"/>
          <w:szCs w:val="24"/>
        </w:rPr>
        <w:t xml:space="preserve">, "Programming </w:t>
      </w:r>
      <w:proofErr w:type="gramStart"/>
      <w:r>
        <w:rPr>
          <w:sz w:val="24"/>
          <w:szCs w:val="24"/>
        </w:rPr>
        <w:t>in  ANSI</w:t>
      </w:r>
      <w:proofErr w:type="gramEnd"/>
      <w:r>
        <w:rPr>
          <w:sz w:val="24"/>
          <w:szCs w:val="24"/>
        </w:rPr>
        <w:t xml:space="preserve"> C"  Tata McGraw-Hill, New Delhi.</w:t>
      </w:r>
    </w:p>
    <w:p w14:paraId="1F119AE4" w14:textId="77777777" w:rsidR="00D83481" w:rsidRDefault="00D83481">
      <w:pPr>
        <w:spacing w:before="1" w:line="280" w:lineRule="exact"/>
        <w:rPr>
          <w:sz w:val="28"/>
          <w:szCs w:val="28"/>
        </w:rPr>
      </w:pPr>
    </w:p>
    <w:p w14:paraId="016FD09C" w14:textId="77777777" w:rsidR="00D83481" w:rsidRDefault="00000000">
      <w:pPr>
        <w:ind w:left="100"/>
        <w:rPr>
          <w:sz w:val="24"/>
          <w:szCs w:val="24"/>
        </w:rPr>
      </w:pPr>
      <w:r>
        <w:rPr>
          <w:b/>
          <w:sz w:val="24"/>
          <w:szCs w:val="24"/>
        </w:rPr>
        <w:t>Reference Books:</w:t>
      </w:r>
    </w:p>
    <w:p w14:paraId="39A2917E" w14:textId="77777777" w:rsidR="00D83481" w:rsidRDefault="00000000">
      <w:pPr>
        <w:spacing w:line="260" w:lineRule="exact"/>
        <w:ind w:left="100"/>
        <w:rPr>
          <w:sz w:val="24"/>
          <w:szCs w:val="24"/>
        </w:rPr>
        <w:sectPr w:rsidR="00D83481">
          <w:headerReference w:type="default" r:id="rId13"/>
          <w:pgSz w:w="11920" w:h="16840"/>
          <w:pgMar w:top="2680" w:right="1020" w:bottom="280" w:left="1340" w:header="732" w:footer="1032" w:gutter="0"/>
          <w:cols w:space="720"/>
        </w:sectPr>
      </w:pPr>
      <w:r>
        <w:rPr>
          <w:sz w:val="24"/>
          <w:szCs w:val="24"/>
        </w:rPr>
        <w:t xml:space="preserve">1. Ashok N. </w:t>
      </w:r>
      <w:proofErr w:type="spellStart"/>
      <w:r>
        <w:rPr>
          <w:sz w:val="24"/>
          <w:szCs w:val="24"/>
        </w:rPr>
        <w:t>Kamthane</w:t>
      </w:r>
      <w:proofErr w:type="spellEnd"/>
      <w:r>
        <w:rPr>
          <w:sz w:val="24"/>
          <w:szCs w:val="24"/>
        </w:rPr>
        <w:t>, "Programming in C" Pearson Education India, New Delhi.</w:t>
      </w:r>
    </w:p>
    <w:p w14:paraId="2CB457AE" w14:textId="77777777" w:rsidR="00D83481" w:rsidRDefault="00D83481">
      <w:pPr>
        <w:spacing w:before="1" w:line="240" w:lineRule="exact"/>
        <w:rPr>
          <w:sz w:val="24"/>
          <w:szCs w:val="24"/>
        </w:rPr>
      </w:pPr>
    </w:p>
    <w:p w14:paraId="2B8EA957" w14:textId="77777777" w:rsidR="006A6B20" w:rsidRDefault="006A6B20">
      <w:pPr>
        <w:spacing w:before="29" w:line="480" w:lineRule="auto"/>
        <w:ind w:left="3039" w:right="1568" w:hanging="1124"/>
        <w:rPr>
          <w:b/>
          <w:sz w:val="24"/>
          <w:szCs w:val="24"/>
        </w:rPr>
      </w:pPr>
    </w:p>
    <w:p w14:paraId="1D948967" w14:textId="4CF34443" w:rsidR="00D83481" w:rsidRDefault="00000000">
      <w:pPr>
        <w:spacing w:before="29" w:line="480" w:lineRule="auto"/>
        <w:ind w:left="3039" w:right="1568" w:hanging="1124"/>
        <w:rPr>
          <w:sz w:val="24"/>
          <w:szCs w:val="24"/>
        </w:rPr>
      </w:pPr>
      <w:r>
        <w:rPr>
          <w:b/>
          <w:sz w:val="24"/>
          <w:szCs w:val="24"/>
        </w:rPr>
        <w:t>DMM 4008 STRENGTH OF MATERIALS LAB LIST OF EXPERIMRNTS</w:t>
      </w:r>
    </w:p>
    <w:p w14:paraId="6667EA11" w14:textId="77777777" w:rsidR="00D83481" w:rsidRDefault="00D83481">
      <w:pPr>
        <w:spacing w:before="20" w:line="240" w:lineRule="exact"/>
        <w:rPr>
          <w:sz w:val="24"/>
          <w:szCs w:val="24"/>
        </w:rPr>
      </w:pPr>
    </w:p>
    <w:p w14:paraId="3B8B6A1D" w14:textId="77777777" w:rsidR="00D83481" w:rsidRDefault="00000000">
      <w:pPr>
        <w:ind w:left="118"/>
        <w:rPr>
          <w:sz w:val="24"/>
          <w:szCs w:val="24"/>
        </w:rPr>
      </w:pPr>
      <w:r>
        <w:rPr>
          <w:sz w:val="22"/>
          <w:szCs w:val="22"/>
        </w:rPr>
        <w:t xml:space="preserve">1.   </w:t>
      </w:r>
      <w:r>
        <w:rPr>
          <w:sz w:val="24"/>
          <w:szCs w:val="24"/>
        </w:rPr>
        <w:t>Study of Rockwell Hardness Machine.</w:t>
      </w:r>
    </w:p>
    <w:p w14:paraId="6E72AF80" w14:textId="77777777" w:rsidR="00D83481" w:rsidRDefault="00D83481">
      <w:pPr>
        <w:spacing w:before="9" w:line="120" w:lineRule="exact"/>
        <w:rPr>
          <w:sz w:val="13"/>
          <w:szCs w:val="13"/>
        </w:rPr>
      </w:pPr>
    </w:p>
    <w:p w14:paraId="40C3C0F4" w14:textId="77777777" w:rsidR="00D83481" w:rsidRDefault="00000000">
      <w:pPr>
        <w:ind w:left="118"/>
        <w:rPr>
          <w:sz w:val="24"/>
          <w:szCs w:val="24"/>
        </w:rPr>
      </w:pPr>
      <w:r>
        <w:rPr>
          <w:sz w:val="22"/>
          <w:szCs w:val="22"/>
        </w:rPr>
        <w:t xml:space="preserve">2.   </w:t>
      </w:r>
      <w:r>
        <w:rPr>
          <w:sz w:val="24"/>
          <w:szCs w:val="24"/>
        </w:rPr>
        <w:t>Study of Brinell Hardness Machine.</w:t>
      </w:r>
    </w:p>
    <w:p w14:paraId="30CE296F" w14:textId="77777777" w:rsidR="00D83481" w:rsidRDefault="00D83481">
      <w:pPr>
        <w:spacing w:before="7" w:line="120" w:lineRule="exact"/>
        <w:rPr>
          <w:sz w:val="13"/>
          <w:szCs w:val="13"/>
        </w:rPr>
      </w:pPr>
    </w:p>
    <w:p w14:paraId="7018442A" w14:textId="77777777" w:rsidR="00D83481" w:rsidRDefault="00000000">
      <w:pPr>
        <w:ind w:left="118"/>
        <w:rPr>
          <w:sz w:val="24"/>
          <w:szCs w:val="24"/>
        </w:rPr>
      </w:pPr>
      <w:r>
        <w:rPr>
          <w:sz w:val="22"/>
          <w:szCs w:val="22"/>
        </w:rPr>
        <w:t xml:space="preserve">3.   </w:t>
      </w:r>
      <w:r>
        <w:rPr>
          <w:sz w:val="24"/>
          <w:szCs w:val="24"/>
        </w:rPr>
        <w:t>Study of Tensile Strength of mild steel</w:t>
      </w:r>
    </w:p>
    <w:p w14:paraId="6DFBEBFA" w14:textId="77777777" w:rsidR="00D83481" w:rsidRDefault="00D83481">
      <w:pPr>
        <w:spacing w:before="9" w:line="120" w:lineRule="exact"/>
        <w:rPr>
          <w:sz w:val="13"/>
          <w:szCs w:val="13"/>
        </w:rPr>
      </w:pPr>
    </w:p>
    <w:p w14:paraId="7498C53C" w14:textId="77777777" w:rsidR="00D83481" w:rsidRDefault="00000000">
      <w:pPr>
        <w:ind w:left="118"/>
        <w:rPr>
          <w:sz w:val="24"/>
          <w:szCs w:val="24"/>
        </w:rPr>
      </w:pPr>
      <w:r>
        <w:rPr>
          <w:sz w:val="22"/>
          <w:szCs w:val="22"/>
        </w:rPr>
        <w:t xml:space="preserve">4.   </w:t>
      </w:r>
      <w:r>
        <w:rPr>
          <w:sz w:val="24"/>
          <w:szCs w:val="24"/>
        </w:rPr>
        <w:t>Study of Young Modulus of bending.</w:t>
      </w:r>
    </w:p>
    <w:p w14:paraId="23D392E6" w14:textId="77777777" w:rsidR="00D83481" w:rsidRDefault="00D83481">
      <w:pPr>
        <w:spacing w:before="7" w:line="120" w:lineRule="exact"/>
        <w:rPr>
          <w:sz w:val="13"/>
          <w:szCs w:val="13"/>
        </w:rPr>
      </w:pPr>
    </w:p>
    <w:p w14:paraId="06B73E07" w14:textId="77777777" w:rsidR="00D83481" w:rsidRDefault="00000000">
      <w:pPr>
        <w:ind w:left="118"/>
        <w:rPr>
          <w:sz w:val="24"/>
          <w:szCs w:val="24"/>
        </w:rPr>
      </w:pPr>
      <w:r>
        <w:rPr>
          <w:sz w:val="22"/>
          <w:szCs w:val="22"/>
        </w:rPr>
        <w:t xml:space="preserve">5.   </w:t>
      </w:r>
      <w:r>
        <w:rPr>
          <w:sz w:val="24"/>
          <w:szCs w:val="24"/>
        </w:rPr>
        <w:t xml:space="preserve">Study </w:t>
      </w:r>
      <w:proofErr w:type="gramStart"/>
      <w:r>
        <w:rPr>
          <w:sz w:val="24"/>
          <w:szCs w:val="24"/>
        </w:rPr>
        <w:t>of torsion</w:t>
      </w:r>
      <w:proofErr w:type="gramEnd"/>
      <w:r>
        <w:rPr>
          <w:sz w:val="24"/>
          <w:szCs w:val="24"/>
        </w:rPr>
        <w:t xml:space="preserve"> test.</w:t>
      </w:r>
    </w:p>
    <w:p w14:paraId="3ED3360F" w14:textId="77777777" w:rsidR="00D83481" w:rsidRDefault="00D83481">
      <w:pPr>
        <w:spacing w:before="9" w:line="120" w:lineRule="exact"/>
        <w:rPr>
          <w:sz w:val="13"/>
          <w:szCs w:val="13"/>
        </w:rPr>
      </w:pPr>
    </w:p>
    <w:p w14:paraId="47CDBB09" w14:textId="77777777" w:rsidR="00D83481" w:rsidRDefault="00000000">
      <w:pPr>
        <w:ind w:left="118"/>
        <w:rPr>
          <w:sz w:val="24"/>
          <w:szCs w:val="24"/>
        </w:rPr>
        <w:sectPr w:rsidR="00D83481">
          <w:headerReference w:type="default" r:id="rId14"/>
          <w:pgSz w:w="11920" w:h="16840"/>
          <w:pgMar w:top="1760" w:right="1680" w:bottom="280" w:left="1680" w:header="732" w:footer="1032" w:gutter="0"/>
          <w:cols w:space="720"/>
        </w:sectPr>
      </w:pPr>
      <w:r>
        <w:rPr>
          <w:sz w:val="22"/>
          <w:szCs w:val="22"/>
        </w:rPr>
        <w:t xml:space="preserve">6.   </w:t>
      </w:r>
      <w:r>
        <w:rPr>
          <w:sz w:val="24"/>
          <w:szCs w:val="24"/>
        </w:rPr>
        <w:t>Study of Universal Testing Machine.</w:t>
      </w:r>
    </w:p>
    <w:p w14:paraId="3A8D1D17" w14:textId="77777777" w:rsidR="00D83481" w:rsidRDefault="00D83481">
      <w:pPr>
        <w:spacing w:before="1" w:line="240" w:lineRule="exact"/>
        <w:rPr>
          <w:sz w:val="24"/>
          <w:szCs w:val="24"/>
        </w:rPr>
      </w:pPr>
    </w:p>
    <w:p w14:paraId="52A1C682" w14:textId="6B4DBBFB" w:rsidR="00D83481" w:rsidRPr="003126C3" w:rsidRDefault="00000000" w:rsidP="003126C3">
      <w:pPr>
        <w:pStyle w:val="BodyText"/>
        <w:jc w:val="center"/>
        <w:rPr>
          <w:b/>
          <w:bCs/>
        </w:rPr>
      </w:pPr>
      <w:r w:rsidRPr="003126C3">
        <w:rPr>
          <w:b/>
          <w:bCs/>
        </w:rPr>
        <w:t xml:space="preserve">DME 4012 MANUFACTURING PROCESS </w:t>
      </w:r>
      <w:r w:rsidR="00DB65FA" w:rsidRPr="003126C3">
        <w:rPr>
          <w:b/>
          <w:bCs/>
        </w:rPr>
        <w:t>LAB</w:t>
      </w:r>
      <w:r w:rsidRPr="003126C3">
        <w:rPr>
          <w:b/>
          <w:bCs/>
        </w:rPr>
        <w:t>-II</w:t>
      </w:r>
    </w:p>
    <w:p w14:paraId="39423BDD" w14:textId="77777777" w:rsidR="00DB65FA" w:rsidRPr="00C11725" w:rsidRDefault="00DB65FA" w:rsidP="00DB65FA">
      <w:pPr>
        <w:spacing w:before="7" w:line="140" w:lineRule="exact"/>
        <w:rPr>
          <w:sz w:val="14"/>
          <w:szCs w:val="14"/>
        </w:rPr>
      </w:pPr>
    </w:p>
    <w:p w14:paraId="3CFF56F1" w14:textId="77777777" w:rsidR="00DB65FA" w:rsidRPr="00C11725" w:rsidRDefault="00DB65FA" w:rsidP="00DB65FA">
      <w:pPr>
        <w:spacing w:line="200" w:lineRule="exact"/>
        <w:rPr>
          <w:b/>
          <w:bCs/>
          <w:sz w:val="24"/>
          <w:szCs w:val="24"/>
        </w:rPr>
      </w:pPr>
      <w:r w:rsidRPr="00C11725">
        <w:rPr>
          <w:b/>
          <w:bCs/>
          <w:sz w:val="24"/>
          <w:szCs w:val="24"/>
        </w:rPr>
        <w:t>OBJECTIVES: -</w:t>
      </w:r>
    </w:p>
    <w:p w14:paraId="2AB7243C" w14:textId="77777777" w:rsidR="00DB65FA" w:rsidRPr="00C11725" w:rsidRDefault="00DB65FA" w:rsidP="00DB65FA">
      <w:pPr>
        <w:spacing w:line="200" w:lineRule="exact"/>
      </w:pPr>
    </w:p>
    <w:p w14:paraId="4EF5CC9D" w14:textId="77777777" w:rsidR="00DB65FA" w:rsidRDefault="00DB65FA" w:rsidP="00DB65FA">
      <w:pPr>
        <w:pStyle w:val="ListParagraph"/>
        <w:numPr>
          <w:ilvl w:val="0"/>
          <w:numId w:val="8"/>
        </w:numPr>
        <w:spacing w:line="200" w:lineRule="exact"/>
        <w:rPr>
          <w:sz w:val="24"/>
          <w:szCs w:val="24"/>
        </w:rPr>
      </w:pPr>
      <w:r w:rsidRPr="00BF5155">
        <w:rPr>
          <w:sz w:val="24"/>
          <w:szCs w:val="24"/>
        </w:rPr>
        <w:t xml:space="preserve">Get familiar with Lathe </w:t>
      </w:r>
      <w:proofErr w:type="gramStart"/>
      <w:r w:rsidRPr="00BF5155">
        <w:rPr>
          <w:sz w:val="24"/>
          <w:szCs w:val="24"/>
        </w:rPr>
        <w:t>machines</w:t>
      </w:r>
      <w:proofErr w:type="gramEnd"/>
    </w:p>
    <w:p w14:paraId="46B7936D" w14:textId="77777777" w:rsidR="00DB65FA" w:rsidRPr="00BF5155" w:rsidRDefault="00DB65FA" w:rsidP="00DB65FA">
      <w:pPr>
        <w:pStyle w:val="ListParagraph"/>
        <w:spacing w:line="200" w:lineRule="exact"/>
        <w:ind w:left="720" w:firstLine="0"/>
        <w:rPr>
          <w:sz w:val="24"/>
          <w:szCs w:val="24"/>
        </w:rPr>
      </w:pPr>
    </w:p>
    <w:p w14:paraId="0B9FA820" w14:textId="77777777" w:rsidR="00DB65FA" w:rsidRDefault="00DB65FA" w:rsidP="00DB65FA">
      <w:pPr>
        <w:pStyle w:val="ListParagraph"/>
        <w:numPr>
          <w:ilvl w:val="0"/>
          <w:numId w:val="8"/>
        </w:numPr>
        <w:spacing w:line="200" w:lineRule="exact"/>
        <w:rPr>
          <w:sz w:val="24"/>
          <w:szCs w:val="24"/>
        </w:rPr>
      </w:pPr>
      <w:r w:rsidRPr="00BF5155">
        <w:rPr>
          <w:sz w:val="24"/>
          <w:szCs w:val="24"/>
        </w:rPr>
        <w:t xml:space="preserve">Get familiar with Drilling </w:t>
      </w:r>
      <w:proofErr w:type="gramStart"/>
      <w:r w:rsidRPr="00BF5155">
        <w:rPr>
          <w:sz w:val="24"/>
          <w:szCs w:val="24"/>
        </w:rPr>
        <w:t>machines</w:t>
      </w:r>
      <w:proofErr w:type="gramEnd"/>
    </w:p>
    <w:p w14:paraId="070179D8" w14:textId="77777777" w:rsidR="00DB65FA" w:rsidRPr="00BF5155" w:rsidRDefault="00DB65FA" w:rsidP="00DB65FA">
      <w:pPr>
        <w:pStyle w:val="ListParagraph"/>
        <w:spacing w:line="200" w:lineRule="exact"/>
        <w:ind w:left="720" w:firstLine="0"/>
        <w:rPr>
          <w:sz w:val="24"/>
          <w:szCs w:val="24"/>
        </w:rPr>
      </w:pPr>
    </w:p>
    <w:p w14:paraId="5EABF902" w14:textId="77777777" w:rsidR="00DB65FA" w:rsidRPr="00BF5155" w:rsidRDefault="00DB65FA" w:rsidP="00DB65FA">
      <w:pPr>
        <w:pStyle w:val="ListParagraph"/>
        <w:numPr>
          <w:ilvl w:val="0"/>
          <w:numId w:val="8"/>
        </w:numPr>
        <w:spacing w:line="200" w:lineRule="exact"/>
        <w:rPr>
          <w:sz w:val="24"/>
          <w:szCs w:val="24"/>
        </w:rPr>
      </w:pPr>
      <w:r w:rsidRPr="00BF5155">
        <w:rPr>
          <w:sz w:val="24"/>
          <w:szCs w:val="24"/>
        </w:rPr>
        <w:t xml:space="preserve">Get familiar with Shaper </w:t>
      </w:r>
      <w:proofErr w:type="gramStart"/>
      <w:r w:rsidRPr="00BF5155">
        <w:rPr>
          <w:sz w:val="24"/>
          <w:szCs w:val="24"/>
        </w:rPr>
        <w:t>machines</w:t>
      </w:r>
      <w:proofErr w:type="gramEnd"/>
    </w:p>
    <w:p w14:paraId="067C9BA5" w14:textId="77777777" w:rsidR="00DB65FA" w:rsidRPr="00C11725" w:rsidRDefault="00DB65FA" w:rsidP="00DB65FA">
      <w:pPr>
        <w:spacing w:line="200" w:lineRule="exact"/>
        <w:rPr>
          <w:sz w:val="24"/>
          <w:szCs w:val="24"/>
        </w:rPr>
      </w:pPr>
    </w:p>
    <w:p w14:paraId="756BBB37" w14:textId="77777777" w:rsidR="00DB65FA" w:rsidRDefault="00DB65FA" w:rsidP="00DB65FA">
      <w:pPr>
        <w:pStyle w:val="ListParagraph"/>
        <w:numPr>
          <w:ilvl w:val="0"/>
          <w:numId w:val="8"/>
        </w:numPr>
        <w:spacing w:line="200" w:lineRule="exact"/>
        <w:rPr>
          <w:sz w:val="24"/>
          <w:szCs w:val="24"/>
        </w:rPr>
      </w:pPr>
      <w:r w:rsidRPr="00BF5155">
        <w:rPr>
          <w:sz w:val="24"/>
          <w:szCs w:val="24"/>
        </w:rPr>
        <w:t xml:space="preserve">Get familiar with Milling </w:t>
      </w:r>
      <w:proofErr w:type="gramStart"/>
      <w:r w:rsidRPr="00BF5155">
        <w:rPr>
          <w:sz w:val="24"/>
          <w:szCs w:val="24"/>
        </w:rPr>
        <w:t>machines</w:t>
      </w:r>
      <w:proofErr w:type="gramEnd"/>
    </w:p>
    <w:p w14:paraId="40FA289D" w14:textId="77777777" w:rsidR="00DB65FA" w:rsidRPr="002334E7" w:rsidRDefault="00DB65FA" w:rsidP="00DB65FA">
      <w:pPr>
        <w:pStyle w:val="ListParagraph"/>
        <w:rPr>
          <w:sz w:val="24"/>
          <w:szCs w:val="24"/>
        </w:rPr>
      </w:pPr>
    </w:p>
    <w:p w14:paraId="57F4DDC9" w14:textId="77777777" w:rsidR="00DB65FA" w:rsidRDefault="00DB65FA" w:rsidP="00DB65FA">
      <w:pPr>
        <w:pStyle w:val="ListParagraph"/>
        <w:numPr>
          <w:ilvl w:val="0"/>
          <w:numId w:val="8"/>
        </w:numPr>
        <w:spacing w:line="200" w:lineRule="exact"/>
        <w:rPr>
          <w:sz w:val="24"/>
          <w:szCs w:val="24"/>
        </w:rPr>
      </w:pPr>
      <w:r>
        <w:rPr>
          <w:sz w:val="24"/>
          <w:szCs w:val="24"/>
        </w:rPr>
        <w:t>To familiarize with working on all machine</w:t>
      </w:r>
    </w:p>
    <w:p w14:paraId="67ED3E2F" w14:textId="77777777" w:rsidR="00DB65FA" w:rsidRPr="00BF5155" w:rsidRDefault="00DB65FA" w:rsidP="00DB65FA">
      <w:pPr>
        <w:pStyle w:val="ListParagraph"/>
        <w:spacing w:line="200" w:lineRule="exact"/>
        <w:ind w:left="720" w:firstLine="0"/>
        <w:rPr>
          <w:sz w:val="24"/>
          <w:szCs w:val="24"/>
        </w:rPr>
      </w:pPr>
    </w:p>
    <w:p w14:paraId="13778CEF" w14:textId="77777777" w:rsidR="00DB65FA" w:rsidRPr="00C11725" w:rsidRDefault="00DB65FA" w:rsidP="00DB65FA">
      <w:pPr>
        <w:rPr>
          <w:sz w:val="24"/>
          <w:szCs w:val="24"/>
        </w:rPr>
      </w:pPr>
      <w:r w:rsidRPr="00C11725">
        <w:rPr>
          <w:b/>
          <w:bCs/>
          <w:sz w:val="24"/>
          <w:szCs w:val="24"/>
        </w:rPr>
        <w:t>COURSE OUTCOMES: -</w:t>
      </w:r>
      <w:r w:rsidRPr="00276ADA">
        <w:rPr>
          <w:sz w:val="24"/>
          <w:szCs w:val="24"/>
        </w:rPr>
        <w:t xml:space="preserve"> </w:t>
      </w:r>
      <w:r w:rsidRPr="00C11725">
        <w:rPr>
          <w:sz w:val="24"/>
          <w:szCs w:val="24"/>
        </w:rPr>
        <w:t xml:space="preserve">After the completion of this course, students </w:t>
      </w:r>
      <w:proofErr w:type="gramStart"/>
      <w:r w:rsidRPr="00C11725">
        <w:rPr>
          <w:sz w:val="24"/>
          <w:szCs w:val="24"/>
        </w:rPr>
        <w:t>will</w:t>
      </w:r>
      <w:proofErr w:type="gramEnd"/>
      <w:r w:rsidRPr="00C11725">
        <w:rPr>
          <w:sz w:val="24"/>
          <w:szCs w:val="24"/>
        </w:rPr>
        <w:t xml:space="preserve"> able to:</w:t>
      </w:r>
    </w:p>
    <w:p w14:paraId="6C6669F7" w14:textId="77777777" w:rsidR="00DB65FA" w:rsidRPr="00C11725" w:rsidRDefault="00DB65FA" w:rsidP="00DB65FA">
      <w:pPr>
        <w:spacing w:line="200" w:lineRule="exact"/>
        <w:rPr>
          <w:b/>
          <w:bCs/>
          <w:sz w:val="24"/>
          <w:szCs w:val="24"/>
        </w:rPr>
      </w:pPr>
    </w:p>
    <w:p w14:paraId="2FFC0AF6" w14:textId="77777777" w:rsidR="00DB65FA" w:rsidRPr="00C11725" w:rsidRDefault="00DB65FA" w:rsidP="00DB65FA">
      <w:pPr>
        <w:spacing w:line="200" w:lineRule="exact"/>
        <w:rPr>
          <w:b/>
          <w:bCs/>
          <w:sz w:val="24"/>
          <w:szCs w:val="24"/>
        </w:rPr>
      </w:pPr>
    </w:p>
    <w:p w14:paraId="733D5E4C" w14:textId="77777777" w:rsidR="00DB65FA" w:rsidRPr="00BF5155" w:rsidRDefault="00DB65FA" w:rsidP="00DB65FA">
      <w:pPr>
        <w:pStyle w:val="ListParagraph"/>
        <w:numPr>
          <w:ilvl w:val="0"/>
          <w:numId w:val="9"/>
        </w:numPr>
        <w:spacing w:line="200" w:lineRule="exact"/>
        <w:rPr>
          <w:sz w:val="24"/>
          <w:szCs w:val="24"/>
        </w:rPr>
      </w:pPr>
      <w:r w:rsidRPr="00BF5155">
        <w:rPr>
          <w:sz w:val="24"/>
          <w:szCs w:val="24"/>
        </w:rPr>
        <w:t>Explain working principle and classify</w:t>
      </w:r>
      <w:r>
        <w:rPr>
          <w:sz w:val="24"/>
          <w:szCs w:val="24"/>
        </w:rPr>
        <w:t xml:space="preserve"> </w:t>
      </w:r>
      <w:r w:rsidRPr="00BF5155">
        <w:rPr>
          <w:sz w:val="24"/>
          <w:szCs w:val="24"/>
        </w:rPr>
        <w:t xml:space="preserve">lathe machine. </w:t>
      </w:r>
    </w:p>
    <w:p w14:paraId="14578F22" w14:textId="77777777" w:rsidR="00DB65FA" w:rsidRPr="00BF5155" w:rsidRDefault="00DB65FA" w:rsidP="00DB65FA">
      <w:pPr>
        <w:pStyle w:val="ListParagraph"/>
        <w:spacing w:line="200" w:lineRule="exact"/>
        <w:ind w:left="720" w:firstLine="0"/>
        <w:rPr>
          <w:sz w:val="24"/>
          <w:szCs w:val="24"/>
        </w:rPr>
      </w:pPr>
    </w:p>
    <w:p w14:paraId="7E1AD933" w14:textId="77777777" w:rsidR="00DB65FA" w:rsidRDefault="00DB65FA" w:rsidP="00DB65FA">
      <w:pPr>
        <w:spacing w:line="200" w:lineRule="exact"/>
        <w:ind w:firstLine="360"/>
        <w:rPr>
          <w:sz w:val="24"/>
          <w:szCs w:val="24"/>
        </w:rPr>
      </w:pPr>
      <w:r w:rsidRPr="007B3C5A">
        <w:rPr>
          <w:sz w:val="24"/>
          <w:szCs w:val="24"/>
        </w:rPr>
        <w:t xml:space="preserve"> 2 </w:t>
      </w:r>
      <w:r w:rsidRPr="00BF5155">
        <w:rPr>
          <w:sz w:val="24"/>
          <w:szCs w:val="24"/>
        </w:rPr>
        <w:t>Explain working principle and classify</w:t>
      </w:r>
      <w:r>
        <w:rPr>
          <w:sz w:val="24"/>
          <w:szCs w:val="24"/>
        </w:rPr>
        <w:t xml:space="preserve"> Drilling </w:t>
      </w:r>
      <w:proofErr w:type="gramStart"/>
      <w:r w:rsidRPr="00BF5155">
        <w:rPr>
          <w:sz w:val="24"/>
          <w:szCs w:val="24"/>
        </w:rPr>
        <w:t>machine</w:t>
      </w:r>
      <w:proofErr w:type="gramEnd"/>
    </w:p>
    <w:p w14:paraId="670B6F2A" w14:textId="77777777" w:rsidR="00DB65FA" w:rsidRPr="007B3C5A" w:rsidRDefault="00DB65FA" w:rsidP="00DB65FA">
      <w:pPr>
        <w:spacing w:line="200" w:lineRule="exact"/>
        <w:ind w:firstLine="360"/>
        <w:rPr>
          <w:sz w:val="24"/>
          <w:szCs w:val="24"/>
        </w:rPr>
      </w:pPr>
    </w:p>
    <w:p w14:paraId="3CB47EFE" w14:textId="77777777" w:rsidR="00DB65FA" w:rsidRPr="007B3C5A" w:rsidRDefault="00DB65FA" w:rsidP="00DB65FA">
      <w:pPr>
        <w:spacing w:line="200" w:lineRule="exact"/>
        <w:ind w:firstLine="360"/>
        <w:rPr>
          <w:sz w:val="24"/>
          <w:szCs w:val="24"/>
        </w:rPr>
      </w:pPr>
      <w:r w:rsidRPr="007B3C5A">
        <w:rPr>
          <w:sz w:val="24"/>
          <w:szCs w:val="24"/>
        </w:rPr>
        <w:t>3.</w:t>
      </w:r>
      <w:r w:rsidRPr="00BF5155">
        <w:rPr>
          <w:sz w:val="24"/>
          <w:szCs w:val="24"/>
        </w:rPr>
        <w:t xml:space="preserve"> Explain working principle and classify</w:t>
      </w:r>
      <w:r>
        <w:rPr>
          <w:sz w:val="24"/>
          <w:szCs w:val="24"/>
        </w:rPr>
        <w:t xml:space="preserve"> Shaper </w:t>
      </w:r>
      <w:r w:rsidRPr="00BF5155">
        <w:rPr>
          <w:sz w:val="24"/>
          <w:szCs w:val="24"/>
        </w:rPr>
        <w:t>machine</w:t>
      </w:r>
    </w:p>
    <w:p w14:paraId="73789CDA" w14:textId="77777777" w:rsidR="00DB65FA" w:rsidRPr="007B3C5A" w:rsidRDefault="00DB65FA" w:rsidP="00DB65FA">
      <w:pPr>
        <w:pStyle w:val="ListParagraph"/>
        <w:spacing w:line="200" w:lineRule="exact"/>
        <w:ind w:left="720" w:firstLine="0"/>
        <w:rPr>
          <w:sz w:val="24"/>
          <w:szCs w:val="24"/>
        </w:rPr>
      </w:pPr>
      <w:r w:rsidRPr="007B3C5A">
        <w:rPr>
          <w:sz w:val="24"/>
          <w:szCs w:val="24"/>
        </w:rPr>
        <w:t>.</w:t>
      </w:r>
    </w:p>
    <w:p w14:paraId="75265B71" w14:textId="77777777" w:rsidR="00DB65FA" w:rsidRDefault="00DB65FA" w:rsidP="00DB65FA">
      <w:pPr>
        <w:spacing w:line="200" w:lineRule="exact"/>
        <w:rPr>
          <w:sz w:val="24"/>
          <w:szCs w:val="24"/>
        </w:rPr>
      </w:pPr>
      <w:r>
        <w:rPr>
          <w:sz w:val="24"/>
          <w:szCs w:val="24"/>
        </w:rPr>
        <w:t xml:space="preserve">      </w:t>
      </w:r>
      <w:r w:rsidRPr="007B3C5A">
        <w:rPr>
          <w:sz w:val="24"/>
          <w:szCs w:val="24"/>
        </w:rPr>
        <w:t xml:space="preserve">4. </w:t>
      </w:r>
      <w:r w:rsidRPr="00BF5155">
        <w:rPr>
          <w:sz w:val="24"/>
          <w:szCs w:val="24"/>
        </w:rPr>
        <w:t>Explain working principle and classify</w:t>
      </w:r>
      <w:r>
        <w:rPr>
          <w:sz w:val="24"/>
          <w:szCs w:val="24"/>
        </w:rPr>
        <w:t xml:space="preserve"> Milling </w:t>
      </w:r>
      <w:r w:rsidRPr="00BF5155">
        <w:rPr>
          <w:sz w:val="24"/>
          <w:szCs w:val="24"/>
        </w:rPr>
        <w:t>machine</w:t>
      </w:r>
    </w:p>
    <w:p w14:paraId="5B8EEED1" w14:textId="77777777" w:rsidR="00DB65FA" w:rsidRDefault="00DB65FA" w:rsidP="00DB65FA">
      <w:pPr>
        <w:spacing w:line="200" w:lineRule="exact"/>
        <w:rPr>
          <w:sz w:val="24"/>
          <w:szCs w:val="24"/>
        </w:rPr>
      </w:pPr>
    </w:p>
    <w:p w14:paraId="156CB001" w14:textId="77777777" w:rsidR="00DB65FA" w:rsidRPr="007B3C5A" w:rsidRDefault="00DB65FA" w:rsidP="00DB65FA">
      <w:pPr>
        <w:spacing w:line="200" w:lineRule="exact"/>
        <w:rPr>
          <w:sz w:val="24"/>
          <w:szCs w:val="24"/>
        </w:rPr>
      </w:pPr>
      <w:r>
        <w:rPr>
          <w:sz w:val="24"/>
          <w:szCs w:val="24"/>
        </w:rPr>
        <w:t xml:space="preserve">      5. </w:t>
      </w:r>
      <w:r>
        <w:rPr>
          <w:sz w:val="24"/>
          <w:szCs w:val="24"/>
        </w:rPr>
        <w:tab/>
        <w:t>To work on any kind of machine</w:t>
      </w:r>
    </w:p>
    <w:p w14:paraId="05A8D54F" w14:textId="77777777" w:rsidR="00DB65FA" w:rsidRPr="007B3C5A" w:rsidRDefault="00DB65FA" w:rsidP="00DB65FA">
      <w:pPr>
        <w:spacing w:line="200" w:lineRule="exact"/>
        <w:rPr>
          <w:b/>
          <w:bCs/>
          <w:sz w:val="24"/>
          <w:szCs w:val="24"/>
        </w:rPr>
      </w:pPr>
    </w:p>
    <w:p w14:paraId="390BDAFE" w14:textId="77777777" w:rsidR="00DB65FA" w:rsidRPr="00C11725" w:rsidRDefault="00DB65FA" w:rsidP="00DB65FA">
      <w:pPr>
        <w:spacing w:line="200" w:lineRule="exact"/>
        <w:rPr>
          <w:b/>
          <w:bCs/>
          <w:sz w:val="24"/>
          <w:szCs w:val="24"/>
        </w:rPr>
      </w:pPr>
    </w:p>
    <w:p w14:paraId="16DD0AF5" w14:textId="77777777" w:rsidR="00DB65FA" w:rsidRPr="00BF5155" w:rsidRDefault="00DB65FA" w:rsidP="00DB65FA">
      <w:pPr>
        <w:pStyle w:val="BodyText"/>
        <w:rPr>
          <w:b/>
          <w:bCs/>
        </w:rPr>
      </w:pPr>
      <w:r w:rsidRPr="00BF5155">
        <w:rPr>
          <w:b/>
          <w:bCs/>
        </w:rPr>
        <w:t>List of Experiments</w:t>
      </w:r>
    </w:p>
    <w:p w14:paraId="38FA13D3" w14:textId="77777777" w:rsidR="00DB65FA" w:rsidRPr="00C11725" w:rsidRDefault="00DB65FA" w:rsidP="00DB65FA">
      <w:pPr>
        <w:spacing w:line="200" w:lineRule="exact"/>
      </w:pPr>
    </w:p>
    <w:p w14:paraId="6CD74FAE" w14:textId="77777777" w:rsidR="00DB65FA" w:rsidRPr="00C11725" w:rsidRDefault="00DB65FA" w:rsidP="00DB65FA">
      <w:pPr>
        <w:ind w:left="120"/>
        <w:rPr>
          <w:sz w:val="24"/>
          <w:szCs w:val="24"/>
        </w:rPr>
      </w:pPr>
      <w:r w:rsidRPr="00C11725">
        <w:rPr>
          <w:sz w:val="24"/>
          <w:szCs w:val="24"/>
        </w:rPr>
        <w:t>1.   Identification and Specification of Lathe machine.</w:t>
      </w:r>
    </w:p>
    <w:p w14:paraId="1B18B1BC" w14:textId="77777777" w:rsidR="00DB65FA" w:rsidRPr="00C11725" w:rsidRDefault="00DB65FA" w:rsidP="00DB65FA">
      <w:pPr>
        <w:spacing w:before="16" w:line="260" w:lineRule="exact"/>
        <w:rPr>
          <w:sz w:val="26"/>
          <w:szCs w:val="26"/>
        </w:rPr>
      </w:pPr>
    </w:p>
    <w:p w14:paraId="1D6745F3" w14:textId="77777777" w:rsidR="00DB65FA" w:rsidRPr="00C11725" w:rsidRDefault="00DB65FA" w:rsidP="00DB65FA">
      <w:pPr>
        <w:ind w:left="120"/>
        <w:rPr>
          <w:sz w:val="24"/>
          <w:szCs w:val="24"/>
        </w:rPr>
      </w:pPr>
      <w:r w:rsidRPr="00C11725">
        <w:rPr>
          <w:sz w:val="24"/>
          <w:szCs w:val="24"/>
        </w:rPr>
        <w:t>2.   Do some lathe operations on the given job.</w:t>
      </w:r>
    </w:p>
    <w:p w14:paraId="1DF34E27" w14:textId="77777777" w:rsidR="00DB65FA" w:rsidRPr="00C11725" w:rsidRDefault="00DB65FA" w:rsidP="00DB65FA">
      <w:pPr>
        <w:spacing w:before="9" w:line="100" w:lineRule="exact"/>
        <w:rPr>
          <w:sz w:val="10"/>
          <w:szCs w:val="10"/>
        </w:rPr>
      </w:pPr>
    </w:p>
    <w:p w14:paraId="1A09DD9A" w14:textId="77777777" w:rsidR="00DB65FA" w:rsidRPr="00C11725" w:rsidRDefault="00DB65FA" w:rsidP="00DB65FA">
      <w:pPr>
        <w:spacing w:line="200" w:lineRule="exact"/>
      </w:pPr>
    </w:p>
    <w:p w14:paraId="07870F9A" w14:textId="77777777" w:rsidR="00DB65FA" w:rsidRPr="00C11725" w:rsidRDefault="00DB65FA" w:rsidP="00DB65FA">
      <w:pPr>
        <w:spacing w:line="200" w:lineRule="exact"/>
      </w:pPr>
    </w:p>
    <w:p w14:paraId="636E3254" w14:textId="77777777" w:rsidR="00DB65FA" w:rsidRPr="00C11725" w:rsidRDefault="00DB65FA" w:rsidP="00DB65FA">
      <w:pPr>
        <w:ind w:left="120"/>
        <w:rPr>
          <w:sz w:val="24"/>
          <w:szCs w:val="24"/>
        </w:rPr>
      </w:pPr>
      <w:r w:rsidRPr="00C11725">
        <w:rPr>
          <w:sz w:val="24"/>
          <w:szCs w:val="24"/>
        </w:rPr>
        <w:t>3.   Identification and Specification of Drilling machine.</w:t>
      </w:r>
    </w:p>
    <w:p w14:paraId="158DA0E0" w14:textId="77777777" w:rsidR="00DB65FA" w:rsidRPr="00C11725" w:rsidRDefault="00DB65FA" w:rsidP="00DB65FA">
      <w:pPr>
        <w:spacing w:before="9" w:line="100" w:lineRule="exact"/>
        <w:rPr>
          <w:sz w:val="10"/>
          <w:szCs w:val="10"/>
        </w:rPr>
      </w:pPr>
    </w:p>
    <w:p w14:paraId="75617B7A" w14:textId="77777777" w:rsidR="00DB65FA" w:rsidRPr="00C11725" w:rsidRDefault="00DB65FA" w:rsidP="00DB65FA">
      <w:pPr>
        <w:spacing w:line="200" w:lineRule="exact"/>
      </w:pPr>
    </w:p>
    <w:p w14:paraId="37CAE9D0" w14:textId="77777777" w:rsidR="00DB65FA" w:rsidRPr="00C11725" w:rsidRDefault="00DB65FA" w:rsidP="00DB65FA">
      <w:pPr>
        <w:spacing w:line="200" w:lineRule="exact"/>
      </w:pPr>
    </w:p>
    <w:p w14:paraId="7E789904" w14:textId="77777777" w:rsidR="00DB65FA" w:rsidRPr="00C11725" w:rsidRDefault="00DB65FA" w:rsidP="00DB65FA">
      <w:pPr>
        <w:ind w:left="120"/>
        <w:rPr>
          <w:sz w:val="24"/>
          <w:szCs w:val="24"/>
        </w:rPr>
      </w:pPr>
      <w:r w:rsidRPr="00C11725">
        <w:rPr>
          <w:sz w:val="24"/>
          <w:szCs w:val="24"/>
        </w:rPr>
        <w:t>4.   Do some drilling operations on the given job.</w:t>
      </w:r>
    </w:p>
    <w:p w14:paraId="73932117" w14:textId="77777777" w:rsidR="00DB65FA" w:rsidRPr="00C11725" w:rsidRDefault="00DB65FA" w:rsidP="00DB65FA">
      <w:pPr>
        <w:spacing w:before="9" w:line="100" w:lineRule="exact"/>
        <w:rPr>
          <w:sz w:val="10"/>
          <w:szCs w:val="10"/>
        </w:rPr>
      </w:pPr>
    </w:p>
    <w:p w14:paraId="6E696C42" w14:textId="77777777" w:rsidR="00DB65FA" w:rsidRPr="00C11725" w:rsidRDefault="00DB65FA" w:rsidP="00DB65FA">
      <w:pPr>
        <w:spacing w:line="200" w:lineRule="exact"/>
      </w:pPr>
    </w:p>
    <w:p w14:paraId="5D6B1863" w14:textId="77777777" w:rsidR="00DB65FA" w:rsidRPr="00C11725" w:rsidRDefault="00DB65FA" w:rsidP="00DB65FA">
      <w:pPr>
        <w:spacing w:line="200" w:lineRule="exact"/>
      </w:pPr>
    </w:p>
    <w:p w14:paraId="709363E8" w14:textId="77777777" w:rsidR="00DB65FA" w:rsidRPr="00C11725" w:rsidRDefault="00DB65FA" w:rsidP="00DB65FA">
      <w:pPr>
        <w:ind w:left="120"/>
        <w:rPr>
          <w:sz w:val="24"/>
          <w:szCs w:val="24"/>
        </w:rPr>
      </w:pPr>
      <w:r w:rsidRPr="00C11725">
        <w:rPr>
          <w:sz w:val="24"/>
          <w:szCs w:val="24"/>
        </w:rPr>
        <w:t>5.   Identification and Specification of Shaper machine.</w:t>
      </w:r>
    </w:p>
    <w:p w14:paraId="616CA23B" w14:textId="77777777" w:rsidR="00DB65FA" w:rsidRPr="00C11725" w:rsidRDefault="00DB65FA" w:rsidP="00DB65FA">
      <w:pPr>
        <w:spacing w:before="16" w:line="260" w:lineRule="exact"/>
        <w:rPr>
          <w:sz w:val="26"/>
          <w:szCs w:val="26"/>
        </w:rPr>
      </w:pPr>
    </w:p>
    <w:p w14:paraId="1F98A174" w14:textId="77777777" w:rsidR="00DB65FA" w:rsidRPr="00C11725" w:rsidRDefault="00DB65FA" w:rsidP="00DB65FA">
      <w:pPr>
        <w:ind w:left="120"/>
        <w:rPr>
          <w:sz w:val="24"/>
          <w:szCs w:val="24"/>
        </w:rPr>
      </w:pPr>
      <w:r w:rsidRPr="00C11725">
        <w:rPr>
          <w:sz w:val="24"/>
          <w:szCs w:val="24"/>
        </w:rPr>
        <w:t>6.   Do some shaping operations on the given job.</w:t>
      </w:r>
    </w:p>
    <w:p w14:paraId="3D76A7D2" w14:textId="77777777" w:rsidR="00DB65FA" w:rsidRPr="00C11725" w:rsidRDefault="00DB65FA" w:rsidP="00DB65FA">
      <w:pPr>
        <w:spacing w:before="9" w:line="100" w:lineRule="exact"/>
        <w:rPr>
          <w:sz w:val="10"/>
          <w:szCs w:val="10"/>
        </w:rPr>
      </w:pPr>
    </w:p>
    <w:p w14:paraId="0C110479" w14:textId="77777777" w:rsidR="00DB65FA" w:rsidRPr="00C11725" w:rsidRDefault="00DB65FA" w:rsidP="00DB65FA">
      <w:pPr>
        <w:spacing w:line="200" w:lineRule="exact"/>
      </w:pPr>
    </w:p>
    <w:p w14:paraId="03E55FFD" w14:textId="77777777" w:rsidR="00DB65FA" w:rsidRPr="00C11725" w:rsidRDefault="00DB65FA" w:rsidP="00DB65FA">
      <w:pPr>
        <w:spacing w:line="200" w:lineRule="exact"/>
      </w:pPr>
    </w:p>
    <w:p w14:paraId="11A03212" w14:textId="77777777" w:rsidR="00DB65FA" w:rsidRPr="00C11725" w:rsidRDefault="00DB65FA" w:rsidP="00DB65FA">
      <w:pPr>
        <w:ind w:left="120"/>
        <w:rPr>
          <w:sz w:val="24"/>
          <w:szCs w:val="24"/>
        </w:rPr>
      </w:pPr>
      <w:r w:rsidRPr="00C11725">
        <w:rPr>
          <w:sz w:val="24"/>
          <w:szCs w:val="24"/>
        </w:rPr>
        <w:t>7.   Identification and Specification of Milling machine.</w:t>
      </w:r>
    </w:p>
    <w:p w14:paraId="49ADA91E" w14:textId="77777777" w:rsidR="00DB65FA" w:rsidRPr="00C11725" w:rsidRDefault="00DB65FA" w:rsidP="00DB65FA">
      <w:pPr>
        <w:spacing w:before="9" w:line="100" w:lineRule="exact"/>
        <w:rPr>
          <w:sz w:val="10"/>
          <w:szCs w:val="10"/>
        </w:rPr>
      </w:pPr>
    </w:p>
    <w:p w14:paraId="263DAFCD" w14:textId="77777777" w:rsidR="00DB65FA" w:rsidRPr="00C11725" w:rsidRDefault="00DB65FA" w:rsidP="00DB65FA">
      <w:pPr>
        <w:spacing w:line="200" w:lineRule="exact"/>
      </w:pPr>
    </w:p>
    <w:p w14:paraId="278E2563" w14:textId="77777777" w:rsidR="00DB65FA" w:rsidRPr="00C11725" w:rsidRDefault="00DB65FA" w:rsidP="00DB65FA">
      <w:pPr>
        <w:spacing w:line="200" w:lineRule="exact"/>
      </w:pPr>
    </w:p>
    <w:p w14:paraId="133D1F9C" w14:textId="77777777" w:rsidR="00DB65FA" w:rsidRPr="00C11725" w:rsidRDefault="00DB65FA" w:rsidP="00DB65FA">
      <w:pPr>
        <w:ind w:left="120"/>
        <w:rPr>
          <w:sz w:val="24"/>
          <w:szCs w:val="24"/>
        </w:rPr>
      </w:pPr>
      <w:r w:rsidRPr="00C11725">
        <w:rPr>
          <w:sz w:val="24"/>
          <w:szCs w:val="24"/>
        </w:rPr>
        <w:t>8.   Do some milling operations on the given job.</w:t>
      </w:r>
    </w:p>
    <w:p w14:paraId="2AF25294" w14:textId="77777777" w:rsidR="00DB65FA" w:rsidRPr="00C11725" w:rsidRDefault="00DB65FA" w:rsidP="00DB65FA">
      <w:pPr>
        <w:spacing w:before="9" w:line="100" w:lineRule="exact"/>
        <w:rPr>
          <w:sz w:val="10"/>
          <w:szCs w:val="10"/>
        </w:rPr>
      </w:pPr>
    </w:p>
    <w:p w14:paraId="2D56C65E" w14:textId="77777777" w:rsidR="00DB65FA" w:rsidRPr="00C11725" w:rsidRDefault="00DB65FA" w:rsidP="00DB65FA">
      <w:pPr>
        <w:spacing w:line="200" w:lineRule="exact"/>
      </w:pPr>
    </w:p>
    <w:p w14:paraId="7504CC60" w14:textId="77777777" w:rsidR="00DB65FA" w:rsidRPr="00C11725" w:rsidRDefault="00DB65FA" w:rsidP="00DB65FA">
      <w:pPr>
        <w:spacing w:line="200" w:lineRule="exact"/>
      </w:pPr>
    </w:p>
    <w:p w14:paraId="542182F9" w14:textId="77777777" w:rsidR="00DB65FA" w:rsidRPr="00C11725" w:rsidRDefault="00DB65FA" w:rsidP="00DB65FA">
      <w:pPr>
        <w:ind w:left="120"/>
        <w:rPr>
          <w:sz w:val="24"/>
          <w:szCs w:val="24"/>
        </w:rPr>
        <w:sectPr w:rsidR="00DB65FA" w:rsidRPr="00C11725">
          <w:headerReference w:type="default" r:id="rId15"/>
          <w:pgSz w:w="11920" w:h="16840"/>
          <w:pgMar w:top="1780" w:right="1680" w:bottom="280" w:left="1680" w:header="732" w:footer="960" w:gutter="0"/>
          <w:cols w:space="720"/>
        </w:sectPr>
      </w:pPr>
      <w:r w:rsidRPr="00C11725">
        <w:rPr>
          <w:sz w:val="24"/>
          <w:szCs w:val="24"/>
        </w:rPr>
        <w:t>9.   To make a job like (nut &amp; bolt) using all the above four machines.</w:t>
      </w:r>
    </w:p>
    <w:p w14:paraId="0DD43523" w14:textId="77777777" w:rsidR="00D83481" w:rsidRDefault="00D83481">
      <w:pPr>
        <w:spacing w:before="7" w:line="100" w:lineRule="exact"/>
        <w:rPr>
          <w:sz w:val="11"/>
          <w:szCs w:val="11"/>
        </w:rPr>
      </w:pPr>
    </w:p>
    <w:p w14:paraId="21074148" w14:textId="77777777" w:rsidR="00D83481" w:rsidRDefault="00D83481">
      <w:pPr>
        <w:spacing w:line="200" w:lineRule="exact"/>
      </w:pPr>
    </w:p>
    <w:p w14:paraId="2E601829" w14:textId="77777777" w:rsidR="00D83481" w:rsidRDefault="00D83481">
      <w:pPr>
        <w:spacing w:line="200" w:lineRule="exact"/>
      </w:pPr>
    </w:p>
    <w:p w14:paraId="378BAECB" w14:textId="5B944FBC" w:rsidR="00D83481" w:rsidRDefault="00000000">
      <w:pPr>
        <w:spacing w:before="29" w:line="480" w:lineRule="auto"/>
        <w:ind w:left="3047" w:right="954" w:hanging="1748"/>
        <w:rPr>
          <w:sz w:val="24"/>
          <w:szCs w:val="24"/>
        </w:rPr>
      </w:pPr>
      <w:r>
        <w:rPr>
          <w:b/>
          <w:sz w:val="24"/>
          <w:szCs w:val="24"/>
        </w:rPr>
        <w:t xml:space="preserve">DMM 4104 FLUID MECHANICS AND MACHINERY LAB </w:t>
      </w:r>
    </w:p>
    <w:p w14:paraId="04BD69AE" w14:textId="77777777" w:rsidR="00D83481" w:rsidRDefault="00D83481">
      <w:pPr>
        <w:spacing w:before="1" w:line="280" w:lineRule="exact"/>
        <w:rPr>
          <w:sz w:val="28"/>
          <w:szCs w:val="28"/>
        </w:rPr>
      </w:pPr>
    </w:p>
    <w:p w14:paraId="7614A4AF" w14:textId="1F68966D" w:rsidR="001A3EAB" w:rsidRPr="001A3EAB" w:rsidRDefault="001A3EAB" w:rsidP="001A3EAB">
      <w:pPr>
        <w:ind w:left="120"/>
        <w:rPr>
          <w:b/>
          <w:bCs/>
          <w:sz w:val="24"/>
          <w:szCs w:val="24"/>
        </w:rPr>
      </w:pPr>
      <w:r w:rsidRPr="001A3EAB">
        <w:rPr>
          <w:b/>
          <w:bCs/>
          <w:sz w:val="24"/>
          <w:szCs w:val="24"/>
        </w:rPr>
        <w:t>OBJECTIVE: -</w:t>
      </w:r>
    </w:p>
    <w:p w14:paraId="10FEB2CF" w14:textId="77777777" w:rsidR="001A3EAB" w:rsidRPr="001A3EAB" w:rsidRDefault="001A3EAB" w:rsidP="001A3EAB">
      <w:pPr>
        <w:ind w:left="120"/>
        <w:rPr>
          <w:sz w:val="24"/>
          <w:szCs w:val="24"/>
        </w:rPr>
      </w:pPr>
      <w:r w:rsidRPr="001A3EAB">
        <w:rPr>
          <w:sz w:val="24"/>
          <w:szCs w:val="24"/>
        </w:rPr>
        <w:t>1. To know the practical application of Redwood viscometer to determine the kinematic</w:t>
      </w:r>
    </w:p>
    <w:p w14:paraId="161E6287" w14:textId="77777777" w:rsidR="001A3EAB" w:rsidRPr="001A3EAB" w:rsidRDefault="001A3EAB" w:rsidP="001A3EAB">
      <w:pPr>
        <w:ind w:left="120"/>
        <w:rPr>
          <w:sz w:val="24"/>
          <w:szCs w:val="24"/>
        </w:rPr>
      </w:pPr>
      <w:r w:rsidRPr="001A3EAB">
        <w:rPr>
          <w:sz w:val="24"/>
          <w:szCs w:val="24"/>
        </w:rPr>
        <w:t xml:space="preserve">viscosity of the </w:t>
      </w:r>
      <w:proofErr w:type="gramStart"/>
      <w:r w:rsidRPr="001A3EAB">
        <w:rPr>
          <w:sz w:val="24"/>
          <w:szCs w:val="24"/>
        </w:rPr>
        <w:t>fluid .</w:t>
      </w:r>
      <w:proofErr w:type="gramEnd"/>
    </w:p>
    <w:p w14:paraId="26B698C8" w14:textId="77777777" w:rsidR="001A3EAB" w:rsidRPr="001A3EAB" w:rsidRDefault="001A3EAB" w:rsidP="001A3EAB">
      <w:pPr>
        <w:ind w:left="120"/>
        <w:rPr>
          <w:sz w:val="24"/>
          <w:szCs w:val="24"/>
        </w:rPr>
      </w:pPr>
      <w:r w:rsidRPr="001A3EAB">
        <w:rPr>
          <w:sz w:val="24"/>
          <w:szCs w:val="24"/>
        </w:rPr>
        <w:t>2. To know the practical usefulness of Reynolds number, Bernoulli’s theorem &amp;amp; momentum</w:t>
      </w:r>
    </w:p>
    <w:p w14:paraId="460FEBED" w14:textId="77777777" w:rsidR="001A3EAB" w:rsidRPr="001A3EAB" w:rsidRDefault="001A3EAB" w:rsidP="001A3EAB">
      <w:pPr>
        <w:ind w:left="120"/>
        <w:rPr>
          <w:sz w:val="24"/>
          <w:szCs w:val="24"/>
        </w:rPr>
      </w:pPr>
      <w:proofErr w:type="gramStart"/>
      <w:r w:rsidRPr="001A3EAB">
        <w:rPr>
          <w:sz w:val="24"/>
          <w:szCs w:val="24"/>
        </w:rPr>
        <w:t>principle .</w:t>
      </w:r>
      <w:proofErr w:type="gramEnd"/>
    </w:p>
    <w:p w14:paraId="6BDAB092" w14:textId="77777777" w:rsidR="001A3EAB" w:rsidRPr="001A3EAB" w:rsidRDefault="001A3EAB" w:rsidP="001A3EAB">
      <w:pPr>
        <w:ind w:left="120"/>
        <w:rPr>
          <w:sz w:val="24"/>
          <w:szCs w:val="24"/>
        </w:rPr>
      </w:pPr>
      <w:r w:rsidRPr="001A3EAB">
        <w:rPr>
          <w:sz w:val="24"/>
          <w:szCs w:val="24"/>
        </w:rPr>
        <w:t>3. To know how to determine practically the metacentric height of any floating object and to</w:t>
      </w:r>
    </w:p>
    <w:p w14:paraId="3FB4CA33" w14:textId="77777777" w:rsidR="001A3EAB" w:rsidRPr="001A3EAB" w:rsidRDefault="001A3EAB" w:rsidP="001A3EAB">
      <w:pPr>
        <w:ind w:left="120"/>
        <w:rPr>
          <w:sz w:val="24"/>
          <w:szCs w:val="24"/>
        </w:rPr>
      </w:pPr>
      <w:r w:rsidRPr="001A3EAB">
        <w:rPr>
          <w:sz w:val="24"/>
          <w:szCs w:val="24"/>
        </w:rPr>
        <w:t>study its effect on stability.</w:t>
      </w:r>
    </w:p>
    <w:p w14:paraId="15BDD56E" w14:textId="77777777" w:rsidR="001A3EAB" w:rsidRPr="001A3EAB" w:rsidRDefault="001A3EAB" w:rsidP="001A3EAB">
      <w:pPr>
        <w:ind w:left="120"/>
        <w:rPr>
          <w:sz w:val="24"/>
          <w:szCs w:val="24"/>
        </w:rPr>
      </w:pPr>
      <w:r w:rsidRPr="001A3EAB">
        <w:rPr>
          <w:sz w:val="24"/>
          <w:szCs w:val="24"/>
        </w:rPr>
        <w:t>4. To know the practical determination of powers and efficiencies of impulse and reaction</w:t>
      </w:r>
    </w:p>
    <w:p w14:paraId="2EB19AB4" w14:textId="77777777" w:rsidR="001A3EAB" w:rsidRPr="001A3EAB" w:rsidRDefault="001A3EAB" w:rsidP="001A3EAB">
      <w:pPr>
        <w:ind w:left="120"/>
        <w:rPr>
          <w:sz w:val="24"/>
          <w:szCs w:val="24"/>
        </w:rPr>
      </w:pPr>
      <w:proofErr w:type="gramStart"/>
      <w:r w:rsidRPr="001A3EAB">
        <w:rPr>
          <w:sz w:val="24"/>
          <w:szCs w:val="24"/>
        </w:rPr>
        <w:t>turbines .</w:t>
      </w:r>
      <w:proofErr w:type="gramEnd"/>
    </w:p>
    <w:p w14:paraId="6E88B8A4" w14:textId="77777777" w:rsidR="001A3EAB" w:rsidRPr="001A3EAB" w:rsidRDefault="001A3EAB" w:rsidP="001A3EAB">
      <w:pPr>
        <w:ind w:left="120"/>
        <w:rPr>
          <w:sz w:val="24"/>
          <w:szCs w:val="24"/>
        </w:rPr>
      </w:pPr>
      <w:r w:rsidRPr="001A3EAB">
        <w:rPr>
          <w:sz w:val="24"/>
          <w:szCs w:val="24"/>
        </w:rPr>
        <w:t xml:space="preserve">5. To know the practical working of various types of pumps and how to determine </w:t>
      </w:r>
      <w:proofErr w:type="gramStart"/>
      <w:r w:rsidRPr="001A3EAB">
        <w:rPr>
          <w:sz w:val="24"/>
          <w:szCs w:val="24"/>
        </w:rPr>
        <w:t>their</w:t>
      </w:r>
      <w:proofErr w:type="gramEnd"/>
    </w:p>
    <w:p w14:paraId="0E204FD6" w14:textId="77777777" w:rsidR="001A3EAB" w:rsidRPr="001A3EAB" w:rsidRDefault="001A3EAB" w:rsidP="001A3EAB">
      <w:pPr>
        <w:ind w:left="120"/>
        <w:rPr>
          <w:sz w:val="24"/>
          <w:szCs w:val="24"/>
        </w:rPr>
      </w:pPr>
      <w:proofErr w:type="gramStart"/>
      <w:r w:rsidRPr="001A3EAB">
        <w:rPr>
          <w:sz w:val="24"/>
          <w:szCs w:val="24"/>
        </w:rPr>
        <w:t>efficiencies</w:t>
      </w:r>
      <w:proofErr w:type="gramEnd"/>
      <w:r w:rsidRPr="001A3EAB">
        <w:rPr>
          <w:sz w:val="24"/>
          <w:szCs w:val="24"/>
        </w:rPr>
        <w:t>.</w:t>
      </w:r>
    </w:p>
    <w:p w14:paraId="08A379B8" w14:textId="66DAB287" w:rsidR="001A3EAB" w:rsidRPr="001A3EAB" w:rsidRDefault="001A3EAB" w:rsidP="001A3EAB">
      <w:pPr>
        <w:ind w:left="120"/>
        <w:rPr>
          <w:b/>
          <w:bCs/>
          <w:sz w:val="24"/>
          <w:szCs w:val="24"/>
        </w:rPr>
      </w:pPr>
      <w:r>
        <w:rPr>
          <w:b/>
          <w:bCs/>
          <w:sz w:val="24"/>
          <w:szCs w:val="24"/>
        </w:rPr>
        <w:t>OUTCOME</w:t>
      </w:r>
      <w:r w:rsidRPr="001A3EAB">
        <w:rPr>
          <w:b/>
          <w:bCs/>
          <w:sz w:val="24"/>
          <w:szCs w:val="24"/>
        </w:rPr>
        <w:t>-</w:t>
      </w:r>
    </w:p>
    <w:p w14:paraId="02814B6F" w14:textId="77777777" w:rsidR="001A3EAB" w:rsidRPr="001A3EAB" w:rsidRDefault="001A3EAB" w:rsidP="001A3EAB">
      <w:pPr>
        <w:ind w:left="120"/>
        <w:rPr>
          <w:sz w:val="24"/>
          <w:szCs w:val="24"/>
        </w:rPr>
      </w:pPr>
      <w:r w:rsidRPr="001A3EAB">
        <w:rPr>
          <w:sz w:val="24"/>
          <w:szCs w:val="24"/>
        </w:rPr>
        <w:t xml:space="preserve">1. Apprehend </w:t>
      </w:r>
      <w:proofErr w:type="gramStart"/>
      <w:r w:rsidRPr="001A3EAB">
        <w:rPr>
          <w:sz w:val="24"/>
          <w:szCs w:val="24"/>
        </w:rPr>
        <w:t>working</w:t>
      </w:r>
      <w:proofErr w:type="gramEnd"/>
      <w:r w:rsidRPr="001A3EAB">
        <w:rPr>
          <w:sz w:val="24"/>
          <w:szCs w:val="24"/>
        </w:rPr>
        <w:t xml:space="preserve"> of impulse and reaction turbines and their component parts.</w:t>
      </w:r>
    </w:p>
    <w:p w14:paraId="35378EA8" w14:textId="77777777" w:rsidR="001A3EAB" w:rsidRPr="001A3EAB" w:rsidRDefault="001A3EAB" w:rsidP="001A3EAB">
      <w:pPr>
        <w:ind w:left="120"/>
        <w:rPr>
          <w:sz w:val="24"/>
          <w:szCs w:val="24"/>
        </w:rPr>
      </w:pPr>
      <w:r w:rsidRPr="001A3EAB">
        <w:rPr>
          <w:sz w:val="24"/>
          <w:szCs w:val="24"/>
        </w:rPr>
        <w:t>2. Able to calibrate various flow measuring devices.</w:t>
      </w:r>
    </w:p>
    <w:p w14:paraId="2F6898C1" w14:textId="77777777" w:rsidR="001A3EAB" w:rsidRPr="001A3EAB" w:rsidRDefault="001A3EAB" w:rsidP="001A3EAB">
      <w:pPr>
        <w:ind w:left="120"/>
        <w:rPr>
          <w:sz w:val="24"/>
          <w:szCs w:val="24"/>
        </w:rPr>
      </w:pPr>
      <w:r w:rsidRPr="001A3EAB">
        <w:rPr>
          <w:sz w:val="24"/>
          <w:szCs w:val="24"/>
        </w:rPr>
        <w:t>3. Ability enhancement in applying Bernoulli’s theorem &amp;amp; momentum principle to various</w:t>
      </w:r>
    </w:p>
    <w:p w14:paraId="5AB8E6CC" w14:textId="77777777" w:rsidR="001A3EAB" w:rsidRPr="001A3EAB" w:rsidRDefault="001A3EAB" w:rsidP="001A3EAB">
      <w:pPr>
        <w:ind w:left="120"/>
        <w:rPr>
          <w:sz w:val="24"/>
          <w:szCs w:val="24"/>
        </w:rPr>
      </w:pPr>
      <w:r w:rsidRPr="001A3EAB">
        <w:rPr>
          <w:sz w:val="24"/>
          <w:szCs w:val="24"/>
        </w:rPr>
        <w:t>flow patterns.</w:t>
      </w:r>
    </w:p>
    <w:p w14:paraId="027B1347" w14:textId="77777777" w:rsidR="001A3EAB" w:rsidRPr="001A3EAB" w:rsidRDefault="001A3EAB" w:rsidP="001A3EAB">
      <w:pPr>
        <w:ind w:left="120"/>
        <w:rPr>
          <w:sz w:val="24"/>
          <w:szCs w:val="24"/>
        </w:rPr>
      </w:pPr>
      <w:r w:rsidRPr="001A3EAB">
        <w:rPr>
          <w:sz w:val="24"/>
          <w:szCs w:val="24"/>
        </w:rPr>
        <w:t>4. Ability enhancement in applying theoretical knowledge to find the performance of</w:t>
      </w:r>
    </w:p>
    <w:p w14:paraId="469F453D" w14:textId="77777777" w:rsidR="001A3EAB" w:rsidRPr="001A3EAB" w:rsidRDefault="001A3EAB" w:rsidP="001A3EAB">
      <w:pPr>
        <w:ind w:left="120"/>
        <w:rPr>
          <w:sz w:val="24"/>
          <w:szCs w:val="24"/>
        </w:rPr>
      </w:pPr>
      <w:r w:rsidRPr="001A3EAB">
        <w:rPr>
          <w:sz w:val="24"/>
          <w:szCs w:val="24"/>
        </w:rPr>
        <w:t>different turbines and pumps.</w:t>
      </w:r>
    </w:p>
    <w:p w14:paraId="673002B6" w14:textId="77777777" w:rsidR="001A3EAB" w:rsidRPr="001A3EAB" w:rsidRDefault="001A3EAB" w:rsidP="001A3EAB">
      <w:pPr>
        <w:ind w:left="120"/>
        <w:rPr>
          <w:sz w:val="24"/>
          <w:szCs w:val="24"/>
        </w:rPr>
      </w:pPr>
      <w:r w:rsidRPr="001A3EAB">
        <w:rPr>
          <w:sz w:val="24"/>
          <w:szCs w:val="24"/>
        </w:rPr>
        <w:t>5. Comprehend working of different types of pumps and work out the efficiency of</w:t>
      </w:r>
    </w:p>
    <w:p w14:paraId="37E4F0E3" w14:textId="77777777" w:rsidR="001A3EAB" w:rsidRPr="001A3EAB" w:rsidRDefault="001A3EAB" w:rsidP="001A3EAB">
      <w:pPr>
        <w:ind w:left="120"/>
        <w:rPr>
          <w:sz w:val="24"/>
          <w:szCs w:val="24"/>
        </w:rPr>
      </w:pPr>
      <w:r w:rsidRPr="001A3EAB">
        <w:rPr>
          <w:sz w:val="24"/>
          <w:szCs w:val="24"/>
        </w:rPr>
        <w:t>centrifugal pump and reciprocating pump.</w:t>
      </w:r>
    </w:p>
    <w:p w14:paraId="64F9F61A" w14:textId="77777777" w:rsidR="001A3EAB" w:rsidRPr="001A3EAB" w:rsidRDefault="001A3EAB" w:rsidP="001A3EAB">
      <w:pPr>
        <w:ind w:left="120"/>
        <w:rPr>
          <w:sz w:val="24"/>
          <w:szCs w:val="24"/>
        </w:rPr>
      </w:pPr>
    </w:p>
    <w:p w14:paraId="646321C7" w14:textId="77777777" w:rsidR="001A3EAB" w:rsidRPr="001A3EAB" w:rsidRDefault="001A3EAB" w:rsidP="001A3EAB">
      <w:pPr>
        <w:ind w:left="120"/>
        <w:rPr>
          <w:b/>
          <w:bCs/>
          <w:sz w:val="24"/>
          <w:szCs w:val="24"/>
        </w:rPr>
      </w:pPr>
      <w:r w:rsidRPr="001A3EAB">
        <w:rPr>
          <w:b/>
          <w:bCs/>
          <w:sz w:val="24"/>
          <w:szCs w:val="24"/>
        </w:rPr>
        <w:t>LIST OF EXPERIMENTS</w:t>
      </w:r>
    </w:p>
    <w:p w14:paraId="4A13C36E" w14:textId="77777777" w:rsidR="001A3EAB" w:rsidRPr="001A3EAB" w:rsidRDefault="001A3EAB" w:rsidP="001A3EAB">
      <w:pPr>
        <w:ind w:left="120"/>
        <w:rPr>
          <w:sz w:val="24"/>
          <w:szCs w:val="24"/>
        </w:rPr>
      </w:pPr>
      <w:r w:rsidRPr="001A3EAB">
        <w:rPr>
          <w:sz w:val="24"/>
          <w:szCs w:val="24"/>
        </w:rPr>
        <w:t>1. Study of Bernoulli’s theorem.</w:t>
      </w:r>
    </w:p>
    <w:p w14:paraId="733D41A1" w14:textId="77777777" w:rsidR="001A3EAB" w:rsidRPr="001A3EAB" w:rsidRDefault="001A3EAB" w:rsidP="001A3EAB">
      <w:pPr>
        <w:ind w:left="120"/>
        <w:rPr>
          <w:sz w:val="24"/>
          <w:szCs w:val="24"/>
        </w:rPr>
      </w:pPr>
      <w:r w:rsidRPr="001A3EAB">
        <w:rPr>
          <w:sz w:val="24"/>
          <w:szCs w:val="24"/>
        </w:rPr>
        <w:t>2. Experiment on determination of metacentric height of a floating body</w:t>
      </w:r>
    </w:p>
    <w:p w14:paraId="100BA232" w14:textId="77777777" w:rsidR="001A3EAB" w:rsidRPr="001A3EAB" w:rsidRDefault="001A3EAB" w:rsidP="001A3EAB">
      <w:pPr>
        <w:ind w:left="120"/>
        <w:rPr>
          <w:sz w:val="24"/>
          <w:szCs w:val="24"/>
        </w:rPr>
      </w:pPr>
      <w:r w:rsidRPr="001A3EAB">
        <w:rPr>
          <w:sz w:val="24"/>
          <w:szCs w:val="24"/>
        </w:rPr>
        <w:t>3. Study of Impulse Turbine.</w:t>
      </w:r>
    </w:p>
    <w:p w14:paraId="295A1070" w14:textId="77777777" w:rsidR="001A3EAB" w:rsidRPr="001A3EAB" w:rsidRDefault="001A3EAB" w:rsidP="001A3EAB">
      <w:pPr>
        <w:ind w:left="120"/>
        <w:rPr>
          <w:sz w:val="24"/>
          <w:szCs w:val="24"/>
        </w:rPr>
      </w:pPr>
      <w:r w:rsidRPr="001A3EAB">
        <w:rPr>
          <w:sz w:val="24"/>
          <w:szCs w:val="24"/>
        </w:rPr>
        <w:t>4. To determine the Co-efficient of discharge of Rotameter.</w:t>
      </w:r>
    </w:p>
    <w:p w14:paraId="7F355BF8" w14:textId="77777777" w:rsidR="001A3EAB" w:rsidRPr="001A3EAB" w:rsidRDefault="001A3EAB" w:rsidP="001A3EAB">
      <w:pPr>
        <w:ind w:left="120"/>
        <w:rPr>
          <w:sz w:val="24"/>
          <w:szCs w:val="24"/>
        </w:rPr>
      </w:pPr>
      <w:r w:rsidRPr="001A3EAB">
        <w:rPr>
          <w:sz w:val="24"/>
          <w:szCs w:val="24"/>
        </w:rPr>
        <w:t xml:space="preserve">5. To determine the Co-efficient of discharge of </w:t>
      </w:r>
      <w:proofErr w:type="spellStart"/>
      <w:r w:rsidRPr="001A3EAB">
        <w:rPr>
          <w:sz w:val="24"/>
          <w:szCs w:val="24"/>
        </w:rPr>
        <w:t>venturimeter</w:t>
      </w:r>
      <w:proofErr w:type="spellEnd"/>
      <w:r w:rsidRPr="001A3EAB">
        <w:rPr>
          <w:sz w:val="24"/>
          <w:szCs w:val="24"/>
        </w:rPr>
        <w:t>.</w:t>
      </w:r>
    </w:p>
    <w:p w14:paraId="3D163DA4" w14:textId="77777777" w:rsidR="001A3EAB" w:rsidRPr="001A3EAB" w:rsidRDefault="001A3EAB" w:rsidP="001A3EAB">
      <w:pPr>
        <w:ind w:left="120"/>
        <w:rPr>
          <w:sz w:val="24"/>
          <w:szCs w:val="24"/>
        </w:rPr>
      </w:pPr>
      <w:r w:rsidRPr="001A3EAB">
        <w:rPr>
          <w:sz w:val="24"/>
          <w:szCs w:val="24"/>
        </w:rPr>
        <w:t>6. Study of Reciprocating Pump.</w:t>
      </w:r>
    </w:p>
    <w:p w14:paraId="1947A2DC" w14:textId="77777777" w:rsidR="001A3EAB" w:rsidRPr="001A3EAB" w:rsidRDefault="001A3EAB" w:rsidP="001A3EAB">
      <w:pPr>
        <w:ind w:left="120"/>
        <w:rPr>
          <w:sz w:val="24"/>
          <w:szCs w:val="24"/>
        </w:rPr>
      </w:pPr>
      <w:r w:rsidRPr="001A3EAB">
        <w:rPr>
          <w:sz w:val="24"/>
          <w:szCs w:val="24"/>
        </w:rPr>
        <w:t>7. Study of Radial flow Reaction Turbine.</w:t>
      </w:r>
    </w:p>
    <w:p w14:paraId="3ED97048" w14:textId="6EFFCB3E" w:rsidR="00D83481" w:rsidRDefault="001A3EAB" w:rsidP="001A3EAB">
      <w:pPr>
        <w:ind w:left="120"/>
        <w:rPr>
          <w:sz w:val="24"/>
          <w:szCs w:val="24"/>
        </w:rPr>
        <w:sectPr w:rsidR="00D83481">
          <w:pgSz w:w="11920" w:h="16840"/>
          <w:pgMar w:top="1760" w:right="1680" w:bottom="280" w:left="1680" w:header="732" w:footer="1032" w:gutter="0"/>
          <w:cols w:space="720"/>
        </w:sectPr>
      </w:pPr>
      <w:r w:rsidRPr="001A3EAB">
        <w:rPr>
          <w:sz w:val="24"/>
          <w:szCs w:val="24"/>
        </w:rPr>
        <w:t>8. To find the characteristics of Centrifugal Pump at different speed.</w:t>
      </w:r>
    </w:p>
    <w:p w14:paraId="36B55E90" w14:textId="77777777" w:rsidR="00D83481" w:rsidRDefault="00D83481">
      <w:pPr>
        <w:spacing w:before="7" w:line="100" w:lineRule="exact"/>
        <w:rPr>
          <w:sz w:val="11"/>
          <w:szCs w:val="11"/>
        </w:rPr>
      </w:pPr>
    </w:p>
    <w:p w14:paraId="66F97D12" w14:textId="77777777" w:rsidR="00D83481" w:rsidRDefault="00D83481">
      <w:pPr>
        <w:spacing w:line="200" w:lineRule="exact"/>
      </w:pPr>
    </w:p>
    <w:p w14:paraId="0C4015AD" w14:textId="77777777" w:rsidR="00D83481" w:rsidRDefault="00D83481">
      <w:pPr>
        <w:spacing w:line="200" w:lineRule="exact"/>
      </w:pPr>
    </w:p>
    <w:p w14:paraId="118C442D" w14:textId="77777777" w:rsidR="00D83481" w:rsidRDefault="00000000">
      <w:pPr>
        <w:spacing w:before="29" w:line="720" w:lineRule="auto"/>
        <w:ind w:left="3528" w:right="1561" w:hanging="1282"/>
        <w:rPr>
          <w:sz w:val="24"/>
          <w:szCs w:val="24"/>
        </w:rPr>
      </w:pPr>
      <w:r>
        <w:rPr>
          <w:b/>
          <w:sz w:val="24"/>
          <w:szCs w:val="24"/>
        </w:rPr>
        <w:t>DCS 4012 COMPUTER PROGRAMMING LAB LIST OF EXPERIMENTS</w:t>
      </w:r>
    </w:p>
    <w:p w14:paraId="4D2019E9" w14:textId="77777777" w:rsidR="00D83481" w:rsidRDefault="00000000">
      <w:pPr>
        <w:spacing w:before="18"/>
        <w:ind w:left="100"/>
        <w:rPr>
          <w:sz w:val="24"/>
          <w:szCs w:val="24"/>
        </w:rPr>
      </w:pPr>
      <w:r>
        <w:rPr>
          <w:sz w:val="24"/>
          <w:szCs w:val="24"/>
        </w:rPr>
        <w:t>1. Write Programs in C to implement</w:t>
      </w:r>
    </w:p>
    <w:p w14:paraId="638ED5E3" w14:textId="77777777" w:rsidR="00D83481" w:rsidRDefault="00D83481">
      <w:pPr>
        <w:spacing w:before="7" w:line="120" w:lineRule="exact"/>
        <w:rPr>
          <w:sz w:val="13"/>
          <w:szCs w:val="13"/>
        </w:rPr>
      </w:pPr>
    </w:p>
    <w:p w14:paraId="79B041EC" w14:textId="77777777" w:rsidR="00D83481" w:rsidRDefault="00000000">
      <w:pPr>
        <w:ind w:left="100"/>
        <w:rPr>
          <w:sz w:val="24"/>
          <w:szCs w:val="24"/>
        </w:rPr>
      </w:pPr>
      <w:r>
        <w:rPr>
          <w:sz w:val="24"/>
          <w:szCs w:val="24"/>
        </w:rPr>
        <w:t>2. Programming Exercise on Executing and Editing a C Program.</w:t>
      </w:r>
    </w:p>
    <w:p w14:paraId="79DE007A" w14:textId="77777777" w:rsidR="00D83481" w:rsidRDefault="00D83481">
      <w:pPr>
        <w:spacing w:before="10" w:line="120" w:lineRule="exact"/>
        <w:rPr>
          <w:sz w:val="13"/>
          <w:szCs w:val="13"/>
        </w:rPr>
      </w:pPr>
    </w:p>
    <w:p w14:paraId="54C5515D" w14:textId="77777777" w:rsidR="00D83481" w:rsidRDefault="00000000">
      <w:pPr>
        <w:ind w:left="100"/>
        <w:rPr>
          <w:sz w:val="24"/>
          <w:szCs w:val="24"/>
        </w:rPr>
      </w:pPr>
      <w:r>
        <w:rPr>
          <w:sz w:val="24"/>
          <w:szCs w:val="24"/>
        </w:rPr>
        <w:t>3. Programming Exercise on defining Variable and assigning values to variables.</w:t>
      </w:r>
    </w:p>
    <w:p w14:paraId="30CF3F2B" w14:textId="77777777" w:rsidR="00D83481" w:rsidRDefault="00D83481">
      <w:pPr>
        <w:spacing w:before="7" w:line="120" w:lineRule="exact"/>
        <w:rPr>
          <w:sz w:val="13"/>
          <w:szCs w:val="13"/>
        </w:rPr>
      </w:pPr>
    </w:p>
    <w:p w14:paraId="19B71B0E" w14:textId="77777777" w:rsidR="00D83481" w:rsidRDefault="00000000">
      <w:pPr>
        <w:ind w:left="100"/>
        <w:rPr>
          <w:sz w:val="24"/>
          <w:szCs w:val="24"/>
        </w:rPr>
      </w:pPr>
      <w:r>
        <w:rPr>
          <w:sz w:val="24"/>
          <w:szCs w:val="24"/>
        </w:rPr>
        <w:t xml:space="preserve">4. Programming Exercise on </w:t>
      </w:r>
      <w:proofErr w:type="gramStart"/>
      <w:r>
        <w:rPr>
          <w:sz w:val="24"/>
          <w:szCs w:val="24"/>
        </w:rPr>
        <w:t>arithmetic’s</w:t>
      </w:r>
      <w:proofErr w:type="gramEnd"/>
      <w:r>
        <w:rPr>
          <w:sz w:val="24"/>
          <w:szCs w:val="24"/>
        </w:rPr>
        <w:t xml:space="preserve"> and relational operators.</w:t>
      </w:r>
    </w:p>
    <w:p w14:paraId="2095B809" w14:textId="77777777" w:rsidR="00D83481" w:rsidRDefault="00D83481">
      <w:pPr>
        <w:spacing w:before="9" w:line="120" w:lineRule="exact"/>
        <w:rPr>
          <w:sz w:val="13"/>
          <w:szCs w:val="13"/>
        </w:rPr>
      </w:pPr>
    </w:p>
    <w:p w14:paraId="2AC203D8" w14:textId="77777777" w:rsidR="00D83481" w:rsidRDefault="00000000">
      <w:pPr>
        <w:ind w:left="100"/>
        <w:rPr>
          <w:sz w:val="24"/>
          <w:szCs w:val="24"/>
        </w:rPr>
      </w:pPr>
      <w:r>
        <w:rPr>
          <w:sz w:val="24"/>
          <w:szCs w:val="24"/>
        </w:rPr>
        <w:t>5. Programming Exercise on arithmetic expression and their evaluation.</w:t>
      </w:r>
    </w:p>
    <w:p w14:paraId="701A2F63" w14:textId="77777777" w:rsidR="00D83481" w:rsidRDefault="00D83481">
      <w:pPr>
        <w:spacing w:before="7" w:line="120" w:lineRule="exact"/>
        <w:rPr>
          <w:sz w:val="13"/>
          <w:szCs w:val="13"/>
        </w:rPr>
      </w:pPr>
    </w:p>
    <w:p w14:paraId="3798D277" w14:textId="77777777" w:rsidR="00D83481" w:rsidRDefault="00000000">
      <w:pPr>
        <w:ind w:left="100"/>
        <w:rPr>
          <w:sz w:val="24"/>
          <w:szCs w:val="24"/>
        </w:rPr>
      </w:pPr>
      <w:r>
        <w:rPr>
          <w:sz w:val="24"/>
          <w:szCs w:val="24"/>
        </w:rPr>
        <w:t xml:space="preserve">6. Programming Exercise on formatting input/output using </w:t>
      </w:r>
      <w:proofErr w:type="spellStart"/>
      <w:r>
        <w:rPr>
          <w:sz w:val="24"/>
          <w:szCs w:val="24"/>
        </w:rPr>
        <w:t>printf</w:t>
      </w:r>
      <w:proofErr w:type="spellEnd"/>
      <w:r>
        <w:rPr>
          <w:sz w:val="24"/>
          <w:szCs w:val="24"/>
        </w:rPr>
        <w:t xml:space="preserve"> and </w:t>
      </w:r>
      <w:proofErr w:type="spellStart"/>
      <w:r>
        <w:rPr>
          <w:sz w:val="24"/>
          <w:szCs w:val="24"/>
        </w:rPr>
        <w:t>scanf</w:t>
      </w:r>
      <w:proofErr w:type="spellEnd"/>
    </w:p>
    <w:p w14:paraId="7CCEEF7A" w14:textId="77777777" w:rsidR="00D83481" w:rsidRDefault="00D83481">
      <w:pPr>
        <w:spacing w:before="9" w:line="120" w:lineRule="exact"/>
        <w:rPr>
          <w:sz w:val="13"/>
          <w:szCs w:val="13"/>
        </w:rPr>
      </w:pPr>
    </w:p>
    <w:p w14:paraId="29C609C4" w14:textId="77777777" w:rsidR="00D83481" w:rsidRDefault="00000000">
      <w:pPr>
        <w:ind w:left="100"/>
        <w:rPr>
          <w:sz w:val="24"/>
          <w:szCs w:val="24"/>
        </w:rPr>
      </w:pPr>
      <w:r>
        <w:rPr>
          <w:sz w:val="24"/>
          <w:szCs w:val="24"/>
        </w:rPr>
        <w:t>7. Programming Exercise using if-statement.</w:t>
      </w:r>
    </w:p>
    <w:p w14:paraId="2D717427" w14:textId="77777777" w:rsidR="00D83481" w:rsidRDefault="00D83481">
      <w:pPr>
        <w:spacing w:before="7" w:line="120" w:lineRule="exact"/>
        <w:rPr>
          <w:sz w:val="13"/>
          <w:szCs w:val="13"/>
        </w:rPr>
      </w:pPr>
    </w:p>
    <w:p w14:paraId="7481CEBC" w14:textId="77777777" w:rsidR="00D83481" w:rsidRDefault="00000000">
      <w:pPr>
        <w:ind w:left="100"/>
        <w:rPr>
          <w:sz w:val="24"/>
          <w:szCs w:val="24"/>
        </w:rPr>
      </w:pPr>
      <w:r>
        <w:rPr>
          <w:sz w:val="24"/>
          <w:szCs w:val="24"/>
        </w:rPr>
        <w:t>8. Programming Exercise using if-else statement.</w:t>
      </w:r>
    </w:p>
    <w:p w14:paraId="32E508F2" w14:textId="77777777" w:rsidR="00D83481" w:rsidRDefault="00D83481">
      <w:pPr>
        <w:spacing w:before="9" w:line="120" w:lineRule="exact"/>
        <w:rPr>
          <w:sz w:val="13"/>
          <w:szCs w:val="13"/>
        </w:rPr>
      </w:pPr>
    </w:p>
    <w:p w14:paraId="1794EF21" w14:textId="77777777" w:rsidR="00D83481" w:rsidRDefault="00000000">
      <w:pPr>
        <w:ind w:left="100"/>
        <w:rPr>
          <w:sz w:val="24"/>
          <w:szCs w:val="24"/>
        </w:rPr>
      </w:pPr>
      <w:r>
        <w:rPr>
          <w:sz w:val="24"/>
          <w:szCs w:val="24"/>
        </w:rPr>
        <w:t>9. Programming Exercise on switch statement</w:t>
      </w:r>
    </w:p>
    <w:p w14:paraId="47A675D7" w14:textId="77777777" w:rsidR="00D83481" w:rsidRDefault="00D83481">
      <w:pPr>
        <w:spacing w:before="7" w:line="120" w:lineRule="exact"/>
        <w:rPr>
          <w:sz w:val="13"/>
          <w:szCs w:val="13"/>
        </w:rPr>
      </w:pPr>
    </w:p>
    <w:p w14:paraId="5803A36D" w14:textId="77777777" w:rsidR="00D83481" w:rsidRDefault="00000000">
      <w:pPr>
        <w:ind w:left="100"/>
        <w:rPr>
          <w:sz w:val="24"/>
          <w:szCs w:val="24"/>
        </w:rPr>
      </w:pPr>
      <w:r>
        <w:rPr>
          <w:sz w:val="24"/>
          <w:szCs w:val="24"/>
        </w:rPr>
        <w:t>10. Programming Exercise on do-while statement.</w:t>
      </w:r>
    </w:p>
    <w:p w14:paraId="1EA18323" w14:textId="77777777" w:rsidR="00D83481" w:rsidRDefault="00D83481">
      <w:pPr>
        <w:spacing w:before="10" w:line="120" w:lineRule="exact"/>
        <w:rPr>
          <w:sz w:val="13"/>
          <w:szCs w:val="13"/>
        </w:rPr>
      </w:pPr>
    </w:p>
    <w:p w14:paraId="353096D4" w14:textId="77777777" w:rsidR="00D83481" w:rsidRDefault="00000000">
      <w:pPr>
        <w:ind w:left="100"/>
        <w:rPr>
          <w:sz w:val="24"/>
          <w:szCs w:val="24"/>
        </w:rPr>
      </w:pPr>
      <w:r>
        <w:rPr>
          <w:sz w:val="24"/>
          <w:szCs w:val="24"/>
        </w:rPr>
        <w:t>11. Programming Exercise on for statement.</w:t>
      </w:r>
    </w:p>
    <w:p w14:paraId="241716F0" w14:textId="77777777" w:rsidR="00D83481" w:rsidRDefault="00D83481">
      <w:pPr>
        <w:spacing w:before="7" w:line="120" w:lineRule="exact"/>
        <w:rPr>
          <w:sz w:val="13"/>
          <w:szCs w:val="13"/>
        </w:rPr>
      </w:pPr>
    </w:p>
    <w:p w14:paraId="24D7B973" w14:textId="77777777" w:rsidR="00D83481" w:rsidRDefault="00000000">
      <w:pPr>
        <w:ind w:left="100"/>
        <w:rPr>
          <w:sz w:val="24"/>
          <w:szCs w:val="24"/>
        </w:rPr>
      </w:pPr>
      <w:r>
        <w:rPr>
          <w:sz w:val="24"/>
          <w:szCs w:val="24"/>
        </w:rPr>
        <w:t>12. Programming exercise on one-dimensional array and two-dimensional array.</w:t>
      </w:r>
    </w:p>
    <w:p w14:paraId="02F23677" w14:textId="77777777" w:rsidR="00D83481" w:rsidRDefault="00D83481">
      <w:pPr>
        <w:spacing w:before="9" w:line="120" w:lineRule="exact"/>
        <w:rPr>
          <w:sz w:val="13"/>
          <w:szCs w:val="13"/>
        </w:rPr>
      </w:pPr>
    </w:p>
    <w:p w14:paraId="212023DC" w14:textId="77777777" w:rsidR="00D83481" w:rsidRDefault="00000000">
      <w:pPr>
        <w:ind w:left="100"/>
        <w:rPr>
          <w:sz w:val="24"/>
          <w:szCs w:val="24"/>
        </w:rPr>
      </w:pPr>
      <w:r>
        <w:rPr>
          <w:sz w:val="24"/>
          <w:szCs w:val="24"/>
        </w:rPr>
        <w:t>13. (</w:t>
      </w:r>
      <w:proofErr w:type="spellStart"/>
      <w:r>
        <w:rPr>
          <w:sz w:val="24"/>
          <w:szCs w:val="24"/>
        </w:rPr>
        <w:t>i</w:t>
      </w:r>
      <w:proofErr w:type="spellEnd"/>
      <w:r>
        <w:rPr>
          <w:sz w:val="24"/>
          <w:szCs w:val="24"/>
        </w:rPr>
        <w:t>) Programs for putting two strings together (ii) Programs for comparing two strings.</w:t>
      </w:r>
    </w:p>
    <w:p w14:paraId="690C8457" w14:textId="77777777" w:rsidR="00D83481" w:rsidRDefault="00D83481">
      <w:pPr>
        <w:spacing w:before="7" w:line="120" w:lineRule="exact"/>
        <w:rPr>
          <w:sz w:val="13"/>
          <w:szCs w:val="13"/>
        </w:rPr>
      </w:pPr>
    </w:p>
    <w:p w14:paraId="203DF126" w14:textId="77777777" w:rsidR="00D83481" w:rsidRDefault="00000000">
      <w:pPr>
        <w:ind w:left="100"/>
        <w:rPr>
          <w:sz w:val="24"/>
          <w:szCs w:val="24"/>
        </w:rPr>
        <w:sectPr w:rsidR="00D83481">
          <w:pgSz w:w="11920" w:h="16840"/>
          <w:pgMar w:top="1760" w:right="1680" w:bottom="280" w:left="1340" w:header="732" w:footer="1032" w:gutter="0"/>
          <w:cols w:space="720"/>
        </w:sectPr>
      </w:pPr>
      <w:r>
        <w:rPr>
          <w:sz w:val="24"/>
          <w:szCs w:val="24"/>
        </w:rPr>
        <w:t>14. Simple programs using structures and Union.</w:t>
      </w:r>
    </w:p>
    <w:p w14:paraId="0358F5BB" w14:textId="77777777" w:rsidR="00D83481" w:rsidRDefault="00D83481">
      <w:pPr>
        <w:spacing w:before="1" w:line="240" w:lineRule="exact"/>
        <w:rPr>
          <w:sz w:val="24"/>
          <w:szCs w:val="24"/>
        </w:rPr>
      </w:pPr>
    </w:p>
    <w:p w14:paraId="06D7BFE2" w14:textId="77777777" w:rsidR="00D83481" w:rsidRDefault="00000000">
      <w:pPr>
        <w:spacing w:before="29"/>
        <w:ind w:left="2326" w:right="2337"/>
        <w:jc w:val="center"/>
        <w:rPr>
          <w:sz w:val="24"/>
          <w:szCs w:val="24"/>
        </w:rPr>
      </w:pPr>
      <w:r>
        <w:rPr>
          <w:b/>
          <w:sz w:val="24"/>
          <w:szCs w:val="24"/>
        </w:rPr>
        <w:t>DHU 4002 PROFESSIONAL PRACTICES-III</w:t>
      </w:r>
    </w:p>
    <w:p w14:paraId="1DE8F661" w14:textId="77777777" w:rsidR="00D83481" w:rsidRDefault="00D83481">
      <w:pPr>
        <w:spacing w:before="16" w:line="260" w:lineRule="exact"/>
        <w:rPr>
          <w:sz w:val="26"/>
          <w:szCs w:val="26"/>
        </w:rPr>
      </w:pPr>
    </w:p>
    <w:p w14:paraId="0D40A056" w14:textId="77777777" w:rsidR="00D83481" w:rsidRDefault="00000000">
      <w:pPr>
        <w:ind w:left="100" w:right="7810"/>
        <w:rPr>
          <w:sz w:val="24"/>
          <w:szCs w:val="24"/>
        </w:rPr>
      </w:pPr>
      <w:r>
        <w:rPr>
          <w:b/>
          <w:sz w:val="24"/>
          <w:szCs w:val="24"/>
          <w:u w:val="thick" w:color="000000"/>
        </w:rPr>
        <w:t>Module-I:</w:t>
      </w:r>
      <w:r>
        <w:rPr>
          <w:b/>
          <w:sz w:val="24"/>
          <w:szCs w:val="24"/>
        </w:rPr>
        <w:t xml:space="preserve"> Industrial visit:</w:t>
      </w:r>
    </w:p>
    <w:p w14:paraId="0353C675" w14:textId="77777777" w:rsidR="00D83481" w:rsidRDefault="00000000">
      <w:pPr>
        <w:spacing w:line="260" w:lineRule="exact"/>
        <w:ind w:left="100" w:right="80"/>
        <w:jc w:val="both"/>
        <w:rPr>
          <w:sz w:val="24"/>
          <w:szCs w:val="24"/>
        </w:rPr>
      </w:pPr>
      <w:proofErr w:type="gramStart"/>
      <w:r>
        <w:rPr>
          <w:sz w:val="24"/>
          <w:szCs w:val="24"/>
        </w:rPr>
        <w:t>Industrial  visit</w:t>
      </w:r>
      <w:proofErr w:type="gramEnd"/>
      <w:r>
        <w:rPr>
          <w:sz w:val="24"/>
          <w:szCs w:val="24"/>
        </w:rPr>
        <w:t xml:space="preserve">  be  arranged  and  report  of  the  same  be  submitted  by the  individual  student,  to</w:t>
      </w:r>
    </w:p>
    <w:p w14:paraId="3FF1275C" w14:textId="77777777" w:rsidR="00D83481" w:rsidRDefault="00000000">
      <w:pPr>
        <w:ind w:left="100" w:right="71"/>
        <w:jc w:val="both"/>
        <w:rPr>
          <w:sz w:val="24"/>
          <w:szCs w:val="24"/>
        </w:rPr>
      </w:pPr>
      <w:r>
        <w:rPr>
          <w:sz w:val="24"/>
          <w:szCs w:val="24"/>
        </w:rPr>
        <w:t xml:space="preserve">form a part of term work. One industrial visit may be arranged in the following areas to observe </w:t>
      </w:r>
      <w:proofErr w:type="gramStart"/>
      <w:r>
        <w:rPr>
          <w:sz w:val="24"/>
          <w:szCs w:val="24"/>
        </w:rPr>
        <w:t>material  handling</w:t>
      </w:r>
      <w:proofErr w:type="gramEnd"/>
      <w:r>
        <w:rPr>
          <w:sz w:val="24"/>
          <w:szCs w:val="24"/>
        </w:rPr>
        <w:t xml:space="preserve">  system,  Quality  control  chart/  production  records/  layout  system/  hydraulic and pneumatic system/working of boilers and steam engineering applications.</w:t>
      </w:r>
    </w:p>
    <w:p w14:paraId="217FB863" w14:textId="77777777" w:rsidR="00D83481" w:rsidRDefault="00D83481">
      <w:pPr>
        <w:spacing w:before="1" w:line="280" w:lineRule="exact"/>
        <w:rPr>
          <w:sz w:val="28"/>
          <w:szCs w:val="28"/>
        </w:rPr>
      </w:pPr>
    </w:p>
    <w:p w14:paraId="3BD16EC7" w14:textId="77777777" w:rsidR="00D83481" w:rsidRDefault="00000000">
      <w:pPr>
        <w:ind w:left="100" w:right="8175"/>
        <w:jc w:val="both"/>
        <w:rPr>
          <w:sz w:val="24"/>
          <w:szCs w:val="24"/>
        </w:rPr>
      </w:pPr>
      <w:r>
        <w:rPr>
          <w:b/>
          <w:sz w:val="24"/>
          <w:szCs w:val="24"/>
          <w:u w:val="thick" w:color="000000"/>
        </w:rPr>
        <w:t>Module –II:</w:t>
      </w:r>
    </w:p>
    <w:p w14:paraId="6C93A6B3" w14:textId="77777777" w:rsidR="00D83481" w:rsidRDefault="00000000">
      <w:pPr>
        <w:ind w:left="100" w:right="76"/>
        <w:jc w:val="both"/>
        <w:rPr>
          <w:sz w:val="24"/>
          <w:szCs w:val="24"/>
        </w:rPr>
      </w:pPr>
      <w:proofErr w:type="gramStart"/>
      <w:r>
        <w:rPr>
          <w:b/>
          <w:sz w:val="24"/>
          <w:szCs w:val="24"/>
        </w:rPr>
        <w:t>Lectures  by</w:t>
      </w:r>
      <w:proofErr w:type="gramEnd"/>
      <w:r>
        <w:rPr>
          <w:b/>
          <w:sz w:val="24"/>
          <w:szCs w:val="24"/>
        </w:rPr>
        <w:t xml:space="preserve">  professionals/  industrial  expert  be  </w:t>
      </w:r>
      <w:proofErr w:type="spellStart"/>
      <w:r>
        <w:rPr>
          <w:b/>
          <w:sz w:val="24"/>
          <w:szCs w:val="24"/>
        </w:rPr>
        <w:t>organised</w:t>
      </w:r>
      <w:proofErr w:type="spellEnd"/>
      <w:r>
        <w:rPr>
          <w:b/>
          <w:sz w:val="24"/>
          <w:szCs w:val="24"/>
        </w:rPr>
        <w:t xml:space="preserve">  from  any  one  of  the  following areas.</w:t>
      </w:r>
    </w:p>
    <w:p w14:paraId="776F1C22" w14:textId="77777777" w:rsidR="00D83481" w:rsidRDefault="00000000">
      <w:pPr>
        <w:spacing w:before="11"/>
        <w:ind w:left="820"/>
        <w:rPr>
          <w:sz w:val="24"/>
          <w:szCs w:val="24"/>
        </w:rPr>
      </w:pPr>
      <w:proofErr w:type="gramStart"/>
      <w:r>
        <w:rPr>
          <w:rFonts w:ascii="Arial Unicode MS" w:eastAsia="Arial Unicode MS" w:hAnsi="Arial Unicode MS" w:cs="Arial Unicode MS"/>
          <w:sz w:val="24"/>
          <w:szCs w:val="24"/>
        </w:rPr>
        <w:t xml:space="preserve">  </w:t>
      </w:r>
      <w:r>
        <w:rPr>
          <w:sz w:val="24"/>
          <w:szCs w:val="24"/>
        </w:rPr>
        <w:t>Use</w:t>
      </w:r>
      <w:proofErr w:type="gramEnd"/>
      <w:r>
        <w:rPr>
          <w:sz w:val="24"/>
          <w:szCs w:val="24"/>
        </w:rPr>
        <w:t xml:space="preserve"> of plastics in automobiles</w:t>
      </w:r>
    </w:p>
    <w:p w14:paraId="7C972EF9" w14:textId="77777777" w:rsidR="00D83481" w:rsidRDefault="00000000">
      <w:pPr>
        <w:spacing w:before="14"/>
        <w:ind w:left="820"/>
        <w:rPr>
          <w:sz w:val="24"/>
          <w:szCs w:val="24"/>
        </w:rPr>
      </w:pPr>
      <w:proofErr w:type="gramStart"/>
      <w:r>
        <w:rPr>
          <w:rFonts w:ascii="Arial Unicode MS" w:eastAsia="Arial Unicode MS" w:hAnsi="Arial Unicode MS" w:cs="Arial Unicode MS"/>
          <w:sz w:val="24"/>
          <w:szCs w:val="24"/>
        </w:rPr>
        <w:t xml:space="preserve">  </w:t>
      </w:r>
      <w:r>
        <w:rPr>
          <w:sz w:val="24"/>
          <w:szCs w:val="24"/>
        </w:rPr>
        <w:t>Non</w:t>
      </w:r>
      <w:proofErr w:type="gramEnd"/>
      <w:r>
        <w:rPr>
          <w:sz w:val="24"/>
          <w:szCs w:val="24"/>
        </w:rPr>
        <w:t>-ferrous metals and alloys for  engineering applications</w:t>
      </w:r>
    </w:p>
    <w:p w14:paraId="4EF1F294" w14:textId="77777777" w:rsidR="00D83481" w:rsidRDefault="00000000">
      <w:pPr>
        <w:spacing w:before="14"/>
        <w:ind w:left="820"/>
        <w:rPr>
          <w:sz w:val="24"/>
          <w:szCs w:val="24"/>
        </w:rPr>
      </w:pPr>
      <w:proofErr w:type="gramStart"/>
      <w:r>
        <w:rPr>
          <w:rFonts w:ascii="Arial Unicode MS" w:eastAsia="Arial Unicode MS" w:hAnsi="Arial Unicode MS" w:cs="Arial Unicode MS"/>
          <w:sz w:val="24"/>
          <w:szCs w:val="24"/>
        </w:rPr>
        <w:t xml:space="preserve">  </w:t>
      </w:r>
      <w:r>
        <w:rPr>
          <w:sz w:val="24"/>
          <w:szCs w:val="24"/>
        </w:rPr>
        <w:t>Industrial</w:t>
      </w:r>
      <w:proofErr w:type="gramEnd"/>
      <w:r>
        <w:rPr>
          <w:sz w:val="24"/>
          <w:szCs w:val="24"/>
        </w:rPr>
        <w:t xml:space="preserve"> hygiene</w:t>
      </w:r>
    </w:p>
    <w:p w14:paraId="32F3F5CD" w14:textId="77777777" w:rsidR="00D83481" w:rsidRDefault="00000000">
      <w:pPr>
        <w:spacing w:before="14"/>
        <w:ind w:left="820"/>
        <w:rPr>
          <w:sz w:val="24"/>
          <w:szCs w:val="24"/>
        </w:rPr>
      </w:pPr>
      <w:proofErr w:type="gramStart"/>
      <w:r>
        <w:rPr>
          <w:rFonts w:ascii="Arial Unicode MS" w:eastAsia="Arial Unicode MS" w:hAnsi="Arial Unicode MS" w:cs="Arial Unicode MS"/>
          <w:sz w:val="24"/>
          <w:szCs w:val="24"/>
        </w:rPr>
        <w:t xml:space="preserve">  </w:t>
      </w:r>
      <w:r>
        <w:rPr>
          <w:sz w:val="24"/>
          <w:szCs w:val="24"/>
        </w:rPr>
        <w:t>Composite</w:t>
      </w:r>
      <w:proofErr w:type="gramEnd"/>
      <w:r>
        <w:rPr>
          <w:sz w:val="24"/>
          <w:szCs w:val="24"/>
        </w:rPr>
        <w:t xml:space="preserve"> materials</w:t>
      </w:r>
    </w:p>
    <w:p w14:paraId="542991BD" w14:textId="77777777" w:rsidR="00D83481" w:rsidRDefault="00000000">
      <w:pPr>
        <w:spacing w:before="16"/>
        <w:ind w:left="820"/>
        <w:rPr>
          <w:sz w:val="24"/>
          <w:szCs w:val="24"/>
        </w:rPr>
      </w:pPr>
      <w:proofErr w:type="gramStart"/>
      <w:r>
        <w:rPr>
          <w:rFonts w:ascii="Arial Unicode MS" w:eastAsia="Arial Unicode MS" w:hAnsi="Arial Unicode MS" w:cs="Arial Unicode MS"/>
          <w:sz w:val="24"/>
          <w:szCs w:val="24"/>
        </w:rPr>
        <w:t xml:space="preserve">  </w:t>
      </w:r>
      <w:r>
        <w:rPr>
          <w:sz w:val="24"/>
          <w:szCs w:val="24"/>
        </w:rPr>
        <w:t>Heat</w:t>
      </w:r>
      <w:proofErr w:type="gramEnd"/>
      <w:r>
        <w:rPr>
          <w:sz w:val="24"/>
          <w:szCs w:val="24"/>
        </w:rPr>
        <w:t xml:space="preserve"> treatment processes</w:t>
      </w:r>
    </w:p>
    <w:p w14:paraId="59C8D873" w14:textId="77777777" w:rsidR="00D83481" w:rsidRDefault="00000000">
      <w:pPr>
        <w:spacing w:before="14"/>
        <w:ind w:left="820"/>
        <w:rPr>
          <w:sz w:val="24"/>
          <w:szCs w:val="24"/>
        </w:rPr>
      </w:pPr>
      <w:proofErr w:type="gramStart"/>
      <w:r>
        <w:rPr>
          <w:rFonts w:ascii="Arial Unicode MS" w:eastAsia="Arial Unicode MS" w:hAnsi="Arial Unicode MS" w:cs="Arial Unicode MS"/>
          <w:sz w:val="24"/>
          <w:szCs w:val="24"/>
        </w:rPr>
        <w:t xml:space="preserve">  </w:t>
      </w:r>
      <w:r>
        <w:rPr>
          <w:sz w:val="24"/>
          <w:szCs w:val="24"/>
        </w:rPr>
        <w:t>Ceramics</w:t>
      </w:r>
      <w:proofErr w:type="gramEnd"/>
    </w:p>
    <w:p w14:paraId="092496FC" w14:textId="77777777" w:rsidR="00D83481" w:rsidRDefault="00000000">
      <w:pPr>
        <w:spacing w:before="14"/>
        <w:ind w:left="820"/>
        <w:rPr>
          <w:sz w:val="24"/>
          <w:szCs w:val="24"/>
        </w:rPr>
      </w:pPr>
      <w:proofErr w:type="gramStart"/>
      <w:r>
        <w:rPr>
          <w:rFonts w:ascii="Arial Unicode MS" w:eastAsia="Arial Unicode MS" w:hAnsi="Arial Unicode MS" w:cs="Arial Unicode MS"/>
          <w:sz w:val="24"/>
          <w:szCs w:val="24"/>
        </w:rPr>
        <w:t xml:space="preserve">  </w:t>
      </w:r>
      <w:r>
        <w:rPr>
          <w:sz w:val="24"/>
          <w:szCs w:val="24"/>
        </w:rPr>
        <w:t>Safety</w:t>
      </w:r>
      <w:proofErr w:type="gramEnd"/>
      <w:r>
        <w:rPr>
          <w:sz w:val="24"/>
          <w:szCs w:val="24"/>
        </w:rPr>
        <w:t xml:space="preserve"> engineering and waste elimination</w:t>
      </w:r>
    </w:p>
    <w:p w14:paraId="5BC107E7" w14:textId="77777777" w:rsidR="00D83481" w:rsidRDefault="00D83481">
      <w:pPr>
        <w:spacing w:before="18" w:line="260" w:lineRule="exact"/>
        <w:rPr>
          <w:sz w:val="26"/>
          <w:szCs w:val="26"/>
        </w:rPr>
      </w:pPr>
    </w:p>
    <w:p w14:paraId="17591844" w14:textId="77777777" w:rsidR="00D83481" w:rsidRDefault="00000000">
      <w:pPr>
        <w:ind w:left="100" w:right="7484"/>
        <w:rPr>
          <w:sz w:val="24"/>
          <w:szCs w:val="24"/>
        </w:rPr>
      </w:pPr>
      <w:r>
        <w:rPr>
          <w:b/>
          <w:sz w:val="24"/>
          <w:szCs w:val="24"/>
          <w:u w:val="thick" w:color="000000"/>
        </w:rPr>
        <w:t>Module –III:</w:t>
      </w:r>
      <w:r>
        <w:rPr>
          <w:b/>
          <w:sz w:val="24"/>
          <w:szCs w:val="24"/>
        </w:rPr>
        <w:t xml:space="preserve"> Group-Discussion:</w:t>
      </w:r>
    </w:p>
    <w:p w14:paraId="50049908" w14:textId="77777777" w:rsidR="00D83481" w:rsidRDefault="00000000">
      <w:pPr>
        <w:spacing w:line="260" w:lineRule="exact"/>
        <w:ind w:left="100"/>
        <w:rPr>
          <w:sz w:val="24"/>
          <w:szCs w:val="24"/>
        </w:rPr>
      </w:pPr>
      <w:r>
        <w:rPr>
          <w:sz w:val="24"/>
          <w:szCs w:val="24"/>
        </w:rPr>
        <w:t>The students shall discuss in group of six to eight students and write a brief report on the same as</w:t>
      </w:r>
    </w:p>
    <w:p w14:paraId="5B6FA7D0" w14:textId="77777777" w:rsidR="00D83481" w:rsidRDefault="00000000">
      <w:pPr>
        <w:ind w:left="100"/>
        <w:rPr>
          <w:sz w:val="24"/>
          <w:szCs w:val="24"/>
        </w:rPr>
      </w:pPr>
      <w:r>
        <w:rPr>
          <w:sz w:val="24"/>
          <w:szCs w:val="24"/>
        </w:rPr>
        <w:t>a part of term work.</w:t>
      </w:r>
    </w:p>
    <w:p w14:paraId="6585C395" w14:textId="77777777" w:rsidR="00D83481" w:rsidRDefault="00D83481">
      <w:pPr>
        <w:spacing w:before="1" w:line="280" w:lineRule="exact"/>
        <w:rPr>
          <w:sz w:val="28"/>
          <w:szCs w:val="28"/>
        </w:rPr>
      </w:pPr>
    </w:p>
    <w:p w14:paraId="57AD0FFB" w14:textId="77777777" w:rsidR="00D83481" w:rsidRDefault="00000000">
      <w:pPr>
        <w:ind w:left="100" w:right="7506"/>
        <w:rPr>
          <w:sz w:val="24"/>
          <w:szCs w:val="24"/>
        </w:rPr>
      </w:pPr>
      <w:r>
        <w:rPr>
          <w:b/>
          <w:sz w:val="24"/>
          <w:szCs w:val="24"/>
          <w:u w:val="thick" w:color="000000"/>
        </w:rPr>
        <w:t>Module –IV:</w:t>
      </w:r>
      <w:r>
        <w:rPr>
          <w:b/>
          <w:sz w:val="24"/>
          <w:szCs w:val="24"/>
        </w:rPr>
        <w:t xml:space="preserve"> Student Activities:</w:t>
      </w:r>
    </w:p>
    <w:p w14:paraId="254AFCC2" w14:textId="77777777" w:rsidR="00D83481" w:rsidRDefault="00000000">
      <w:pPr>
        <w:spacing w:line="260" w:lineRule="exact"/>
        <w:ind w:left="100"/>
        <w:rPr>
          <w:sz w:val="24"/>
          <w:szCs w:val="24"/>
        </w:rPr>
      </w:pPr>
      <w:r>
        <w:rPr>
          <w:sz w:val="24"/>
          <w:szCs w:val="24"/>
        </w:rPr>
        <w:t>The students in a group of 3 or 4 will perform any two of the following activities and write a</w:t>
      </w:r>
    </w:p>
    <w:p w14:paraId="48CF5985" w14:textId="77777777" w:rsidR="00D83481" w:rsidRDefault="00000000">
      <w:pPr>
        <w:ind w:left="100" w:right="6600"/>
        <w:rPr>
          <w:sz w:val="24"/>
          <w:szCs w:val="24"/>
        </w:rPr>
      </w:pPr>
      <w:r>
        <w:rPr>
          <w:sz w:val="24"/>
          <w:szCs w:val="24"/>
        </w:rPr>
        <w:t>report as a part of term work. Activity:</w:t>
      </w:r>
    </w:p>
    <w:p w14:paraId="55AA2240" w14:textId="77777777" w:rsidR="00D83481" w:rsidRDefault="00D83481">
      <w:pPr>
        <w:spacing w:before="16" w:line="260" w:lineRule="exact"/>
        <w:rPr>
          <w:sz w:val="26"/>
          <w:szCs w:val="26"/>
        </w:rPr>
      </w:pPr>
    </w:p>
    <w:p w14:paraId="7AF0D068" w14:textId="77777777" w:rsidR="00D83481" w:rsidRDefault="00000000">
      <w:pPr>
        <w:tabs>
          <w:tab w:val="left" w:pos="820"/>
        </w:tabs>
        <w:ind w:left="820" w:right="72" w:hanging="487"/>
        <w:rPr>
          <w:sz w:val="24"/>
          <w:szCs w:val="24"/>
        </w:rPr>
      </w:pPr>
      <w:proofErr w:type="spellStart"/>
      <w:r>
        <w:rPr>
          <w:sz w:val="24"/>
          <w:szCs w:val="24"/>
        </w:rPr>
        <w:t>i</w:t>
      </w:r>
      <w:proofErr w:type="spellEnd"/>
      <w:r>
        <w:rPr>
          <w:sz w:val="24"/>
          <w:szCs w:val="24"/>
        </w:rPr>
        <w:t>.</w:t>
      </w:r>
      <w:r>
        <w:rPr>
          <w:sz w:val="24"/>
          <w:szCs w:val="24"/>
        </w:rPr>
        <w:tab/>
      </w:r>
      <w:proofErr w:type="gramStart"/>
      <w:r>
        <w:rPr>
          <w:sz w:val="24"/>
          <w:szCs w:val="24"/>
        </w:rPr>
        <w:t>Study  any</w:t>
      </w:r>
      <w:proofErr w:type="gramEnd"/>
      <w:r>
        <w:rPr>
          <w:sz w:val="24"/>
          <w:szCs w:val="24"/>
        </w:rPr>
        <w:t xml:space="preserve">  one  type  of  CNC  machine  </w:t>
      </w:r>
      <w:proofErr w:type="spellStart"/>
      <w:r>
        <w:rPr>
          <w:sz w:val="24"/>
          <w:szCs w:val="24"/>
        </w:rPr>
        <w:t>centre</w:t>
      </w:r>
      <w:proofErr w:type="spellEnd"/>
      <w:r>
        <w:rPr>
          <w:sz w:val="24"/>
          <w:szCs w:val="24"/>
        </w:rPr>
        <w:t xml:space="preserve">  and  prepare  on  tooling  and  tool  holding devices.</w:t>
      </w:r>
    </w:p>
    <w:p w14:paraId="037819D9" w14:textId="77777777" w:rsidR="00D83481" w:rsidRDefault="00000000">
      <w:pPr>
        <w:tabs>
          <w:tab w:val="left" w:pos="820"/>
        </w:tabs>
        <w:ind w:left="820" w:right="76" w:hanging="554"/>
        <w:rPr>
          <w:sz w:val="24"/>
          <w:szCs w:val="24"/>
        </w:rPr>
      </w:pPr>
      <w:r>
        <w:rPr>
          <w:sz w:val="24"/>
          <w:szCs w:val="24"/>
        </w:rPr>
        <w:t>ii.</w:t>
      </w:r>
      <w:r>
        <w:rPr>
          <w:sz w:val="24"/>
          <w:szCs w:val="24"/>
        </w:rPr>
        <w:tab/>
        <w:t>For a given job write a sequence of operations performed by automated manufacturing system. Draw a block diagram of control system to perform above operations.</w:t>
      </w:r>
    </w:p>
    <w:p w14:paraId="31845B3F" w14:textId="77777777" w:rsidR="00D83481" w:rsidRDefault="00000000">
      <w:pPr>
        <w:tabs>
          <w:tab w:val="left" w:pos="820"/>
        </w:tabs>
        <w:ind w:left="820" w:right="75" w:hanging="619"/>
        <w:rPr>
          <w:sz w:val="24"/>
          <w:szCs w:val="24"/>
        </w:rPr>
      </w:pPr>
      <w:r>
        <w:rPr>
          <w:sz w:val="24"/>
          <w:szCs w:val="24"/>
        </w:rPr>
        <w:t>iii.</w:t>
      </w:r>
      <w:r>
        <w:rPr>
          <w:sz w:val="24"/>
          <w:szCs w:val="24"/>
        </w:rPr>
        <w:tab/>
      </w:r>
      <w:proofErr w:type="gramStart"/>
      <w:r>
        <w:rPr>
          <w:sz w:val="24"/>
          <w:szCs w:val="24"/>
        </w:rPr>
        <w:t>For  a</w:t>
      </w:r>
      <w:proofErr w:type="gramEnd"/>
      <w:r>
        <w:rPr>
          <w:sz w:val="24"/>
          <w:szCs w:val="24"/>
        </w:rPr>
        <w:t xml:space="preserve">  drilling  or  milling  operations  on  a  simple  machine  component,  draw  a  jig  or fixtures showing various features like locating clamping tool.</w:t>
      </w:r>
    </w:p>
    <w:p w14:paraId="3DAD4951" w14:textId="77777777" w:rsidR="00D83481" w:rsidRDefault="00000000">
      <w:pPr>
        <w:ind w:left="175" w:right="1919"/>
        <w:jc w:val="center"/>
        <w:rPr>
          <w:sz w:val="24"/>
          <w:szCs w:val="24"/>
        </w:rPr>
      </w:pPr>
      <w:r>
        <w:rPr>
          <w:sz w:val="24"/>
          <w:szCs w:val="24"/>
        </w:rPr>
        <w:t xml:space="preserve">iv.      For a given job involving 3 to 4 operations suggest </w:t>
      </w:r>
      <w:proofErr w:type="gramStart"/>
      <w:r>
        <w:rPr>
          <w:sz w:val="24"/>
          <w:szCs w:val="24"/>
        </w:rPr>
        <w:t>to prepare</w:t>
      </w:r>
      <w:proofErr w:type="gramEnd"/>
      <w:r>
        <w:rPr>
          <w:sz w:val="24"/>
          <w:szCs w:val="24"/>
        </w:rPr>
        <w:t xml:space="preserve"> a report.</w:t>
      </w:r>
    </w:p>
    <w:p w14:paraId="3BE28291" w14:textId="77777777" w:rsidR="00D83481" w:rsidRDefault="00D83481">
      <w:pPr>
        <w:spacing w:before="1" w:line="280" w:lineRule="exact"/>
        <w:rPr>
          <w:sz w:val="28"/>
          <w:szCs w:val="28"/>
        </w:rPr>
      </w:pPr>
    </w:p>
    <w:p w14:paraId="7BB7BBDB" w14:textId="77777777" w:rsidR="00D83481" w:rsidRDefault="00000000">
      <w:pPr>
        <w:ind w:left="100" w:right="8185"/>
        <w:rPr>
          <w:sz w:val="24"/>
          <w:szCs w:val="24"/>
        </w:rPr>
      </w:pPr>
      <w:r>
        <w:rPr>
          <w:b/>
          <w:sz w:val="24"/>
          <w:szCs w:val="24"/>
          <w:u w:val="thick" w:color="000000"/>
        </w:rPr>
        <w:t>Module –V:</w:t>
      </w:r>
      <w:r>
        <w:rPr>
          <w:b/>
          <w:sz w:val="24"/>
          <w:szCs w:val="24"/>
        </w:rPr>
        <w:t xml:space="preserve"> Seminar:</w:t>
      </w:r>
    </w:p>
    <w:p w14:paraId="52AEAFD4" w14:textId="77777777" w:rsidR="00D83481" w:rsidRDefault="00000000">
      <w:pPr>
        <w:spacing w:line="260" w:lineRule="exact"/>
        <w:ind w:left="100"/>
        <w:rPr>
          <w:sz w:val="24"/>
          <w:szCs w:val="24"/>
        </w:rPr>
        <w:sectPr w:rsidR="00D83481">
          <w:pgSz w:w="11920" w:h="16840"/>
          <w:pgMar w:top="1760" w:right="1020" w:bottom="280" w:left="1340" w:header="732" w:footer="1032" w:gutter="0"/>
          <w:cols w:space="720"/>
        </w:sectPr>
      </w:pPr>
      <w:r>
        <w:rPr>
          <w:sz w:val="24"/>
          <w:szCs w:val="24"/>
        </w:rPr>
        <w:t>Seminar on any advanced technical topic to be presented by individual student.</w:t>
      </w:r>
    </w:p>
    <w:p w14:paraId="129C27D1" w14:textId="77777777" w:rsidR="00D83481" w:rsidRDefault="00D83481">
      <w:pPr>
        <w:spacing w:line="200" w:lineRule="exact"/>
      </w:pPr>
    </w:p>
    <w:p w14:paraId="0BB04190" w14:textId="77777777" w:rsidR="00D83481" w:rsidRDefault="00D83481">
      <w:pPr>
        <w:spacing w:line="200" w:lineRule="exact"/>
      </w:pPr>
    </w:p>
    <w:p w14:paraId="03CFF37A" w14:textId="77777777" w:rsidR="00D83481" w:rsidRDefault="00D83481">
      <w:pPr>
        <w:spacing w:line="200" w:lineRule="exact"/>
      </w:pPr>
    </w:p>
    <w:p w14:paraId="5BBC51B5" w14:textId="77777777" w:rsidR="00D83481" w:rsidRDefault="00D83481">
      <w:pPr>
        <w:spacing w:line="200" w:lineRule="exact"/>
      </w:pPr>
    </w:p>
    <w:p w14:paraId="6297640B" w14:textId="77777777" w:rsidR="00D83481" w:rsidRDefault="00D83481">
      <w:pPr>
        <w:spacing w:line="200" w:lineRule="exact"/>
      </w:pPr>
    </w:p>
    <w:p w14:paraId="64E5EB49" w14:textId="77777777" w:rsidR="00D83481" w:rsidRDefault="00D83481">
      <w:pPr>
        <w:spacing w:line="200" w:lineRule="exact"/>
      </w:pPr>
    </w:p>
    <w:p w14:paraId="638041EF" w14:textId="77777777" w:rsidR="00D83481" w:rsidRDefault="00D83481">
      <w:pPr>
        <w:spacing w:line="200" w:lineRule="exact"/>
      </w:pPr>
    </w:p>
    <w:p w14:paraId="4A6E55AD" w14:textId="77777777" w:rsidR="00D83481" w:rsidRDefault="00D83481">
      <w:pPr>
        <w:spacing w:line="200" w:lineRule="exact"/>
      </w:pPr>
    </w:p>
    <w:p w14:paraId="05D99E40" w14:textId="77777777" w:rsidR="00D83481" w:rsidRDefault="00D83481">
      <w:pPr>
        <w:spacing w:line="200" w:lineRule="exact"/>
      </w:pPr>
    </w:p>
    <w:p w14:paraId="0898ACE8" w14:textId="77777777" w:rsidR="00D83481" w:rsidRDefault="00D83481">
      <w:pPr>
        <w:spacing w:line="200" w:lineRule="exact"/>
      </w:pPr>
    </w:p>
    <w:p w14:paraId="642E07D6" w14:textId="77777777" w:rsidR="00D83481" w:rsidRDefault="00D83481">
      <w:pPr>
        <w:spacing w:line="200" w:lineRule="exact"/>
      </w:pPr>
    </w:p>
    <w:p w14:paraId="54EF887D" w14:textId="77777777" w:rsidR="00D83481" w:rsidRDefault="00D83481">
      <w:pPr>
        <w:spacing w:line="200" w:lineRule="exact"/>
      </w:pPr>
    </w:p>
    <w:p w14:paraId="045404E5" w14:textId="77777777" w:rsidR="00D83481" w:rsidRDefault="00D83481">
      <w:pPr>
        <w:spacing w:line="200" w:lineRule="exact"/>
      </w:pPr>
    </w:p>
    <w:p w14:paraId="264C84BC" w14:textId="77777777" w:rsidR="00D83481" w:rsidRDefault="00D83481">
      <w:pPr>
        <w:spacing w:line="200" w:lineRule="exact"/>
      </w:pPr>
    </w:p>
    <w:p w14:paraId="608CD4F8" w14:textId="77777777" w:rsidR="00D83481" w:rsidRDefault="00D83481">
      <w:pPr>
        <w:spacing w:line="200" w:lineRule="exact"/>
      </w:pPr>
    </w:p>
    <w:p w14:paraId="15D32289" w14:textId="77777777" w:rsidR="00D83481" w:rsidRDefault="00D83481">
      <w:pPr>
        <w:spacing w:line="200" w:lineRule="exact"/>
      </w:pPr>
    </w:p>
    <w:p w14:paraId="5FE09F95" w14:textId="77777777" w:rsidR="00D83481" w:rsidRDefault="00D83481">
      <w:pPr>
        <w:spacing w:line="200" w:lineRule="exact"/>
      </w:pPr>
    </w:p>
    <w:p w14:paraId="475711B6" w14:textId="77777777" w:rsidR="00D83481" w:rsidRDefault="00D83481">
      <w:pPr>
        <w:spacing w:before="6" w:line="240" w:lineRule="exact"/>
        <w:rPr>
          <w:sz w:val="24"/>
          <w:szCs w:val="24"/>
        </w:rPr>
      </w:pPr>
    </w:p>
    <w:p w14:paraId="724F533F" w14:textId="77777777" w:rsidR="00D83481" w:rsidRDefault="00000000">
      <w:pPr>
        <w:spacing w:line="1040" w:lineRule="exact"/>
        <w:ind w:left="1800" w:right="1495"/>
        <w:jc w:val="center"/>
        <w:rPr>
          <w:sz w:val="96"/>
          <w:szCs w:val="96"/>
        </w:rPr>
      </w:pPr>
      <w:r>
        <w:rPr>
          <w:b/>
          <w:sz w:val="96"/>
          <w:szCs w:val="96"/>
        </w:rPr>
        <w:t>SYLLABUS</w:t>
      </w:r>
    </w:p>
    <w:p w14:paraId="683999CF" w14:textId="77777777" w:rsidR="00D83481" w:rsidRDefault="00D83481">
      <w:pPr>
        <w:spacing w:before="5" w:line="100" w:lineRule="exact"/>
        <w:rPr>
          <w:sz w:val="10"/>
          <w:szCs w:val="10"/>
        </w:rPr>
      </w:pPr>
    </w:p>
    <w:p w14:paraId="04CE9935" w14:textId="77777777" w:rsidR="00D83481" w:rsidRDefault="00D83481">
      <w:pPr>
        <w:spacing w:line="200" w:lineRule="exact"/>
      </w:pPr>
    </w:p>
    <w:p w14:paraId="04D8352A" w14:textId="77777777" w:rsidR="00D83481" w:rsidRDefault="00D83481">
      <w:pPr>
        <w:spacing w:line="200" w:lineRule="exact"/>
      </w:pPr>
    </w:p>
    <w:p w14:paraId="757C347E" w14:textId="77777777" w:rsidR="00D83481" w:rsidRDefault="00D83481">
      <w:pPr>
        <w:spacing w:line="200" w:lineRule="exact"/>
      </w:pPr>
    </w:p>
    <w:p w14:paraId="38F6B45E" w14:textId="77777777" w:rsidR="00D83481" w:rsidRDefault="00D83481">
      <w:pPr>
        <w:spacing w:line="200" w:lineRule="exact"/>
      </w:pPr>
    </w:p>
    <w:p w14:paraId="6B7257E2" w14:textId="77777777" w:rsidR="00D83481" w:rsidRDefault="00D83481">
      <w:pPr>
        <w:spacing w:line="200" w:lineRule="exact"/>
      </w:pPr>
    </w:p>
    <w:p w14:paraId="1CA25BDC" w14:textId="77777777" w:rsidR="00D83481" w:rsidRDefault="00000000">
      <w:pPr>
        <w:ind w:left="958" w:right="650" w:firstLine="1"/>
        <w:jc w:val="center"/>
        <w:rPr>
          <w:sz w:val="40"/>
          <w:szCs w:val="40"/>
        </w:rPr>
        <w:sectPr w:rsidR="00D83481">
          <w:pgSz w:w="11920" w:h="16840"/>
          <w:pgMar w:top="1760" w:right="1680" w:bottom="280" w:left="1680" w:header="732" w:footer="1032" w:gutter="0"/>
          <w:cols w:space="720"/>
        </w:sectPr>
      </w:pPr>
      <w:r>
        <w:rPr>
          <w:b/>
          <w:sz w:val="96"/>
          <w:szCs w:val="96"/>
        </w:rPr>
        <w:t xml:space="preserve">SEMESTER-V </w:t>
      </w:r>
      <w:r>
        <w:rPr>
          <w:b/>
          <w:sz w:val="40"/>
          <w:szCs w:val="40"/>
        </w:rPr>
        <w:t>Diploma in Manufacturing Engineering (</w:t>
      </w:r>
      <w:proofErr w:type="spellStart"/>
      <w:r>
        <w:rPr>
          <w:b/>
          <w:sz w:val="40"/>
          <w:szCs w:val="40"/>
        </w:rPr>
        <w:t>wef</w:t>
      </w:r>
      <w:proofErr w:type="spellEnd"/>
      <w:r>
        <w:rPr>
          <w:b/>
          <w:sz w:val="40"/>
          <w:szCs w:val="40"/>
        </w:rPr>
        <w:t xml:space="preserve"> 2018 batch)</w:t>
      </w:r>
    </w:p>
    <w:p w14:paraId="1BAAC9FC" w14:textId="77777777" w:rsidR="00D83481" w:rsidRDefault="00000000">
      <w:pPr>
        <w:spacing w:line="200" w:lineRule="exact"/>
      </w:pPr>
      <w:r>
        <w:lastRenderedPageBreak/>
        <w:pict w14:anchorId="134D3218">
          <v:group id="_x0000_s2189" style="position:absolute;margin-left:70.75pt;margin-top:232.75pt;width:470.35pt;height:224.3pt;z-index:-2518;mso-position-horizontal-relative:page;mso-position-vertical-relative:page" coordorigin="1415,4655" coordsize="9407,4486">
            <v:shape id="_x0000_s2352" style="position:absolute;left:1440;top:4666;width:1562;height:0" coordorigin="1440,4666" coordsize="1562,0" path="m1440,4666r1563,e" filled="f" strokeweight=".58pt">
              <v:path arrowok="t"/>
            </v:shape>
            <v:shape id="_x0000_s2351" style="position:absolute;left:3022;top:4666;width:4182;height:0" coordorigin="3022,4666" coordsize="4182,0" path="m3022,4666r4182,e" filled="f" strokeweight=".58pt">
              <v:path arrowok="t"/>
            </v:shape>
            <v:shape id="_x0000_s2350" style="position:absolute;left:7223;top:4666;width:946;height:0" coordorigin="7223,4666" coordsize="946,0" path="m7223,4666r946,e" filled="f" strokeweight=".58pt">
              <v:path arrowok="t"/>
            </v:shape>
            <v:shape id="_x0000_s2349" style="position:absolute;left:8188;top:4666;width:1049;height:0" coordorigin="8188,4666" coordsize="1049,0" path="m8188,4666r1049,e" filled="f" strokeweight=".58pt">
              <v:path arrowok="t"/>
            </v:shape>
            <v:shape id="_x0000_s2348" style="position:absolute;left:9256;top:4666;width:672;height:0" coordorigin="9256,4666" coordsize="672,0" path="m9256,4666r672,e" filled="f" strokeweight=".58pt">
              <v:path arrowok="t"/>
            </v:shape>
            <v:shape id="_x0000_s2347" style="position:absolute;left:9948;top:4666;width:864;height:0" coordorigin="9948,4666" coordsize="864,0" path="m9948,4666r864,e" filled="f" strokeweight=".58pt">
              <v:path arrowok="t"/>
            </v:shape>
            <v:shape id="_x0000_s2346" style="position:absolute;left:1421;top:5231;width:10;height:0" coordorigin="1421,5231" coordsize="10,0" path="m1421,5231r10,e" filled="f" strokeweight=".58pt">
              <v:path arrowok="t"/>
            </v:shape>
            <v:shape id="_x0000_s2345" style="position:absolute;left:1431;top:5231;width:1572;height:0" coordorigin="1431,5231" coordsize="1572,0" path="m1431,5231r1572,e" filled="f" strokeweight=".58pt">
              <v:path arrowok="t"/>
            </v:shape>
            <v:shape id="_x0000_s2344" style="position:absolute;left:3003;top:5231;width:10;height:0" coordorigin="3003,5231" coordsize="10,0" path="m3003,5231r9,e" filled="f" strokeweight=".58pt">
              <v:path arrowok="t"/>
            </v:shape>
            <v:shape id="_x0000_s2343" style="position:absolute;left:3012;top:5231;width:4191;height:0" coordorigin="3012,5231" coordsize="4191,0" path="m3012,5231r4192,e" filled="f" strokeweight=".58pt">
              <v:path arrowok="t"/>
            </v:shape>
            <v:shape id="_x0000_s2342" style="position:absolute;left:7204;top:5231;width:10;height:0" coordorigin="7204,5231" coordsize="10,0" path="m7204,5231r9,e" filled="f" strokeweight=".58pt">
              <v:path arrowok="t"/>
            </v:shape>
            <v:shape id="_x0000_s2341" style="position:absolute;left:7213;top:5231;width:955;height:0" coordorigin="7213,5231" coordsize="955,0" path="m7213,5231r956,e" filled="f" strokeweight=".58pt">
              <v:path arrowok="t"/>
            </v:shape>
            <v:shape id="_x0000_s2340" style="position:absolute;left:8169;top:5231;width:10;height:0" coordorigin="8169,5231" coordsize="10,0" path="m8169,5231r9,e" filled="f" strokeweight=".58pt">
              <v:path arrowok="t"/>
            </v:shape>
            <v:shape id="_x0000_s2339" style="position:absolute;left:8178;top:5231;width:1059;height:0" coordorigin="8178,5231" coordsize="1059,0" path="m8178,5231r1059,e" filled="f" strokeweight=".58pt">
              <v:path arrowok="t"/>
            </v:shape>
            <v:shape id="_x0000_s2338" style="position:absolute;left:9237;top:5231;width:10;height:0" coordorigin="9237,5231" coordsize="10,0" path="m9237,5231r10,e" filled="f" strokeweight=".58pt">
              <v:path arrowok="t"/>
            </v:shape>
            <v:shape id="_x0000_s2337" style="position:absolute;left:9247;top:5231;width:682;height:0" coordorigin="9247,5231" coordsize="682,0" path="m9247,5231r681,e" filled="f" strokeweight=".58pt">
              <v:path arrowok="t"/>
            </v:shape>
            <v:shape id="_x0000_s2336" style="position:absolute;left:9928;top:5231;width:10;height:0" coordorigin="9928,5231" coordsize="10,0" path="m9928,5231r10,e" filled="f" strokeweight=".58pt">
              <v:path arrowok="t"/>
            </v:shape>
            <v:shape id="_x0000_s2335" style="position:absolute;left:9938;top:5231;width:874;height:0" coordorigin="9938,5231" coordsize="874,0" path="m9938,5231r874,e" filled="f" strokeweight=".58pt">
              <v:path arrowok="t"/>
            </v:shape>
            <v:shape id="_x0000_s2334" style="position:absolute;left:1421;top:5555;width:10;height:0" coordorigin="1421,5555" coordsize="10,0" path="m1421,5555r10,e" filled="f" strokeweight=".58pt">
              <v:path arrowok="t"/>
            </v:shape>
            <v:shape id="_x0000_s2333" style="position:absolute;left:1431;top:5555;width:1572;height:0" coordorigin="1431,5555" coordsize="1572,0" path="m1431,5555r1572,e" filled="f" strokeweight=".58pt">
              <v:path arrowok="t"/>
            </v:shape>
            <v:shape id="_x0000_s2332" style="position:absolute;left:3003;top:5555;width:10;height:0" coordorigin="3003,5555" coordsize="10,0" path="m3003,5555r9,e" filled="f" strokeweight=".58pt">
              <v:path arrowok="t"/>
            </v:shape>
            <v:shape id="_x0000_s2331" style="position:absolute;left:3012;top:5555;width:4191;height:0" coordorigin="3012,5555" coordsize="4191,0" path="m3012,5555r4192,e" filled="f" strokeweight=".58pt">
              <v:path arrowok="t"/>
            </v:shape>
            <v:shape id="_x0000_s2330" style="position:absolute;left:7204;top:5555;width:10;height:0" coordorigin="7204,5555" coordsize="10,0" path="m7204,5555r9,e" filled="f" strokeweight=".58pt">
              <v:path arrowok="t"/>
            </v:shape>
            <v:shape id="_x0000_s2329" style="position:absolute;left:7213;top:5555;width:955;height:0" coordorigin="7213,5555" coordsize="955,0" path="m7213,5555r956,e" filled="f" strokeweight=".58pt">
              <v:path arrowok="t"/>
            </v:shape>
            <v:shape id="_x0000_s2328" style="position:absolute;left:8169;top:5555;width:10;height:0" coordorigin="8169,5555" coordsize="10,0" path="m8169,5555r9,e" filled="f" strokeweight=".58pt">
              <v:path arrowok="t"/>
            </v:shape>
            <v:shape id="_x0000_s2327" style="position:absolute;left:8178;top:5555;width:1059;height:0" coordorigin="8178,5555" coordsize="1059,0" path="m8178,5555r1059,e" filled="f" strokeweight=".58pt">
              <v:path arrowok="t"/>
            </v:shape>
            <v:shape id="_x0000_s2326" style="position:absolute;left:9237;top:5555;width:10;height:0" coordorigin="9237,5555" coordsize="10,0" path="m9237,5555r10,e" filled="f" strokeweight=".58pt">
              <v:path arrowok="t"/>
            </v:shape>
            <v:shape id="_x0000_s2325" style="position:absolute;left:9247;top:5555;width:682;height:0" coordorigin="9247,5555" coordsize="682,0" path="m9247,5555r681,e" filled="f" strokeweight=".58pt">
              <v:path arrowok="t"/>
            </v:shape>
            <v:shape id="_x0000_s2324" style="position:absolute;left:9928;top:5555;width:10;height:0" coordorigin="9928,5555" coordsize="10,0" path="m9928,5555r10,e" filled="f" strokeweight=".58pt">
              <v:path arrowok="t"/>
            </v:shape>
            <v:shape id="_x0000_s2323" style="position:absolute;left:9938;top:5555;width:874;height:0" coordorigin="9938,5555" coordsize="874,0" path="m9938,5555r874,e" filled="f" strokeweight=".58pt">
              <v:path arrowok="t"/>
            </v:shape>
            <v:shape id="_x0000_s2322" style="position:absolute;left:1421;top:5879;width:10;height:0" coordorigin="1421,5879" coordsize="10,0" path="m1421,5879r10,e" filled="f" strokeweight=".58pt">
              <v:path arrowok="t"/>
            </v:shape>
            <v:shape id="_x0000_s2321" style="position:absolute;left:1431;top:5879;width:1572;height:0" coordorigin="1431,5879" coordsize="1572,0" path="m1431,5879r1572,e" filled="f" strokeweight=".58pt">
              <v:path arrowok="t"/>
            </v:shape>
            <v:shape id="_x0000_s2320" style="position:absolute;left:3003;top:5879;width:10;height:0" coordorigin="3003,5879" coordsize="10,0" path="m3003,5879r9,e" filled="f" strokeweight=".58pt">
              <v:path arrowok="t"/>
            </v:shape>
            <v:shape id="_x0000_s2319" style="position:absolute;left:3012;top:5879;width:4191;height:0" coordorigin="3012,5879" coordsize="4191,0" path="m3012,5879r4192,e" filled="f" strokeweight=".58pt">
              <v:path arrowok="t"/>
            </v:shape>
            <v:shape id="_x0000_s2318" style="position:absolute;left:7204;top:5879;width:10;height:0" coordorigin="7204,5879" coordsize="10,0" path="m7204,5879r9,e" filled="f" strokeweight=".58pt">
              <v:path arrowok="t"/>
            </v:shape>
            <v:shape id="_x0000_s2317" style="position:absolute;left:7213;top:5879;width:955;height:0" coordorigin="7213,5879" coordsize="955,0" path="m7213,5879r956,e" filled="f" strokeweight=".58pt">
              <v:path arrowok="t"/>
            </v:shape>
            <v:shape id="_x0000_s2316" style="position:absolute;left:8169;top:5879;width:10;height:0" coordorigin="8169,5879" coordsize="10,0" path="m8169,5879r9,e" filled="f" strokeweight=".58pt">
              <v:path arrowok="t"/>
            </v:shape>
            <v:shape id="_x0000_s2315" style="position:absolute;left:8178;top:5879;width:1059;height:0" coordorigin="8178,5879" coordsize="1059,0" path="m8178,5879r1059,e" filled="f" strokeweight=".58pt">
              <v:path arrowok="t"/>
            </v:shape>
            <v:shape id="_x0000_s2314" style="position:absolute;left:9237;top:5879;width:10;height:0" coordorigin="9237,5879" coordsize="10,0" path="m9237,5879r10,e" filled="f" strokeweight=".58pt">
              <v:path arrowok="t"/>
            </v:shape>
            <v:shape id="_x0000_s2313" style="position:absolute;left:9247;top:5879;width:682;height:0" coordorigin="9247,5879" coordsize="682,0" path="m9247,5879r681,e" filled="f" strokeweight=".58pt">
              <v:path arrowok="t"/>
            </v:shape>
            <v:shape id="_x0000_s2312" style="position:absolute;left:9928;top:5879;width:10;height:0" coordorigin="9928,5879" coordsize="10,0" path="m9928,5879r10,e" filled="f" strokeweight=".58pt">
              <v:path arrowok="t"/>
            </v:shape>
            <v:shape id="_x0000_s2311" style="position:absolute;left:9938;top:5879;width:874;height:0" coordorigin="9938,5879" coordsize="874,0" path="m9938,5879r874,e" filled="f" strokeweight=".58pt">
              <v:path arrowok="t"/>
            </v:shape>
            <v:shape id="_x0000_s2310" style="position:absolute;left:1421;top:6205;width:10;height:0" coordorigin="1421,6205" coordsize="10,0" path="m1421,6205r10,e" filled="f" strokeweight=".58pt">
              <v:path arrowok="t"/>
            </v:shape>
            <v:shape id="_x0000_s2309" style="position:absolute;left:1431;top:6205;width:1572;height:0" coordorigin="1431,6205" coordsize="1572,0" path="m1431,6205r1572,e" filled="f" strokeweight=".58pt">
              <v:path arrowok="t"/>
            </v:shape>
            <v:shape id="_x0000_s2308" style="position:absolute;left:3003;top:6205;width:10;height:0" coordorigin="3003,6205" coordsize="10,0" path="m3003,6205r9,e" filled="f" strokeweight=".58pt">
              <v:path arrowok="t"/>
            </v:shape>
            <v:shape id="_x0000_s2307" style="position:absolute;left:3012;top:6205;width:4191;height:0" coordorigin="3012,6205" coordsize="4191,0" path="m3012,6205r4192,e" filled="f" strokeweight=".58pt">
              <v:path arrowok="t"/>
            </v:shape>
            <v:shape id="_x0000_s2306" style="position:absolute;left:7204;top:6205;width:10;height:0" coordorigin="7204,6205" coordsize="10,0" path="m7204,6205r9,e" filled="f" strokeweight=".58pt">
              <v:path arrowok="t"/>
            </v:shape>
            <v:shape id="_x0000_s2305" style="position:absolute;left:7213;top:6205;width:955;height:0" coordorigin="7213,6205" coordsize="955,0" path="m7213,6205r956,e" filled="f" strokeweight=".58pt">
              <v:path arrowok="t"/>
            </v:shape>
            <v:shape id="_x0000_s2304" style="position:absolute;left:8169;top:6205;width:10;height:0" coordorigin="8169,6205" coordsize="10,0" path="m8169,6205r9,e" filled="f" strokeweight=".58pt">
              <v:path arrowok="t"/>
            </v:shape>
            <v:shape id="_x0000_s2303" style="position:absolute;left:8178;top:6205;width:1059;height:0" coordorigin="8178,6205" coordsize="1059,0" path="m8178,6205r1059,e" filled="f" strokeweight=".58pt">
              <v:path arrowok="t"/>
            </v:shape>
            <v:shape id="_x0000_s2302" style="position:absolute;left:9237;top:6205;width:10;height:0" coordorigin="9237,6205" coordsize="10,0" path="m9237,6205r10,e" filled="f" strokeweight=".58pt">
              <v:path arrowok="t"/>
            </v:shape>
            <v:shape id="_x0000_s2301" style="position:absolute;left:9247;top:6205;width:682;height:0" coordorigin="9247,6205" coordsize="682,0" path="m9247,6205r681,e" filled="f" strokeweight=".58pt">
              <v:path arrowok="t"/>
            </v:shape>
            <v:shape id="_x0000_s2300" style="position:absolute;left:9928;top:6205;width:10;height:0" coordorigin="9928,6205" coordsize="10,0" path="m9928,6205r10,e" filled="f" strokeweight=".58pt">
              <v:path arrowok="t"/>
            </v:shape>
            <v:shape id="_x0000_s2299" style="position:absolute;left:9938;top:6205;width:874;height:0" coordorigin="9938,6205" coordsize="874,0" path="m9938,6205r874,e" filled="f" strokeweight=".58pt">
              <v:path arrowok="t"/>
            </v:shape>
            <v:shape id="_x0000_s2298" style="position:absolute;left:1421;top:6529;width:10;height:0" coordorigin="1421,6529" coordsize="10,0" path="m1421,6529r10,e" filled="f" strokeweight=".58pt">
              <v:path arrowok="t"/>
            </v:shape>
            <v:shape id="_x0000_s2297" style="position:absolute;left:1431;top:6529;width:1572;height:0" coordorigin="1431,6529" coordsize="1572,0" path="m1431,6529r1572,e" filled="f" strokeweight=".58pt">
              <v:path arrowok="t"/>
            </v:shape>
            <v:shape id="_x0000_s2296" style="position:absolute;left:3003;top:6529;width:10;height:0" coordorigin="3003,6529" coordsize="10,0" path="m3003,6529r9,e" filled="f" strokeweight=".58pt">
              <v:path arrowok="t"/>
            </v:shape>
            <v:shape id="_x0000_s2295" style="position:absolute;left:3012;top:6529;width:4191;height:0" coordorigin="3012,6529" coordsize="4191,0" path="m3012,6529r4192,e" filled="f" strokeweight=".58pt">
              <v:path arrowok="t"/>
            </v:shape>
            <v:shape id="_x0000_s2294" style="position:absolute;left:7204;top:6529;width:10;height:0" coordorigin="7204,6529" coordsize="10,0" path="m7204,6529r9,e" filled="f" strokeweight=".58pt">
              <v:path arrowok="t"/>
            </v:shape>
            <v:shape id="_x0000_s2293" style="position:absolute;left:7213;top:6529;width:955;height:0" coordorigin="7213,6529" coordsize="955,0" path="m7213,6529r956,e" filled="f" strokeweight=".58pt">
              <v:path arrowok="t"/>
            </v:shape>
            <v:shape id="_x0000_s2292" style="position:absolute;left:8169;top:6529;width:10;height:0" coordorigin="8169,6529" coordsize="10,0" path="m8169,6529r9,e" filled="f" strokeweight=".58pt">
              <v:path arrowok="t"/>
            </v:shape>
            <v:shape id="_x0000_s2291" style="position:absolute;left:8178;top:6529;width:1059;height:0" coordorigin="8178,6529" coordsize="1059,0" path="m8178,6529r1059,e" filled="f" strokeweight=".58pt">
              <v:path arrowok="t"/>
            </v:shape>
            <v:shape id="_x0000_s2290" style="position:absolute;left:9237;top:6529;width:10;height:0" coordorigin="9237,6529" coordsize="10,0" path="m9237,6529r10,e" filled="f" strokeweight=".58pt">
              <v:path arrowok="t"/>
            </v:shape>
            <v:shape id="_x0000_s2289" style="position:absolute;left:9247;top:6529;width:682;height:0" coordorigin="9247,6529" coordsize="682,0" path="m9247,6529r681,e" filled="f" strokeweight=".58pt">
              <v:path arrowok="t"/>
            </v:shape>
            <v:shape id="_x0000_s2288" style="position:absolute;left:9928;top:6529;width:10;height:0" coordorigin="9928,6529" coordsize="10,0" path="m9928,6529r10,e" filled="f" strokeweight=".58pt">
              <v:path arrowok="t"/>
            </v:shape>
            <v:shape id="_x0000_s2287" style="position:absolute;left:9938;top:6529;width:874;height:0" coordorigin="9938,6529" coordsize="874,0" path="m9938,6529r874,e" filled="f" strokeweight=".58pt">
              <v:path arrowok="t"/>
            </v:shape>
            <v:shape id="_x0000_s2286" style="position:absolute;left:1421;top:6855;width:10;height:0" coordorigin="1421,6855" coordsize="10,0" path="m1421,6855r10,e" filled="f" strokeweight=".58pt">
              <v:path arrowok="t"/>
            </v:shape>
            <v:shape id="_x0000_s2285" style="position:absolute;left:1431;top:6855;width:1572;height:0" coordorigin="1431,6855" coordsize="1572,0" path="m1431,6855r1572,e" filled="f" strokeweight=".58pt">
              <v:path arrowok="t"/>
            </v:shape>
            <v:shape id="_x0000_s2284" style="position:absolute;left:3003;top:6855;width:10;height:0" coordorigin="3003,6855" coordsize="10,0" path="m3003,6855r9,e" filled="f" strokeweight=".58pt">
              <v:path arrowok="t"/>
            </v:shape>
            <v:shape id="_x0000_s2283" style="position:absolute;left:3012;top:6855;width:4191;height:0" coordorigin="3012,6855" coordsize="4191,0" path="m3012,6855r4192,e" filled="f" strokeweight=".58pt">
              <v:path arrowok="t"/>
            </v:shape>
            <v:shape id="_x0000_s2282" style="position:absolute;left:7204;top:6855;width:10;height:0" coordorigin="7204,6855" coordsize="10,0" path="m7204,6855r9,e" filled="f" strokeweight=".58pt">
              <v:path arrowok="t"/>
            </v:shape>
            <v:shape id="_x0000_s2281" style="position:absolute;left:7213;top:6855;width:955;height:0" coordorigin="7213,6855" coordsize="955,0" path="m7213,6855r956,e" filled="f" strokeweight=".58pt">
              <v:path arrowok="t"/>
            </v:shape>
            <v:shape id="_x0000_s2280" style="position:absolute;left:8169;top:6855;width:10;height:0" coordorigin="8169,6855" coordsize="10,0" path="m8169,6855r9,e" filled="f" strokeweight=".58pt">
              <v:path arrowok="t"/>
            </v:shape>
            <v:shape id="_x0000_s2279" style="position:absolute;left:8178;top:6855;width:1059;height:0" coordorigin="8178,6855" coordsize="1059,0" path="m8178,6855r1059,e" filled="f" strokeweight=".58pt">
              <v:path arrowok="t"/>
            </v:shape>
            <v:shape id="_x0000_s2278" style="position:absolute;left:9237;top:6855;width:10;height:0" coordorigin="9237,6855" coordsize="10,0" path="m9237,6855r10,e" filled="f" strokeweight=".58pt">
              <v:path arrowok="t"/>
            </v:shape>
            <v:shape id="_x0000_s2277" style="position:absolute;left:9247;top:6855;width:682;height:0" coordorigin="9247,6855" coordsize="682,0" path="m9247,6855r681,e" filled="f" strokeweight=".58pt">
              <v:path arrowok="t"/>
            </v:shape>
            <v:shape id="_x0000_s2276" style="position:absolute;left:9928;top:6855;width:10;height:0" coordorigin="9928,6855" coordsize="10,0" path="m9928,6855r10,e" filled="f" strokeweight=".58pt">
              <v:path arrowok="t"/>
            </v:shape>
            <v:shape id="_x0000_s2275" style="position:absolute;left:9938;top:6855;width:874;height:0" coordorigin="9938,6855" coordsize="874,0" path="m9938,6855r874,e" filled="f" strokeweight=".58pt">
              <v:path arrowok="t"/>
            </v:shape>
            <v:shape id="_x0000_s2274" style="position:absolute;left:1421;top:7179;width:10;height:0" coordorigin="1421,7179" coordsize="10,0" path="m1421,7179r10,e" filled="f" strokeweight=".58pt">
              <v:path arrowok="t"/>
            </v:shape>
            <v:shape id="_x0000_s2273" style="position:absolute;left:1431;top:7179;width:1572;height:0" coordorigin="1431,7179" coordsize="1572,0" path="m1431,7179r1572,e" filled="f" strokeweight=".58pt">
              <v:path arrowok="t"/>
            </v:shape>
            <v:shape id="_x0000_s2272" style="position:absolute;left:3003;top:7179;width:10;height:0" coordorigin="3003,7179" coordsize="10,0" path="m3003,7179r9,e" filled="f" strokeweight=".58pt">
              <v:path arrowok="t"/>
            </v:shape>
            <v:shape id="_x0000_s2271" style="position:absolute;left:3012;top:7179;width:4191;height:0" coordorigin="3012,7179" coordsize="4191,0" path="m3012,7179r4192,e" filled="f" strokeweight=".58pt">
              <v:path arrowok="t"/>
            </v:shape>
            <v:shape id="_x0000_s2270" style="position:absolute;left:7204;top:7179;width:10;height:0" coordorigin="7204,7179" coordsize="10,0" path="m7204,7179r9,e" filled="f" strokeweight=".58pt">
              <v:path arrowok="t"/>
            </v:shape>
            <v:shape id="_x0000_s2269" style="position:absolute;left:7213;top:7179;width:955;height:0" coordorigin="7213,7179" coordsize="955,0" path="m7213,7179r956,e" filled="f" strokeweight=".58pt">
              <v:path arrowok="t"/>
            </v:shape>
            <v:shape id="_x0000_s2268" style="position:absolute;left:8169;top:7179;width:10;height:0" coordorigin="8169,7179" coordsize="10,0" path="m8169,7179r9,e" filled="f" strokeweight=".58pt">
              <v:path arrowok="t"/>
            </v:shape>
            <v:shape id="_x0000_s2267" style="position:absolute;left:8178;top:7179;width:1059;height:0" coordorigin="8178,7179" coordsize="1059,0" path="m8178,7179r1059,e" filled="f" strokeweight=".58pt">
              <v:path arrowok="t"/>
            </v:shape>
            <v:shape id="_x0000_s2266" style="position:absolute;left:9237;top:7179;width:10;height:0" coordorigin="9237,7179" coordsize="10,0" path="m9237,7179r10,e" filled="f" strokeweight=".58pt">
              <v:path arrowok="t"/>
            </v:shape>
            <v:shape id="_x0000_s2265" style="position:absolute;left:9247;top:7179;width:682;height:0" coordorigin="9247,7179" coordsize="682,0" path="m9247,7179r681,e" filled="f" strokeweight=".58pt">
              <v:path arrowok="t"/>
            </v:shape>
            <v:shape id="_x0000_s2264" style="position:absolute;left:9928;top:7179;width:10;height:0" coordorigin="9928,7179" coordsize="10,0" path="m9928,7179r10,e" filled="f" strokeweight=".58pt">
              <v:path arrowok="t"/>
            </v:shape>
            <v:shape id="_x0000_s2263" style="position:absolute;left:9938;top:7179;width:874;height:0" coordorigin="9938,7179" coordsize="874,0" path="m9938,7179r874,e" filled="f" strokeweight=".58pt">
              <v:path arrowok="t"/>
            </v:shape>
            <v:shape id="_x0000_s2262" style="position:absolute;left:1421;top:7503;width:10;height:0" coordorigin="1421,7503" coordsize="10,0" path="m1421,7503r10,e" filled="f" strokeweight=".58pt">
              <v:path arrowok="t"/>
            </v:shape>
            <v:shape id="_x0000_s2261" style="position:absolute;left:1431;top:7503;width:1572;height:0" coordorigin="1431,7503" coordsize="1572,0" path="m1431,7503r1572,e" filled="f" strokeweight=".58pt">
              <v:path arrowok="t"/>
            </v:shape>
            <v:shape id="_x0000_s2260" style="position:absolute;left:3003;top:7503;width:10;height:0" coordorigin="3003,7503" coordsize="10,0" path="m3003,7503r9,e" filled="f" strokeweight=".58pt">
              <v:path arrowok="t"/>
            </v:shape>
            <v:shape id="_x0000_s2259" style="position:absolute;left:3012;top:7503;width:4191;height:0" coordorigin="3012,7503" coordsize="4191,0" path="m3012,7503r4192,e" filled="f" strokeweight=".58pt">
              <v:path arrowok="t"/>
            </v:shape>
            <v:shape id="_x0000_s2258" style="position:absolute;left:7204;top:7503;width:10;height:0" coordorigin="7204,7503" coordsize="10,0" path="m7204,7503r9,e" filled="f" strokeweight=".58pt">
              <v:path arrowok="t"/>
            </v:shape>
            <v:shape id="_x0000_s2257" style="position:absolute;left:7213;top:7503;width:955;height:0" coordorigin="7213,7503" coordsize="955,0" path="m7213,7503r956,e" filled="f" strokeweight=".58pt">
              <v:path arrowok="t"/>
            </v:shape>
            <v:shape id="_x0000_s2256" style="position:absolute;left:8169;top:7503;width:10;height:0" coordorigin="8169,7503" coordsize="10,0" path="m8169,7503r9,e" filled="f" strokeweight=".58pt">
              <v:path arrowok="t"/>
            </v:shape>
            <v:shape id="_x0000_s2255" style="position:absolute;left:8178;top:7503;width:1059;height:0" coordorigin="8178,7503" coordsize="1059,0" path="m8178,7503r1059,e" filled="f" strokeweight=".58pt">
              <v:path arrowok="t"/>
            </v:shape>
            <v:shape id="_x0000_s2254" style="position:absolute;left:9237;top:7503;width:10;height:0" coordorigin="9237,7503" coordsize="10,0" path="m9237,7503r10,e" filled="f" strokeweight=".58pt">
              <v:path arrowok="t"/>
            </v:shape>
            <v:shape id="_x0000_s2253" style="position:absolute;left:9247;top:7503;width:682;height:0" coordorigin="9247,7503" coordsize="682,0" path="m9247,7503r681,e" filled="f" strokeweight=".58pt">
              <v:path arrowok="t"/>
            </v:shape>
            <v:shape id="_x0000_s2252" style="position:absolute;left:9928;top:7503;width:10;height:0" coordorigin="9928,7503" coordsize="10,0" path="m9928,7503r10,e" filled="f" strokeweight=".58pt">
              <v:path arrowok="t"/>
            </v:shape>
            <v:shape id="_x0000_s2251" style="position:absolute;left:9938;top:7503;width:874;height:0" coordorigin="9938,7503" coordsize="874,0" path="m9938,7503r874,e" filled="f" strokeweight=".58pt">
              <v:path arrowok="t"/>
            </v:shape>
            <v:shape id="_x0000_s2250" style="position:absolute;left:1421;top:7830;width:10;height:0" coordorigin="1421,7830" coordsize="10,0" path="m1421,7830r10,e" filled="f" strokeweight=".58pt">
              <v:path arrowok="t"/>
            </v:shape>
            <v:shape id="_x0000_s2249" style="position:absolute;left:1431;top:7830;width:1572;height:0" coordorigin="1431,7830" coordsize="1572,0" path="m1431,7830r1572,e" filled="f" strokeweight=".58pt">
              <v:path arrowok="t"/>
            </v:shape>
            <v:shape id="_x0000_s2248" style="position:absolute;left:3003;top:7830;width:10;height:0" coordorigin="3003,7830" coordsize="10,0" path="m3003,7830r9,e" filled="f" strokeweight=".58pt">
              <v:path arrowok="t"/>
            </v:shape>
            <v:shape id="_x0000_s2247" style="position:absolute;left:3012;top:7830;width:4191;height:0" coordorigin="3012,7830" coordsize="4191,0" path="m3012,7830r4192,e" filled="f" strokeweight=".58pt">
              <v:path arrowok="t"/>
            </v:shape>
            <v:shape id="_x0000_s2246" style="position:absolute;left:7204;top:7830;width:10;height:0" coordorigin="7204,7830" coordsize="10,0" path="m7204,7830r9,e" filled="f" strokeweight=".58pt">
              <v:path arrowok="t"/>
            </v:shape>
            <v:shape id="_x0000_s2245" style="position:absolute;left:7213;top:7830;width:955;height:0" coordorigin="7213,7830" coordsize="955,0" path="m7213,7830r956,e" filled="f" strokeweight=".58pt">
              <v:path arrowok="t"/>
            </v:shape>
            <v:shape id="_x0000_s2244" style="position:absolute;left:8169;top:7830;width:10;height:0" coordorigin="8169,7830" coordsize="10,0" path="m8169,7830r9,e" filled="f" strokeweight=".58pt">
              <v:path arrowok="t"/>
            </v:shape>
            <v:shape id="_x0000_s2243" style="position:absolute;left:8178;top:7830;width:1059;height:0" coordorigin="8178,7830" coordsize="1059,0" path="m8178,7830r1059,e" filled="f" strokeweight=".58pt">
              <v:path arrowok="t"/>
            </v:shape>
            <v:shape id="_x0000_s2242" style="position:absolute;left:9237;top:7830;width:10;height:0" coordorigin="9237,7830" coordsize="10,0" path="m9237,7830r10,e" filled="f" strokeweight=".58pt">
              <v:path arrowok="t"/>
            </v:shape>
            <v:shape id="_x0000_s2241" style="position:absolute;left:9247;top:7830;width:682;height:0" coordorigin="9247,7830" coordsize="682,0" path="m9247,7830r681,e" filled="f" strokeweight=".58pt">
              <v:path arrowok="t"/>
            </v:shape>
            <v:shape id="_x0000_s2240" style="position:absolute;left:9928;top:7830;width:10;height:0" coordorigin="9928,7830" coordsize="10,0" path="m9928,7830r10,e" filled="f" strokeweight=".58pt">
              <v:path arrowok="t"/>
            </v:shape>
            <v:shape id="_x0000_s2239" style="position:absolute;left:9938;top:7830;width:874;height:0" coordorigin="9938,7830" coordsize="874,0" path="m9938,7830r874,e" filled="f" strokeweight=".58pt">
              <v:path arrowok="t"/>
            </v:shape>
            <v:shape id="_x0000_s2238" style="position:absolute;left:1421;top:8154;width:10;height:0" coordorigin="1421,8154" coordsize="10,0" path="m1421,8154r10,e" filled="f" strokeweight=".58pt">
              <v:path arrowok="t"/>
            </v:shape>
            <v:shape id="_x0000_s2237" style="position:absolute;left:1431;top:8154;width:1572;height:0" coordorigin="1431,8154" coordsize="1572,0" path="m1431,8154r1572,e" filled="f" strokeweight=".58pt">
              <v:path arrowok="t"/>
            </v:shape>
            <v:shape id="_x0000_s2236" style="position:absolute;left:3003;top:8154;width:10;height:0" coordorigin="3003,8154" coordsize="10,0" path="m3003,8154r9,e" filled="f" strokeweight=".58pt">
              <v:path arrowok="t"/>
            </v:shape>
            <v:shape id="_x0000_s2235" style="position:absolute;left:3012;top:8154;width:4191;height:0" coordorigin="3012,8154" coordsize="4191,0" path="m3012,8154r4192,e" filled="f" strokeweight=".58pt">
              <v:path arrowok="t"/>
            </v:shape>
            <v:shape id="_x0000_s2234" style="position:absolute;left:7204;top:8154;width:10;height:0" coordorigin="7204,8154" coordsize="10,0" path="m7204,8154r9,e" filled="f" strokeweight=".58pt">
              <v:path arrowok="t"/>
            </v:shape>
            <v:shape id="_x0000_s2233" style="position:absolute;left:7213;top:8154;width:955;height:0" coordorigin="7213,8154" coordsize="955,0" path="m7213,8154r956,e" filled="f" strokeweight=".58pt">
              <v:path arrowok="t"/>
            </v:shape>
            <v:shape id="_x0000_s2232" style="position:absolute;left:8169;top:8154;width:10;height:0" coordorigin="8169,8154" coordsize="10,0" path="m8169,8154r9,e" filled="f" strokeweight=".58pt">
              <v:path arrowok="t"/>
            </v:shape>
            <v:shape id="_x0000_s2231" style="position:absolute;left:8178;top:8154;width:1059;height:0" coordorigin="8178,8154" coordsize="1059,0" path="m8178,8154r1059,e" filled="f" strokeweight=".58pt">
              <v:path arrowok="t"/>
            </v:shape>
            <v:shape id="_x0000_s2230" style="position:absolute;left:9237;top:8154;width:10;height:0" coordorigin="9237,8154" coordsize="10,0" path="m9237,8154r10,e" filled="f" strokeweight=".58pt">
              <v:path arrowok="t"/>
            </v:shape>
            <v:shape id="_x0000_s2229" style="position:absolute;left:9247;top:8154;width:682;height:0" coordorigin="9247,8154" coordsize="682,0" path="m9247,8154r681,e" filled="f" strokeweight=".58pt">
              <v:path arrowok="t"/>
            </v:shape>
            <v:shape id="_x0000_s2228" style="position:absolute;left:9928;top:8154;width:10;height:0" coordorigin="9928,8154" coordsize="10,0" path="m9928,8154r10,e" filled="f" strokeweight=".58pt">
              <v:path arrowok="t"/>
            </v:shape>
            <v:shape id="_x0000_s2227" style="position:absolute;left:9938;top:8154;width:874;height:0" coordorigin="9938,8154" coordsize="874,0" path="m9938,8154r874,e" filled="f" strokeweight=".58pt">
              <v:path arrowok="t"/>
            </v:shape>
            <v:shape id="_x0000_s2226" style="position:absolute;left:1421;top:8481;width:10;height:0" coordorigin="1421,8481" coordsize="10,0" path="m1421,8481r10,e" filled="f" strokeweight=".58pt">
              <v:path arrowok="t"/>
            </v:shape>
            <v:shape id="_x0000_s2225" style="position:absolute;left:1431;top:8481;width:1572;height:0" coordorigin="1431,8481" coordsize="1572,0" path="m1431,8481r1572,e" filled="f" strokeweight=".58pt">
              <v:path arrowok="t"/>
            </v:shape>
            <v:shape id="_x0000_s2224" style="position:absolute;left:3003;top:8481;width:10;height:0" coordorigin="3003,8481" coordsize="10,0" path="m3003,8481r9,e" filled="f" strokeweight=".58pt">
              <v:path arrowok="t"/>
            </v:shape>
            <v:shape id="_x0000_s2223" style="position:absolute;left:3012;top:8481;width:4191;height:0" coordorigin="3012,8481" coordsize="4191,0" path="m3012,8481r4192,e" filled="f" strokeweight=".58pt">
              <v:path arrowok="t"/>
            </v:shape>
            <v:shape id="_x0000_s2222" style="position:absolute;left:7204;top:8481;width:10;height:0" coordorigin="7204,8481" coordsize="10,0" path="m7204,8481r9,e" filled="f" strokeweight=".58pt">
              <v:path arrowok="t"/>
            </v:shape>
            <v:shape id="_x0000_s2221" style="position:absolute;left:7213;top:8481;width:955;height:0" coordorigin="7213,8481" coordsize="955,0" path="m7213,8481r956,e" filled="f" strokeweight=".58pt">
              <v:path arrowok="t"/>
            </v:shape>
            <v:shape id="_x0000_s2220" style="position:absolute;left:8169;top:8481;width:10;height:0" coordorigin="8169,8481" coordsize="10,0" path="m8169,8481r9,e" filled="f" strokeweight=".58pt">
              <v:path arrowok="t"/>
            </v:shape>
            <v:shape id="_x0000_s2219" style="position:absolute;left:8178;top:8481;width:1059;height:0" coordorigin="8178,8481" coordsize="1059,0" path="m8178,8481r1059,e" filled="f" strokeweight=".58pt">
              <v:path arrowok="t"/>
            </v:shape>
            <v:shape id="_x0000_s2218" style="position:absolute;left:9237;top:8481;width:10;height:0" coordorigin="9237,8481" coordsize="10,0" path="m9237,8481r10,e" filled="f" strokeweight=".58pt">
              <v:path arrowok="t"/>
            </v:shape>
            <v:shape id="_x0000_s2217" style="position:absolute;left:9247;top:8481;width:682;height:0" coordorigin="9247,8481" coordsize="682,0" path="m9247,8481r681,e" filled="f" strokeweight=".58pt">
              <v:path arrowok="t"/>
            </v:shape>
            <v:shape id="_x0000_s2216" style="position:absolute;left:9928;top:8481;width:10;height:0" coordorigin="9928,8481" coordsize="10,0" path="m9928,8481r10,e" filled="f" strokeweight=".58pt">
              <v:path arrowok="t"/>
            </v:shape>
            <v:shape id="_x0000_s2215" style="position:absolute;left:9938;top:8481;width:874;height:0" coordorigin="9938,8481" coordsize="874,0" path="m9938,8481r874,e" filled="f" strokeweight=".58pt">
              <v:path arrowok="t"/>
            </v:shape>
            <v:shape id="_x0000_s2214" style="position:absolute;left:1421;top:8805;width:10;height:0" coordorigin="1421,8805" coordsize="10,0" path="m1421,8805r10,e" filled="f" strokeweight=".58pt">
              <v:path arrowok="t"/>
            </v:shape>
            <v:shape id="_x0000_s2213" style="position:absolute;left:1431;top:8805;width:1572;height:0" coordorigin="1431,8805" coordsize="1572,0" path="m1431,8805r1572,e" filled="f" strokeweight=".58pt">
              <v:path arrowok="t"/>
            </v:shape>
            <v:shape id="_x0000_s2212" style="position:absolute;left:3003;top:8805;width:10;height:0" coordorigin="3003,8805" coordsize="10,0" path="m3003,8805r9,e" filled="f" strokeweight=".58pt">
              <v:path arrowok="t"/>
            </v:shape>
            <v:shape id="_x0000_s2211" style="position:absolute;left:3012;top:8805;width:4191;height:0" coordorigin="3012,8805" coordsize="4191,0" path="m3012,8805r4192,e" filled="f" strokeweight=".58pt">
              <v:path arrowok="t"/>
            </v:shape>
            <v:shape id="_x0000_s2210" style="position:absolute;left:7204;top:8805;width:10;height:0" coordorigin="7204,8805" coordsize="10,0" path="m7204,8805r9,e" filled="f" strokeweight=".58pt">
              <v:path arrowok="t"/>
            </v:shape>
            <v:shape id="_x0000_s2209" style="position:absolute;left:7213;top:8805;width:955;height:0" coordorigin="7213,8805" coordsize="955,0" path="m7213,8805r956,e" filled="f" strokeweight=".58pt">
              <v:path arrowok="t"/>
            </v:shape>
            <v:shape id="_x0000_s2208" style="position:absolute;left:8169;top:8805;width:10;height:0" coordorigin="8169,8805" coordsize="10,0" path="m8169,8805r9,e" filled="f" strokeweight=".58pt">
              <v:path arrowok="t"/>
            </v:shape>
            <v:shape id="_x0000_s2207" style="position:absolute;left:8178;top:8805;width:1059;height:0" coordorigin="8178,8805" coordsize="1059,0" path="m8178,8805r1059,e" filled="f" strokeweight=".58pt">
              <v:path arrowok="t"/>
            </v:shape>
            <v:shape id="_x0000_s2206" style="position:absolute;left:9237;top:8805;width:10;height:0" coordorigin="9237,8805" coordsize="10,0" path="m9237,8805r10,e" filled="f" strokeweight=".58pt">
              <v:path arrowok="t"/>
            </v:shape>
            <v:shape id="_x0000_s2205" style="position:absolute;left:9247;top:8805;width:682;height:0" coordorigin="9247,8805" coordsize="682,0" path="m9247,8805r681,e" filled="f" strokeweight=".58pt">
              <v:path arrowok="t"/>
            </v:shape>
            <v:shape id="_x0000_s2204" style="position:absolute;left:9928;top:8805;width:10;height:0" coordorigin="9928,8805" coordsize="10,0" path="m9928,8805r10,e" filled="f" strokeweight=".58pt">
              <v:path arrowok="t"/>
            </v:shape>
            <v:shape id="_x0000_s2203" style="position:absolute;left:9938;top:8805;width:874;height:0" coordorigin="9938,8805" coordsize="874,0" path="m9938,8805r874,e" filled="f" strokeweight=".58pt">
              <v:path arrowok="t"/>
            </v:shape>
            <v:shape id="_x0000_s2202" style="position:absolute;left:1428;top:4661;width:0;height:4475" coordorigin="1428,4661" coordsize="0,4475" path="m1428,4661r,4475e" filled="f" strokeweight=".58pt">
              <v:path arrowok="t"/>
            </v:shape>
            <v:shape id="_x0000_s2201" style="position:absolute;left:1431;top:9131;width:1572;height:0" coordorigin="1431,9131" coordsize="1572,0" path="m1431,9131r1572,e" filled="f" strokeweight=".58pt">
              <v:path arrowok="t"/>
            </v:shape>
            <v:shape id="_x0000_s2200" style="position:absolute;left:3010;top:4661;width:0;height:4475" coordorigin="3010,4661" coordsize="0,4475" path="m3010,4661r,4475e" filled="f" strokeweight=".58pt">
              <v:path arrowok="t"/>
            </v:shape>
            <v:shape id="_x0000_s2199" style="position:absolute;left:3012;top:9131;width:4191;height:0" coordorigin="3012,9131" coordsize="4191,0" path="m3012,9131r4192,e" filled="f" strokeweight=".58pt">
              <v:path arrowok="t"/>
            </v:shape>
            <v:shape id="_x0000_s2198" style="position:absolute;left:7211;top:4661;width:0;height:4475" coordorigin="7211,4661" coordsize="0,4475" path="m7211,4661r,4475e" filled="f" strokeweight=".58pt">
              <v:path arrowok="t"/>
            </v:shape>
            <v:shape id="_x0000_s2197" style="position:absolute;left:7213;top:9131;width:955;height:0" coordorigin="7213,9131" coordsize="955,0" path="m7213,9131r956,e" filled="f" strokeweight=".58pt">
              <v:path arrowok="t"/>
            </v:shape>
            <v:shape id="_x0000_s2196" style="position:absolute;left:8176;top:4661;width:0;height:4475" coordorigin="8176,4661" coordsize="0,4475" path="m8176,4661r,4475e" filled="f" strokeweight=".58pt">
              <v:path arrowok="t"/>
            </v:shape>
            <v:shape id="_x0000_s2195" style="position:absolute;left:8178;top:9131;width:1059;height:0" coordorigin="8178,9131" coordsize="1059,0" path="m8178,9131r1059,e" filled="f" strokeweight=".58pt">
              <v:path arrowok="t"/>
            </v:shape>
            <v:shape id="_x0000_s2194" style="position:absolute;left:9245;top:4661;width:0;height:4475" coordorigin="9245,4661" coordsize="0,4475" path="m9245,4661r,4475e" filled="f" strokeweight=".58pt">
              <v:path arrowok="t"/>
            </v:shape>
            <v:shape id="_x0000_s2193" style="position:absolute;left:9247;top:9131;width:682;height:0" coordorigin="9247,9131" coordsize="682,0" path="m9247,9131r681,e" filled="f" strokeweight=".58pt">
              <v:path arrowok="t"/>
            </v:shape>
            <v:shape id="_x0000_s2192" style="position:absolute;left:9936;top:4661;width:0;height:4475" coordorigin="9936,4661" coordsize="0,4475" path="m9936,4661r,4475e" filled="f" strokeweight=".58pt">
              <v:path arrowok="t"/>
            </v:shape>
            <v:shape id="_x0000_s2191" style="position:absolute;left:9938;top:9131;width:874;height:0" coordorigin="9938,9131" coordsize="874,0" path="m9938,9131r874,e" filled="f" strokeweight=".58pt">
              <v:path arrowok="t"/>
            </v:shape>
            <v:shape id="_x0000_s2190" style="position:absolute;left:10816;top:4661;width:0;height:4475" coordorigin="10816,4661" coordsize="0,4475" path="m10816,4661r,4475e" filled="f" strokeweight=".58pt">
              <v:path arrowok="t"/>
            </v:shape>
            <w10:wrap anchorx="page" anchory="page"/>
          </v:group>
        </w:pict>
      </w:r>
    </w:p>
    <w:p w14:paraId="021391D5" w14:textId="77777777" w:rsidR="00D83481" w:rsidRDefault="00D83481">
      <w:pPr>
        <w:spacing w:line="200" w:lineRule="exact"/>
      </w:pPr>
    </w:p>
    <w:p w14:paraId="43CE3E38" w14:textId="77777777" w:rsidR="00D83481" w:rsidRDefault="00D83481">
      <w:pPr>
        <w:spacing w:line="200" w:lineRule="exact"/>
      </w:pPr>
    </w:p>
    <w:p w14:paraId="5A35B9C5" w14:textId="77777777" w:rsidR="00D83481" w:rsidRDefault="00D83481">
      <w:pPr>
        <w:spacing w:line="200" w:lineRule="exact"/>
      </w:pPr>
    </w:p>
    <w:p w14:paraId="5A2499B9" w14:textId="77777777" w:rsidR="00D83481" w:rsidRDefault="00D83481">
      <w:pPr>
        <w:spacing w:line="200" w:lineRule="exact"/>
      </w:pPr>
    </w:p>
    <w:p w14:paraId="492A4245" w14:textId="77777777" w:rsidR="00D83481" w:rsidRDefault="00D83481">
      <w:pPr>
        <w:spacing w:line="200" w:lineRule="exact"/>
      </w:pPr>
    </w:p>
    <w:p w14:paraId="753D38C4" w14:textId="77777777" w:rsidR="00D83481" w:rsidRDefault="00D83481">
      <w:pPr>
        <w:spacing w:line="200" w:lineRule="exact"/>
      </w:pPr>
    </w:p>
    <w:p w14:paraId="48B7A007" w14:textId="77777777" w:rsidR="00D83481" w:rsidRDefault="00D83481">
      <w:pPr>
        <w:spacing w:before="1" w:line="220" w:lineRule="exact"/>
        <w:rPr>
          <w:sz w:val="22"/>
          <w:szCs w:val="22"/>
        </w:rPr>
      </w:pPr>
    </w:p>
    <w:p w14:paraId="47830AE1" w14:textId="77777777" w:rsidR="00D83481" w:rsidRDefault="00000000">
      <w:pPr>
        <w:spacing w:before="29"/>
        <w:ind w:left="3638" w:right="3774"/>
        <w:jc w:val="center"/>
        <w:rPr>
          <w:sz w:val="24"/>
          <w:szCs w:val="24"/>
        </w:rPr>
      </w:pPr>
      <w:r>
        <w:rPr>
          <w:b/>
          <w:sz w:val="24"/>
          <w:szCs w:val="24"/>
        </w:rPr>
        <w:t>Course Structure</w:t>
      </w:r>
    </w:p>
    <w:p w14:paraId="09452784" w14:textId="77777777" w:rsidR="00D83481" w:rsidRDefault="00000000">
      <w:pPr>
        <w:ind w:left="2488" w:right="2624"/>
        <w:jc w:val="center"/>
        <w:rPr>
          <w:sz w:val="24"/>
          <w:szCs w:val="24"/>
        </w:rPr>
      </w:pPr>
      <w:r>
        <w:rPr>
          <w:b/>
          <w:sz w:val="24"/>
          <w:szCs w:val="24"/>
        </w:rPr>
        <w:t>Diploma in Manufacturing Engineering</w:t>
      </w:r>
    </w:p>
    <w:p w14:paraId="3D09BB42" w14:textId="77777777" w:rsidR="00D83481" w:rsidRDefault="00000000">
      <w:pPr>
        <w:spacing w:before="98"/>
        <w:ind w:left="3792" w:right="3901"/>
        <w:jc w:val="center"/>
        <w:rPr>
          <w:sz w:val="24"/>
          <w:szCs w:val="24"/>
        </w:rPr>
      </w:pPr>
      <w:r>
        <w:rPr>
          <w:b/>
          <w:sz w:val="24"/>
          <w:szCs w:val="24"/>
        </w:rPr>
        <w:t>Fifth Semester</w:t>
      </w:r>
    </w:p>
    <w:p w14:paraId="3961B7AE" w14:textId="77777777" w:rsidR="00D83481" w:rsidRDefault="00D83481">
      <w:pPr>
        <w:spacing w:before="6" w:line="120" w:lineRule="exact"/>
        <w:rPr>
          <w:sz w:val="12"/>
          <w:szCs w:val="12"/>
        </w:rPr>
      </w:pPr>
    </w:p>
    <w:p w14:paraId="74D06CD8" w14:textId="77777777" w:rsidR="00D83481" w:rsidRDefault="00D83481">
      <w:pPr>
        <w:spacing w:line="200" w:lineRule="exact"/>
      </w:pPr>
    </w:p>
    <w:p w14:paraId="7AEC841D" w14:textId="77777777" w:rsidR="00D83481" w:rsidRDefault="00000000">
      <w:pPr>
        <w:ind w:left="289"/>
        <w:rPr>
          <w:sz w:val="24"/>
          <w:szCs w:val="24"/>
        </w:rPr>
      </w:pPr>
      <w:r>
        <w:rPr>
          <w:b/>
          <w:sz w:val="24"/>
          <w:szCs w:val="24"/>
        </w:rPr>
        <w:t>Subject</w:t>
      </w:r>
    </w:p>
    <w:p w14:paraId="5E95513B" w14:textId="77777777" w:rsidR="00D83481" w:rsidRDefault="00000000">
      <w:pPr>
        <w:ind w:left="409"/>
        <w:rPr>
          <w:sz w:val="24"/>
          <w:szCs w:val="24"/>
        </w:rPr>
      </w:pPr>
      <w:r>
        <w:rPr>
          <w:b/>
          <w:sz w:val="24"/>
          <w:szCs w:val="24"/>
        </w:rPr>
        <w:t>Code           Subject                                                         Theory    Tutorial    Lab.    Credit</w:t>
      </w:r>
    </w:p>
    <w:p w14:paraId="215A38A6" w14:textId="77777777" w:rsidR="00D83481" w:rsidRDefault="00000000">
      <w:pPr>
        <w:spacing w:before="23"/>
        <w:ind w:left="101" w:right="332"/>
        <w:jc w:val="center"/>
        <w:rPr>
          <w:sz w:val="24"/>
          <w:szCs w:val="24"/>
        </w:rPr>
      </w:pPr>
      <w:r>
        <w:rPr>
          <w:sz w:val="24"/>
          <w:szCs w:val="24"/>
        </w:rPr>
        <w:t xml:space="preserve">DME 5011      </w:t>
      </w:r>
      <w:r>
        <w:rPr>
          <w:position w:val="2"/>
          <w:sz w:val="24"/>
          <w:szCs w:val="24"/>
        </w:rPr>
        <w:t xml:space="preserve">Tool and Die Design                                          </w:t>
      </w:r>
      <w:r>
        <w:rPr>
          <w:sz w:val="24"/>
          <w:szCs w:val="24"/>
        </w:rPr>
        <w:t>3               0             0           3</w:t>
      </w:r>
    </w:p>
    <w:p w14:paraId="1D3C0795" w14:textId="77777777" w:rsidR="00D83481" w:rsidRDefault="00000000">
      <w:pPr>
        <w:spacing w:before="48"/>
        <w:ind w:left="102" w:right="334"/>
        <w:jc w:val="center"/>
        <w:rPr>
          <w:sz w:val="24"/>
          <w:szCs w:val="24"/>
        </w:rPr>
      </w:pPr>
      <w:r>
        <w:rPr>
          <w:sz w:val="24"/>
          <w:szCs w:val="24"/>
        </w:rPr>
        <w:t>DME 5103      Measurement and Metrology                             3               1             0           4</w:t>
      </w:r>
    </w:p>
    <w:p w14:paraId="22FB995A" w14:textId="77777777" w:rsidR="00D83481" w:rsidRDefault="00000000">
      <w:pPr>
        <w:spacing w:before="50"/>
        <w:ind w:left="102" w:right="334"/>
        <w:jc w:val="center"/>
        <w:rPr>
          <w:sz w:val="24"/>
          <w:szCs w:val="24"/>
        </w:rPr>
      </w:pPr>
      <w:r>
        <w:rPr>
          <w:sz w:val="24"/>
          <w:szCs w:val="24"/>
        </w:rPr>
        <w:t>DME 5013      Quality Control                                                  3               1             0           4</w:t>
      </w:r>
    </w:p>
    <w:p w14:paraId="2936CA58" w14:textId="77777777" w:rsidR="00D83481" w:rsidRDefault="00000000">
      <w:pPr>
        <w:spacing w:before="28"/>
        <w:ind w:left="67" w:right="332"/>
        <w:jc w:val="center"/>
        <w:rPr>
          <w:sz w:val="24"/>
          <w:szCs w:val="24"/>
        </w:rPr>
      </w:pPr>
      <w:r>
        <w:rPr>
          <w:sz w:val="24"/>
          <w:szCs w:val="24"/>
        </w:rPr>
        <w:t xml:space="preserve">DMM 5103     </w:t>
      </w:r>
      <w:r>
        <w:rPr>
          <w:position w:val="2"/>
          <w:sz w:val="24"/>
          <w:szCs w:val="24"/>
        </w:rPr>
        <w:t xml:space="preserve">CAD/CAM                                                         </w:t>
      </w:r>
      <w:r>
        <w:rPr>
          <w:sz w:val="24"/>
          <w:szCs w:val="24"/>
        </w:rPr>
        <w:t>3               1             0           4</w:t>
      </w:r>
    </w:p>
    <w:p w14:paraId="35FD51BC" w14:textId="77777777" w:rsidR="00D83481" w:rsidRDefault="00000000">
      <w:pPr>
        <w:spacing w:before="29"/>
        <w:ind w:left="101" w:right="332"/>
        <w:jc w:val="center"/>
        <w:rPr>
          <w:sz w:val="24"/>
          <w:szCs w:val="24"/>
        </w:rPr>
      </w:pPr>
      <w:r>
        <w:rPr>
          <w:position w:val="-2"/>
          <w:sz w:val="24"/>
          <w:szCs w:val="24"/>
        </w:rPr>
        <w:t xml:space="preserve">DME 5015      </w:t>
      </w:r>
      <w:r>
        <w:rPr>
          <w:sz w:val="24"/>
          <w:szCs w:val="24"/>
        </w:rPr>
        <w:t xml:space="preserve">Manufacturing Process-III                                 </w:t>
      </w:r>
      <w:r>
        <w:rPr>
          <w:position w:val="-2"/>
          <w:sz w:val="24"/>
          <w:szCs w:val="24"/>
        </w:rPr>
        <w:t>3               0             0           3</w:t>
      </w:r>
    </w:p>
    <w:p w14:paraId="523562E0" w14:textId="77777777" w:rsidR="00D83481" w:rsidRDefault="00000000">
      <w:pPr>
        <w:spacing w:before="29"/>
        <w:ind w:left="67" w:right="332"/>
        <w:jc w:val="center"/>
        <w:rPr>
          <w:sz w:val="24"/>
          <w:szCs w:val="24"/>
        </w:rPr>
      </w:pPr>
      <w:r>
        <w:rPr>
          <w:sz w:val="24"/>
          <w:szCs w:val="24"/>
        </w:rPr>
        <w:t xml:space="preserve">DMM 5104     </w:t>
      </w:r>
      <w:r>
        <w:rPr>
          <w:position w:val="2"/>
          <w:sz w:val="24"/>
          <w:szCs w:val="24"/>
        </w:rPr>
        <w:t xml:space="preserve">CAD Lab.                                                           </w:t>
      </w:r>
      <w:r>
        <w:rPr>
          <w:sz w:val="24"/>
          <w:szCs w:val="24"/>
        </w:rPr>
        <w:t>0               0             2           1</w:t>
      </w:r>
    </w:p>
    <w:p w14:paraId="651F1373" w14:textId="77777777" w:rsidR="00D83481" w:rsidRDefault="00000000">
      <w:pPr>
        <w:spacing w:before="48"/>
        <w:ind w:left="102" w:right="334"/>
        <w:jc w:val="center"/>
        <w:rPr>
          <w:sz w:val="24"/>
          <w:szCs w:val="24"/>
        </w:rPr>
      </w:pPr>
      <w:r>
        <w:rPr>
          <w:sz w:val="24"/>
          <w:szCs w:val="24"/>
        </w:rPr>
        <w:t>DME 5104      Measurement and Metrology Lab.                     0               0             2           1</w:t>
      </w:r>
    </w:p>
    <w:p w14:paraId="743A0814" w14:textId="77777777" w:rsidR="00D83481" w:rsidRDefault="00000000">
      <w:pPr>
        <w:spacing w:before="50"/>
        <w:ind w:left="102" w:right="334"/>
        <w:jc w:val="center"/>
        <w:rPr>
          <w:sz w:val="24"/>
          <w:szCs w:val="24"/>
        </w:rPr>
      </w:pPr>
      <w:r>
        <w:rPr>
          <w:sz w:val="24"/>
          <w:szCs w:val="24"/>
        </w:rPr>
        <w:t>DME 5012      Tool and Die Design Lab.                                  0               0             2           1</w:t>
      </w:r>
    </w:p>
    <w:p w14:paraId="7154D748" w14:textId="77777777" w:rsidR="00D83481" w:rsidRDefault="00000000">
      <w:pPr>
        <w:spacing w:before="28"/>
        <w:ind w:left="101" w:right="332"/>
        <w:jc w:val="center"/>
        <w:rPr>
          <w:sz w:val="24"/>
          <w:szCs w:val="24"/>
        </w:rPr>
      </w:pPr>
      <w:r>
        <w:rPr>
          <w:sz w:val="24"/>
          <w:szCs w:val="24"/>
        </w:rPr>
        <w:t xml:space="preserve">DME 5012      </w:t>
      </w:r>
      <w:r>
        <w:rPr>
          <w:position w:val="2"/>
          <w:sz w:val="24"/>
          <w:szCs w:val="24"/>
        </w:rPr>
        <w:t xml:space="preserve">Project-I                                                             </w:t>
      </w:r>
      <w:r>
        <w:rPr>
          <w:sz w:val="24"/>
          <w:szCs w:val="24"/>
        </w:rPr>
        <w:t>0               0             4           2</w:t>
      </w:r>
    </w:p>
    <w:p w14:paraId="5ED3D446" w14:textId="77777777" w:rsidR="00D83481" w:rsidRDefault="00000000">
      <w:pPr>
        <w:spacing w:before="35"/>
        <w:ind w:left="1573"/>
        <w:rPr>
          <w:sz w:val="24"/>
          <w:szCs w:val="24"/>
        </w:rPr>
      </w:pPr>
      <w:r>
        <w:rPr>
          <w:b/>
          <w:position w:val="2"/>
          <w:sz w:val="24"/>
          <w:szCs w:val="24"/>
        </w:rPr>
        <w:t xml:space="preserve">Periods per week                                             </w:t>
      </w:r>
      <w:r>
        <w:rPr>
          <w:b/>
          <w:sz w:val="24"/>
          <w:szCs w:val="24"/>
        </w:rPr>
        <w:t xml:space="preserve">15              3            10          </w:t>
      </w:r>
      <w:r>
        <w:rPr>
          <w:sz w:val="24"/>
          <w:szCs w:val="24"/>
        </w:rPr>
        <w:t>-</w:t>
      </w:r>
    </w:p>
    <w:p w14:paraId="7F8369A7" w14:textId="77777777" w:rsidR="00D83481" w:rsidRDefault="00000000">
      <w:pPr>
        <w:spacing w:before="28"/>
        <w:ind w:left="1573"/>
        <w:rPr>
          <w:sz w:val="24"/>
          <w:szCs w:val="24"/>
        </w:rPr>
      </w:pPr>
      <w:r>
        <w:rPr>
          <w:b/>
          <w:position w:val="2"/>
          <w:sz w:val="24"/>
          <w:szCs w:val="24"/>
        </w:rPr>
        <w:t xml:space="preserve">Total credits                                                      </w:t>
      </w:r>
      <w:r>
        <w:rPr>
          <w:sz w:val="24"/>
          <w:szCs w:val="24"/>
        </w:rPr>
        <w:t xml:space="preserve">-                -             -          </w:t>
      </w:r>
      <w:r>
        <w:rPr>
          <w:b/>
          <w:sz w:val="24"/>
          <w:szCs w:val="24"/>
        </w:rPr>
        <w:t>23</w:t>
      </w:r>
    </w:p>
    <w:p w14:paraId="6F791EE8" w14:textId="77777777" w:rsidR="00D83481" w:rsidRDefault="00000000">
      <w:pPr>
        <w:spacing w:before="29"/>
        <w:ind w:left="1573"/>
        <w:rPr>
          <w:sz w:val="24"/>
          <w:szCs w:val="24"/>
        </w:rPr>
        <w:sectPr w:rsidR="00D83481">
          <w:pgSz w:w="11920" w:h="16840"/>
          <w:pgMar w:top="1760" w:right="1100" w:bottom="280" w:left="1540" w:header="732" w:footer="1032" w:gutter="0"/>
          <w:cols w:space="720"/>
        </w:sectPr>
      </w:pPr>
      <w:r>
        <w:rPr>
          <w:b/>
          <w:sz w:val="24"/>
          <w:szCs w:val="24"/>
        </w:rPr>
        <w:t xml:space="preserve">Total Periods per week                                    </w:t>
      </w:r>
      <w:r>
        <w:rPr>
          <w:position w:val="-2"/>
          <w:sz w:val="24"/>
          <w:szCs w:val="24"/>
        </w:rPr>
        <w:t xml:space="preserve">-                -             -          </w:t>
      </w:r>
      <w:r>
        <w:rPr>
          <w:b/>
          <w:position w:val="-2"/>
          <w:sz w:val="24"/>
          <w:szCs w:val="24"/>
        </w:rPr>
        <w:t>28</w:t>
      </w:r>
    </w:p>
    <w:p w14:paraId="14A39236" w14:textId="77777777" w:rsidR="00D83481" w:rsidRDefault="00D83481">
      <w:pPr>
        <w:spacing w:before="7" w:line="100" w:lineRule="exact"/>
        <w:rPr>
          <w:sz w:val="11"/>
          <w:szCs w:val="11"/>
        </w:rPr>
      </w:pPr>
    </w:p>
    <w:p w14:paraId="622CD2B2" w14:textId="77777777" w:rsidR="00D83481" w:rsidRDefault="00D83481">
      <w:pPr>
        <w:spacing w:line="200" w:lineRule="exact"/>
      </w:pPr>
    </w:p>
    <w:p w14:paraId="6C9BCF87" w14:textId="77777777" w:rsidR="00D83481" w:rsidRDefault="00D83481">
      <w:pPr>
        <w:spacing w:line="200" w:lineRule="exact"/>
      </w:pPr>
    </w:p>
    <w:p w14:paraId="30755838" w14:textId="77777777" w:rsidR="00D83481" w:rsidRDefault="00000000">
      <w:pPr>
        <w:spacing w:before="29"/>
        <w:ind w:left="2780" w:right="2792"/>
        <w:jc w:val="center"/>
        <w:rPr>
          <w:sz w:val="24"/>
          <w:szCs w:val="24"/>
        </w:rPr>
      </w:pPr>
      <w:r>
        <w:rPr>
          <w:b/>
          <w:sz w:val="24"/>
          <w:szCs w:val="24"/>
        </w:rPr>
        <w:t>DME 5011 TOOL AND DIE DESIGN</w:t>
      </w:r>
    </w:p>
    <w:p w14:paraId="20C61EA8" w14:textId="77777777" w:rsidR="00D83481" w:rsidRDefault="00D83481">
      <w:pPr>
        <w:spacing w:before="11" w:line="260" w:lineRule="exact"/>
        <w:rPr>
          <w:sz w:val="26"/>
          <w:szCs w:val="26"/>
        </w:rPr>
      </w:pPr>
    </w:p>
    <w:p w14:paraId="6B92E35A" w14:textId="77777777" w:rsidR="00D83481" w:rsidRDefault="00000000">
      <w:pPr>
        <w:ind w:left="100" w:right="5630"/>
        <w:jc w:val="both"/>
        <w:rPr>
          <w:sz w:val="24"/>
          <w:szCs w:val="24"/>
        </w:rPr>
      </w:pPr>
      <w:r>
        <w:rPr>
          <w:b/>
          <w:sz w:val="24"/>
          <w:szCs w:val="24"/>
        </w:rPr>
        <w:t xml:space="preserve">OBJECTIVE: </w:t>
      </w:r>
      <w:r>
        <w:rPr>
          <w:sz w:val="24"/>
          <w:szCs w:val="24"/>
        </w:rPr>
        <w:t>Students will be able to</w:t>
      </w:r>
    </w:p>
    <w:p w14:paraId="7D28E91B" w14:textId="77777777" w:rsidR="00D83481" w:rsidRDefault="00000000">
      <w:pPr>
        <w:ind w:left="528"/>
        <w:rPr>
          <w:sz w:val="24"/>
          <w:szCs w:val="24"/>
        </w:rPr>
      </w:pPr>
      <w:r>
        <w:rPr>
          <w:sz w:val="24"/>
          <w:szCs w:val="24"/>
        </w:rPr>
        <w:t>1.  Understand tool angles of cutting tools and their importance.</w:t>
      </w:r>
    </w:p>
    <w:p w14:paraId="2583A2ED" w14:textId="77777777" w:rsidR="00D83481" w:rsidRDefault="00000000">
      <w:pPr>
        <w:ind w:left="528"/>
        <w:rPr>
          <w:sz w:val="24"/>
          <w:szCs w:val="24"/>
        </w:rPr>
      </w:pPr>
      <w:r>
        <w:rPr>
          <w:sz w:val="24"/>
          <w:szCs w:val="24"/>
        </w:rPr>
        <w:t xml:space="preserve">2.  To understand different types of </w:t>
      </w:r>
      <w:proofErr w:type="gramStart"/>
      <w:r>
        <w:rPr>
          <w:sz w:val="24"/>
          <w:szCs w:val="24"/>
        </w:rPr>
        <w:t>dies</w:t>
      </w:r>
      <w:proofErr w:type="gramEnd"/>
      <w:r>
        <w:rPr>
          <w:sz w:val="24"/>
          <w:szCs w:val="24"/>
        </w:rPr>
        <w:t xml:space="preserve"> and their working principle.</w:t>
      </w:r>
    </w:p>
    <w:p w14:paraId="460E2A26" w14:textId="77777777" w:rsidR="00D83481" w:rsidRDefault="00000000">
      <w:pPr>
        <w:ind w:left="528"/>
        <w:rPr>
          <w:sz w:val="24"/>
          <w:szCs w:val="24"/>
        </w:rPr>
      </w:pPr>
      <w:r>
        <w:rPr>
          <w:sz w:val="24"/>
          <w:szCs w:val="24"/>
        </w:rPr>
        <w:t>3.  Study different types of dies and die design fundamentals.</w:t>
      </w:r>
    </w:p>
    <w:p w14:paraId="2873DBA8" w14:textId="77777777" w:rsidR="00D83481" w:rsidRDefault="00000000">
      <w:pPr>
        <w:ind w:left="528"/>
        <w:rPr>
          <w:sz w:val="24"/>
          <w:szCs w:val="24"/>
        </w:rPr>
      </w:pPr>
      <w:r>
        <w:rPr>
          <w:sz w:val="24"/>
          <w:szCs w:val="24"/>
        </w:rPr>
        <w:t>4.  Study of forging die.</w:t>
      </w:r>
    </w:p>
    <w:p w14:paraId="7FBE8C6D" w14:textId="77777777" w:rsidR="00D83481" w:rsidRDefault="00000000">
      <w:pPr>
        <w:ind w:left="528"/>
        <w:rPr>
          <w:sz w:val="24"/>
          <w:szCs w:val="24"/>
        </w:rPr>
      </w:pPr>
      <w:r>
        <w:rPr>
          <w:sz w:val="24"/>
          <w:szCs w:val="24"/>
        </w:rPr>
        <w:t>5.  How to design jigs and fixtures?</w:t>
      </w:r>
    </w:p>
    <w:p w14:paraId="4C1E2DFA" w14:textId="77777777" w:rsidR="00D83481" w:rsidRDefault="00D83481">
      <w:pPr>
        <w:spacing w:before="1" w:line="280" w:lineRule="exact"/>
        <w:rPr>
          <w:sz w:val="28"/>
          <w:szCs w:val="28"/>
        </w:rPr>
      </w:pPr>
    </w:p>
    <w:p w14:paraId="3CD6BDBE" w14:textId="77777777" w:rsidR="00D83481" w:rsidRDefault="00000000">
      <w:pPr>
        <w:ind w:left="100" w:right="8370"/>
        <w:jc w:val="both"/>
        <w:rPr>
          <w:sz w:val="24"/>
          <w:szCs w:val="24"/>
        </w:rPr>
      </w:pPr>
      <w:r>
        <w:rPr>
          <w:b/>
          <w:sz w:val="24"/>
          <w:szCs w:val="24"/>
          <w:u w:val="thick" w:color="000000"/>
        </w:rPr>
        <w:t>Module-I:</w:t>
      </w:r>
    </w:p>
    <w:p w14:paraId="1539E769" w14:textId="77777777" w:rsidR="00D83481" w:rsidRDefault="00000000">
      <w:pPr>
        <w:ind w:left="100" w:right="4867"/>
        <w:jc w:val="both"/>
        <w:rPr>
          <w:sz w:val="24"/>
          <w:szCs w:val="24"/>
        </w:rPr>
      </w:pPr>
      <w:r>
        <w:rPr>
          <w:b/>
          <w:sz w:val="24"/>
          <w:szCs w:val="24"/>
        </w:rPr>
        <w:t>Tool Design Consideration &amp; Cutting Tools:</w:t>
      </w:r>
    </w:p>
    <w:p w14:paraId="696F6243" w14:textId="77777777" w:rsidR="00D83481" w:rsidRDefault="00000000">
      <w:pPr>
        <w:spacing w:line="260" w:lineRule="exact"/>
        <w:ind w:left="100" w:right="83"/>
        <w:jc w:val="both"/>
        <w:rPr>
          <w:sz w:val="24"/>
          <w:szCs w:val="24"/>
        </w:rPr>
      </w:pPr>
      <w:r>
        <w:rPr>
          <w:sz w:val="24"/>
          <w:szCs w:val="24"/>
        </w:rPr>
        <w:t xml:space="preserve">Basic metal cutting process, requirements of cutting tool, mechanism of chip formation, </w:t>
      </w:r>
      <w:proofErr w:type="gramStart"/>
      <w:r>
        <w:rPr>
          <w:sz w:val="24"/>
          <w:szCs w:val="24"/>
        </w:rPr>
        <w:t>forces</w:t>
      </w:r>
      <w:proofErr w:type="gramEnd"/>
    </w:p>
    <w:p w14:paraId="71198A3D" w14:textId="77777777" w:rsidR="00D83481" w:rsidRDefault="00000000">
      <w:pPr>
        <w:ind w:left="100" w:right="71"/>
        <w:jc w:val="both"/>
        <w:rPr>
          <w:sz w:val="24"/>
          <w:szCs w:val="24"/>
        </w:rPr>
      </w:pPr>
      <w:proofErr w:type="gramStart"/>
      <w:r>
        <w:rPr>
          <w:sz w:val="24"/>
          <w:szCs w:val="24"/>
        </w:rPr>
        <w:t>on  cutting</w:t>
      </w:r>
      <w:proofErr w:type="gramEnd"/>
      <w:r>
        <w:rPr>
          <w:sz w:val="24"/>
          <w:szCs w:val="24"/>
        </w:rPr>
        <w:t xml:space="preserve"> tool,  power  required,  machinability of  various  materials,  selection  of  cutting speed and feed, chatter-and  vibration, cutting        fluid. Cutting Tools: Design of Single Point Cutting Tool. Form tools – Introduction, types, design of form tools. Drills – Introduction, Types, Design of drill. Milling cutters – Introduction, Types, Geometry. Design of milling cutters.</w:t>
      </w:r>
    </w:p>
    <w:p w14:paraId="7BD9478F" w14:textId="77777777" w:rsidR="00D83481" w:rsidRDefault="00D83481">
      <w:pPr>
        <w:spacing w:before="1" w:line="280" w:lineRule="exact"/>
        <w:rPr>
          <w:sz w:val="28"/>
          <w:szCs w:val="28"/>
        </w:rPr>
      </w:pPr>
    </w:p>
    <w:p w14:paraId="599B2D76" w14:textId="77777777" w:rsidR="00D83481" w:rsidRDefault="00000000">
      <w:pPr>
        <w:ind w:left="100" w:right="8276"/>
        <w:jc w:val="both"/>
        <w:rPr>
          <w:sz w:val="24"/>
          <w:szCs w:val="24"/>
        </w:rPr>
      </w:pPr>
      <w:r>
        <w:rPr>
          <w:b/>
          <w:sz w:val="24"/>
          <w:szCs w:val="24"/>
          <w:u w:val="thick" w:color="000000"/>
        </w:rPr>
        <w:t>Module-II:</w:t>
      </w:r>
    </w:p>
    <w:p w14:paraId="312BF317" w14:textId="77777777" w:rsidR="00D83481" w:rsidRDefault="00000000">
      <w:pPr>
        <w:spacing w:line="260" w:lineRule="exact"/>
        <w:ind w:left="100" w:right="77"/>
        <w:jc w:val="both"/>
        <w:rPr>
          <w:sz w:val="24"/>
          <w:szCs w:val="24"/>
        </w:rPr>
      </w:pPr>
      <w:proofErr w:type="gramStart"/>
      <w:r>
        <w:rPr>
          <w:b/>
          <w:sz w:val="24"/>
          <w:szCs w:val="24"/>
        </w:rPr>
        <w:t>Bending  methods</w:t>
      </w:r>
      <w:proofErr w:type="gramEnd"/>
      <w:r>
        <w:rPr>
          <w:sz w:val="24"/>
          <w:szCs w:val="24"/>
        </w:rPr>
        <w:t>:  Bending Terminology,  V  –  Bending,  Air  bending,  bottoming Dies,  spring</w:t>
      </w:r>
    </w:p>
    <w:p w14:paraId="7E19906B" w14:textId="77777777" w:rsidR="00D83481" w:rsidRDefault="00000000">
      <w:pPr>
        <w:ind w:left="100" w:right="76"/>
        <w:jc w:val="both"/>
        <w:rPr>
          <w:sz w:val="24"/>
          <w:szCs w:val="24"/>
        </w:rPr>
      </w:pPr>
      <w:r>
        <w:rPr>
          <w:sz w:val="24"/>
          <w:szCs w:val="24"/>
        </w:rPr>
        <w:t>back &amp; its prevention. Design Principles- Bend radius, Bend allowance, width of die opening, Bending pressure.</w:t>
      </w:r>
    </w:p>
    <w:p w14:paraId="35C65B9F" w14:textId="77777777" w:rsidR="00D83481" w:rsidRDefault="00D83481">
      <w:pPr>
        <w:spacing w:before="1" w:line="280" w:lineRule="exact"/>
        <w:rPr>
          <w:sz w:val="28"/>
          <w:szCs w:val="28"/>
        </w:rPr>
      </w:pPr>
    </w:p>
    <w:p w14:paraId="15B5BB41" w14:textId="77777777" w:rsidR="00D83481" w:rsidRDefault="00000000">
      <w:pPr>
        <w:ind w:left="100" w:right="8082"/>
        <w:jc w:val="both"/>
        <w:rPr>
          <w:sz w:val="24"/>
          <w:szCs w:val="24"/>
        </w:rPr>
      </w:pPr>
      <w:r>
        <w:rPr>
          <w:b/>
          <w:sz w:val="24"/>
          <w:szCs w:val="24"/>
          <w:u w:val="thick" w:color="000000"/>
        </w:rPr>
        <w:t>Module –III:</w:t>
      </w:r>
    </w:p>
    <w:p w14:paraId="77DD73F1" w14:textId="77777777" w:rsidR="00D83481" w:rsidRDefault="00000000">
      <w:pPr>
        <w:ind w:left="100" w:right="6538"/>
        <w:jc w:val="both"/>
        <w:rPr>
          <w:sz w:val="24"/>
          <w:szCs w:val="24"/>
        </w:rPr>
      </w:pPr>
      <w:r>
        <w:rPr>
          <w:b/>
          <w:sz w:val="24"/>
          <w:szCs w:val="24"/>
        </w:rPr>
        <w:t>Forming and Drawing Dies:</w:t>
      </w:r>
    </w:p>
    <w:p w14:paraId="05B5E1C3" w14:textId="77777777" w:rsidR="00D83481" w:rsidRDefault="00000000">
      <w:pPr>
        <w:spacing w:line="260" w:lineRule="exact"/>
        <w:ind w:left="100" w:right="82"/>
        <w:jc w:val="both"/>
        <w:rPr>
          <w:sz w:val="24"/>
          <w:szCs w:val="24"/>
        </w:rPr>
      </w:pPr>
      <w:r>
        <w:rPr>
          <w:b/>
          <w:sz w:val="24"/>
          <w:szCs w:val="24"/>
        </w:rPr>
        <w:t xml:space="preserve">Forming Dies </w:t>
      </w:r>
      <w:r>
        <w:rPr>
          <w:sz w:val="24"/>
          <w:szCs w:val="24"/>
        </w:rPr>
        <w:t>– Introduction, Types – solid form dies, pad type form dies</w:t>
      </w:r>
      <w:proofErr w:type="gramStart"/>
      <w:r>
        <w:rPr>
          <w:sz w:val="24"/>
          <w:szCs w:val="24"/>
        </w:rPr>
        <w:t>, ,</w:t>
      </w:r>
      <w:proofErr w:type="gramEnd"/>
      <w:r>
        <w:rPr>
          <w:sz w:val="24"/>
          <w:szCs w:val="24"/>
        </w:rPr>
        <w:t xml:space="preserve"> Embossing dies,</w:t>
      </w:r>
    </w:p>
    <w:p w14:paraId="2DA29709" w14:textId="77777777" w:rsidR="00D83481" w:rsidRDefault="00000000">
      <w:pPr>
        <w:ind w:left="100" w:right="5500"/>
        <w:jc w:val="both"/>
        <w:rPr>
          <w:sz w:val="24"/>
          <w:szCs w:val="24"/>
        </w:rPr>
      </w:pPr>
      <w:proofErr w:type="spellStart"/>
      <w:r>
        <w:rPr>
          <w:sz w:val="24"/>
          <w:szCs w:val="24"/>
        </w:rPr>
        <w:t>coiningdies</w:t>
      </w:r>
      <w:proofErr w:type="spellEnd"/>
      <w:r>
        <w:rPr>
          <w:sz w:val="24"/>
          <w:szCs w:val="24"/>
        </w:rPr>
        <w:t xml:space="preserve">, </w:t>
      </w:r>
      <w:proofErr w:type="spellStart"/>
      <w:r>
        <w:rPr>
          <w:sz w:val="24"/>
          <w:szCs w:val="24"/>
        </w:rPr>
        <w:t>Bulgingdies</w:t>
      </w:r>
      <w:proofErr w:type="spellEnd"/>
      <w:r>
        <w:rPr>
          <w:sz w:val="24"/>
          <w:szCs w:val="24"/>
        </w:rPr>
        <w:t xml:space="preserve">, </w:t>
      </w:r>
      <w:proofErr w:type="spellStart"/>
      <w:r>
        <w:rPr>
          <w:sz w:val="24"/>
          <w:szCs w:val="24"/>
        </w:rPr>
        <w:t>Assemblydies</w:t>
      </w:r>
      <w:proofErr w:type="spellEnd"/>
      <w:r>
        <w:rPr>
          <w:sz w:val="24"/>
          <w:szCs w:val="24"/>
        </w:rPr>
        <w:t>.</w:t>
      </w:r>
    </w:p>
    <w:p w14:paraId="5188F9A7" w14:textId="77777777" w:rsidR="00D83481" w:rsidRDefault="00000000">
      <w:pPr>
        <w:ind w:left="100" w:right="73"/>
        <w:jc w:val="both"/>
        <w:rPr>
          <w:sz w:val="24"/>
          <w:szCs w:val="24"/>
        </w:rPr>
      </w:pPr>
      <w:proofErr w:type="gramStart"/>
      <w:r>
        <w:rPr>
          <w:b/>
          <w:sz w:val="24"/>
          <w:szCs w:val="24"/>
        </w:rPr>
        <w:t>Drawing  Dies</w:t>
      </w:r>
      <w:proofErr w:type="gramEnd"/>
      <w:r>
        <w:rPr>
          <w:b/>
          <w:sz w:val="24"/>
          <w:szCs w:val="24"/>
        </w:rPr>
        <w:t xml:space="preserve">  </w:t>
      </w:r>
      <w:r>
        <w:rPr>
          <w:sz w:val="24"/>
          <w:szCs w:val="24"/>
        </w:rPr>
        <w:t>–  Introduction,  Difference  between  blending,  forming  &amp;  drawing,  Metal  flow during  drawing,  Design,  Design  consideration  –  Radius  of  draw  die,  Punch  Radius,  Draw clearance, Drawing speed, Calculating blank size, , Drawing pressure, Blank holding pressure.</w:t>
      </w:r>
    </w:p>
    <w:p w14:paraId="0EDE5D27" w14:textId="77777777" w:rsidR="00D83481" w:rsidRDefault="00D83481">
      <w:pPr>
        <w:spacing w:before="1" w:line="280" w:lineRule="exact"/>
        <w:rPr>
          <w:sz w:val="28"/>
          <w:szCs w:val="28"/>
        </w:rPr>
      </w:pPr>
    </w:p>
    <w:p w14:paraId="03A860B6" w14:textId="77777777" w:rsidR="00D83481" w:rsidRDefault="00000000">
      <w:pPr>
        <w:ind w:left="100" w:right="8216"/>
        <w:jc w:val="both"/>
        <w:rPr>
          <w:sz w:val="24"/>
          <w:szCs w:val="24"/>
        </w:rPr>
      </w:pPr>
      <w:r>
        <w:rPr>
          <w:b/>
          <w:sz w:val="24"/>
          <w:szCs w:val="24"/>
          <w:u w:val="thick" w:color="000000"/>
        </w:rPr>
        <w:t>Module IV:</w:t>
      </w:r>
    </w:p>
    <w:p w14:paraId="6D92DACA" w14:textId="77777777" w:rsidR="00D83481" w:rsidRDefault="00000000">
      <w:pPr>
        <w:ind w:left="100" w:right="7358"/>
        <w:jc w:val="both"/>
        <w:rPr>
          <w:sz w:val="24"/>
          <w:szCs w:val="24"/>
        </w:rPr>
      </w:pPr>
      <w:r>
        <w:rPr>
          <w:b/>
          <w:sz w:val="24"/>
          <w:szCs w:val="24"/>
        </w:rPr>
        <w:t>Forging Die Design:</w:t>
      </w:r>
    </w:p>
    <w:p w14:paraId="35E06BD3" w14:textId="77777777" w:rsidR="00D83481" w:rsidRDefault="00000000">
      <w:pPr>
        <w:spacing w:line="260" w:lineRule="exact"/>
        <w:ind w:left="100" w:right="75"/>
        <w:jc w:val="both"/>
        <w:rPr>
          <w:sz w:val="24"/>
          <w:szCs w:val="24"/>
        </w:rPr>
      </w:pPr>
      <w:proofErr w:type="gramStart"/>
      <w:r>
        <w:rPr>
          <w:sz w:val="24"/>
          <w:szCs w:val="24"/>
        </w:rPr>
        <w:t>Introduction,  Classification</w:t>
      </w:r>
      <w:proofErr w:type="gramEnd"/>
      <w:r>
        <w:rPr>
          <w:sz w:val="24"/>
          <w:szCs w:val="24"/>
        </w:rPr>
        <w:t xml:space="preserve">  of  forging  dies,  Single  impression  dies,  Forging  design  factors  –</w:t>
      </w:r>
    </w:p>
    <w:p w14:paraId="7D953B9D" w14:textId="77777777" w:rsidR="00D83481" w:rsidRDefault="00000000">
      <w:pPr>
        <w:ind w:left="100" w:right="76"/>
        <w:jc w:val="both"/>
        <w:rPr>
          <w:sz w:val="24"/>
          <w:szCs w:val="24"/>
        </w:rPr>
      </w:pPr>
      <w:r>
        <w:rPr>
          <w:sz w:val="24"/>
          <w:szCs w:val="24"/>
        </w:rPr>
        <w:t xml:space="preserve">Draft, fillet &amp; Corner radius, parting line, shrinkage &amp; die wear, mismatch, finish allowances, </w:t>
      </w:r>
      <w:proofErr w:type="gramStart"/>
      <w:r>
        <w:rPr>
          <w:sz w:val="24"/>
          <w:szCs w:val="24"/>
        </w:rPr>
        <w:t>webs ,</w:t>
      </w:r>
      <w:proofErr w:type="gramEnd"/>
      <w:r>
        <w:rPr>
          <w:sz w:val="24"/>
          <w:szCs w:val="24"/>
        </w:rPr>
        <w:t xml:space="preserve"> forging operation- fullering, edging, bending, drawing, flattering, blacking finishing ,Die design for machine forging – determination of stock size in closed &amp; open die forging.</w:t>
      </w:r>
    </w:p>
    <w:p w14:paraId="611CFE8E" w14:textId="77777777" w:rsidR="00D83481" w:rsidRDefault="00D83481">
      <w:pPr>
        <w:spacing w:before="1" w:line="280" w:lineRule="exact"/>
        <w:rPr>
          <w:sz w:val="28"/>
          <w:szCs w:val="28"/>
        </w:rPr>
      </w:pPr>
    </w:p>
    <w:p w14:paraId="305E65A1" w14:textId="77777777" w:rsidR="00D83481" w:rsidRDefault="00000000">
      <w:pPr>
        <w:ind w:left="100" w:right="8291"/>
        <w:jc w:val="both"/>
        <w:rPr>
          <w:sz w:val="24"/>
          <w:szCs w:val="24"/>
        </w:rPr>
      </w:pPr>
      <w:r>
        <w:rPr>
          <w:b/>
          <w:sz w:val="24"/>
          <w:szCs w:val="24"/>
          <w:u w:val="thick" w:color="000000"/>
        </w:rPr>
        <w:t>Module-V:</w:t>
      </w:r>
    </w:p>
    <w:p w14:paraId="306D9560" w14:textId="77777777" w:rsidR="00D83481" w:rsidRDefault="00000000">
      <w:pPr>
        <w:ind w:left="100" w:right="6746"/>
        <w:jc w:val="both"/>
        <w:rPr>
          <w:sz w:val="24"/>
          <w:szCs w:val="24"/>
        </w:rPr>
      </w:pPr>
      <w:r>
        <w:rPr>
          <w:b/>
          <w:sz w:val="24"/>
          <w:szCs w:val="24"/>
        </w:rPr>
        <w:t>Design of Jigs &amp; Fixtures:</w:t>
      </w:r>
    </w:p>
    <w:p w14:paraId="77084D14" w14:textId="77777777" w:rsidR="00D83481" w:rsidRDefault="00000000">
      <w:pPr>
        <w:spacing w:line="260" w:lineRule="exact"/>
        <w:ind w:left="100" w:right="78"/>
        <w:jc w:val="both"/>
        <w:rPr>
          <w:sz w:val="24"/>
          <w:szCs w:val="24"/>
        </w:rPr>
      </w:pPr>
      <w:proofErr w:type="gramStart"/>
      <w:r>
        <w:rPr>
          <w:sz w:val="24"/>
          <w:szCs w:val="24"/>
        </w:rPr>
        <w:t>Introduction,  locating</w:t>
      </w:r>
      <w:proofErr w:type="gramEnd"/>
      <w:r>
        <w:rPr>
          <w:sz w:val="24"/>
          <w:szCs w:val="24"/>
        </w:rPr>
        <w:t xml:space="preserve">  &amp;  clamping  –  principle  of  location,  principle  of  pin  location,  locating</w:t>
      </w:r>
    </w:p>
    <w:p w14:paraId="1481E3DE" w14:textId="77777777" w:rsidR="00D83481" w:rsidRDefault="00000000">
      <w:pPr>
        <w:ind w:left="100" w:right="73"/>
        <w:jc w:val="both"/>
        <w:rPr>
          <w:sz w:val="24"/>
          <w:szCs w:val="24"/>
        </w:rPr>
      </w:pPr>
      <w:proofErr w:type="gramStart"/>
      <w:r>
        <w:rPr>
          <w:sz w:val="24"/>
          <w:szCs w:val="24"/>
        </w:rPr>
        <w:t>devices,  radial</w:t>
      </w:r>
      <w:proofErr w:type="gramEnd"/>
      <w:r>
        <w:rPr>
          <w:sz w:val="24"/>
          <w:szCs w:val="24"/>
        </w:rPr>
        <w:t xml:space="preserve">  or  angular  location,  V  –location,  bush  location  design  principle  for  location purpose, principle for clamping purposes, clamping devices, design principles common to jigs &amp; fixtures.</w:t>
      </w:r>
    </w:p>
    <w:p w14:paraId="560F68D4" w14:textId="77777777" w:rsidR="00D83481" w:rsidRDefault="00000000">
      <w:pPr>
        <w:ind w:left="100" w:right="76"/>
        <w:jc w:val="both"/>
        <w:rPr>
          <w:sz w:val="24"/>
          <w:szCs w:val="24"/>
        </w:rPr>
        <w:sectPr w:rsidR="00D83481">
          <w:pgSz w:w="11920" w:h="16840"/>
          <w:pgMar w:top="1760" w:right="1020" w:bottom="280" w:left="1340" w:header="732" w:footer="1032" w:gutter="0"/>
          <w:cols w:space="720"/>
        </w:sectPr>
      </w:pPr>
      <w:proofErr w:type="gramStart"/>
      <w:r>
        <w:rPr>
          <w:sz w:val="24"/>
          <w:szCs w:val="24"/>
        </w:rPr>
        <w:t>Drilling  Jigs</w:t>
      </w:r>
      <w:proofErr w:type="gramEnd"/>
      <w:r>
        <w:rPr>
          <w:sz w:val="24"/>
          <w:szCs w:val="24"/>
        </w:rPr>
        <w:t>:  Design  principles,  drill  bushes,  design  principles  for  drill  bushings,  Types  of drilling jigs – Template jig, plate type jig, open type jig, swinging leaf jig, Box type jig, channel type jig. Jig feet.</w:t>
      </w:r>
    </w:p>
    <w:p w14:paraId="28357B29" w14:textId="77777777" w:rsidR="00D83481" w:rsidRDefault="00D83481">
      <w:pPr>
        <w:spacing w:before="16" w:line="220" w:lineRule="exact"/>
        <w:rPr>
          <w:sz w:val="22"/>
          <w:szCs w:val="22"/>
        </w:rPr>
      </w:pPr>
    </w:p>
    <w:p w14:paraId="26C2AE2F" w14:textId="77777777" w:rsidR="00D83481" w:rsidRDefault="00000000">
      <w:pPr>
        <w:spacing w:before="29"/>
        <w:ind w:left="100" w:right="59"/>
        <w:rPr>
          <w:sz w:val="24"/>
          <w:szCs w:val="24"/>
        </w:rPr>
      </w:pPr>
      <w:r>
        <w:rPr>
          <w:sz w:val="24"/>
          <w:szCs w:val="24"/>
        </w:rPr>
        <w:t>Milling Fixtures: Essential features of milling fixtures, milling machine vice, Design principles for milling fixtures, Indexing jig &amp; fixtures, Automatic clamping devices</w:t>
      </w:r>
    </w:p>
    <w:p w14:paraId="15A11632" w14:textId="77777777" w:rsidR="00D83481" w:rsidRDefault="00D83481">
      <w:pPr>
        <w:spacing w:before="1" w:line="280" w:lineRule="exact"/>
        <w:rPr>
          <w:sz w:val="28"/>
          <w:szCs w:val="28"/>
        </w:rPr>
      </w:pPr>
    </w:p>
    <w:p w14:paraId="5FDD3CD3" w14:textId="77777777" w:rsidR="00D83481" w:rsidRDefault="00000000">
      <w:pPr>
        <w:ind w:left="100"/>
        <w:rPr>
          <w:sz w:val="24"/>
          <w:szCs w:val="24"/>
        </w:rPr>
      </w:pPr>
      <w:proofErr w:type="gramStart"/>
      <w:r>
        <w:rPr>
          <w:b/>
          <w:sz w:val="24"/>
          <w:szCs w:val="24"/>
        </w:rPr>
        <w:t>Text Books</w:t>
      </w:r>
      <w:proofErr w:type="gramEnd"/>
      <w:r>
        <w:rPr>
          <w:b/>
          <w:sz w:val="24"/>
          <w:szCs w:val="24"/>
        </w:rPr>
        <w:t>:</w:t>
      </w:r>
    </w:p>
    <w:p w14:paraId="4573617D" w14:textId="77777777" w:rsidR="00D83481" w:rsidRDefault="00000000">
      <w:pPr>
        <w:spacing w:line="260" w:lineRule="exact"/>
        <w:ind w:left="100"/>
        <w:rPr>
          <w:sz w:val="24"/>
          <w:szCs w:val="24"/>
        </w:rPr>
      </w:pPr>
      <w:r>
        <w:rPr>
          <w:sz w:val="24"/>
          <w:szCs w:val="24"/>
        </w:rPr>
        <w:t>1. Production Engineering Design (Tool Design), Umesh Chandra &amp; Surender Kumar,</w:t>
      </w:r>
    </w:p>
    <w:p w14:paraId="766FD565" w14:textId="77777777" w:rsidR="00D83481" w:rsidRDefault="00000000">
      <w:pPr>
        <w:ind w:left="340"/>
        <w:rPr>
          <w:sz w:val="24"/>
          <w:szCs w:val="24"/>
        </w:rPr>
      </w:pPr>
      <w:r>
        <w:rPr>
          <w:sz w:val="24"/>
          <w:szCs w:val="24"/>
        </w:rPr>
        <w:t xml:space="preserve">Satya </w:t>
      </w:r>
      <w:proofErr w:type="spellStart"/>
      <w:r>
        <w:rPr>
          <w:sz w:val="24"/>
          <w:szCs w:val="24"/>
        </w:rPr>
        <w:t>Prakashan</w:t>
      </w:r>
      <w:proofErr w:type="spellEnd"/>
      <w:r>
        <w:rPr>
          <w:sz w:val="24"/>
          <w:szCs w:val="24"/>
        </w:rPr>
        <w:t>, New Delhi</w:t>
      </w:r>
    </w:p>
    <w:p w14:paraId="3B5A6D7E" w14:textId="77777777" w:rsidR="00D83481" w:rsidRDefault="00000000">
      <w:pPr>
        <w:ind w:left="100"/>
        <w:rPr>
          <w:sz w:val="24"/>
          <w:szCs w:val="24"/>
        </w:rPr>
      </w:pPr>
      <w:r>
        <w:rPr>
          <w:sz w:val="24"/>
          <w:szCs w:val="24"/>
        </w:rPr>
        <w:t xml:space="preserve">2. Tool Design, </w:t>
      </w:r>
      <w:proofErr w:type="spellStart"/>
      <w:proofErr w:type="gramStart"/>
      <w:r>
        <w:rPr>
          <w:sz w:val="24"/>
          <w:szCs w:val="24"/>
        </w:rPr>
        <w:t>C.Donaldso</w:t>
      </w:r>
      <w:proofErr w:type="spellEnd"/>
      <w:proofErr w:type="gramEnd"/>
      <w:r>
        <w:rPr>
          <w:sz w:val="24"/>
          <w:szCs w:val="24"/>
        </w:rPr>
        <w:t xml:space="preserve">, </w:t>
      </w:r>
      <w:proofErr w:type="spellStart"/>
      <w:r>
        <w:rPr>
          <w:sz w:val="24"/>
          <w:szCs w:val="24"/>
        </w:rPr>
        <w:t>G.H.Lecain</w:t>
      </w:r>
      <w:proofErr w:type="spellEnd"/>
      <w:r>
        <w:rPr>
          <w:sz w:val="24"/>
          <w:szCs w:val="24"/>
        </w:rPr>
        <w:t xml:space="preserve"> and </w:t>
      </w:r>
      <w:proofErr w:type="spellStart"/>
      <w:r>
        <w:rPr>
          <w:sz w:val="24"/>
          <w:szCs w:val="24"/>
        </w:rPr>
        <w:t>V.C.Goold</w:t>
      </w:r>
      <w:proofErr w:type="spellEnd"/>
      <w:r>
        <w:rPr>
          <w:sz w:val="24"/>
          <w:szCs w:val="24"/>
        </w:rPr>
        <w:t>, Tata McGraw Hill</w:t>
      </w:r>
    </w:p>
    <w:p w14:paraId="17274089" w14:textId="77777777" w:rsidR="00D83481" w:rsidRDefault="00D83481">
      <w:pPr>
        <w:spacing w:before="1" w:line="280" w:lineRule="exact"/>
        <w:rPr>
          <w:sz w:val="28"/>
          <w:szCs w:val="28"/>
        </w:rPr>
      </w:pPr>
    </w:p>
    <w:p w14:paraId="57E37F5D" w14:textId="77777777" w:rsidR="00D83481" w:rsidRDefault="00000000">
      <w:pPr>
        <w:ind w:left="100"/>
        <w:rPr>
          <w:sz w:val="24"/>
          <w:szCs w:val="24"/>
        </w:rPr>
      </w:pPr>
      <w:r>
        <w:rPr>
          <w:b/>
          <w:sz w:val="24"/>
          <w:szCs w:val="24"/>
        </w:rPr>
        <w:t>Reference Books:</w:t>
      </w:r>
    </w:p>
    <w:p w14:paraId="4D9A0A72" w14:textId="77777777" w:rsidR="00D83481" w:rsidRDefault="00000000">
      <w:pPr>
        <w:spacing w:line="260" w:lineRule="exact"/>
        <w:ind w:left="100"/>
        <w:rPr>
          <w:sz w:val="24"/>
          <w:szCs w:val="24"/>
        </w:rPr>
      </w:pPr>
      <w:r>
        <w:rPr>
          <w:sz w:val="24"/>
          <w:szCs w:val="24"/>
        </w:rPr>
        <w:t>1.         Principles of Tool Design                                           S.K. Basu</w:t>
      </w:r>
    </w:p>
    <w:p w14:paraId="298F9454" w14:textId="77777777" w:rsidR="00D83481" w:rsidRDefault="00000000">
      <w:pPr>
        <w:ind w:left="100"/>
        <w:rPr>
          <w:sz w:val="24"/>
          <w:szCs w:val="24"/>
        </w:rPr>
      </w:pPr>
      <w:r>
        <w:rPr>
          <w:sz w:val="24"/>
          <w:szCs w:val="24"/>
        </w:rPr>
        <w:t>2.         Jigs &amp; Fixtures                                                            Fred H. Colvin</w:t>
      </w:r>
    </w:p>
    <w:p w14:paraId="043A16FD" w14:textId="77777777" w:rsidR="00D83481" w:rsidRDefault="00000000">
      <w:pPr>
        <w:ind w:left="100"/>
        <w:rPr>
          <w:sz w:val="24"/>
          <w:szCs w:val="24"/>
        </w:rPr>
      </w:pPr>
      <w:r>
        <w:rPr>
          <w:sz w:val="24"/>
          <w:szCs w:val="24"/>
        </w:rPr>
        <w:t>3.         Handbook, Fundamentals of Tool Design                  ASTME</w:t>
      </w:r>
    </w:p>
    <w:p w14:paraId="43908B6D" w14:textId="77777777" w:rsidR="00D83481" w:rsidRDefault="00000000">
      <w:pPr>
        <w:ind w:left="100"/>
        <w:rPr>
          <w:sz w:val="24"/>
          <w:szCs w:val="24"/>
        </w:rPr>
      </w:pPr>
      <w:r>
        <w:rPr>
          <w:sz w:val="24"/>
          <w:szCs w:val="24"/>
        </w:rPr>
        <w:t xml:space="preserve">4.         Basic Die Making                                           </w:t>
      </w:r>
      <w:proofErr w:type="spellStart"/>
      <w:r>
        <w:rPr>
          <w:sz w:val="24"/>
          <w:szCs w:val="24"/>
        </w:rPr>
        <w:t>Osterguard</w:t>
      </w:r>
      <w:proofErr w:type="spellEnd"/>
      <w:r>
        <w:rPr>
          <w:sz w:val="24"/>
          <w:szCs w:val="24"/>
        </w:rPr>
        <w:t xml:space="preserve"> E., Mc-Graw Hill Book Co.</w:t>
      </w:r>
    </w:p>
    <w:p w14:paraId="1B41B230" w14:textId="77777777" w:rsidR="00D83481" w:rsidRDefault="00000000">
      <w:pPr>
        <w:ind w:left="100"/>
        <w:rPr>
          <w:sz w:val="24"/>
          <w:szCs w:val="24"/>
        </w:rPr>
      </w:pPr>
      <w:r>
        <w:rPr>
          <w:sz w:val="24"/>
          <w:szCs w:val="24"/>
        </w:rPr>
        <w:t xml:space="preserve">5.         Metal Cutting &amp; Tool Design                                     </w:t>
      </w:r>
      <w:proofErr w:type="spellStart"/>
      <w:proofErr w:type="gramStart"/>
      <w:r>
        <w:rPr>
          <w:sz w:val="24"/>
          <w:szCs w:val="24"/>
        </w:rPr>
        <w:t>V.Arshinov</w:t>
      </w:r>
      <w:proofErr w:type="spellEnd"/>
      <w:proofErr w:type="gramEnd"/>
      <w:r>
        <w:rPr>
          <w:sz w:val="24"/>
          <w:szCs w:val="24"/>
        </w:rPr>
        <w:t>, Mir Publication.</w:t>
      </w:r>
    </w:p>
    <w:p w14:paraId="425D89E5" w14:textId="77777777" w:rsidR="00D83481" w:rsidRDefault="00000000">
      <w:pPr>
        <w:ind w:left="100"/>
        <w:rPr>
          <w:sz w:val="24"/>
          <w:szCs w:val="24"/>
        </w:rPr>
      </w:pPr>
      <w:r>
        <w:rPr>
          <w:sz w:val="24"/>
          <w:szCs w:val="24"/>
        </w:rPr>
        <w:t xml:space="preserve">6.         Design and Production of Metal-Cutting Tools         </w:t>
      </w:r>
      <w:proofErr w:type="spellStart"/>
      <w:proofErr w:type="gramStart"/>
      <w:r>
        <w:rPr>
          <w:sz w:val="24"/>
          <w:szCs w:val="24"/>
        </w:rPr>
        <w:t>P.Rodin</w:t>
      </w:r>
      <w:proofErr w:type="spellEnd"/>
      <w:proofErr w:type="gramEnd"/>
      <w:r>
        <w:rPr>
          <w:sz w:val="24"/>
          <w:szCs w:val="24"/>
        </w:rPr>
        <w:t>, Mir Publishers,  Moscow.</w:t>
      </w:r>
    </w:p>
    <w:p w14:paraId="197FE159" w14:textId="77777777" w:rsidR="00D83481" w:rsidRDefault="00000000">
      <w:pPr>
        <w:spacing w:before="2"/>
        <w:ind w:left="100"/>
        <w:rPr>
          <w:sz w:val="22"/>
          <w:szCs w:val="22"/>
        </w:rPr>
      </w:pPr>
      <w:r>
        <w:rPr>
          <w:sz w:val="22"/>
          <w:szCs w:val="22"/>
        </w:rPr>
        <w:t>7.          Fundamentals of Tool Design                                           Frank W. Wilson</w:t>
      </w:r>
    </w:p>
    <w:p w14:paraId="59F4CDED" w14:textId="77777777" w:rsidR="00D83481" w:rsidRDefault="00000000">
      <w:pPr>
        <w:spacing w:line="240" w:lineRule="exact"/>
        <w:ind w:left="100"/>
        <w:rPr>
          <w:sz w:val="22"/>
          <w:szCs w:val="22"/>
        </w:rPr>
        <w:sectPr w:rsidR="00D83481">
          <w:pgSz w:w="11920" w:h="16840"/>
          <w:pgMar w:top="1760" w:right="1040" w:bottom="280" w:left="1340" w:header="732" w:footer="1032" w:gutter="0"/>
          <w:cols w:space="720"/>
        </w:sectPr>
      </w:pPr>
      <w:r>
        <w:rPr>
          <w:sz w:val="22"/>
          <w:szCs w:val="22"/>
        </w:rPr>
        <w:t xml:space="preserve">8.          Properties and Selection of Tool Material                         </w:t>
      </w:r>
      <w:proofErr w:type="spellStart"/>
      <w:r>
        <w:rPr>
          <w:sz w:val="22"/>
          <w:szCs w:val="22"/>
        </w:rPr>
        <w:t>Kortesoja</w:t>
      </w:r>
      <w:proofErr w:type="spellEnd"/>
      <w:r>
        <w:rPr>
          <w:sz w:val="22"/>
          <w:szCs w:val="22"/>
        </w:rPr>
        <w:t>, Victor A., ASM.</w:t>
      </w:r>
    </w:p>
    <w:p w14:paraId="1F8CD896" w14:textId="77777777" w:rsidR="00D83481" w:rsidRDefault="00D83481">
      <w:pPr>
        <w:spacing w:before="1" w:line="240" w:lineRule="exact"/>
        <w:rPr>
          <w:sz w:val="24"/>
          <w:szCs w:val="24"/>
        </w:rPr>
      </w:pPr>
    </w:p>
    <w:p w14:paraId="795DC403" w14:textId="77777777" w:rsidR="00D83481" w:rsidRDefault="00000000">
      <w:pPr>
        <w:spacing w:before="29"/>
        <w:ind w:left="2222" w:right="2238"/>
        <w:jc w:val="center"/>
        <w:rPr>
          <w:sz w:val="24"/>
          <w:szCs w:val="24"/>
        </w:rPr>
      </w:pPr>
      <w:r>
        <w:rPr>
          <w:b/>
          <w:sz w:val="24"/>
          <w:szCs w:val="24"/>
        </w:rPr>
        <w:t>DME 5103 MEASUREMENT &amp; METROLOGY</w:t>
      </w:r>
    </w:p>
    <w:p w14:paraId="1D3598E9" w14:textId="77777777" w:rsidR="00D83481" w:rsidRDefault="00D83481">
      <w:pPr>
        <w:spacing w:before="11" w:line="260" w:lineRule="exact"/>
        <w:rPr>
          <w:sz w:val="26"/>
          <w:szCs w:val="26"/>
        </w:rPr>
      </w:pPr>
    </w:p>
    <w:p w14:paraId="2C37D2D3" w14:textId="77777777" w:rsidR="00D83481" w:rsidRDefault="00000000">
      <w:pPr>
        <w:ind w:left="100" w:right="5629"/>
        <w:jc w:val="both"/>
        <w:rPr>
          <w:sz w:val="24"/>
          <w:szCs w:val="24"/>
        </w:rPr>
      </w:pPr>
      <w:r>
        <w:rPr>
          <w:b/>
          <w:sz w:val="24"/>
          <w:szCs w:val="24"/>
        </w:rPr>
        <w:t xml:space="preserve">OBJECTIVE: </w:t>
      </w:r>
      <w:r>
        <w:rPr>
          <w:sz w:val="24"/>
          <w:szCs w:val="24"/>
        </w:rPr>
        <w:t>Students will be able to</w:t>
      </w:r>
    </w:p>
    <w:p w14:paraId="749FBA9F" w14:textId="1962EF53" w:rsidR="00D83481" w:rsidRDefault="00000000">
      <w:pPr>
        <w:ind w:left="888"/>
        <w:rPr>
          <w:sz w:val="24"/>
          <w:szCs w:val="24"/>
        </w:rPr>
      </w:pPr>
      <w:r>
        <w:rPr>
          <w:sz w:val="24"/>
          <w:szCs w:val="24"/>
        </w:rPr>
        <w:t xml:space="preserve">1.   </w:t>
      </w:r>
      <w:r w:rsidR="00476E86">
        <w:t>To understand and analyze different measurement systems, Standards of Measurement, Measurement Errors</w:t>
      </w:r>
      <w:r>
        <w:rPr>
          <w:sz w:val="24"/>
          <w:szCs w:val="24"/>
        </w:rPr>
        <w:t>.</w:t>
      </w:r>
    </w:p>
    <w:p w14:paraId="2EC75B07" w14:textId="77777777" w:rsidR="00D83481" w:rsidRDefault="00000000">
      <w:pPr>
        <w:ind w:left="888"/>
        <w:rPr>
          <w:sz w:val="24"/>
          <w:szCs w:val="24"/>
        </w:rPr>
      </w:pPr>
      <w:r>
        <w:rPr>
          <w:sz w:val="24"/>
          <w:szCs w:val="24"/>
        </w:rPr>
        <w:t>2.   Use measuring device for a particular application</w:t>
      </w:r>
    </w:p>
    <w:p w14:paraId="30FBD95C" w14:textId="150C19E3" w:rsidR="00D83481" w:rsidRDefault="00000000">
      <w:pPr>
        <w:ind w:left="888"/>
        <w:rPr>
          <w:sz w:val="24"/>
          <w:szCs w:val="24"/>
        </w:rPr>
      </w:pPr>
      <w:r>
        <w:rPr>
          <w:sz w:val="24"/>
          <w:szCs w:val="24"/>
        </w:rPr>
        <w:t xml:space="preserve">3.   </w:t>
      </w:r>
      <w:proofErr w:type="spellStart"/>
      <w:r w:rsidR="00476E86">
        <w:rPr>
          <w:sz w:val="24"/>
          <w:szCs w:val="24"/>
        </w:rPr>
        <w:t>To</w:t>
      </w:r>
      <w:proofErr w:type="spellEnd"/>
      <w:r w:rsidR="00476E86">
        <w:rPr>
          <w:sz w:val="24"/>
          <w:szCs w:val="24"/>
        </w:rPr>
        <w:t xml:space="preserve"> </w:t>
      </w:r>
      <w:proofErr w:type="gramStart"/>
      <w:r w:rsidR="00476E86">
        <w:rPr>
          <w:sz w:val="24"/>
          <w:szCs w:val="24"/>
        </w:rPr>
        <w:t>familiar</w:t>
      </w:r>
      <w:proofErr w:type="gramEnd"/>
      <w:r w:rsidR="00476E86">
        <w:rPr>
          <w:sz w:val="24"/>
          <w:szCs w:val="24"/>
        </w:rPr>
        <w:t xml:space="preserve"> with different temperature and pressure measurement system. </w:t>
      </w:r>
    </w:p>
    <w:p w14:paraId="5E2B4F95" w14:textId="733FECD3" w:rsidR="00476E86" w:rsidRDefault="00000000">
      <w:pPr>
        <w:ind w:left="888"/>
        <w:rPr>
          <w:sz w:val="24"/>
          <w:szCs w:val="24"/>
        </w:rPr>
      </w:pPr>
      <w:r>
        <w:rPr>
          <w:sz w:val="24"/>
          <w:szCs w:val="24"/>
        </w:rPr>
        <w:t xml:space="preserve">4.   </w:t>
      </w:r>
      <w:proofErr w:type="spellStart"/>
      <w:r w:rsidR="00476E86">
        <w:rPr>
          <w:sz w:val="24"/>
          <w:szCs w:val="24"/>
        </w:rPr>
        <w:t>To</w:t>
      </w:r>
      <w:proofErr w:type="spellEnd"/>
      <w:r w:rsidR="00476E86">
        <w:rPr>
          <w:sz w:val="24"/>
          <w:szCs w:val="24"/>
        </w:rPr>
        <w:t xml:space="preserve"> </w:t>
      </w:r>
      <w:proofErr w:type="gramStart"/>
      <w:r w:rsidR="00476E86">
        <w:rPr>
          <w:sz w:val="24"/>
          <w:szCs w:val="24"/>
        </w:rPr>
        <w:t>familiar</w:t>
      </w:r>
      <w:proofErr w:type="gramEnd"/>
      <w:r w:rsidR="00476E86">
        <w:rPr>
          <w:sz w:val="24"/>
          <w:szCs w:val="24"/>
        </w:rPr>
        <w:t xml:space="preserve"> with different vibration and humidity measurement system.</w:t>
      </w:r>
    </w:p>
    <w:p w14:paraId="3310DDB6" w14:textId="1731C063" w:rsidR="00D83481" w:rsidRDefault="00476E86">
      <w:pPr>
        <w:ind w:left="888"/>
        <w:rPr>
          <w:sz w:val="24"/>
          <w:szCs w:val="24"/>
        </w:rPr>
      </w:pPr>
      <w:r>
        <w:rPr>
          <w:sz w:val="24"/>
          <w:szCs w:val="24"/>
        </w:rPr>
        <w:t xml:space="preserve"> 5.   Select appropriate instruments </w:t>
      </w:r>
      <w:r w:rsidR="00813BA6">
        <w:rPr>
          <w:sz w:val="24"/>
          <w:szCs w:val="24"/>
        </w:rPr>
        <w:t xml:space="preserve">torque, velocity and acceleration </w:t>
      </w:r>
      <w:proofErr w:type="gramStart"/>
      <w:r>
        <w:rPr>
          <w:sz w:val="24"/>
          <w:szCs w:val="24"/>
        </w:rPr>
        <w:t>or  measurement</w:t>
      </w:r>
      <w:proofErr w:type="gramEnd"/>
      <w:r>
        <w:rPr>
          <w:sz w:val="24"/>
          <w:szCs w:val="24"/>
        </w:rPr>
        <w:t>.</w:t>
      </w:r>
    </w:p>
    <w:p w14:paraId="29166AAE" w14:textId="0ED5959E" w:rsidR="00D83481" w:rsidRPr="00D15357" w:rsidRDefault="00476E86">
      <w:pPr>
        <w:spacing w:before="1" w:line="280" w:lineRule="exact"/>
        <w:rPr>
          <w:b/>
          <w:bCs/>
          <w:sz w:val="28"/>
          <w:szCs w:val="28"/>
        </w:rPr>
      </w:pPr>
      <w:proofErr w:type="gramStart"/>
      <w:r w:rsidRPr="00D15357">
        <w:rPr>
          <w:b/>
          <w:bCs/>
          <w:sz w:val="28"/>
          <w:szCs w:val="28"/>
        </w:rPr>
        <w:t>OUTCOME :</w:t>
      </w:r>
      <w:proofErr w:type="gramEnd"/>
    </w:p>
    <w:p w14:paraId="609CBA69" w14:textId="2AA82E57" w:rsidR="00476E86" w:rsidRPr="00D15357" w:rsidRDefault="00476E86" w:rsidP="00476E86">
      <w:pPr>
        <w:pStyle w:val="ListParagraph"/>
        <w:numPr>
          <w:ilvl w:val="0"/>
          <w:numId w:val="4"/>
        </w:numPr>
        <w:spacing w:before="1" w:line="280" w:lineRule="exact"/>
      </w:pPr>
      <w:r w:rsidRPr="00D15357">
        <w:t>Distinguish between accuracy and precision, identify different measurement errors, able to select linear or angular measuring instrument for measurement of various components.</w:t>
      </w:r>
    </w:p>
    <w:p w14:paraId="05C67CA3" w14:textId="7F6C777A" w:rsidR="00476E86" w:rsidRPr="00D15357" w:rsidRDefault="00476E86" w:rsidP="00476E86">
      <w:pPr>
        <w:pStyle w:val="ListParagraph"/>
        <w:numPr>
          <w:ilvl w:val="0"/>
          <w:numId w:val="4"/>
        </w:numPr>
        <w:spacing w:before="1" w:line="280" w:lineRule="exact"/>
      </w:pPr>
      <w:r w:rsidRPr="00D15357">
        <w:t>Will be familiar with different measurement system.</w:t>
      </w:r>
    </w:p>
    <w:p w14:paraId="0049FEDA" w14:textId="0E8616C1" w:rsidR="00476E86" w:rsidRPr="00D15357" w:rsidRDefault="00476E86" w:rsidP="00476E86">
      <w:pPr>
        <w:pStyle w:val="ListParagraph"/>
        <w:numPr>
          <w:ilvl w:val="0"/>
          <w:numId w:val="4"/>
        </w:numPr>
        <w:spacing w:before="1" w:line="280" w:lineRule="exact"/>
      </w:pPr>
      <w:r w:rsidRPr="00D15357">
        <w:t xml:space="preserve">Explain principles and uses of </w:t>
      </w:r>
      <w:r w:rsidR="00813BA6" w:rsidRPr="00D15357">
        <w:t>thermocouple, thermometer</w:t>
      </w:r>
      <w:r w:rsidRPr="00D15357">
        <w:t xml:space="preserve"> used in metrology.</w:t>
      </w:r>
    </w:p>
    <w:p w14:paraId="65737B99" w14:textId="235D0536" w:rsidR="00476E86" w:rsidRPr="00D15357" w:rsidRDefault="00476E86" w:rsidP="00476E86">
      <w:pPr>
        <w:pStyle w:val="ListParagraph"/>
        <w:numPr>
          <w:ilvl w:val="0"/>
          <w:numId w:val="4"/>
        </w:numPr>
        <w:spacing w:before="1" w:line="280" w:lineRule="exact"/>
      </w:pPr>
      <w:r w:rsidRPr="00D15357">
        <w:t>Explain principles and uses of</w:t>
      </w:r>
      <w:r w:rsidR="001076CB" w:rsidRPr="00D15357">
        <w:t xml:space="preserve"> </w:t>
      </w:r>
      <w:proofErr w:type="gramStart"/>
      <w:r w:rsidR="00813BA6" w:rsidRPr="00D15357">
        <w:t>transducer</w:t>
      </w:r>
      <w:proofErr w:type="gramEnd"/>
      <w:r w:rsidR="00813BA6" w:rsidRPr="00D15357">
        <w:t xml:space="preserve">, float indicator </w:t>
      </w:r>
      <w:proofErr w:type="spellStart"/>
      <w:r w:rsidR="00813BA6" w:rsidRPr="00D15357">
        <w:t>etc</w:t>
      </w:r>
      <w:proofErr w:type="spellEnd"/>
      <w:r w:rsidRPr="00D15357">
        <w:t xml:space="preserve"> used in metrology.</w:t>
      </w:r>
    </w:p>
    <w:p w14:paraId="1A598256" w14:textId="1EEAC94A" w:rsidR="00476E86" w:rsidRPr="00D15357" w:rsidRDefault="00813BA6" w:rsidP="00476E86">
      <w:pPr>
        <w:pStyle w:val="ListParagraph"/>
        <w:numPr>
          <w:ilvl w:val="0"/>
          <w:numId w:val="4"/>
        </w:numPr>
        <w:spacing w:before="1" w:line="280" w:lineRule="exact"/>
      </w:pPr>
      <w:r w:rsidRPr="00D15357">
        <w:t xml:space="preserve">Explain principles and uses of dynamometer and CMM used in </w:t>
      </w:r>
      <w:proofErr w:type="gramStart"/>
      <w:r w:rsidRPr="00D15357">
        <w:t>metrology</w:t>
      </w:r>
      <w:proofErr w:type="gramEnd"/>
    </w:p>
    <w:p w14:paraId="518C9893" w14:textId="77777777" w:rsidR="00476E86" w:rsidRPr="00476E86" w:rsidRDefault="00476E86" w:rsidP="00D15357">
      <w:pPr>
        <w:pStyle w:val="ListParagraph"/>
        <w:spacing w:before="1" w:line="280" w:lineRule="exact"/>
        <w:ind w:left="1440" w:firstLine="0"/>
        <w:rPr>
          <w:sz w:val="24"/>
          <w:szCs w:val="24"/>
        </w:rPr>
      </w:pPr>
    </w:p>
    <w:p w14:paraId="5C076DB3" w14:textId="77777777" w:rsidR="00D83481" w:rsidRDefault="00000000">
      <w:pPr>
        <w:ind w:left="100" w:right="8269"/>
        <w:jc w:val="both"/>
        <w:rPr>
          <w:sz w:val="24"/>
          <w:szCs w:val="24"/>
        </w:rPr>
      </w:pPr>
      <w:r>
        <w:rPr>
          <w:b/>
          <w:sz w:val="24"/>
          <w:szCs w:val="24"/>
          <w:u w:val="thick" w:color="000000"/>
        </w:rPr>
        <w:t>Module –I:</w:t>
      </w:r>
    </w:p>
    <w:p w14:paraId="240859B9" w14:textId="77777777" w:rsidR="00D83481" w:rsidRDefault="00000000">
      <w:pPr>
        <w:spacing w:line="260" w:lineRule="exact"/>
        <w:ind w:left="100" w:right="82"/>
        <w:jc w:val="both"/>
        <w:rPr>
          <w:sz w:val="24"/>
          <w:szCs w:val="24"/>
        </w:rPr>
      </w:pPr>
      <w:r>
        <w:rPr>
          <w:b/>
          <w:sz w:val="24"/>
          <w:szCs w:val="24"/>
        </w:rPr>
        <w:t xml:space="preserve">Introduction: </w:t>
      </w:r>
      <w:r>
        <w:rPr>
          <w:sz w:val="24"/>
          <w:szCs w:val="24"/>
        </w:rPr>
        <w:t>Principles of dimensional and form measurements. Basic standards of length and</w:t>
      </w:r>
    </w:p>
    <w:p w14:paraId="6F66E50C" w14:textId="0A2907E8" w:rsidR="00D83481" w:rsidRDefault="00000000">
      <w:pPr>
        <w:ind w:left="100" w:right="73"/>
        <w:jc w:val="both"/>
        <w:rPr>
          <w:sz w:val="24"/>
          <w:szCs w:val="24"/>
        </w:rPr>
      </w:pPr>
      <w:r>
        <w:rPr>
          <w:sz w:val="24"/>
          <w:szCs w:val="24"/>
        </w:rPr>
        <w:t xml:space="preserve">angle.  </w:t>
      </w:r>
      <w:r w:rsidR="00D15357">
        <w:rPr>
          <w:sz w:val="24"/>
          <w:szCs w:val="24"/>
        </w:rPr>
        <w:t>Industrial standards</w:t>
      </w:r>
      <w:r>
        <w:rPr>
          <w:sz w:val="24"/>
          <w:szCs w:val="24"/>
        </w:rPr>
        <w:t xml:space="preserve">.  </w:t>
      </w:r>
      <w:r w:rsidR="00D15357">
        <w:rPr>
          <w:sz w:val="24"/>
          <w:szCs w:val="24"/>
        </w:rPr>
        <w:t>Errors in measurement</w:t>
      </w:r>
      <w:r>
        <w:rPr>
          <w:sz w:val="24"/>
          <w:szCs w:val="24"/>
        </w:rPr>
        <w:t xml:space="preserve">.  </w:t>
      </w:r>
      <w:proofErr w:type="gramStart"/>
      <w:r>
        <w:rPr>
          <w:sz w:val="24"/>
          <w:szCs w:val="24"/>
        </w:rPr>
        <w:t>Classification  &amp;</w:t>
      </w:r>
      <w:proofErr w:type="gramEnd"/>
      <w:r>
        <w:rPr>
          <w:sz w:val="24"/>
          <w:szCs w:val="24"/>
        </w:rPr>
        <w:t xml:space="preserve">  Types  of  measuring instruments, limits, fits &amp; tolerances.</w:t>
      </w:r>
    </w:p>
    <w:p w14:paraId="596DEB34" w14:textId="77777777" w:rsidR="00D83481" w:rsidRDefault="00000000">
      <w:pPr>
        <w:ind w:left="100" w:right="74"/>
        <w:jc w:val="both"/>
        <w:rPr>
          <w:sz w:val="24"/>
          <w:szCs w:val="24"/>
        </w:rPr>
      </w:pPr>
      <w:r>
        <w:rPr>
          <w:sz w:val="24"/>
          <w:szCs w:val="24"/>
        </w:rPr>
        <w:t>Vernier   Caliper   &amp;   Gauges</w:t>
      </w:r>
      <w:r>
        <w:rPr>
          <w:b/>
          <w:sz w:val="24"/>
          <w:szCs w:val="24"/>
        </w:rPr>
        <w:t xml:space="preserve">:   </w:t>
      </w:r>
      <w:r>
        <w:rPr>
          <w:sz w:val="24"/>
          <w:szCs w:val="24"/>
        </w:rPr>
        <w:t xml:space="preserve">Construction   and   parts   of   </w:t>
      </w:r>
      <w:proofErr w:type="gramStart"/>
      <w:r>
        <w:rPr>
          <w:sz w:val="24"/>
          <w:szCs w:val="24"/>
        </w:rPr>
        <w:t xml:space="preserve">Vernier,   </w:t>
      </w:r>
      <w:proofErr w:type="gramEnd"/>
      <w:r>
        <w:rPr>
          <w:sz w:val="24"/>
          <w:szCs w:val="24"/>
        </w:rPr>
        <w:t>Principle   of   Vernier. Classification &amp; Description of gauges, Micrometer</w:t>
      </w:r>
      <w:r>
        <w:rPr>
          <w:b/>
          <w:sz w:val="24"/>
          <w:szCs w:val="24"/>
        </w:rPr>
        <w:t xml:space="preserve">: </w:t>
      </w:r>
      <w:r>
        <w:rPr>
          <w:sz w:val="24"/>
          <w:szCs w:val="24"/>
        </w:rPr>
        <w:t xml:space="preserve">Working principle, Construction and parts of micrometer, Straightness and Taper Measurement: </w:t>
      </w:r>
      <w:proofErr w:type="spellStart"/>
      <w:r>
        <w:rPr>
          <w:sz w:val="24"/>
          <w:szCs w:val="24"/>
        </w:rPr>
        <w:t>Sinebar</w:t>
      </w:r>
      <w:proofErr w:type="spellEnd"/>
      <w:r>
        <w:rPr>
          <w:sz w:val="24"/>
          <w:szCs w:val="24"/>
        </w:rPr>
        <w:t xml:space="preserve">, </w:t>
      </w:r>
      <w:proofErr w:type="gramStart"/>
      <w:r>
        <w:rPr>
          <w:sz w:val="24"/>
          <w:szCs w:val="24"/>
        </w:rPr>
        <w:t>autocollimators</w:t>
      </w:r>
      <w:proofErr w:type="gramEnd"/>
    </w:p>
    <w:p w14:paraId="68E50ED1" w14:textId="77777777" w:rsidR="00D83481" w:rsidRDefault="00D83481">
      <w:pPr>
        <w:spacing w:before="1" w:line="280" w:lineRule="exact"/>
        <w:rPr>
          <w:sz w:val="28"/>
          <w:szCs w:val="28"/>
        </w:rPr>
      </w:pPr>
    </w:p>
    <w:p w14:paraId="36765B77" w14:textId="77777777" w:rsidR="00D83481" w:rsidRDefault="00000000">
      <w:pPr>
        <w:ind w:left="100" w:right="8115"/>
        <w:jc w:val="both"/>
        <w:rPr>
          <w:sz w:val="24"/>
          <w:szCs w:val="24"/>
        </w:rPr>
      </w:pPr>
      <w:r>
        <w:rPr>
          <w:b/>
          <w:sz w:val="24"/>
          <w:szCs w:val="24"/>
          <w:u w:val="thick" w:color="000000"/>
        </w:rPr>
        <w:t xml:space="preserve">Module </w:t>
      </w:r>
      <w:proofErr w:type="gramStart"/>
      <w:r>
        <w:rPr>
          <w:b/>
          <w:sz w:val="24"/>
          <w:szCs w:val="24"/>
          <w:u w:val="thick" w:color="000000"/>
        </w:rPr>
        <w:t>–  II</w:t>
      </w:r>
      <w:proofErr w:type="gramEnd"/>
      <w:r>
        <w:rPr>
          <w:b/>
          <w:sz w:val="24"/>
          <w:szCs w:val="24"/>
          <w:u w:val="thick" w:color="000000"/>
        </w:rPr>
        <w:t>:</w:t>
      </w:r>
    </w:p>
    <w:p w14:paraId="0CCFC444" w14:textId="23E22D20" w:rsidR="00D83481" w:rsidRDefault="00000000" w:rsidP="00476E86">
      <w:pPr>
        <w:spacing w:line="260" w:lineRule="exact"/>
        <w:ind w:left="100" w:right="84"/>
        <w:jc w:val="both"/>
        <w:rPr>
          <w:sz w:val="24"/>
          <w:szCs w:val="24"/>
        </w:rPr>
      </w:pPr>
      <w:proofErr w:type="gramStart"/>
      <w:r>
        <w:rPr>
          <w:b/>
          <w:sz w:val="24"/>
          <w:szCs w:val="24"/>
        </w:rPr>
        <w:t>Measurement  :</w:t>
      </w:r>
      <w:proofErr w:type="gramEnd"/>
      <w:r>
        <w:rPr>
          <w:b/>
          <w:sz w:val="24"/>
          <w:szCs w:val="24"/>
        </w:rPr>
        <w:t xml:space="preserve">  </w:t>
      </w:r>
      <w:r>
        <w:rPr>
          <w:sz w:val="24"/>
          <w:szCs w:val="24"/>
        </w:rPr>
        <w:t>General  measurement  system,  Sensor,  Signal  conditioner,  Data     display and</w:t>
      </w:r>
      <w:r w:rsidR="00476E86">
        <w:rPr>
          <w:sz w:val="24"/>
          <w:szCs w:val="24"/>
        </w:rPr>
        <w:t xml:space="preserve"> </w:t>
      </w:r>
      <w:r>
        <w:rPr>
          <w:sz w:val="24"/>
          <w:szCs w:val="24"/>
        </w:rPr>
        <w:t>data output   block,   Calibration,  traceability   and   standards,  Common     terms  encountered in measurement techniques, Transducer, Range and span, Response: time lag, linear, Response time    constant,  Resolution,    sensitivity,    Precision    and    repeatability,    Significant    figures, Average value or mean, root mean square value, Accuracy and Errors.</w:t>
      </w:r>
    </w:p>
    <w:p w14:paraId="19A919FB" w14:textId="77777777" w:rsidR="00D83481" w:rsidRDefault="00D83481">
      <w:pPr>
        <w:spacing w:before="1" w:line="280" w:lineRule="exact"/>
        <w:rPr>
          <w:sz w:val="28"/>
          <w:szCs w:val="28"/>
        </w:rPr>
      </w:pPr>
    </w:p>
    <w:p w14:paraId="07566B48" w14:textId="77777777" w:rsidR="00D83481" w:rsidRDefault="00000000">
      <w:pPr>
        <w:ind w:left="100" w:right="8082"/>
        <w:jc w:val="both"/>
        <w:rPr>
          <w:sz w:val="24"/>
          <w:szCs w:val="24"/>
        </w:rPr>
      </w:pPr>
      <w:r>
        <w:rPr>
          <w:b/>
          <w:sz w:val="24"/>
          <w:szCs w:val="24"/>
          <w:u w:val="thick" w:color="000000"/>
        </w:rPr>
        <w:t>Module –III:</w:t>
      </w:r>
    </w:p>
    <w:p w14:paraId="195E6C5F" w14:textId="77777777" w:rsidR="00D83481" w:rsidRDefault="00000000">
      <w:pPr>
        <w:spacing w:line="260" w:lineRule="exact"/>
        <w:ind w:left="100" w:right="79"/>
        <w:jc w:val="both"/>
        <w:rPr>
          <w:sz w:val="24"/>
          <w:szCs w:val="24"/>
        </w:rPr>
      </w:pPr>
      <w:r>
        <w:rPr>
          <w:b/>
          <w:sz w:val="24"/>
          <w:szCs w:val="24"/>
        </w:rPr>
        <w:t xml:space="preserve">Measurement of Temperature &amp; Pressure: </w:t>
      </w:r>
      <w:r>
        <w:rPr>
          <w:sz w:val="24"/>
          <w:szCs w:val="24"/>
        </w:rPr>
        <w:t>Glass thermometers, Thermocouples, Temperature</w:t>
      </w:r>
    </w:p>
    <w:p w14:paraId="5670295D" w14:textId="77777777" w:rsidR="00D83481" w:rsidRDefault="00000000">
      <w:pPr>
        <w:ind w:left="100" w:right="72"/>
        <w:jc w:val="both"/>
        <w:rPr>
          <w:sz w:val="24"/>
          <w:szCs w:val="24"/>
        </w:rPr>
      </w:pPr>
      <w:proofErr w:type="gramStart"/>
      <w:r>
        <w:rPr>
          <w:sz w:val="24"/>
          <w:szCs w:val="24"/>
        </w:rPr>
        <w:t>compensation,  Calibration</w:t>
      </w:r>
      <w:proofErr w:type="gramEnd"/>
      <w:r>
        <w:rPr>
          <w:sz w:val="24"/>
          <w:szCs w:val="24"/>
        </w:rPr>
        <w:t>,     Advantages  and  disadvantages,  uses  of  thermocouples.  Bimetals Resistance thermometer, Thermistors, their    advantages     and    disadvantages and field of use, Pyrometers.</w:t>
      </w:r>
    </w:p>
    <w:p w14:paraId="27EFBF1C" w14:textId="77777777" w:rsidR="00D83481" w:rsidRDefault="00D83481">
      <w:pPr>
        <w:spacing w:before="1" w:line="280" w:lineRule="exact"/>
        <w:rPr>
          <w:sz w:val="28"/>
          <w:szCs w:val="28"/>
        </w:rPr>
      </w:pPr>
    </w:p>
    <w:p w14:paraId="33836559" w14:textId="77777777" w:rsidR="00D83481" w:rsidRDefault="00000000">
      <w:pPr>
        <w:ind w:left="100" w:right="8096"/>
        <w:jc w:val="both"/>
        <w:rPr>
          <w:sz w:val="24"/>
          <w:szCs w:val="24"/>
        </w:rPr>
      </w:pPr>
      <w:r>
        <w:rPr>
          <w:b/>
          <w:sz w:val="24"/>
          <w:szCs w:val="24"/>
          <w:u w:val="thick" w:color="000000"/>
        </w:rPr>
        <w:t>Module –IV:</w:t>
      </w:r>
    </w:p>
    <w:p w14:paraId="52D3C872" w14:textId="77777777" w:rsidR="00D83481" w:rsidRDefault="00000000">
      <w:pPr>
        <w:spacing w:line="260" w:lineRule="exact"/>
        <w:ind w:left="100" w:right="77"/>
        <w:jc w:val="both"/>
        <w:rPr>
          <w:sz w:val="24"/>
          <w:szCs w:val="24"/>
        </w:rPr>
      </w:pPr>
      <w:proofErr w:type="gramStart"/>
      <w:r>
        <w:rPr>
          <w:b/>
          <w:sz w:val="24"/>
          <w:szCs w:val="24"/>
        </w:rPr>
        <w:t>Measurement  of</w:t>
      </w:r>
      <w:proofErr w:type="gramEnd"/>
      <w:r>
        <w:rPr>
          <w:b/>
          <w:sz w:val="24"/>
          <w:szCs w:val="24"/>
        </w:rPr>
        <w:t xml:space="preserve">  Level,  Vibration  &amp;  Humidity:  </w:t>
      </w:r>
      <w:r>
        <w:rPr>
          <w:sz w:val="24"/>
          <w:szCs w:val="24"/>
        </w:rPr>
        <w:t>Method  of  measurement,  float  indicator,</w:t>
      </w:r>
    </w:p>
    <w:p w14:paraId="21BD9156" w14:textId="77777777" w:rsidR="00D83481" w:rsidRDefault="00000000">
      <w:pPr>
        <w:ind w:left="100" w:right="75"/>
        <w:jc w:val="both"/>
        <w:rPr>
          <w:sz w:val="24"/>
          <w:szCs w:val="24"/>
        </w:rPr>
      </w:pPr>
      <w:proofErr w:type="gramStart"/>
      <w:r>
        <w:rPr>
          <w:sz w:val="24"/>
          <w:szCs w:val="24"/>
        </w:rPr>
        <w:t>displacement  type</w:t>
      </w:r>
      <w:proofErr w:type="gramEnd"/>
      <w:r>
        <w:rPr>
          <w:sz w:val="24"/>
          <w:szCs w:val="24"/>
        </w:rPr>
        <w:t xml:space="preserve">,       pressure  dependent,  capacitance,  ultrasonic  transducer,  piezoelectric transducer.  </w:t>
      </w:r>
      <w:proofErr w:type="gramStart"/>
      <w:r>
        <w:rPr>
          <w:sz w:val="24"/>
          <w:szCs w:val="24"/>
        </w:rPr>
        <w:t>Different  types</w:t>
      </w:r>
      <w:proofErr w:type="gramEnd"/>
      <w:r>
        <w:rPr>
          <w:sz w:val="24"/>
          <w:szCs w:val="24"/>
        </w:rPr>
        <w:t xml:space="preserve">  of  pickups  and  transducers,  their  principle  of  operation  &amp;  field  of use.</w:t>
      </w:r>
    </w:p>
    <w:p w14:paraId="007D5482" w14:textId="77777777" w:rsidR="00D83481" w:rsidRDefault="00D83481">
      <w:pPr>
        <w:spacing w:before="1" w:line="280" w:lineRule="exact"/>
        <w:rPr>
          <w:sz w:val="28"/>
          <w:szCs w:val="28"/>
        </w:rPr>
      </w:pPr>
    </w:p>
    <w:p w14:paraId="631F9E8B" w14:textId="77777777" w:rsidR="00D83481" w:rsidRDefault="00000000">
      <w:pPr>
        <w:ind w:left="100" w:right="8131"/>
        <w:jc w:val="both"/>
        <w:rPr>
          <w:sz w:val="24"/>
          <w:szCs w:val="24"/>
        </w:rPr>
      </w:pPr>
      <w:r>
        <w:rPr>
          <w:b/>
          <w:sz w:val="24"/>
          <w:szCs w:val="24"/>
          <w:u w:val="thick" w:color="000000"/>
        </w:rPr>
        <w:t xml:space="preserve">Module </w:t>
      </w:r>
      <w:proofErr w:type="gramStart"/>
      <w:r>
        <w:rPr>
          <w:b/>
          <w:sz w:val="24"/>
          <w:szCs w:val="24"/>
          <w:u w:val="thick" w:color="000000"/>
        </w:rPr>
        <w:t>–  V</w:t>
      </w:r>
      <w:proofErr w:type="gramEnd"/>
      <w:r>
        <w:rPr>
          <w:b/>
          <w:sz w:val="24"/>
          <w:szCs w:val="24"/>
          <w:u w:val="thick" w:color="000000"/>
        </w:rPr>
        <w:t>:</w:t>
      </w:r>
    </w:p>
    <w:p w14:paraId="4F1237DA" w14:textId="77777777" w:rsidR="00D83481" w:rsidRDefault="00000000">
      <w:pPr>
        <w:spacing w:line="260" w:lineRule="exact"/>
        <w:ind w:left="100" w:right="80"/>
        <w:jc w:val="both"/>
        <w:rPr>
          <w:sz w:val="24"/>
          <w:szCs w:val="24"/>
        </w:rPr>
      </w:pPr>
      <w:r>
        <w:rPr>
          <w:b/>
          <w:sz w:val="24"/>
          <w:szCs w:val="24"/>
        </w:rPr>
        <w:t xml:space="preserve">Measurement   of   </w:t>
      </w:r>
      <w:proofErr w:type="gramStart"/>
      <w:r>
        <w:rPr>
          <w:b/>
          <w:sz w:val="24"/>
          <w:szCs w:val="24"/>
        </w:rPr>
        <w:t xml:space="preserve">Torque,   </w:t>
      </w:r>
      <w:proofErr w:type="gramEnd"/>
      <w:r>
        <w:rPr>
          <w:b/>
          <w:sz w:val="24"/>
          <w:szCs w:val="24"/>
        </w:rPr>
        <w:t xml:space="preserve">Velocity   &amp;   Acceleration:   </w:t>
      </w:r>
      <w:r>
        <w:rPr>
          <w:sz w:val="24"/>
          <w:szCs w:val="24"/>
        </w:rPr>
        <w:t>Different   types   of   dynamometers,</w:t>
      </w:r>
    </w:p>
    <w:p w14:paraId="08F58715" w14:textId="77777777" w:rsidR="00D83481" w:rsidRDefault="00000000">
      <w:pPr>
        <w:ind w:left="100" w:right="75"/>
        <w:jc w:val="both"/>
        <w:rPr>
          <w:sz w:val="24"/>
          <w:szCs w:val="24"/>
        </w:rPr>
      </w:pPr>
      <w:proofErr w:type="gramStart"/>
      <w:r>
        <w:rPr>
          <w:sz w:val="24"/>
          <w:szCs w:val="24"/>
        </w:rPr>
        <w:t>Principle  of</w:t>
      </w:r>
      <w:proofErr w:type="gramEnd"/>
      <w:r>
        <w:rPr>
          <w:sz w:val="24"/>
          <w:szCs w:val="24"/>
        </w:rPr>
        <w:t xml:space="preserve">  operation  and  field  of  use.  </w:t>
      </w:r>
      <w:proofErr w:type="gramStart"/>
      <w:r>
        <w:rPr>
          <w:sz w:val="24"/>
          <w:szCs w:val="24"/>
        </w:rPr>
        <w:t>Transducers  used</w:t>
      </w:r>
      <w:proofErr w:type="gramEnd"/>
      <w:r>
        <w:rPr>
          <w:sz w:val="24"/>
          <w:szCs w:val="24"/>
        </w:rPr>
        <w:t xml:space="preserve">  and  method  of  measurement, Introduction to Coordinate Measuring Machines.</w:t>
      </w:r>
    </w:p>
    <w:p w14:paraId="4E4BDEC9" w14:textId="77777777" w:rsidR="00D83481" w:rsidRDefault="00000000">
      <w:pPr>
        <w:spacing w:before="5"/>
        <w:ind w:left="100" w:right="8177"/>
        <w:jc w:val="both"/>
        <w:rPr>
          <w:sz w:val="24"/>
          <w:szCs w:val="24"/>
        </w:rPr>
      </w:pPr>
      <w:proofErr w:type="gramStart"/>
      <w:r>
        <w:rPr>
          <w:b/>
          <w:sz w:val="24"/>
          <w:szCs w:val="24"/>
        </w:rPr>
        <w:t>Text Books</w:t>
      </w:r>
      <w:proofErr w:type="gramEnd"/>
      <w:r>
        <w:rPr>
          <w:b/>
          <w:sz w:val="24"/>
          <w:szCs w:val="24"/>
        </w:rPr>
        <w:t>:</w:t>
      </w:r>
    </w:p>
    <w:p w14:paraId="4FAE9AA9" w14:textId="1B3EBDF3" w:rsidR="00D83481" w:rsidRDefault="00000000">
      <w:pPr>
        <w:spacing w:line="260" w:lineRule="exact"/>
        <w:ind w:left="1180"/>
        <w:rPr>
          <w:sz w:val="24"/>
          <w:szCs w:val="24"/>
        </w:rPr>
      </w:pPr>
      <w:r>
        <w:rPr>
          <w:sz w:val="24"/>
          <w:szCs w:val="24"/>
        </w:rPr>
        <w:lastRenderedPageBreak/>
        <w:t xml:space="preserve">1.   </w:t>
      </w:r>
      <w:proofErr w:type="gramStart"/>
      <w:r>
        <w:rPr>
          <w:sz w:val="24"/>
          <w:szCs w:val="24"/>
        </w:rPr>
        <w:t>Measurements  –</w:t>
      </w:r>
      <w:proofErr w:type="gramEnd"/>
      <w:r>
        <w:rPr>
          <w:sz w:val="24"/>
          <w:szCs w:val="24"/>
        </w:rPr>
        <w:t xml:space="preserve"> Harsh Vardhan</w:t>
      </w:r>
    </w:p>
    <w:p w14:paraId="787036D5" w14:textId="77777777" w:rsidR="00D83481" w:rsidRDefault="00000000">
      <w:pPr>
        <w:ind w:left="1180"/>
        <w:rPr>
          <w:sz w:val="24"/>
          <w:szCs w:val="24"/>
        </w:rPr>
      </w:pPr>
      <w:r>
        <w:rPr>
          <w:sz w:val="24"/>
          <w:szCs w:val="24"/>
        </w:rPr>
        <w:t>2.   Electrical &amp; Electronics and Instrument – A. K. Sawhney</w:t>
      </w:r>
    </w:p>
    <w:p w14:paraId="03F489BC" w14:textId="77777777" w:rsidR="00D83481" w:rsidRDefault="00000000">
      <w:pPr>
        <w:ind w:left="100" w:right="7632"/>
        <w:jc w:val="both"/>
        <w:rPr>
          <w:sz w:val="24"/>
          <w:szCs w:val="24"/>
        </w:rPr>
      </w:pPr>
      <w:r>
        <w:rPr>
          <w:b/>
          <w:sz w:val="24"/>
          <w:szCs w:val="24"/>
        </w:rPr>
        <w:t>Reference Books</w:t>
      </w:r>
      <w:r>
        <w:rPr>
          <w:sz w:val="24"/>
          <w:szCs w:val="24"/>
        </w:rPr>
        <w:t>:</w:t>
      </w:r>
    </w:p>
    <w:p w14:paraId="5754AA9E" w14:textId="77777777" w:rsidR="00D83481" w:rsidRDefault="00000000">
      <w:pPr>
        <w:ind w:left="820"/>
        <w:rPr>
          <w:sz w:val="24"/>
          <w:szCs w:val="24"/>
        </w:rPr>
      </w:pPr>
      <w:r>
        <w:rPr>
          <w:sz w:val="24"/>
          <w:szCs w:val="24"/>
        </w:rPr>
        <w:t xml:space="preserve">1.   Mechanical Measurement and Control – R. V. </w:t>
      </w:r>
      <w:proofErr w:type="spellStart"/>
      <w:r>
        <w:rPr>
          <w:sz w:val="24"/>
          <w:szCs w:val="24"/>
        </w:rPr>
        <w:t>Jalgaonkar</w:t>
      </w:r>
      <w:proofErr w:type="spellEnd"/>
    </w:p>
    <w:p w14:paraId="66224783" w14:textId="77777777" w:rsidR="00D83481" w:rsidRDefault="00000000">
      <w:pPr>
        <w:ind w:left="820"/>
        <w:rPr>
          <w:sz w:val="24"/>
          <w:szCs w:val="24"/>
        </w:rPr>
        <w:sectPr w:rsidR="00D83481">
          <w:pgSz w:w="11920" w:h="16840"/>
          <w:pgMar w:top="1760" w:right="1020" w:bottom="280" w:left="1340" w:header="732" w:footer="1032" w:gutter="0"/>
          <w:cols w:space="720"/>
        </w:sectPr>
      </w:pPr>
      <w:r>
        <w:rPr>
          <w:sz w:val="24"/>
          <w:szCs w:val="24"/>
        </w:rPr>
        <w:t xml:space="preserve">2.   Production Technology – </w:t>
      </w:r>
      <w:proofErr w:type="spellStart"/>
      <w:r>
        <w:rPr>
          <w:sz w:val="24"/>
          <w:szCs w:val="24"/>
        </w:rPr>
        <w:t>O.</w:t>
      </w:r>
      <w:proofErr w:type="gramStart"/>
      <w:r>
        <w:rPr>
          <w:sz w:val="24"/>
          <w:szCs w:val="24"/>
        </w:rPr>
        <w:t>P.Khanna</w:t>
      </w:r>
      <w:proofErr w:type="spellEnd"/>
      <w:proofErr w:type="gramEnd"/>
      <w:r>
        <w:rPr>
          <w:sz w:val="24"/>
          <w:szCs w:val="24"/>
        </w:rPr>
        <w:t xml:space="preserve"> &amp; M. Lal</w:t>
      </w:r>
    </w:p>
    <w:p w14:paraId="4C1E5DCE" w14:textId="77777777" w:rsidR="00D83481" w:rsidRDefault="00D83481">
      <w:pPr>
        <w:spacing w:line="200" w:lineRule="exact"/>
      </w:pPr>
    </w:p>
    <w:p w14:paraId="44019348" w14:textId="77777777" w:rsidR="00D83481" w:rsidRDefault="00D83481">
      <w:pPr>
        <w:spacing w:before="13" w:line="280" w:lineRule="exact"/>
        <w:rPr>
          <w:sz w:val="28"/>
          <w:szCs w:val="28"/>
        </w:rPr>
      </w:pPr>
    </w:p>
    <w:p w14:paraId="0B7C1D22" w14:textId="77777777" w:rsidR="00D83481" w:rsidRDefault="00000000">
      <w:pPr>
        <w:spacing w:before="29"/>
        <w:ind w:left="2953" w:right="2965"/>
        <w:jc w:val="center"/>
        <w:rPr>
          <w:sz w:val="24"/>
          <w:szCs w:val="24"/>
        </w:rPr>
      </w:pPr>
      <w:r>
        <w:rPr>
          <w:b/>
          <w:sz w:val="24"/>
          <w:szCs w:val="24"/>
        </w:rPr>
        <w:t>DME 5013 QUALITY CONTROL</w:t>
      </w:r>
    </w:p>
    <w:p w14:paraId="33764B03" w14:textId="77777777" w:rsidR="00D83481" w:rsidRDefault="00D83481">
      <w:pPr>
        <w:spacing w:before="11" w:line="260" w:lineRule="exact"/>
        <w:rPr>
          <w:sz w:val="26"/>
          <w:szCs w:val="26"/>
        </w:rPr>
      </w:pPr>
    </w:p>
    <w:p w14:paraId="15EDD882" w14:textId="77777777" w:rsidR="00F7306F" w:rsidRPr="00C11725" w:rsidRDefault="00F7306F" w:rsidP="00F7306F">
      <w:pPr>
        <w:ind w:left="100"/>
        <w:rPr>
          <w:sz w:val="24"/>
          <w:szCs w:val="24"/>
        </w:rPr>
      </w:pPr>
      <w:r w:rsidRPr="00C11725">
        <w:rPr>
          <w:b/>
          <w:sz w:val="24"/>
          <w:szCs w:val="24"/>
        </w:rPr>
        <w:t xml:space="preserve">OBJECTIVE: </w:t>
      </w:r>
      <w:r w:rsidRPr="00C11725">
        <w:rPr>
          <w:sz w:val="24"/>
          <w:szCs w:val="24"/>
        </w:rPr>
        <w:t>Students will be able to</w:t>
      </w:r>
    </w:p>
    <w:p w14:paraId="6097C379" w14:textId="77777777" w:rsidR="00F7306F" w:rsidRPr="00C11725" w:rsidRDefault="00F7306F" w:rsidP="00F7306F">
      <w:pPr>
        <w:ind w:left="528" w:firstLine="192"/>
        <w:rPr>
          <w:sz w:val="24"/>
          <w:szCs w:val="24"/>
        </w:rPr>
      </w:pPr>
      <w:r w:rsidRPr="00C11725">
        <w:rPr>
          <w:sz w:val="24"/>
          <w:szCs w:val="24"/>
        </w:rPr>
        <w:t>1.  Understand the terms like quality, quality control, inspection, value of quality, cost of quality.</w:t>
      </w:r>
    </w:p>
    <w:p w14:paraId="3932E767" w14:textId="77777777" w:rsidR="00F7306F" w:rsidRPr="00C11725" w:rsidRDefault="00F7306F" w:rsidP="00F7306F">
      <w:pPr>
        <w:ind w:left="528" w:firstLine="192"/>
        <w:rPr>
          <w:sz w:val="24"/>
          <w:szCs w:val="24"/>
        </w:rPr>
      </w:pPr>
      <w:r w:rsidRPr="00C11725">
        <w:rPr>
          <w:sz w:val="24"/>
          <w:szCs w:val="24"/>
        </w:rPr>
        <w:t>2.  Know about reliability and statistical quality control.</w:t>
      </w:r>
    </w:p>
    <w:p w14:paraId="70E42A37" w14:textId="77777777" w:rsidR="00F7306F" w:rsidRPr="00C11725" w:rsidRDefault="00F7306F" w:rsidP="00F7306F">
      <w:pPr>
        <w:ind w:left="528" w:firstLine="192"/>
        <w:rPr>
          <w:sz w:val="24"/>
          <w:szCs w:val="24"/>
        </w:rPr>
      </w:pPr>
      <w:r w:rsidRPr="00C11725">
        <w:rPr>
          <w:sz w:val="24"/>
          <w:szCs w:val="24"/>
        </w:rPr>
        <w:t>3.  Construct and draw control charts.</w:t>
      </w:r>
    </w:p>
    <w:p w14:paraId="7C346AFA" w14:textId="77777777" w:rsidR="00F7306F" w:rsidRPr="00C11725" w:rsidRDefault="00F7306F" w:rsidP="00F7306F">
      <w:pPr>
        <w:ind w:left="528" w:firstLine="192"/>
        <w:rPr>
          <w:sz w:val="24"/>
          <w:szCs w:val="24"/>
        </w:rPr>
      </w:pPr>
      <w:r w:rsidRPr="00C11725">
        <w:rPr>
          <w:sz w:val="24"/>
          <w:szCs w:val="24"/>
        </w:rPr>
        <w:t>4.  Understand different sampling methods and draw OC curve.</w:t>
      </w:r>
    </w:p>
    <w:p w14:paraId="01F8E159" w14:textId="77777777" w:rsidR="00F7306F" w:rsidRPr="00C11725" w:rsidRDefault="00F7306F" w:rsidP="00F7306F">
      <w:pPr>
        <w:ind w:left="528" w:firstLine="192"/>
        <w:rPr>
          <w:sz w:val="24"/>
          <w:szCs w:val="24"/>
        </w:rPr>
      </w:pPr>
      <w:r w:rsidRPr="00C11725">
        <w:rPr>
          <w:b/>
          <w:sz w:val="24"/>
          <w:szCs w:val="24"/>
        </w:rPr>
        <w:t xml:space="preserve">5.  </w:t>
      </w:r>
      <w:r w:rsidRPr="00C11725">
        <w:rPr>
          <w:sz w:val="24"/>
          <w:szCs w:val="24"/>
        </w:rPr>
        <w:t>Understand ISO certification procedure and quality system.</w:t>
      </w:r>
    </w:p>
    <w:p w14:paraId="43E9D5CB" w14:textId="77777777" w:rsidR="00F7306F" w:rsidRPr="00C11725" w:rsidRDefault="00F7306F" w:rsidP="00F7306F">
      <w:pPr>
        <w:ind w:left="528"/>
        <w:rPr>
          <w:sz w:val="24"/>
          <w:szCs w:val="24"/>
        </w:rPr>
      </w:pPr>
    </w:p>
    <w:p w14:paraId="7CBBAB01" w14:textId="77777777" w:rsidR="00F7306F" w:rsidRPr="00C11725" w:rsidRDefault="00F7306F" w:rsidP="00F7306F">
      <w:pPr>
        <w:tabs>
          <w:tab w:val="left" w:pos="1201"/>
        </w:tabs>
        <w:rPr>
          <w:sz w:val="24"/>
          <w:szCs w:val="24"/>
        </w:rPr>
      </w:pPr>
      <w:r w:rsidRPr="00C11725">
        <w:rPr>
          <w:b/>
          <w:bCs/>
          <w:sz w:val="24"/>
          <w:szCs w:val="24"/>
        </w:rPr>
        <w:t>COURSE OUTCOME:</w:t>
      </w:r>
      <w:r w:rsidRPr="00C11725">
        <w:rPr>
          <w:b/>
          <w:bCs/>
          <w:sz w:val="28"/>
          <w:szCs w:val="28"/>
        </w:rPr>
        <w:t xml:space="preserve"> </w:t>
      </w:r>
      <w:r w:rsidRPr="00C11725">
        <w:rPr>
          <w:sz w:val="24"/>
          <w:szCs w:val="24"/>
        </w:rPr>
        <w:t xml:space="preserve">After the completion of this course, students </w:t>
      </w:r>
      <w:proofErr w:type="gramStart"/>
      <w:r w:rsidRPr="00C11725">
        <w:rPr>
          <w:sz w:val="24"/>
          <w:szCs w:val="24"/>
        </w:rPr>
        <w:t>will</w:t>
      </w:r>
      <w:proofErr w:type="gramEnd"/>
      <w:r w:rsidRPr="00C11725">
        <w:rPr>
          <w:sz w:val="24"/>
          <w:szCs w:val="24"/>
        </w:rPr>
        <w:t xml:space="preserve"> able to</w:t>
      </w:r>
    </w:p>
    <w:p w14:paraId="469C4989" w14:textId="77777777" w:rsidR="00F7306F" w:rsidRPr="00C11725" w:rsidRDefault="00F7306F" w:rsidP="00F7306F">
      <w:pPr>
        <w:pStyle w:val="ListParagraph"/>
        <w:numPr>
          <w:ilvl w:val="0"/>
          <w:numId w:val="10"/>
        </w:numPr>
        <w:tabs>
          <w:tab w:val="left" w:pos="1201"/>
        </w:tabs>
        <w:rPr>
          <w:sz w:val="24"/>
          <w:szCs w:val="24"/>
        </w:rPr>
      </w:pPr>
      <w:r w:rsidRPr="00C11725">
        <w:rPr>
          <w:sz w:val="24"/>
          <w:szCs w:val="24"/>
        </w:rPr>
        <w:t>Understand the philosophy of quality improvement, basic concept of statistical quality control.</w:t>
      </w:r>
    </w:p>
    <w:p w14:paraId="74BDF67E" w14:textId="77777777" w:rsidR="00F7306F" w:rsidRPr="00C11725" w:rsidRDefault="00F7306F" w:rsidP="00F7306F">
      <w:pPr>
        <w:pStyle w:val="ListParagraph"/>
        <w:numPr>
          <w:ilvl w:val="0"/>
          <w:numId w:val="10"/>
        </w:numPr>
        <w:tabs>
          <w:tab w:val="left" w:pos="1201"/>
        </w:tabs>
        <w:rPr>
          <w:sz w:val="24"/>
          <w:szCs w:val="24"/>
        </w:rPr>
      </w:pPr>
      <w:r w:rsidRPr="00C11725">
        <w:rPr>
          <w:sz w:val="24"/>
          <w:szCs w:val="24"/>
        </w:rPr>
        <w:t xml:space="preserve">Analyze the reliability of different types of equipment, </w:t>
      </w:r>
      <w:proofErr w:type="gramStart"/>
      <w:r w:rsidRPr="00C11725">
        <w:rPr>
          <w:sz w:val="24"/>
          <w:szCs w:val="24"/>
        </w:rPr>
        <w:t>machines</w:t>
      </w:r>
      <w:proofErr w:type="gramEnd"/>
      <w:r w:rsidRPr="00C11725">
        <w:rPr>
          <w:sz w:val="24"/>
          <w:szCs w:val="24"/>
        </w:rPr>
        <w:t xml:space="preserve"> and products as well as </w:t>
      </w:r>
      <w:proofErr w:type="gramStart"/>
      <w:r w:rsidRPr="00C11725">
        <w:rPr>
          <w:sz w:val="24"/>
          <w:szCs w:val="24"/>
        </w:rPr>
        <w:t>cad</w:t>
      </w:r>
      <w:proofErr w:type="gramEnd"/>
      <w:r w:rsidRPr="00C11725">
        <w:rPr>
          <w:sz w:val="24"/>
          <w:szCs w:val="24"/>
        </w:rPr>
        <w:t xml:space="preserve"> detect the reasons of failure.</w:t>
      </w:r>
    </w:p>
    <w:p w14:paraId="36A624ED" w14:textId="77777777" w:rsidR="00F7306F" w:rsidRPr="00C11725" w:rsidRDefault="00F7306F" w:rsidP="00F7306F">
      <w:pPr>
        <w:pStyle w:val="ListParagraph"/>
        <w:numPr>
          <w:ilvl w:val="0"/>
          <w:numId w:val="10"/>
        </w:numPr>
        <w:tabs>
          <w:tab w:val="left" w:pos="1201"/>
        </w:tabs>
        <w:rPr>
          <w:sz w:val="24"/>
          <w:szCs w:val="24"/>
        </w:rPr>
      </w:pPr>
      <w:r w:rsidRPr="00C11725">
        <w:rPr>
          <w:sz w:val="24"/>
          <w:szCs w:val="24"/>
        </w:rPr>
        <w:t xml:space="preserve">Demonstrate the ability to draw, use and interpret control </w:t>
      </w:r>
      <w:proofErr w:type="gramStart"/>
      <w:r w:rsidRPr="00C11725">
        <w:rPr>
          <w:sz w:val="24"/>
          <w:szCs w:val="24"/>
        </w:rPr>
        <w:t>chart</w:t>
      </w:r>
      <w:proofErr w:type="gramEnd"/>
      <w:r w:rsidRPr="00C11725">
        <w:rPr>
          <w:sz w:val="24"/>
          <w:szCs w:val="24"/>
        </w:rPr>
        <w:t xml:space="preserve"> for attribute and variable and give the concept of process capability.</w:t>
      </w:r>
    </w:p>
    <w:p w14:paraId="1EE37A55" w14:textId="77777777" w:rsidR="00F7306F" w:rsidRPr="00C11725" w:rsidRDefault="00F7306F" w:rsidP="00F7306F">
      <w:pPr>
        <w:pStyle w:val="ListParagraph"/>
        <w:numPr>
          <w:ilvl w:val="0"/>
          <w:numId w:val="10"/>
        </w:numPr>
        <w:tabs>
          <w:tab w:val="left" w:pos="1201"/>
        </w:tabs>
        <w:rPr>
          <w:sz w:val="24"/>
          <w:szCs w:val="24"/>
        </w:rPr>
      </w:pPr>
      <w:r w:rsidRPr="00C11725">
        <w:rPr>
          <w:sz w:val="24"/>
          <w:szCs w:val="24"/>
        </w:rPr>
        <w:t xml:space="preserve">Prepare sampling plans and methods for </w:t>
      </w:r>
      <w:proofErr w:type="gramStart"/>
      <w:r w:rsidRPr="00C11725">
        <w:rPr>
          <w:sz w:val="24"/>
          <w:szCs w:val="24"/>
        </w:rPr>
        <w:t>attribute</w:t>
      </w:r>
      <w:proofErr w:type="gramEnd"/>
      <w:r w:rsidRPr="00C11725">
        <w:rPr>
          <w:sz w:val="24"/>
          <w:szCs w:val="24"/>
        </w:rPr>
        <w:t>.</w:t>
      </w:r>
    </w:p>
    <w:p w14:paraId="17D8C761" w14:textId="77777777" w:rsidR="00F7306F" w:rsidRPr="00C11725" w:rsidRDefault="00F7306F" w:rsidP="00F7306F">
      <w:pPr>
        <w:pStyle w:val="ListParagraph"/>
        <w:numPr>
          <w:ilvl w:val="0"/>
          <w:numId w:val="10"/>
        </w:numPr>
        <w:tabs>
          <w:tab w:val="left" w:pos="1201"/>
        </w:tabs>
        <w:rPr>
          <w:sz w:val="24"/>
          <w:szCs w:val="24"/>
        </w:rPr>
      </w:pPr>
      <w:r w:rsidRPr="00C11725">
        <w:rPr>
          <w:sz w:val="24"/>
          <w:szCs w:val="24"/>
        </w:rPr>
        <w:t>Understand the concept of ISO-9000 quality system and total quality management.</w:t>
      </w:r>
    </w:p>
    <w:p w14:paraId="72658610" w14:textId="77777777" w:rsidR="00F7306F" w:rsidRPr="00C11725" w:rsidRDefault="00F7306F" w:rsidP="00F7306F">
      <w:pPr>
        <w:pStyle w:val="BodyText"/>
        <w:spacing w:before="3"/>
      </w:pPr>
    </w:p>
    <w:p w14:paraId="2FE5FDEA" w14:textId="77777777" w:rsidR="00D83481" w:rsidRDefault="00000000">
      <w:pPr>
        <w:spacing w:line="260" w:lineRule="exact"/>
        <w:ind w:left="100"/>
        <w:rPr>
          <w:sz w:val="24"/>
          <w:szCs w:val="24"/>
        </w:rPr>
      </w:pPr>
      <w:proofErr w:type="gramStart"/>
      <w:r>
        <w:rPr>
          <w:b/>
          <w:sz w:val="24"/>
          <w:szCs w:val="24"/>
        </w:rPr>
        <w:t>Concept  of</w:t>
      </w:r>
      <w:proofErr w:type="gramEnd"/>
      <w:r>
        <w:rPr>
          <w:b/>
          <w:sz w:val="24"/>
          <w:szCs w:val="24"/>
        </w:rPr>
        <w:t xml:space="preserve">  Quality</w:t>
      </w:r>
      <w:r>
        <w:rPr>
          <w:sz w:val="24"/>
          <w:szCs w:val="24"/>
        </w:rPr>
        <w:t xml:space="preserve">:  Definition  of  quality  cost  of  quality,  value  of  quality.  </w:t>
      </w:r>
      <w:proofErr w:type="gramStart"/>
      <w:r>
        <w:rPr>
          <w:sz w:val="24"/>
          <w:szCs w:val="24"/>
        </w:rPr>
        <w:t>Quality  control</w:t>
      </w:r>
      <w:proofErr w:type="gramEnd"/>
      <w:r>
        <w:rPr>
          <w:sz w:val="24"/>
          <w:szCs w:val="24"/>
        </w:rPr>
        <w:t>,</w:t>
      </w:r>
    </w:p>
    <w:p w14:paraId="254AC5FD" w14:textId="77777777" w:rsidR="00D83481" w:rsidRDefault="00000000">
      <w:pPr>
        <w:ind w:left="100"/>
        <w:rPr>
          <w:sz w:val="24"/>
          <w:szCs w:val="24"/>
        </w:rPr>
      </w:pPr>
      <w:r>
        <w:rPr>
          <w:sz w:val="24"/>
          <w:szCs w:val="24"/>
        </w:rPr>
        <w:t>objectives of quality control, quality control and inspection.</w:t>
      </w:r>
    </w:p>
    <w:p w14:paraId="409A356E" w14:textId="77777777" w:rsidR="00D83481" w:rsidRDefault="00D83481">
      <w:pPr>
        <w:spacing w:before="1" w:line="280" w:lineRule="exact"/>
        <w:rPr>
          <w:sz w:val="28"/>
          <w:szCs w:val="28"/>
        </w:rPr>
      </w:pPr>
    </w:p>
    <w:p w14:paraId="7700917A" w14:textId="77777777" w:rsidR="00D83481" w:rsidRDefault="00000000">
      <w:pPr>
        <w:ind w:left="100"/>
        <w:rPr>
          <w:sz w:val="24"/>
          <w:szCs w:val="24"/>
        </w:rPr>
      </w:pPr>
      <w:r>
        <w:rPr>
          <w:b/>
          <w:sz w:val="24"/>
          <w:szCs w:val="24"/>
          <w:u w:val="thick" w:color="000000"/>
        </w:rPr>
        <w:t>Module –II:</w:t>
      </w:r>
    </w:p>
    <w:p w14:paraId="6BD9F153" w14:textId="77777777" w:rsidR="00D83481" w:rsidRDefault="00000000">
      <w:pPr>
        <w:spacing w:line="260" w:lineRule="exact"/>
        <w:ind w:left="100"/>
        <w:rPr>
          <w:sz w:val="24"/>
          <w:szCs w:val="24"/>
        </w:rPr>
      </w:pPr>
      <w:r>
        <w:rPr>
          <w:b/>
          <w:sz w:val="24"/>
          <w:szCs w:val="24"/>
        </w:rPr>
        <w:t xml:space="preserve">Statistical concepts and Reliability: </w:t>
      </w:r>
      <w:r>
        <w:rPr>
          <w:sz w:val="24"/>
          <w:szCs w:val="24"/>
        </w:rPr>
        <w:t>Definition of probability, laws of probability. Normal and</w:t>
      </w:r>
    </w:p>
    <w:p w14:paraId="230BEEAC" w14:textId="77777777" w:rsidR="00D83481" w:rsidRDefault="00000000">
      <w:pPr>
        <w:ind w:left="100" w:right="77"/>
        <w:rPr>
          <w:sz w:val="24"/>
          <w:szCs w:val="24"/>
        </w:rPr>
      </w:pPr>
      <w:proofErr w:type="gramStart"/>
      <w:r>
        <w:rPr>
          <w:sz w:val="24"/>
          <w:szCs w:val="24"/>
        </w:rPr>
        <w:t>Binomial  probability</w:t>
      </w:r>
      <w:proofErr w:type="gramEnd"/>
      <w:r>
        <w:rPr>
          <w:sz w:val="24"/>
          <w:szCs w:val="24"/>
        </w:rPr>
        <w:t xml:space="preserve">  distributions.  </w:t>
      </w:r>
      <w:proofErr w:type="gramStart"/>
      <w:r>
        <w:rPr>
          <w:sz w:val="24"/>
          <w:szCs w:val="24"/>
        </w:rPr>
        <w:t>Statistical  Quality</w:t>
      </w:r>
      <w:proofErr w:type="gramEnd"/>
      <w:r>
        <w:rPr>
          <w:sz w:val="24"/>
          <w:szCs w:val="24"/>
        </w:rPr>
        <w:t xml:space="preserve">  Control,  Definition  of  reliability,  basic concept.  </w:t>
      </w:r>
      <w:proofErr w:type="gramStart"/>
      <w:r>
        <w:rPr>
          <w:sz w:val="24"/>
          <w:szCs w:val="24"/>
        </w:rPr>
        <w:t>Failure  patterns</w:t>
      </w:r>
      <w:proofErr w:type="gramEnd"/>
      <w:r>
        <w:rPr>
          <w:sz w:val="24"/>
          <w:szCs w:val="24"/>
        </w:rPr>
        <w:t xml:space="preserve">  for  complex  product,  designing  for  reliability,  System  reliability.</w:t>
      </w:r>
    </w:p>
    <w:p w14:paraId="1BCFF728" w14:textId="77777777" w:rsidR="00D83481" w:rsidRDefault="00D83481">
      <w:pPr>
        <w:spacing w:before="1" w:line="280" w:lineRule="exact"/>
        <w:rPr>
          <w:sz w:val="28"/>
          <w:szCs w:val="28"/>
        </w:rPr>
      </w:pPr>
    </w:p>
    <w:p w14:paraId="144975A0" w14:textId="77777777" w:rsidR="00D83481" w:rsidRDefault="00000000">
      <w:pPr>
        <w:ind w:left="100"/>
        <w:rPr>
          <w:sz w:val="24"/>
          <w:szCs w:val="24"/>
        </w:rPr>
      </w:pPr>
      <w:r>
        <w:rPr>
          <w:b/>
          <w:sz w:val="24"/>
          <w:szCs w:val="24"/>
          <w:u w:val="thick" w:color="000000"/>
        </w:rPr>
        <w:t>Module –III:</w:t>
      </w:r>
    </w:p>
    <w:p w14:paraId="61324886" w14:textId="77777777" w:rsidR="00D83481" w:rsidRDefault="00000000">
      <w:pPr>
        <w:spacing w:line="260" w:lineRule="exact"/>
        <w:ind w:left="100"/>
        <w:rPr>
          <w:sz w:val="24"/>
          <w:szCs w:val="24"/>
        </w:rPr>
      </w:pPr>
      <w:proofErr w:type="gramStart"/>
      <w:r>
        <w:rPr>
          <w:b/>
          <w:sz w:val="24"/>
          <w:szCs w:val="24"/>
        </w:rPr>
        <w:t>Control  Charts</w:t>
      </w:r>
      <w:proofErr w:type="gramEnd"/>
      <w:r>
        <w:rPr>
          <w:b/>
          <w:sz w:val="24"/>
          <w:szCs w:val="24"/>
        </w:rPr>
        <w:t xml:space="preserve">  for  Variables  and  Attributes:  </w:t>
      </w:r>
      <w:r>
        <w:rPr>
          <w:sz w:val="24"/>
          <w:szCs w:val="24"/>
        </w:rPr>
        <w:t>Introduction,  objectives,  theories  of  control</w:t>
      </w:r>
    </w:p>
    <w:p w14:paraId="61152EDE" w14:textId="77777777" w:rsidR="00D83481" w:rsidRDefault="00000000">
      <w:pPr>
        <w:ind w:left="100" w:right="75"/>
        <w:rPr>
          <w:sz w:val="24"/>
          <w:szCs w:val="24"/>
        </w:rPr>
      </w:pPr>
      <w:proofErr w:type="gramStart"/>
      <w:r>
        <w:rPr>
          <w:sz w:val="24"/>
          <w:szCs w:val="24"/>
        </w:rPr>
        <w:t>charts  for</w:t>
      </w:r>
      <w:proofErr w:type="gramEnd"/>
      <w:r>
        <w:rPr>
          <w:sz w:val="24"/>
          <w:szCs w:val="24"/>
        </w:rPr>
        <w:t xml:space="preserve">  averages,  ranges,  standard  deviations.  </w:t>
      </w:r>
      <w:proofErr w:type="gramStart"/>
      <w:r>
        <w:rPr>
          <w:sz w:val="24"/>
          <w:szCs w:val="24"/>
        </w:rPr>
        <w:t>Process  capability</w:t>
      </w:r>
      <w:proofErr w:type="gramEnd"/>
      <w:r>
        <w:rPr>
          <w:sz w:val="24"/>
          <w:szCs w:val="24"/>
        </w:rPr>
        <w:t xml:space="preserve">  study,  Fraction  defectives and number of defects. Interpretation of control charts.</w:t>
      </w:r>
    </w:p>
    <w:p w14:paraId="04B3F3F6" w14:textId="77777777" w:rsidR="00D83481" w:rsidRDefault="00D83481">
      <w:pPr>
        <w:spacing w:before="1" w:line="280" w:lineRule="exact"/>
        <w:rPr>
          <w:sz w:val="28"/>
          <w:szCs w:val="28"/>
        </w:rPr>
      </w:pPr>
    </w:p>
    <w:p w14:paraId="06A2DAC5" w14:textId="77777777" w:rsidR="00D83481" w:rsidRDefault="00000000">
      <w:pPr>
        <w:ind w:left="100"/>
        <w:rPr>
          <w:sz w:val="24"/>
          <w:szCs w:val="24"/>
        </w:rPr>
      </w:pPr>
      <w:r>
        <w:rPr>
          <w:b/>
          <w:sz w:val="24"/>
          <w:szCs w:val="24"/>
          <w:u w:val="thick" w:color="000000"/>
        </w:rPr>
        <w:t>Module –IV:</w:t>
      </w:r>
    </w:p>
    <w:p w14:paraId="30AF6619" w14:textId="77777777" w:rsidR="00D83481" w:rsidRDefault="00000000">
      <w:pPr>
        <w:spacing w:line="260" w:lineRule="exact"/>
        <w:ind w:left="100"/>
        <w:rPr>
          <w:sz w:val="24"/>
          <w:szCs w:val="24"/>
        </w:rPr>
      </w:pPr>
      <w:proofErr w:type="gramStart"/>
      <w:r>
        <w:rPr>
          <w:b/>
          <w:sz w:val="24"/>
          <w:szCs w:val="24"/>
        </w:rPr>
        <w:t>Acceptance  Sampling</w:t>
      </w:r>
      <w:proofErr w:type="gramEnd"/>
      <w:r>
        <w:rPr>
          <w:b/>
          <w:sz w:val="24"/>
          <w:szCs w:val="24"/>
        </w:rPr>
        <w:t xml:space="preserve">  by  attributes</w:t>
      </w:r>
      <w:r>
        <w:rPr>
          <w:sz w:val="24"/>
          <w:szCs w:val="24"/>
        </w:rPr>
        <w:t>:     Concepts  of  acceptance  sampling,  advantages  and</w:t>
      </w:r>
    </w:p>
    <w:p w14:paraId="53EC9F34" w14:textId="77777777" w:rsidR="00D83481" w:rsidRDefault="00000000">
      <w:pPr>
        <w:ind w:left="100" w:right="70"/>
        <w:rPr>
          <w:sz w:val="24"/>
          <w:szCs w:val="24"/>
        </w:rPr>
      </w:pPr>
      <w:proofErr w:type="gramStart"/>
      <w:r>
        <w:rPr>
          <w:sz w:val="24"/>
          <w:szCs w:val="24"/>
        </w:rPr>
        <w:t xml:space="preserve">limitations,   </w:t>
      </w:r>
      <w:proofErr w:type="gramEnd"/>
      <w:r>
        <w:rPr>
          <w:sz w:val="24"/>
          <w:szCs w:val="24"/>
        </w:rPr>
        <w:t>sampling   methods,   single,   double   and-   multiple   sampling   plants   .operating characteristic curves.</w:t>
      </w:r>
    </w:p>
    <w:p w14:paraId="37A46ABA" w14:textId="77777777" w:rsidR="00D83481" w:rsidRDefault="00D83481">
      <w:pPr>
        <w:spacing w:before="1" w:line="280" w:lineRule="exact"/>
        <w:rPr>
          <w:sz w:val="28"/>
          <w:szCs w:val="28"/>
        </w:rPr>
      </w:pPr>
    </w:p>
    <w:p w14:paraId="399F3D6F" w14:textId="77777777" w:rsidR="00D83481" w:rsidRDefault="00000000">
      <w:pPr>
        <w:ind w:left="100"/>
        <w:rPr>
          <w:sz w:val="24"/>
          <w:szCs w:val="24"/>
        </w:rPr>
      </w:pPr>
      <w:r>
        <w:rPr>
          <w:b/>
          <w:sz w:val="24"/>
          <w:szCs w:val="24"/>
          <w:u w:val="thick" w:color="000000"/>
        </w:rPr>
        <w:t>Module –V:</w:t>
      </w:r>
    </w:p>
    <w:p w14:paraId="2D049953" w14:textId="77777777" w:rsidR="00D83481" w:rsidRDefault="00000000">
      <w:pPr>
        <w:spacing w:line="260" w:lineRule="exact"/>
        <w:ind w:left="100"/>
        <w:rPr>
          <w:sz w:val="24"/>
          <w:szCs w:val="24"/>
        </w:rPr>
      </w:pPr>
      <w:proofErr w:type="gramStart"/>
      <w:r>
        <w:rPr>
          <w:b/>
          <w:sz w:val="24"/>
          <w:szCs w:val="24"/>
        </w:rPr>
        <w:t>Total  Quality</w:t>
      </w:r>
      <w:proofErr w:type="gramEnd"/>
      <w:r>
        <w:rPr>
          <w:b/>
          <w:sz w:val="24"/>
          <w:szCs w:val="24"/>
        </w:rPr>
        <w:t xml:space="preserve">  Management  and  ISO  9000  Quality  System:  </w:t>
      </w:r>
      <w:r>
        <w:rPr>
          <w:sz w:val="24"/>
          <w:szCs w:val="24"/>
        </w:rPr>
        <w:t>Concept  of  Total  Quality</w:t>
      </w:r>
    </w:p>
    <w:p w14:paraId="247AE25D" w14:textId="77777777" w:rsidR="00D83481" w:rsidRDefault="00000000">
      <w:pPr>
        <w:ind w:left="100" w:right="74"/>
        <w:rPr>
          <w:sz w:val="24"/>
          <w:szCs w:val="24"/>
        </w:rPr>
      </w:pPr>
      <w:r>
        <w:rPr>
          <w:sz w:val="24"/>
          <w:szCs w:val="24"/>
        </w:rPr>
        <w:t xml:space="preserve">management, Principle objectives of </w:t>
      </w:r>
      <w:proofErr w:type="gramStart"/>
      <w:r>
        <w:rPr>
          <w:sz w:val="24"/>
          <w:szCs w:val="24"/>
        </w:rPr>
        <w:t xml:space="preserve">TQM,   </w:t>
      </w:r>
      <w:proofErr w:type="gramEnd"/>
      <w:r>
        <w:rPr>
          <w:sz w:val="24"/>
          <w:szCs w:val="24"/>
        </w:rPr>
        <w:t>History of ISO: 9000, ISO: 9000 series in general, benefits by becoming an ISO: 9000 company, steps to registration, India and ISO: 9000.</w:t>
      </w:r>
    </w:p>
    <w:p w14:paraId="194AE221" w14:textId="77777777" w:rsidR="00D83481" w:rsidRDefault="00D83481">
      <w:pPr>
        <w:spacing w:line="200" w:lineRule="exact"/>
      </w:pPr>
    </w:p>
    <w:p w14:paraId="68D1C562" w14:textId="77777777" w:rsidR="00D83481" w:rsidRDefault="00D83481">
      <w:pPr>
        <w:spacing w:line="200" w:lineRule="exact"/>
      </w:pPr>
    </w:p>
    <w:p w14:paraId="528E1FAF" w14:textId="77777777" w:rsidR="00D83481" w:rsidRDefault="00D83481">
      <w:pPr>
        <w:spacing w:line="200" w:lineRule="exact"/>
      </w:pPr>
    </w:p>
    <w:p w14:paraId="316269AC" w14:textId="77777777" w:rsidR="00D83481" w:rsidRDefault="00D83481">
      <w:pPr>
        <w:spacing w:before="13" w:line="220" w:lineRule="exact"/>
        <w:rPr>
          <w:sz w:val="22"/>
          <w:szCs w:val="22"/>
        </w:rPr>
      </w:pPr>
    </w:p>
    <w:p w14:paraId="277CB0F2" w14:textId="77777777" w:rsidR="00D83481" w:rsidRDefault="00000000">
      <w:pPr>
        <w:ind w:left="100"/>
        <w:rPr>
          <w:sz w:val="24"/>
          <w:szCs w:val="24"/>
        </w:rPr>
      </w:pPr>
      <w:proofErr w:type="gramStart"/>
      <w:r>
        <w:rPr>
          <w:b/>
          <w:sz w:val="24"/>
          <w:szCs w:val="24"/>
        </w:rPr>
        <w:t>Text Books</w:t>
      </w:r>
      <w:proofErr w:type="gramEnd"/>
      <w:r>
        <w:rPr>
          <w:b/>
          <w:sz w:val="24"/>
          <w:szCs w:val="24"/>
        </w:rPr>
        <w:t>:</w:t>
      </w:r>
    </w:p>
    <w:p w14:paraId="759CF5FF" w14:textId="77777777" w:rsidR="00D83481" w:rsidRDefault="00000000">
      <w:pPr>
        <w:spacing w:line="260" w:lineRule="exact"/>
        <w:ind w:left="100"/>
        <w:rPr>
          <w:sz w:val="24"/>
          <w:szCs w:val="24"/>
        </w:rPr>
      </w:pPr>
      <w:r>
        <w:rPr>
          <w:sz w:val="24"/>
          <w:szCs w:val="24"/>
        </w:rPr>
        <w:lastRenderedPageBreak/>
        <w:t xml:space="preserve">1. Statistical Quality Control              - </w:t>
      </w:r>
      <w:proofErr w:type="spellStart"/>
      <w:proofErr w:type="gramStart"/>
      <w:r>
        <w:rPr>
          <w:sz w:val="24"/>
          <w:szCs w:val="24"/>
        </w:rPr>
        <w:t>M.Mahahjan</w:t>
      </w:r>
      <w:proofErr w:type="spellEnd"/>
      <w:proofErr w:type="gramEnd"/>
    </w:p>
    <w:p w14:paraId="21963FC9" w14:textId="77777777" w:rsidR="00D83481" w:rsidRDefault="00000000">
      <w:pPr>
        <w:ind w:left="100"/>
        <w:rPr>
          <w:sz w:val="24"/>
          <w:szCs w:val="24"/>
        </w:rPr>
      </w:pPr>
      <w:r>
        <w:rPr>
          <w:sz w:val="24"/>
          <w:szCs w:val="24"/>
        </w:rPr>
        <w:t>2. Quality Planning and Analysis       - J.</w:t>
      </w:r>
      <w:proofErr w:type="gramStart"/>
      <w:r>
        <w:rPr>
          <w:sz w:val="24"/>
          <w:szCs w:val="24"/>
        </w:rPr>
        <w:t>M .Juran</w:t>
      </w:r>
      <w:proofErr w:type="gramEnd"/>
      <w:r>
        <w:rPr>
          <w:sz w:val="24"/>
          <w:szCs w:val="24"/>
        </w:rPr>
        <w:t xml:space="preserve"> &amp; Frank M </w:t>
      </w:r>
      <w:proofErr w:type="spellStart"/>
      <w:r>
        <w:rPr>
          <w:sz w:val="24"/>
          <w:szCs w:val="24"/>
        </w:rPr>
        <w:t>Gryna</w:t>
      </w:r>
      <w:proofErr w:type="spellEnd"/>
    </w:p>
    <w:p w14:paraId="1C19B725" w14:textId="77777777" w:rsidR="00D83481" w:rsidRDefault="00D83481">
      <w:pPr>
        <w:spacing w:before="1" w:line="280" w:lineRule="exact"/>
        <w:rPr>
          <w:sz w:val="28"/>
          <w:szCs w:val="28"/>
        </w:rPr>
      </w:pPr>
    </w:p>
    <w:p w14:paraId="2193D7F7" w14:textId="77777777" w:rsidR="00D83481" w:rsidRDefault="00000000">
      <w:pPr>
        <w:ind w:left="100"/>
        <w:rPr>
          <w:sz w:val="24"/>
          <w:szCs w:val="24"/>
        </w:rPr>
      </w:pPr>
      <w:r>
        <w:rPr>
          <w:b/>
          <w:sz w:val="24"/>
          <w:szCs w:val="24"/>
        </w:rPr>
        <w:t>Reference Books:</w:t>
      </w:r>
    </w:p>
    <w:p w14:paraId="3FD0EA2F" w14:textId="77777777" w:rsidR="00D83481" w:rsidRDefault="00000000">
      <w:pPr>
        <w:spacing w:line="260" w:lineRule="exact"/>
        <w:ind w:left="100"/>
        <w:rPr>
          <w:sz w:val="24"/>
          <w:szCs w:val="24"/>
        </w:rPr>
      </w:pPr>
      <w:r>
        <w:rPr>
          <w:sz w:val="24"/>
          <w:szCs w:val="24"/>
        </w:rPr>
        <w:t xml:space="preserve">1.Statistical Quality Control   by Eugune </w:t>
      </w:r>
      <w:proofErr w:type="spellStart"/>
      <w:proofErr w:type="gramStart"/>
      <w:r>
        <w:rPr>
          <w:sz w:val="24"/>
          <w:szCs w:val="24"/>
        </w:rPr>
        <w:t>L.Grant</w:t>
      </w:r>
      <w:proofErr w:type="spellEnd"/>
      <w:proofErr w:type="gramEnd"/>
      <w:r>
        <w:rPr>
          <w:sz w:val="24"/>
          <w:szCs w:val="24"/>
        </w:rPr>
        <w:t xml:space="preserve"> &amp; Richard S Leaven worth</w:t>
      </w:r>
    </w:p>
    <w:p w14:paraId="4CB4E38B" w14:textId="77777777" w:rsidR="00D83481" w:rsidRDefault="00000000">
      <w:pPr>
        <w:ind w:left="100"/>
        <w:rPr>
          <w:sz w:val="24"/>
          <w:szCs w:val="24"/>
        </w:rPr>
      </w:pPr>
      <w:r>
        <w:rPr>
          <w:sz w:val="24"/>
          <w:szCs w:val="24"/>
        </w:rPr>
        <w:t xml:space="preserve">2.Total Quality </w:t>
      </w:r>
      <w:proofErr w:type="gramStart"/>
      <w:r>
        <w:rPr>
          <w:sz w:val="24"/>
          <w:szCs w:val="24"/>
        </w:rPr>
        <w:t>Management  by</w:t>
      </w:r>
      <w:proofErr w:type="gramEnd"/>
      <w:r>
        <w:rPr>
          <w:sz w:val="24"/>
          <w:szCs w:val="24"/>
        </w:rPr>
        <w:t xml:space="preserve"> John M Kelly</w:t>
      </w:r>
    </w:p>
    <w:p w14:paraId="528A1680" w14:textId="77777777" w:rsidR="00D83481" w:rsidRDefault="00000000">
      <w:pPr>
        <w:ind w:left="100"/>
        <w:rPr>
          <w:sz w:val="24"/>
          <w:szCs w:val="24"/>
        </w:rPr>
        <w:sectPr w:rsidR="00D83481">
          <w:pgSz w:w="11920" w:h="16840"/>
          <w:pgMar w:top="1760" w:right="1020" w:bottom="280" w:left="1340" w:header="732" w:footer="1032" w:gutter="0"/>
          <w:cols w:space="720"/>
        </w:sectPr>
      </w:pPr>
      <w:r>
        <w:rPr>
          <w:sz w:val="24"/>
          <w:szCs w:val="24"/>
        </w:rPr>
        <w:t>3.TQM by R.P. Mohanty &amp; R.R. Lakhe.</w:t>
      </w:r>
    </w:p>
    <w:p w14:paraId="168DFF86" w14:textId="77777777" w:rsidR="00D83481" w:rsidRDefault="00D83481">
      <w:pPr>
        <w:spacing w:before="1" w:line="240" w:lineRule="exact"/>
        <w:rPr>
          <w:sz w:val="24"/>
          <w:szCs w:val="24"/>
        </w:rPr>
      </w:pPr>
    </w:p>
    <w:p w14:paraId="6090750B" w14:textId="77777777" w:rsidR="00D83481" w:rsidRDefault="00000000">
      <w:pPr>
        <w:spacing w:before="29"/>
        <w:ind w:left="3538" w:right="3548"/>
        <w:jc w:val="center"/>
        <w:rPr>
          <w:sz w:val="24"/>
          <w:szCs w:val="24"/>
        </w:rPr>
      </w:pPr>
      <w:r>
        <w:rPr>
          <w:b/>
          <w:sz w:val="24"/>
          <w:szCs w:val="24"/>
        </w:rPr>
        <w:t>DMM 5103 CAD/CAM</w:t>
      </w:r>
    </w:p>
    <w:p w14:paraId="20E71E22" w14:textId="77777777" w:rsidR="00D83481" w:rsidRDefault="00D83481">
      <w:pPr>
        <w:spacing w:before="11" w:line="260" w:lineRule="exact"/>
        <w:rPr>
          <w:sz w:val="26"/>
          <w:szCs w:val="26"/>
        </w:rPr>
      </w:pPr>
    </w:p>
    <w:p w14:paraId="5D7BD0D9" w14:textId="77777777" w:rsidR="00D83481" w:rsidRDefault="00000000">
      <w:pPr>
        <w:ind w:left="100" w:right="5630"/>
        <w:jc w:val="both"/>
        <w:rPr>
          <w:sz w:val="24"/>
          <w:szCs w:val="24"/>
        </w:rPr>
      </w:pPr>
      <w:r>
        <w:rPr>
          <w:b/>
          <w:sz w:val="24"/>
          <w:szCs w:val="24"/>
        </w:rPr>
        <w:t xml:space="preserve">OBJECTIVE: </w:t>
      </w:r>
      <w:r>
        <w:rPr>
          <w:sz w:val="24"/>
          <w:szCs w:val="24"/>
        </w:rPr>
        <w:t>Students will be able to</w:t>
      </w:r>
    </w:p>
    <w:p w14:paraId="7207EE25" w14:textId="77777777" w:rsidR="00D83481" w:rsidRDefault="00000000">
      <w:pPr>
        <w:ind w:left="820" w:right="77" w:hanging="360"/>
        <w:rPr>
          <w:sz w:val="24"/>
          <w:szCs w:val="24"/>
        </w:rPr>
      </w:pPr>
      <w:r>
        <w:rPr>
          <w:sz w:val="24"/>
          <w:szCs w:val="24"/>
        </w:rPr>
        <w:t>1.   Understand   the   concept   and   requirement   of   the   integration   of   the   design   and manufacturing.</w:t>
      </w:r>
    </w:p>
    <w:p w14:paraId="3547EF10" w14:textId="77777777" w:rsidR="00D83481" w:rsidRDefault="00000000">
      <w:pPr>
        <w:ind w:left="460"/>
        <w:rPr>
          <w:sz w:val="24"/>
          <w:szCs w:val="24"/>
        </w:rPr>
      </w:pPr>
      <w:r>
        <w:rPr>
          <w:sz w:val="24"/>
          <w:szCs w:val="24"/>
        </w:rPr>
        <w:t xml:space="preserve">2.   Acquire knowledge about </w:t>
      </w:r>
      <w:proofErr w:type="gramStart"/>
      <w:r>
        <w:rPr>
          <w:sz w:val="24"/>
          <w:szCs w:val="24"/>
        </w:rPr>
        <w:t>the computer</w:t>
      </w:r>
      <w:proofErr w:type="gramEnd"/>
      <w:r>
        <w:rPr>
          <w:sz w:val="24"/>
          <w:szCs w:val="24"/>
        </w:rPr>
        <w:t xml:space="preserve"> assistance in the design process and analysis.</w:t>
      </w:r>
    </w:p>
    <w:p w14:paraId="23AB08C3" w14:textId="77777777" w:rsidR="00D83481" w:rsidRDefault="00000000">
      <w:pPr>
        <w:ind w:left="460"/>
        <w:rPr>
          <w:sz w:val="24"/>
          <w:szCs w:val="24"/>
        </w:rPr>
      </w:pPr>
      <w:r>
        <w:rPr>
          <w:sz w:val="24"/>
          <w:szCs w:val="24"/>
        </w:rPr>
        <w:t xml:space="preserve">3.   Understand the concepts of manufacturing with computer assistance </w:t>
      </w:r>
      <w:proofErr w:type="gramStart"/>
      <w:r>
        <w:rPr>
          <w:sz w:val="24"/>
          <w:szCs w:val="24"/>
        </w:rPr>
        <w:t>in</w:t>
      </w:r>
      <w:proofErr w:type="gramEnd"/>
      <w:r>
        <w:rPr>
          <w:sz w:val="24"/>
          <w:szCs w:val="24"/>
        </w:rPr>
        <w:t xml:space="preserve"> the shop floor.</w:t>
      </w:r>
    </w:p>
    <w:p w14:paraId="737BF368" w14:textId="77777777" w:rsidR="00D83481" w:rsidRDefault="00000000">
      <w:pPr>
        <w:ind w:left="460"/>
        <w:rPr>
          <w:sz w:val="24"/>
          <w:szCs w:val="24"/>
        </w:rPr>
      </w:pPr>
      <w:r>
        <w:rPr>
          <w:sz w:val="24"/>
          <w:szCs w:val="24"/>
        </w:rPr>
        <w:t>4.   Learn the principle and working of the CNC machines.</w:t>
      </w:r>
    </w:p>
    <w:p w14:paraId="7535E36D" w14:textId="77777777" w:rsidR="00D83481" w:rsidRDefault="00000000">
      <w:pPr>
        <w:ind w:left="460"/>
        <w:rPr>
          <w:sz w:val="24"/>
          <w:szCs w:val="24"/>
        </w:rPr>
      </w:pPr>
      <w:r>
        <w:rPr>
          <w:sz w:val="24"/>
          <w:szCs w:val="24"/>
        </w:rPr>
        <w:t>5.   Learn the method of CNC programming with international codes.</w:t>
      </w:r>
    </w:p>
    <w:p w14:paraId="2F62B62C" w14:textId="77777777" w:rsidR="00D83481" w:rsidRDefault="00000000">
      <w:pPr>
        <w:ind w:left="460"/>
        <w:rPr>
          <w:sz w:val="24"/>
          <w:szCs w:val="24"/>
        </w:rPr>
      </w:pPr>
      <w:r>
        <w:rPr>
          <w:sz w:val="24"/>
          <w:szCs w:val="24"/>
        </w:rPr>
        <w:t>6.   Acquire the basic concept of automatic material handling equipment and robot.</w:t>
      </w:r>
    </w:p>
    <w:p w14:paraId="78F38D46" w14:textId="77777777" w:rsidR="00D83481" w:rsidRDefault="00D83481">
      <w:pPr>
        <w:spacing w:before="1" w:line="280" w:lineRule="exact"/>
        <w:rPr>
          <w:sz w:val="28"/>
          <w:szCs w:val="28"/>
        </w:rPr>
      </w:pPr>
    </w:p>
    <w:p w14:paraId="327FA7B9" w14:textId="77777777" w:rsidR="00D83481" w:rsidRDefault="00000000">
      <w:pPr>
        <w:ind w:left="100" w:right="4838"/>
        <w:jc w:val="both"/>
        <w:rPr>
          <w:sz w:val="24"/>
          <w:szCs w:val="24"/>
        </w:rPr>
      </w:pPr>
      <w:r>
        <w:rPr>
          <w:b/>
          <w:sz w:val="24"/>
          <w:szCs w:val="24"/>
          <w:u w:val="thick" w:color="000000"/>
        </w:rPr>
        <w:t>Module-I</w:t>
      </w:r>
      <w:r>
        <w:rPr>
          <w:b/>
          <w:sz w:val="24"/>
          <w:szCs w:val="24"/>
        </w:rPr>
        <w:t xml:space="preserve"> Basic Concepts of CAD and CAM:</w:t>
      </w:r>
    </w:p>
    <w:p w14:paraId="66523042" w14:textId="77777777" w:rsidR="00D83481" w:rsidRDefault="00000000">
      <w:pPr>
        <w:spacing w:line="260" w:lineRule="exact"/>
        <w:ind w:left="100" w:right="82"/>
        <w:jc w:val="both"/>
        <w:rPr>
          <w:sz w:val="24"/>
          <w:szCs w:val="24"/>
        </w:rPr>
      </w:pPr>
      <w:proofErr w:type="gramStart"/>
      <w:r>
        <w:rPr>
          <w:sz w:val="24"/>
          <w:szCs w:val="24"/>
        </w:rPr>
        <w:t>Introduction  of</w:t>
      </w:r>
      <w:proofErr w:type="gramEnd"/>
      <w:r>
        <w:rPr>
          <w:sz w:val="24"/>
          <w:szCs w:val="24"/>
        </w:rPr>
        <w:t xml:space="preserve">  Computer  Aided  Design,  The  Design  Process,  Product  Cycle,  CAD/CAM</w:t>
      </w:r>
    </w:p>
    <w:p w14:paraId="7A123BD3" w14:textId="77777777" w:rsidR="00D83481" w:rsidRDefault="00000000">
      <w:pPr>
        <w:ind w:left="100" w:right="75"/>
        <w:rPr>
          <w:sz w:val="24"/>
          <w:szCs w:val="24"/>
        </w:rPr>
      </w:pPr>
      <w:r>
        <w:rPr>
          <w:sz w:val="24"/>
          <w:szCs w:val="24"/>
        </w:rPr>
        <w:t>Developments, Definition of CAD&amp;CAM Tools, Hardware and Software requirement of CAD, Engineering Application of CAD.</w:t>
      </w:r>
    </w:p>
    <w:p w14:paraId="288E046A" w14:textId="77777777" w:rsidR="00D83481" w:rsidRDefault="00D83481">
      <w:pPr>
        <w:spacing w:before="2" w:line="180" w:lineRule="exact"/>
        <w:rPr>
          <w:sz w:val="18"/>
          <w:szCs w:val="18"/>
        </w:rPr>
      </w:pPr>
    </w:p>
    <w:p w14:paraId="6B4C2C99" w14:textId="77777777" w:rsidR="00D83481" w:rsidRDefault="00000000">
      <w:pPr>
        <w:ind w:left="100" w:right="6167"/>
        <w:jc w:val="both"/>
        <w:rPr>
          <w:sz w:val="24"/>
          <w:szCs w:val="24"/>
        </w:rPr>
      </w:pPr>
      <w:r>
        <w:rPr>
          <w:b/>
          <w:sz w:val="24"/>
          <w:szCs w:val="24"/>
          <w:u w:val="thick" w:color="000000"/>
        </w:rPr>
        <w:t>Module-II</w:t>
      </w:r>
      <w:r>
        <w:rPr>
          <w:b/>
          <w:sz w:val="24"/>
          <w:szCs w:val="24"/>
        </w:rPr>
        <w:t xml:space="preserve"> Computer Graphics</w:t>
      </w:r>
      <w:r>
        <w:rPr>
          <w:sz w:val="24"/>
          <w:szCs w:val="24"/>
        </w:rPr>
        <w:t>:</w:t>
      </w:r>
    </w:p>
    <w:p w14:paraId="6457DE78" w14:textId="77777777" w:rsidR="00D83481" w:rsidRDefault="00000000">
      <w:pPr>
        <w:ind w:left="100" w:right="74"/>
        <w:rPr>
          <w:sz w:val="24"/>
          <w:szCs w:val="24"/>
        </w:rPr>
      </w:pPr>
      <w:proofErr w:type="gramStart"/>
      <w:r>
        <w:rPr>
          <w:sz w:val="24"/>
          <w:szCs w:val="24"/>
        </w:rPr>
        <w:t>Graphic  System</w:t>
      </w:r>
      <w:proofErr w:type="gramEnd"/>
      <w:r>
        <w:rPr>
          <w:sz w:val="24"/>
          <w:szCs w:val="24"/>
        </w:rPr>
        <w:t xml:space="preserve">:  CRT,  Raster  Scan  system  and  Display  process,  Random  Scan  System  and display, direct view storage tubes, Graphics Software configuration.           </w:t>
      </w:r>
      <w:proofErr w:type="gramStart"/>
      <w:r>
        <w:rPr>
          <w:sz w:val="24"/>
          <w:szCs w:val="24"/>
        </w:rPr>
        <w:t>Line  draw</w:t>
      </w:r>
      <w:proofErr w:type="gramEnd"/>
      <w:r>
        <w:rPr>
          <w:sz w:val="24"/>
          <w:szCs w:val="24"/>
        </w:rPr>
        <w:t xml:space="preserve">  algorithm</w:t>
      </w:r>
    </w:p>
    <w:p w14:paraId="19FE8939" w14:textId="77777777" w:rsidR="00D83481" w:rsidRDefault="00000000">
      <w:pPr>
        <w:ind w:left="100" w:right="72"/>
        <w:rPr>
          <w:sz w:val="24"/>
          <w:szCs w:val="24"/>
        </w:rPr>
      </w:pPr>
      <w:r>
        <w:rPr>
          <w:sz w:val="24"/>
          <w:szCs w:val="24"/>
        </w:rPr>
        <w:t xml:space="preserve">– DDA &amp; </w:t>
      </w:r>
      <w:proofErr w:type="spellStart"/>
      <w:r>
        <w:rPr>
          <w:sz w:val="24"/>
          <w:szCs w:val="24"/>
        </w:rPr>
        <w:t>Bresenhems</w:t>
      </w:r>
      <w:proofErr w:type="spellEnd"/>
      <w:r>
        <w:rPr>
          <w:sz w:val="24"/>
          <w:szCs w:val="24"/>
        </w:rPr>
        <w:t>, Circle Mid-point circle Algorithm, Bezier &amp; B-Spline curves. Bezier &amp; B-Spline surfaces. The various surface representation scheme &amp; techniques.</w:t>
      </w:r>
    </w:p>
    <w:p w14:paraId="54E30B33" w14:textId="77777777" w:rsidR="00D83481" w:rsidRDefault="00D83481">
      <w:pPr>
        <w:spacing w:before="1" w:line="280" w:lineRule="exact"/>
        <w:rPr>
          <w:sz w:val="28"/>
          <w:szCs w:val="28"/>
        </w:rPr>
      </w:pPr>
    </w:p>
    <w:p w14:paraId="253185E9" w14:textId="77777777" w:rsidR="00D83481" w:rsidRDefault="00000000">
      <w:pPr>
        <w:ind w:left="100" w:right="2911"/>
        <w:jc w:val="both"/>
        <w:rPr>
          <w:sz w:val="24"/>
          <w:szCs w:val="24"/>
        </w:rPr>
      </w:pPr>
      <w:r>
        <w:rPr>
          <w:b/>
          <w:sz w:val="24"/>
          <w:szCs w:val="24"/>
          <w:u w:val="thick" w:color="000000"/>
        </w:rPr>
        <w:t>Module-III</w:t>
      </w:r>
      <w:r>
        <w:rPr>
          <w:b/>
          <w:sz w:val="24"/>
          <w:szCs w:val="24"/>
        </w:rPr>
        <w:t xml:space="preserve"> Geometric Transformations and Modelling System:</w:t>
      </w:r>
    </w:p>
    <w:p w14:paraId="77EB0213" w14:textId="77777777" w:rsidR="00D83481" w:rsidRDefault="00000000">
      <w:pPr>
        <w:spacing w:line="260" w:lineRule="exact"/>
        <w:ind w:left="100" w:right="74"/>
        <w:jc w:val="both"/>
        <w:rPr>
          <w:sz w:val="24"/>
          <w:szCs w:val="24"/>
        </w:rPr>
      </w:pPr>
      <w:r>
        <w:rPr>
          <w:sz w:val="24"/>
          <w:szCs w:val="24"/>
        </w:rPr>
        <w:t>2</w:t>
      </w:r>
      <w:proofErr w:type="gramStart"/>
      <w:r>
        <w:rPr>
          <w:sz w:val="24"/>
          <w:szCs w:val="24"/>
        </w:rPr>
        <w:t>D  &amp;</w:t>
      </w:r>
      <w:proofErr w:type="gramEnd"/>
      <w:r>
        <w:rPr>
          <w:sz w:val="24"/>
          <w:szCs w:val="24"/>
        </w:rPr>
        <w:t xml:space="preserve">  3D   Transformations.  </w:t>
      </w:r>
      <w:proofErr w:type="gramStart"/>
      <w:r>
        <w:rPr>
          <w:sz w:val="24"/>
          <w:szCs w:val="24"/>
        </w:rPr>
        <w:t>Translation,  Rotation</w:t>
      </w:r>
      <w:proofErr w:type="gramEnd"/>
      <w:r>
        <w:rPr>
          <w:sz w:val="24"/>
          <w:szCs w:val="24"/>
        </w:rPr>
        <w:t>,  Scaling,  Reflection,  Homogeneous  co-</w:t>
      </w:r>
    </w:p>
    <w:p w14:paraId="0DBB8938" w14:textId="77777777" w:rsidR="00D83481" w:rsidRDefault="00000000">
      <w:pPr>
        <w:ind w:left="100" w:right="1689"/>
        <w:jc w:val="both"/>
        <w:rPr>
          <w:sz w:val="24"/>
          <w:szCs w:val="24"/>
        </w:rPr>
      </w:pPr>
      <w:r>
        <w:rPr>
          <w:sz w:val="24"/>
          <w:szCs w:val="24"/>
        </w:rPr>
        <w:t>ordinates, windowing &amp; clipping, Orthographic projection, Isometric projection.</w:t>
      </w:r>
    </w:p>
    <w:p w14:paraId="6E8BD5A0" w14:textId="77777777" w:rsidR="00D83481" w:rsidRDefault="00000000">
      <w:pPr>
        <w:ind w:left="100" w:right="68"/>
        <w:jc w:val="both"/>
        <w:rPr>
          <w:sz w:val="24"/>
          <w:szCs w:val="24"/>
        </w:rPr>
      </w:pPr>
      <w:r>
        <w:rPr>
          <w:b/>
          <w:sz w:val="24"/>
          <w:szCs w:val="24"/>
        </w:rPr>
        <w:t>Geometric   modelling</w:t>
      </w:r>
      <w:r>
        <w:rPr>
          <w:sz w:val="24"/>
          <w:szCs w:val="24"/>
        </w:rPr>
        <w:t xml:space="preserve">:   Wire   </w:t>
      </w:r>
      <w:proofErr w:type="gramStart"/>
      <w:r>
        <w:rPr>
          <w:sz w:val="24"/>
          <w:szCs w:val="24"/>
        </w:rPr>
        <w:t xml:space="preserve">frame,   </w:t>
      </w:r>
      <w:proofErr w:type="gramEnd"/>
      <w:r>
        <w:rPr>
          <w:sz w:val="24"/>
          <w:szCs w:val="24"/>
        </w:rPr>
        <w:t xml:space="preserve">surface   &amp;   solid   modelling.   </w:t>
      </w:r>
      <w:proofErr w:type="gramStart"/>
      <w:r>
        <w:rPr>
          <w:sz w:val="24"/>
          <w:szCs w:val="24"/>
        </w:rPr>
        <w:t xml:space="preserve">Techniques,   </w:t>
      </w:r>
      <w:proofErr w:type="gramEnd"/>
      <w:r>
        <w:rPr>
          <w:sz w:val="24"/>
          <w:szCs w:val="24"/>
        </w:rPr>
        <w:t>Boundary</w:t>
      </w:r>
    </w:p>
    <w:p w14:paraId="058F4261" w14:textId="77777777" w:rsidR="00D83481" w:rsidRDefault="00000000">
      <w:pPr>
        <w:ind w:left="100" w:right="3906"/>
        <w:jc w:val="both"/>
        <w:rPr>
          <w:sz w:val="24"/>
          <w:szCs w:val="24"/>
        </w:rPr>
      </w:pPr>
      <w:r>
        <w:rPr>
          <w:sz w:val="24"/>
          <w:szCs w:val="24"/>
        </w:rPr>
        <w:t>Representation and constructive Solid Geometry method.</w:t>
      </w:r>
    </w:p>
    <w:p w14:paraId="63F24267" w14:textId="77777777" w:rsidR="00D83481" w:rsidRDefault="00D83481">
      <w:pPr>
        <w:spacing w:before="10" w:line="180" w:lineRule="exact"/>
        <w:rPr>
          <w:sz w:val="18"/>
          <w:szCs w:val="18"/>
        </w:rPr>
      </w:pPr>
    </w:p>
    <w:p w14:paraId="5FEA47FA" w14:textId="77777777" w:rsidR="00D83481" w:rsidRDefault="00000000">
      <w:pPr>
        <w:ind w:left="100" w:right="3725"/>
        <w:jc w:val="both"/>
        <w:rPr>
          <w:sz w:val="24"/>
          <w:szCs w:val="24"/>
        </w:rPr>
      </w:pPr>
      <w:r>
        <w:rPr>
          <w:b/>
          <w:sz w:val="24"/>
          <w:szCs w:val="24"/>
          <w:u w:val="thick" w:color="000000"/>
        </w:rPr>
        <w:t>Module-IV</w:t>
      </w:r>
      <w:r>
        <w:rPr>
          <w:b/>
          <w:sz w:val="24"/>
          <w:szCs w:val="24"/>
        </w:rPr>
        <w:t xml:space="preserve"> Introduction to CAM, ROBOTICS &amp; FMS:</w:t>
      </w:r>
    </w:p>
    <w:p w14:paraId="39D82480" w14:textId="77777777" w:rsidR="00D83481" w:rsidRDefault="00000000">
      <w:pPr>
        <w:spacing w:line="260" w:lineRule="exact"/>
        <w:ind w:left="100" w:right="82"/>
        <w:jc w:val="both"/>
        <w:rPr>
          <w:sz w:val="24"/>
          <w:szCs w:val="24"/>
        </w:rPr>
      </w:pPr>
      <w:r>
        <w:rPr>
          <w:sz w:val="24"/>
          <w:szCs w:val="24"/>
        </w:rPr>
        <w:t>Concept of numerical control machine, CNC machine and DNC machine Working principle of</w:t>
      </w:r>
    </w:p>
    <w:p w14:paraId="33FD24CF" w14:textId="77777777" w:rsidR="00D83481" w:rsidRDefault="00000000">
      <w:pPr>
        <w:ind w:left="100" w:right="73"/>
        <w:jc w:val="both"/>
        <w:rPr>
          <w:sz w:val="24"/>
          <w:szCs w:val="24"/>
        </w:rPr>
      </w:pPr>
      <w:r>
        <w:rPr>
          <w:sz w:val="24"/>
          <w:szCs w:val="24"/>
        </w:rPr>
        <w:t xml:space="preserve">NC, Features of CNC machine, Construction and working principle of. Concept &amp; Introduction of Robotics, Configuration of Robots, </w:t>
      </w:r>
      <w:proofErr w:type="gramStart"/>
      <w:r>
        <w:rPr>
          <w:sz w:val="24"/>
          <w:szCs w:val="24"/>
        </w:rPr>
        <w:t>Industrial  application</w:t>
      </w:r>
      <w:proofErr w:type="gramEnd"/>
      <w:r>
        <w:rPr>
          <w:sz w:val="24"/>
          <w:szCs w:val="24"/>
        </w:rPr>
        <w:t xml:space="preserve"> of ROBOT.  Introduction to FMS, components of FMS, Layout of FMS, Types of FMS.</w:t>
      </w:r>
    </w:p>
    <w:p w14:paraId="1179D8AB" w14:textId="77777777" w:rsidR="00D83481" w:rsidRDefault="00D83481">
      <w:pPr>
        <w:spacing w:before="10" w:line="180" w:lineRule="exact"/>
        <w:rPr>
          <w:sz w:val="18"/>
          <w:szCs w:val="18"/>
        </w:rPr>
      </w:pPr>
    </w:p>
    <w:p w14:paraId="0A79C5D5" w14:textId="77777777" w:rsidR="00D83481" w:rsidRDefault="00000000">
      <w:pPr>
        <w:ind w:left="100" w:right="5408"/>
        <w:jc w:val="both"/>
        <w:rPr>
          <w:sz w:val="24"/>
          <w:szCs w:val="24"/>
        </w:rPr>
      </w:pPr>
      <w:r>
        <w:rPr>
          <w:b/>
          <w:sz w:val="24"/>
          <w:szCs w:val="24"/>
          <w:u w:val="thick" w:color="000000"/>
        </w:rPr>
        <w:t xml:space="preserve">Module V </w:t>
      </w:r>
      <w:r>
        <w:rPr>
          <w:b/>
          <w:sz w:val="24"/>
          <w:szCs w:val="24"/>
        </w:rPr>
        <w:t>CAM &amp; Part Programming:</w:t>
      </w:r>
    </w:p>
    <w:p w14:paraId="7CA72835" w14:textId="77777777" w:rsidR="00D83481" w:rsidRDefault="00000000">
      <w:pPr>
        <w:spacing w:line="260" w:lineRule="exact"/>
        <w:ind w:left="100" w:right="82"/>
        <w:jc w:val="both"/>
        <w:rPr>
          <w:sz w:val="24"/>
          <w:szCs w:val="24"/>
        </w:rPr>
      </w:pPr>
      <w:proofErr w:type="gramStart"/>
      <w:r>
        <w:rPr>
          <w:sz w:val="24"/>
          <w:szCs w:val="24"/>
        </w:rPr>
        <w:t>NC  coordinate</w:t>
      </w:r>
      <w:proofErr w:type="gramEnd"/>
      <w:r>
        <w:rPr>
          <w:sz w:val="24"/>
          <w:szCs w:val="24"/>
        </w:rPr>
        <w:t xml:space="preserve">  system,  various  programming  technique,  manual  programming,  conventional</w:t>
      </w:r>
    </w:p>
    <w:p w14:paraId="33BE836C" w14:textId="77777777" w:rsidR="00D83481" w:rsidRDefault="00000000">
      <w:pPr>
        <w:ind w:left="100" w:right="79"/>
        <w:jc w:val="both"/>
        <w:rPr>
          <w:sz w:val="24"/>
          <w:szCs w:val="24"/>
        </w:rPr>
      </w:pPr>
      <w:proofErr w:type="gramStart"/>
      <w:r>
        <w:rPr>
          <w:sz w:val="24"/>
          <w:szCs w:val="24"/>
        </w:rPr>
        <w:t>programming  and</w:t>
      </w:r>
      <w:proofErr w:type="gramEnd"/>
      <w:r>
        <w:rPr>
          <w:sz w:val="24"/>
          <w:szCs w:val="24"/>
        </w:rPr>
        <w:t xml:space="preserve">  APT,  Word  address  format,  NC  coordinate  system,  types  of  motor  control, preparatory  function  and  G  code,  simple  program  for  lathe  and  milling:    linear  &amp;  circular interpolation.</w:t>
      </w:r>
    </w:p>
    <w:p w14:paraId="2EC49DFA" w14:textId="77777777" w:rsidR="00D83481" w:rsidRDefault="00D83481">
      <w:pPr>
        <w:spacing w:before="1" w:line="280" w:lineRule="exact"/>
        <w:rPr>
          <w:sz w:val="28"/>
          <w:szCs w:val="28"/>
        </w:rPr>
      </w:pPr>
    </w:p>
    <w:p w14:paraId="47ED4E32" w14:textId="77777777" w:rsidR="00D83481" w:rsidRDefault="00000000">
      <w:pPr>
        <w:ind w:left="100" w:right="8270"/>
        <w:jc w:val="both"/>
        <w:rPr>
          <w:sz w:val="24"/>
          <w:szCs w:val="24"/>
        </w:rPr>
      </w:pPr>
      <w:proofErr w:type="gramStart"/>
      <w:r>
        <w:rPr>
          <w:b/>
          <w:sz w:val="24"/>
          <w:szCs w:val="24"/>
        </w:rPr>
        <w:t>Text Book</w:t>
      </w:r>
      <w:proofErr w:type="gramEnd"/>
      <w:r>
        <w:rPr>
          <w:b/>
          <w:sz w:val="24"/>
          <w:szCs w:val="24"/>
        </w:rPr>
        <w:t>:</w:t>
      </w:r>
    </w:p>
    <w:p w14:paraId="75DDADDA" w14:textId="77777777" w:rsidR="00D83481" w:rsidRDefault="00000000">
      <w:pPr>
        <w:spacing w:line="260" w:lineRule="exact"/>
        <w:ind w:left="460"/>
        <w:rPr>
          <w:sz w:val="24"/>
          <w:szCs w:val="24"/>
        </w:rPr>
      </w:pPr>
      <w:r>
        <w:rPr>
          <w:sz w:val="24"/>
          <w:szCs w:val="24"/>
        </w:rPr>
        <w:t>1.  CAD/CAM by M.P. Groover</w:t>
      </w:r>
    </w:p>
    <w:p w14:paraId="54636E4B" w14:textId="77777777" w:rsidR="00D83481" w:rsidRDefault="00000000">
      <w:pPr>
        <w:spacing w:before="5"/>
        <w:ind w:left="100" w:right="7620"/>
        <w:jc w:val="both"/>
        <w:rPr>
          <w:sz w:val="24"/>
          <w:szCs w:val="24"/>
        </w:rPr>
      </w:pPr>
      <w:r>
        <w:rPr>
          <w:b/>
          <w:sz w:val="24"/>
          <w:szCs w:val="24"/>
        </w:rPr>
        <w:t>Reference Books:</w:t>
      </w:r>
    </w:p>
    <w:p w14:paraId="058B14E2" w14:textId="77777777" w:rsidR="00D83481" w:rsidRDefault="00000000">
      <w:pPr>
        <w:spacing w:line="260" w:lineRule="exact"/>
        <w:ind w:left="460"/>
        <w:rPr>
          <w:sz w:val="24"/>
          <w:szCs w:val="24"/>
        </w:rPr>
      </w:pPr>
      <w:r>
        <w:rPr>
          <w:sz w:val="24"/>
          <w:szCs w:val="24"/>
        </w:rPr>
        <w:t xml:space="preserve">1.   CAD/CAM – by Ibrahim </w:t>
      </w:r>
      <w:proofErr w:type="gramStart"/>
      <w:r>
        <w:rPr>
          <w:sz w:val="24"/>
          <w:szCs w:val="24"/>
        </w:rPr>
        <w:t>Zeid ,Tata</w:t>
      </w:r>
      <w:proofErr w:type="gramEnd"/>
      <w:r>
        <w:rPr>
          <w:sz w:val="24"/>
          <w:szCs w:val="24"/>
        </w:rPr>
        <w:t xml:space="preserve"> McGraw Hill Publishing Comp. Ltd., New Delhi</w:t>
      </w:r>
    </w:p>
    <w:p w14:paraId="43ACC937" w14:textId="77777777" w:rsidR="00D83481" w:rsidRDefault="00000000">
      <w:pPr>
        <w:ind w:left="460"/>
        <w:rPr>
          <w:sz w:val="24"/>
          <w:szCs w:val="24"/>
        </w:rPr>
      </w:pPr>
      <w:r>
        <w:rPr>
          <w:sz w:val="24"/>
          <w:szCs w:val="24"/>
        </w:rPr>
        <w:t>2.   CAD/CAM – by P. N. Rao</w:t>
      </w:r>
    </w:p>
    <w:p w14:paraId="56B015C6" w14:textId="77777777" w:rsidR="00D83481" w:rsidRDefault="00000000">
      <w:pPr>
        <w:ind w:left="460"/>
        <w:rPr>
          <w:sz w:val="24"/>
          <w:szCs w:val="24"/>
        </w:rPr>
      </w:pPr>
      <w:r>
        <w:rPr>
          <w:sz w:val="24"/>
          <w:szCs w:val="24"/>
        </w:rPr>
        <w:t xml:space="preserve">3.   CAD/CAM – by Chirs </w:t>
      </w:r>
      <w:proofErr w:type="spellStart"/>
      <w:r>
        <w:rPr>
          <w:sz w:val="24"/>
          <w:szCs w:val="24"/>
        </w:rPr>
        <w:t>McMohan</w:t>
      </w:r>
      <w:proofErr w:type="spellEnd"/>
      <w:r>
        <w:rPr>
          <w:sz w:val="24"/>
          <w:szCs w:val="24"/>
        </w:rPr>
        <w:t>, Publication: Pearson Education Asia.</w:t>
      </w:r>
    </w:p>
    <w:p w14:paraId="3C40421E" w14:textId="77777777" w:rsidR="00D83481" w:rsidRDefault="00000000">
      <w:pPr>
        <w:ind w:left="460"/>
        <w:rPr>
          <w:sz w:val="24"/>
          <w:szCs w:val="24"/>
        </w:rPr>
      </w:pPr>
      <w:r>
        <w:rPr>
          <w:sz w:val="24"/>
          <w:szCs w:val="24"/>
        </w:rPr>
        <w:t>4.   Computer Aided Design – by R.K. Srivastava, Umesh Publication.</w:t>
      </w:r>
    </w:p>
    <w:p w14:paraId="0835560A" w14:textId="77777777" w:rsidR="00D83481" w:rsidRDefault="00000000">
      <w:pPr>
        <w:ind w:left="460"/>
        <w:rPr>
          <w:sz w:val="24"/>
          <w:szCs w:val="24"/>
        </w:rPr>
        <w:sectPr w:rsidR="00D83481">
          <w:pgSz w:w="11920" w:h="16840"/>
          <w:pgMar w:top="1760" w:right="1020" w:bottom="280" w:left="1340" w:header="732" w:footer="1032" w:gutter="0"/>
          <w:cols w:space="720"/>
        </w:sectPr>
      </w:pPr>
      <w:r>
        <w:rPr>
          <w:sz w:val="24"/>
          <w:szCs w:val="24"/>
        </w:rPr>
        <w:t>5.   Computer Graphics – by Hearn &amp; Baker, Publication Prentice Hall</w:t>
      </w:r>
    </w:p>
    <w:p w14:paraId="013268A5" w14:textId="7DAC3D41" w:rsidR="00D83481" w:rsidRDefault="00BB70C7">
      <w:pPr>
        <w:spacing w:before="7" w:line="100" w:lineRule="exact"/>
        <w:rPr>
          <w:sz w:val="11"/>
          <w:szCs w:val="11"/>
        </w:rPr>
      </w:pPr>
      <w:r>
        <w:rPr>
          <w:sz w:val="11"/>
          <w:szCs w:val="11"/>
        </w:rPr>
        <w:lastRenderedPageBreak/>
        <w:t xml:space="preserve">Nd </w:t>
      </w:r>
    </w:p>
    <w:p w14:paraId="05E53F76" w14:textId="77777777" w:rsidR="00D83481" w:rsidRDefault="00D83481">
      <w:pPr>
        <w:spacing w:line="200" w:lineRule="exact"/>
      </w:pPr>
    </w:p>
    <w:p w14:paraId="46C04A37" w14:textId="77777777" w:rsidR="00D83481" w:rsidRDefault="00D83481">
      <w:pPr>
        <w:spacing w:line="200" w:lineRule="exact"/>
      </w:pPr>
    </w:p>
    <w:p w14:paraId="59EBF5BB" w14:textId="4F046364" w:rsidR="00D83481" w:rsidRDefault="00000000">
      <w:pPr>
        <w:spacing w:before="29"/>
        <w:ind w:left="2225" w:right="2237"/>
        <w:jc w:val="center"/>
        <w:rPr>
          <w:b/>
          <w:sz w:val="24"/>
          <w:szCs w:val="24"/>
        </w:rPr>
      </w:pPr>
      <w:r>
        <w:rPr>
          <w:b/>
          <w:sz w:val="24"/>
          <w:szCs w:val="24"/>
        </w:rPr>
        <w:t xml:space="preserve">DME 5015 MANUFACTURING PROCESS </w:t>
      </w:r>
      <w:r w:rsidR="007071C1">
        <w:rPr>
          <w:b/>
          <w:sz w:val="24"/>
          <w:szCs w:val="24"/>
        </w:rPr>
        <w:t>–</w:t>
      </w:r>
      <w:r>
        <w:rPr>
          <w:b/>
          <w:sz w:val="24"/>
          <w:szCs w:val="24"/>
        </w:rPr>
        <w:t xml:space="preserve"> III</w:t>
      </w:r>
    </w:p>
    <w:p w14:paraId="2544EE22" w14:textId="77777777" w:rsidR="007071C1" w:rsidRDefault="007071C1">
      <w:pPr>
        <w:spacing w:before="29"/>
        <w:ind w:left="2225" w:right="2237"/>
        <w:jc w:val="center"/>
        <w:rPr>
          <w:sz w:val="24"/>
          <w:szCs w:val="24"/>
        </w:rPr>
      </w:pPr>
    </w:p>
    <w:p w14:paraId="53EEB77E" w14:textId="77777777" w:rsidR="007071C1" w:rsidRDefault="007071C1" w:rsidP="007071C1">
      <w:pPr>
        <w:ind w:left="100" w:right="5630"/>
        <w:jc w:val="both"/>
        <w:rPr>
          <w:sz w:val="24"/>
          <w:szCs w:val="24"/>
        </w:rPr>
      </w:pPr>
      <w:r>
        <w:rPr>
          <w:b/>
          <w:sz w:val="24"/>
          <w:szCs w:val="24"/>
        </w:rPr>
        <w:t xml:space="preserve">OBJECTIVE: </w:t>
      </w:r>
      <w:r>
        <w:rPr>
          <w:sz w:val="24"/>
          <w:szCs w:val="24"/>
        </w:rPr>
        <w:t>Students will be able to</w:t>
      </w:r>
    </w:p>
    <w:p w14:paraId="08024620" w14:textId="647CD0B2" w:rsidR="007071C1" w:rsidRDefault="007071C1" w:rsidP="007071C1">
      <w:pPr>
        <w:ind w:left="820" w:right="77" w:hanging="360"/>
        <w:rPr>
          <w:sz w:val="24"/>
          <w:szCs w:val="24"/>
        </w:rPr>
      </w:pPr>
      <w:r>
        <w:rPr>
          <w:sz w:val="24"/>
          <w:szCs w:val="24"/>
        </w:rPr>
        <w:t xml:space="preserve">1.   Learn various Forming processes and </w:t>
      </w:r>
      <w:proofErr w:type="gramStart"/>
      <w:r>
        <w:rPr>
          <w:sz w:val="24"/>
          <w:szCs w:val="24"/>
        </w:rPr>
        <w:t>its</w:t>
      </w:r>
      <w:proofErr w:type="gramEnd"/>
      <w:r>
        <w:rPr>
          <w:sz w:val="24"/>
          <w:szCs w:val="24"/>
        </w:rPr>
        <w:t xml:space="preserve"> </w:t>
      </w:r>
      <w:proofErr w:type="gramStart"/>
      <w:r>
        <w:rPr>
          <w:sz w:val="24"/>
          <w:szCs w:val="24"/>
        </w:rPr>
        <w:t>benefits..</w:t>
      </w:r>
      <w:proofErr w:type="gramEnd"/>
    </w:p>
    <w:p w14:paraId="5A48FBEF" w14:textId="4239F7A0" w:rsidR="007071C1" w:rsidRDefault="007071C1" w:rsidP="007071C1">
      <w:pPr>
        <w:ind w:left="460"/>
        <w:rPr>
          <w:sz w:val="24"/>
          <w:szCs w:val="24"/>
        </w:rPr>
      </w:pPr>
      <w:r>
        <w:rPr>
          <w:sz w:val="24"/>
          <w:szCs w:val="24"/>
        </w:rPr>
        <w:t>2.   Know about different forging and rolling methods.</w:t>
      </w:r>
    </w:p>
    <w:p w14:paraId="3CF5F683" w14:textId="56D5996D" w:rsidR="007071C1" w:rsidRDefault="007071C1" w:rsidP="007071C1">
      <w:pPr>
        <w:ind w:left="460"/>
        <w:rPr>
          <w:sz w:val="24"/>
          <w:szCs w:val="24"/>
        </w:rPr>
      </w:pPr>
      <w:r>
        <w:rPr>
          <w:sz w:val="24"/>
          <w:szCs w:val="24"/>
        </w:rPr>
        <w:t>3.   Understand hot and cold working process in terms of dies and presses.</w:t>
      </w:r>
    </w:p>
    <w:p w14:paraId="42FECEA4" w14:textId="58B129A6" w:rsidR="007071C1" w:rsidRDefault="007071C1" w:rsidP="007071C1">
      <w:pPr>
        <w:ind w:left="460"/>
        <w:rPr>
          <w:sz w:val="24"/>
          <w:szCs w:val="24"/>
        </w:rPr>
      </w:pPr>
      <w:r>
        <w:rPr>
          <w:sz w:val="24"/>
          <w:szCs w:val="24"/>
        </w:rPr>
        <w:t xml:space="preserve">4.   Learn </w:t>
      </w:r>
      <w:r w:rsidR="00766229">
        <w:rPr>
          <w:sz w:val="24"/>
          <w:szCs w:val="24"/>
        </w:rPr>
        <w:t>about different metal stamping and forming process.</w:t>
      </w:r>
    </w:p>
    <w:p w14:paraId="41C24D8D" w14:textId="56F5339D" w:rsidR="007071C1" w:rsidRDefault="007071C1" w:rsidP="00766229">
      <w:pPr>
        <w:ind w:left="460"/>
        <w:rPr>
          <w:sz w:val="24"/>
          <w:szCs w:val="24"/>
        </w:rPr>
      </w:pPr>
      <w:r>
        <w:rPr>
          <w:sz w:val="24"/>
          <w:szCs w:val="24"/>
        </w:rPr>
        <w:t xml:space="preserve">5.   Learn </w:t>
      </w:r>
      <w:r w:rsidR="00766229">
        <w:rPr>
          <w:sz w:val="24"/>
          <w:szCs w:val="24"/>
        </w:rPr>
        <w:t>different presses and dies.</w:t>
      </w:r>
    </w:p>
    <w:p w14:paraId="228FF9D6" w14:textId="77777777" w:rsidR="00766229" w:rsidRDefault="00766229" w:rsidP="00766229">
      <w:pPr>
        <w:ind w:left="460"/>
        <w:rPr>
          <w:sz w:val="24"/>
          <w:szCs w:val="24"/>
        </w:rPr>
      </w:pPr>
    </w:p>
    <w:p w14:paraId="3A99C37F" w14:textId="77777777" w:rsidR="00766229" w:rsidRPr="00C11725" w:rsidRDefault="00766229" w:rsidP="00766229">
      <w:pPr>
        <w:tabs>
          <w:tab w:val="left" w:pos="1201"/>
        </w:tabs>
        <w:rPr>
          <w:sz w:val="24"/>
          <w:szCs w:val="24"/>
        </w:rPr>
      </w:pPr>
      <w:r w:rsidRPr="00C11725">
        <w:rPr>
          <w:b/>
          <w:bCs/>
          <w:sz w:val="24"/>
          <w:szCs w:val="24"/>
        </w:rPr>
        <w:t>COURSE OUTCOME:</w:t>
      </w:r>
      <w:r w:rsidRPr="00C11725">
        <w:rPr>
          <w:b/>
          <w:bCs/>
          <w:sz w:val="28"/>
          <w:szCs w:val="28"/>
        </w:rPr>
        <w:t xml:space="preserve"> </w:t>
      </w:r>
      <w:r w:rsidRPr="00C11725">
        <w:rPr>
          <w:sz w:val="24"/>
          <w:szCs w:val="24"/>
        </w:rPr>
        <w:t xml:space="preserve">After the completion of this course, students </w:t>
      </w:r>
      <w:proofErr w:type="gramStart"/>
      <w:r w:rsidRPr="00C11725">
        <w:rPr>
          <w:sz w:val="24"/>
          <w:szCs w:val="24"/>
        </w:rPr>
        <w:t>will</w:t>
      </w:r>
      <w:proofErr w:type="gramEnd"/>
      <w:r w:rsidRPr="00C11725">
        <w:rPr>
          <w:sz w:val="24"/>
          <w:szCs w:val="24"/>
        </w:rPr>
        <w:t xml:space="preserve"> able to</w:t>
      </w:r>
    </w:p>
    <w:p w14:paraId="37EDAC8A" w14:textId="00874522" w:rsidR="00766229" w:rsidRPr="00C11725" w:rsidRDefault="00766229" w:rsidP="00766229">
      <w:pPr>
        <w:pStyle w:val="ListParagraph"/>
        <w:numPr>
          <w:ilvl w:val="0"/>
          <w:numId w:val="11"/>
        </w:numPr>
        <w:tabs>
          <w:tab w:val="left" w:pos="1201"/>
        </w:tabs>
        <w:rPr>
          <w:sz w:val="24"/>
          <w:szCs w:val="24"/>
        </w:rPr>
      </w:pPr>
      <w:r>
        <w:rPr>
          <w:sz w:val="24"/>
          <w:szCs w:val="24"/>
        </w:rPr>
        <w:t>Know about hot and cold working products and process.</w:t>
      </w:r>
    </w:p>
    <w:p w14:paraId="3400F5F6" w14:textId="596007F0" w:rsidR="00766229" w:rsidRPr="00C11725" w:rsidRDefault="00766229" w:rsidP="00766229">
      <w:pPr>
        <w:pStyle w:val="ListParagraph"/>
        <w:numPr>
          <w:ilvl w:val="0"/>
          <w:numId w:val="11"/>
        </w:numPr>
        <w:tabs>
          <w:tab w:val="left" w:pos="1201"/>
        </w:tabs>
        <w:rPr>
          <w:sz w:val="24"/>
          <w:szCs w:val="24"/>
        </w:rPr>
      </w:pPr>
      <w:r>
        <w:rPr>
          <w:sz w:val="24"/>
          <w:szCs w:val="24"/>
        </w:rPr>
        <w:t xml:space="preserve">Select the appropriate </w:t>
      </w:r>
      <w:r w:rsidR="00BB70C7">
        <w:rPr>
          <w:sz w:val="24"/>
          <w:szCs w:val="24"/>
        </w:rPr>
        <w:t>method of manufacturing the product.</w:t>
      </w:r>
    </w:p>
    <w:p w14:paraId="23E8B151" w14:textId="375CFDDE" w:rsidR="00766229" w:rsidRPr="00C11725" w:rsidRDefault="00BB70C7" w:rsidP="00766229">
      <w:pPr>
        <w:pStyle w:val="ListParagraph"/>
        <w:numPr>
          <w:ilvl w:val="0"/>
          <w:numId w:val="11"/>
        </w:numPr>
        <w:tabs>
          <w:tab w:val="left" w:pos="1201"/>
        </w:tabs>
        <w:rPr>
          <w:sz w:val="24"/>
          <w:szCs w:val="24"/>
        </w:rPr>
      </w:pPr>
      <w:r>
        <w:rPr>
          <w:sz w:val="24"/>
          <w:szCs w:val="24"/>
        </w:rPr>
        <w:t>Understand the products to be produced by dies and punches.</w:t>
      </w:r>
    </w:p>
    <w:p w14:paraId="30E726D3" w14:textId="5B37DCF7" w:rsidR="00766229" w:rsidRPr="00C11725" w:rsidRDefault="00BB70C7" w:rsidP="00766229">
      <w:pPr>
        <w:pStyle w:val="ListParagraph"/>
        <w:numPr>
          <w:ilvl w:val="0"/>
          <w:numId w:val="11"/>
        </w:numPr>
        <w:tabs>
          <w:tab w:val="left" w:pos="1201"/>
        </w:tabs>
        <w:rPr>
          <w:sz w:val="24"/>
          <w:szCs w:val="24"/>
        </w:rPr>
      </w:pPr>
      <w:r>
        <w:rPr>
          <w:sz w:val="24"/>
          <w:szCs w:val="24"/>
        </w:rPr>
        <w:t>Identify advantages and disadvantages of various hot and cold working processes.</w:t>
      </w:r>
    </w:p>
    <w:p w14:paraId="2EC9418C" w14:textId="67E3EC16" w:rsidR="00766229" w:rsidRPr="00C11725" w:rsidRDefault="00BB70C7" w:rsidP="00766229">
      <w:pPr>
        <w:pStyle w:val="ListParagraph"/>
        <w:numPr>
          <w:ilvl w:val="0"/>
          <w:numId w:val="11"/>
        </w:numPr>
        <w:tabs>
          <w:tab w:val="left" w:pos="1201"/>
        </w:tabs>
        <w:rPr>
          <w:sz w:val="24"/>
          <w:szCs w:val="24"/>
        </w:rPr>
      </w:pPr>
      <w:r>
        <w:rPr>
          <w:sz w:val="24"/>
          <w:szCs w:val="24"/>
        </w:rPr>
        <w:t xml:space="preserve">Aware and able to work on different presses and </w:t>
      </w:r>
      <w:proofErr w:type="gramStart"/>
      <w:r>
        <w:rPr>
          <w:sz w:val="24"/>
          <w:szCs w:val="24"/>
        </w:rPr>
        <w:t>dies.</w:t>
      </w:r>
      <w:r w:rsidR="00766229" w:rsidRPr="00C11725">
        <w:rPr>
          <w:sz w:val="24"/>
          <w:szCs w:val="24"/>
        </w:rPr>
        <w:t>.</w:t>
      </w:r>
      <w:proofErr w:type="gramEnd"/>
    </w:p>
    <w:p w14:paraId="57E30092" w14:textId="77777777" w:rsidR="00766229" w:rsidRDefault="00766229" w:rsidP="00766229">
      <w:pPr>
        <w:ind w:left="460"/>
        <w:rPr>
          <w:sz w:val="24"/>
          <w:szCs w:val="24"/>
        </w:rPr>
      </w:pPr>
    </w:p>
    <w:p w14:paraId="2458B10F" w14:textId="77777777" w:rsidR="00D83481" w:rsidRDefault="00000000">
      <w:pPr>
        <w:ind w:left="100" w:right="8269"/>
        <w:jc w:val="both"/>
        <w:rPr>
          <w:sz w:val="24"/>
          <w:szCs w:val="24"/>
        </w:rPr>
      </w:pPr>
      <w:r>
        <w:rPr>
          <w:b/>
          <w:sz w:val="24"/>
          <w:szCs w:val="24"/>
          <w:u w:val="thick" w:color="000000"/>
        </w:rPr>
        <w:t>Module –I:</w:t>
      </w:r>
    </w:p>
    <w:p w14:paraId="798D55BA" w14:textId="77777777" w:rsidR="00D83481" w:rsidRDefault="00000000">
      <w:pPr>
        <w:spacing w:line="260" w:lineRule="exact"/>
        <w:ind w:left="100" w:right="82"/>
        <w:jc w:val="both"/>
        <w:rPr>
          <w:sz w:val="24"/>
          <w:szCs w:val="24"/>
        </w:rPr>
      </w:pPr>
      <w:r>
        <w:rPr>
          <w:b/>
          <w:sz w:val="24"/>
          <w:szCs w:val="24"/>
        </w:rPr>
        <w:t xml:space="preserve">Metal-working process: </w:t>
      </w:r>
      <w:r>
        <w:rPr>
          <w:sz w:val="24"/>
          <w:szCs w:val="24"/>
        </w:rPr>
        <w:t xml:space="preserve">Classification, principles; merits, </w:t>
      </w:r>
      <w:proofErr w:type="gramStart"/>
      <w:r>
        <w:rPr>
          <w:sz w:val="24"/>
          <w:szCs w:val="24"/>
        </w:rPr>
        <w:t>demerits</w:t>
      </w:r>
      <w:proofErr w:type="gramEnd"/>
      <w:r>
        <w:rPr>
          <w:sz w:val="24"/>
          <w:szCs w:val="24"/>
        </w:rPr>
        <w:t xml:space="preserve"> and application of different</w:t>
      </w:r>
    </w:p>
    <w:p w14:paraId="3E1EB323" w14:textId="77777777" w:rsidR="00D83481" w:rsidRDefault="00000000">
      <w:pPr>
        <w:ind w:left="100" w:right="74"/>
        <w:jc w:val="both"/>
        <w:rPr>
          <w:sz w:val="24"/>
          <w:szCs w:val="24"/>
        </w:rPr>
      </w:pPr>
      <w:proofErr w:type="gramStart"/>
      <w:r>
        <w:rPr>
          <w:sz w:val="24"/>
          <w:szCs w:val="24"/>
        </w:rPr>
        <w:t>conventional  forming</w:t>
      </w:r>
      <w:proofErr w:type="gramEnd"/>
      <w:r>
        <w:rPr>
          <w:sz w:val="24"/>
          <w:szCs w:val="24"/>
        </w:rPr>
        <w:t xml:space="preserve">  processes  ,Hot  &amp;  Cold  working  :  Introduction,  Hot  working,  Cold working, Comparison of hot and cold working ,Advantages and Disadvantages of hot and cold working.</w:t>
      </w:r>
    </w:p>
    <w:p w14:paraId="3ACB1537" w14:textId="77777777" w:rsidR="00D83481" w:rsidRDefault="00D83481">
      <w:pPr>
        <w:spacing w:before="1" w:line="280" w:lineRule="exact"/>
        <w:rPr>
          <w:sz w:val="28"/>
          <w:szCs w:val="28"/>
        </w:rPr>
      </w:pPr>
    </w:p>
    <w:p w14:paraId="1BF9AE1B" w14:textId="77777777" w:rsidR="00D83481" w:rsidRDefault="00000000">
      <w:pPr>
        <w:ind w:left="100" w:right="8175"/>
        <w:jc w:val="both"/>
        <w:rPr>
          <w:sz w:val="24"/>
          <w:szCs w:val="24"/>
        </w:rPr>
      </w:pPr>
      <w:r>
        <w:rPr>
          <w:b/>
          <w:sz w:val="24"/>
          <w:szCs w:val="24"/>
          <w:u w:val="thick" w:color="000000"/>
        </w:rPr>
        <w:t>Module –II:</w:t>
      </w:r>
    </w:p>
    <w:p w14:paraId="54991474" w14:textId="77777777" w:rsidR="00D83481" w:rsidRDefault="00000000">
      <w:pPr>
        <w:spacing w:line="260" w:lineRule="exact"/>
        <w:ind w:left="100" w:right="79"/>
        <w:jc w:val="both"/>
        <w:rPr>
          <w:sz w:val="24"/>
          <w:szCs w:val="24"/>
        </w:rPr>
      </w:pPr>
      <w:r>
        <w:pict w14:anchorId="13878808">
          <v:group id="_x0000_s2187" style="position:absolute;left:0;text-align:left;margin-left:178.1pt;margin-top:12.9pt;width:3.95pt;height:0;z-index:-2517;mso-position-horizontal-relative:page" coordorigin="3562,258" coordsize="79,0">
            <v:shape id="_x0000_s2188" style="position:absolute;left:3562;top:258;width:79;height:0" coordorigin="3562,258" coordsize="79,0" path="m3562,258r79,e" filled="f" strokeweight="1.3pt">
              <v:path arrowok="t"/>
            </v:shape>
            <w10:wrap anchorx="page"/>
          </v:group>
        </w:pict>
      </w:r>
      <w:r>
        <w:rPr>
          <w:b/>
          <w:sz w:val="24"/>
          <w:szCs w:val="24"/>
        </w:rPr>
        <w:t xml:space="preserve">Forging and Rolling: </w:t>
      </w:r>
      <w:r>
        <w:rPr>
          <w:sz w:val="24"/>
          <w:szCs w:val="24"/>
        </w:rPr>
        <w:t>Introduction, advantages and disadvantages of forging, classification of</w:t>
      </w:r>
    </w:p>
    <w:p w14:paraId="0FB28D65" w14:textId="77777777" w:rsidR="00D83481" w:rsidRDefault="00000000">
      <w:pPr>
        <w:ind w:left="100" w:right="77"/>
        <w:rPr>
          <w:sz w:val="24"/>
          <w:szCs w:val="24"/>
        </w:rPr>
      </w:pPr>
      <w:r>
        <w:rPr>
          <w:sz w:val="24"/>
          <w:szCs w:val="24"/>
        </w:rPr>
        <w:t xml:space="preserve">forging, methods of forging, defects in forging, </w:t>
      </w:r>
      <w:proofErr w:type="gramStart"/>
      <w:r>
        <w:rPr>
          <w:sz w:val="24"/>
          <w:szCs w:val="24"/>
        </w:rPr>
        <w:t>cleaning</w:t>
      </w:r>
      <w:proofErr w:type="gramEnd"/>
      <w:r>
        <w:rPr>
          <w:sz w:val="24"/>
          <w:szCs w:val="24"/>
        </w:rPr>
        <w:t xml:space="preserve"> and finishing of forging. Hot &amp; Cold rolling, Principle of rolling, types of rolling mills, Defects in rolling.</w:t>
      </w:r>
    </w:p>
    <w:p w14:paraId="4FE71AB5" w14:textId="77777777" w:rsidR="00D83481" w:rsidRDefault="00D83481">
      <w:pPr>
        <w:spacing w:before="1" w:line="280" w:lineRule="exact"/>
        <w:rPr>
          <w:sz w:val="28"/>
          <w:szCs w:val="28"/>
        </w:rPr>
      </w:pPr>
    </w:p>
    <w:p w14:paraId="6FF86260" w14:textId="77777777" w:rsidR="00D83481" w:rsidRDefault="00000000">
      <w:pPr>
        <w:ind w:left="100" w:right="8082"/>
        <w:jc w:val="both"/>
        <w:rPr>
          <w:sz w:val="24"/>
          <w:szCs w:val="24"/>
        </w:rPr>
      </w:pPr>
      <w:r>
        <w:rPr>
          <w:b/>
          <w:sz w:val="24"/>
          <w:szCs w:val="24"/>
          <w:u w:val="thick" w:color="000000"/>
        </w:rPr>
        <w:t>Module –III:</w:t>
      </w:r>
    </w:p>
    <w:p w14:paraId="26E2E7CD" w14:textId="77777777" w:rsidR="00D83481" w:rsidRDefault="00000000">
      <w:pPr>
        <w:spacing w:line="260" w:lineRule="exact"/>
        <w:ind w:left="100" w:right="82"/>
        <w:jc w:val="both"/>
        <w:rPr>
          <w:sz w:val="24"/>
          <w:szCs w:val="24"/>
        </w:rPr>
      </w:pPr>
      <w:r>
        <w:rPr>
          <w:b/>
          <w:sz w:val="24"/>
          <w:szCs w:val="24"/>
        </w:rPr>
        <w:t xml:space="preserve">Extrusion and Drawing: </w:t>
      </w:r>
      <w:r>
        <w:rPr>
          <w:sz w:val="24"/>
          <w:szCs w:val="24"/>
        </w:rPr>
        <w:t xml:space="preserve">Introduction, advantages, </w:t>
      </w:r>
      <w:proofErr w:type="gramStart"/>
      <w:r>
        <w:rPr>
          <w:sz w:val="24"/>
          <w:szCs w:val="24"/>
        </w:rPr>
        <w:t>disadvantages</w:t>
      </w:r>
      <w:proofErr w:type="gramEnd"/>
      <w:r>
        <w:rPr>
          <w:sz w:val="24"/>
          <w:szCs w:val="24"/>
        </w:rPr>
        <w:t xml:space="preserve"> and application of extrusion,</w:t>
      </w:r>
    </w:p>
    <w:p w14:paraId="69E35EBD" w14:textId="77777777" w:rsidR="00D83481" w:rsidRDefault="00000000">
      <w:pPr>
        <w:ind w:left="100" w:right="71"/>
        <w:rPr>
          <w:sz w:val="24"/>
          <w:szCs w:val="24"/>
        </w:rPr>
      </w:pPr>
      <w:proofErr w:type="gramStart"/>
      <w:r>
        <w:rPr>
          <w:sz w:val="24"/>
          <w:szCs w:val="24"/>
        </w:rPr>
        <w:t>classification  of</w:t>
      </w:r>
      <w:proofErr w:type="gramEnd"/>
      <w:r>
        <w:rPr>
          <w:sz w:val="24"/>
          <w:szCs w:val="24"/>
        </w:rPr>
        <w:t xml:space="preserve">  extrusion  process-  forward  extrusion,  backward  extrusion,  tube  extrusion, impact extrusion, Wire drawing, Tube drawing.</w:t>
      </w:r>
    </w:p>
    <w:p w14:paraId="52B66C80" w14:textId="77777777" w:rsidR="00D83481" w:rsidRDefault="00D83481">
      <w:pPr>
        <w:spacing w:before="1" w:line="280" w:lineRule="exact"/>
        <w:rPr>
          <w:sz w:val="28"/>
          <w:szCs w:val="28"/>
        </w:rPr>
      </w:pPr>
    </w:p>
    <w:p w14:paraId="3B6D3D4C" w14:textId="77777777" w:rsidR="00D83481" w:rsidRDefault="00000000">
      <w:pPr>
        <w:ind w:left="100" w:right="8096"/>
        <w:jc w:val="both"/>
        <w:rPr>
          <w:sz w:val="24"/>
          <w:szCs w:val="24"/>
        </w:rPr>
      </w:pPr>
      <w:r>
        <w:rPr>
          <w:b/>
          <w:sz w:val="24"/>
          <w:szCs w:val="24"/>
          <w:u w:val="thick" w:color="000000"/>
        </w:rPr>
        <w:t>Module –IV:</w:t>
      </w:r>
    </w:p>
    <w:p w14:paraId="68D55B6F" w14:textId="77777777" w:rsidR="00D83481" w:rsidRDefault="00000000">
      <w:pPr>
        <w:spacing w:line="260" w:lineRule="exact"/>
        <w:ind w:left="100" w:right="80"/>
        <w:jc w:val="both"/>
        <w:rPr>
          <w:sz w:val="24"/>
          <w:szCs w:val="24"/>
        </w:rPr>
      </w:pPr>
      <w:r>
        <w:rPr>
          <w:b/>
          <w:sz w:val="24"/>
          <w:szCs w:val="24"/>
        </w:rPr>
        <w:t xml:space="preserve">Metal Stamping and Forming: </w:t>
      </w:r>
      <w:r>
        <w:rPr>
          <w:sz w:val="24"/>
          <w:szCs w:val="24"/>
        </w:rPr>
        <w:t xml:space="preserve">Introduction, Bending, Deep drawing, Stretch forming, </w:t>
      </w:r>
      <w:proofErr w:type="gramStart"/>
      <w:r>
        <w:rPr>
          <w:sz w:val="24"/>
          <w:szCs w:val="24"/>
        </w:rPr>
        <w:t>Metal</w:t>
      </w:r>
      <w:proofErr w:type="gramEnd"/>
    </w:p>
    <w:p w14:paraId="5C218E75" w14:textId="77777777" w:rsidR="00D83481" w:rsidRDefault="00000000">
      <w:pPr>
        <w:ind w:left="100" w:right="77"/>
        <w:rPr>
          <w:sz w:val="24"/>
          <w:szCs w:val="24"/>
        </w:rPr>
      </w:pPr>
      <w:proofErr w:type="gramStart"/>
      <w:r>
        <w:rPr>
          <w:sz w:val="24"/>
          <w:szCs w:val="24"/>
        </w:rPr>
        <w:t>spinning,  Blanking</w:t>
      </w:r>
      <w:proofErr w:type="gramEnd"/>
      <w:r>
        <w:rPr>
          <w:sz w:val="24"/>
          <w:szCs w:val="24"/>
        </w:rPr>
        <w:t>,  Piercing,  Embossing  &amp;  Coining,  Roll  forming,  Rubber  press  forming, defects in sheet metal formed parts.</w:t>
      </w:r>
    </w:p>
    <w:p w14:paraId="0E63163E" w14:textId="77777777" w:rsidR="00D83481" w:rsidRDefault="00D83481">
      <w:pPr>
        <w:spacing w:line="280" w:lineRule="exact"/>
        <w:rPr>
          <w:sz w:val="28"/>
          <w:szCs w:val="28"/>
        </w:rPr>
      </w:pPr>
    </w:p>
    <w:p w14:paraId="0A59060B" w14:textId="77777777" w:rsidR="00D83481" w:rsidRDefault="00000000">
      <w:pPr>
        <w:ind w:left="100" w:right="8191"/>
        <w:jc w:val="both"/>
        <w:rPr>
          <w:sz w:val="24"/>
          <w:szCs w:val="24"/>
        </w:rPr>
      </w:pPr>
      <w:r>
        <w:rPr>
          <w:b/>
          <w:sz w:val="24"/>
          <w:szCs w:val="24"/>
          <w:u w:val="thick" w:color="000000"/>
        </w:rPr>
        <w:t>Module –V:</w:t>
      </w:r>
    </w:p>
    <w:p w14:paraId="14498C58" w14:textId="77777777" w:rsidR="00D83481" w:rsidRDefault="00000000">
      <w:pPr>
        <w:spacing w:line="260" w:lineRule="exact"/>
        <w:ind w:left="100" w:right="78"/>
        <w:jc w:val="both"/>
        <w:rPr>
          <w:sz w:val="24"/>
          <w:szCs w:val="24"/>
        </w:rPr>
      </w:pPr>
      <w:proofErr w:type="gramStart"/>
      <w:r>
        <w:rPr>
          <w:b/>
          <w:sz w:val="24"/>
          <w:szCs w:val="24"/>
        </w:rPr>
        <w:t>Presses  and</w:t>
      </w:r>
      <w:proofErr w:type="gramEnd"/>
      <w:r>
        <w:rPr>
          <w:b/>
          <w:sz w:val="24"/>
          <w:szCs w:val="24"/>
        </w:rPr>
        <w:t xml:space="preserve">  Dies:  </w:t>
      </w:r>
      <w:r>
        <w:rPr>
          <w:sz w:val="24"/>
          <w:szCs w:val="24"/>
        </w:rPr>
        <w:t>Introduction,  classification  of  dies,  causes  and  failure  of  dies  in  metal</w:t>
      </w:r>
    </w:p>
    <w:p w14:paraId="6499D639" w14:textId="77777777" w:rsidR="00D83481" w:rsidRDefault="00000000">
      <w:pPr>
        <w:ind w:left="100" w:right="79"/>
        <w:rPr>
          <w:sz w:val="24"/>
          <w:szCs w:val="24"/>
        </w:rPr>
      </w:pPr>
      <w:r>
        <w:rPr>
          <w:sz w:val="24"/>
          <w:szCs w:val="24"/>
        </w:rPr>
        <w:t>working operations, classification of presses, cutting forces and energy in press work, punch and die clearances for blanking and piercing, effect of clearance.</w:t>
      </w:r>
    </w:p>
    <w:p w14:paraId="7CBC22C4" w14:textId="77777777" w:rsidR="00D83481" w:rsidRDefault="00D83481">
      <w:pPr>
        <w:spacing w:before="1" w:line="280" w:lineRule="exact"/>
        <w:rPr>
          <w:sz w:val="28"/>
          <w:szCs w:val="28"/>
        </w:rPr>
      </w:pPr>
    </w:p>
    <w:p w14:paraId="588EC624" w14:textId="77777777" w:rsidR="00D83481" w:rsidRDefault="00000000">
      <w:pPr>
        <w:ind w:left="100" w:right="8176"/>
        <w:jc w:val="both"/>
        <w:rPr>
          <w:sz w:val="24"/>
          <w:szCs w:val="24"/>
        </w:rPr>
      </w:pPr>
      <w:proofErr w:type="gramStart"/>
      <w:r>
        <w:rPr>
          <w:b/>
          <w:sz w:val="24"/>
          <w:szCs w:val="24"/>
        </w:rPr>
        <w:t>Text Books</w:t>
      </w:r>
      <w:proofErr w:type="gramEnd"/>
      <w:r>
        <w:rPr>
          <w:b/>
          <w:sz w:val="24"/>
          <w:szCs w:val="24"/>
        </w:rPr>
        <w:t>:</w:t>
      </w:r>
    </w:p>
    <w:p w14:paraId="7854468A" w14:textId="77777777" w:rsidR="00D83481" w:rsidRDefault="00D83481">
      <w:pPr>
        <w:spacing w:before="11" w:line="260" w:lineRule="exact"/>
        <w:rPr>
          <w:sz w:val="26"/>
          <w:szCs w:val="26"/>
        </w:rPr>
      </w:pPr>
    </w:p>
    <w:p w14:paraId="542318D0" w14:textId="77777777" w:rsidR="00D83481" w:rsidRDefault="00000000">
      <w:pPr>
        <w:ind w:left="100" w:right="1606"/>
        <w:jc w:val="both"/>
        <w:rPr>
          <w:sz w:val="24"/>
          <w:szCs w:val="24"/>
        </w:rPr>
      </w:pPr>
      <w:r>
        <w:rPr>
          <w:sz w:val="24"/>
          <w:szCs w:val="24"/>
        </w:rPr>
        <w:t>1. Elements of Workshop Technology by Hazra S. K. and Chaudhary, Vol. I &amp; II</w:t>
      </w:r>
    </w:p>
    <w:p w14:paraId="617BC6FE" w14:textId="77777777" w:rsidR="00D83481" w:rsidRDefault="00000000">
      <w:pPr>
        <w:ind w:left="100" w:right="4762"/>
        <w:jc w:val="both"/>
        <w:rPr>
          <w:sz w:val="24"/>
          <w:szCs w:val="24"/>
        </w:rPr>
      </w:pPr>
      <w:r>
        <w:rPr>
          <w:sz w:val="24"/>
          <w:szCs w:val="24"/>
        </w:rPr>
        <w:t xml:space="preserve">2. Workshop Technology by </w:t>
      </w:r>
      <w:proofErr w:type="spellStart"/>
      <w:r>
        <w:rPr>
          <w:sz w:val="24"/>
          <w:szCs w:val="24"/>
        </w:rPr>
        <w:t>Raghuwanshi</w:t>
      </w:r>
      <w:proofErr w:type="spellEnd"/>
      <w:r>
        <w:rPr>
          <w:sz w:val="24"/>
          <w:szCs w:val="24"/>
        </w:rPr>
        <w:t xml:space="preserve"> B. S.</w:t>
      </w:r>
    </w:p>
    <w:p w14:paraId="648DD989" w14:textId="77777777" w:rsidR="00D83481" w:rsidRDefault="00D83481">
      <w:pPr>
        <w:spacing w:before="1" w:line="280" w:lineRule="exact"/>
        <w:rPr>
          <w:sz w:val="28"/>
          <w:szCs w:val="28"/>
        </w:rPr>
      </w:pPr>
    </w:p>
    <w:p w14:paraId="30DF3FC0" w14:textId="77777777" w:rsidR="00D83481" w:rsidRDefault="00000000">
      <w:pPr>
        <w:ind w:left="100" w:right="7620"/>
        <w:jc w:val="both"/>
        <w:rPr>
          <w:sz w:val="24"/>
          <w:szCs w:val="24"/>
        </w:rPr>
      </w:pPr>
      <w:r>
        <w:rPr>
          <w:b/>
          <w:sz w:val="24"/>
          <w:szCs w:val="24"/>
        </w:rPr>
        <w:t>Reference Books:</w:t>
      </w:r>
    </w:p>
    <w:p w14:paraId="7F9D8090" w14:textId="77777777" w:rsidR="00D83481" w:rsidRDefault="00D83481">
      <w:pPr>
        <w:spacing w:before="11" w:line="260" w:lineRule="exact"/>
        <w:rPr>
          <w:sz w:val="26"/>
          <w:szCs w:val="26"/>
        </w:rPr>
      </w:pPr>
    </w:p>
    <w:p w14:paraId="585A1005" w14:textId="77777777" w:rsidR="00D83481" w:rsidRDefault="00000000">
      <w:pPr>
        <w:ind w:left="100" w:right="2568"/>
        <w:jc w:val="both"/>
        <w:rPr>
          <w:sz w:val="24"/>
          <w:szCs w:val="24"/>
        </w:rPr>
      </w:pPr>
      <w:r>
        <w:rPr>
          <w:sz w:val="24"/>
          <w:szCs w:val="24"/>
        </w:rPr>
        <w:t>1.  Workshop Technology Vol. I &amp; II by Gupta K. N. and Kaushin J. P.</w:t>
      </w:r>
    </w:p>
    <w:p w14:paraId="12256576" w14:textId="77777777" w:rsidR="00D83481" w:rsidRDefault="00000000">
      <w:pPr>
        <w:ind w:left="100" w:right="4342"/>
        <w:jc w:val="both"/>
        <w:rPr>
          <w:sz w:val="24"/>
          <w:szCs w:val="24"/>
        </w:rPr>
      </w:pPr>
      <w:r>
        <w:rPr>
          <w:sz w:val="24"/>
          <w:szCs w:val="24"/>
        </w:rPr>
        <w:t>2.  Workshop Practice Vol. I &amp; V by Atherton W. H.</w:t>
      </w:r>
    </w:p>
    <w:p w14:paraId="3FB22AF2" w14:textId="77777777" w:rsidR="00D83481" w:rsidRDefault="00000000">
      <w:pPr>
        <w:ind w:left="100" w:right="4588"/>
        <w:jc w:val="both"/>
        <w:rPr>
          <w:sz w:val="24"/>
          <w:szCs w:val="24"/>
        </w:rPr>
      </w:pPr>
      <w:r>
        <w:rPr>
          <w:sz w:val="24"/>
          <w:szCs w:val="24"/>
        </w:rPr>
        <w:t>3.  Principle of Foundry Technology – K. P. Sinha</w:t>
      </w:r>
    </w:p>
    <w:p w14:paraId="31265FE7" w14:textId="77777777" w:rsidR="00D83481" w:rsidRDefault="00000000">
      <w:pPr>
        <w:ind w:left="100" w:right="3874"/>
        <w:jc w:val="both"/>
        <w:rPr>
          <w:sz w:val="24"/>
          <w:szCs w:val="24"/>
        </w:rPr>
      </w:pPr>
      <w:r>
        <w:rPr>
          <w:sz w:val="24"/>
          <w:szCs w:val="24"/>
        </w:rPr>
        <w:t>4.  Manufacturing Technology Vol. I &amp; II – O. P. Khanna</w:t>
      </w:r>
    </w:p>
    <w:p w14:paraId="283A0087" w14:textId="77777777" w:rsidR="00D83481" w:rsidRDefault="00000000">
      <w:pPr>
        <w:ind w:left="100" w:right="5622"/>
        <w:jc w:val="both"/>
        <w:rPr>
          <w:sz w:val="24"/>
          <w:szCs w:val="24"/>
        </w:rPr>
      </w:pPr>
      <w:r>
        <w:rPr>
          <w:sz w:val="24"/>
          <w:szCs w:val="24"/>
        </w:rPr>
        <w:t>5.  Welding Technology – O.P. Khanna</w:t>
      </w:r>
    </w:p>
    <w:p w14:paraId="54330C30" w14:textId="77777777" w:rsidR="00D83481" w:rsidRDefault="00000000">
      <w:pPr>
        <w:ind w:left="100" w:right="5664"/>
        <w:jc w:val="both"/>
        <w:rPr>
          <w:sz w:val="24"/>
          <w:szCs w:val="24"/>
        </w:rPr>
      </w:pPr>
      <w:r>
        <w:rPr>
          <w:sz w:val="24"/>
          <w:szCs w:val="24"/>
        </w:rPr>
        <w:t>6.  Production Technology – R. K. Jain</w:t>
      </w:r>
    </w:p>
    <w:p w14:paraId="456782C6" w14:textId="77777777" w:rsidR="00D83481" w:rsidRDefault="00000000">
      <w:pPr>
        <w:ind w:left="100" w:right="5935"/>
        <w:jc w:val="both"/>
        <w:rPr>
          <w:sz w:val="24"/>
          <w:szCs w:val="24"/>
        </w:rPr>
        <w:sectPr w:rsidR="00D83481">
          <w:pgSz w:w="11920" w:h="16840"/>
          <w:pgMar w:top="1760" w:right="1020" w:bottom="280" w:left="1340" w:header="732" w:footer="1032" w:gutter="0"/>
          <w:cols w:space="720"/>
        </w:sectPr>
      </w:pPr>
      <w:r>
        <w:rPr>
          <w:sz w:val="24"/>
          <w:szCs w:val="24"/>
        </w:rPr>
        <w:t>7.  Workshop Technology-</w:t>
      </w:r>
      <w:proofErr w:type="spellStart"/>
      <w:r>
        <w:rPr>
          <w:sz w:val="24"/>
          <w:szCs w:val="24"/>
        </w:rPr>
        <w:t>S.</w:t>
      </w:r>
      <w:proofErr w:type="gramStart"/>
      <w:r>
        <w:rPr>
          <w:sz w:val="24"/>
          <w:szCs w:val="24"/>
        </w:rPr>
        <w:t>K.Garg</w:t>
      </w:r>
      <w:proofErr w:type="spellEnd"/>
      <w:proofErr w:type="gramEnd"/>
    </w:p>
    <w:p w14:paraId="2F10D101" w14:textId="77777777" w:rsidR="00D83481" w:rsidRDefault="00D83481">
      <w:pPr>
        <w:spacing w:before="7" w:line="100" w:lineRule="exact"/>
        <w:rPr>
          <w:sz w:val="11"/>
          <w:szCs w:val="11"/>
        </w:rPr>
      </w:pPr>
    </w:p>
    <w:p w14:paraId="332EDC7F" w14:textId="77777777" w:rsidR="00D83481" w:rsidRDefault="00D83481">
      <w:pPr>
        <w:spacing w:line="200" w:lineRule="exact"/>
      </w:pPr>
    </w:p>
    <w:p w14:paraId="27CDB267" w14:textId="77777777" w:rsidR="00D83481" w:rsidRDefault="00D83481">
      <w:pPr>
        <w:spacing w:line="200" w:lineRule="exact"/>
      </w:pPr>
    </w:p>
    <w:p w14:paraId="1941F116" w14:textId="77777777" w:rsidR="00D83481" w:rsidRDefault="00000000">
      <w:pPr>
        <w:spacing w:before="29"/>
        <w:ind w:left="3550" w:right="3561"/>
        <w:jc w:val="center"/>
        <w:rPr>
          <w:sz w:val="24"/>
          <w:szCs w:val="24"/>
        </w:rPr>
      </w:pPr>
      <w:r>
        <w:rPr>
          <w:b/>
          <w:sz w:val="24"/>
          <w:szCs w:val="24"/>
        </w:rPr>
        <w:t>DMM 5104 CAD LAB.</w:t>
      </w:r>
    </w:p>
    <w:p w14:paraId="11CAA067" w14:textId="77777777" w:rsidR="00D83481" w:rsidRDefault="00D83481">
      <w:pPr>
        <w:spacing w:before="16" w:line="260" w:lineRule="exact"/>
        <w:rPr>
          <w:sz w:val="26"/>
          <w:szCs w:val="26"/>
        </w:rPr>
      </w:pPr>
    </w:p>
    <w:p w14:paraId="257846DE" w14:textId="77777777" w:rsidR="00D83481" w:rsidRDefault="00000000">
      <w:pPr>
        <w:ind w:left="100"/>
        <w:rPr>
          <w:sz w:val="24"/>
          <w:szCs w:val="24"/>
        </w:rPr>
      </w:pPr>
      <w:r>
        <w:rPr>
          <w:b/>
          <w:sz w:val="24"/>
          <w:szCs w:val="24"/>
        </w:rPr>
        <w:t>1. Practice on the following commands</w:t>
      </w:r>
    </w:p>
    <w:p w14:paraId="12437603" w14:textId="77777777" w:rsidR="00D83481" w:rsidRDefault="00000000">
      <w:pPr>
        <w:spacing w:line="260" w:lineRule="exact"/>
        <w:ind w:left="100"/>
        <w:rPr>
          <w:sz w:val="24"/>
          <w:szCs w:val="24"/>
        </w:rPr>
      </w:pPr>
      <w:proofErr w:type="gramStart"/>
      <w:r>
        <w:rPr>
          <w:sz w:val="24"/>
          <w:szCs w:val="24"/>
        </w:rPr>
        <w:t>Units ,</w:t>
      </w:r>
      <w:proofErr w:type="gramEnd"/>
      <w:r>
        <w:rPr>
          <w:sz w:val="24"/>
          <w:szCs w:val="24"/>
        </w:rPr>
        <w:t xml:space="preserve"> limits , grid , line , poly-line , donut , polygon , chamfer , fillet , offset , text , de-text.</w:t>
      </w:r>
    </w:p>
    <w:p w14:paraId="41130FE1" w14:textId="77777777" w:rsidR="00D83481" w:rsidRDefault="00D83481">
      <w:pPr>
        <w:spacing w:before="1" w:line="280" w:lineRule="exact"/>
        <w:rPr>
          <w:sz w:val="28"/>
          <w:szCs w:val="28"/>
        </w:rPr>
      </w:pPr>
    </w:p>
    <w:p w14:paraId="13550CD3" w14:textId="77777777" w:rsidR="00D83481" w:rsidRDefault="00000000">
      <w:pPr>
        <w:ind w:left="100"/>
        <w:rPr>
          <w:sz w:val="24"/>
          <w:szCs w:val="24"/>
        </w:rPr>
      </w:pPr>
      <w:r>
        <w:rPr>
          <w:b/>
          <w:sz w:val="24"/>
          <w:szCs w:val="24"/>
        </w:rPr>
        <w:t>2. Practice on the following commands:</w:t>
      </w:r>
    </w:p>
    <w:p w14:paraId="40D9A536" w14:textId="77777777" w:rsidR="00D83481" w:rsidRDefault="00000000">
      <w:pPr>
        <w:spacing w:line="260" w:lineRule="exact"/>
        <w:ind w:left="100"/>
        <w:rPr>
          <w:sz w:val="24"/>
          <w:szCs w:val="24"/>
        </w:rPr>
      </w:pPr>
      <w:r>
        <w:rPr>
          <w:sz w:val="24"/>
          <w:szCs w:val="24"/>
        </w:rPr>
        <w:t xml:space="preserve">O </w:t>
      </w:r>
      <w:proofErr w:type="gramStart"/>
      <w:r>
        <w:rPr>
          <w:sz w:val="24"/>
          <w:szCs w:val="24"/>
        </w:rPr>
        <w:t>snap ,</w:t>
      </w:r>
      <w:proofErr w:type="gramEnd"/>
      <w:r>
        <w:rPr>
          <w:sz w:val="24"/>
          <w:szCs w:val="24"/>
        </w:rPr>
        <w:t xml:space="preserve"> Extension , undo , redo , oops , color , line-type , layer , save , quit , end.</w:t>
      </w:r>
    </w:p>
    <w:p w14:paraId="78A3E90C" w14:textId="77777777" w:rsidR="00D83481" w:rsidRDefault="00000000">
      <w:pPr>
        <w:ind w:left="100"/>
        <w:rPr>
          <w:sz w:val="24"/>
          <w:szCs w:val="24"/>
        </w:rPr>
      </w:pPr>
      <w:r>
        <w:rPr>
          <w:sz w:val="24"/>
          <w:szCs w:val="24"/>
        </w:rPr>
        <w:t>Hints: use layers, color, line-types)</w:t>
      </w:r>
    </w:p>
    <w:p w14:paraId="433068CC" w14:textId="77777777" w:rsidR="00D83481" w:rsidRDefault="00D83481">
      <w:pPr>
        <w:spacing w:before="6" w:line="280" w:lineRule="exact"/>
        <w:rPr>
          <w:sz w:val="28"/>
          <w:szCs w:val="28"/>
        </w:rPr>
      </w:pPr>
    </w:p>
    <w:p w14:paraId="33312244" w14:textId="77777777" w:rsidR="00D83481" w:rsidRDefault="00000000">
      <w:pPr>
        <w:ind w:left="100"/>
        <w:rPr>
          <w:sz w:val="24"/>
          <w:szCs w:val="24"/>
        </w:rPr>
      </w:pPr>
      <w:r>
        <w:rPr>
          <w:b/>
          <w:sz w:val="24"/>
          <w:szCs w:val="24"/>
        </w:rPr>
        <w:t>3. Practice on the following commands:</w:t>
      </w:r>
    </w:p>
    <w:p w14:paraId="7EFC6177" w14:textId="77777777" w:rsidR="00D83481" w:rsidRDefault="00D83481">
      <w:pPr>
        <w:spacing w:before="14" w:line="260" w:lineRule="exact"/>
        <w:rPr>
          <w:sz w:val="26"/>
          <w:szCs w:val="26"/>
        </w:rPr>
      </w:pPr>
    </w:p>
    <w:p w14:paraId="33341F79" w14:textId="77777777" w:rsidR="00D83481" w:rsidRDefault="00000000">
      <w:pPr>
        <w:ind w:left="100"/>
        <w:rPr>
          <w:sz w:val="24"/>
          <w:szCs w:val="24"/>
        </w:rPr>
      </w:pPr>
      <w:proofErr w:type="gramStart"/>
      <w:r>
        <w:rPr>
          <w:sz w:val="24"/>
          <w:szCs w:val="24"/>
        </w:rPr>
        <w:t>Erase ,</w:t>
      </w:r>
      <w:proofErr w:type="gramEnd"/>
      <w:r>
        <w:rPr>
          <w:sz w:val="24"/>
          <w:szCs w:val="24"/>
        </w:rPr>
        <w:t xml:space="preserve"> Copy , move , array , break , trim , mirror , </w:t>
      </w:r>
      <w:proofErr w:type="spellStart"/>
      <w:r>
        <w:rPr>
          <w:sz w:val="24"/>
          <w:szCs w:val="24"/>
        </w:rPr>
        <w:t>pedit</w:t>
      </w:r>
      <w:proofErr w:type="spellEnd"/>
      <w:r>
        <w:rPr>
          <w:sz w:val="24"/>
          <w:szCs w:val="24"/>
        </w:rPr>
        <w:t xml:space="preserve"> , pan , divide , zoom</w:t>
      </w:r>
    </w:p>
    <w:p w14:paraId="71A82791" w14:textId="77777777" w:rsidR="00D83481" w:rsidRDefault="00D83481">
      <w:pPr>
        <w:spacing w:before="16" w:line="260" w:lineRule="exact"/>
        <w:rPr>
          <w:sz w:val="26"/>
          <w:szCs w:val="26"/>
        </w:rPr>
      </w:pPr>
    </w:p>
    <w:p w14:paraId="5B02D1DF" w14:textId="77777777" w:rsidR="00D83481" w:rsidRDefault="00000000">
      <w:pPr>
        <w:ind w:left="100"/>
        <w:rPr>
          <w:sz w:val="24"/>
          <w:szCs w:val="24"/>
        </w:rPr>
      </w:pPr>
      <w:r>
        <w:rPr>
          <w:sz w:val="24"/>
          <w:szCs w:val="24"/>
        </w:rPr>
        <w:t xml:space="preserve">4. </w:t>
      </w:r>
      <w:r>
        <w:rPr>
          <w:b/>
          <w:sz w:val="24"/>
          <w:szCs w:val="24"/>
        </w:rPr>
        <w:t xml:space="preserve">Practice on the following commands:   </w:t>
      </w:r>
      <w:r>
        <w:rPr>
          <w:sz w:val="24"/>
          <w:szCs w:val="24"/>
        </w:rPr>
        <w:t xml:space="preserve">Hatch, batch, </w:t>
      </w:r>
      <w:proofErr w:type="spellStart"/>
      <w:r>
        <w:rPr>
          <w:sz w:val="24"/>
          <w:szCs w:val="24"/>
        </w:rPr>
        <w:t>Hatchedit</w:t>
      </w:r>
      <w:proofErr w:type="spellEnd"/>
      <w:r>
        <w:rPr>
          <w:sz w:val="24"/>
          <w:szCs w:val="24"/>
        </w:rPr>
        <w:t>, boundary and dimensioning.</w:t>
      </w:r>
    </w:p>
    <w:p w14:paraId="163A3CF1" w14:textId="77777777" w:rsidR="00D83481" w:rsidRDefault="00D83481">
      <w:pPr>
        <w:spacing w:before="1" w:line="280" w:lineRule="exact"/>
        <w:rPr>
          <w:sz w:val="28"/>
          <w:szCs w:val="28"/>
        </w:rPr>
      </w:pPr>
    </w:p>
    <w:p w14:paraId="5340B6BA" w14:textId="77777777" w:rsidR="00D83481" w:rsidRDefault="00000000">
      <w:pPr>
        <w:ind w:left="100"/>
        <w:rPr>
          <w:sz w:val="24"/>
          <w:szCs w:val="24"/>
        </w:rPr>
      </w:pPr>
      <w:r>
        <w:rPr>
          <w:b/>
          <w:sz w:val="24"/>
          <w:szCs w:val="24"/>
        </w:rPr>
        <w:t xml:space="preserve">5. </w:t>
      </w:r>
      <w:r>
        <w:rPr>
          <w:sz w:val="24"/>
          <w:szCs w:val="24"/>
        </w:rPr>
        <w:t xml:space="preserve">Draw the details of the footstep bearing </w:t>
      </w:r>
      <w:proofErr w:type="gramStart"/>
      <w:r>
        <w:rPr>
          <w:sz w:val="24"/>
          <w:szCs w:val="24"/>
        </w:rPr>
        <w:t>and also</w:t>
      </w:r>
      <w:proofErr w:type="gramEnd"/>
      <w:r>
        <w:rPr>
          <w:sz w:val="24"/>
          <w:szCs w:val="24"/>
        </w:rPr>
        <w:t xml:space="preserve"> draw plan and elevation (full sectional).</w:t>
      </w:r>
    </w:p>
    <w:p w14:paraId="74AEDADA" w14:textId="77777777" w:rsidR="00D83481" w:rsidRDefault="00D83481">
      <w:pPr>
        <w:spacing w:before="18" w:line="260" w:lineRule="exact"/>
        <w:rPr>
          <w:sz w:val="26"/>
          <w:szCs w:val="26"/>
        </w:rPr>
      </w:pPr>
    </w:p>
    <w:p w14:paraId="730EE2DD" w14:textId="77777777" w:rsidR="00D83481" w:rsidRDefault="00000000">
      <w:pPr>
        <w:ind w:left="100"/>
        <w:rPr>
          <w:sz w:val="24"/>
          <w:szCs w:val="24"/>
        </w:rPr>
      </w:pPr>
      <w:r>
        <w:rPr>
          <w:sz w:val="24"/>
          <w:szCs w:val="24"/>
        </w:rPr>
        <w:t xml:space="preserve">6.  </w:t>
      </w:r>
      <w:proofErr w:type="gramStart"/>
      <w:r>
        <w:rPr>
          <w:sz w:val="24"/>
          <w:szCs w:val="24"/>
        </w:rPr>
        <w:t>Draw  the</w:t>
      </w:r>
      <w:proofErr w:type="gramEnd"/>
      <w:r>
        <w:rPr>
          <w:sz w:val="24"/>
          <w:szCs w:val="24"/>
        </w:rPr>
        <w:t xml:space="preserve">  details  of  connecting  Rod,  Crank  pin,  cylinder  block  and  also  draw  plan  and</w:t>
      </w:r>
    </w:p>
    <w:p w14:paraId="1D223A4A" w14:textId="77777777" w:rsidR="00D83481" w:rsidRDefault="00000000">
      <w:pPr>
        <w:ind w:left="100"/>
        <w:rPr>
          <w:sz w:val="24"/>
          <w:szCs w:val="24"/>
        </w:rPr>
      </w:pPr>
      <w:r>
        <w:rPr>
          <w:sz w:val="24"/>
          <w:szCs w:val="24"/>
        </w:rPr>
        <w:t>Elevation.</w:t>
      </w:r>
    </w:p>
    <w:p w14:paraId="4522E20E" w14:textId="77777777" w:rsidR="00D83481" w:rsidRDefault="00D83481">
      <w:pPr>
        <w:spacing w:before="1" w:line="280" w:lineRule="exact"/>
        <w:rPr>
          <w:sz w:val="28"/>
          <w:szCs w:val="28"/>
        </w:rPr>
      </w:pPr>
    </w:p>
    <w:p w14:paraId="6646FD43" w14:textId="77777777" w:rsidR="00D83481" w:rsidRDefault="00000000">
      <w:pPr>
        <w:ind w:left="100"/>
        <w:rPr>
          <w:sz w:val="24"/>
          <w:szCs w:val="24"/>
        </w:rPr>
        <w:sectPr w:rsidR="00D83481">
          <w:pgSz w:w="11920" w:h="16840"/>
          <w:pgMar w:top="1760" w:right="1020" w:bottom="280" w:left="1340" w:header="732" w:footer="1032" w:gutter="0"/>
          <w:cols w:space="720"/>
        </w:sectPr>
      </w:pPr>
      <w:r>
        <w:rPr>
          <w:b/>
          <w:sz w:val="24"/>
          <w:szCs w:val="24"/>
        </w:rPr>
        <w:t>7</w:t>
      </w:r>
      <w:r>
        <w:rPr>
          <w:sz w:val="24"/>
          <w:szCs w:val="24"/>
        </w:rPr>
        <w:t>. Draw all the Automobile components by using the CAD Tools.</w:t>
      </w:r>
    </w:p>
    <w:p w14:paraId="4C6EECCC" w14:textId="77777777" w:rsidR="00D83481" w:rsidRDefault="00D83481">
      <w:pPr>
        <w:spacing w:before="7" w:line="100" w:lineRule="exact"/>
        <w:rPr>
          <w:sz w:val="11"/>
          <w:szCs w:val="11"/>
        </w:rPr>
      </w:pPr>
    </w:p>
    <w:p w14:paraId="567F38CE" w14:textId="77777777" w:rsidR="00D83481" w:rsidRDefault="00D83481">
      <w:pPr>
        <w:spacing w:line="200" w:lineRule="exact"/>
      </w:pPr>
    </w:p>
    <w:p w14:paraId="69B329D9" w14:textId="77777777" w:rsidR="00D83481" w:rsidRDefault="00D83481">
      <w:pPr>
        <w:spacing w:line="200" w:lineRule="exact"/>
      </w:pPr>
    </w:p>
    <w:p w14:paraId="19596312" w14:textId="67FE0CA4" w:rsidR="00D83481" w:rsidRDefault="00000000">
      <w:pPr>
        <w:spacing w:before="29" w:line="480" w:lineRule="auto"/>
        <w:ind w:left="1463" w:right="1697"/>
        <w:jc w:val="center"/>
        <w:rPr>
          <w:b/>
          <w:sz w:val="24"/>
          <w:szCs w:val="24"/>
        </w:rPr>
      </w:pPr>
      <w:r>
        <w:rPr>
          <w:b/>
          <w:sz w:val="24"/>
          <w:szCs w:val="24"/>
        </w:rPr>
        <w:t xml:space="preserve">DME 5104 MEASUREMENT AND METROLOGY LAB </w:t>
      </w:r>
    </w:p>
    <w:p w14:paraId="2C06898D" w14:textId="77777777" w:rsidR="00E00480" w:rsidRDefault="00E00480" w:rsidP="00E00480">
      <w:pPr>
        <w:spacing w:before="29"/>
        <w:ind w:left="2225" w:right="2237"/>
        <w:jc w:val="center"/>
        <w:rPr>
          <w:sz w:val="24"/>
          <w:szCs w:val="24"/>
        </w:rPr>
      </w:pPr>
    </w:p>
    <w:p w14:paraId="0838BBF4" w14:textId="7924BFDF" w:rsidR="00E00480" w:rsidRDefault="00E00480" w:rsidP="00C37A77">
      <w:pPr>
        <w:rPr>
          <w:sz w:val="24"/>
          <w:szCs w:val="24"/>
        </w:rPr>
      </w:pPr>
      <w:r w:rsidRPr="00C37A77">
        <w:rPr>
          <w:b/>
          <w:bCs/>
          <w:sz w:val="24"/>
          <w:szCs w:val="24"/>
        </w:rPr>
        <w:t>OBJECTIVE:</w:t>
      </w:r>
      <w:r w:rsidRPr="00C37A77">
        <w:rPr>
          <w:sz w:val="24"/>
          <w:szCs w:val="24"/>
        </w:rPr>
        <w:t xml:space="preserve"> Students will be able to</w:t>
      </w:r>
    </w:p>
    <w:p w14:paraId="2AA9118B" w14:textId="77777777" w:rsidR="00C37A77" w:rsidRPr="00C37A77" w:rsidRDefault="00C37A77" w:rsidP="00C37A77">
      <w:pPr>
        <w:rPr>
          <w:sz w:val="24"/>
          <w:szCs w:val="24"/>
        </w:rPr>
      </w:pPr>
    </w:p>
    <w:p w14:paraId="1D1275EF" w14:textId="2347EE24" w:rsidR="00E00480" w:rsidRPr="00C37A77" w:rsidRDefault="00E00480" w:rsidP="00E00480">
      <w:pPr>
        <w:pStyle w:val="ListParagraph"/>
        <w:rPr>
          <w:rStyle w:val="BodyTextChar"/>
        </w:rPr>
      </w:pPr>
      <w:r w:rsidRPr="00C37A77">
        <w:rPr>
          <w:sz w:val="24"/>
          <w:szCs w:val="24"/>
        </w:rPr>
        <w:t xml:space="preserve">1.   Know about what </w:t>
      </w:r>
      <w:proofErr w:type="gramStart"/>
      <w:r w:rsidRPr="00C37A77">
        <w:rPr>
          <w:sz w:val="24"/>
          <w:szCs w:val="24"/>
        </w:rPr>
        <w:t>is measurement and its need</w:t>
      </w:r>
      <w:proofErr w:type="gramEnd"/>
      <w:r w:rsidRPr="00C37A77">
        <w:rPr>
          <w:sz w:val="24"/>
          <w:szCs w:val="24"/>
        </w:rPr>
        <w:t>.</w:t>
      </w:r>
    </w:p>
    <w:p w14:paraId="6843201F" w14:textId="6A3AC8A7" w:rsidR="00E00480" w:rsidRPr="00C37A77" w:rsidRDefault="00E00480" w:rsidP="00E00480">
      <w:pPr>
        <w:pStyle w:val="ListParagraph"/>
        <w:rPr>
          <w:sz w:val="24"/>
          <w:szCs w:val="24"/>
        </w:rPr>
      </w:pPr>
      <w:r w:rsidRPr="00C37A77">
        <w:rPr>
          <w:sz w:val="24"/>
          <w:szCs w:val="24"/>
        </w:rPr>
        <w:t>2.   Expose various measuring instruments.</w:t>
      </w:r>
    </w:p>
    <w:p w14:paraId="72343E58" w14:textId="02894039" w:rsidR="00E00480" w:rsidRPr="00C37A77" w:rsidRDefault="00E00480" w:rsidP="00E00480">
      <w:pPr>
        <w:pStyle w:val="ListParagraph"/>
        <w:rPr>
          <w:sz w:val="24"/>
          <w:szCs w:val="24"/>
        </w:rPr>
      </w:pPr>
      <w:r w:rsidRPr="00C37A77">
        <w:rPr>
          <w:sz w:val="24"/>
          <w:szCs w:val="24"/>
        </w:rPr>
        <w:t>3.   Impart knowledge and skill to use measuring tools and gauges.</w:t>
      </w:r>
    </w:p>
    <w:p w14:paraId="5948A430" w14:textId="0C61D9C6" w:rsidR="00E00480" w:rsidRPr="00C37A77" w:rsidRDefault="00E00480" w:rsidP="00E00480">
      <w:pPr>
        <w:pStyle w:val="ListParagraph"/>
        <w:rPr>
          <w:sz w:val="24"/>
          <w:szCs w:val="24"/>
        </w:rPr>
      </w:pPr>
      <w:r w:rsidRPr="00C37A77">
        <w:rPr>
          <w:sz w:val="24"/>
          <w:szCs w:val="24"/>
        </w:rPr>
        <w:t>4.   Handle appropriate instruments and methods for various variables.</w:t>
      </w:r>
    </w:p>
    <w:p w14:paraId="033DAB89" w14:textId="6F4465F5" w:rsidR="00E00480" w:rsidRDefault="00E00480" w:rsidP="00E00480">
      <w:pPr>
        <w:pStyle w:val="ListParagraph"/>
        <w:rPr>
          <w:sz w:val="24"/>
          <w:szCs w:val="24"/>
        </w:rPr>
      </w:pPr>
      <w:r w:rsidRPr="00C37A77">
        <w:rPr>
          <w:sz w:val="24"/>
          <w:szCs w:val="24"/>
        </w:rPr>
        <w:t xml:space="preserve">5.   Measure the various physical parameters like </w:t>
      </w:r>
      <w:r w:rsidR="00C37A77" w:rsidRPr="00C37A77">
        <w:rPr>
          <w:sz w:val="24"/>
          <w:szCs w:val="24"/>
        </w:rPr>
        <w:t>pressure, temperature</w:t>
      </w:r>
      <w:r w:rsidRPr="00C37A77">
        <w:rPr>
          <w:sz w:val="24"/>
          <w:szCs w:val="24"/>
        </w:rPr>
        <w:t xml:space="preserve"> etc.</w:t>
      </w:r>
    </w:p>
    <w:p w14:paraId="725BE79B" w14:textId="77777777" w:rsidR="00C37A77" w:rsidRPr="00C37A77" w:rsidRDefault="00C37A77" w:rsidP="00E00480">
      <w:pPr>
        <w:pStyle w:val="ListParagraph"/>
        <w:rPr>
          <w:sz w:val="24"/>
          <w:szCs w:val="24"/>
        </w:rPr>
      </w:pPr>
    </w:p>
    <w:p w14:paraId="746D2317" w14:textId="77777777" w:rsidR="00C37A77" w:rsidRDefault="00C37A77" w:rsidP="00C37A77">
      <w:pPr>
        <w:tabs>
          <w:tab w:val="left" w:pos="1201"/>
        </w:tabs>
        <w:rPr>
          <w:sz w:val="24"/>
          <w:szCs w:val="24"/>
        </w:rPr>
      </w:pPr>
      <w:r w:rsidRPr="00C11725">
        <w:rPr>
          <w:b/>
          <w:bCs/>
          <w:sz w:val="24"/>
          <w:szCs w:val="24"/>
        </w:rPr>
        <w:t>COURSE OUTCOME:</w:t>
      </w:r>
      <w:r w:rsidRPr="00C11725">
        <w:rPr>
          <w:b/>
          <w:bCs/>
          <w:sz w:val="28"/>
          <w:szCs w:val="28"/>
        </w:rPr>
        <w:t xml:space="preserve"> </w:t>
      </w:r>
      <w:r w:rsidRPr="00C11725">
        <w:rPr>
          <w:sz w:val="24"/>
          <w:szCs w:val="24"/>
        </w:rPr>
        <w:t xml:space="preserve">After the completion of this course, students </w:t>
      </w:r>
      <w:proofErr w:type="gramStart"/>
      <w:r w:rsidRPr="00C11725">
        <w:rPr>
          <w:sz w:val="24"/>
          <w:szCs w:val="24"/>
        </w:rPr>
        <w:t>will</w:t>
      </w:r>
      <w:proofErr w:type="gramEnd"/>
      <w:r w:rsidRPr="00C11725">
        <w:rPr>
          <w:sz w:val="24"/>
          <w:szCs w:val="24"/>
        </w:rPr>
        <w:t xml:space="preserve"> able to</w:t>
      </w:r>
    </w:p>
    <w:p w14:paraId="62107BF0" w14:textId="77777777" w:rsidR="00C37A77" w:rsidRPr="00C11725" w:rsidRDefault="00C37A77" w:rsidP="00C37A77">
      <w:pPr>
        <w:tabs>
          <w:tab w:val="left" w:pos="1201"/>
        </w:tabs>
        <w:rPr>
          <w:sz w:val="24"/>
          <w:szCs w:val="24"/>
        </w:rPr>
      </w:pPr>
    </w:p>
    <w:p w14:paraId="19E81DB9" w14:textId="3C57E96B" w:rsidR="00C37A77" w:rsidRPr="00C11725" w:rsidRDefault="00C37A77" w:rsidP="00C37A77">
      <w:pPr>
        <w:pStyle w:val="ListParagraph"/>
        <w:numPr>
          <w:ilvl w:val="0"/>
          <w:numId w:val="12"/>
        </w:numPr>
        <w:tabs>
          <w:tab w:val="left" w:pos="1201"/>
        </w:tabs>
        <w:rPr>
          <w:sz w:val="24"/>
          <w:szCs w:val="24"/>
        </w:rPr>
      </w:pPr>
      <w:r>
        <w:rPr>
          <w:sz w:val="24"/>
          <w:szCs w:val="24"/>
        </w:rPr>
        <w:t>Familiar with the different measuring instruments.</w:t>
      </w:r>
    </w:p>
    <w:p w14:paraId="78C8F920" w14:textId="7EA5A1DD" w:rsidR="00C37A77" w:rsidRPr="00C11725" w:rsidRDefault="00C37A77" w:rsidP="00C37A77">
      <w:pPr>
        <w:pStyle w:val="ListParagraph"/>
        <w:numPr>
          <w:ilvl w:val="0"/>
          <w:numId w:val="12"/>
        </w:numPr>
        <w:tabs>
          <w:tab w:val="left" w:pos="1201"/>
        </w:tabs>
        <w:rPr>
          <w:sz w:val="24"/>
          <w:szCs w:val="24"/>
        </w:rPr>
      </w:pPr>
      <w:r>
        <w:rPr>
          <w:sz w:val="24"/>
          <w:szCs w:val="24"/>
        </w:rPr>
        <w:t xml:space="preserve">Measure different linear, </w:t>
      </w:r>
      <w:proofErr w:type="gramStart"/>
      <w:r>
        <w:rPr>
          <w:sz w:val="24"/>
          <w:szCs w:val="24"/>
        </w:rPr>
        <w:t>angular</w:t>
      </w:r>
      <w:proofErr w:type="gramEnd"/>
      <w:r>
        <w:rPr>
          <w:sz w:val="24"/>
          <w:szCs w:val="24"/>
        </w:rPr>
        <w:t xml:space="preserve"> and geometrical form measurements.</w:t>
      </w:r>
    </w:p>
    <w:p w14:paraId="510A464C" w14:textId="6829AD3C" w:rsidR="00C37A77" w:rsidRPr="00C11725" w:rsidRDefault="00C37A77" w:rsidP="00C37A77">
      <w:pPr>
        <w:pStyle w:val="ListParagraph"/>
        <w:numPr>
          <w:ilvl w:val="0"/>
          <w:numId w:val="12"/>
        </w:numPr>
        <w:tabs>
          <w:tab w:val="left" w:pos="1201"/>
        </w:tabs>
        <w:rPr>
          <w:sz w:val="24"/>
          <w:szCs w:val="24"/>
        </w:rPr>
      </w:pPr>
      <w:r>
        <w:rPr>
          <w:sz w:val="24"/>
          <w:szCs w:val="24"/>
        </w:rPr>
        <w:t xml:space="preserve">Select and use the appropriate measuring instruments to a specific </w:t>
      </w:r>
      <w:proofErr w:type="gramStart"/>
      <w:r>
        <w:rPr>
          <w:sz w:val="24"/>
          <w:szCs w:val="24"/>
        </w:rPr>
        <w:t>requirement</w:t>
      </w:r>
      <w:proofErr w:type="gramEnd"/>
    </w:p>
    <w:p w14:paraId="1237AD40" w14:textId="55EDCFA5" w:rsidR="00C37A77" w:rsidRPr="00C11725" w:rsidRDefault="00C37A77" w:rsidP="00C37A77">
      <w:pPr>
        <w:pStyle w:val="ListParagraph"/>
        <w:numPr>
          <w:ilvl w:val="0"/>
          <w:numId w:val="12"/>
        </w:numPr>
        <w:tabs>
          <w:tab w:val="left" w:pos="1201"/>
        </w:tabs>
        <w:rPr>
          <w:sz w:val="24"/>
          <w:szCs w:val="24"/>
        </w:rPr>
      </w:pPr>
      <w:r>
        <w:rPr>
          <w:sz w:val="24"/>
          <w:szCs w:val="24"/>
        </w:rPr>
        <w:t>Learn how to measure various variable parameters to different products or components.</w:t>
      </w:r>
    </w:p>
    <w:p w14:paraId="3D84FE8B" w14:textId="2316A591" w:rsidR="00C37A77" w:rsidRDefault="00C37A77" w:rsidP="00FF7A63">
      <w:pPr>
        <w:pStyle w:val="ListParagraph"/>
        <w:numPr>
          <w:ilvl w:val="0"/>
          <w:numId w:val="12"/>
        </w:numPr>
        <w:tabs>
          <w:tab w:val="left" w:pos="1201"/>
        </w:tabs>
        <w:rPr>
          <w:sz w:val="24"/>
          <w:szCs w:val="24"/>
        </w:rPr>
      </w:pPr>
      <w:r w:rsidRPr="00C37A77">
        <w:rPr>
          <w:sz w:val="24"/>
          <w:szCs w:val="24"/>
        </w:rPr>
        <w:t xml:space="preserve">Measure </w:t>
      </w:r>
      <w:proofErr w:type="gramStart"/>
      <w:r w:rsidRPr="00C37A77">
        <w:rPr>
          <w:sz w:val="24"/>
          <w:szCs w:val="24"/>
        </w:rPr>
        <w:t>pressure ,temperature</w:t>
      </w:r>
      <w:proofErr w:type="gramEnd"/>
      <w:r w:rsidRPr="00C37A77">
        <w:rPr>
          <w:sz w:val="24"/>
          <w:szCs w:val="24"/>
        </w:rPr>
        <w:t>, strain humidity etc.</w:t>
      </w:r>
    </w:p>
    <w:p w14:paraId="7E79D613" w14:textId="77777777" w:rsidR="00FF7A63" w:rsidRPr="00FF7A63" w:rsidRDefault="00FF7A63" w:rsidP="00FF7A63">
      <w:pPr>
        <w:tabs>
          <w:tab w:val="left" w:pos="1201"/>
        </w:tabs>
        <w:rPr>
          <w:sz w:val="24"/>
          <w:szCs w:val="24"/>
        </w:rPr>
      </w:pPr>
    </w:p>
    <w:p w14:paraId="40AC8C40" w14:textId="1837D64F" w:rsidR="00E00480" w:rsidRDefault="00FF7A63" w:rsidP="00FF7A63">
      <w:pPr>
        <w:pStyle w:val="ListParagraph"/>
        <w:jc w:val="center"/>
      </w:pPr>
      <w:r>
        <w:rPr>
          <w:b/>
          <w:sz w:val="24"/>
          <w:szCs w:val="24"/>
        </w:rPr>
        <w:t>LIST OF EXPERIMENTS</w:t>
      </w:r>
    </w:p>
    <w:p w14:paraId="153A58F9" w14:textId="77777777" w:rsidR="00D83481" w:rsidRDefault="00D83481">
      <w:pPr>
        <w:spacing w:before="1" w:line="280" w:lineRule="exact"/>
        <w:rPr>
          <w:sz w:val="28"/>
          <w:szCs w:val="28"/>
        </w:rPr>
      </w:pPr>
    </w:p>
    <w:p w14:paraId="7A73FB1B" w14:textId="77777777" w:rsidR="00D83481" w:rsidRDefault="00000000">
      <w:pPr>
        <w:ind w:left="120"/>
        <w:rPr>
          <w:sz w:val="24"/>
          <w:szCs w:val="24"/>
        </w:rPr>
      </w:pPr>
      <w:r>
        <w:rPr>
          <w:sz w:val="24"/>
          <w:szCs w:val="24"/>
        </w:rPr>
        <w:t xml:space="preserve">1.   To study the measurement of dimensions of given workpiece using Vernier </w:t>
      </w:r>
      <w:proofErr w:type="spellStart"/>
      <w:r>
        <w:rPr>
          <w:sz w:val="24"/>
          <w:szCs w:val="24"/>
        </w:rPr>
        <w:t>Calliper</w:t>
      </w:r>
      <w:proofErr w:type="spellEnd"/>
    </w:p>
    <w:p w14:paraId="4E7532EB" w14:textId="77777777" w:rsidR="00D83481" w:rsidRDefault="00D83481">
      <w:pPr>
        <w:spacing w:before="16" w:line="260" w:lineRule="exact"/>
        <w:rPr>
          <w:sz w:val="26"/>
          <w:szCs w:val="26"/>
        </w:rPr>
      </w:pPr>
    </w:p>
    <w:p w14:paraId="012F41CF" w14:textId="77777777" w:rsidR="00D83481" w:rsidRDefault="00000000">
      <w:pPr>
        <w:ind w:left="120"/>
        <w:rPr>
          <w:sz w:val="24"/>
          <w:szCs w:val="24"/>
        </w:rPr>
      </w:pPr>
      <w:r>
        <w:rPr>
          <w:sz w:val="24"/>
          <w:szCs w:val="24"/>
        </w:rPr>
        <w:t>2.   To study the measurement of dimensions of given workpiece using Outside Micrometer.</w:t>
      </w:r>
    </w:p>
    <w:p w14:paraId="0CFC4CE9" w14:textId="77777777" w:rsidR="00D83481" w:rsidRDefault="00D83481">
      <w:pPr>
        <w:spacing w:before="17" w:line="260" w:lineRule="exact"/>
        <w:rPr>
          <w:sz w:val="26"/>
          <w:szCs w:val="26"/>
        </w:rPr>
      </w:pPr>
    </w:p>
    <w:p w14:paraId="461F4EA7" w14:textId="77777777" w:rsidR="00D83481" w:rsidRDefault="00000000">
      <w:pPr>
        <w:ind w:left="120"/>
        <w:rPr>
          <w:sz w:val="24"/>
          <w:szCs w:val="24"/>
        </w:rPr>
      </w:pPr>
      <w:r>
        <w:rPr>
          <w:sz w:val="24"/>
          <w:szCs w:val="24"/>
        </w:rPr>
        <w:t>3.   To study the measurement of dimensions of given workpiece using Vernier Height</w:t>
      </w:r>
    </w:p>
    <w:p w14:paraId="3A193100" w14:textId="77777777" w:rsidR="00D83481" w:rsidRDefault="00000000">
      <w:pPr>
        <w:ind w:left="480"/>
        <w:rPr>
          <w:sz w:val="24"/>
          <w:szCs w:val="24"/>
        </w:rPr>
      </w:pPr>
      <w:r>
        <w:rPr>
          <w:sz w:val="24"/>
          <w:szCs w:val="24"/>
        </w:rPr>
        <w:t>Gauge.</w:t>
      </w:r>
    </w:p>
    <w:p w14:paraId="7379A45D" w14:textId="77777777" w:rsidR="00D83481" w:rsidRDefault="00D83481">
      <w:pPr>
        <w:spacing w:line="200" w:lineRule="exact"/>
      </w:pPr>
    </w:p>
    <w:p w14:paraId="1CA37C0C" w14:textId="77777777" w:rsidR="00D83481" w:rsidRDefault="00D83481">
      <w:pPr>
        <w:spacing w:before="10" w:line="280" w:lineRule="exact"/>
        <w:rPr>
          <w:sz w:val="28"/>
          <w:szCs w:val="28"/>
        </w:rPr>
      </w:pPr>
    </w:p>
    <w:p w14:paraId="46DAA05E" w14:textId="77777777" w:rsidR="00D83481" w:rsidRDefault="00000000">
      <w:pPr>
        <w:ind w:left="120"/>
        <w:rPr>
          <w:sz w:val="24"/>
          <w:szCs w:val="24"/>
        </w:rPr>
      </w:pPr>
      <w:r>
        <w:rPr>
          <w:sz w:val="24"/>
          <w:szCs w:val="24"/>
        </w:rPr>
        <w:t>4.   To study the measurement of dimensions of given workpiece using inside Micrometer.</w:t>
      </w:r>
    </w:p>
    <w:p w14:paraId="4C46FEFA" w14:textId="77777777" w:rsidR="00D83481" w:rsidRDefault="00D83481">
      <w:pPr>
        <w:spacing w:line="200" w:lineRule="exact"/>
      </w:pPr>
    </w:p>
    <w:p w14:paraId="5AB0ABF0" w14:textId="77777777" w:rsidR="00D83481" w:rsidRDefault="00D83481">
      <w:pPr>
        <w:spacing w:before="12" w:line="280" w:lineRule="exact"/>
        <w:rPr>
          <w:sz w:val="28"/>
          <w:szCs w:val="28"/>
        </w:rPr>
      </w:pPr>
    </w:p>
    <w:p w14:paraId="46C0FE56" w14:textId="77777777" w:rsidR="00D83481" w:rsidRDefault="00000000">
      <w:pPr>
        <w:ind w:left="480" w:right="435" w:hanging="360"/>
        <w:rPr>
          <w:sz w:val="24"/>
          <w:szCs w:val="24"/>
        </w:rPr>
      </w:pPr>
      <w:r>
        <w:rPr>
          <w:sz w:val="24"/>
          <w:szCs w:val="24"/>
        </w:rPr>
        <w:t>5.   To study Slip Gauges and Angle Gauges to construct different given dimensions and angles.</w:t>
      </w:r>
    </w:p>
    <w:p w14:paraId="74EA1583" w14:textId="77777777" w:rsidR="00D83481" w:rsidRDefault="00D83481">
      <w:pPr>
        <w:spacing w:line="200" w:lineRule="exact"/>
      </w:pPr>
    </w:p>
    <w:p w14:paraId="53482E7C" w14:textId="77777777" w:rsidR="00D83481" w:rsidRDefault="00D83481">
      <w:pPr>
        <w:spacing w:before="10" w:line="280" w:lineRule="exact"/>
        <w:rPr>
          <w:sz w:val="28"/>
          <w:szCs w:val="28"/>
        </w:rPr>
      </w:pPr>
    </w:p>
    <w:p w14:paraId="132C3A78" w14:textId="77777777" w:rsidR="00D83481" w:rsidRDefault="00000000">
      <w:pPr>
        <w:ind w:left="120"/>
        <w:rPr>
          <w:sz w:val="24"/>
          <w:szCs w:val="24"/>
        </w:rPr>
      </w:pPr>
      <w:r>
        <w:rPr>
          <w:sz w:val="24"/>
          <w:szCs w:val="24"/>
        </w:rPr>
        <w:t>6.   To determine the included angle of a given angle plate using sine bar and slip gauges.</w:t>
      </w:r>
    </w:p>
    <w:p w14:paraId="22CBC4E5" w14:textId="77777777" w:rsidR="00D83481" w:rsidRDefault="00D83481">
      <w:pPr>
        <w:spacing w:line="200" w:lineRule="exact"/>
      </w:pPr>
    </w:p>
    <w:p w14:paraId="7E4D3A9D" w14:textId="77777777" w:rsidR="00D83481" w:rsidRDefault="00D83481">
      <w:pPr>
        <w:spacing w:before="12" w:line="280" w:lineRule="exact"/>
        <w:rPr>
          <w:sz w:val="28"/>
          <w:szCs w:val="28"/>
        </w:rPr>
      </w:pPr>
    </w:p>
    <w:p w14:paraId="73CE866D" w14:textId="77777777" w:rsidR="00D83481" w:rsidRDefault="00000000">
      <w:pPr>
        <w:ind w:left="120"/>
        <w:rPr>
          <w:sz w:val="24"/>
          <w:szCs w:val="24"/>
        </w:rPr>
      </w:pPr>
      <w:r>
        <w:rPr>
          <w:sz w:val="24"/>
          <w:szCs w:val="24"/>
        </w:rPr>
        <w:t xml:space="preserve">7.   To measure the different angle of a single point cutting </w:t>
      </w:r>
      <w:proofErr w:type="gramStart"/>
      <w:r>
        <w:rPr>
          <w:sz w:val="24"/>
          <w:szCs w:val="24"/>
        </w:rPr>
        <w:t>tool(</w:t>
      </w:r>
      <w:proofErr w:type="gramEnd"/>
      <w:r>
        <w:rPr>
          <w:sz w:val="24"/>
          <w:szCs w:val="24"/>
        </w:rPr>
        <w:t>“V” tool) by Profile</w:t>
      </w:r>
    </w:p>
    <w:p w14:paraId="55080B4B" w14:textId="77777777" w:rsidR="00D83481" w:rsidRDefault="00000000">
      <w:pPr>
        <w:ind w:left="480"/>
        <w:rPr>
          <w:sz w:val="24"/>
          <w:szCs w:val="24"/>
        </w:rPr>
      </w:pPr>
      <w:r>
        <w:rPr>
          <w:sz w:val="24"/>
          <w:szCs w:val="24"/>
        </w:rPr>
        <w:t>Projector.</w:t>
      </w:r>
    </w:p>
    <w:p w14:paraId="30A6144A" w14:textId="77777777" w:rsidR="00D83481" w:rsidRDefault="00D83481">
      <w:pPr>
        <w:spacing w:line="200" w:lineRule="exact"/>
      </w:pPr>
    </w:p>
    <w:p w14:paraId="6E651EC4" w14:textId="77777777" w:rsidR="00D83481" w:rsidRDefault="00D83481">
      <w:pPr>
        <w:spacing w:before="12" w:line="280" w:lineRule="exact"/>
        <w:rPr>
          <w:sz w:val="28"/>
          <w:szCs w:val="28"/>
        </w:rPr>
      </w:pPr>
    </w:p>
    <w:p w14:paraId="385A34C6" w14:textId="77777777" w:rsidR="00D83481" w:rsidRDefault="00000000">
      <w:pPr>
        <w:ind w:left="120"/>
        <w:rPr>
          <w:sz w:val="24"/>
          <w:szCs w:val="24"/>
        </w:rPr>
      </w:pPr>
      <w:r>
        <w:rPr>
          <w:sz w:val="24"/>
          <w:szCs w:val="24"/>
        </w:rPr>
        <w:t xml:space="preserve">8.   To study the working of </w:t>
      </w:r>
      <w:proofErr w:type="gramStart"/>
      <w:r>
        <w:rPr>
          <w:sz w:val="24"/>
          <w:szCs w:val="24"/>
        </w:rPr>
        <w:t>auto-collimator</w:t>
      </w:r>
      <w:proofErr w:type="gramEnd"/>
      <w:r>
        <w:rPr>
          <w:sz w:val="24"/>
          <w:szCs w:val="24"/>
        </w:rPr>
        <w:t>.</w:t>
      </w:r>
    </w:p>
    <w:p w14:paraId="77A7553C" w14:textId="77777777" w:rsidR="00D83481" w:rsidRDefault="00D83481">
      <w:pPr>
        <w:spacing w:line="200" w:lineRule="exact"/>
      </w:pPr>
    </w:p>
    <w:p w14:paraId="697DDFAC" w14:textId="77777777" w:rsidR="00D83481" w:rsidRDefault="00D83481">
      <w:pPr>
        <w:spacing w:before="10" w:line="280" w:lineRule="exact"/>
        <w:rPr>
          <w:sz w:val="28"/>
          <w:szCs w:val="28"/>
        </w:rPr>
      </w:pPr>
    </w:p>
    <w:p w14:paraId="1CFAB383" w14:textId="77777777" w:rsidR="00D83481" w:rsidRDefault="00000000">
      <w:pPr>
        <w:ind w:left="120"/>
        <w:rPr>
          <w:sz w:val="24"/>
          <w:szCs w:val="24"/>
        </w:rPr>
      </w:pPr>
      <w:r>
        <w:rPr>
          <w:sz w:val="24"/>
          <w:szCs w:val="24"/>
        </w:rPr>
        <w:t>9.   To study the working of optical flat and monochromatic light source.</w:t>
      </w:r>
    </w:p>
    <w:p w14:paraId="58C55CE3" w14:textId="77777777" w:rsidR="00D83481" w:rsidRDefault="00D83481">
      <w:pPr>
        <w:spacing w:line="200" w:lineRule="exact"/>
      </w:pPr>
    </w:p>
    <w:p w14:paraId="2689686D" w14:textId="77777777" w:rsidR="00D83481" w:rsidRDefault="00D83481">
      <w:pPr>
        <w:spacing w:before="12" w:line="280" w:lineRule="exact"/>
        <w:rPr>
          <w:sz w:val="28"/>
          <w:szCs w:val="28"/>
        </w:rPr>
      </w:pPr>
    </w:p>
    <w:p w14:paraId="0077F006" w14:textId="77777777" w:rsidR="00D83481" w:rsidRDefault="00000000">
      <w:pPr>
        <w:ind w:left="120"/>
        <w:rPr>
          <w:sz w:val="24"/>
          <w:szCs w:val="24"/>
        </w:rPr>
      </w:pPr>
      <w:r>
        <w:rPr>
          <w:sz w:val="24"/>
          <w:szCs w:val="24"/>
        </w:rPr>
        <w:t>10. To study the working of workshop microscope.</w:t>
      </w:r>
    </w:p>
    <w:p w14:paraId="143FC22A" w14:textId="77777777" w:rsidR="00D83481" w:rsidRDefault="00D83481">
      <w:pPr>
        <w:spacing w:line="200" w:lineRule="exact"/>
      </w:pPr>
    </w:p>
    <w:p w14:paraId="6D0890A2" w14:textId="77777777" w:rsidR="00D83481" w:rsidRDefault="00D83481">
      <w:pPr>
        <w:spacing w:before="10" w:line="280" w:lineRule="exact"/>
        <w:rPr>
          <w:sz w:val="28"/>
          <w:szCs w:val="28"/>
        </w:rPr>
      </w:pPr>
    </w:p>
    <w:p w14:paraId="7CA19836" w14:textId="77777777" w:rsidR="00D83481" w:rsidRDefault="00000000">
      <w:pPr>
        <w:ind w:left="480" w:right="104" w:hanging="360"/>
        <w:rPr>
          <w:sz w:val="24"/>
          <w:szCs w:val="24"/>
        </w:rPr>
        <w:sectPr w:rsidR="00D83481">
          <w:pgSz w:w="11920" w:h="16840"/>
          <w:pgMar w:top="1760" w:right="1140" w:bottom="280" w:left="1680" w:header="732" w:footer="1032" w:gutter="0"/>
          <w:cols w:space="720"/>
        </w:sectPr>
      </w:pPr>
      <w:r>
        <w:rPr>
          <w:sz w:val="24"/>
          <w:szCs w:val="24"/>
        </w:rPr>
        <w:t>11. To study the working of Floating Carriage Diameter Measuring Machine to measure the external threads of a given workpiece.</w:t>
      </w:r>
    </w:p>
    <w:p w14:paraId="5E5953DD" w14:textId="77777777" w:rsidR="00D83481" w:rsidRDefault="00D83481">
      <w:pPr>
        <w:spacing w:before="7" w:line="100" w:lineRule="exact"/>
        <w:rPr>
          <w:sz w:val="11"/>
          <w:szCs w:val="11"/>
        </w:rPr>
      </w:pPr>
    </w:p>
    <w:p w14:paraId="23F3360E" w14:textId="77777777" w:rsidR="00D83481" w:rsidRDefault="00D83481">
      <w:pPr>
        <w:spacing w:line="200" w:lineRule="exact"/>
      </w:pPr>
    </w:p>
    <w:p w14:paraId="446D78B9" w14:textId="77777777" w:rsidR="00D83481" w:rsidRDefault="00D83481">
      <w:pPr>
        <w:spacing w:line="200" w:lineRule="exact"/>
      </w:pPr>
    </w:p>
    <w:p w14:paraId="36BD2F8B" w14:textId="77777777" w:rsidR="00D83481" w:rsidRDefault="00000000">
      <w:pPr>
        <w:spacing w:before="29" w:line="480" w:lineRule="auto"/>
        <w:ind w:left="2179" w:right="2474"/>
        <w:jc w:val="center"/>
        <w:rPr>
          <w:sz w:val="24"/>
          <w:szCs w:val="24"/>
        </w:rPr>
      </w:pPr>
      <w:r>
        <w:rPr>
          <w:b/>
          <w:sz w:val="24"/>
          <w:szCs w:val="24"/>
        </w:rPr>
        <w:t>DME 5012 TOOL AND DIE DESIGN LAB LIST OF EXPERIMENTS</w:t>
      </w:r>
    </w:p>
    <w:p w14:paraId="12D5B546" w14:textId="77777777" w:rsidR="00D83481" w:rsidRDefault="00000000">
      <w:pPr>
        <w:spacing w:before="5"/>
        <w:ind w:left="1613"/>
        <w:rPr>
          <w:sz w:val="24"/>
          <w:szCs w:val="24"/>
        </w:rPr>
      </w:pPr>
      <w:proofErr w:type="spellStart"/>
      <w:r>
        <w:rPr>
          <w:sz w:val="24"/>
          <w:szCs w:val="24"/>
        </w:rPr>
        <w:t>i</w:t>
      </w:r>
      <w:proofErr w:type="spellEnd"/>
      <w:r>
        <w:rPr>
          <w:sz w:val="24"/>
          <w:szCs w:val="24"/>
        </w:rPr>
        <w:t>.   Study of dies and presses.</w:t>
      </w:r>
    </w:p>
    <w:p w14:paraId="2B9806BD" w14:textId="77777777" w:rsidR="00D83481" w:rsidRDefault="00D83481">
      <w:pPr>
        <w:spacing w:before="16" w:line="260" w:lineRule="exact"/>
        <w:rPr>
          <w:sz w:val="26"/>
          <w:szCs w:val="26"/>
        </w:rPr>
      </w:pPr>
    </w:p>
    <w:p w14:paraId="02473F01" w14:textId="77777777" w:rsidR="00D83481" w:rsidRDefault="00000000">
      <w:pPr>
        <w:ind w:left="1546"/>
        <w:rPr>
          <w:sz w:val="24"/>
          <w:szCs w:val="24"/>
        </w:rPr>
      </w:pPr>
      <w:r>
        <w:rPr>
          <w:sz w:val="24"/>
          <w:szCs w:val="24"/>
        </w:rPr>
        <w:t>ii.   Sketches of Combination Die, Progressive Die, Drawing Die and Bending</w:t>
      </w:r>
    </w:p>
    <w:p w14:paraId="0248C1A3" w14:textId="77777777" w:rsidR="00D83481" w:rsidRDefault="00000000">
      <w:pPr>
        <w:ind w:left="1920"/>
        <w:rPr>
          <w:sz w:val="24"/>
          <w:szCs w:val="24"/>
        </w:rPr>
      </w:pPr>
      <w:r>
        <w:rPr>
          <w:sz w:val="24"/>
          <w:szCs w:val="24"/>
        </w:rPr>
        <w:t>Die.</w:t>
      </w:r>
    </w:p>
    <w:p w14:paraId="3C394D81" w14:textId="77777777" w:rsidR="00D83481" w:rsidRDefault="00D83481">
      <w:pPr>
        <w:spacing w:before="17" w:line="260" w:lineRule="exact"/>
        <w:rPr>
          <w:sz w:val="26"/>
          <w:szCs w:val="26"/>
        </w:rPr>
      </w:pPr>
    </w:p>
    <w:p w14:paraId="7D5F1CAE" w14:textId="77777777" w:rsidR="00D83481" w:rsidRDefault="00000000">
      <w:pPr>
        <w:ind w:left="1481"/>
        <w:rPr>
          <w:sz w:val="24"/>
          <w:szCs w:val="24"/>
        </w:rPr>
      </w:pPr>
      <w:r>
        <w:rPr>
          <w:sz w:val="24"/>
          <w:szCs w:val="24"/>
        </w:rPr>
        <w:t>iii.   Sketches of Pressure die, casting die and forging die.</w:t>
      </w:r>
    </w:p>
    <w:p w14:paraId="44DC3B11" w14:textId="77777777" w:rsidR="00D83481" w:rsidRDefault="00D83481">
      <w:pPr>
        <w:spacing w:before="16" w:line="260" w:lineRule="exact"/>
        <w:rPr>
          <w:sz w:val="26"/>
          <w:szCs w:val="26"/>
        </w:rPr>
      </w:pPr>
    </w:p>
    <w:p w14:paraId="4FD2DEC1" w14:textId="77777777" w:rsidR="00D83481" w:rsidRDefault="00000000">
      <w:pPr>
        <w:ind w:left="1493"/>
        <w:rPr>
          <w:sz w:val="24"/>
          <w:szCs w:val="24"/>
        </w:rPr>
      </w:pPr>
      <w:r>
        <w:rPr>
          <w:sz w:val="24"/>
          <w:szCs w:val="24"/>
        </w:rPr>
        <w:t>iv.   Calculation of cutting forces and shear angle based on Merchant’s circle.</w:t>
      </w:r>
    </w:p>
    <w:p w14:paraId="67B87B4F" w14:textId="77777777" w:rsidR="00D83481" w:rsidRDefault="00D83481">
      <w:pPr>
        <w:spacing w:before="16" w:line="260" w:lineRule="exact"/>
        <w:rPr>
          <w:sz w:val="26"/>
          <w:szCs w:val="26"/>
        </w:rPr>
      </w:pPr>
    </w:p>
    <w:p w14:paraId="2B5F86CD" w14:textId="77777777" w:rsidR="00D83481" w:rsidRDefault="00000000">
      <w:pPr>
        <w:spacing w:line="480" w:lineRule="auto"/>
        <w:ind w:left="1493" w:right="2180" w:firstLine="67"/>
        <w:rPr>
          <w:sz w:val="24"/>
          <w:szCs w:val="24"/>
        </w:rPr>
      </w:pPr>
      <w:r>
        <w:rPr>
          <w:sz w:val="24"/>
          <w:szCs w:val="24"/>
        </w:rPr>
        <w:t>v.   Development of blank length for bending operation. vi.   Designation of single point tool.</w:t>
      </w:r>
    </w:p>
    <w:p w14:paraId="0AC33F0B" w14:textId="77777777" w:rsidR="00D83481" w:rsidRDefault="00000000">
      <w:pPr>
        <w:spacing w:before="10" w:line="480" w:lineRule="auto"/>
        <w:ind w:left="1341" w:right="1824" w:hanging="62"/>
        <w:jc w:val="center"/>
        <w:rPr>
          <w:sz w:val="24"/>
          <w:szCs w:val="24"/>
        </w:rPr>
        <w:sectPr w:rsidR="00D83481">
          <w:pgSz w:w="11920" w:h="16840"/>
          <w:pgMar w:top="1760" w:right="1080" w:bottom="280" w:left="1680" w:header="732" w:footer="1032" w:gutter="0"/>
          <w:cols w:space="720"/>
        </w:sectPr>
      </w:pPr>
      <w:r>
        <w:rPr>
          <w:sz w:val="24"/>
          <w:szCs w:val="24"/>
        </w:rPr>
        <w:t>vii.   To draw types of cutting tools showing various angles. viii.   To design and draw drawing die for a given component.</w:t>
      </w:r>
    </w:p>
    <w:p w14:paraId="7F5630EE" w14:textId="77777777" w:rsidR="00D83481" w:rsidRDefault="00D83481">
      <w:pPr>
        <w:spacing w:line="200" w:lineRule="exact"/>
      </w:pPr>
    </w:p>
    <w:p w14:paraId="28A0138C" w14:textId="77777777" w:rsidR="00D83481" w:rsidRDefault="00D83481">
      <w:pPr>
        <w:spacing w:line="200" w:lineRule="exact"/>
      </w:pPr>
    </w:p>
    <w:p w14:paraId="201AA9B8" w14:textId="77777777" w:rsidR="00D83481" w:rsidRDefault="00D83481">
      <w:pPr>
        <w:spacing w:line="200" w:lineRule="exact"/>
      </w:pPr>
    </w:p>
    <w:p w14:paraId="39EDB2BD" w14:textId="77777777" w:rsidR="00D83481" w:rsidRDefault="00D83481">
      <w:pPr>
        <w:spacing w:line="200" w:lineRule="exact"/>
      </w:pPr>
    </w:p>
    <w:p w14:paraId="6EEECDA8" w14:textId="77777777" w:rsidR="00D83481" w:rsidRDefault="00D83481">
      <w:pPr>
        <w:spacing w:line="200" w:lineRule="exact"/>
      </w:pPr>
    </w:p>
    <w:p w14:paraId="5A548D6E" w14:textId="77777777" w:rsidR="00D83481" w:rsidRDefault="00D83481">
      <w:pPr>
        <w:spacing w:line="200" w:lineRule="exact"/>
      </w:pPr>
    </w:p>
    <w:p w14:paraId="78C2A846" w14:textId="77777777" w:rsidR="00D83481" w:rsidRDefault="00D83481">
      <w:pPr>
        <w:spacing w:line="200" w:lineRule="exact"/>
      </w:pPr>
    </w:p>
    <w:p w14:paraId="5EBE742C" w14:textId="77777777" w:rsidR="00D83481" w:rsidRDefault="00D83481">
      <w:pPr>
        <w:spacing w:line="200" w:lineRule="exact"/>
      </w:pPr>
    </w:p>
    <w:p w14:paraId="4B7BA7CE" w14:textId="77777777" w:rsidR="00D83481" w:rsidRDefault="00D83481">
      <w:pPr>
        <w:spacing w:line="200" w:lineRule="exact"/>
      </w:pPr>
    </w:p>
    <w:p w14:paraId="61E17249" w14:textId="77777777" w:rsidR="00D83481" w:rsidRDefault="00D83481">
      <w:pPr>
        <w:spacing w:line="200" w:lineRule="exact"/>
      </w:pPr>
    </w:p>
    <w:p w14:paraId="20EA3C4E" w14:textId="77777777" w:rsidR="00D83481" w:rsidRDefault="00D83481">
      <w:pPr>
        <w:spacing w:line="200" w:lineRule="exact"/>
      </w:pPr>
    </w:p>
    <w:p w14:paraId="55183162" w14:textId="77777777" w:rsidR="00D83481" w:rsidRDefault="00D83481">
      <w:pPr>
        <w:spacing w:line="200" w:lineRule="exact"/>
      </w:pPr>
    </w:p>
    <w:p w14:paraId="1C2B6D85" w14:textId="77777777" w:rsidR="00D83481" w:rsidRDefault="00D83481">
      <w:pPr>
        <w:spacing w:line="200" w:lineRule="exact"/>
      </w:pPr>
    </w:p>
    <w:p w14:paraId="491556E4" w14:textId="77777777" w:rsidR="00D83481" w:rsidRDefault="00D83481">
      <w:pPr>
        <w:spacing w:line="200" w:lineRule="exact"/>
      </w:pPr>
    </w:p>
    <w:p w14:paraId="52B33EEB" w14:textId="77777777" w:rsidR="00D83481" w:rsidRDefault="00D83481">
      <w:pPr>
        <w:spacing w:line="200" w:lineRule="exact"/>
      </w:pPr>
    </w:p>
    <w:p w14:paraId="4181B242" w14:textId="77777777" w:rsidR="00D83481" w:rsidRDefault="00D83481">
      <w:pPr>
        <w:spacing w:line="200" w:lineRule="exact"/>
      </w:pPr>
    </w:p>
    <w:p w14:paraId="27A0759B" w14:textId="77777777" w:rsidR="00D83481" w:rsidRDefault="00D83481">
      <w:pPr>
        <w:spacing w:line="200" w:lineRule="exact"/>
      </w:pPr>
    </w:p>
    <w:p w14:paraId="51CC76CD" w14:textId="77777777" w:rsidR="00D83481" w:rsidRDefault="00D83481">
      <w:pPr>
        <w:spacing w:before="6" w:line="240" w:lineRule="exact"/>
        <w:rPr>
          <w:sz w:val="24"/>
          <w:szCs w:val="24"/>
        </w:rPr>
      </w:pPr>
    </w:p>
    <w:p w14:paraId="2BF678DB" w14:textId="77777777" w:rsidR="00D83481" w:rsidRDefault="00000000">
      <w:pPr>
        <w:spacing w:line="1040" w:lineRule="exact"/>
        <w:ind w:left="1800" w:right="1495"/>
        <w:jc w:val="center"/>
        <w:rPr>
          <w:sz w:val="96"/>
          <w:szCs w:val="96"/>
        </w:rPr>
      </w:pPr>
      <w:r>
        <w:rPr>
          <w:b/>
          <w:sz w:val="96"/>
          <w:szCs w:val="96"/>
        </w:rPr>
        <w:t>SYLLABUS</w:t>
      </w:r>
    </w:p>
    <w:p w14:paraId="29872FFE" w14:textId="77777777" w:rsidR="00D83481" w:rsidRDefault="00D83481">
      <w:pPr>
        <w:spacing w:before="5" w:line="100" w:lineRule="exact"/>
        <w:rPr>
          <w:sz w:val="10"/>
          <w:szCs w:val="10"/>
        </w:rPr>
      </w:pPr>
    </w:p>
    <w:p w14:paraId="4248F339" w14:textId="77777777" w:rsidR="00D83481" w:rsidRDefault="00D83481">
      <w:pPr>
        <w:spacing w:line="200" w:lineRule="exact"/>
      </w:pPr>
    </w:p>
    <w:p w14:paraId="03A7A448" w14:textId="77777777" w:rsidR="00D83481" w:rsidRDefault="00D83481">
      <w:pPr>
        <w:spacing w:line="200" w:lineRule="exact"/>
      </w:pPr>
    </w:p>
    <w:p w14:paraId="51561813" w14:textId="77777777" w:rsidR="00D83481" w:rsidRDefault="00D83481">
      <w:pPr>
        <w:spacing w:line="200" w:lineRule="exact"/>
      </w:pPr>
    </w:p>
    <w:p w14:paraId="6EE67A66" w14:textId="77777777" w:rsidR="00D83481" w:rsidRDefault="00D83481">
      <w:pPr>
        <w:spacing w:line="200" w:lineRule="exact"/>
      </w:pPr>
    </w:p>
    <w:p w14:paraId="1AF291AB" w14:textId="77777777" w:rsidR="00D83481" w:rsidRDefault="00D83481">
      <w:pPr>
        <w:spacing w:line="200" w:lineRule="exact"/>
      </w:pPr>
    </w:p>
    <w:p w14:paraId="66CB1546" w14:textId="045945C2" w:rsidR="00D83481" w:rsidRDefault="00000000">
      <w:pPr>
        <w:ind w:left="958" w:right="650" w:firstLine="1"/>
        <w:jc w:val="center"/>
        <w:rPr>
          <w:sz w:val="40"/>
          <w:szCs w:val="40"/>
        </w:rPr>
        <w:sectPr w:rsidR="00D83481">
          <w:pgSz w:w="11920" w:h="16840"/>
          <w:pgMar w:top="1760" w:right="1680" w:bottom="280" w:left="1680" w:header="732" w:footer="1032" w:gutter="0"/>
          <w:cols w:space="720"/>
        </w:sectPr>
      </w:pPr>
      <w:r>
        <w:rPr>
          <w:b/>
          <w:sz w:val="96"/>
          <w:szCs w:val="96"/>
        </w:rPr>
        <w:t xml:space="preserve">SEMESTER-VI </w:t>
      </w:r>
      <w:r>
        <w:rPr>
          <w:b/>
          <w:sz w:val="40"/>
          <w:szCs w:val="40"/>
        </w:rPr>
        <w:t xml:space="preserve">Diploma in </w:t>
      </w:r>
      <w:r w:rsidR="00DA079E">
        <w:rPr>
          <w:b/>
          <w:sz w:val="40"/>
          <w:szCs w:val="40"/>
        </w:rPr>
        <w:t xml:space="preserve">Mechanical Engineering Production </w:t>
      </w:r>
      <w:r>
        <w:rPr>
          <w:b/>
          <w:sz w:val="40"/>
          <w:szCs w:val="40"/>
        </w:rPr>
        <w:t>(</w:t>
      </w:r>
      <w:proofErr w:type="spellStart"/>
      <w:r>
        <w:rPr>
          <w:b/>
          <w:sz w:val="40"/>
          <w:szCs w:val="40"/>
        </w:rPr>
        <w:t>wef</w:t>
      </w:r>
      <w:proofErr w:type="spellEnd"/>
      <w:r>
        <w:rPr>
          <w:b/>
          <w:sz w:val="40"/>
          <w:szCs w:val="40"/>
        </w:rPr>
        <w:t xml:space="preserve"> 2018 batch)</w:t>
      </w:r>
    </w:p>
    <w:p w14:paraId="17FC1B90" w14:textId="77777777" w:rsidR="00D83481" w:rsidRDefault="00D83481">
      <w:pPr>
        <w:spacing w:line="200" w:lineRule="exact"/>
      </w:pPr>
    </w:p>
    <w:p w14:paraId="3DBA23D4" w14:textId="77777777" w:rsidR="00D83481" w:rsidRDefault="00D83481">
      <w:pPr>
        <w:spacing w:line="200" w:lineRule="exact"/>
      </w:pPr>
    </w:p>
    <w:p w14:paraId="28FD3E8E" w14:textId="77777777" w:rsidR="00D83481" w:rsidRDefault="00D83481">
      <w:pPr>
        <w:spacing w:line="200" w:lineRule="exact"/>
      </w:pPr>
    </w:p>
    <w:p w14:paraId="16558C74" w14:textId="77777777" w:rsidR="00D83481" w:rsidRDefault="00D83481">
      <w:pPr>
        <w:spacing w:line="200" w:lineRule="exact"/>
      </w:pPr>
    </w:p>
    <w:p w14:paraId="6AFA00D3" w14:textId="77777777" w:rsidR="00D83481" w:rsidRDefault="00D83481">
      <w:pPr>
        <w:spacing w:line="200" w:lineRule="exact"/>
      </w:pPr>
    </w:p>
    <w:p w14:paraId="13FE91D2" w14:textId="77777777" w:rsidR="00D83481" w:rsidRDefault="00D83481">
      <w:pPr>
        <w:spacing w:line="200" w:lineRule="exact"/>
      </w:pPr>
    </w:p>
    <w:p w14:paraId="282CDFCF" w14:textId="77777777" w:rsidR="00D83481" w:rsidRDefault="00D83481">
      <w:pPr>
        <w:spacing w:line="200" w:lineRule="exact"/>
      </w:pPr>
    </w:p>
    <w:p w14:paraId="5C92DCB8" w14:textId="77777777" w:rsidR="00D83481" w:rsidRDefault="00D83481">
      <w:pPr>
        <w:spacing w:before="1" w:line="220" w:lineRule="exact"/>
        <w:rPr>
          <w:sz w:val="22"/>
          <w:szCs w:val="22"/>
        </w:rPr>
        <w:sectPr w:rsidR="00D83481">
          <w:pgSz w:w="11920" w:h="16840"/>
          <w:pgMar w:top="1760" w:right="1100" w:bottom="280" w:left="1580" w:header="732" w:footer="1032" w:gutter="0"/>
          <w:cols w:space="720"/>
        </w:sectPr>
      </w:pPr>
    </w:p>
    <w:p w14:paraId="092A547E" w14:textId="77777777" w:rsidR="00D83481" w:rsidRDefault="00D83481">
      <w:pPr>
        <w:spacing w:before="5" w:line="160" w:lineRule="exact"/>
        <w:rPr>
          <w:sz w:val="16"/>
          <w:szCs w:val="16"/>
        </w:rPr>
      </w:pPr>
    </w:p>
    <w:p w14:paraId="37F80A7D" w14:textId="77777777" w:rsidR="00D83481" w:rsidRDefault="00D83481">
      <w:pPr>
        <w:spacing w:line="200" w:lineRule="exact"/>
      </w:pPr>
    </w:p>
    <w:p w14:paraId="41B73766" w14:textId="77777777" w:rsidR="00D83481" w:rsidRDefault="00D83481">
      <w:pPr>
        <w:spacing w:line="200" w:lineRule="exact"/>
      </w:pPr>
    </w:p>
    <w:p w14:paraId="2CD523AA" w14:textId="77777777" w:rsidR="00D83481" w:rsidRDefault="00D83481">
      <w:pPr>
        <w:spacing w:line="200" w:lineRule="exact"/>
      </w:pPr>
    </w:p>
    <w:p w14:paraId="07C601E9" w14:textId="77777777" w:rsidR="00D83481" w:rsidRDefault="00D83481">
      <w:pPr>
        <w:spacing w:line="200" w:lineRule="exact"/>
      </w:pPr>
    </w:p>
    <w:p w14:paraId="5243F041" w14:textId="77777777" w:rsidR="00D83481" w:rsidRDefault="00000000">
      <w:pPr>
        <w:spacing w:line="260" w:lineRule="exact"/>
        <w:ind w:left="249" w:right="-56"/>
        <w:rPr>
          <w:sz w:val="24"/>
          <w:szCs w:val="24"/>
        </w:rPr>
      </w:pPr>
      <w:r>
        <w:rPr>
          <w:b/>
          <w:position w:val="-1"/>
          <w:sz w:val="24"/>
          <w:szCs w:val="24"/>
        </w:rPr>
        <w:t>Subject</w:t>
      </w:r>
    </w:p>
    <w:p w14:paraId="1364D8B0" w14:textId="77777777" w:rsidR="00D83481" w:rsidRDefault="00000000">
      <w:pPr>
        <w:spacing w:before="29"/>
        <w:ind w:left="1109" w:right="3773"/>
        <w:jc w:val="center"/>
        <w:rPr>
          <w:sz w:val="24"/>
          <w:szCs w:val="24"/>
        </w:rPr>
      </w:pPr>
      <w:r>
        <w:br w:type="column"/>
      </w:r>
      <w:r>
        <w:rPr>
          <w:b/>
          <w:sz w:val="24"/>
          <w:szCs w:val="24"/>
        </w:rPr>
        <w:t>Course Structure</w:t>
      </w:r>
    </w:p>
    <w:p w14:paraId="1ED9A112" w14:textId="0A7D6B94" w:rsidR="00D83481" w:rsidRDefault="00000000">
      <w:pPr>
        <w:ind w:left="-41" w:right="2624"/>
        <w:jc w:val="center"/>
        <w:rPr>
          <w:sz w:val="24"/>
          <w:szCs w:val="24"/>
        </w:rPr>
      </w:pPr>
      <w:r>
        <w:rPr>
          <w:b/>
          <w:sz w:val="24"/>
          <w:szCs w:val="24"/>
        </w:rPr>
        <w:t>Diploma in M</w:t>
      </w:r>
      <w:r w:rsidR="00DA079E">
        <w:rPr>
          <w:b/>
          <w:sz w:val="24"/>
          <w:szCs w:val="24"/>
        </w:rPr>
        <w:t xml:space="preserve">echanical </w:t>
      </w:r>
      <w:r>
        <w:rPr>
          <w:b/>
          <w:sz w:val="24"/>
          <w:szCs w:val="24"/>
        </w:rPr>
        <w:t>Engineering</w:t>
      </w:r>
      <w:r w:rsidR="00DA079E">
        <w:rPr>
          <w:b/>
          <w:sz w:val="24"/>
          <w:szCs w:val="24"/>
        </w:rPr>
        <w:t xml:space="preserve"> Production</w:t>
      </w:r>
    </w:p>
    <w:p w14:paraId="1E04EDCF" w14:textId="77777777" w:rsidR="00D83481" w:rsidRDefault="00000000">
      <w:pPr>
        <w:spacing w:before="98"/>
        <w:ind w:left="1251" w:right="3886"/>
        <w:jc w:val="center"/>
        <w:rPr>
          <w:sz w:val="24"/>
          <w:szCs w:val="24"/>
        </w:rPr>
        <w:sectPr w:rsidR="00D83481">
          <w:type w:val="continuous"/>
          <w:pgSz w:w="11920" w:h="16840"/>
          <w:pgMar w:top="1760" w:right="1100" w:bottom="280" w:left="1580" w:header="720" w:footer="720" w:gutter="0"/>
          <w:cols w:num="2" w:space="720" w:equalWidth="0">
            <w:col w:w="1023" w:space="1466"/>
            <w:col w:w="6751"/>
          </w:cols>
        </w:sectPr>
      </w:pPr>
      <w:r>
        <w:rPr>
          <w:b/>
          <w:sz w:val="24"/>
          <w:szCs w:val="24"/>
        </w:rPr>
        <w:t>Sixth Semester</w:t>
      </w:r>
    </w:p>
    <w:p w14:paraId="3E23CF81" w14:textId="77777777" w:rsidR="00D83481" w:rsidRDefault="00000000">
      <w:pPr>
        <w:spacing w:before="5"/>
        <w:ind w:left="369"/>
        <w:rPr>
          <w:sz w:val="24"/>
          <w:szCs w:val="24"/>
        </w:rPr>
      </w:pPr>
      <w:r>
        <w:pict w14:anchorId="517A4F0E">
          <v:group id="_x0000_s2050" style="position:absolute;left:0;text-align:left;margin-left:70.75pt;margin-top:217.05pt;width:470.35pt;height:301.1pt;z-index:-2516;mso-position-horizontal-relative:page;mso-position-vertical-relative:page" coordorigin="1415,4341" coordsize="9407,6022">
            <v:shape id="_x0000_s2186" style="position:absolute;left:1440;top:4352;width:1562;height:0" coordorigin="1440,4352" coordsize="1562,0" path="m1440,4352r1563,e" filled="f" strokeweight=".58pt">
              <v:path arrowok="t"/>
            </v:shape>
            <v:shape id="_x0000_s2185" style="position:absolute;left:3012;top:4352;width:4191;height:0" coordorigin="3012,4352" coordsize="4191,0" path="m3012,4352r4192,e" filled="f" strokeweight=".58pt">
              <v:path arrowok="t"/>
            </v:shape>
            <v:shape id="_x0000_s2184" style="position:absolute;left:7213;top:4352;width:955;height:0" coordorigin="7213,4352" coordsize="955,0" path="m7213,4352r956,e" filled="f" strokeweight=".58pt">
              <v:path arrowok="t"/>
            </v:shape>
            <v:shape id="_x0000_s2183" style="position:absolute;left:8178;top:4352;width:1059;height:0" coordorigin="8178,4352" coordsize="1059,0" path="m8178,4352r1059,e" filled="f" strokeweight=".58pt">
              <v:path arrowok="t"/>
            </v:shape>
            <v:shape id="_x0000_s2182" style="position:absolute;left:9247;top:4352;width:682;height:0" coordorigin="9247,4352" coordsize="682,0" path="m9247,4352r681,e" filled="f" strokeweight=".58pt">
              <v:path arrowok="t"/>
            </v:shape>
            <v:shape id="_x0000_s2181" style="position:absolute;left:9938;top:4352;width:874;height:0" coordorigin="9938,4352" coordsize="874,0" path="m9938,4352r874,e" filled="f" strokeweight=".58pt">
              <v:path arrowok="t"/>
            </v:shape>
            <v:shape id="_x0000_s2180" style="position:absolute;left:1421;top:4914;width:10;height:0" coordorigin="1421,4914" coordsize="10,0" path="m1421,4914r10,e" filled="f" strokeweight=".58pt">
              <v:path arrowok="t"/>
            </v:shape>
            <v:shape id="_x0000_s2179" style="position:absolute;left:1431;top:4914;width:1572;height:0" coordorigin="1431,4914" coordsize="1572,0" path="m1431,4914r1572,e" filled="f" strokeweight=".58pt">
              <v:path arrowok="t"/>
            </v:shape>
            <v:shape id="_x0000_s2178" style="position:absolute;left:3012;top:4914;width:4191;height:0" coordorigin="3012,4914" coordsize="4191,0" path="m3012,4914r4192,e" filled="f" strokeweight=".58pt">
              <v:path arrowok="t"/>
            </v:shape>
            <v:shape id="_x0000_s2177" style="position:absolute;left:7213;top:4914;width:955;height:0" coordorigin="7213,4914" coordsize="955,0" path="m7213,4914r956,e" filled="f" strokeweight=".58pt">
              <v:path arrowok="t"/>
            </v:shape>
            <v:shape id="_x0000_s2176" style="position:absolute;left:8178;top:4914;width:1059;height:0" coordorigin="8178,4914" coordsize="1059,0" path="m8178,4914r1059,e" filled="f" strokeweight=".58pt">
              <v:path arrowok="t"/>
            </v:shape>
            <v:shape id="_x0000_s2175" style="position:absolute;left:9247;top:4914;width:682;height:0" coordorigin="9247,4914" coordsize="682,0" path="m9247,4914r681,e" filled="f" strokeweight=".58pt">
              <v:path arrowok="t"/>
            </v:shape>
            <v:shape id="_x0000_s2174" style="position:absolute;left:9938;top:4914;width:874;height:0" coordorigin="9938,4914" coordsize="874,0" path="m9938,4914r874,e" filled="f" strokeweight=".58pt">
              <v:path arrowok="t"/>
            </v:shape>
            <v:shape id="_x0000_s2173" style="position:absolute;left:1421;top:5240;width:10;height:0" coordorigin="1421,5240" coordsize="10,0" path="m1421,5240r10,e" filled="f" strokeweight=".58pt">
              <v:path arrowok="t"/>
            </v:shape>
            <v:shape id="_x0000_s2172" style="position:absolute;left:1431;top:5240;width:1572;height:0" coordorigin="1431,5240" coordsize="1572,0" path="m1431,5240r1572,e" filled="f" strokeweight=".58pt">
              <v:path arrowok="t"/>
            </v:shape>
            <v:shape id="_x0000_s2171" style="position:absolute;left:3012;top:5240;width:4191;height:0" coordorigin="3012,5240" coordsize="4191,0" path="m3012,5240r4192,e" filled="f" strokeweight=".58pt">
              <v:path arrowok="t"/>
            </v:shape>
            <v:shape id="_x0000_s2170" style="position:absolute;left:7213;top:5240;width:955;height:0" coordorigin="7213,5240" coordsize="955,0" path="m7213,5240r956,e" filled="f" strokeweight=".58pt">
              <v:path arrowok="t"/>
            </v:shape>
            <v:shape id="_x0000_s2169" style="position:absolute;left:8178;top:5240;width:1059;height:0" coordorigin="8178,5240" coordsize="1059,0" path="m8178,5240r1059,e" filled="f" strokeweight=".58pt">
              <v:path arrowok="t"/>
            </v:shape>
            <v:shape id="_x0000_s2168" style="position:absolute;left:9247;top:5240;width:682;height:0" coordorigin="9247,5240" coordsize="682,0" path="m9247,5240r681,e" filled="f" strokeweight=".58pt">
              <v:path arrowok="t"/>
            </v:shape>
            <v:shape id="_x0000_s2167" style="position:absolute;left:9938;top:5240;width:874;height:0" coordorigin="9938,5240" coordsize="874,0" path="m9938,5240r874,e" filled="f" strokeweight=".58pt">
              <v:path arrowok="t"/>
            </v:shape>
            <v:shape id="_x0000_s2166" style="position:absolute;left:1421;top:5564;width:10;height:0" coordorigin="1421,5564" coordsize="10,0" path="m1421,5564r10,e" filled="f" strokeweight=".58pt">
              <v:path arrowok="t"/>
            </v:shape>
            <v:shape id="_x0000_s2165" style="position:absolute;left:1431;top:5564;width:1572;height:0" coordorigin="1431,5564" coordsize="1572,0" path="m1431,5564r1572,e" filled="f" strokeweight=".58pt">
              <v:path arrowok="t"/>
            </v:shape>
            <v:shape id="_x0000_s2164" style="position:absolute;left:3012;top:5564;width:4191;height:0" coordorigin="3012,5564" coordsize="4191,0" path="m3012,5564r4192,e" filled="f" strokeweight=".58pt">
              <v:path arrowok="t"/>
            </v:shape>
            <v:shape id="_x0000_s2163" style="position:absolute;left:7213;top:5564;width:955;height:0" coordorigin="7213,5564" coordsize="955,0" path="m7213,5564r956,e" filled="f" strokeweight=".58pt">
              <v:path arrowok="t"/>
            </v:shape>
            <v:shape id="_x0000_s2162" style="position:absolute;left:8178;top:5564;width:1059;height:0" coordorigin="8178,5564" coordsize="1059,0" path="m8178,5564r1059,e" filled="f" strokeweight=".58pt">
              <v:path arrowok="t"/>
            </v:shape>
            <v:shape id="_x0000_s2161" style="position:absolute;left:9247;top:5564;width:682;height:0" coordorigin="9247,5564" coordsize="682,0" path="m9247,5564r681,e" filled="f" strokeweight=".58pt">
              <v:path arrowok="t"/>
            </v:shape>
            <v:shape id="_x0000_s2160" style="position:absolute;left:9938;top:5564;width:874;height:0" coordorigin="9938,5564" coordsize="874,0" path="m9938,5564r874,e" filled="f" strokeweight=".58pt">
              <v:path arrowok="t"/>
            </v:shape>
            <v:shape id="_x0000_s2159" style="position:absolute;left:1421;top:5891;width:10;height:0" coordorigin="1421,5891" coordsize="10,0" path="m1421,5891r10,e" filled="f" strokeweight=".58pt">
              <v:path arrowok="t"/>
            </v:shape>
            <v:shape id="_x0000_s2158" style="position:absolute;left:1431;top:5891;width:1572;height:0" coordorigin="1431,5891" coordsize="1572,0" path="m1431,5891r1572,e" filled="f" strokeweight=".58pt">
              <v:path arrowok="t"/>
            </v:shape>
            <v:shape id="_x0000_s2157" style="position:absolute;left:3012;top:5891;width:4191;height:0" coordorigin="3012,5891" coordsize="4191,0" path="m3012,5891r4192,e" filled="f" strokeweight=".58pt">
              <v:path arrowok="t"/>
            </v:shape>
            <v:shape id="_x0000_s2156" style="position:absolute;left:7213;top:5891;width:955;height:0" coordorigin="7213,5891" coordsize="955,0" path="m7213,5891r956,e" filled="f" strokeweight=".58pt">
              <v:path arrowok="t"/>
            </v:shape>
            <v:shape id="_x0000_s2155" style="position:absolute;left:8178;top:5891;width:1059;height:0" coordorigin="8178,5891" coordsize="1059,0" path="m8178,5891r1059,e" filled="f" strokeweight=".58pt">
              <v:path arrowok="t"/>
            </v:shape>
            <v:shape id="_x0000_s2154" style="position:absolute;left:9247;top:5891;width:682;height:0" coordorigin="9247,5891" coordsize="682,0" path="m9247,5891r681,e" filled="f" strokeweight=".58pt">
              <v:path arrowok="t"/>
            </v:shape>
            <v:shape id="_x0000_s2153" style="position:absolute;left:9938;top:5891;width:874;height:0" coordorigin="9938,5891" coordsize="874,0" path="m9938,5891r874,e" filled="f" strokeweight=".58pt">
              <v:path arrowok="t"/>
            </v:shape>
            <v:shape id="_x0000_s2152" style="position:absolute;left:1421;top:6215;width:10;height:0" coordorigin="1421,6215" coordsize="10,0" path="m1421,6215r10,e" filled="f" strokeweight=".58pt">
              <v:path arrowok="t"/>
            </v:shape>
            <v:shape id="_x0000_s2151" style="position:absolute;left:1431;top:6215;width:1572;height:0" coordorigin="1431,6215" coordsize="1572,0" path="m1431,6215r1572,e" filled="f" strokeweight=".58pt">
              <v:path arrowok="t"/>
            </v:shape>
            <v:shape id="_x0000_s2150" style="position:absolute;left:3012;top:6215;width:4191;height:0" coordorigin="3012,6215" coordsize="4191,0" path="m3012,6215r4192,e" filled="f" strokeweight=".58pt">
              <v:path arrowok="t"/>
            </v:shape>
            <v:shape id="_x0000_s2149" style="position:absolute;left:7213;top:6215;width:955;height:0" coordorigin="7213,6215" coordsize="955,0" path="m7213,6215r956,e" filled="f" strokeweight=".58pt">
              <v:path arrowok="t"/>
            </v:shape>
            <v:shape id="_x0000_s2148" style="position:absolute;left:8178;top:6215;width:1059;height:0" coordorigin="8178,6215" coordsize="1059,0" path="m8178,6215r1059,e" filled="f" strokeweight=".58pt">
              <v:path arrowok="t"/>
            </v:shape>
            <v:shape id="_x0000_s2147" style="position:absolute;left:9247;top:6215;width:682;height:0" coordorigin="9247,6215" coordsize="682,0" path="m9247,6215r681,e" filled="f" strokeweight=".58pt">
              <v:path arrowok="t"/>
            </v:shape>
            <v:shape id="_x0000_s2146" style="position:absolute;left:9938;top:6215;width:874;height:0" coordorigin="9938,6215" coordsize="874,0" path="m9938,6215r874,e" filled="f" strokeweight=".58pt">
              <v:path arrowok="t"/>
            </v:shape>
            <v:shape id="_x0000_s2145" style="position:absolute;left:1421;top:6539;width:10;height:0" coordorigin="1421,6539" coordsize="10,0" path="m1421,6539r10,e" filled="f" strokeweight=".58pt">
              <v:path arrowok="t"/>
            </v:shape>
            <v:shape id="_x0000_s2144" style="position:absolute;left:1431;top:6539;width:1572;height:0" coordorigin="1431,6539" coordsize="1572,0" path="m1431,6539r1572,e" filled="f" strokeweight=".58pt">
              <v:path arrowok="t"/>
            </v:shape>
            <v:shape id="_x0000_s2143" style="position:absolute;left:3012;top:6539;width:4191;height:0" coordorigin="3012,6539" coordsize="4191,0" path="m3012,6539r4192,e" filled="f" strokeweight=".58pt">
              <v:path arrowok="t"/>
            </v:shape>
            <v:shape id="_x0000_s2142" style="position:absolute;left:7213;top:6539;width:955;height:0" coordorigin="7213,6539" coordsize="955,0" path="m7213,6539r956,e" filled="f" strokeweight=".58pt">
              <v:path arrowok="t"/>
            </v:shape>
            <v:shape id="_x0000_s2141" style="position:absolute;left:8178;top:6539;width:1059;height:0" coordorigin="8178,6539" coordsize="1059,0" path="m8178,6539r1059,e" filled="f" strokeweight=".58pt">
              <v:path arrowok="t"/>
            </v:shape>
            <v:shape id="_x0000_s2140" style="position:absolute;left:9247;top:6539;width:682;height:0" coordorigin="9247,6539" coordsize="682,0" path="m9247,6539r681,e" filled="f" strokeweight=".58pt">
              <v:path arrowok="t"/>
            </v:shape>
            <v:shape id="_x0000_s2139" style="position:absolute;left:9938;top:6539;width:874;height:0" coordorigin="9938,6539" coordsize="874,0" path="m9938,6539r874,e" filled="f" strokeweight=".58pt">
              <v:path arrowok="t"/>
            </v:shape>
            <v:shape id="_x0000_s2138" style="position:absolute;left:1421;top:6865;width:10;height:0" coordorigin="1421,6865" coordsize="10,0" path="m1421,6865r10,e" filled="f" strokeweight=".58pt">
              <v:path arrowok="t"/>
            </v:shape>
            <v:shape id="_x0000_s2137" style="position:absolute;left:1431;top:6865;width:1572;height:0" coordorigin="1431,6865" coordsize="1572,0" path="m1431,6865r1572,e" filled="f" strokeweight=".58pt">
              <v:path arrowok="t"/>
            </v:shape>
            <v:shape id="_x0000_s2136" style="position:absolute;left:3012;top:6865;width:4191;height:0" coordorigin="3012,6865" coordsize="4191,0" path="m3012,6865r4192,e" filled="f" strokeweight=".58pt">
              <v:path arrowok="t"/>
            </v:shape>
            <v:shape id="_x0000_s2135" style="position:absolute;left:7213;top:6865;width:955;height:0" coordorigin="7213,6865" coordsize="955,0" path="m7213,6865r956,e" filled="f" strokeweight=".58pt">
              <v:path arrowok="t"/>
            </v:shape>
            <v:shape id="_x0000_s2134" style="position:absolute;left:8178;top:6865;width:1059;height:0" coordorigin="8178,6865" coordsize="1059,0" path="m8178,6865r1059,e" filled="f" strokeweight=".58pt">
              <v:path arrowok="t"/>
            </v:shape>
            <v:shape id="_x0000_s2133" style="position:absolute;left:9247;top:6865;width:682;height:0" coordorigin="9247,6865" coordsize="682,0" path="m9247,6865r681,e" filled="f" strokeweight=".58pt">
              <v:path arrowok="t"/>
            </v:shape>
            <v:shape id="_x0000_s2132" style="position:absolute;left:9938;top:6865;width:874;height:0" coordorigin="9938,6865" coordsize="874,0" path="m9938,6865r874,e" filled="f" strokeweight=".58pt">
              <v:path arrowok="t"/>
            </v:shape>
            <v:shape id="_x0000_s2131" style="position:absolute;left:1421;top:7189;width:10;height:0" coordorigin="1421,7189" coordsize="10,0" path="m1421,7189r10,e" filled="f" strokeweight=".58pt">
              <v:path arrowok="t"/>
            </v:shape>
            <v:shape id="_x0000_s2130" style="position:absolute;left:1431;top:7189;width:1572;height:0" coordorigin="1431,7189" coordsize="1572,0" path="m1431,7189r1572,e" filled="f" strokeweight=".58pt">
              <v:path arrowok="t"/>
            </v:shape>
            <v:shape id="_x0000_s2129" style="position:absolute;left:3012;top:7189;width:4191;height:0" coordorigin="3012,7189" coordsize="4191,0" path="m3012,7189r4192,e" filled="f" strokeweight=".58pt">
              <v:path arrowok="t"/>
            </v:shape>
            <v:shape id="_x0000_s2128" style="position:absolute;left:7213;top:7189;width:955;height:0" coordorigin="7213,7189" coordsize="955,0" path="m7213,7189r956,e" filled="f" strokeweight=".58pt">
              <v:path arrowok="t"/>
            </v:shape>
            <v:shape id="_x0000_s2127" style="position:absolute;left:8178;top:7189;width:1059;height:0" coordorigin="8178,7189" coordsize="1059,0" path="m8178,7189r1059,e" filled="f" strokeweight=".58pt">
              <v:path arrowok="t"/>
            </v:shape>
            <v:shape id="_x0000_s2126" style="position:absolute;left:9247;top:7189;width:682;height:0" coordorigin="9247,7189" coordsize="682,0" path="m9247,7189r681,e" filled="f" strokeweight=".58pt">
              <v:path arrowok="t"/>
            </v:shape>
            <v:shape id="_x0000_s2125" style="position:absolute;left:9938;top:7189;width:874;height:0" coordorigin="9938,7189" coordsize="874,0" path="m9938,7189r874,e" filled="f" strokeweight=".58pt">
              <v:path arrowok="t"/>
            </v:shape>
            <v:shape id="_x0000_s2124" style="position:absolute;left:3008;top:4347;width:0;height:3173" coordorigin="3008,4347" coordsize="0,3173" path="m3008,4347r,3173e" filled="f" strokeweight=".58pt">
              <v:path arrowok="t"/>
            </v:shape>
            <v:shape id="_x0000_s2123" style="position:absolute;left:7209;top:4347;width:0;height:3173" coordorigin="7209,4347" coordsize="0,3173" path="m7209,4347r,3173e" filled="f" strokeweight=".58pt">
              <v:path arrowok="t"/>
            </v:shape>
            <v:shape id="_x0000_s2122" style="position:absolute;left:8173;top:4347;width:0;height:3173" coordorigin="8173,4347" coordsize="0,3173" path="m8173,4347r,3173e" filled="f" strokeweight=".58pt">
              <v:path arrowok="t"/>
            </v:shape>
            <v:shape id="_x0000_s2121" style="position:absolute;left:9242;top:4347;width:0;height:3173" coordorigin="9242,4347" coordsize="0,3173" path="m9242,4347r,3173e" filled="f" strokeweight=".58pt">
              <v:path arrowok="t"/>
            </v:shape>
            <v:shape id="_x0000_s2120" style="position:absolute;left:9933;top:4347;width:0;height:3173" coordorigin="9933,4347" coordsize="0,3173" path="m9933,4347r,3173e" filled="f" strokeweight=".58pt">
              <v:path arrowok="t"/>
            </v:shape>
            <v:shape id="_x0000_s2119" style="position:absolute;left:1421;top:7515;width:10;height:0" coordorigin="1421,7515" coordsize="10,0" path="m1421,7515r10,e" filled="f" strokeweight=".58pt">
              <v:path arrowok="t"/>
            </v:shape>
            <v:shape id="_x0000_s2118" style="position:absolute;left:1431;top:7515;width:1572;height:0" coordorigin="1431,7515" coordsize="1572,0" path="m1431,7515r1572,e" filled="f" strokeweight=".58pt">
              <v:path arrowok="t"/>
            </v:shape>
            <v:shape id="_x0000_s2117" style="position:absolute;left:3012;top:7515;width:4191;height:0" coordorigin="3012,7515" coordsize="4191,0" path="m3012,7515r4192,e" filled="f" strokeweight=".58pt">
              <v:path arrowok="t"/>
            </v:shape>
            <v:shape id="_x0000_s2116" style="position:absolute;left:7213;top:7515;width:955;height:0" coordorigin="7213,7515" coordsize="955,0" path="m7213,7515r956,e" filled="f" strokeweight=".58pt">
              <v:path arrowok="t"/>
            </v:shape>
            <v:shape id="_x0000_s2115" style="position:absolute;left:8178;top:7515;width:1059;height:0" coordorigin="8178,7515" coordsize="1059,0" path="m8178,7515r1059,e" filled="f" strokeweight=".58pt">
              <v:path arrowok="t"/>
            </v:shape>
            <v:shape id="_x0000_s2114" style="position:absolute;left:9247;top:7515;width:682;height:0" coordorigin="9247,7515" coordsize="682,0" path="m9247,7515r681,e" filled="f" strokeweight=".58pt">
              <v:path arrowok="t"/>
            </v:shape>
            <v:shape id="_x0000_s2113" style="position:absolute;left:9938;top:7515;width:874;height:0" coordorigin="9938,7515" coordsize="874,0" path="m9938,7515r874,e" filled="f" strokeweight=".58pt">
              <v:path arrowok="t"/>
            </v:shape>
            <v:shape id="_x0000_s2112" style="position:absolute;left:1421;top:7839;width:10;height:0" coordorigin="1421,7839" coordsize="10,0" path="m1421,7839r10,e" filled="f" strokeweight=".58pt">
              <v:path arrowok="t"/>
            </v:shape>
            <v:shape id="_x0000_s2111" style="position:absolute;left:1431;top:7839;width:1572;height:0" coordorigin="1431,7839" coordsize="1572,0" path="m1431,7839r1572,e" filled="f" strokeweight=".58pt">
              <v:path arrowok="t"/>
            </v:shape>
            <v:shape id="_x0000_s2110" style="position:absolute;left:3012;top:7839;width:4191;height:0" coordorigin="3012,7839" coordsize="4191,0" path="m3012,7839r4192,e" filled="f" strokeweight=".58pt">
              <v:path arrowok="t"/>
            </v:shape>
            <v:shape id="_x0000_s2109" style="position:absolute;left:7213;top:7839;width:955;height:0" coordorigin="7213,7839" coordsize="955,0" path="m7213,7839r956,e" filled="f" strokeweight=".58pt">
              <v:path arrowok="t"/>
            </v:shape>
            <v:shape id="_x0000_s2108" style="position:absolute;left:8178;top:7839;width:1059;height:0" coordorigin="8178,7839" coordsize="1059,0" path="m8178,7839r1059,e" filled="f" strokeweight=".58pt">
              <v:path arrowok="t"/>
            </v:shape>
            <v:shape id="_x0000_s2107" style="position:absolute;left:9247;top:7839;width:682;height:0" coordorigin="9247,7839" coordsize="682,0" path="m9247,7839r681,e" filled="f" strokeweight=".58pt">
              <v:path arrowok="t"/>
            </v:shape>
            <v:shape id="_x0000_s2106" style="position:absolute;left:9938;top:7839;width:874;height:0" coordorigin="9938,7839" coordsize="874,0" path="m9938,7839r874,e" filled="f" strokeweight=".58pt">
              <v:path arrowok="t"/>
            </v:shape>
            <v:shape id="_x0000_s2105" style="position:absolute;left:1421;top:8163;width:10;height:0" coordorigin="1421,8163" coordsize="10,0" path="m1421,8163r10,e" filled="f" strokeweight=".58pt">
              <v:path arrowok="t"/>
            </v:shape>
            <v:shape id="_x0000_s2104" style="position:absolute;left:1431;top:8163;width:1572;height:0" coordorigin="1431,8163" coordsize="1572,0" path="m1431,8163r1572,e" filled="f" strokeweight=".58pt">
              <v:path arrowok="t"/>
            </v:shape>
            <v:shape id="_x0000_s2103" style="position:absolute;left:3012;top:8163;width:4191;height:0" coordorigin="3012,8163" coordsize="4191,0" path="m3012,8163r4192,e" filled="f" strokeweight=".58pt">
              <v:path arrowok="t"/>
            </v:shape>
            <v:shape id="_x0000_s2102" style="position:absolute;left:7213;top:8163;width:955;height:0" coordorigin="7213,8163" coordsize="955,0" path="m7213,8163r956,e" filled="f" strokeweight=".58pt">
              <v:path arrowok="t"/>
            </v:shape>
            <v:shape id="_x0000_s2101" style="position:absolute;left:8178;top:8163;width:1059;height:0" coordorigin="8178,8163" coordsize="1059,0" path="m8178,8163r1059,e" filled="f" strokeweight=".58pt">
              <v:path arrowok="t"/>
            </v:shape>
            <v:shape id="_x0000_s2100" style="position:absolute;left:9247;top:8163;width:682;height:0" coordorigin="9247,8163" coordsize="682,0" path="m9247,8163r681,e" filled="f" strokeweight=".58pt">
              <v:path arrowok="t"/>
            </v:shape>
            <v:shape id="_x0000_s2099" style="position:absolute;left:9938;top:8163;width:874;height:0" coordorigin="9938,8163" coordsize="874,0" path="m9938,8163r874,e" filled="f" strokeweight=".58pt">
              <v:path arrowok="t"/>
            </v:shape>
            <v:shape id="_x0000_s2098" style="position:absolute;left:1421;top:8490;width:10;height:0" coordorigin="1421,8490" coordsize="10,0" path="m1421,8490r10,e" filled="f" strokeweight=".58pt">
              <v:path arrowok="t"/>
            </v:shape>
            <v:shape id="_x0000_s2097" style="position:absolute;left:1431;top:8490;width:1572;height:0" coordorigin="1431,8490" coordsize="1572,0" path="m1431,8490r1572,e" filled="f" strokeweight=".58pt">
              <v:path arrowok="t"/>
            </v:shape>
            <v:shape id="_x0000_s2096" style="position:absolute;left:3012;top:8490;width:4191;height:0" coordorigin="3012,8490" coordsize="4191,0" path="m3012,8490r4192,e" filled="f" strokeweight=".58pt">
              <v:path arrowok="t"/>
            </v:shape>
            <v:shape id="_x0000_s2095" style="position:absolute;left:7213;top:8490;width:955;height:0" coordorigin="7213,8490" coordsize="955,0" path="m7213,8490r956,e" filled="f" strokeweight=".58pt">
              <v:path arrowok="t"/>
            </v:shape>
            <v:shape id="_x0000_s2094" style="position:absolute;left:8178;top:8490;width:1059;height:0" coordorigin="8178,8490" coordsize="1059,0" path="m8178,8490r1059,e" filled="f" strokeweight=".58pt">
              <v:path arrowok="t"/>
            </v:shape>
            <v:shape id="_x0000_s2093" style="position:absolute;left:9247;top:8490;width:682;height:0" coordorigin="9247,8490" coordsize="682,0" path="m9247,8490r681,e" filled="f" strokeweight=".58pt">
              <v:path arrowok="t"/>
            </v:shape>
            <v:shape id="_x0000_s2092" style="position:absolute;left:9938;top:8490;width:874;height:0" coordorigin="9938,8490" coordsize="874,0" path="m9938,8490r874,e" filled="f" strokeweight=".58pt">
              <v:path arrowok="t"/>
            </v:shape>
            <v:shape id="_x0000_s2091" style="position:absolute;left:1421;top:8814;width:10;height:0" coordorigin="1421,8814" coordsize="10,0" path="m1421,8814r10,e" filled="f" strokeweight=".58pt">
              <v:path arrowok="t"/>
            </v:shape>
            <v:shape id="_x0000_s2090" style="position:absolute;left:1431;top:8814;width:1572;height:0" coordorigin="1431,8814" coordsize="1572,0" path="m1431,8814r1572,e" filled="f" strokeweight=".58pt">
              <v:path arrowok="t"/>
            </v:shape>
            <v:shape id="_x0000_s2089" style="position:absolute;left:3012;top:8814;width:4191;height:0" coordorigin="3012,8814" coordsize="4191,0" path="m3012,8814r4192,e" filled="f" strokeweight=".58pt">
              <v:path arrowok="t"/>
            </v:shape>
            <v:shape id="_x0000_s2088" style="position:absolute;left:7213;top:8814;width:955;height:0" coordorigin="7213,8814" coordsize="955,0" path="m7213,8814r956,e" filled="f" strokeweight=".58pt">
              <v:path arrowok="t"/>
            </v:shape>
            <v:shape id="_x0000_s2087" style="position:absolute;left:8178;top:8814;width:1059;height:0" coordorigin="8178,8814" coordsize="1059,0" path="m8178,8814r1059,e" filled="f" strokeweight=".58pt">
              <v:path arrowok="t"/>
            </v:shape>
            <v:shape id="_x0000_s2086" style="position:absolute;left:9247;top:8814;width:682;height:0" coordorigin="9247,8814" coordsize="682,0" path="m9247,8814r681,e" filled="f" strokeweight=".58pt">
              <v:path arrowok="t"/>
            </v:shape>
            <v:shape id="_x0000_s2085" style="position:absolute;left:9938;top:8814;width:874;height:0" coordorigin="9938,8814" coordsize="874,0" path="m9938,8814r874,e" filled="f" strokeweight=".58pt">
              <v:path arrowok="t"/>
            </v:shape>
            <v:shape id="_x0000_s2084" style="position:absolute;left:1421;top:9376;width:10;height:0" coordorigin="1421,9376" coordsize="10,0" path="m1421,9376r10,e" filled="f" strokeweight=".58pt">
              <v:path arrowok="t"/>
            </v:shape>
            <v:shape id="_x0000_s2083" style="position:absolute;left:1431;top:9376;width:1572;height:0" coordorigin="1431,9376" coordsize="1572,0" path="m1431,9376r1572,e" filled="f" strokeweight=".58pt">
              <v:path arrowok="t"/>
            </v:shape>
            <v:shape id="_x0000_s2082" style="position:absolute;left:3012;top:9376;width:4191;height:0" coordorigin="3012,9376" coordsize="4191,0" path="m3012,9376r4192,e" filled="f" strokeweight=".58pt">
              <v:path arrowok="t"/>
            </v:shape>
            <v:shape id="_x0000_s2081" style="position:absolute;left:7213;top:9376;width:955;height:0" coordorigin="7213,9376" coordsize="955,0" path="m7213,9376r956,e" filled="f" strokeweight=".58pt">
              <v:path arrowok="t"/>
            </v:shape>
            <v:shape id="_x0000_s2080" style="position:absolute;left:8178;top:9376;width:1059;height:0" coordorigin="8178,9376" coordsize="1059,0" path="m8178,9376r1059,e" filled="f" strokeweight=".58pt">
              <v:path arrowok="t"/>
            </v:shape>
            <v:shape id="_x0000_s2079" style="position:absolute;left:9247;top:9376;width:682;height:0" coordorigin="9247,9376" coordsize="682,0" path="m9247,9376r681,e" filled="f" strokeweight=".58pt">
              <v:path arrowok="t"/>
            </v:shape>
            <v:shape id="_x0000_s2078" style="position:absolute;left:9938;top:9376;width:874;height:0" coordorigin="9938,9376" coordsize="874,0" path="m9938,9376r874,e" filled="f" strokeweight=".58pt">
              <v:path arrowok="t"/>
            </v:shape>
            <v:shape id="_x0000_s2077" style="position:absolute;left:1421;top:9702;width:10;height:0" coordorigin="1421,9702" coordsize="10,0" path="m1421,9702r10,e" filled="f" strokeweight=".58pt">
              <v:path arrowok="t"/>
            </v:shape>
            <v:shape id="_x0000_s2076" style="position:absolute;left:1431;top:9702;width:1572;height:0" coordorigin="1431,9702" coordsize="1572,0" path="m1431,9702r1572,e" filled="f" strokeweight=".58pt">
              <v:path arrowok="t"/>
            </v:shape>
            <v:shape id="_x0000_s2075" style="position:absolute;left:3012;top:9702;width:4191;height:0" coordorigin="3012,9702" coordsize="4191,0" path="m3012,9702r4192,e" filled="f" strokeweight=".58pt">
              <v:path arrowok="t"/>
            </v:shape>
            <v:shape id="_x0000_s2074" style="position:absolute;left:7213;top:9702;width:955;height:0" coordorigin="7213,9702" coordsize="955,0" path="m7213,9702r956,e" filled="f" strokeweight=".58pt">
              <v:path arrowok="t"/>
            </v:shape>
            <v:shape id="_x0000_s2073" style="position:absolute;left:8178;top:9702;width:1059;height:0" coordorigin="8178,9702" coordsize="1059,0" path="m8178,9702r1059,e" filled="f" strokeweight=".58pt">
              <v:path arrowok="t"/>
            </v:shape>
            <v:shape id="_x0000_s2072" style="position:absolute;left:9247;top:9702;width:682;height:0" coordorigin="9247,9702" coordsize="682,0" path="m9247,9702r681,e" filled="f" strokeweight=".58pt">
              <v:path arrowok="t"/>
            </v:shape>
            <v:shape id="_x0000_s2071" style="position:absolute;left:9938;top:9702;width:874;height:0" coordorigin="9938,9702" coordsize="874,0" path="m9938,9702r874,e" filled="f" strokeweight=".58pt">
              <v:path arrowok="t"/>
            </v:shape>
            <v:shape id="_x0000_s2070" style="position:absolute;left:1421;top:10026;width:10;height:0" coordorigin="1421,10026" coordsize="10,0" path="m1421,10026r10,e" filled="f" strokeweight=".58pt">
              <v:path arrowok="t"/>
            </v:shape>
            <v:shape id="_x0000_s2069" style="position:absolute;left:1431;top:10026;width:1572;height:0" coordorigin="1431,10026" coordsize="1572,0" path="m1431,10026r1572,e" filled="f" strokeweight=".58pt">
              <v:path arrowok="t"/>
            </v:shape>
            <v:shape id="_x0000_s2068" style="position:absolute;left:3012;top:10026;width:4191;height:0" coordorigin="3012,10026" coordsize="4191,0" path="m3012,10026r4192,e" filled="f" strokeweight=".58pt">
              <v:path arrowok="t"/>
            </v:shape>
            <v:shape id="_x0000_s2067" style="position:absolute;left:7213;top:10026;width:955;height:0" coordorigin="7213,10026" coordsize="955,0" path="m7213,10026r956,e" filled="f" strokeweight=".58pt">
              <v:path arrowok="t"/>
            </v:shape>
            <v:shape id="_x0000_s2066" style="position:absolute;left:8178;top:10026;width:1059;height:0" coordorigin="8178,10026" coordsize="1059,0" path="m8178,10026r1059,e" filled="f" strokeweight=".58pt">
              <v:path arrowok="t"/>
            </v:shape>
            <v:shape id="_x0000_s2065" style="position:absolute;left:9247;top:10026;width:682;height:0" coordorigin="9247,10026" coordsize="682,0" path="m9247,10026r681,e" filled="f" strokeweight=".58pt">
              <v:path arrowok="t"/>
            </v:shape>
            <v:shape id="_x0000_s2064" style="position:absolute;left:9938;top:10026;width:874;height:0" coordorigin="9938,10026" coordsize="874,0" path="m9938,10026r874,e" filled="f" strokeweight=".58pt">
              <v:path arrowok="t"/>
            </v:shape>
            <v:shape id="_x0000_s2063" style="position:absolute;left:1428;top:4347;width:0;height:6011" coordorigin="1428,4347" coordsize="0,6011" path="m1428,4347r,6010e" filled="f" strokeweight=".58pt">
              <v:path arrowok="t"/>
            </v:shape>
            <v:shape id="_x0000_s2062" style="position:absolute;left:1431;top:10353;width:1572;height:0" coordorigin="1431,10353" coordsize="1572,0" path="m1431,10353r1572,e" filled="f" strokeweight=".58pt">
              <v:path arrowok="t"/>
            </v:shape>
            <v:shape id="_x0000_s2061" style="position:absolute;left:3008;top:7835;width:0;height:2523" coordorigin="3008,7835" coordsize="0,2523" path="m3008,7835r,2522e" filled="f" strokeweight=".58pt">
              <v:path arrowok="t"/>
            </v:shape>
            <v:shape id="_x0000_s2060" style="position:absolute;left:3012;top:10353;width:4191;height:0" coordorigin="3012,10353" coordsize="4191,0" path="m3012,10353r4192,e" filled="f" strokeweight=".58pt">
              <v:path arrowok="t"/>
            </v:shape>
            <v:shape id="_x0000_s2059" style="position:absolute;left:7209;top:7835;width:0;height:2523" coordorigin="7209,7835" coordsize="0,2523" path="m7209,7835r,2522e" filled="f" strokeweight=".58pt">
              <v:path arrowok="t"/>
            </v:shape>
            <v:shape id="_x0000_s2058" style="position:absolute;left:7213;top:10353;width:955;height:0" coordorigin="7213,10353" coordsize="955,0" path="m7213,10353r956,e" filled="f" strokeweight=".58pt">
              <v:path arrowok="t"/>
            </v:shape>
            <v:shape id="_x0000_s2057" style="position:absolute;left:8173;top:7835;width:0;height:2523" coordorigin="8173,7835" coordsize="0,2523" path="m8173,7835r,2522e" filled="f" strokeweight=".58pt">
              <v:path arrowok="t"/>
            </v:shape>
            <v:shape id="_x0000_s2056" style="position:absolute;left:8178;top:10353;width:1059;height:0" coordorigin="8178,10353" coordsize="1059,0" path="m8178,10353r1059,e" filled="f" strokeweight=".58pt">
              <v:path arrowok="t"/>
            </v:shape>
            <v:shape id="_x0000_s2055" style="position:absolute;left:9242;top:7835;width:0;height:2523" coordorigin="9242,7835" coordsize="0,2523" path="m9242,7835r,2522e" filled="f" strokeweight=".58pt">
              <v:path arrowok="t"/>
            </v:shape>
            <v:shape id="_x0000_s2054" style="position:absolute;left:9247;top:10353;width:682;height:0" coordorigin="9247,10353" coordsize="682,0" path="m9247,10353r681,e" filled="f" strokeweight=".58pt">
              <v:path arrowok="t"/>
            </v:shape>
            <v:shape id="_x0000_s2053" style="position:absolute;left:9933;top:7835;width:0;height:2523" coordorigin="9933,7835" coordsize="0,2523" path="m9933,7835r,2522e" filled="f" strokeweight=".58pt">
              <v:path arrowok="t"/>
            </v:shape>
            <v:shape id="_x0000_s2052" style="position:absolute;left:9938;top:10353;width:874;height:0" coordorigin="9938,10353" coordsize="874,0" path="m9938,10353r874,e" filled="f" strokeweight=".58pt">
              <v:path arrowok="t"/>
            </v:shape>
            <v:shape id="_x0000_s2051" style="position:absolute;left:10816;top:4347;width:0;height:6011" coordorigin="10816,4347" coordsize="0,6011" path="m10816,4347r,6010e" filled="f" strokeweight=".58pt">
              <v:path arrowok="t"/>
            </v:shape>
            <w10:wrap anchorx="page" anchory="page"/>
          </v:group>
        </w:pict>
      </w:r>
      <w:r>
        <w:rPr>
          <w:b/>
          <w:sz w:val="24"/>
          <w:szCs w:val="24"/>
        </w:rPr>
        <w:t>Code           Subject                                                         Theory    Tutorial    Lab.    Credit</w:t>
      </w:r>
    </w:p>
    <w:p w14:paraId="7EDC4F44" w14:textId="77777777" w:rsidR="00D83481" w:rsidRDefault="00000000">
      <w:pPr>
        <w:spacing w:before="46"/>
        <w:ind w:left="62" w:right="334"/>
        <w:jc w:val="center"/>
        <w:rPr>
          <w:sz w:val="24"/>
          <w:szCs w:val="24"/>
        </w:rPr>
      </w:pPr>
      <w:r>
        <w:rPr>
          <w:sz w:val="24"/>
          <w:szCs w:val="24"/>
        </w:rPr>
        <w:t>DME 6021      Maintenance Engineering                                  3               0             0           3</w:t>
      </w:r>
    </w:p>
    <w:p w14:paraId="64D9E7E0" w14:textId="77777777" w:rsidR="00D83481" w:rsidRDefault="00000000">
      <w:pPr>
        <w:spacing w:before="48"/>
        <w:ind w:left="62" w:right="334"/>
        <w:jc w:val="center"/>
        <w:rPr>
          <w:sz w:val="24"/>
          <w:szCs w:val="24"/>
        </w:rPr>
      </w:pPr>
      <w:r>
        <w:rPr>
          <w:sz w:val="24"/>
          <w:szCs w:val="24"/>
        </w:rPr>
        <w:t>DME 6009      Machine Tool Design                                        3               1             0           4</w:t>
      </w:r>
    </w:p>
    <w:p w14:paraId="16A1661A" w14:textId="77777777" w:rsidR="00D83481" w:rsidRDefault="00000000">
      <w:pPr>
        <w:spacing w:before="29"/>
        <w:ind w:left="61" w:right="332"/>
        <w:jc w:val="center"/>
        <w:rPr>
          <w:sz w:val="24"/>
          <w:szCs w:val="24"/>
        </w:rPr>
      </w:pPr>
      <w:r>
        <w:rPr>
          <w:position w:val="-2"/>
          <w:sz w:val="24"/>
          <w:szCs w:val="24"/>
        </w:rPr>
        <w:t xml:space="preserve">DME 6011      </w:t>
      </w:r>
      <w:r>
        <w:rPr>
          <w:sz w:val="24"/>
          <w:szCs w:val="24"/>
        </w:rPr>
        <w:t xml:space="preserve">Industrial Engineering                                       </w:t>
      </w:r>
      <w:r>
        <w:rPr>
          <w:position w:val="-2"/>
          <w:sz w:val="24"/>
          <w:szCs w:val="24"/>
        </w:rPr>
        <w:t>3               0             0           3</w:t>
      </w:r>
    </w:p>
    <w:p w14:paraId="48D6B23C" w14:textId="77777777" w:rsidR="00D83481" w:rsidRDefault="00000000">
      <w:pPr>
        <w:spacing w:before="29"/>
        <w:ind w:left="1533"/>
        <w:rPr>
          <w:sz w:val="24"/>
          <w:szCs w:val="24"/>
        </w:rPr>
      </w:pPr>
      <w:r>
        <w:rPr>
          <w:position w:val="2"/>
          <w:sz w:val="24"/>
          <w:szCs w:val="24"/>
        </w:rPr>
        <w:t xml:space="preserve">Elective                                                              </w:t>
      </w:r>
      <w:r>
        <w:rPr>
          <w:sz w:val="24"/>
          <w:szCs w:val="24"/>
        </w:rPr>
        <w:t>4               0             0           4</w:t>
      </w:r>
    </w:p>
    <w:p w14:paraId="6F8089E0" w14:textId="77777777" w:rsidR="00D83481" w:rsidRDefault="00000000">
      <w:pPr>
        <w:spacing w:before="28"/>
        <w:ind w:left="61" w:right="332"/>
        <w:jc w:val="center"/>
        <w:rPr>
          <w:sz w:val="24"/>
          <w:szCs w:val="24"/>
        </w:rPr>
      </w:pPr>
      <w:r>
        <w:rPr>
          <w:sz w:val="24"/>
          <w:szCs w:val="24"/>
        </w:rPr>
        <w:t xml:space="preserve">DME 6013      </w:t>
      </w:r>
      <w:r>
        <w:rPr>
          <w:position w:val="2"/>
          <w:sz w:val="24"/>
          <w:szCs w:val="24"/>
        </w:rPr>
        <w:t xml:space="preserve">Advanced Manufacturing Process                     </w:t>
      </w:r>
      <w:r>
        <w:rPr>
          <w:sz w:val="24"/>
          <w:szCs w:val="24"/>
        </w:rPr>
        <w:t>3               1             0           4</w:t>
      </w:r>
    </w:p>
    <w:p w14:paraId="31364DA9" w14:textId="77777777" w:rsidR="00D83481" w:rsidRDefault="00000000">
      <w:pPr>
        <w:spacing w:before="30"/>
        <w:ind w:left="61" w:right="332"/>
        <w:jc w:val="center"/>
        <w:rPr>
          <w:sz w:val="24"/>
          <w:szCs w:val="24"/>
        </w:rPr>
      </w:pPr>
      <w:r>
        <w:rPr>
          <w:sz w:val="24"/>
          <w:szCs w:val="24"/>
        </w:rPr>
        <w:t xml:space="preserve">DME 6004      </w:t>
      </w:r>
      <w:r>
        <w:rPr>
          <w:position w:val="2"/>
          <w:sz w:val="24"/>
          <w:szCs w:val="24"/>
        </w:rPr>
        <w:t xml:space="preserve">CAM Lab.                                                          </w:t>
      </w:r>
      <w:r>
        <w:rPr>
          <w:sz w:val="24"/>
          <w:szCs w:val="24"/>
        </w:rPr>
        <w:t>0               0             3           2</w:t>
      </w:r>
    </w:p>
    <w:p w14:paraId="0B4E2CD5" w14:textId="77777777" w:rsidR="00D83481" w:rsidRDefault="00000000">
      <w:pPr>
        <w:spacing w:before="28"/>
        <w:ind w:left="61" w:right="332"/>
        <w:jc w:val="center"/>
        <w:rPr>
          <w:sz w:val="24"/>
          <w:szCs w:val="24"/>
        </w:rPr>
      </w:pPr>
      <w:r>
        <w:rPr>
          <w:sz w:val="24"/>
          <w:szCs w:val="24"/>
        </w:rPr>
        <w:t xml:space="preserve">DME 6014      </w:t>
      </w:r>
      <w:r>
        <w:rPr>
          <w:position w:val="2"/>
          <w:sz w:val="24"/>
          <w:szCs w:val="24"/>
        </w:rPr>
        <w:t xml:space="preserve">Advanced Manufacturing Process Lab.             </w:t>
      </w:r>
      <w:r>
        <w:rPr>
          <w:sz w:val="24"/>
          <w:szCs w:val="24"/>
        </w:rPr>
        <w:t>0               0             3           2</w:t>
      </w:r>
    </w:p>
    <w:p w14:paraId="511A9216" w14:textId="77777777" w:rsidR="00D83481" w:rsidRDefault="00000000">
      <w:pPr>
        <w:spacing w:before="50"/>
        <w:ind w:left="62" w:right="334"/>
        <w:jc w:val="center"/>
        <w:rPr>
          <w:sz w:val="24"/>
          <w:szCs w:val="24"/>
        </w:rPr>
      </w:pPr>
      <w:r>
        <w:rPr>
          <w:sz w:val="24"/>
          <w:szCs w:val="24"/>
        </w:rPr>
        <w:t>DME 6012      Project-II                                                            0               0             6           3</w:t>
      </w:r>
    </w:p>
    <w:p w14:paraId="0363445E" w14:textId="77777777" w:rsidR="00D83481" w:rsidRDefault="00000000">
      <w:pPr>
        <w:spacing w:before="53"/>
        <w:ind w:left="3231" w:right="3381"/>
        <w:jc w:val="center"/>
        <w:rPr>
          <w:sz w:val="24"/>
          <w:szCs w:val="24"/>
        </w:rPr>
      </w:pPr>
      <w:r>
        <w:rPr>
          <w:b/>
          <w:sz w:val="24"/>
          <w:szCs w:val="24"/>
        </w:rPr>
        <w:t xml:space="preserve">List of </w:t>
      </w:r>
      <w:proofErr w:type="gramStart"/>
      <w:r>
        <w:rPr>
          <w:b/>
          <w:sz w:val="24"/>
          <w:szCs w:val="24"/>
        </w:rPr>
        <w:t>Elective(</w:t>
      </w:r>
      <w:proofErr w:type="gramEnd"/>
      <w:r>
        <w:rPr>
          <w:b/>
          <w:sz w:val="24"/>
          <w:szCs w:val="24"/>
        </w:rPr>
        <w:t>Any one)</w:t>
      </w:r>
    </w:p>
    <w:p w14:paraId="12426C9E" w14:textId="77777777" w:rsidR="00D83481" w:rsidRDefault="00000000">
      <w:pPr>
        <w:spacing w:before="23"/>
        <w:ind w:left="61" w:right="332"/>
        <w:jc w:val="center"/>
        <w:rPr>
          <w:sz w:val="24"/>
          <w:szCs w:val="24"/>
        </w:rPr>
      </w:pPr>
      <w:r>
        <w:rPr>
          <w:sz w:val="24"/>
          <w:szCs w:val="24"/>
        </w:rPr>
        <w:t xml:space="preserve">DME 6107      </w:t>
      </w:r>
      <w:r>
        <w:rPr>
          <w:position w:val="2"/>
          <w:sz w:val="24"/>
          <w:szCs w:val="24"/>
        </w:rPr>
        <w:t xml:space="preserve">Operation Research                                            </w:t>
      </w:r>
      <w:r>
        <w:rPr>
          <w:sz w:val="24"/>
          <w:szCs w:val="24"/>
        </w:rPr>
        <w:t>4               0             0           4</w:t>
      </w:r>
    </w:p>
    <w:p w14:paraId="194DB228" w14:textId="77777777" w:rsidR="00D83481" w:rsidRDefault="00000000">
      <w:pPr>
        <w:spacing w:before="31"/>
        <w:ind w:left="61" w:right="332"/>
        <w:jc w:val="center"/>
        <w:rPr>
          <w:sz w:val="24"/>
          <w:szCs w:val="24"/>
        </w:rPr>
      </w:pPr>
      <w:r>
        <w:rPr>
          <w:sz w:val="24"/>
          <w:szCs w:val="24"/>
        </w:rPr>
        <w:t xml:space="preserve">DME 6015      </w:t>
      </w:r>
      <w:r>
        <w:rPr>
          <w:position w:val="2"/>
          <w:sz w:val="24"/>
          <w:szCs w:val="24"/>
        </w:rPr>
        <w:t xml:space="preserve">Mechatronics                                                      </w:t>
      </w:r>
      <w:r>
        <w:rPr>
          <w:sz w:val="24"/>
          <w:szCs w:val="24"/>
        </w:rPr>
        <w:t>4               0             0           4</w:t>
      </w:r>
    </w:p>
    <w:p w14:paraId="54B86A51" w14:textId="77777777" w:rsidR="00D83481" w:rsidRDefault="00000000">
      <w:pPr>
        <w:spacing w:before="28"/>
        <w:ind w:left="61" w:right="332"/>
        <w:jc w:val="center"/>
        <w:rPr>
          <w:sz w:val="24"/>
          <w:szCs w:val="24"/>
        </w:rPr>
      </w:pPr>
      <w:r>
        <w:rPr>
          <w:sz w:val="24"/>
          <w:szCs w:val="24"/>
        </w:rPr>
        <w:t xml:space="preserve">DME 6017      </w:t>
      </w:r>
      <w:r>
        <w:rPr>
          <w:position w:val="2"/>
          <w:sz w:val="24"/>
          <w:szCs w:val="24"/>
        </w:rPr>
        <w:t xml:space="preserve">Alternative Energy Resources                           </w:t>
      </w:r>
      <w:r>
        <w:rPr>
          <w:sz w:val="24"/>
          <w:szCs w:val="24"/>
        </w:rPr>
        <w:t>4               0             0           4</w:t>
      </w:r>
    </w:p>
    <w:p w14:paraId="41D391B3" w14:textId="77777777" w:rsidR="00D83481" w:rsidRDefault="00000000">
      <w:pPr>
        <w:spacing w:before="9"/>
        <w:ind w:left="100"/>
        <w:rPr>
          <w:sz w:val="24"/>
          <w:szCs w:val="24"/>
        </w:rPr>
      </w:pPr>
      <w:r>
        <w:rPr>
          <w:sz w:val="24"/>
          <w:szCs w:val="24"/>
        </w:rPr>
        <w:t>DME 6019      Ergonomics and Human Factor</w:t>
      </w:r>
    </w:p>
    <w:p w14:paraId="6C89458F" w14:textId="77777777" w:rsidR="00D83481" w:rsidRDefault="00000000">
      <w:pPr>
        <w:ind w:left="1533"/>
        <w:rPr>
          <w:sz w:val="24"/>
          <w:szCs w:val="24"/>
        </w:rPr>
      </w:pPr>
      <w:r>
        <w:rPr>
          <w:sz w:val="24"/>
          <w:szCs w:val="24"/>
        </w:rPr>
        <w:t>Engineering                                                        4               0             0           4</w:t>
      </w:r>
    </w:p>
    <w:p w14:paraId="693E6E5E" w14:textId="77777777" w:rsidR="00D83481" w:rsidRDefault="00000000">
      <w:pPr>
        <w:spacing w:before="35" w:line="262" w:lineRule="auto"/>
        <w:ind w:left="1533" w:right="267"/>
        <w:rPr>
          <w:sz w:val="24"/>
          <w:szCs w:val="24"/>
        </w:rPr>
      </w:pPr>
      <w:r>
        <w:rPr>
          <w:b/>
          <w:position w:val="2"/>
          <w:sz w:val="24"/>
          <w:szCs w:val="24"/>
        </w:rPr>
        <w:t xml:space="preserve">Periods per week                                             </w:t>
      </w:r>
      <w:r>
        <w:rPr>
          <w:b/>
          <w:sz w:val="24"/>
          <w:szCs w:val="24"/>
        </w:rPr>
        <w:t xml:space="preserve">16              2            12          - </w:t>
      </w:r>
      <w:r>
        <w:rPr>
          <w:b/>
          <w:position w:val="2"/>
          <w:sz w:val="24"/>
          <w:szCs w:val="24"/>
        </w:rPr>
        <w:t xml:space="preserve">Total credits                                                      </w:t>
      </w:r>
      <w:r>
        <w:rPr>
          <w:b/>
          <w:sz w:val="24"/>
          <w:szCs w:val="24"/>
        </w:rPr>
        <w:t>-                -             -          25</w:t>
      </w:r>
    </w:p>
    <w:p w14:paraId="1B1CE9E3" w14:textId="77777777" w:rsidR="00D83481" w:rsidRDefault="00000000">
      <w:pPr>
        <w:spacing w:before="3"/>
        <w:ind w:left="1533"/>
        <w:rPr>
          <w:sz w:val="24"/>
          <w:szCs w:val="24"/>
        </w:rPr>
        <w:sectPr w:rsidR="00D83481">
          <w:type w:val="continuous"/>
          <w:pgSz w:w="11920" w:h="16840"/>
          <w:pgMar w:top="1760" w:right="1100" w:bottom="280" w:left="1580" w:header="720" w:footer="720" w:gutter="0"/>
          <w:cols w:space="720"/>
        </w:sectPr>
      </w:pPr>
      <w:r>
        <w:rPr>
          <w:b/>
          <w:position w:val="2"/>
          <w:sz w:val="24"/>
          <w:szCs w:val="24"/>
        </w:rPr>
        <w:t xml:space="preserve">Total Periods per week                                    </w:t>
      </w:r>
      <w:r>
        <w:rPr>
          <w:b/>
          <w:sz w:val="24"/>
          <w:szCs w:val="24"/>
        </w:rPr>
        <w:t>-                -             -          31</w:t>
      </w:r>
    </w:p>
    <w:p w14:paraId="3F4565DB" w14:textId="77777777" w:rsidR="00D83481" w:rsidRDefault="00D83481">
      <w:pPr>
        <w:spacing w:before="7" w:line="100" w:lineRule="exact"/>
        <w:rPr>
          <w:sz w:val="11"/>
          <w:szCs w:val="11"/>
        </w:rPr>
      </w:pPr>
    </w:p>
    <w:p w14:paraId="64616BD5" w14:textId="77777777" w:rsidR="00D83481" w:rsidRDefault="00D83481">
      <w:pPr>
        <w:spacing w:line="200" w:lineRule="exact"/>
      </w:pPr>
    </w:p>
    <w:p w14:paraId="0872AC17" w14:textId="77777777" w:rsidR="00D83481" w:rsidRDefault="00D83481">
      <w:pPr>
        <w:spacing w:line="200" w:lineRule="exact"/>
      </w:pPr>
    </w:p>
    <w:p w14:paraId="32409C70" w14:textId="77777777" w:rsidR="00D83481" w:rsidRDefault="00000000">
      <w:pPr>
        <w:spacing w:before="29"/>
        <w:ind w:left="2330" w:right="2346"/>
        <w:jc w:val="center"/>
        <w:rPr>
          <w:sz w:val="24"/>
          <w:szCs w:val="24"/>
        </w:rPr>
      </w:pPr>
      <w:r>
        <w:rPr>
          <w:b/>
          <w:sz w:val="24"/>
          <w:szCs w:val="24"/>
        </w:rPr>
        <w:t>DME 6021 MAINTENANCE ENGINEERING</w:t>
      </w:r>
    </w:p>
    <w:p w14:paraId="73BE435C" w14:textId="77777777" w:rsidR="00D83481" w:rsidRDefault="00D83481">
      <w:pPr>
        <w:spacing w:before="11" w:line="260" w:lineRule="exact"/>
        <w:rPr>
          <w:sz w:val="26"/>
          <w:szCs w:val="26"/>
        </w:rPr>
      </w:pPr>
    </w:p>
    <w:p w14:paraId="652B15FC" w14:textId="77777777" w:rsidR="00D83481" w:rsidRDefault="00000000">
      <w:pPr>
        <w:ind w:left="100" w:right="5629"/>
        <w:jc w:val="both"/>
        <w:rPr>
          <w:sz w:val="24"/>
          <w:szCs w:val="24"/>
        </w:rPr>
      </w:pPr>
      <w:r>
        <w:rPr>
          <w:b/>
          <w:sz w:val="24"/>
          <w:szCs w:val="24"/>
        </w:rPr>
        <w:t xml:space="preserve">OBJECTIVE: </w:t>
      </w:r>
      <w:r>
        <w:rPr>
          <w:sz w:val="24"/>
          <w:szCs w:val="24"/>
        </w:rPr>
        <w:t>Students will be able to</w:t>
      </w:r>
    </w:p>
    <w:p w14:paraId="40F73E3C" w14:textId="77777777" w:rsidR="00D83481" w:rsidRDefault="00000000">
      <w:pPr>
        <w:ind w:left="460"/>
        <w:rPr>
          <w:sz w:val="24"/>
          <w:szCs w:val="24"/>
        </w:rPr>
      </w:pPr>
      <w:r>
        <w:rPr>
          <w:sz w:val="24"/>
          <w:szCs w:val="24"/>
        </w:rPr>
        <w:t>1.   Understand the concept of maintainability and failure.</w:t>
      </w:r>
    </w:p>
    <w:p w14:paraId="681B6DE5" w14:textId="77777777" w:rsidR="00D83481" w:rsidRDefault="00000000">
      <w:pPr>
        <w:ind w:left="460"/>
        <w:rPr>
          <w:sz w:val="24"/>
          <w:szCs w:val="24"/>
        </w:rPr>
      </w:pPr>
      <w:r>
        <w:rPr>
          <w:sz w:val="24"/>
          <w:szCs w:val="24"/>
        </w:rPr>
        <w:t>2.   Understand different types of maintenance and their application.</w:t>
      </w:r>
    </w:p>
    <w:p w14:paraId="7F53CBD2" w14:textId="77777777" w:rsidR="00D83481" w:rsidRDefault="00000000">
      <w:pPr>
        <w:ind w:left="460"/>
        <w:rPr>
          <w:sz w:val="24"/>
          <w:szCs w:val="24"/>
        </w:rPr>
      </w:pPr>
      <w:r>
        <w:rPr>
          <w:sz w:val="24"/>
          <w:szCs w:val="24"/>
        </w:rPr>
        <w:t>3.   Work with safety provisions.</w:t>
      </w:r>
    </w:p>
    <w:p w14:paraId="4CBF2B21" w14:textId="77777777" w:rsidR="00D83481" w:rsidRDefault="00000000">
      <w:pPr>
        <w:ind w:left="460"/>
        <w:rPr>
          <w:sz w:val="24"/>
          <w:szCs w:val="24"/>
        </w:rPr>
      </w:pPr>
      <w:r>
        <w:rPr>
          <w:sz w:val="24"/>
          <w:szCs w:val="24"/>
        </w:rPr>
        <w:t>4.   Learn different types of hazards and their prevention.</w:t>
      </w:r>
    </w:p>
    <w:p w14:paraId="5CE663EF" w14:textId="77777777" w:rsidR="00D83481" w:rsidRDefault="00000000">
      <w:pPr>
        <w:ind w:left="460"/>
        <w:rPr>
          <w:sz w:val="24"/>
          <w:szCs w:val="24"/>
        </w:rPr>
      </w:pPr>
      <w:r>
        <w:rPr>
          <w:sz w:val="24"/>
          <w:szCs w:val="24"/>
        </w:rPr>
        <w:t>5.   Fire protection and prevention.</w:t>
      </w:r>
    </w:p>
    <w:p w14:paraId="058C13A1" w14:textId="77777777" w:rsidR="00362769" w:rsidRDefault="00362769">
      <w:pPr>
        <w:ind w:left="460"/>
        <w:rPr>
          <w:sz w:val="24"/>
          <w:szCs w:val="24"/>
        </w:rPr>
      </w:pPr>
    </w:p>
    <w:p w14:paraId="1430A13E" w14:textId="77777777" w:rsidR="00362769" w:rsidRPr="002A3C3A" w:rsidRDefault="00362769" w:rsidP="00362769">
      <w:pPr>
        <w:tabs>
          <w:tab w:val="left" w:pos="1201"/>
        </w:tabs>
        <w:rPr>
          <w:sz w:val="24"/>
          <w:szCs w:val="24"/>
        </w:rPr>
      </w:pPr>
      <w:r w:rsidRPr="00180FCD">
        <w:rPr>
          <w:b/>
          <w:bCs/>
          <w:sz w:val="24"/>
          <w:szCs w:val="24"/>
        </w:rPr>
        <w:t>COURSE OUTCOME:</w:t>
      </w:r>
      <w:r w:rsidRPr="00180FCD">
        <w:rPr>
          <w:b/>
          <w:bCs/>
          <w:sz w:val="28"/>
          <w:szCs w:val="28"/>
        </w:rPr>
        <w:t xml:space="preserve"> </w:t>
      </w:r>
      <w:r w:rsidRPr="002A3C3A">
        <w:rPr>
          <w:sz w:val="24"/>
          <w:szCs w:val="24"/>
        </w:rPr>
        <w:t xml:space="preserve">After the completion of this course, students </w:t>
      </w:r>
      <w:proofErr w:type="gramStart"/>
      <w:r w:rsidRPr="002A3C3A">
        <w:rPr>
          <w:sz w:val="24"/>
          <w:szCs w:val="24"/>
        </w:rPr>
        <w:t>will</w:t>
      </w:r>
      <w:proofErr w:type="gramEnd"/>
      <w:r w:rsidRPr="002A3C3A">
        <w:rPr>
          <w:sz w:val="24"/>
          <w:szCs w:val="24"/>
        </w:rPr>
        <w:t xml:space="preserve"> able to</w:t>
      </w:r>
    </w:p>
    <w:p w14:paraId="28A672AF" w14:textId="024E2D30" w:rsidR="00362769" w:rsidRDefault="00362769" w:rsidP="00362769">
      <w:pPr>
        <w:pStyle w:val="ListParagraph"/>
        <w:numPr>
          <w:ilvl w:val="0"/>
          <w:numId w:val="3"/>
        </w:numPr>
        <w:tabs>
          <w:tab w:val="left" w:pos="1201"/>
        </w:tabs>
        <w:rPr>
          <w:sz w:val="24"/>
          <w:szCs w:val="24"/>
        </w:rPr>
      </w:pPr>
      <w:proofErr w:type="spellStart"/>
      <w:r>
        <w:rPr>
          <w:sz w:val="24"/>
          <w:szCs w:val="24"/>
        </w:rPr>
        <w:t>Analyse</w:t>
      </w:r>
      <w:proofErr w:type="spellEnd"/>
      <w:r>
        <w:rPr>
          <w:sz w:val="24"/>
          <w:szCs w:val="24"/>
        </w:rPr>
        <w:t xml:space="preserve"> maintainability of different tools and </w:t>
      </w:r>
      <w:r w:rsidR="00EE3106">
        <w:rPr>
          <w:sz w:val="24"/>
          <w:szCs w:val="24"/>
        </w:rPr>
        <w:t>equipment.</w:t>
      </w:r>
    </w:p>
    <w:p w14:paraId="148A6F08" w14:textId="15B8F83E" w:rsidR="00362769" w:rsidRDefault="00362769" w:rsidP="00362769">
      <w:pPr>
        <w:pStyle w:val="ListParagraph"/>
        <w:numPr>
          <w:ilvl w:val="0"/>
          <w:numId w:val="3"/>
        </w:numPr>
        <w:tabs>
          <w:tab w:val="left" w:pos="1201"/>
        </w:tabs>
        <w:rPr>
          <w:sz w:val="24"/>
          <w:szCs w:val="24"/>
        </w:rPr>
      </w:pPr>
      <w:r>
        <w:rPr>
          <w:sz w:val="24"/>
          <w:szCs w:val="24"/>
        </w:rPr>
        <w:t xml:space="preserve">Analyze the </w:t>
      </w:r>
      <w:r w:rsidR="004763E1">
        <w:rPr>
          <w:sz w:val="24"/>
          <w:szCs w:val="24"/>
        </w:rPr>
        <w:t>maintenance of different items/components.</w:t>
      </w:r>
    </w:p>
    <w:p w14:paraId="0CA0EE21" w14:textId="77777777" w:rsidR="004763E1" w:rsidRPr="004763E1" w:rsidRDefault="004763E1" w:rsidP="00362769">
      <w:pPr>
        <w:pStyle w:val="ListParagraph"/>
        <w:numPr>
          <w:ilvl w:val="0"/>
          <w:numId w:val="3"/>
        </w:numPr>
        <w:tabs>
          <w:tab w:val="left" w:pos="1201"/>
        </w:tabs>
        <w:rPr>
          <w:sz w:val="24"/>
          <w:szCs w:val="24"/>
        </w:rPr>
      </w:pPr>
      <w:proofErr w:type="spellStart"/>
      <w:r>
        <w:t>Analyse</w:t>
      </w:r>
      <w:proofErr w:type="spellEnd"/>
      <w:r>
        <w:t xml:space="preserve"> failure mode effect analysis of different machines and products.</w:t>
      </w:r>
    </w:p>
    <w:p w14:paraId="246EDC18" w14:textId="7B60722E" w:rsidR="00362769" w:rsidRDefault="00362769" w:rsidP="00362769">
      <w:pPr>
        <w:pStyle w:val="ListParagraph"/>
        <w:numPr>
          <w:ilvl w:val="0"/>
          <w:numId w:val="3"/>
        </w:numPr>
        <w:tabs>
          <w:tab w:val="left" w:pos="1201"/>
        </w:tabs>
        <w:rPr>
          <w:sz w:val="24"/>
          <w:szCs w:val="24"/>
        </w:rPr>
      </w:pPr>
      <w:r>
        <w:rPr>
          <w:sz w:val="24"/>
          <w:szCs w:val="24"/>
        </w:rPr>
        <w:t>P</w:t>
      </w:r>
      <w:r w:rsidR="004763E1">
        <w:rPr>
          <w:sz w:val="24"/>
          <w:szCs w:val="24"/>
        </w:rPr>
        <w:t>revent different types of mechanical, fire and electrical hazards.</w:t>
      </w:r>
    </w:p>
    <w:p w14:paraId="4BFE57BD" w14:textId="30B529EC" w:rsidR="00362769" w:rsidRPr="00180FCD" w:rsidRDefault="004763E1" w:rsidP="00362769">
      <w:pPr>
        <w:pStyle w:val="ListParagraph"/>
        <w:numPr>
          <w:ilvl w:val="0"/>
          <w:numId w:val="3"/>
        </w:numPr>
        <w:tabs>
          <w:tab w:val="left" w:pos="1201"/>
        </w:tabs>
        <w:rPr>
          <w:sz w:val="24"/>
          <w:szCs w:val="24"/>
        </w:rPr>
      </w:pPr>
      <w:r>
        <w:rPr>
          <w:sz w:val="24"/>
          <w:szCs w:val="24"/>
        </w:rPr>
        <w:t xml:space="preserve">Imply different safety precautions while working on </w:t>
      </w:r>
      <w:proofErr w:type="gramStart"/>
      <w:r>
        <w:rPr>
          <w:sz w:val="24"/>
          <w:szCs w:val="24"/>
        </w:rPr>
        <w:t>shop</w:t>
      </w:r>
      <w:proofErr w:type="gramEnd"/>
      <w:r>
        <w:rPr>
          <w:sz w:val="24"/>
          <w:szCs w:val="24"/>
        </w:rPr>
        <w:t xml:space="preserve"> floor.</w:t>
      </w:r>
    </w:p>
    <w:p w14:paraId="7778D163" w14:textId="77777777" w:rsidR="00362769" w:rsidRPr="00180FCD" w:rsidRDefault="00362769" w:rsidP="00362769">
      <w:pPr>
        <w:pStyle w:val="BodyText"/>
        <w:spacing w:before="3"/>
      </w:pPr>
    </w:p>
    <w:p w14:paraId="77721F15" w14:textId="77777777" w:rsidR="00D83481" w:rsidRDefault="00000000">
      <w:pPr>
        <w:ind w:left="100" w:right="8269"/>
        <w:jc w:val="both"/>
        <w:rPr>
          <w:sz w:val="24"/>
          <w:szCs w:val="24"/>
        </w:rPr>
      </w:pPr>
      <w:r>
        <w:rPr>
          <w:b/>
          <w:sz w:val="24"/>
          <w:szCs w:val="24"/>
          <w:u w:val="thick" w:color="000000"/>
        </w:rPr>
        <w:t>Module –I:</w:t>
      </w:r>
    </w:p>
    <w:p w14:paraId="701F6BD3" w14:textId="77777777" w:rsidR="00D83481" w:rsidRDefault="00D83481">
      <w:pPr>
        <w:spacing w:before="5" w:line="100" w:lineRule="exact"/>
        <w:rPr>
          <w:sz w:val="11"/>
          <w:szCs w:val="11"/>
        </w:rPr>
      </w:pPr>
    </w:p>
    <w:p w14:paraId="00787FF5" w14:textId="13898D30" w:rsidR="00D83481" w:rsidRDefault="00000000">
      <w:pPr>
        <w:ind w:left="100" w:right="79"/>
        <w:jc w:val="both"/>
        <w:rPr>
          <w:sz w:val="24"/>
          <w:szCs w:val="24"/>
        </w:rPr>
      </w:pPr>
      <w:r>
        <w:rPr>
          <w:sz w:val="24"/>
          <w:szCs w:val="24"/>
        </w:rPr>
        <w:t xml:space="preserve">Definition, Importance, Purpose and results of maintainability efforts, maintainability in product </w:t>
      </w:r>
      <w:proofErr w:type="gramStart"/>
      <w:r>
        <w:rPr>
          <w:sz w:val="24"/>
          <w:szCs w:val="24"/>
        </w:rPr>
        <w:t>life  cycle</w:t>
      </w:r>
      <w:proofErr w:type="gramEnd"/>
      <w:r>
        <w:rPr>
          <w:sz w:val="24"/>
          <w:szCs w:val="24"/>
        </w:rPr>
        <w:t>,  maintainability  tools;  failure  mode,  effect  and  critical  analysis,  fault  tree  analysis, cause and effect diagram, total quality management.</w:t>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t>[6]</w:t>
      </w:r>
    </w:p>
    <w:p w14:paraId="29D188B0" w14:textId="77777777" w:rsidR="00D83481" w:rsidRDefault="00D83481">
      <w:pPr>
        <w:spacing w:before="5" w:line="120" w:lineRule="exact"/>
        <w:rPr>
          <w:sz w:val="12"/>
          <w:szCs w:val="12"/>
        </w:rPr>
      </w:pPr>
    </w:p>
    <w:p w14:paraId="667581A2" w14:textId="77777777" w:rsidR="00D83481" w:rsidRDefault="00000000">
      <w:pPr>
        <w:ind w:left="100" w:right="8175"/>
        <w:jc w:val="both"/>
        <w:rPr>
          <w:sz w:val="24"/>
          <w:szCs w:val="24"/>
        </w:rPr>
      </w:pPr>
      <w:r>
        <w:rPr>
          <w:b/>
          <w:sz w:val="24"/>
          <w:szCs w:val="24"/>
          <w:u w:val="thick" w:color="000000"/>
        </w:rPr>
        <w:t>Module –II:</w:t>
      </w:r>
    </w:p>
    <w:p w14:paraId="44FB03F2" w14:textId="77777777" w:rsidR="00D83481" w:rsidRDefault="00D83481">
      <w:pPr>
        <w:spacing w:before="5" w:line="100" w:lineRule="exact"/>
        <w:rPr>
          <w:sz w:val="11"/>
          <w:szCs w:val="11"/>
        </w:rPr>
      </w:pPr>
    </w:p>
    <w:p w14:paraId="6CD34635" w14:textId="73BBA021" w:rsidR="00D83481" w:rsidRDefault="00000000">
      <w:pPr>
        <w:ind w:left="100" w:right="71"/>
        <w:jc w:val="both"/>
        <w:rPr>
          <w:sz w:val="24"/>
          <w:szCs w:val="24"/>
        </w:rPr>
      </w:pPr>
      <w:r>
        <w:rPr>
          <w:sz w:val="24"/>
          <w:szCs w:val="24"/>
        </w:rPr>
        <w:t xml:space="preserve">Principle, relative advantage, </w:t>
      </w:r>
      <w:proofErr w:type="gramStart"/>
      <w:r>
        <w:rPr>
          <w:sz w:val="24"/>
          <w:szCs w:val="24"/>
        </w:rPr>
        <w:t>limitation</w:t>
      </w:r>
      <w:proofErr w:type="gramEnd"/>
      <w:r>
        <w:rPr>
          <w:sz w:val="24"/>
          <w:szCs w:val="24"/>
        </w:rPr>
        <w:t xml:space="preserve"> and application of various maintenance strategies like, preventive maintenance, predictive maintenance, total productive maintenance, </w:t>
      </w:r>
      <w:r w:rsidR="004F4073">
        <w:rPr>
          <w:sz w:val="24"/>
          <w:szCs w:val="24"/>
        </w:rPr>
        <w:t>reliability-based</w:t>
      </w:r>
      <w:r>
        <w:rPr>
          <w:sz w:val="24"/>
          <w:szCs w:val="24"/>
        </w:rPr>
        <w:t xml:space="preserve"> maintenance, computer integrated maintenance etc.</w:t>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t>[6]</w:t>
      </w:r>
    </w:p>
    <w:p w14:paraId="003963A8" w14:textId="09310496" w:rsidR="00D83481" w:rsidRDefault="00D83481">
      <w:pPr>
        <w:spacing w:line="200" w:lineRule="exact"/>
      </w:pPr>
    </w:p>
    <w:p w14:paraId="7F0EEA7C" w14:textId="77777777" w:rsidR="00D83481" w:rsidRDefault="00000000">
      <w:pPr>
        <w:ind w:left="100" w:right="8082"/>
        <w:jc w:val="both"/>
        <w:rPr>
          <w:sz w:val="24"/>
          <w:szCs w:val="24"/>
        </w:rPr>
      </w:pPr>
      <w:r>
        <w:rPr>
          <w:b/>
          <w:sz w:val="24"/>
          <w:szCs w:val="24"/>
          <w:u w:val="thick" w:color="000000"/>
        </w:rPr>
        <w:t>Module –III:</w:t>
      </w:r>
    </w:p>
    <w:p w14:paraId="7A468484" w14:textId="77777777" w:rsidR="00D83481" w:rsidRDefault="00D83481">
      <w:pPr>
        <w:spacing w:before="6" w:line="100" w:lineRule="exact"/>
        <w:rPr>
          <w:sz w:val="11"/>
          <w:szCs w:val="11"/>
        </w:rPr>
      </w:pPr>
    </w:p>
    <w:p w14:paraId="7E56A453" w14:textId="76218440" w:rsidR="00D83481" w:rsidRDefault="00000000">
      <w:pPr>
        <w:ind w:left="100" w:right="70"/>
        <w:rPr>
          <w:sz w:val="24"/>
          <w:szCs w:val="24"/>
        </w:rPr>
      </w:pPr>
      <w:r>
        <w:rPr>
          <w:sz w:val="24"/>
          <w:szCs w:val="24"/>
        </w:rPr>
        <w:t xml:space="preserve">Concept   and   strategies   for   </w:t>
      </w:r>
      <w:proofErr w:type="spellStart"/>
      <w:r>
        <w:rPr>
          <w:sz w:val="24"/>
          <w:szCs w:val="24"/>
        </w:rPr>
        <w:t>tero</w:t>
      </w:r>
      <w:proofErr w:type="spellEnd"/>
      <w:r>
        <w:rPr>
          <w:sz w:val="24"/>
          <w:szCs w:val="24"/>
        </w:rPr>
        <w:t>-</w:t>
      </w:r>
      <w:r w:rsidR="00F95B7D">
        <w:rPr>
          <w:sz w:val="24"/>
          <w:szCs w:val="24"/>
        </w:rPr>
        <w:t>technology, maintenance</w:t>
      </w:r>
      <w:r>
        <w:rPr>
          <w:sz w:val="24"/>
          <w:szCs w:val="24"/>
        </w:rPr>
        <w:t xml:space="preserve">   planning   and   </w:t>
      </w:r>
      <w:r w:rsidR="00F95B7D">
        <w:rPr>
          <w:sz w:val="24"/>
          <w:szCs w:val="24"/>
        </w:rPr>
        <w:t>condition-based</w:t>
      </w:r>
      <w:r>
        <w:rPr>
          <w:sz w:val="24"/>
          <w:szCs w:val="24"/>
        </w:rPr>
        <w:t xml:space="preserve"> maintenance.</w:t>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t>[4]</w:t>
      </w:r>
    </w:p>
    <w:p w14:paraId="5CEB0567" w14:textId="77777777" w:rsidR="00D83481" w:rsidRDefault="00D83481">
      <w:pPr>
        <w:spacing w:before="5" w:line="120" w:lineRule="exact"/>
        <w:rPr>
          <w:sz w:val="12"/>
          <w:szCs w:val="12"/>
        </w:rPr>
      </w:pPr>
    </w:p>
    <w:p w14:paraId="3F3B26FF" w14:textId="77777777" w:rsidR="00D83481" w:rsidRDefault="00000000">
      <w:pPr>
        <w:ind w:left="100" w:right="8096"/>
        <w:jc w:val="both"/>
        <w:rPr>
          <w:sz w:val="24"/>
          <w:szCs w:val="24"/>
        </w:rPr>
      </w:pPr>
      <w:r>
        <w:rPr>
          <w:b/>
          <w:sz w:val="24"/>
          <w:szCs w:val="24"/>
          <w:u w:val="thick" w:color="000000"/>
        </w:rPr>
        <w:t>Module –IV:</w:t>
      </w:r>
    </w:p>
    <w:p w14:paraId="5B53D1A9" w14:textId="77777777" w:rsidR="00D83481" w:rsidRDefault="00D83481">
      <w:pPr>
        <w:spacing w:before="5" w:line="100" w:lineRule="exact"/>
        <w:rPr>
          <w:sz w:val="11"/>
          <w:szCs w:val="11"/>
        </w:rPr>
      </w:pPr>
    </w:p>
    <w:p w14:paraId="399F361C" w14:textId="6D9FB66F" w:rsidR="00D83481" w:rsidRDefault="00000000">
      <w:pPr>
        <w:ind w:left="100" w:right="76"/>
        <w:jc w:val="both"/>
        <w:rPr>
          <w:sz w:val="24"/>
          <w:szCs w:val="24"/>
        </w:rPr>
      </w:pPr>
      <w:r>
        <w:rPr>
          <w:sz w:val="24"/>
          <w:szCs w:val="24"/>
        </w:rPr>
        <w:t xml:space="preserve">Industrial   safety-concept   and   </w:t>
      </w:r>
      <w:r w:rsidR="00F95B7D">
        <w:rPr>
          <w:sz w:val="24"/>
          <w:szCs w:val="24"/>
        </w:rPr>
        <w:t>relevance, Importance, Fundamental</w:t>
      </w:r>
      <w:r>
        <w:rPr>
          <w:sz w:val="24"/>
          <w:szCs w:val="24"/>
        </w:rPr>
        <w:t xml:space="preserve">   Concepts   and   Terms, occupational diseases, hazards and their control, electrical and mechanical hazards, radiation and biohazards, personal protective </w:t>
      </w:r>
      <w:proofErr w:type="gramStart"/>
      <w:r>
        <w:rPr>
          <w:sz w:val="24"/>
          <w:szCs w:val="24"/>
        </w:rPr>
        <w:t>equipment</w:t>
      </w:r>
      <w:proofErr w:type="gramEnd"/>
      <w:r>
        <w:rPr>
          <w:sz w:val="24"/>
          <w:szCs w:val="24"/>
        </w:rPr>
        <w:t xml:space="preserve"> and clothing.</w:t>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t>[8]</w:t>
      </w:r>
    </w:p>
    <w:p w14:paraId="2BEB915C" w14:textId="77777777" w:rsidR="00D83481" w:rsidRDefault="00D83481">
      <w:pPr>
        <w:spacing w:before="5" w:line="120" w:lineRule="exact"/>
        <w:rPr>
          <w:sz w:val="12"/>
          <w:szCs w:val="12"/>
        </w:rPr>
      </w:pPr>
    </w:p>
    <w:p w14:paraId="07345150" w14:textId="77777777" w:rsidR="00D83481" w:rsidRDefault="00000000">
      <w:pPr>
        <w:ind w:left="100" w:right="8191"/>
        <w:jc w:val="both"/>
        <w:rPr>
          <w:sz w:val="24"/>
          <w:szCs w:val="24"/>
        </w:rPr>
      </w:pPr>
      <w:r>
        <w:rPr>
          <w:b/>
          <w:sz w:val="24"/>
          <w:szCs w:val="24"/>
          <w:u w:val="thick" w:color="000000"/>
        </w:rPr>
        <w:t>Module –V:</w:t>
      </w:r>
    </w:p>
    <w:p w14:paraId="7D202A33" w14:textId="77777777" w:rsidR="00D83481" w:rsidRDefault="00000000">
      <w:pPr>
        <w:spacing w:line="260" w:lineRule="exact"/>
        <w:ind w:left="100" w:right="85"/>
        <w:jc w:val="both"/>
        <w:rPr>
          <w:sz w:val="24"/>
          <w:szCs w:val="24"/>
        </w:rPr>
      </w:pPr>
      <w:r>
        <w:rPr>
          <w:sz w:val="24"/>
          <w:szCs w:val="24"/>
        </w:rPr>
        <w:t>Safety responsibility and function of various functionaries and departments, Fire protection and</w:t>
      </w:r>
    </w:p>
    <w:p w14:paraId="55FFD2F3" w14:textId="61BFA427" w:rsidR="00D83481" w:rsidRDefault="00000000">
      <w:pPr>
        <w:ind w:left="100" w:right="78"/>
        <w:rPr>
          <w:sz w:val="24"/>
          <w:szCs w:val="24"/>
        </w:rPr>
      </w:pPr>
      <w:r>
        <w:rPr>
          <w:sz w:val="24"/>
          <w:szCs w:val="24"/>
        </w:rPr>
        <w:t>prevention, explosion and explosives, safety &amp; profitably employee training and safety, workers compensation</w:t>
      </w:r>
      <w:r w:rsidR="00EE3106">
        <w:rPr>
          <w:sz w:val="24"/>
          <w:szCs w:val="24"/>
        </w:rPr>
        <w:t>.</w:t>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r>
      <w:r w:rsidR="00EE3106">
        <w:rPr>
          <w:sz w:val="24"/>
          <w:szCs w:val="24"/>
        </w:rPr>
        <w:tab/>
        <w:t>[6]</w:t>
      </w:r>
    </w:p>
    <w:p w14:paraId="524C87D2" w14:textId="77777777" w:rsidR="00D83481" w:rsidRDefault="00D83481">
      <w:pPr>
        <w:spacing w:before="7" w:line="140" w:lineRule="exact"/>
        <w:rPr>
          <w:sz w:val="15"/>
          <w:szCs w:val="15"/>
        </w:rPr>
      </w:pPr>
    </w:p>
    <w:p w14:paraId="5D03716F" w14:textId="77777777" w:rsidR="00D83481" w:rsidRDefault="00D83481">
      <w:pPr>
        <w:spacing w:line="200" w:lineRule="exact"/>
      </w:pPr>
    </w:p>
    <w:p w14:paraId="36632128" w14:textId="77777777" w:rsidR="00D83481" w:rsidRDefault="00000000">
      <w:pPr>
        <w:ind w:left="100" w:right="8177"/>
        <w:jc w:val="both"/>
        <w:rPr>
          <w:sz w:val="24"/>
          <w:szCs w:val="24"/>
        </w:rPr>
      </w:pPr>
      <w:proofErr w:type="gramStart"/>
      <w:r>
        <w:rPr>
          <w:b/>
          <w:sz w:val="24"/>
          <w:szCs w:val="24"/>
        </w:rPr>
        <w:t>Text Books</w:t>
      </w:r>
      <w:proofErr w:type="gramEnd"/>
      <w:r>
        <w:rPr>
          <w:b/>
          <w:sz w:val="24"/>
          <w:szCs w:val="24"/>
        </w:rPr>
        <w:t>:</w:t>
      </w:r>
    </w:p>
    <w:p w14:paraId="13FBBC33" w14:textId="77777777" w:rsidR="00D83481" w:rsidRDefault="00000000">
      <w:pPr>
        <w:spacing w:line="260" w:lineRule="exact"/>
        <w:ind w:left="100" w:right="1807"/>
        <w:jc w:val="both"/>
        <w:rPr>
          <w:sz w:val="24"/>
          <w:szCs w:val="24"/>
        </w:rPr>
      </w:pPr>
      <w:r>
        <w:rPr>
          <w:sz w:val="24"/>
          <w:szCs w:val="24"/>
        </w:rPr>
        <w:t xml:space="preserve">1.   B.S. Dhillon </w:t>
      </w:r>
      <w:r>
        <w:rPr>
          <w:b/>
          <w:sz w:val="24"/>
          <w:szCs w:val="24"/>
        </w:rPr>
        <w:t>“</w:t>
      </w:r>
      <w:r>
        <w:rPr>
          <w:sz w:val="24"/>
          <w:szCs w:val="24"/>
        </w:rPr>
        <w:t>Engineering Maintainability”</w:t>
      </w:r>
      <w:r>
        <w:rPr>
          <w:b/>
          <w:sz w:val="24"/>
          <w:szCs w:val="24"/>
        </w:rPr>
        <w:t xml:space="preserve">, </w:t>
      </w:r>
      <w:r>
        <w:rPr>
          <w:sz w:val="24"/>
          <w:szCs w:val="24"/>
        </w:rPr>
        <w:t>Eastern Economy Edition PHI</w:t>
      </w:r>
    </w:p>
    <w:p w14:paraId="3B6F9AA3" w14:textId="77777777" w:rsidR="00D83481" w:rsidRDefault="00000000">
      <w:pPr>
        <w:ind w:left="100" w:right="1256"/>
        <w:jc w:val="both"/>
        <w:rPr>
          <w:sz w:val="24"/>
          <w:szCs w:val="24"/>
        </w:rPr>
      </w:pPr>
      <w:r>
        <w:rPr>
          <w:sz w:val="24"/>
          <w:szCs w:val="24"/>
        </w:rPr>
        <w:t xml:space="preserve">2.   A.K. Gupta </w:t>
      </w:r>
      <w:r>
        <w:rPr>
          <w:b/>
          <w:sz w:val="24"/>
          <w:szCs w:val="24"/>
        </w:rPr>
        <w:t>“</w:t>
      </w:r>
      <w:r>
        <w:rPr>
          <w:sz w:val="24"/>
          <w:szCs w:val="24"/>
        </w:rPr>
        <w:t>Reliability Engineering and Technology”, Macmillan India Limited</w:t>
      </w:r>
    </w:p>
    <w:p w14:paraId="438C3C33" w14:textId="7553000F" w:rsidR="00D83481" w:rsidRDefault="00000000">
      <w:pPr>
        <w:ind w:left="100" w:right="1528"/>
        <w:jc w:val="both"/>
        <w:rPr>
          <w:sz w:val="24"/>
          <w:szCs w:val="24"/>
        </w:rPr>
      </w:pPr>
      <w:r>
        <w:rPr>
          <w:sz w:val="24"/>
          <w:szCs w:val="24"/>
        </w:rPr>
        <w:t xml:space="preserve">3.   S.K. Srivastav, “Industrial Maintenance </w:t>
      </w:r>
      <w:r w:rsidR="004F4073">
        <w:rPr>
          <w:sz w:val="24"/>
          <w:szCs w:val="24"/>
        </w:rPr>
        <w:t>Management” S.</w:t>
      </w:r>
      <w:r>
        <w:rPr>
          <w:sz w:val="24"/>
          <w:szCs w:val="24"/>
        </w:rPr>
        <w:t xml:space="preserve"> Chand &amp; Company</w:t>
      </w:r>
    </w:p>
    <w:p w14:paraId="75EE5A53" w14:textId="77777777" w:rsidR="00D83481" w:rsidRDefault="00D83481">
      <w:pPr>
        <w:spacing w:before="1" w:line="280" w:lineRule="exact"/>
        <w:rPr>
          <w:sz w:val="28"/>
          <w:szCs w:val="28"/>
        </w:rPr>
      </w:pPr>
    </w:p>
    <w:p w14:paraId="540C0E46" w14:textId="77777777" w:rsidR="00D83481" w:rsidRDefault="00000000">
      <w:pPr>
        <w:ind w:left="100" w:right="7620"/>
        <w:jc w:val="both"/>
        <w:rPr>
          <w:sz w:val="24"/>
          <w:szCs w:val="24"/>
        </w:rPr>
      </w:pPr>
      <w:r>
        <w:rPr>
          <w:b/>
          <w:sz w:val="24"/>
          <w:szCs w:val="24"/>
        </w:rPr>
        <w:t>Reference Books:</w:t>
      </w:r>
    </w:p>
    <w:p w14:paraId="6D8C7176" w14:textId="77777777" w:rsidR="00D83481" w:rsidRDefault="00000000">
      <w:pPr>
        <w:spacing w:line="260" w:lineRule="exact"/>
        <w:ind w:left="204" w:right="1815"/>
        <w:jc w:val="center"/>
        <w:rPr>
          <w:sz w:val="24"/>
          <w:szCs w:val="24"/>
        </w:rPr>
      </w:pPr>
      <w:r>
        <w:rPr>
          <w:sz w:val="24"/>
          <w:szCs w:val="24"/>
        </w:rPr>
        <w:t xml:space="preserve">1.       E.T. Newbrough </w:t>
      </w:r>
      <w:r>
        <w:rPr>
          <w:b/>
          <w:sz w:val="24"/>
          <w:szCs w:val="24"/>
        </w:rPr>
        <w:t>“</w:t>
      </w:r>
      <w:r>
        <w:rPr>
          <w:sz w:val="24"/>
          <w:szCs w:val="24"/>
        </w:rPr>
        <w:t>Effective Maintenance Management”, Mc Graw Hill</w:t>
      </w:r>
    </w:p>
    <w:p w14:paraId="3FE9BA7F" w14:textId="77777777" w:rsidR="00D83481" w:rsidRDefault="00000000">
      <w:pPr>
        <w:ind w:left="182" w:right="1538"/>
        <w:jc w:val="center"/>
        <w:rPr>
          <w:sz w:val="24"/>
          <w:szCs w:val="24"/>
        </w:rPr>
        <w:sectPr w:rsidR="00D83481">
          <w:pgSz w:w="11920" w:h="16840"/>
          <w:pgMar w:top="1760" w:right="1020" w:bottom="280" w:left="1340" w:header="732" w:footer="1032" w:gutter="0"/>
          <w:cols w:space="720"/>
        </w:sectPr>
      </w:pPr>
      <w:r>
        <w:rPr>
          <w:sz w:val="24"/>
          <w:szCs w:val="24"/>
        </w:rPr>
        <w:t xml:space="preserve">2.        K. </w:t>
      </w:r>
      <w:proofErr w:type="spellStart"/>
      <w:r>
        <w:rPr>
          <w:sz w:val="24"/>
          <w:szCs w:val="24"/>
        </w:rPr>
        <w:t>Tarafadar</w:t>
      </w:r>
      <w:proofErr w:type="spellEnd"/>
      <w:r>
        <w:rPr>
          <w:sz w:val="24"/>
          <w:szCs w:val="24"/>
        </w:rPr>
        <w:t xml:space="preserve">, K. J. </w:t>
      </w:r>
      <w:proofErr w:type="spellStart"/>
      <w:r>
        <w:rPr>
          <w:sz w:val="24"/>
          <w:szCs w:val="24"/>
        </w:rPr>
        <w:t>Tarfdar</w:t>
      </w:r>
      <w:proofErr w:type="spellEnd"/>
      <w:r>
        <w:rPr>
          <w:sz w:val="24"/>
          <w:szCs w:val="24"/>
        </w:rPr>
        <w:t xml:space="preserve"> </w:t>
      </w:r>
      <w:r>
        <w:rPr>
          <w:b/>
          <w:sz w:val="24"/>
          <w:szCs w:val="24"/>
        </w:rPr>
        <w:t>“</w:t>
      </w:r>
      <w:r>
        <w:rPr>
          <w:sz w:val="24"/>
          <w:szCs w:val="24"/>
        </w:rPr>
        <w:t xml:space="preserve">Industrial Safety Management”, </w:t>
      </w:r>
      <w:proofErr w:type="spellStart"/>
      <w:r>
        <w:rPr>
          <w:sz w:val="24"/>
          <w:szCs w:val="24"/>
        </w:rPr>
        <w:t>Dhanpat</w:t>
      </w:r>
      <w:proofErr w:type="spellEnd"/>
      <w:r>
        <w:rPr>
          <w:sz w:val="24"/>
          <w:szCs w:val="24"/>
        </w:rPr>
        <w:t xml:space="preserve"> Rai</w:t>
      </w:r>
    </w:p>
    <w:p w14:paraId="04A47315" w14:textId="77777777" w:rsidR="00D83481" w:rsidRDefault="00D83481">
      <w:pPr>
        <w:spacing w:before="1" w:line="240" w:lineRule="exact"/>
        <w:rPr>
          <w:sz w:val="24"/>
          <w:szCs w:val="24"/>
        </w:rPr>
      </w:pPr>
    </w:p>
    <w:p w14:paraId="33DF910C" w14:textId="77777777" w:rsidR="00D83481" w:rsidRDefault="00000000">
      <w:pPr>
        <w:spacing w:before="29"/>
        <w:ind w:left="2689" w:right="2703"/>
        <w:jc w:val="center"/>
        <w:rPr>
          <w:sz w:val="24"/>
          <w:szCs w:val="24"/>
        </w:rPr>
      </w:pPr>
      <w:r>
        <w:rPr>
          <w:b/>
          <w:sz w:val="24"/>
          <w:szCs w:val="24"/>
        </w:rPr>
        <w:t>DME 6009 MACHINE TOOL DESIGN</w:t>
      </w:r>
    </w:p>
    <w:p w14:paraId="22CC377A" w14:textId="77777777" w:rsidR="00D83481" w:rsidRDefault="00D83481">
      <w:pPr>
        <w:spacing w:before="11" w:line="260" w:lineRule="exact"/>
        <w:rPr>
          <w:sz w:val="26"/>
          <w:szCs w:val="26"/>
        </w:rPr>
      </w:pPr>
    </w:p>
    <w:p w14:paraId="0F790D0E" w14:textId="77777777" w:rsidR="00D83481" w:rsidRDefault="00000000">
      <w:pPr>
        <w:ind w:left="100" w:right="5630"/>
        <w:jc w:val="both"/>
        <w:rPr>
          <w:sz w:val="24"/>
          <w:szCs w:val="24"/>
        </w:rPr>
      </w:pPr>
      <w:r>
        <w:rPr>
          <w:b/>
          <w:sz w:val="24"/>
          <w:szCs w:val="24"/>
        </w:rPr>
        <w:t xml:space="preserve">OBJECTIVE: </w:t>
      </w:r>
      <w:r>
        <w:rPr>
          <w:sz w:val="24"/>
          <w:szCs w:val="24"/>
        </w:rPr>
        <w:t>Students will be able to</w:t>
      </w:r>
    </w:p>
    <w:p w14:paraId="31F67B5F" w14:textId="77777777" w:rsidR="00D83481" w:rsidRDefault="00000000">
      <w:pPr>
        <w:ind w:left="460"/>
        <w:rPr>
          <w:sz w:val="24"/>
          <w:szCs w:val="24"/>
        </w:rPr>
      </w:pPr>
      <w:r>
        <w:rPr>
          <w:sz w:val="24"/>
          <w:szCs w:val="24"/>
        </w:rPr>
        <w:t>1.   Understand the general requirements of machine tool design and processes.</w:t>
      </w:r>
    </w:p>
    <w:p w14:paraId="57E7C892" w14:textId="77777777" w:rsidR="00D83481" w:rsidRDefault="00000000">
      <w:pPr>
        <w:ind w:left="460"/>
        <w:rPr>
          <w:sz w:val="24"/>
          <w:szCs w:val="24"/>
        </w:rPr>
      </w:pPr>
      <w:r>
        <w:rPr>
          <w:sz w:val="24"/>
          <w:szCs w:val="24"/>
        </w:rPr>
        <w:t>2.   Understand kinematic structure.</w:t>
      </w:r>
    </w:p>
    <w:p w14:paraId="720679CE" w14:textId="77777777" w:rsidR="00D83481" w:rsidRDefault="00000000">
      <w:pPr>
        <w:ind w:left="460"/>
        <w:rPr>
          <w:sz w:val="24"/>
          <w:szCs w:val="24"/>
        </w:rPr>
      </w:pPr>
      <w:r>
        <w:rPr>
          <w:sz w:val="24"/>
          <w:szCs w:val="24"/>
        </w:rPr>
        <w:t>3.   Find various constraints on spindle speed.</w:t>
      </w:r>
    </w:p>
    <w:p w14:paraId="7D7BBBD5" w14:textId="77777777" w:rsidR="00D83481" w:rsidRDefault="00000000">
      <w:pPr>
        <w:ind w:left="460"/>
        <w:rPr>
          <w:sz w:val="24"/>
          <w:szCs w:val="24"/>
        </w:rPr>
      </w:pPr>
      <w:r>
        <w:rPr>
          <w:sz w:val="24"/>
          <w:szCs w:val="24"/>
        </w:rPr>
        <w:t>4.   Study design procedure of various machine elements.</w:t>
      </w:r>
    </w:p>
    <w:p w14:paraId="0EE1DF15" w14:textId="77777777" w:rsidR="00D83481" w:rsidRDefault="00000000">
      <w:pPr>
        <w:ind w:left="460"/>
        <w:rPr>
          <w:sz w:val="24"/>
          <w:szCs w:val="24"/>
        </w:rPr>
      </w:pPr>
      <w:r>
        <w:rPr>
          <w:sz w:val="24"/>
          <w:szCs w:val="24"/>
        </w:rPr>
        <w:t>5.   Design gear box.</w:t>
      </w:r>
    </w:p>
    <w:p w14:paraId="0A37D01F" w14:textId="77777777" w:rsidR="00D83481" w:rsidRDefault="00D83481">
      <w:pPr>
        <w:spacing w:before="1" w:line="280" w:lineRule="exact"/>
        <w:rPr>
          <w:sz w:val="28"/>
          <w:szCs w:val="28"/>
        </w:rPr>
      </w:pPr>
    </w:p>
    <w:p w14:paraId="1A37DE2D" w14:textId="77777777" w:rsidR="00D83481" w:rsidRDefault="00000000">
      <w:pPr>
        <w:ind w:left="100" w:right="8269"/>
        <w:jc w:val="both"/>
        <w:rPr>
          <w:sz w:val="24"/>
          <w:szCs w:val="24"/>
        </w:rPr>
      </w:pPr>
      <w:r>
        <w:rPr>
          <w:b/>
          <w:sz w:val="24"/>
          <w:szCs w:val="24"/>
          <w:u w:val="thick" w:color="000000"/>
        </w:rPr>
        <w:t>Module –I:</w:t>
      </w:r>
    </w:p>
    <w:p w14:paraId="6C531E91" w14:textId="77777777" w:rsidR="00D83481" w:rsidRDefault="00000000">
      <w:pPr>
        <w:spacing w:line="260" w:lineRule="exact"/>
        <w:ind w:left="100" w:right="82"/>
        <w:jc w:val="both"/>
        <w:rPr>
          <w:sz w:val="24"/>
          <w:szCs w:val="24"/>
        </w:rPr>
      </w:pPr>
      <w:proofErr w:type="gramStart"/>
      <w:r>
        <w:rPr>
          <w:b/>
          <w:sz w:val="24"/>
          <w:szCs w:val="24"/>
        </w:rPr>
        <w:t>Introduction  :</w:t>
      </w:r>
      <w:proofErr w:type="gramEnd"/>
      <w:r>
        <w:rPr>
          <w:sz w:val="24"/>
          <w:szCs w:val="24"/>
        </w:rPr>
        <w:t>Classification    of  machine  tools,  basic  motion  and  general  requirements  of</w:t>
      </w:r>
    </w:p>
    <w:p w14:paraId="4BC87FAF" w14:textId="77777777" w:rsidR="00D83481" w:rsidRDefault="00000000">
      <w:pPr>
        <w:ind w:left="100" w:right="85"/>
        <w:jc w:val="both"/>
        <w:rPr>
          <w:sz w:val="24"/>
          <w:szCs w:val="24"/>
        </w:rPr>
      </w:pPr>
      <w:r>
        <w:rPr>
          <w:sz w:val="24"/>
          <w:szCs w:val="24"/>
        </w:rPr>
        <w:t>machine tool design, Procedure of machine tool design Factors affecting machine tool design.</w:t>
      </w:r>
    </w:p>
    <w:p w14:paraId="65D742B3" w14:textId="77777777" w:rsidR="00D83481" w:rsidRDefault="00D83481">
      <w:pPr>
        <w:spacing w:line="200" w:lineRule="exact"/>
      </w:pPr>
    </w:p>
    <w:p w14:paraId="0E26BCF9" w14:textId="77777777" w:rsidR="00D83481" w:rsidRDefault="00D83481">
      <w:pPr>
        <w:spacing w:before="1" w:line="200" w:lineRule="exact"/>
      </w:pPr>
    </w:p>
    <w:p w14:paraId="7F2C5E2A" w14:textId="77777777" w:rsidR="00D83481" w:rsidRDefault="00000000">
      <w:pPr>
        <w:ind w:left="100" w:right="8175"/>
        <w:jc w:val="both"/>
        <w:rPr>
          <w:sz w:val="24"/>
          <w:szCs w:val="24"/>
        </w:rPr>
      </w:pPr>
      <w:r>
        <w:rPr>
          <w:b/>
          <w:sz w:val="24"/>
          <w:szCs w:val="24"/>
          <w:u w:val="thick" w:color="000000"/>
        </w:rPr>
        <w:t>Module –II:</w:t>
      </w:r>
    </w:p>
    <w:p w14:paraId="64257CEC" w14:textId="77777777" w:rsidR="00D83481" w:rsidRDefault="00D83481">
      <w:pPr>
        <w:spacing w:before="5" w:line="100" w:lineRule="exact"/>
        <w:rPr>
          <w:sz w:val="11"/>
          <w:szCs w:val="11"/>
        </w:rPr>
      </w:pPr>
    </w:p>
    <w:p w14:paraId="0D3659C1" w14:textId="77777777" w:rsidR="00D83481" w:rsidRDefault="00000000">
      <w:pPr>
        <w:ind w:left="100" w:right="75"/>
        <w:rPr>
          <w:sz w:val="24"/>
          <w:szCs w:val="24"/>
        </w:rPr>
      </w:pPr>
      <w:proofErr w:type="gramStart"/>
      <w:r>
        <w:rPr>
          <w:b/>
          <w:sz w:val="24"/>
          <w:szCs w:val="24"/>
        </w:rPr>
        <w:t>Kinematics  of</w:t>
      </w:r>
      <w:proofErr w:type="gramEnd"/>
      <w:r>
        <w:rPr>
          <w:b/>
          <w:sz w:val="24"/>
          <w:szCs w:val="24"/>
        </w:rPr>
        <w:t xml:space="preserve">  Machine  Tools  and  Vibrations  :  </w:t>
      </w:r>
      <w:r>
        <w:rPr>
          <w:sz w:val="24"/>
          <w:szCs w:val="24"/>
        </w:rPr>
        <w:t>Types    of  drives,  selection  and  design requirements, stepped and stepless regulation, Sources, effects and elimination of vibration.</w:t>
      </w:r>
    </w:p>
    <w:p w14:paraId="791E09CA" w14:textId="77777777" w:rsidR="00D83481" w:rsidRDefault="00D83481">
      <w:pPr>
        <w:spacing w:line="200" w:lineRule="exact"/>
      </w:pPr>
    </w:p>
    <w:p w14:paraId="106A91EE" w14:textId="77777777" w:rsidR="00D83481" w:rsidRDefault="00D83481">
      <w:pPr>
        <w:spacing w:before="1" w:line="200" w:lineRule="exact"/>
      </w:pPr>
    </w:p>
    <w:p w14:paraId="636D2190" w14:textId="77777777" w:rsidR="00D83481" w:rsidRDefault="00000000">
      <w:pPr>
        <w:ind w:left="100" w:right="8082"/>
        <w:jc w:val="both"/>
        <w:rPr>
          <w:sz w:val="24"/>
          <w:szCs w:val="24"/>
        </w:rPr>
      </w:pPr>
      <w:r>
        <w:rPr>
          <w:b/>
          <w:sz w:val="24"/>
          <w:szCs w:val="24"/>
          <w:u w:val="thick" w:color="000000"/>
        </w:rPr>
        <w:t>Module –III:</w:t>
      </w:r>
    </w:p>
    <w:p w14:paraId="6CAD83CD" w14:textId="77777777" w:rsidR="00D83481" w:rsidRDefault="00D83481">
      <w:pPr>
        <w:spacing w:before="5" w:line="100" w:lineRule="exact"/>
        <w:rPr>
          <w:sz w:val="11"/>
          <w:szCs w:val="11"/>
        </w:rPr>
      </w:pPr>
    </w:p>
    <w:p w14:paraId="57A63E4A" w14:textId="77777777" w:rsidR="00D83481" w:rsidRDefault="00000000">
      <w:pPr>
        <w:ind w:left="100" w:right="72"/>
        <w:rPr>
          <w:sz w:val="24"/>
          <w:szCs w:val="24"/>
        </w:rPr>
      </w:pPr>
      <w:proofErr w:type="gramStart"/>
      <w:r>
        <w:rPr>
          <w:b/>
          <w:sz w:val="24"/>
          <w:szCs w:val="24"/>
        </w:rPr>
        <w:t>Layout  of</w:t>
      </w:r>
      <w:proofErr w:type="gramEnd"/>
      <w:r>
        <w:rPr>
          <w:b/>
          <w:sz w:val="24"/>
          <w:szCs w:val="24"/>
        </w:rPr>
        <w:t xml:space="preserve">  spindle  speeds</w:t>
      </w:r>
      <w:r>
        <w:rPr>
          <w:sz w:val="24"/>
          <w:szCs w:val="24"/>
        </w:rPr>
        <w:t>,  preferred  numbers,  structure diagram,  ray diagram,  design  of  gear box for speed and feed.</w:t>
      </w:r>
    </w:p>
    <w:p w14:paraId="1FB08F9A" w14:textId="77777777" w:rsidR="00D83481" w:rsidRDefault="00D83481">
      <w:pPr>
        <w:spacing w:before="5" w:line="120" w:lineRule="exact"/>
        <w:rPr>
          <w:sz w:val="12"/>
          <w:szCs w:val="12"/>
        </w:rPr>
      </w:pPr>
    </w:p>
    <w:p w14:paraId="5381BDF1" w14:textId="77777777" w:rsidR="00D83481" w:rsidRDefault="00000000">
      <w:pPr>
        <w:ind w:left="100" w:right="8096"/>
        <w:jc w:val="both"/>
        <w:rPr>
          <w:sz w:val="24"/>
          <w:szCs w:val="24"/>
        </w:rPr>
      </w:pPr>
      <w:r>
        <w:rPr>
          <w:b/>
          <w:sz w:val="24"/>
          <w:szCs w:val="24"/>
          <w:u w:val="thick" w:color="000000"/>
        </w:rPr>
        <w:t>Module –IV:</w:t>
      </w:r>
    </w:p>
    <w:p w14:paraId="3360ACD4" w14:textId="77777777" w:rsidR="00D83481" w:rsidRDefault="00D83481">
      <w:pPr>
        <w:spacing w:before="5" w:line="100" w:lineRule="exact"/>
        <w:rPr>
          <w:sz w:val="11"/>
          <w:szCs w:val="11"/>
        </w:rPr>
      </w:pPr>
    </w:p>
    <w:p w14:paraId="1ED31889" w14:textId="77777777" w:rsidR="00D83481" w:rsidRDefault="00000000">
      <w:pPr>
        <w:ind w:left="100" w:right="76"/>
        <w:rPr>
          <w:sz w:val="24"/>
          <w:szCs w:val="24"/>
        </w:rPr>
      </w:pPr>
      <w:proofErr w:type="gramStart"/>
      <w:r>
        <w:rPr>
          <w:b/>
          <w:sz w:val="24"/>
          <w:szCs w:val="24"/>
        </w:rPr>
        <w:t>Design  of</w:t>
      </w:r>
      <w:proofErr w:type="gramEnd"/>
      <w:r>
        <w:rPr>
          <w:b/>
          <w:sz w:val="24"/>
          <w:szCs w:val="24"/>
        </w:rPr>
        <w:t xml:space="preserve">  Machine  Tool  Structures:  </w:t>
      </w:r>
      <w:r>
        <w:rPr>
          <w:sz w:val="24"/>
          <w:szCs w:val="24"/>
        </w:rPr>
        <w:t>Compliance,  stiffness  and  rigidity,  design  criterion, materials and basic design procedures for beds, tables and columns.</w:t>
      </w:r>
    </w:p>
    <w:p w14:paraId="2360F93E" w14:textId="77777777" w:rsidR="00D83481" w:rsidRDefault="00D83481">
      <w:pPr>
        <w:spacing w:line="200" w:lineRule="exact"/>
      </w:pPr>
    </w:p>
    <w:p w14:paraId="5A467F36" w14:textId="77777777" w:rsidR="00D83481" w:rsidRDefault="00D83481">
      <w:pPr>
        <w:spacing w:before="1" w:line="200" w:lineRule="exact"/>
      </w:pPr>
    </w:p>
    <w:p w14:paraId="5D8B2397" w14:textId="77777777" w:rsidR="00D83481" w:rsidRDefault="00000000">
      <w:pPr>
        <w:ind w:left="100" w:right="8191"/>
        <w:jc w:val="both"/>
        <w:rPr>
          <w:sz w:val="24"/>
          <w:szCs w:val="24"/>
        </w:rPr>
      </w:pPr>
      <w:r>
        <w:rPr>
          <w:b/>
          <w:sz w:val="24"/>
          <w:szCs w:val="24"/>
          <w:u w:val="thick" w:color="000000"/>
        </w:rPr>
        <w:t>Module –V:</w:t>
      </w:r>
    </w:p>
    <w:p w14:paraId="3DE1440D" w14:textId="77777777" w:rsidR="00D83481" w:rsidRDefault="00D83481">
      <w:pPr>
        <w:spacing w:before="5" w:line="100" w:lineRule="exact"/>
        <w:rPr>
          <w:sz w:val="11"/>
          <w:szCs w:val="11"/>
        </w:rPr>
      </w:pPr>
    </w:p>
    <w:p w14:paraId="05FC8BA8" w14:textId="77777777" w:rsidR="00D83481" w:rsidRDefault="00000000">
      <w:pPr>
        <w:ind w:left="100" w:right="74"/>
        <w:jc w:val="both"/>
        <w:rPr>
          <w:sz w:val="24"/>
          <w:szCs w:val="24"/>
        </w:rPr>
      </w:pPr>
      <w:r>
        <w:rPr>
          <w:b/>
          <w:sz w:val="24"/>
          <w:szCs w:val="24"/>
        </w:rPr>
        <w:t xml:space="preserve">Machine   Tool   </w:t>
      </w:r>
      <w:proofErr w:type="gramStart"/>
      <w:r>
        <w:rPr>
          <w:b/>
          <w:sz w:val="24"/>
          <w:szCs w:val="24"/>
        </w:rPr>
        <w:t xml:space="preserve">Slides,   </w:t>
      </w:r>
      <w:proofErr w:type="gramEnd"/>
      <w:r>
        <w:rPr>
          <w:b/>
          <w:sz w:val="24"/>
          <w:szCs w:val="24"/>
        </w:rPr>
        <w:t xml:space="preserve">Guideways   and   Spindle:   </w:t>
      </w:r>
      <w:r>
        <w:rPr>
          <w:sz w:val="24"/>
          <w:szCs w:val="24"/>
        </w:rPr>
        <w:t>Function,   requirements,   constructional features,  design  criterion  and  tribological  aspects  of  machine  tool  guideways  and  spindles, antifriction and roller slides.</w:t>
      </w:r>
    </w:p>
    <w:p w14:paraId="448652D8" w14:textId="77777777" w:rsidR="00D83481" w:rsidRDefault="00D83481">
      <w:pPr>
        <w:spacing w:before="7" w:line="140" w:lineRule="exact"/>
        <w:rPr>
          <w:sz w:val="15"/>
          <w:szCs w:val="15"/>
        </w:rPr>
      </w:pPr>
    </w:p>
    <w:p w14:paraId="702505C0" w14:textId="77777777" w:rsidR="00D83481" w:rsidRDefault="00D83481">
      <w:pPr>
        <w:spacing w:line="200" w:lineRule="exact"/>
      </w:pPr>
    </w:p>
    <w:p w14:paraId="575A9C6C" w14:textId="77777777" w:rsidR="00D83481" w:rsidRDefault="00D83481">
      <w:pPr>
        <w:spacing w:line="200" w:lineRule="exact"/>
      </w:pPr>
    </w:p>
    <w:p w14:paraId="4A2FB6DF" w14:textId="77777777" w:rsidR="00D83481" w:rsidRDefault="00000000">
      <w:pPr>
        <w:ind w:left="100" w:right="8256"/>
        <w:jc w:val="both"/>
        <w:rPr>
          <w:sz w:val="24"/>
          <w:szCs w:val="24"/>
        </w:rPr>
      </w:pPr>
      <w:proofErr w:type="gramStart"/>
      <w:r>
        <w:rPr>
          <w:b/>
          <w:sz w:val="24"/>
          <w:szCs w:val="24"/>
        </w:rPr>
        <w:t>Text Books</w:t>
      </w:r>
      <w:proofErr w:type="gramEnd"/>
    </w:p>
    <w:p w14:paraId="23876879" w14:textId="77777777" w:rsidR="00D83481" w:rsidRDefault="00D83481">
      <w:pPr>
        <w:spacing w:before="5" w:line="100" w:lineRule="exact"/>
        <w:rPr>
          <w:sz w:val="11"/>
          <w:szCs w:val="11"/>
        </w:rPr>
      </w:pPr>
    </w:p>
    <w:p w14:paraId="1CBFAD2C" w14:textId="77777777" w:rsidR="00D83481" w:rsidRDefault="00000000">
      <w:pPr>
        <w:ind w:left="100" w:right="1861"/>
        <w:jc w:val="both"/>
        <w:rPr>
          <w:sz w:val="24"/>
          <w:szCs w:val="24"/>
        </w:rPr>
      </w:pPr>
      <w:r>
        <w:rPr>
          <w:sz w:val="24"/>
          <w:szCs w:val="24"/>
        </w:rPr>
        <w:t>1.   Machine tool design                     N.K. Mehta, Tata McGraw-Hill Pub. Co.</w:t>
      </w:r>
    </w:p>
    <w:p w14:paraId="006321D8" w14:textId="77777777" w:rsidR="00D83481" w:rsidRDefault="00000000">
      <w:pPr>
        <w:ind w:left="100" w:right="2172"/>
        <w:jc w:val="both"/>
        <w:rPr>
          <w:sz w:val="24"/>
          <w:szCs w:val="24"/>
        </w:rPr>
      </w:pPr>
      <w:r>
        <w:rPr>
          <w:sz w:val="24"/>
          <w:szCs w:val="24"/>
        </w:rPr>
        <w:t>2.   Design of machine tools               S.K. Basu &amp; D.K. Pal, Oxford &amp; IBH</w:t>
      </w:r>
    </w:p>
    <w:p w14:paraId="7615F910" w14:textId="77777777" w:rsidR="00D83481" w:rsidRDefault="00000000">
      <w:pPr>
        <w:ind w:left="100" w:right="2896"/>
        <w:jc w:val="both"/>
        <w:rPr>
          <w:sz w:val="24"/>
          <w:szCs w:val="24"/>
        </w:rPr>
        <w:sectPr w:rsidR="00D83481">
          <w:pgSz w:w="11920" w:h="16840"/>
          <w:pgMar w:top="1760" w:right="1020" w:bottom="280" w:left="1340" w:header="732" w:footer="1032" w:gutter="0"/>
          <w:cols w:space="720"/>
        </w:sectPr>
      </w:pPr>
      <w:r>
        <w:rPr>
          <w:sz w:val="24"/>
          <w:szCs w:val="24"/>
        </w:rPr>
        <w:t>3.   Principles of Machine tools          G.C. Sen. &amp; A. Bhattacharyya</w:t>
      </w:r>
    </w:p>
    <w:p w14:paraId="4400D15A" w14:textId="77777777" w:rsidR="00D83481" w:rsidRDefault="00D83481">
      <w:pPr>
        <w:spacing w:before="1" w:line="240" w:lineRule="exact"/>
        <w:rPr>
          <w:sz w:val="24"/>
          <w:szCs w:val="24"/>
        </w:rPr>
      </w:pPr>
    </w:p>
    <w:p w14:paraId="6E6C3931" w14:textId="77777777" w:rsidR="00D83481" w:rsidRDefault="00000000">
      <w:pPr>
        <w:spacing w:before="29"/>
        <w:ind w:left="2499" w:right="2514"/>
        <w:jc w:val="center"/>
        <w:rPr>
          <w:sz w:val="24"/>
          <w:szCs w:val="24"/>
        </w:rPr>
      </w:pPr>
      <w:r>
        <w:rPr>
          <w:b/>
          <w:sz w:val="24"/>
          <w:szCs w:val="24"/>
        </w:rPr>
        <w:t>DME 6011 INDUSTRIAL ENGINEERING</w:t>
      </w:r>
    </w:p>
    <w:p w14:paraId="48DB024A" w14:textId="77777777" w:rsidR="00D83481" w:rsidRDefault="00D83481">
      <w:pPr>
        <w:spacing w:before="11" w:line="260" w:lineRule="exact"/>
        <w:rPr>
          <w:sz w:val="26"/>
          <w:szCs w:val="26"/>
        </w:rPr>
      </w:pPr>
    </w:p>
    <w:p w14:paraId="14F3A388" w14:textId="77777777" w:rsidR="00D83481" w:rsidRDefault="00000000">
      <w:pPr>
        <w:ind w:left="100" w:right="5333"/>
        <w:jc w:val="both"/>
        <w:rPr>
          <w:sz w:val="24"/>
          <w:szCs w:val="24"/>
        </w:rPr>
      </w:pPr>
      <w:r>
        <w:rPr>
          <w:b/>
          <w:sz w:val="24"/>
          <w:szCs w:val="24"/>
        </w:rPr>
        <w:t xml:space="preserve">OBJECTIVE: </w:t>
      </w:r>
      <w:r>
        <w:rPr>
          <w:sz w:val="24"/>
          <w:szCs w:val="24"/>
        </w:rPr>
        <w:t>The student will be able to</w:t>
      </w:r>
    </w:p>
    <w:p w14:paraId="61D5594B" w14:textId="77777777" w:rsidR="00D83481" w:rsidRDefault="00000000" w:rsidP="00D070D5">
      <w:pPr>
        <w:ind w:left="820" w:right="1622" w:hanging="100"/>
        <w:rPr>
          <w:sz w:val="24"/>
          <w:szCs w:val="24"/>
        </w:rPr>
      </w:pPr>
      <w:r>
        <w:rPr>
          <w:sz w:val="24"/>
          <w:szCs w:val="24"/>
        </w:rPr>
        <w:t>1.   Understand importance of productivity, factors affecting productivity and forecasting.</w:t>
      </w:r>
    </w:p>
    <w:p w14:paraId="50CF77A0" w14:textId="77777777" w:rsidR="00D83481" w:rsidRDefault="00000000" w:rsidP="00D070D5">
      <w:pPr>
        <w:ind w:left="460" w:firstLine="260"/>
        <w:rPr>
          <w:sz w:val="24"/>
          <w:szCs w:val="24"/>
        </w:rPr>
      </w:pPr>
      <w:r>
        <w:rPr>
          <w:sz w:val="24"/>
          <w:szCs w:val="24"/>
        </w:rPr>
        <w:t>2.   Find the breakeven point for manufacturing a product.</w:t>
      </w:r>
    </w:p>
    <w:p w14:paraId="422D05BF" w14:textId="77777777" w:rsidR="00D83481" w:rsidRDefault="00000000" w:rsidP="00D070D5">
      <w:pPr>
        <w:ind w:left="460" w:firstLine="260"/>
        <w:rPr>
          <w:sz w:val="24"/>
          <w:szCs w:val="24"/>
        </w:rPr>
      </w:pPr>
      <w:r>
        <w:rPr>
          <w:sz w:val="24"/>
          <w:szCs w:val="24"/>
        </w:rPr>
        <w:t>3.   Prepare or modify layout of production system.</w:t>
      </w:r>
    </w:p>
    <w:p w14:paraId="54425B4F" w14:textId="77777777" w:rsidR="00D83481" w:rsidRDefault="00000000" w:rsidP="00D070D5">
      <w:pPr>
        <w:ind w:left="460" w:firstLine="260"/>
        <w:rPr>
          <w:sz w:val="24"/>
          <w:szCs w:val="24"/>
        </w:rPr>
      </w:pPr>
      <w:r>
        <w:rPr>
          <w:sz w:val="24"/>
          <w:szCs w:val="24"/>
        </w:rPr>
        <w:t xml:space="preserve">4.   Find the economic order quantity for </w:t>
      </w:r>
      <w:proofErr w:type="gramStart"/>
      <w:r>
        <w:rPr>
          <w:sz w:val="24"/>
          <w:szCs w:val="24"/>
        </w:rPr>
        <w:t>given</w:t>
      </w:r>
      <w:proofErr w:type="gramEnd"/>
      <w:r>
        <w:rPr>
          <w:sz w:val="24"/>
          <w:szCs w:val="24"/>
        </w:rPr>
        <w:t xml:space="preserve"> situation.</w:t>
      </w:r>
    </w:p>
    <w:p w14:paraId="10B5C742" w14:textId="77777777" w:rsidR="00D83481" w:rsidRDefault="00000000" w:rsidP="00D070D5">
      <w:pPr>
        <w:ind w:left="820" w:right="200" w:hanging="100"/>
        <w:rPr>
          <w:sz w:val="24"/>
          <w:szCs w:val="24"/>
        </w:rPr>
      </w:pPr>
      <w:r>
        <w:rPr>
          <w:sz w:val="24"/>
          <w:szCs w:val="24"/>
        </w:rPr>
        <w:t>5.   Using techniques of work measurement and method study should be able to improve the existing manufacturing method.</w:t>
      </w:r>
    </w:p>
    <w:p w14:paraId="1319299E" w14:textId="77777777" w:rsidR="00D070D5" w:rsidRDefault="00D070D5">
      <w:pPr>
        <w:ind w:left="820" w:right="200" w:hanging="360"/>
        <w:rPr>
          <w:sz w:val="24"/>
          <w:szCs w:val="24"/>
        </w:rPr>
      </w:pPr>
    </w:p>
    <w:p w14:paraId="40792ED9" w14:textId="0439B3ED" w:rsidR="00D070D5" w:rsidRDefault="00D070D5" w:rsidP="00D070D5">
      <w:pPr>
        <w:ind w:left="100"/>
        <w:rPr>
          <w:sz w:val="24"/>
          <w:szCs w:val="24"/>
        </w:rPr>
      </w:pPr>
      <w:r w:rsidRPr="00180FCD">
        <w:rPr>
          <w:b/>
          <w:bCs/>
          <w:sz w:val="24"/>
          <w:szCs w:val="24"/>
        </w:rPr>
        <w:t>COURSE OUTCOME:</w:t>
      </w:r>
      <w:r w:rsidRPr="00180FCD">
        <w:rPr>
          <w:b/>
          <w:bCs/>
          <w:sz w:val="28"/>
          <w:szCs w:val="28"/>
        </w:rPr>
        <w:t xml:space="preserve"> </w:t>
      </w:r>
      <w:r>
        <w:rPr>
          <w:b/>
          <w:bCs/>
          <w:sz w:val="28"/>
          <w:szCs w:val="28"/>
        </w:rPr>
        <w:t xml:space="preserve">      </w:t>
      </w:r>
      <w:r w:rsidRPr="002A3C3A">
        <w:rPr>
          <w:sz w:val="24"/>
          <w:szCs w:val="24"/>
        </w:rPr>
        <w:t xml:space="preserve">After the completion of this course, students </w:t>
      </w:r>
      <w:proofErr w:type="gramStart"/>
      <w:r w:rsidRPr="002A3C3A">
        <w:rPr>
          <w:sz w:val="24"/>
          <w:szCs w:val="24"/>
        </w:rPr>
        <w:t>will</w:t>
      </w:r>
      <w:proofErr w:type="gramEnd"/>
      <w:r w:rsidRPr="002A3C3A">
        <w:rPr>
          <w:sz w:val="24"/>
          <w:szCs w:val="24"/>
        </w:rPr>
        <w:t xml:space="preserve"> able to</w:t>
      </w:r>
    </w:p>
    <w:p w14:paraId="1A3A0B1B" w14:textId="77777777" w:rsidR="00D070D5" w:rsidRPr="002A3C3A" w:rsidRDefault="00D070D5" w:rsidP="00D070D5">
      <w:pPr>
        <w:ind w:left="100"/>
        <w:rPr>
          <w:sz w:val="24"/>
          <w:szCs w:val="24"/>
        </w:rPr>
      </w:pPr>
    </w:p>
    <w:p w14:paraId="04070DB5" w14:textId="77777777" w:rsidR="00D070D5" w:rsidRDefault="00D070D5" w:rsidP="00D070D5">
      <w:pPr>
        <w:pStyle w:val="ListParagraph"/>
        <w:numPr>
          <w:ilvl w:val="0"/>
          <w:numId w:val="6"/>
        </w:numPr>
        <w:tabs>
          <w:tab w:val="left" w:pos="1201"/>
        </w:tabs>
        <w:rPr>
          <w:sz w:val="24"/>
          <w:szCs w:val="24"/>
        </w:rPr>
      </w:pPr>
      <w:r>
        <w:rPr>
          <w:sz w:val="24"/>
          <w:szCs w:val="24"/>
        </w:rPr>
        <w:t>Able to u</w:t>
      </w:r>
      <w:r w:rsidRPr="00180FCD">
        <w:rPr>
          <w:sz w:val="24"/>
          <w:szCs w:val="24"/>
        </w:rPr>
        <w:t xml:space="preserve">nderstand the </w:t>
      </w:r>
      <w:r>
        <w:rPr>
          <w:sz w:val="24"/>
          <w:szCs w:val="24"/>
        </w:rPr>
        <w:t>functions of production system and make demand forecast using different methods.</w:t>
      </w:r>
    </w:p>
    <w:p w14:paraId="1DA58830" w14:textId="77777777" w:rsidR="00D070D5" w:rsidRDefault="00D070D5" w:rsidP="00D070D5">
      <w:pPr>
        <w:pStyle w:val="ListParagraph"/>
        <w:numPr>
          <w:ilvl w:val="0"/>
          <w:numId w:val="6"/>
        </w:numPr>
        <w:tabs>
          <w:tab w:val="left" w:pos="1201"/>
        </w:tabs>
        <w:rPr>
          <w:sz w:val="24"/>
          <w:szCs w:val="24"/>
        </w:rPr>
      </w:pPr>
      <w:r>
        <w:rPr>
          <w:sz w:val="24"/>
          <w:szCs w:val="24"/>
        </w:rPr>
        <w:t>Perform brake even analysis under different conditions, perform replacement or retention using different methods and estimate the cost of products/equipment.</w:t>
      </w:r>
    </w:p>
    <w:p w14:paraId="72664C16" w14:textId="77777777" w:rsidR="00D070D5" w:rsidRDefault="00D070D5" w:rsidP="00D070D5">
      <w:pPr>
        <w:pStyle w:val="ListParagraph"/>
        <w:numPr>
          <w:ilvl w:val="0"/>
          <w:numId w:val="6"/>
        </w:numPr>
        <w:tabs>
          <w:tab w:val="left" w:pos="1201"/>
        </w:tabs>
        <w:rPr>
          <w:sz w:val="24"/>
          <w:szCs w:val="24"/>
        </w:rPr>
      </w:pPr>
      <w:r>
        <w:rPr>
          <w:sz w:val="24"/>
          <w:szCs w:val="24"/>
        </w:rPr>
        <w:t>Solve inventory problems and how to control and manage it.</w:t>
      </w:r>
    </w:p>
    <w:p w14:paraId="5981E01A" w14:textId="77777777" w:rsidR="00D070D5" w:rsidRDefault="00D070D5" w:rsidP="00D070D5">
      <w:pPr>
        <w:pStyle w:val="ListParagraph"/>
        <w:numPr>
          <w:ilvl w:val="0"/>
          <w:numId w:val="6"/>
        </w:numPr>
        <w:tabs>
          <w:tab w:val="left" w:pos="1201"/>
        </w:tabs>
        <w:rPr>
          <w:sz w:val="24"/>
          <w:szCs w:val="24"/>
        </w:rPr>
      </w:pPr>
      <w:r>
        <w:rPr>
          <w:sz w:val="24"/>
          <w:szCs w:val="24"/>
        </w:rPr>
        <w:t xml:space="preserve">Discuss about </w:t>
      </w:r>
      <w:r>
        <w:rPr>
          <w:sz w:val="24"/>
        </w:rPr>
        <w:t>JIT, Lean manufacturing, MRP.</w:t>
      </w:r>
    </w:p>
    <w:p w14:paraId="667F25E0" w14:textId="42D82FAF" w:rsidR="00D070D5" w:rsidRDefault="00D070D5" w:rsidP="00D070D5">
      <w:pPr>
        <w:ind w:left="885" w:right="420"/>
        <w:rPr>
          <w:sz w:val="24"/>
          <w:szCs w:val="24"/>
        </w:rPr>
      </w:pPr>
      <w:r>
        <w:rPr>
          <w:sz w:val="24"/>
          <w:szCs w:val="24"/>
        </w:rPr>
        <w:t>5   Apply the concept of work study and ergonomics to increase the productivity of                          industry.</w:t>
      </w:r>
    </w:p>
    <w:p w14:paraId="36DCF9D0" w14:textId="77777777" w:rsidR="00D070D5" w:rsidRDefault="00D070D5" w:rsidP="00D070D5">
      <w:pPr>
        <w:spacing w:before="1" w:line="280" w:lineRule="exact"/>
        <w:rPr>
          <w:sz w:val="28"/>
          <w:szCs w:val="28"/>
        </w:rPr>
      </w:pPr>
    </w:p>
    <w:p w14:paraId="28A9F57C" w14:textId="77777777" w:rsidR="00D83481" w:rsidRDefault="00D83481">
      <w:pPr>
        <w:spacing w:before="1" w:line="280" w:lineRule="exact"/>
        <w:rPr>
          <w:sz w:val="28"/>
          <w:szCs w:val="28"/>
        </w:rPr>
      </w:pPr>
    </w:p>
    <w:p w14:paraId="1B3B6CF7" w14:textId="77777777" w:rsidR="00D83481" w:rsidRDefault="00000000">
      <w:pPr>
        <w:ind w:left="100" w:right="8269"/>
        <w:jc w:val="both"/>
        <w:rPr>
          <w:sz w:val="24"/>
          <w:szCs w:val="24"/>
        </w:rPr>
      </w:pPr>
      <w:r>
        <w:rPr>
          <w:b/>
          <w:sz w:val="24"/>
          <w:szCs w:val="24"/>
          <w:u w:val="thick" w:color="000000"/>
        </w:rPr>
        <w:t>Module –I:</w:t>
      </w:r>
    </w:p>
    <w:p w14:paraId="51D00E2E" w14:textId="77777777" w:rsidR="00D83481" w:rsidRDefault="00000000">
      <w:pPr>
        <w:spacing w:line="260" w:lineRule="exact"/>
        <w:ind w:left="100" w:right="78"/>
        <w:jc w:val="both"/>
        <w:rPr>
          <w:sz w:val="24"/>
          <w:szCs w:val="24"/>
        </w:rPr>
      </w:pPr>
      <w:proofErr w:type="gramStart"/>
      <w:r>
        <w:rPr>
          <w:b/>
          <w:sz w:val="24"/>
          <w:szCs w:val="24"/>
        </w:rPr>
        <w:t>Production  Functions</w:t>
      </w:r>
      <w:proofErr w:type="gramEnd"/>
      <w:r>
        <w:rPr>
          <w:b/>
          <w:sz w:val="24"/>
          <w:szCs w:val="24"/>
        </w:rPr>
        <w:t xml:space="preserve">  and  Forecasting:  </w:t>
      </w:r>
      <w:r>
        <w:rPr>
          <w:sz w:val="24"/>
          <w:szCs w:val="24"/>
        </w:rPr>
        <w:t>Concept,  Types  and  Management  of  production</w:t>
      </w:r>
    </w:p>
    <w:p w14:paraId="35BCDB5F" w14:textId="77777777" w:rsidR="00D83481" w:rsidRDefault="00000000">
      <w:pPr>
        <w:ind w:left="100" w:right="73"/>
        <w:jc w:val="both"/>
        <w:rPr>
          <w:sz w:val="24"/>
          <w:szCs w:val="24"/>
        </w:rPr>
      </w:pPr>
      <w:proofErr w:type="gramStart"/>
      <w:r>
        <w:rPr>
          <w:sz w:val="24"/>
          <w:szCs w:val="24"/>
        </w:rPr>
        <w:t>systems,  Predicting</w:t>
      </w:r>
      <w:proofErr w:type="gramEnd"/>
      <w:r>
        <w:rPr>
          <w:sz w:val="24"/>
          <w:szCs w:val="24"/>
        </w:rPr>
        <w:t xml:space="preserve">  markets  for  products,  components  of  demands,  time  series  forecasting methods (moving average, exponentially weighted moving average, Delphi, market survey and historical and life cycle analysis.</w:t>
      </w:r>
    </w:p>
    <w:p w14:paraId="29388B21" w14:textId="77777777" w:rsidR="00D83481" w:rsidRDefault="00D83481">
      <w:pPr>
        <w:spacing w:before="1" w:line="280" w:lineRule="exact"/>
        <w:rPr>
          <w:sz w:val="28"/>
          <w:szCs w:val="28"/>
        </w:rPr>
      </w:pPr>
    </w:p>
    <w:p w14:paraId="793E2CA1" w14:textId="77777777" w:rsidR="00D83481" w:rsidRDefault="00000000">
      <w:pPr>
        <w:ind w:left="100" w:right="8276"/>
        <w:jc w:val="both"/>
        <w:rPr>
          <w:sz w:val="24"/>
          <w:szCs w:val="24"/>
        </w:rPr>
      </w:pPr>
      <w:r>
        <w:rPr>
          <w:b/>
          <w:sz w:val="24"/>
          <w:szCs w:val="24"/>
          <w:u w:val="thick" w:color="000000"/>
        </w:rPr>
        <w:t>Module-II:</w:t>
      </w:r>
    </w:p>
    <w:p w14:paraId="61430CCE" w14:textId="77777777" w:rsidR="00D83481" w:rsidRDefault="00000000">
      <w:pPr>
        <w:spacing w:line="260" w:lineRule="exact"/>
        <w:ind w:left="100" w:right="82"/>
        <w:jc w:val="both"/>
        <w:rPr>
          <w:sz w:val="24"/>
          <w:szCs w:val="24"/>
        </w:rPr>
      </w:pPr>
      <w:r>
        <w:rPr>
          <w:b/>
          <w:sz w:val="24"/>
          <w:szCs w:val="24"/>
        </w:rPr>
        <w:t xml:space="preserve">Facility Layout and Engineering Economy: </w:t>
      </w:r>
      <w:r>
        <w:rPr>
          <w:sz w:val="24"/>
          <w:szCs w:val="24"/>
        </w:rPr>
        <w:t xml:space="preserve">Process charts, </w:t>
      </w:r>
      <w:proofErr w:type="gramStart"/>
      <w:r>
        <w:rPr>
          <w:sz w:val="24"/>
          <w:szCs w:val="24"/>
        </w:rPr>
        <w:t>line</w:t>
      </w:r>
      <w:proofErr w:type="gramEnd"/>
      <w:r>
        <w:rPr>
          <w:sz w:val="24"/>
          <w:szCs w:val="24"/>
        </w:rPr>
        <w:t xml:space="preserve"> and product layout, functional</w:t>
      </w:r>
    </w:p>
    <w:p w14:paraId="644F1F76" w14:textId="77777777" w:rsidR="00D83481" w:rsidRDefault="00000000">
      <w:pPr>
        <w:ind w:left="100" w:right="76"/>
        <w:rPr>
          <w:sz w:val="24"/>
          <w:szCs w:val="24"/>
        </w:rPr>
      </w:pPr>
      <w:proofErr w:type="gramStart"/>
      <w:r>
        <w:rPr>
          <w:sz w:val="24"/>
          <w:szCs w:val="24"/>
        </w:rPr>
        <w:t>process  lay</w:t>
      </w:r>
      <w:proofErr w:type="gramEnd"/>
      <w:r>
        <w:rPr>
          <w:sz w:val="24"/>
          <w:szCs w:val="24"/>
        </w:rPr>
        <w:t xml:space="preserve"> out,  group  layout,  balancing  technique,  Concept  of  replacement  and  depreciation, Break even analysis, overhead, fixed and variable cost.</w:t>
      </w:r>
    </w:p>
    <w:p w14:paraId="4A76EFE5" w14:textId="77777777" w:rsidR="00D83481" w:rsidRDefault="00D83481">
      <w:pPr>
        <w:spacing w:before="1" w:line="280" w:lineRule="exact"/>
        <w:rPr>
          <w:sz w:val="28"/>
          <w:szCs w:val="28"/>
        </w:rPr>
      </w:pPr>
    </w:p>
    <w:p w14:paraId="4FDE11F6" w14:textId="77777777" w:rsidR="00D83481" w:rsidRDefault="00000000">
      <w:pPr>
        <w:ind w:left="100" w:right="8088"/>
        <w:jc w:val="both"/>
        <w:rPr>
          <w:sz w:val="22"/>
          <w:szCs w:val="22"/>
        </w:rPr>
      </w:pPr>
      <w:r>
        <w:rPr>
          <w:b/>
          <w:sz w:val="24"/>
          <w:szCs w:val="24"/>
          <w:u w:val="thick" w:color="000000"/>
        </w:rPr>
        <w:t>Module –III</w:t>
      </w:r>
      <w:r>
        <w:rPr>
          <w:b/>
          <w:sz w:val="22"/>
          <w:szCs w:val="22"/>
          <w:u w:val="thick" w:color="000000"/>
        </w:rPr>
        <w:t>:</w:t>
      </w:r>
    </w:p>
    <w:p w14:paraId="1563E82E" w14:textId="77777777" w:rsidR="00D83481" w:rsidRDefault="00000000">
      <w:pPr>
        <w:spacing w:line="260" w:lineRule="exact"/>
        <w:ind w:left="100" w:right="81"/>
        <w:jc w:val="both"/>
        <w:rPr>
          <w:sz w:val="24"/>
          <w:szCs w:val="24"/>
        </w:rPr>
      </w:pPr>
      <w:proofErr w:type="gramStart"/>
      <w:r>
        <w:rPr>
          <w:b/>
          <w:sz w:val="24"/>
          <w:szCs w:val="24"/>
        </w:rPr>
        <w:t>Inventory  Control</w:t>
      </w:r>
      <w:proofErr w:type="gramEnd"/>
      <w:r>
        <w:rPr>
          <w:b/>
          <w:sz w:val="24"/>
          <w:szCs w:val="24"/>
        </w:rPr>
        <w:t xml:space="preserve">  :  </w:t>
      </w:r>
      <w:r>
        <w:rPr>
          <w:sz w:val="24"/>
          <w:szCs w:val="24"/>
        </w:rPr>
        <w:t>System  inventories,  EOQ,  buffer  stock,  reorder  point,  fixed  reorder</w:t>
      </w:r>
    </w:p>
    <w:p w14:paraId="34CEF013" w14:textId="77777777" w:rsidR="00D83481" w:rsidRDefault="00000000">
      <w:pPr>
        <w:ind w:left="100" w:right="955"/>
        <w:jc w:val="both"/>
        <w:rPr>
          <w:sz w:val="24"/>
          <w:szCs w:val="24"/>
        </w:rPr>
      </w:pPr>
      <w:r>
        <w:rPr>
          <w:sz w:val="24"/>
          <w:szCs w:val="24"/>
        </w:rPr>
        <w:t>quantity system, periodic reorder system, ABC analysis, Material requirement planning.</w:t>
      </w:r>
    </w:p>
    <w:p w14:paraId="01DCC7B2" w14:textId="77777777" w:rsidR="00D83481" w:rsidRDefault="00D83481">
      <w:pPr>
        <w:spacing w:before="1" w:line="280" w:lineRule="exact"/>
        <w:rPr>
          <w:sz w:val="28"/>
          <w:szCs w:val="28"/>
        </w:rPr>
      </w:pPr>
    </w:p>
    <w:p w14:paraId="0DE5B363" w14:textId="77777777" w:rsidR="00D83481" w:rsidRDefault="00000000">
      <w:pPr>
        <w:ind w:left="100" w:right="8096"/>
        <w:jc w:val="both"/>
        <w:rPr>
          <w:sz w:val="24"/>
          <w:szCs w:val="24"/>
        </w:rPr>
      </w:pPr>
      <w:r>
        <w:rPr>
          <w:b/>
          <w:sz w:val="24"/>
          <w:szCs w:val="24"/>
          <w:u w:val="thick" w:color="000000"/>
        </w:rPr>
        <w:t>Module –IV:</w:t>
      </w:r>
    </w:p>
    <w:p w14:paraId="401F8787" w14:textId="77777777" w:rsidR="00D83481" w:rsidRDefault="00000000">
      <w:pPr>
        <w:spacing w:line="260" w:lineRule="exact"/>
        <w:ind w:left="100" w:right="77"/>
        <w:jc w:val="both"/>
        <w:rPr>
          <w:sz w:val="24"/>
          <w:szCs w:val="24"/>
        </w:rPr>
      </w:pPr>
      <w:proofErr w:type="gramStart"/>
      <w:r>
        <w:rPr>
          <w:b/>
          <w:sz w:val="24"/>
          <w:szCs w:val="24"/>
        </w:rPr>
        <w:t>Concept  of</w:t>
      </w:r>
      <w:proofErr w:type="gramEnd"/>
      <w:r>
        <w:rPr>
          <w:b/>
          <w:sz w:val="24"/>
          <w:szCs w:val="24"/>
        </w:rPr>
        <w:t xml:space="preserve">  JIT,  Lean  Manufacturing  &amp;  Group  Technology:  </w:t>
      </w:r>
      <w:r>
        <w:rPr>
          <w:sz w:val="24"/>
          <w:szCs w:val="24"/>
        </w:rPr>
        <w:t>Production  wastages  and  its</w:t>
      </w:r>
    </w:p>
    <w:p w14:paraId="149F171E" w14:textId="77777777" w:rsidR="00D83481" w:rsidRDefault="00000000">
      <w:pPr>
        <w:ind w:left="100" w:right="73"/>
        <w:rPr>
          <w:sz w:val="24"/>
          <w:szCs w:val="24"/>
        </w:rPr>
      </w:pPr>
      <w:r>
        <w:rPr>
          <w:sz w:val="24"/>
          <w:szCs w:val="24"/>
        </w:rPr>
        <w:t>control, Concept, classification and coding of parts, coding system, OPTIZ coding system and its application.</w:t>
      </w:r>
    </w:p>
    <w:p w14:paraId="3646A1E8" w14:textId="77777777" w:rsidR="00D83481" w:rsidRDefault="00D83481">
      <w:pPr>
        <w:spacing w:before="1" w:line="280" w:lineRule="exact"/>
        <w:rPr>
          <w:sz w:val="28"/>
          <w:szCs w:val="28"/>
        </w:rPr>
      </w:pPr>
    </w:p>
    <w:p w14:paraId="4EBE0A1C" w14:textId="77777777" w:rsidR="00D83481" w:rsidRDefault="00000000">
      <w:pPr>
        <w:ind w:left="100" w:right="8191"/>
        <w:jc w:val="both"/>
        <w:rPr>
          <w:sz w:val="24"/>
          <w:szCs w:val="24"/>
        </w:rPr>
      </w:pPr>
      <w:r>
        <w:rPr>
          <w:b/>
          <w:sz w:val="24"/>
          <w:szCs w:val="24"/>
          <w:u w:val="thick" w:color="000000"/>
        </w:rPr>
        <w:t>Module –V:</w:t>
      </w:r>
    </w:p>
    <w:p w14:paraId="6B96C34A" w14:textId="77777777" w:rsidR="00D83481" w:rsidRDefault="00000000">
      <w:pPr>
        <w:spacing w:line="260" w:lineRule="exact"/>
        <w:ind w:left="100" w:right="83"/>
        <w:jc w:val="both"/>
        <w:rPr>
          <w:sz w:val="24"/>
          <w:szCs w:val="24"/>
        </w:rPr>
      </w:pPr>
      <w:r>
        <w:rPr>
          <w:b/>
          <w:sz w:val="24"/>
          <w:szCs w:val="24"/>
        </w:rPr>
        <w:t xml:space="preserve">Work   study:   </w:t>
      </w:r>
      <w:r>
        <w:rPr>
          <w:sz w:val="24"/>
          <w:szCs w:val="24"/>
        </w:rPr>
        <w:t xml:space="preserve">Conceptual   frame   work   of   Method   </w:t>
      </w:r>
      <w:proofErr w:type="gramStart"/>
      <w:r>
        <w:rPr>
          <w:sz w:val="24"/>
          <w:szCs w:val="24"/>
        </w:rPr>
        <w:t xml:space="preserve">Study,   </w:t>
      </w:r>
      <w:proofErr w:type="gramEnd"/>
      <w:r>
        <w:rPr>
          <w:sz w:val="24"/>
          <w:szCs w:val="24"/>
        </w:rPr>
        <w:t>Micromotion   study   and   work</w:t>
      </w:r>
    </w:p>
    <w:p w14:paraId="11CED609" w14:textId="77777777" w:rsidR="00D83481" w:rsidRDefault="00000000">
      <w:pPr>
        <w:ind w:left="100" w:right="3474"/>
        <w:jc w:val="both"/>
        <w:rPr>
          <w:sz w:val="24"/>
          <w:szCs w:val="24"/>
        </w:rPr>
      </w:pPr>
      <w:proofErr w:type="gramStart"/>
      <w:r>
        <w:rPr>
          <w:sz w:val="24"/>
          <w:szCs w:val="24"/>
        </w:rPr>
        <w:t>measurement</w:t>
      </w:r>
      <w:proofErr w:type="gramEnd"/>
      <w:r>
        <w:rPr>
          <w:sz w:val="24"/>
          <w:szCs w:val="24"/>
        </w:rPr>
        <w:t>, Principle of Motion Economy, Work sampling.</w:t>
      </w:r>
    </w:p>
    <w:p w14:paraId="46F5DD54" w14:textId="77777777" w:rsidR="00D83481" w:rsidRDefault="00D83481">
      <w:pPr>
        <w:spacing w:before="7" w:line="140" w:lineRule="exact"/>
        <w:rPr>
          <w:sz w:val="15"/>
          <w:szCs w:val="15"/>
        </w:rPr>
      </w:pPr>
    </w:p>
    <w:p w14:paraId="6138B2FC" w14:textId="77777777" w:rsidR="00D83481" w:rsidRDefault="00D83481">
      <w:pPr>
        <w:spacing w:line="200" w:lineRule="exact"/>
      </w:pPr>
    </w:p>
    <w:p w14:paraId="573754B9" w14:textId="77777777" w:rsidR="00D83481" w:rsidRDefault="00D83481">
      <w:pPr>
        <w:spacing w:line="200" w:lineRule="exact"/>
      </w:pPr>
    </w:p>
    <w:p w14:paraId="0C0CC5EB" w14:textId="77777777" w:rsidR="007A2CD5" w:rsidRDefault="007A2CD5">
      <w:pPr>
        <w:ind w:left="100" w:right="7066"/>
        <w:jc w:val="both"/>
        <w:rPr>
          <w:b/>
          <w:sz w:val="24"/>
          <w:szCs w:val="24"/>
        </w:rPr>
      </w:pPr>
    </w:p>
    <w:p w14:paraId="00BA1B9F" w14:textId="2B2380B1" w:rsidR="00D83481" w:rsidRDefault="00000000">
      <w:pPr>
        <w:ind w:left="100" w:right="7066"/>
        <w:jc w:val="both"/>
        <w:rPr>
          <w:sz w:val="24"/>
          <w:szCs w:val="24"/>
        </w:rPr>
      </w:pPr>
      <w:r>
        <w:rPr>
          <w:b/>
          <w:sz w:val="24"/>
          <w:szCs w:val="24"/>
        </w:rPr>
        <w:t xml:space="preserve">Books </w:t>
      </w:r>
      <w:proofErr w:type="gramStart"/>
      <w:r>
        <w:rPr>
          <w:b/>
          <w:sz w:val="24"/>
          <w:szCs w:val="24"/>
        </w:rPr>
        <w:t>Recommended :</w:t>
      </w:r>
      <w:proofErr w:type="gramEnd"/>
    </w:p>
    <w:p w14:paraId="7EC25124" w14:textId="77777777" w:rsidR="00D83481" w:rsidRDefault="00000000">
      <w:pPr>
        <w:spacing w:line="260" w:lineRule="exact"/>
        <w:ind w:left="100" w:right="4532"/>
        <w:jc w:val="both"/>
        <w:rPr>
          <w:sz w:val="24"/>
          <w:szCs w:val="24"/>
        </w:rPr>
      </w:pPr>
      <w:r>
        <w:rPr>
          <w:sz w:val="24"/>
          <w:szCs w:val="24"/>
        </w:rPr>
        <w:t xml:space="preserve">1. Industrial </w:t>
      </w:r>
      <w:proofErr w:type="spellStart"/>
      <w:r>
        <w:rPr>
          <w:sz w:val="24"/>
          <w:szCs w:val="24"/>
        </w:rPr>
        <w:t>Engg</w:t>
      </w:r>
      <w:proofErr w:type="spellEnd"/>
      <w:r>
        <w:rPr>
          <w:sz w:val="24"/>
          <w:szCs w:val="24"/>
        </w:rPr>
        <w:t>. &amp; Management – O. P. Khanna</w:t>
      </w:r>
    </w:p>
    <w:p w14:paraId="7FAFBCA0" w14:textId="77777777" w:rsidR="00D83481" w:rsidRDefault="00000000">
      <w:pPr>
        <w:ind w:left="100" w:right="4159"/>
        <w:jc w:val="both"/>
        <w:rPr>
          <w:sz w:val="24"/>
          <w:szCs w:val="24"/>
        </w:rPr>
      </w:pPr>
      <w:r>
        <w:rPr>
          <w:sz w:val="24"/>
          <w:szCs w:val="24"/>
        </w:rPr>
        <w:t>2. Production &amp; Operation Management – S. N. Chary</w:t>
      </w:r>
    </w:p>
    <w:p w14:paraId="13E436BF" w14:textId="77777777" w:rsidR="00D83481" w:rsidRDefault="00000000">
      <w:pPr>
        <w:ind w:left="100" w:right="3710"/>
        <w:jc w:val="both"/>
        <w:rPr>
          <w:sz w:val="24"/>
          <w:szCs w:val="24"/>
        </w:rPr>
      </w:pPr>
      <w:r>
        <w:rPr>
          <w:sz w:val="24"/>
          <w:szCs w:val="24"/>
        </w:rPr>
        <w:t>3. Production &amp; Operation Management – Ronald, S. Ebert</w:t>
      </w:r>
    </w:p>
    <w:p w14:paraId="3514F12A" w14:textId="77777777" w:rsidR="00D83481" w:rsidRDefault="00000000">
      <w:pPr>
        <w:ind w:left="100" w:right="4076"/>
        <w:jc w:val="both"/>
        <w:rPr>
          <w:sz w:val="24"/>
          <w:szCs w:val="24"/>
        </w:rPr>
        <w:sectPr w:rsidR="00D83481">
          <w:pgSz w:w="11920" w:h="16840"/>
          <w:pgMar w:top="1760" w:right="1020" w:bottom="280" w:left="1340" w:header="732" w:footer="1032" w:gutter="0"/>
          <w:cols w:space="720"/>
        </w:sectPr>
      </w:pPr>
      <w:r>
        <w:rPr>
          <w:sz w:val="24"/>
          <w:szCs w:val="24"/>
        </w:rPr>
        <w:t>4. Production &amp; Operation Management – S. K Sharma</w:t>
      </w:r>
    </w:p>
    <w:p w14:paraId="7F749F70" w14:textId="77777777" w:rsidR="00D83481" w:rsidRDefault="00D83481">
      <w:pPr>
        <w:spacing w:before="7" w:line="100" w:lineRule="exact"/>
        <w:rPr>
          <w:sz w:val="11"/>
          <w:szCs w:val="11"/>
        </w:rPr>
      </w:pPr>
    </w:p>
    <w:p w14:paraId="38157AF5" w14:textId="77777777" w:rsidR="00D83481" w:rsidRDefault="00D83481">
      <w:pPr>
        <w:spacing w:line="200" w:lineRule="exact"/>
      </w:pPr>
    </w:p>
    <w:p w14:paraId="2B1AD8CE" w14:textId="77777777" w:rsidR="00D83481" w:rsidRDefault="00D83481">
      <w:pPr>
        <w:spacing w:line="200" w:lineRule="exact"/>
      </w:pPr>
    </w:p>
    <w:p w14:paraId="3FFC1B78" w14:textId="77777777" w:rsidR="00D83481" w:rsidRDefault="00000000">
      <w:pPr>
        <w:spacing w:before="29"/>
        <w:ind w:left="1750" w:right="1764"/>
        <w:jc w:val="center"/>
        <w:rPr>
          <w:sz w:val="24"/>
          <w:szCs w:val="24"/>
        </w:rPr>
      </w:pPr>
      <w:r>
        <w:rPr>
          <w:b/>
          <w:sz w:val="24"/>
          <w:szCs w:val="24"/>
        </w:rPr>
        <w:t>DME 6013 ADVANCED MANUFACTURING PROCESS</w:t>
      </w:r>
    </w:p>
    <w:p w14:paraId="45B6B31E" w14:textId="77777777" w:rsidR="00D83481" w:rsidRDefault="00D83481">
      <w:pPr>
        <w:spacing w:before="11" w:line="260" w:lineRule="exact"/>
        <w:rPr>
          <w:sz w:val="26"/>
          <w:szCs w:val="26"/>
        </w:rPr>
      </w:pPr>
    </w:p>
    <w:p w14:paraId="0D026EA7" w14:textId="77777777" w:rsidR="00D83481" w:rsidRDefault="00000000" w:rsidP="00B53E55">
      <w:pPr>
        <w:ind w:left="100" w:firstLine="428"/>
        <w:rPr>
          <w:sz w:val="24"/>
          <w:szCs w:val="24"/>
        </w:rPr>
      </w:pPr>
      <w:r>
        <w:rPr>
          <w:b/>
          <w:sz w:val="24"/>
          <w:szCs w:val="24"/>
        </w:rPr>
        <w:t xml:space="preserve">OBJECTIVE: </w:t>
      </w:r>
      <w:r>
        <w:rPr>
          <w:sz w:val="24"/>
          <w:szCs w:val="24"/>
        </w:rPr>
        <w:t>The student will be able to</w:t>
      </w:r>
    </w:p>
    <w:p w14:paraId="315BAD99" w14:textId="77777777" w:rsidR="00D83481" w:rsidRDefault="00000000" w:rsidP="00B53E55">
      <w:pPr>
        <w:ind w:left="528" w:firstLine="192"/>
        <w:rPr>
          <w:sz w:val="24"/>
          <w:szCs w:val="24"/>
        </w:rPr>
      </w:pPr>
      <w:r>
        <w:rPr>
          <w:sz w:val="24"/>
          <w:szCs w:val="24"/>
        </w:rPr>
        <w:t xml:space="preserve">1. Know different non-traditional machining </w:t>
      </w:r>
      <w:proofErr w:type="gramStart"/>
      <w:r>
        <w:rPr>
          <w:sz w:val="24"/>
          <w:szCs w:val="24"/>
        </w:rPr>
        <w:t>process</w:t>
      </w:r>
      <w:proofErr w:type="gramEnd"/>
      <w:r>
        <w:rPr>
          <w:sz w:val="24"/>
          <w:szCs w:val="24"/>
        </w:rPr>
        <w:t>.</w:t>
      </w:r>
    </w:p>
    <w:p w14:paraId="251F9183" w14:textId="77777777" w:rsidR="00D83481" w:rsidRDefault="00000000" w:rsidP="00B53E55">
      <w:pPr>
        <w:ind w:left="528" w:firstLine="192"/>
        <w:rPr>
          <w:sz w:val="24"/>
          <w:szCs w:val="24"/>
        </w:rPr>
      </w:pPr>
      <w:r>
        <w:rPr>
          <w:sz w:val="24"/>
          <w:szCs w:val="24"/>
        </w:rPr>
        <w:t>2. Know the working of Special Purpose Machine.</w:t>
      </w:r>
    </w:p>
    <w:p w14:paraId="471E1AA4" w14:textId="77777777" w:rsidR="00D83481" w:rsidRDefault="00000000" w:rsidP="00B53E55">
      <w:pPr>
        <w:ind w:left="528" w:firstLine="192"/>
        <w:rPr>
          <w:sz w:val="24"/>
          <w:szCs w:val="24"/>
        </w:rPr>
      </w:pPr>
      <w:r>
        <w:rPr>
          <w:sz w:val="24"/>
          <w:szCs w:val="24"/>
        </w:rPr>
        <w:t>3. Use of specific machine as per specific requirement.</w:t>
      </w:r>
    </w:p>
    <w:p w14:paraId="68F0ED6D" w14:textId="7AAA6391" w:rsidR="00D83481" w:rsidRDefault="00000000" w:rsidP="00B53E55">
      <w:pPr>
        <w:ind w:left="528" w:firstLine="192"/>
        <w:rPr>
          <w:sz w:val="24"/>
          <w:szCs w:val="24"/>
        </w:rPr>
      </w:pPr>
      <w:r>
        <w:rPr>
          <w:sz w:val="24"/>
          <w:szCs w:val="24"/>
        </w:rPr>
        <w:t>4..</w:t>
      </w:r>
      <w:r w:rsidR="003201DD" w:rsidRPr="003201DD">
        <w:rPr>
          <w:sz w:val="24"/>
          <w:szCs w:val="24"/>
        </w:rPr>
        <w:t xml:space="preserve"> </w:t>
      </w:r>
      <w:r w:rsidR="003201DD">
        <w:rPr>
          <w:sz w:val="24"/>
          <w:szCs w:val="24"/>
        </w:rPr>
        <w:t xml:space="preserve">To </w:t>
      </w:r>
      <w:r w:rsidR="00234B7C">
        <w:rPr>
          <w:sz w:val="24"/>
          <w:szCs w:val="24"/>
        </w:rPr>
        <w:t>understand the</w:t>
      </w:r>
      <w:r w:rsidR="00B53E55">
        <w:rPr>
          <w:sz w:val="24"/>
          <w:szCs w:val="24"/>
        </w:rPr>
        <w:t xml:space="preserve"> working principle of s</w:t>
      </w:r>
      <w:r w:rsidR="003201DD">
        <w:rPr>
          <w:sz w:val="24"/>
          <w:szCs w:val="24"/>
        </w:rPr>
        <w:t xml:space="preserve">pecific </w:t>
      </w:r>
      <w:r w:rsidR="00B53E55">
        <w:rPr>
          <w:sz w:val="24"/>
          <w:szCs w:val="24"/>
        </w:rPr>
        <w:t>machine</w:t>
      </w:r>
    </w:p>
    <w:p w14:paraId="7DD1655B" w14:textId="1A877662" w:rsidR="00D83481" w:rsidRPr="003201DD" w:rsidRDefault="00000000" w:rsidP="00B53E55">
      <w:pPr>
        <w:ind w:left="528" w:firstLine="192"/>
        <w:rPr>
          <w:sz w:val="24"/>
          <w:szCs w:val="24"/>
        </w:rPr>
      </w:pPr>
      <w:r>
        <w:rPr>
          <w:sz w:val="24"/>
          <w:szCs w:val="24"/>
        </w:rPr>
        <w:t xml:space="preserve">5. </w:t>
      </w:r>
      <w:r w:rsidR="003201DD" w:rsidRPr="003201DD">
        <w:rPr>
          <w:sz w:val="24"/>
          <w:szCs w:val="24"/>
        </w:rPr>
        <w:t>Learn about the developments of different</w:t>
      </w:r>
      <w:r w:rsidR="003201DD">
        <w:rPr>
          <w:sz w:val="24"/>
          <w:szCs w:val="24"/>
        </w:rPr>
        <w:t xml:space="preserve"> special purpose</w:t>
      </w:r>
      <w:r w:rsidR="003201DD" w:rsidRPr="003201DD">
        <w:rPr>
          <w:sz w:val="24"/>
          <w:szCs w:val="24"/>
        </w:rPr>
        <w:t xml:space="preserve"> machining techniques</w:t>
      </w:r>
    </w:p>
    <w:p w14:paraId="652A5070" w14:textId="77777777" w:rsidR="00D83481" w:rsidRPr="003201DD" w:rsidRDefault="00D83481">
      <w:pPr>
        <w:spacing w:before="1" w:line="280" w:lineRule="exact"/>
        <w:rPr>
          <w:sz w:val="24"/>
          <w:szCs w:val="24"/>
        </w:rPr>
      </w:pPr>
    </w:p>
    <w:p w14:paraId="3AD328E0" w14:textId="77777777" w:rsidR="007A2CD5" w:rsidRDefault="007A2CD5" w:rsidP="00B53E55">
      <w:pPr>
        <w:ind w:left="100" w:firstLine="428"/>
        <w:rPr>
          <w:sz w:val="24"/>
          <w:szCs w:val="24"/>
        </w:rPr>
      </w:pPr>
      <w:r w:rsidRPr="00180FCD">
        <w:rPr>
          <w:b/>
          <w:bCs/>
          <w:sz w:val="24"/>
          <w:szCs w:val="24"/>
        </w:rPr>
        <w:t>COURSE OUTCOME:</w:t>
      </w:r>
      <w:r w:rsidRPr="00180FCD">
        <w:rPr>
          <w:b/>
          <w:bCs/>
          <w:sz w:val="28"/>
          <w:szCs w:val="28"/>
        </w:rPr>
        <w:t xml:space="preserve"> </w:t>
      </w:r>
      <w:r>
        <w:rPr>
          <w:b/>
          <w:bCs/>
          <w:sz w:val="28"/>
          <w:szCs w:val="28"/>
        </w:rPr>
        <w:t xml:space="preserve">      </w:t>
      </w:r>
      <w:r w:rsidRPr="002A3C3A">
        <w:rPr>
          <w:sz w:val="24"/>
          <w:szCs w:val="24"/>
        </w:rPr>
        <w:t xml:space="preserve">After the completion of this course, students </w:t>
      </w:r>
      <w:proofErr w:type="gramStart"/>
      <w:r w:rsidRPr="002A3C3A">
        <w:rPr>
          <w:sz w:val="24"/>
          <w:szCs w:val="24"/>
        </w:rPr>
        <w:t>will</w:t>
      </w:r>
      <w:proofErr w:type="gramEnd"/>
      <w:r w:rsidRPr="002A3C3A">
        <w:rPr>
          <w:sz w:val="24"/>
          <w:szCs w:val="24"/>
        </w:rPr>
        <w:t xml:space="preserve"> able to</w:t>
      </w:r>
    </w:p>
    <w:p w14:paraId="4B0C77D1" w14:textId="66C14AA5" w:rsidR="007A2CD5" w:rsidRDefault="007A2CD5" w:rsidP="007A2CD5">
      <w:pPr>
        <w:pStyle w:val="ListParagraph"/>
        <w:numPr>
          <w:ilvl w:val="0"/>
          <w:numId w:val="7"/>
        </w:numPr>
        <w:tabs>
          <w:tab w:val="left" w:pos="1201"/>
        </w:tabs>
        <w:rPr>
          <w:sz w:val="24"/>
          <w:szCs w:val="24"/>
        </w:rPr>
      </w:pPr>
      <w:r>
        <w:t xml:space="preserve">Explain the fundamental principles, techniques, </w:t>
      </w:r>
      <w:r w:rsidR="003201DD">
        <w:t xml:space="preserve">parameters of </w:t>
      </w:r>
      <w:r>
        <w:t>different non-conventional machining processes</w:t>
      </w:r>
      <w:r>
        <w:rPr>
          <w:sz w:val="24"/>
          <w:szCs w:val="24"/>
        </w:rPr>
        <w:t>.</w:t>
      </w:r>
    </w:p>
    <w:p w14:paraId="4F316D0E" w14:textId="77777777" w:rsidR="003201DD" w:rsidRDefault="003201DD" w:rsidP="003201DD">
      <w:pPr>
        <w:pStyle w:val="ListParagraph"/>
        <w:numPr>
          <w:ilvl w:val="0"/>
          <w:numId w:val="7"/>
        </w:numPr>
        <w:tabs>
          <w:tab w:val="left" w:pos="1201"/>
        </w:tabs>
        <w:rPr>
          <w:sz w:val="24"/>
          <w:szCs w:val="24"/>
        </w:rPr>
      </w:pPr>
      <w:r>
        <w:t xml:space="preserve">Explain the fundamental principles, techniques, equipment, applications, </w:t>
      </w:r>
      <w:proofErr w:type="gramStart"/>
      <w:r>
        <w:t>advantages</w:t>
      </w:r>
      <w:proofErr w:type="gramEnd"/>
      <w:r>
        <w:t xml:space="preserve"> and limitations of different non-conventional machining processes</w:t>
      </w:r>
      <w:r>
        <w:rPr>
          <w:sz w:val="24"/>
          <w:szCs w:val="24"/>
        </w:rPr>
        <w:t>.</w:t>
      </w:r>
    </w:p>
    <w:p w14:paraId="385D650B" w14:textId="055B4D93" w:rsidR="007A2CD5" w:rsidRDefault="00B53E55" w:rsidP="007A2CD5">
      <w:pPr>
        <w:pStyle w:val="ListParagraph"/>
        <w:numPr>
          <w:ilvl w:val="0"/>
          <w:numId w:val="7"/>
        </w:numPr>
        <w:tabs>
          <w:tab w:val="left" w:pos="1201"/>
        </w:tabs>
        <w:rPr>
          <w:sz w:val="24"/>
          <w:szCs w:val="24"/>
        </w:rPr>
      </w:pPr>
      <w:r>
        <w:rPr>
          <w:sz w:val="24"/>
          <w:szCs w:val="24"/>
        </w:rPr>
        <w:t>Can handle the special purpose machine.</w:t>
      </w:r>
    </w:p>
    <w:p w14:paraId="71FA21D9" w14:textId="1ACD179B" w:rsidR="007A2CD5" w:rsidRDefault="00B53E55" w:rsidP="007A2CD5">
      <w:pPr>
        <w:pStyle w:val="ListParagraph"/>
        <w:numPr>
          <w:ilvl w:val="0"/>
          <w:numId w:val="7"/>
        </w:numPr>
        <w:tabs>
          <w:tab w:val="left" w:pos="1201"/>
        </w:tabs>
        <w:rPr>
          <w:sz w:val="24"/>
          <w:szCs w:val="24"/>
        </w:rPr>
      </w:pPr>
      <w:r>
        <w:rPr>
          <w:sz w:val="24"/>
          <w:szCs w:val="24"/>
        </w:rPr>
        <w:t>Discuss</w:t>
      </w:r>
      <w:r w:rsidR="007A2CD5">
        <w:rPr>
          <w:sz w:val="24"/>
          <w:szCs w:val="24"/>
        </w:rPr>
        <w:t xml:space="preserve"> how to control and manage </w:t>
      </w:r>
      <w:r>
        <w:rPr>
          <w:sz w:val="24"/>
          <w:szCs w:val="24"/>
        </w:rPr>
        <w:t>special machines.</w:t>
      </w:r>
    </w:p>
    <w:p w14:paraId="29C747EF" w14:textId="7581B468" w:rsidR="00B53E55" w:rsidRDefault="00B53E55" w:rsidP="00B53E55">
      <w:pPr>
        <w:pStyle w:val="ListParagraph"/>
        <w:numPr>
          <w:ilvl w:val="0"/>
          <w:numId w:val="7"/>
        </w:numPr>
        <w:tabs>
          <w:tab w:val="left" w:pos="1201"/>
        </w:tabs>
        <w:rPr>
          <w:sz w:val="24"/>
          <w:szCs w:val="24"/>
        </w:rPr>
      </w:pPr>
      <w:r>
        <w:t xml:space="preserve">Explain the fundamental principles, techniques, equipment, applications, </w:t>
      </w:r>
      <w:proofErr w:type="gramStart"/>
      <w:r>
        <w:t>advantages</w:t>
      </w:r>
      <w:proofErr w:type="gramEnd"/>
      <w:r>
        <w:t xml:space="preserve"> and limitations of different special purpose </w:t>
      </w:r>
      <w:r w:rsidR="000620C9">
        <w:t>machines.</w:t>
      </w:r>
    </w:p>
    <w:p w14:paraId="235CC69C" w14:textId="77777777" w:rsidR="00D83481" w:rsidRDefault="00000000">
      <w:pPr>
        <w:ind w:left="100"/>
        <w:rPr>
          <w:sz w:val="24"/>
          <w:szCs w:val="24"/>
        </w:rPr>
      </w:pPr>
      <w:r>
        <w:rPr>
          <w:b/>
          <w:sz w:val="24"/>
          <w:szCs w:val="24"/>
          <w:u w:val="thick" w:color="000000"/>
        </w:rPr>
        <w:t>Module-I:</w:t>
      </w:r>
    </w:p>
    <w:p w14:paraId="393C140E" w14:textId="77777777" w:rsidR="00D83481" w:rsidRDefault="00000000">
      <w:pPr>
        <w:spacing w:line="260" w:lineRule="exact"/>
        <w:ind w:left="100"/>
        <w:rPr>
          <w:sz w:val="24"/>
          <w:szCs w:val="24"/>
        </w:rPr>
      </w:pPr>
      <w:proofErr w:type="gramStart"/>
      <w:r>
        <w:rPr>
          <w:sz w:val="24"/>
          <w:szCs w:val="24"/>
        </w:rPr>
        <w:t>Introduction  to</w:t>
      </w:r>
      <w:proofErr w:type="gramEnd"/>
      <w:r>
        <w:rPr>
          <w:sz w:val="24"/>
          <w:szCs w:val="24"/>
        </w:rPr>
        <w:t xml:space="preserve">  modern  manufacturing  processes,  classification  of  unconventional  machining</w:t>
      </w:r>
    </w:p>
    <w:p w14:paraId="50DA3E91" w14:textId="77777777" w:rsidR="00D83481" w:rsidRDefault="00000000">
      <w:pPr>
        <w:ind w:left="100" w:right="79"/>
        <w:rPr>
          <w:sz w:val="24"/>
          <w:szCs w:val="24"/>
        </w:rPr>
      </w:pPr>
      <w:proofErr w:type="gramStart"/>
      <w:r>
        <w:rPr>
          <w:sz w:val="24"/>
          <w:szCs w:val="24"/>
        </w:rPr>
        <w:t>method,  operating</w:t>
      </w:r>
      <w:proofErr w:type="gramEnd"/>
      <w:r>
        <w:rPr>
          <w:sz w:val="24"/>
          <w:szCs w:val="24"/>
        </w:rPr>
        <w:t xml:space="preserve">  principles,  applications,  limitations,  process  parameters  of  abrasive  jet machining, water jet machining, abrasive flow machining.</w:t>
      </w:r>
    </w:p>
    <w:p w14:paraId="594D9D3E" w14:textId="77777777" w:rsidR="00234B7C" w:rsidRDefault="00234B7C">
      <w:pPr>
        <w:ind w:left="100" w:right="79"/>
        <w:rPr>
          <w:sz w:val="24"/>
          <w:szCs w:val="24"/>
        </w:rPr>
      </w:pPr>
    </w:p>
    <w:p w14:paraId="7797D6CD" w14:textId="77777777" w:rsidR="00D83481" w:rsidRDefault="00000000">
      <w:pPr>
        <w:ind w:left="100"/>
        <w:rPr>
          <w:sz w:val="24"/>
          <w:szCs w:val="24"/>
        </w:rPr>
      </w:pPr>
      <w:r>
        <w:rPr>
          <w:b/>
          <w:sz w:val="24"/>
          <w:szCs w:val="24"/>
          <w:u w:val="thick" w:color="000000"/>
        </w:rPr>
        <w:t>Module –II:</w:t>
      </w:r>
    </w:p>
    <w:p w14:paraId="17186AEA" w14:textId="77777777" w:rsidR="00D83481" w:rsidRDefault="00000000">
      <w:pPr>
        <w:spacing w:line="260" w:lineRule="exact"/>
        <w:ind w:left="100"/>
        <w:rPr>
          <w:sz w:val="24"/>
          <w:szCs w:val="24"/>
        </w:rPr>
      </w:pPr>
      <w:r>
        <w:rPr>
          <w:sz w:val="24"/>
          <w:szCs w:val="24"/>
        </w:rPr>
        <w:t xml:space="preserve">Fundamental </w:t>
      </w:r>
      <w:proofErr w:type="gramStart"/>
      <w:r>
        <w:rPr>
          <w:sz w:val="24"/>
          <w:szCs w:val="24"/>
        </w:rPr>
        <w:t>principles,  operational</w:t>
      </w:r>
      <w:proofErr w:type="gramEnd"/>
      <w:r>
        <w:rPr>
          <w:sz w:val="24"/>
          <w:szCs w:val="24"/>
        </w:rPr>
        <w:t xml:space="preserve"> characteristics, applications. advantages and limitations of</w:t>
      </w:r>
    </w:p>
    <w:p w14:paraId="1ECA50FA" w14:textId="77777777" w:rsidR="00D83481" w:rsidRDefault="00000000">
      <w:pPr>
        <w:ind w:left="100"/>
        <w:rPr>
          <w:sz w:val="24"/>
          <w:szCs w:val="24"/>
        </w:rPr>
      </w:pPr>
      <w:r>
        <w:rPr>
          <w:sz w:val="24"/>
          <w:szCs w:val="24"/>
        </w:rPr>
        <w:t>ultrasonic machining and ultrasonic welding, electrical discharge machining.</w:t>
      </w:r>
    </w:p>
    <w:p w14:paraId="5291429D" w14:textId="77777777" w:rsidR="00D83481" w:rsidRDefault="00D83481">
      <w:pPr>
        <w:spacing w:before="1" w:line="280" w:lineRule="exact"/>
        <w:rPr>
          <w:sz w:val="28"/>
          <w:szCs w:val="28"/>
        </w:rPr>
      </w:pPr>
    </w:p>
    <w:p w14:paraId="29B558ED" w14:textId="77777777" w:rsidR="00D83481" w:rsidRDefault="00000000">
      <w:pPr>
        <w:ind w:left="100"/>
        <w:rPr>
          <w:sz w:val="24"/>
          <w:szCs w:val="24"/>
        </w:rPr>
      </w:pPr>
      <w:r>
        <w:rPr>
          <w:b/>
          <w:sz w:val="24"/>
          <w:szCs w:val="24"/>
          <w:u w:val="thick" w:color="000000"/>
        </w:rPr>
        <w:t>Module –III:</w:t>
      </w:r>
    </w:p>
    <w:p w14:paraId="2D215869" w14:textId="77777777" w:rsidR="00D83481" w:rsidRDefault="00000000">
      <w:pPr>
        <w:spacing w:line="260" w:lineRule="exact"/>
        <w:ind w:left="100"/>
        <w:rPr>
          <w:sz w:val="24"/>
          <w:szCs w:val="24"/>
        </w:rPr>
      </w:pPr>
      <w:r>
        <w:rPr>
          <w:sz w:val="24"/>
          <w:szCs w:val="24"/>
        </w:rPr>
        <w:t xml:space="preserve">Fundamental principles, process parameters, applications </w:t>
      </w:r>
      <w:proofErr w:type="gramStart"/>
      <w:r>
        <w:rPr>
          <w:sz w:val="24"/>
          <w:szCs w:val="24"/>
        </w:rPr>
        <w:t>advantages</w:t>
      </w:r>
      <w:proofErr w:type="gramEnd"/>
      <w:r>
        <w:rPr>
          <w:sz w:val="24"/>
          <w:szCs w:val="24"/>
        </w:rPr>
        <w:t xml:space="preserve"> and limitations of chemical</w:t>
      </w:r>
    </w:p>
    <w:p w14:paraId="73498597" w14:textId="77777777" w:rsidR="00D83481" w:rsidRDefault="00000000">
      <w:pPr>
        <w:ind w:left="100"/>
        <w:rPr>
          <w:sz w:val="24"/>
          <w:szCs w:val="24"/>
        </w:rPr>
      </w:pPr>
      <w:r>
        <w:rPr>
          <w:sz w:val="24"/>
          <w:szCs w:val="24"/>
        </w:rPr>
        <w:t>machining, electro chemical machining and grinding.</w:t>
      </w:r>
    </w:p>
    <w:p w14:paraId="6696DCB4" w14:textId="77777777" w:rsidR="00D83481" w:rsidRDefault="00D83481">
      <w:pPr>
        <w:spacing w:before="7" w:line="140" w:lineRule="exact"/>
        <w:rPr>
          <w:sz w:val="15"/>
          <w:szCs w:val="15"/>
        </w:rPr>
      </w:pPr>
    </w:p>
    <w:p w14:paraId="2B3037E3" w14:textId="77777777" w:rsidR="00D83481" w:rsidRDefault="00000000">
      <w:pPr>
        <w:ind w:left="100"/>
        <w:rPr>
          <w:sz w:val="24"/>
          <w:szCs w:val="24"/>
        </w:rPr>
      </w:pPr>
      <w:r>
        <w:rPr>
          <w:b/>
          <w:sz w:val="24"/>
          <w:szCs w:val="24"/>
          <w:u w:val="thick" w:color="000000"/>
        </w:rPr>
        <w:t>Module –IV:</w:t>
      </w:r>
    </w:p>
    <w:p w14:paraId="73DCD242" w14:textId="77777777" w:rsidR="00D83481" w:rsidRDefault="00000000">
      <w:pPr>
        <w:spacing w:line="260" w:lineRule="exact"/>
        <w:ind w:left="100"/>
        <w:rPr>
          <w:sz w:val="24"/>
          <w:szCs w:val="24"/>
        </w:rPr>
      </w:pPr>
      <w:proofErr w:type="gramStart"/>
      <w:r>
        <w:rPr>
          <w:sz w:val="24"/>
          <w:szCs w:val="24"/>
        </w:rPr>
        <w:t>Principles,  process</w:t>
      </w:r>
      <w:proofErr w:type="gramEnd"/>
      <w:r>
        <w:rPr>
          <w:sz w:val="24"/>
          <w:szCs w:val="24"/>
        </w:rPr>
        <w:t xml:space="preserve">  parameters,  applications,  advantages  and  limitations  of  LASER  beam,</w:t>
      </w:r>
    </w:p>
    <w:p w14:paraId="797B2329" w14:textId="77777777" w:rsidR="00D83481" w:rsidRDefault="00000000">
      <w:pPr>
        <w:ind w:left="100"/>
        <w:rPr>
          <w:sz w:val="24"/>
          <w:szCs w:val="24"/>
        </w:rPr>
      </w:pPr>
      <w:r>
        <w:rPr>
          <w:sz w:val="24"/>
          <w:szCs w:val="24"/>
        </w:rPr>
        <w:t>electron beam machining and plasma arc machining.</w:t>
      </w:r>
    </w:p>
    <w:p w14:paraId="0400DF66" w14:textId="77777777" w:rsidR="00D83481" w:rsidRDefault="00D83481">
      <w:pPr>
        <w:spacing w:before="1" w:line="280" w:lineRule="exact"/>
        <w:rPr>
          <w:sz w:val="28"/>
          <w:szCs w:val="28"/>
        </w:rPr>
      </w:pPr>
    </w:p>
    <w:p w14:paraId="3086F724" w14:textId="77777777" w:rsidR="00D83481" w:rsidRDefault="00000000">
      <w:pPr>
        <w:ind w:left="100"/>
        <w:rPr>
          <w:sz w:val="24"/>
          <w:szCs w:val="24"/>
        </w:rPr>
      </w:pPr>
      <w:r>
        <w:rPr>
          <w:b/>
          <w:sz w:val="24"/>
          <w:szCs w:val="24"/>
          <w:u w:val="thick" w:color="000000"/>
        </w:rPr>
        <w:t>Module –V:</w:t>
      </w:r>
    </w:p>
    <w:p w14:paraId="44C3E490" w14:textId="77777777" w:rsidR="00D83481" w:rsidRDefault="00000000">
      <w:pPr>
        <w:spacing w:line="260" w:lineRule="exact"/>
        <w:ind w:left="100"/>
        <w:rPr>
          <w:sz w:val="24"/>
          <w:szCs w:val="24"/>
        </w:rPr>
      </w:pPr>
      <w:proofErr w:type="gramStart"/>
      <w:r>
        <w:rPr>
          <w:sz w:val="24"/>
          <w:szCs w:val="24"/>
        </w:rPr>
        <w:t>Concept,  general</w:t>
      </w:r>
      <w:proofErr w:type="gramEnd"/>
      <w:r>
        <w:rPr>
          <w:sz w:val="24"/>
          <w:szCs w:val="24"/>
        </w:rPr>
        <w:t xml:space="preserve">  elements  of  special  purpose  machine  (SPM),  productivity  improvement  by</w:t>
      </w:r>
    </w:p>
    <w:p w14:paraId="2A2442E7" w14:textId="77777777" w:rsidR="00D83481" w:rsidRDefault="00000000">
      <w:pPr>
        <w:ind w:left="100"/>
        <w:rPr>
          <w:sz w:val="24"/>
          <w:szCs w:val="24"/>
        </w:rPr>
      </w:pPr>
      <w:r>
        <w:rPr>
          <w:sz w:val="24"/>
          <w:szCs w:val="24"/>
        </w:rPr>
        <w:t>special purpose machine, introduction to total productivity maintenance (TPM)</w:t>
      </w:r>
    </w:p>
    <w:p w14:paraId="4C27628C" w14:textId="77777777" w:rsidR="00D83481" w:rsidRDefault="00D83481">
      <w:pPr>
        <w:spacing w:before="1" w:line="280" w:lineRule="exact"/>
        <w:rPr>
          <w:sz w:val="28"/>
          <w:szCs w:val="28"/>
        </w:rPr>
      </w:pPr>
    </w:p>
    <w:p w14:paraId="1DFC6B67" w14:textId="77777777" w:rsidR="00D83481" w:rsidRDefault="00000000">
      <w:pPr>
        <w:ind w:left="100"/>
        <w:rPr>
          <w:sz w:val="24"/>
          <w:szCs w:val="24"/>
        </w:rPr>
      </w:pPr>
      <w:proofErr w:type="gramStart"/>
      <w:r>
        <w:rPr>
          <w:b/>
          <w:sz w:val="24"/>
          <w:szCs w:val="24"/>
        </w:rPr>
        <w:t>Text-Books</w:t>
      </w:r>
      <w:proofErr w:type="gramEnd"/>
      <w:r>
        <w:rPr>
          <w:b/>
          <w:sz w:val="24"/>
          <w:szCs w:val="24"/>
        </w:rPr>
        <w:t>:</w:t>
      </w:r>
    </w:p>
    <w:p w14:paraId="77B12063" w14:textId="77777777" w:rsidR="00D83481" w:rsidRDefault="00000000">
      <w:pPr>
        <w:spacing w:line="260" w:lineRule="exact"/>
        <w:ind w:left="460"/>
        <w:rPr>
          <w:sz w:val="24"/>
          <w:szCs w:val="24"/>
        </w:rPr>
      </w:pPr>
      <w:r>
        <w:rPr>
          <w:sz w:val="24"/>
          <w:szCs w:val="24"/>
        </w:rPr>
        <w:t>1.   New Technology by Amitava Bhattacharya (IEI)</w:t>
      </w:r>
    </w:p>
    <w:p w14:paraId="61346B3A" w14:textId="77777777" w:rsidR="00D83481" w:rsidRDefault="00000000">
      <w:pPr>
        <w:ind w:left="460"/>
        <w:rPr>
          <w:sz w:val="24"/>
          <w:szCs w:val="24"/>
        </w:rPr>
      </w:pPr>
      <w:r>
        <w:rPr>
          <w:sz w:val="24"/>
          <w:szCs w:val="24"/>
        </w:rPr>
        <w:t>2.   Non-Conventional Manufacturing by V K Jain.</w:t>
      </w:r>
    </w:p>
    <w:p w14:paraId="33027440" w14:textId="77777777" w:rsidR="00D83481" w:rsidRDefault="00000000">
      <w:pPr>
        <w:ind w:left="460"/>
        <w:rPr>
          <w:sz w:val="24"/>
          <w:szCs w:val="24"/>
        </w:rPr>
      </w:pPr>
      <w:r>
        <w:rPr>
          <w:sz w:val="24"/>
          <w:szCs w:val="24"/>
        </w:rPr>
        <w:t>3.   Production Technology by R. K. Jain</w:t>
      </w:r>
    </w:p>
    <w:p w14:paraId="15DF5B25" w14:textId="77777777" w:rsidR="00234B7C" w:rsidRDefault="00234B7C">
      <w:pPr>
        <w:ind w:left="100"/>
        <w:rPr>
          <w:b/>
          <w:sz w:val="24"/>
          <w:szCs w:val="24"/>
        </w:rPr>
      </w:pPr>
    </w:p>
    <w:p w14:paraId="1DCB7F75" w14:textId="77777777" w:rsidR="00234B7C" w:rsidRDefault="00234B7C">
      <w:pPr>
        <w:ind w:left="100"/>
        <w:rPr>
          <w:b/>
          <w:sz w:val="24"/>
          <w:szCs w:val="24"/>
        </w:rPr>
      </w:pPr>
    </w:p>
    <w:p w14:paraId="2EB6CEBA" w14:textId="34B84F6B" w:rsidR="00D83481" w:rsidRDefault="00000000">
      <w:pPr>
        <w:ind w:left="100"/>
        <w:rPr>
          <w:sz w:val="24"/>
          <w:szCs w:val="24"/>
        </w:rPr>
      </w:pPr>
      <w:r>
        <w:rPr>
          <w:b/>
          <w:sz w:val="24"/>
          <w:szCs w:val="24"/>
        </w:rPr>
        <w:t>Reference-Books:</w:t>
      </w:r>
    </w:p>
    <w:p w14:paraId="36259123" w14:textId="77777777" w:rsidR="00D83481" w:rsidRDefault="00000000">
      <w:pPr>
        <w:spacing w:line="260" w:lineRule="exact"/>
        <w:ind w:left="528"/>
        <w:rPr>
          <w:sz w:val="24"/>
          <w:szCs w:val="24"/>
        </w:rPr>
      </w:pPr>
      <w:r>
        <w:rPr>
          <w:sz w:val="24"/>
          <w:szCs w:val="24"/>
        </w:rPr>
        <w:t xml:space="preserve">1.  </w:t>
      </w:r>
      <w:proofErr w:type="gramStart"/>
      <w:r>
        <w:rPr>
          <w:sz w:val="24"/>
          <w:szCs w:val="24"/>
        </w:rPr>
        <w:t>Non-Conventional</w:t>
      </w:r>
      <w:proofErr w:type="gramEnd"/>
      <w:r>
        <w:rPr>
          <w:sz w:val="24"/>
          <w:szCs w:val="24"/>
        </w:rPr>
        <w:t xml:space="preserve"> manufacturing by P K Mishra</w:t>
      </w:r>
    </w:p>
    <w:p w14:paraId="5A3DAC3A" w14:textId="77777777" w:rsidR="00D83481" w:rsidRDefault="00000000">
      <w:pPr>
        <w:ind w:left="528"/>
        <w:rPr>
          <w:sz w:val="24"/>
          <w:szCs w:val="24"/>
        </w:rPr>
        <w:sectPr w:rsidR="00D83481">
          <w:pgSz w:w="11920" w:h="16840"/>
          <w:pgMar w:top="1760" w:right="1020" w:bottom="280" w:left="1340" w:header="732" w:footer="1032" w:gutter="0"/>
          <w:cols w:space="720"/>
        </w:sectPr>
      </w:pPr>
      <w:r>
        <w:rPr>
          <w:sz w:val="24"/>
          <w:szCs w:val="24"/>
        </w:rPr>
        <w:t>2.  Manufacturing Science by Amitabh Ghosh</w:t>
      </w:r>
    </w:p>
    <w:p w14:paraId="0B0515F9" w14:textId="77777777" w:rsidR="00D83481" w:rsidRDefault="00D83481">
      <w:pPr>
        <w:spacing w:before="1" w:line="240" w:lineRule="exact"/>
        <w:rPr>
          <w:sz w:val="24"/>
          <w:szCs w:val="24"/>
        </w:rPr>
      </w:pPr>
    </w:p>
    <w:p w14:paraId="5D28B052" w14:textId="77777777" w:rsidR="00D83481" w:rsidRDefault="00000000">
      <w:pPr>
        <w:spacing w:before="29"/>
        <w:ind w:left="3555" w:right="3450"/>
        <w:jc w:val="center"/>
        <w:rPr>
          <w:sz w:val="24"/>
          <w:szCs w:val="24"/>
        </w:rPr>
      </w:pPr>
      <w:r>
        <w:rPr>
          <w:b/>
          <w:sz w:val="24"/>
          <w:szCs w:val="24"/>
        </w:rPr>
        <w:t>DME 6004 CAM LAB.</w:t>
      </w:r>
    </w:p>
    <w:p w14:paraId="7D0122D6" w14:textId="77777777" w:rsidR="00D83481" w:rsidRDefault="00D83481">
      <w:pPr>
        <w:spacing w:before="16" w:line="260" w:lineRule="exact"/>
        <w:rPr>
          <w:sz w:val="26"/>
          <w:szCs w:val="26"/>
        </w:rPr>
      </w:pPr>
    </w:p>
    <w:p w14:paraId="2FA25EE9" w14:textId="77777777" w:rsidR="00D83481" w:rsidRDefault="00000000">
      <w:pPr>
        <w:ind w:left="100"/>
        <w:rPr>
          <w:sz w:val="24"/>
          <w:szCs w:val="24"/>
        </w:rPr>
      </w:pPr>
      <w:r>
        <w:rPr>
          <w:b/>
          <w:sz w:val="24"/>
          <w:szCs w:val="24"/>
        </w:rPr>
        <w:t>OBJECTIVE:</w:t>
      </w:r>
    </w:p>
    <w:p w14:paraId="031FCB2B" w14:textId="77777777" w:rsidR="00D83481" w:rsidRDefault="00000000">
      <w:pPr>
        <w:spacing w:line="260" w:lineRule="exact"/>
        <w:ind w:left="460"/>
        <w:rPr>
          <w:sz w:val="24"/>
          <w:szCs w:val="24"/>
        </w:rPr>
      </w:pPr>
      <w:r>
        <w:rPr>
          <w:sz w:val="24"/>
          <w:szCs w:val="24"/>
        </w:rPr>
        <w:t>1.   Study the working principle of CNC machines</w:t>
      </w:r>
    </w:p>
    <w:p w14:paraId="75C1DEC6" w14:textId="77777777" w:rsidR="00D83481" w:rsidRDefault="00000000">
      <w:pPr>
        <w:spacing w:before="19"/>
        <w:ind w:left="460"/>
        <w:rPr>
          <w:sz w:val="24"/>
          <w:szCs w:val="24"/>
        </w:rPr>
      </w:pPr>
      <w:r>
        <w:rPr>
          <w:sz w:val="24"/>
          <w:szCs w:val="24"/>
        </w:rPr>
        <w:t>2.   Study the datum points and offsets.</w:t>
      </w:r>
    </w:p>
    <w:p w14:paraId="298C4DF1" w14:textId="77777777" w:rsidR="00D83481" w:rsidRDefault="00000000">
      <w:pPr>
        <w:spacing w:before="17"/>
        <w:ind w:left="460"/>
        <w:rPr>
          <w:sz w:val="24"/>
          <w:szCs w:val="24"/>
        </w:rPr>
      </w:pPr>
      <w:r>
        <w:rPr>
          <w:sz w:val="24"/>
          <w:szCs w:val="24"/>
        </w:rPr>
        <w:t>3.   Differentiate incremental System with absolute system</w:t>
      </w:r>
    </w:p>
    <w:p w14:paraId="0696D246" w14:textId="77777777" w:rsidR="00D83481" w:rsidRDefault="00000000">
      <w:pPr>
        <w:spacing w:before="19"/>
        <w:ind w:left="460"/>
        <w:rPr>
          <w:sz w:val="24"/>
          <w:szCs w:val="24"/>
        </w:rPr>
      </w:pPr>
      <w:r>
        <w:rPr>
          <w:sz w:val="24"/>
          <w:szCs w:val="24"/>
        </w:rPr>
        <w:t>4.   Study the simulation software package.</w:t>
      </w:r>
    </w:p>
    <w:p w14:paraId="630D71FD" w14:textId="77777777" w:rsidR="00D83481" w:rsidRDefault="00000000">
      <w:pPr>
        <w:spacing w:before="19"/>
        <w:ind w:left="460"/>
        <w:rPr>
          <w:sz w:val="24"/>
          <w:szCs w:val="24"/>
        </w:rPr>
      </w:pPr>
      <w:r>
        <w:rPr>
          <w:sz w:val="24"/>
          <w:szCs w:val="24"/>
        </w:rPr>
        <w:t>5.   Write program and simulate in the Lathe software and Milling software.</w:t>
      </w:r>
    </w:p>
    <w:p w14:paraId="15DAD759" w14:textId="77777777" w:rsidR="00D83481" w:rsidRDefault="00000000">
      <w:pPr>
        <w:spacing w:before="17"/>
        <w:ind w:left="460"/>
        <w:rPr>
          <w:sz w:val="24"/>
          <w:szCs w:val="24"/>
        </w:rPr>
      </w:pPr>
      <w:r>
        <w:rPr>
          <w:sz w:val="24"/>
          <w:szCs w:val="24"/>
        </w:rPr>
        <w:t xml:space="preserve">6.   Prepare a part program, </w:t>
      </w:r>
      <w:proofErr w:type="gramStart"/>
      <w:r>
        <w:rPr>
          <w:sz w:val="24"/>
          <w:szCs w:val="24"/>
        </w:rPr>
        <w:t>edit</w:t>
      </w:r>
      <w:proofErr w:type="gramEnd"/>
      <w:r>
        <w:rPr>
          <w:sz w:val="24"/>
          <w:szCs w:val="24"/>
        </w:rPr>
        <w:t xml:space="preserve"> and execute in CNC Turning </w:t>
      </w:r>
      <w:proofErr w:type="spellStart"/>
      <w:r>
        <w:rPr>
          <w:sz w:val="24"/>
          <w:szCs w:val="24"/>
        </w:rPr>
        <w:t>centre</w:t>
      </w:r>
      <w:proofErr w:type="spellEnd"/>
      <w:r>
        <w:rPr>
          <w:sz w:val="24"/>
          <w:szCs w:val="24"/>
        </w:rPr>
        <w:t>.</w:t>
      </w:r>
    </w:p>
    <w:p w14:paraId="07841C0C" w14:textId="77777777" w:rsidR="00D83481" w:rsidRDefault="00000000">
      <w:pPr>
        <w:spacing w:before="19"/>
        <w:ind w:left="460"/>
        <w:rPr>
          <w:sz w:val="24"/>
          <w:szCs w:val="24"/>
        </w:rPr>
      </w:pPr>
      <w:r>
        <w:rPr>
          <w:sz w:val="24"/>
          <w:szCs w:val="24"/>
        </w:rPr>
        <w:t xml:space="preserve">7.   Prepare a part program, </w:t>
      </w:r>
      <w:proofErr w:type="gramStart"/>
      <w:r>
        <w:rPr>
          <w:sz w:val="24"/>
          <w:szCs w:val="24"/>
        </w:rPr>
        <w:t>edit</w:t>
      </w:r>
      <w:proofErr w:type="gramEnd"/>
      <w:r>
        <w:rPr>
          <w:sz w:val="24"/>
          <w:szCs w:val="24"/>
        </w:rPr>
        <w:t xml:space="preserve"> and execute in CNC Machining </w:t>
      </w:r>
      <w:proofErr w:type="spellStart"/>
      <w:r>
        <w:rPr>
          <w:sz w:val="24"/>
          <w:szCs w:val="24"/>
        </w:rPr>
        <w:t>centre</w:t>
      </w:r>
      <w:proofErr w:type="spellEnd"/>
      <w:r>
        <w:rPr>
          <w:sz w:val="24"/>
          <w:szCs w:val="24"/>
        </w:rPr>
        <w:t>.</w:t>
      </w:r>
    </w:p>
    <w:p w14:paraId="72349A00" w14:textId="77777777" w:rsidR="00D83481" w:rsidRDefault="00000000">
      <w:pPr>
        <w:spacing w:before="20"/>
        <w:ind w:left="460"/>
        <w:rPr>
          <w:sz w:val="24"/>
          <w:szCs w:val="24"/>
        </w:rPr>
      </w:pPr>
      <w:r>
        <w:rPr>
          <w:sz w:val="24"/>
          <w:szCs w:val="24"/>
        </w:rPr>
        <w:t xml:space="preserve">8.   Produce components in the CNC Turning </w:t>
      </w:r>
      <w:proofErr w:type="spellStart"/>
      <w:r>
        <w:rPr>
          <w:sz w:val="24"/>
          <w:szCs w:val="24"/>
        </w:rPr>
        <w:t>centre</w:t>
      </w:r>
      <w:proofErr w:type="spellEnd"/>
      <w:r>
        <w:rPr>
          <w:sz w:val="24"/>
          <w:szCs w:val="24"/>
        </w:rPr>
        <w:t xml:space="preserve"> and CNC Machining </w:t>
      </w:r>
      <w:proofErr w:type="spellStart"/>
      <w:r>
        <w:rPr>
          <w:sz w:val="24"/>
          <w:szCs w:val="24"/>
        </w:rPr>
        <w:t>centre</w:t>
      </w:r>
      <w:proofErr w:type="spellEnd"/>
      <w:r>
        <w:rPr>
          <w:sz w:val="24"/>
          <w:szCs w:val="24"/>
        </w:rPr>
        <w:t>.</w:t>
      </w:r>
    </w:p>
    <w:p w14:paraId="6704E131" w14:textId="77777777" w:rsidR="00D83481" w:rsidRDefault="00D83481">
      <w:pPr>
        <w:spacing w:before="2" w:line="180" w:lineRule="exact"/>
        <w:rPr>
          <w:sz w:val="18"/>
          <w:szCs w:val="18"/>
        </w:rPr>
      </w:pPr>
    </w:p>
    <w:p w14:paraId="414003EB" w14:textId="77777777" w:rsidR="00D83481" w:rsidRDefault="00000000">
      <w:pPr>
        <w:ind w:left="100"/>
        <w:rPr>
          <w:sz w:val="24"/>
          <w:szCs w:val="24"/>
        </w:rPr>
      </w:pPr>
      <w:r>
        <w:rPr>
          <w:b/>
          <w:sz w:val="24"/>
          <w:szCs w:val="24"/>
        </w:rPr>
        <w:t>1. Introductions</w:t>
      </w:r>
    </w:p>
    <w:p w14:paraId="4FE33685" w14:textId="77777777" w:rsidR="00D83481" w:rsidRDefault="00000000">
      <w:pPr>
        <w:spacing w:line="260" w:lineRule="exact"/>
        <w:ind w:left="528"/>
        <w:rPr>
          <w:sz w:val="24"/>
          <w:szCs w:val="24"/>
        </w:rPr>
      </w:pPr>
      <w:r>
        <w:rPr>
          <w:sz w:val="24"/>
          <w:szCs w:val="24"/>
        </w:rPr>
        <w:t xml:space="preserve">1. Study of CNC lathe and CNC Vertical Machining </w:t>
      </w:r>
      <w:proofErr w:type="spellStart"/>
      <w:r>
        <w:rPr>
          <w:sz w:val="24"/>
          <w:szCs w:val="24"/>
        </w:rPr>
        <w:t>centre</w:t>
      </w:r>
      <w:proofErr w:type="spellEnd"/>
      <w:r>
        <w:rPr>
          <w:sz w:val="24"/>
          <w:szCs w:val="24"/>
        </w:rPr>
        <w:t xml:space="preserve"> (milling)</w:t>
      </w:r>
    </w:p>
    <w:p w14:paraId="5AAF7896" w14:textId="77777777" w:rsidR="00D83481" w:rsidRDefault="00000000">
      <w:pPr>
        <w:ind w:left="528"/>
        <w:rPr>
          <w:sz w:val="24"/>
          <w:szCs w:val="24"/>
        </w:rPr>
      </w:pPr>
      <w:r>
        <w:rPr>
          <w:sz w:val="24"/>
          <w:szCs w:val="24"/>
        </w:rPr>
        <w:t>2. Study of international standard G-Codes and M-Codes</w:t>
      </w:r>
    </w:p>
    <w:p w14:paraId="18B1FE64" w14:textId="77777777" w:rsidR="00D83481" w:rsidRDefault="00000000">
      <w:pPr>
        <w:ind w:left="528"/>
        <w:rPr>
          <w:sz w:val="24"/>
          <w:szCs w:val="24"/>
        </w:rPr>
      </w:pPr>
      <w:r>
        <w:rPr>
          <w:sz w:val="24"/>
          <w:szCs w:val="24"/>
        </w:rPr>
        <w:t xml:space="preserve">3. Program writing – Turning simulator, </w:t>
      </w:r>
      <w:proofErr w:type="gramStart"/>
      <w:r>
        <w:rPr>
          <w:sz w:val="24"/>
          <w:szCs w:val="24"/>
        </w:rPr>
        <w:t>Milling</w:t>
      </w:r>
      <w:proofErr w:type="gramEnd"/>
      <w:r>
        <w:rPr>
          <w:sz w:val="24"/>
          <w:szCs w:val="24"/>
        </w:rPr>
        <w:t xml:space="preserve"> simulator, IS practice, commands, menus</w:t>
      </w:r>
    </w:p>
    <w:p w14:paraId="7F790B61" w14:textId="77777777" w:rsidR="00D83481" w:rsidRDefault="00000000">
      <w:pPr>
        <w:ind w:left="528"/>
        <w:rPr>
          <w:sz w:val="24"/>
          <w:szCs w:val="24"/>
        </w:rPr>
      </w:pPr>
      <w:r>
        <w:rPr>
          <w:sz w:val="24"/>
          <w:szCs w:val="24"/>
        </w:rPr>
        <w:t>4. Editing the program in the CNC machines.</w:t>
      </w:r>
    </w:p>
    <w:p w14:paraId="61B68C43" w14:textId="77777777" w:rsidR="00D83481" w:rsidRDefault="00000000">
      <w:pPr>
        <w:ind w:left="528"/>
        <w:rPr>
          <w:sz w:val="24"/>
          <w:szCs w:val="24"/>
        </w:rPr>
      </w:pPr>
      <w:r>
        <w:rPr>
          <w:sz w:val="24"/>
          <w:szCs w:val="24"/>
        </w:rPr>
        <w:t>5. Execute the program in the CNC machines</w:t>
      </w:r>
    </w:p>
    <w:p w14:paraId="332FC247" w14:textId="77777777" w:rsidR="00D83481" w:rsidRDefault="00000000">
      <w:pPr>
        <w:spacing w:before="5"/>
        <w:ind w:left="100"/>
        <w:rPr>
          <w:sz w:val="24"/>
          <w:szCs w:val="24"/>
        </w:rPr>
      </w:pPr>
      <w:r>
        <w:rPr>
          <w:b/>
          <w:sz w:val="24"/>
          <w:szCs w:val="24"/>
        </w:rPr>
        <w:t>2. CNC Turning Simulation</w:t>
      </w:r>
    </w:p>
    <w:p w14:paraId="4A3CF2C3" w14:textId="77777777" w:rsidR="00D83481" w:rsidRDefault="00000000">
      <w:pPr>
        <w:spacing w:line="260" w:lineRule="exact"/>
        <w:ind w:left="528"/>
        <w:rPr>
          <w:sz w:val="24"/>
          <w:szCs w:val="24"/>
        </w:rPr>
      </w:pPr>
      <w:r>
        <w:rPr>
          <w:sz w:val="24"/>
          <w:szCs w:val="24"/>
        </w:rPr>
        <w:t>1. Create a part program for step turning and simulate in the software - Using Linear</w:t>
      </w:r>
    </w:p>
    <w:p w14:paraId="1F39FBEF" w14:textId="77777777" w:rsidR="00D83481" w:rsidRDefault="00000000">
      <w:pPr>
        <w:ind w:left="100"/>
        <w:rPr>
          <w:sz w:val="24"/>
          <w:szCs w:val="24"/>
        </w:rPr>
      </w:pPr>
      <w:r>
        <w:rPr>
          <w:sz w:val="24"/>
          <w:szCs w:val="24"/>
        </w:rPr>
        <w:t>interpolation.</w:t>
      </w:r>
    </w:p>
    <w:p w14:paraId="0E82B22E" w14:textId="77777777" w:rsidR="00D83481" w:rsidRDefault="00000000">
      <w:pPr>
        <w:ind w:left="528"/>
        <w:rPr>
          <w:sz w:val="24"/>
          <w:szCs w:val="24"/>
        </w:rPr>
      </w:pPr>
      <w:r>
        <w:rPr>
          <w:sz w:val="24"/>
          <w:szCs w:val="24"/>
        </w:rPr>
        <w:t>2. Create a part program for taper turning and simulate in the software</w:t>
      </w:r>
    </w:p>
    <w:p w14:paraId="46FA4496" w14:textId="77777777" w:rsidR="00D83481" w:rsidRDefault="00000000">
      <w:pPr>
        <w:spacing w:before="5"/>
        <w:ind w:left="100"/>
        <w:rPr>
          <w:sz w:val="24"/>
          <w:szCs w:val="24"/>
        </w:rPr>
      </w:pPr>
      <w:r>
        <w:rPr>
          <w:b/>
          <w:sz w:val="24"/>
          <w:szCs w:val="24"/>
        </w:rPr>
        <w:t>3. CNC Milling Simulation</w:t>
      </w:r>
    </w:p>
    <w:p w14:paraId="0A25F8F9" w14:textId="77777777" w:rsidR="00D83481" w:rsidRDefault="00000000">
      <w:pPr>
        <w:spacing w:line="260" w:lineRule="exact"/>
        <w:ind w:left="528"/>
        <w:rPr>
          <w:sz w:val="24"/>
          <w:szCs w:val="24"/>
        </w:rPr>
      </w:pPr>
      <w:r>
        <w:rPr>
          <w:sz w:val="24"/>
          <w:szCs w:val="24"/>
        </w:rPr>
        <w:t>1. Create a part program for grooving and simulate in the software –</w:t>
      </w:r>
    </w:p>
    <w:p w14:paraId="6DCD310F" w14:textId="77777777" w:rsidR="00D83481" w:rsidRDefault="00000000">
      <w:pPr>
        <w:ind w:left="828"/>
        <w:rPr>
          <w:sz w:val="24"/>
          <w:szCs w:val="24"/>
        </w:rPr>
      </w:pPr>
      <w:r>
        <w:rPr>
          <w:sz w:val="24"/>
          <w:szCs w:val="24"/>
        </w:rPr>
        <w:t>Using Linear interpolation and Circular interpolation.</w:t>
      </w:r>
    </w:p>
    <w:p w14:paraId="73E00D06" w14:textId="77777777" w:rsidR="00D83481" w:rsidRDefault="00000000">
      <w:pPr>
        <w:ind w:left="828" w:right="551" w:hanging="300"/>
        <w:rPr>
          <w:sz w:val="24"/>
          <w:szCs w:val="24"/>
        </w:rPr>
      </w:pPr>
      <w:r>
        <w:rPr>
          <w:sz w:val="24"/>
          <w:szCs w:val="24"/>
        </w:rPr>
        <w:t>2. Create a part program for drilling and counter sinking and simulate in the software - Using canned cycle.</w:t>
      </w:r>
    </w:p>
    <w:p w14:paraId="756093B1" w14:textId="77777777" w:rsidR="00D83481" w:rsidRDefault="00000000">
      <w:pPr>
        <w:ind w:left="528"/>
        <w:rPr>
          <w:sz w:val="24"/>
          <w:szCs w:val="24"/>
        </w:rPr>
      </w:pPr>
      <w:r>
        <w:rPr>
          <w:sz w:val="24"/>
          <w:szCs w:val="24"/>
        </w:rPr>
        <w:t>3. Create a part program for rectangular and circular pocketing and simulate in the software</w:t>
      </w:r>
    </w:p>
    <w:p w14:paraId="150ED887" w14:textId="77777777" w:rsidR="00D83481" w:rsidRDefault="00000000">
      <w:pPr>
        <w:ind w:left="768"/>
        <w:rPr>
          <w:sz w:val="24"/>
          <w:szCs w:val="24"/>
        </w:rPr>
        <w:sectPr w:rsidR="00D83481">
          <w:pgSz w:w="11920" w:h="16840"/>
          <w:pgMar w:top="1760" w:right="1140" w:bottom="280" w:left="1340" w:header="732" w:footer="1032" w:gutter="0"/>
          <w:cols w:space="720"/>
        </w:sectPr>
      </w:pPr>
      <w:r>
        <w:rPr>
          <w:sz w:val="24"/>
          <w:szCs w:val="24"/>
        </w:rPr>
        <w:t>- Using canned cycle.</w:t>
      </w:r>
    </w:p>
    <w:p w14:paraId="759563D1" w14:textId="77777777" w:rsidR="00D83481" w:rsidRDefault="00D83481">
      <w:pPr>
        <w:spacing w:before="1" w:line="240" w:lineRule="exact"/>
        <w:rPr>
          <w:sz w:val="24"/>
          <w:szCs w:val="24"/>
        </w:rPr>
      </w:pPr>
    </w:p>
    <w:p w14:paraId="7F2352A4" w14:textId="77777777" w:rsidR="00D83481" w:rsidRDefault="00000000">
      <w:pPr>
        <w:spacing w:before="29"/>
        <w:ind w:left="1140"/>
        <w:rPr>
          <w:sz w:val="24"/>
          <w:szCs w:val="24"/>
        </w:rPr>
      </w:pPr>
      <w:r>
        <w:rPr>
          <w:b/>
          <w:sz w:val="24"/>
          <w:szCs w:val="24"/>
        </w:rPr>
        <w:t>DME 6014 ADVANCED MANUFACTURING PROCESS LAB.</w:t>
      </w:r>
    </w:p>
    <w:p w14:paraId="09265864" w14:textId="77777777" w:rsidR="00D83481" w:rsidRDefault="00D83481">
      <w:pPr>
        <w:spacing w:before="16" w:line="260" w:lineRule="exact"/>
        <w:rPr>
          <w:sz w:val="26"/>
          <w:szCs w:val="26"/>
        </w:rPr>
      </w:pPr>
    </w:p>
    <w:p w14:paraId="349DEEA6" w14:textId="77777777" w:rsidR="00D83481" w:rsidRDefault="00D83481">
      <w:pPr>
        <w:spacing w:before="7" w:line="140" w:lineRule="exact"/>
        <w:rPr>
          <w:sz w:val="14"/>
          <w:szCs w:val="14"/>
        </w:rPr>
      </w:pPr>
    </w:p>
    <w:p w14:paraId="6C0DEA2B" w14:textId="77777777" w:rsidR="001D4922" w:rsidRDefault="001D4922" w:rsidP="00621C49">
      <w:pPr>
        <w:ind w:left="100" w:firstLine="360"/>
        <w:rPr>
          <w:sz w:val="24"/>
          <w:szCs w:val="24"/>
        </w:rPr>
      </w:pPr>
      <w:r>
        <w:rPr>
          <w:b/>
          <w:sz w:val="24"/>
          <w:szCs w:val="24"/>
        </w:rPr>
        <w:t>OBJECTIVE:</w:t>
      </w:r>
    </w:p>
    <w:p w14:paraId="6CDD5314" w14:textId="6D735504" w:rsidR="001D4922" w:rsidRDefault="001D4922" w:rsidP="001D4922">
      <w:pPr>
        <w:spacing w:line="260" w:lineRule="exact"/>
        <w:ind w:left="460"/>
        <w:rPr>
          <w:sz w:val="24"/>
          <w:szCs w:val="24"/>
        </w:rPr>
      </w:pPr>
      <w:r>
        <w:rPr>
          <w:sz w:val="24"/>
          <w:szCs w:val="24"/>
        </w:rPr>
        <w:t xml:space="preserve">1.   Study the various </w:t>
      </w:r>
      <w:r w:rsidR="00621C49">
        <w:rPr>
          <w:sz w:val="24"/>
          <w:szCs w:val="24"/>
        </w:rPr>
        <w:t>non-conventional</w:t>
      </w:r>
      <w:r>
        <w:rPr>
          <w:sz w:val="24"/>
          <w:szCs w:val="24"/>
        </w:rPr>
        <w:t xml:space="preserve"> manufacturing processes and </w:t>
      </w:r>
      <w:proofErr w:type="gramStart"/>
      <w:r>
        <w:rPr>
          <w:sz w:val="24"/>
          <w:szCs w:val="24"/>
        </w:rPr>
        <w:t>its</w:t>
      </w:r>
      <w:proofErr w:type="gramEnd"/>
      <w:r>
        <w:rPr>
          <w:sz w:val="24"/>
          <w:szCs w:val="24"/>
        </w:rPr>
        <w:t xml:space="preserve"> characteristics.</w:t>
      </w:r>
    </w:p>
    <w:p w14:paraId="01C90FFE" w14:textId="48E88F6A" w:rsidR="001D4922" w:rsidRDefault="001D4922" w:rsidP="001D4922">
      <w:pPr>
        <w:spacing w:before="19"/>
        <w:ind w:left="460"/>
        <w:rPr>
          <w:sz w:val="24"/>
          <w:szCs w:val="24"/>
        </w:rPr>
      </w:pPr>
      <w:r>
        <w:rPr>
          <w:sz w:val="24"/>
          <w:szCs w:val="24"/>
        </w:rPr>
        <w:t>2.   Study the different process parameters of various machines.</w:t>
      </w:r>
    </w:p>
    <w:p w14:paraId="19774224" w14:textId="14F5CFB3" w:rsidR="001D4922" w:rsidRDefault="001D4922" w:rsidP="001D4922">
      <w:pPr>
        <w:spacing w:before="17"/>
        <w:ind w:left="460"/>
        <w:rPr>
          <w:sz w:val="24"/>
          <w:szCs w:val="24"/>
        </w:rPr>
      </w:pPr>
      <w:r>
        <w:rPr>
          <w:sz w:val="24"/>
          <w:szCs w:val="24"/>
        </w:rPr>
        <w:t xml:space="preserve">3.   Study and use the EDM machine and </w:t>
      </w:r>
      <w:proofErr w:type="spellStart"/>
      <w:r w:rsidR="00FE3BB5">
        <w:rPr>
          <w:sz w:val="24"/>
          <w:szCs w:val="24"/>
        </w:rPr>
        <w:t>and</w:t>
      </w:r>
      <w:proofErr w:type="spellEnd"/>
      <w:r w:rsidR="00FE3BB5">
        <w:rPr>
          <w:sz w:val="24"/>
          <w:szCs w:val="24"/>
        </w:rPr>
        <w:t xml:space="preserve"> its process parameters effect.</w:t>
      </w:r>
    </w:p>
    <w:p w14:paraId="0F3121C5" w14:textId="48B4CF49" w:rsidR="001D4922" w:rsidRDefault="001D4922" w:rsidP="001D4922">
      <w:pPr>
        <w:spacing w:before="19"/>
        <w:ind w:left="460"/>
        <w:rPr>
          <w:sz w:val="24"/>
          <w:szCs w:val="24"/>
        </w:rPr>
      </w:pPr>
      <w:r>
        <w:rPr>
          <w:sz w:val="24"/>
          <w:szCs w:val="24"/>
        </w:rPr>
        <w:t xml:space="preserve">4.   Study </w:t>
      </w:r>
      <w:r w:rsidR="00FE3BB5">
        <w:rPr>
          <w:sz w:val="24"/>
          <w:szCs w:val="24"/>
        </w:rPr>
        <w:t xml:space="preserve">AJM and its </w:t>
      </w:r>
      <w:r w:rsidR="00621C49">
        <w:rPr>
          <w:sz w:val="24"/>
          <w:szCs w:val="24"/>
        </w:rPr>
        <w:t>applications.</w:t>
      </w:r>
    </w:p>
    <w:p w14:paraId="6AE94001" w14:textId="7DFD6A2B" w:rsidR="001D4922" w:rsidRDefault="001D4922" w:rsidP="001D4922">
      <w:pPr>
        <w:spacing w:before="19"/>
        <w:ind w:left="460"/>
        <w:rPr>
          <w:sz w:val="24"/>
          <w:szCs w:val="24"/>
        </w:rPr>
      </w:pPr>
      <w:r>
        <w:rPr>
          <w:sz w:val="24"/>
          <w:szCs w:val="24"/>
        </w:rPr>
        <w:t xml:space="preserve">5.   </w:t>
      </w:r>
      <w:r w:rsidR="00E460E0">
        <w:rPr>
          <w:sz w:val="24"/>
          <w:szCs w:val="24"/>
        </w:rPr>
        <w:t xml:space="preserve">Study </w:t>
      </w:r>
      <w:r w:rsidR="00621C49">
        <w:rPr>
          <w:sz w:val="24"/>
          <w:szCs w:val="24"/>
        </w:rPr>
        <w:t>LASER, PLASMA</w:t>
      </w:r>
      <w:r w:rsidR="00E460E0">
        <w:rPr>
          <w:sz w:val="24"/>
          <w:szCs w:val="24"/>
        </w:rPr>
        <w:t xml:space="preserve"> EBM </w:t>
      </w:r>
      <w:proofErr w:type="spellStart"/>
      <w:r w:rsidR="00E460E0">
        <w:rPr>
          <w:sz w:val="24"/>
          <w:szCs w:val="24"/>
        </w:rPr>
        <w:t>etc</w:t>
      </w:r>
      <w:proofErr w:type="spellEnd"/>
      <w:r w:rsidR="00E460E0">
        <w:rPr>
          <w:sz w:val="24"/>
          <w:szCs w:val="24"/>
        </w:rPr>
        <w:t xml:space="preserve"> and their </w:t>
      </w:r>
      <w:r w:rsidR="00621C49">
        <w:rPr>
          <w:sz w:val="24"/>
          <w:szCs w:val="24"/>
        </w:rPr>
        <w:t>applications.</w:t>
      </w:r>
    </w:p>
    <w:p w14:paraId="6C2E28A5" w14:textId="77777777" w:rsidR="001D4922" w:rsidRDefault="001D4922" w:rsidP="001D4922">
      <w:pPr>
        <w:spacing w:before="2" w:line="180" w:lineRule="exact"/>
        <w:rPr>
          <w:sz w:val="18"/>
          <w:szCs w:val="18"/>
        </w:rPr>
      </w:pPr>
    </w:p>
    <w:p w14:paraId="352DD275" w14:textId="77777777" w:rsidR="00FE3BB5" w:rsidRDefault="00FE3BB5" w:rsidP="00770423">
      <w:pPr>
        <w:ind w:left="720"/>
        <w:rPr>
          <w:sz w:val="24"/>
          <w:szCs w:val="24"/>
        </w:rPr>
      </w:pPr>
      <w:r w:rsidRPr="00180FCD">
        <w:rPr>
          <w:b/>
          <w:bCs/>
          <w:sz w:val="24"/>
          <w:szCs w:val="24"/>
        </w:rPr>
        <w:t>COURSE OUTCOME:</w:t>
      </w:r>
      <w:r w:rsidRPr="00180FCD">
        <w:rPr>
          <w:b/>
          <w:bCs/>
          <w:sz w:val="28"/>
          <w:szCs w:val="28"/>
        </w:rPr>
        <w:t xml:space="preserve"> </w:t>
      </w:r>
      <w:r>
        <w:rPr>
          <w:b/>
          <w:bCs/>
          <w:sz w:val="28"/>
          <w:szCs w:val="28"/>
        </w:rPr>
        <w:t xml:space="preserve">      </w:t>
      </w:r>
      <w:r w:rsidRPr="002A3C3A">
        <w:rPr>
          <w:sz w:val="24"/>
          <w:szCs w:val="24"/>
        </w:rPr>
        <w:t xml:space="preserve">After the completion of this course, students </w:t>
      </w:r>
      <w:proofErr w:type="gramStart"/>
      <w:r w:rsidRPr="002A3C3A">
        <w:rPr>
          <w:sz w:val="24"/>
          <w:szCs w:val="24"/>
        </w:rPr>
        <w:t>will</w:t>
      </w:r>
      <w:proofErr w:type="gramEnd"/>
      <w:r w:rsidRPr="002A3C3A">
        <w:rPr>
          <w:sz w:val="24"/>
          <w:szCs w:val="24"/>
        </w:rPr>
        <w:t xml:space="preserve"> able to</w:t>
      </w:r>
    </w:p>
    <w:p w14:paraId="39EF9078" w14:textId="3A09D004" w:rsidR="00FE3BB5" w:rsidRDefault="00955942" w:rsidP="00FE3BB5">
      <w:pPr>
        <w:pStyle w:val="ListParagraph"/>
        <w:numPr>
          <w:ilvl w:val="0"/>
          <w:numId w:val="13"/>
        </w:numPr>
        <w:tabs>
          <w:tab w:val="left" w:pos="1201"/>
        </w:tabs>
        <w:rPr>
          <w:sz w:val="24"/>
          <w:szCs w:val="24"/>
        </w:rPr>
      </w:pPr>
      <w:r>
        <w:t>Understand the importance of NCMP.</w:t>
      </w:r>
    </w:p>
    <w:p w14:paraId="36862DC0" w14:textId="42A8FE4D" w:rsidR="00FE3BB5" w:rsidRDefault="00955942" w:rsidP="00FE3BB5">
      <w:pPr>
        <w:pStyle w:val="ListParagraph"/>
        <w:numPr>
          <w:ilvl w:val="0"/>
          <w:numId w:val="13"/>
        </w:numPr>
        <w:tabs>
          <w:tab w:val="left" w:pos="1201"/>
        </w:tabs>
        <w:rPr>
          <w:sz w:val="24"/>
          <w:szCs w:val="24"/>
        </w:rPr>
      </w:pPr>
      <w:r>
        <w:t xml:space="preserve">Know about </w:t>
      </w:r>
      <w:proofErr w:type="gramStart"/>
      <w:r>
        <w:t>different</w:t>
      </w:r>
      <w:proofErr w:type="gramEnd"/>
      <w:r>
        <w:t xml:space="preserve"> advantages of NCMP and its characteristics.</w:t>
      </w:r>
    </w:p>
    <w:p w14:paraId="5495F6A4" w14:textId="2C070EA0" w:rsidR="00FE3BB5" w:rsidRDefault="00FE3BB5" w:rsidP="00FE3BB5">
      <w:pPr>
        <w:pStyle w:val="ListParagraph"/>
        <w:numPr>
          <w:ilvl w:val="0"/>
          <w:numId w:val="13"/>
        </w:numPr>
        <w:tabs>
          <w:tab w:val="left" w:pos="1201"/>
        </w:tabs>
        <w:rPr>
          <w:sz w:val="24"/>
          <w:szCs w:val="24"/>
        </w:rPr>
      </w:pPr>
      <w:r>
        <w:rPr>
          <w:sz w:val="24"/>
          <w:szCs w:val="24"/>
        </w:rPr>
        <w:t xml:space="preserve">Can handle the </w:t>
      </w:r>
      <w:r w:rsidR="00955942">
        <w:rPr>
          <w:sz w:val="24"/>
          <w:szCs w:val="24"/>
        </w:rPr>
        <w:t>EDM machine and analyze the effect of parameters.</w:t>
      </w:r>
    </w:p>
    <w:p w14:paraId="1823CDE4" w14:textId="01A9063D" w:rsidR="00FE3BB5" w:rsidRDefault="00955942" w:rsidP="00FE3BB5">
      <w:pPr>
        <w:pStyle w:val="ListParagraph"/>
        <w:numPr>
          <w:ilvl w:val="0"/>
          <w:numId w:val="13"/>
        </w:numPr>
        <w:tabs>
          <w:tab w:val="left" w:pos="1201"/>
        </w:tabs>
        <w:rPr>
          <w:sz w:val="24"/>
          <w:szCs w:val="24"/>
        </w:rPr>
      </w:pPr>
      <w:r>
        <w:rPr>
          <w:sz w:val="24"/>
          <w:szCs w:val="24"/>
        </w:rPr>
        <w:t xml:space="preserve">Can handle AJM and analyze </w:t>
      </w:r>
      <w:proofErr w:type="gramStart"/>
      <w:r>
        <w:rPr>
          <w:sz w:val="24"/>
          <w:szCs w:val="24"/>
        </w:rPr>
        <w:t>effect</w:t>
      </w:r>
      <w:proofErr w:type="gramEnd"/>
      <w:r>
        <w:rPr>
          <w:sz w:val="24"/>
          <w:szCs w:val="24"/>
        </w:rPr>
        <w:t xml:space="preserve"> of parameters. Perform </w:t>
      </w:r>
    </w:p>
    <w:p w14:paraId="4EC2E0E6" w14:textId="1EE69C5B" w:rsidR="00955942" w:rsidRDefault="00955942" w:rsidP="00955942">
      <w:pPr>
        <w:pStyle w:val="ListParagraph"/>
        <w:tabs>
          <w:tab w:val="left" w:pos="1201"/>
        </w:tabs>
        <w:ind w:left="100" w:firstLine="0"/>
        <w:rPr>
          <w:sz w:val="24"/>
          <w:szCs w:val="24"/>
        </w:rPr>
      </w:pPr>
      <w:r>
        <w:rPr>
          <w:sz w:val="24"/>
          <w:szCs w:val="24"/>
        </w:rPr>
        <w:t xml:space="preserve">             5.   </w:t>
      </w:r>
      <w:r w:rsidRPr="00955942">
        <w:rPr>
          <w:sz w:val="24"/>
          <w:szCs w:val="24"/>
        </w:rPr>
        <w:t xml:space="preserve">Perform the use of LASER, EBM, PLASMA </w:t>
      </w:r>
    </w:p>
    <w:p w14:paraId="46202304" w14:textId="77777777" w:rsidR="00955942" w:rsidRPr="00955942" w:rsidRDefault="00955942" w:rsidP="00955942">
      <w:pPr>
        <w:tabs>
          <w:tab w:val="left" w:pos="1201"/>
        </w:tabs>
        <w:rPr>
          <w:sz w:val="24"/>
          <w:szCs w:val="24"/>
        </w:rPr>
      </w:pPr>
    </w:p>
    <w:p w14:paraId="29B359F3" w14:textId="77777777" w:rsidR="00955942" w:rsidRPr="00955942" w:rsidRDefault="00955942" w:rsidP="00955942">
      <w:pPr>
        <w:pStyle w:val="ListParagraph"/>
        <w:rPr>
          <w:sz w:val="24"/>
          <w:szCs w:val="24"/>
        </w:rPr>
      </w:pPr>
    </w:p>
    <w:p w14:paraId="2C45FA13" w14:textId="77777777" w:rsidR="00955942" w:rsidRDefault="00955942" w:rsidP="00955942">
      <w:pPr>
        <w:ind w:left="3009" w:right="2702"/>
        <w:jc w:val="center"/>
        <w:rPr>
          <w:sz w:val="24"/>
          <w:szCs w:val="24"/>
        </w:rPr>
      </w:pPr>
      <w:r>
        <w:rPr>
          <w:b/>
          <w:sz w:val="24"/>
          <w:szCs w:val="24"/>
        </w:rPr>
        <w:t>LIST OF EXPERIMENTS</w:t>
      </w:r>
    </w:p>
    <w:p w14:paraId="2C8FF4E9" w14:textId="77777777" w:rsidR="00955942" w:rsidRDefault="00955942" w:rsidP="00955942">
      <w:pPr>
        <w:tabs>
          <w:tab w:val="left" w:pos="1201"/>
        </w:tabs>
        <w:rPr>
          <w:sz w:val="24"/>
          <w:szCs w:val="24"/>
        </w:rPr>
      </w:pPr>
    </w:p>
    <w:p w14:paraId="3ED02E66" w14:textId="77777777" w:rsidR="00955942" w:rsidRPr="00955942" w:rsidRDefault="00955942" w:rsidP="00955942">
      <w:pPr>
        <w:tabs>
          <w:tab w:val="left" w:pos="1201"/>
        </w:tabs>
        <w:rPr>
          <w:sz w:val="24"/>
          <w:szCs w:val="24"/>
        </w:rPr>
      </w:pPr>
    </w:p>
    <w:p w14:paraId="29D92BCD" w14:textId="77777777" w:rsidR="00D83481" w:rsidRDefault="00D83481">
      <w:pPr>
        <w:spacing w:line="200" w:lineRule="exact"/>
      </w:pPr>
    </w:p>
    <w:p w14:paraId="0B72149E" w14:textId="77777777" w:rsidR="00D83481" w:rsidRDefault="00D83481">
      <w:pPr>
        <w:spacing w:line="200" w:lineRule="exact"/>
      </w:pPr>
    </w:p>
    <w:p w14:paraId="328DAD44" w14:textId="77777777" w:rsidR="00D83481" w:rsidRDefault="00000000">
      <w:pPr>
        <w:ind w:left="120"/>
        <w:rPr>
          <w:sz w:val="24"/>
          <w:szCs w:val="24"/>
        </w:rPr>
      </w:pPr>
      <w:r>
        <w:rPr>
          <w:sz w:val="24"/>
          <w:szCs w:val="24"/>
        </w:rPr>
        <w:t>1.   Study of wire EDM machine.</w:t>
      </w:r>
    </w:p>
    <w:p w14:paraId="003CE891" w14:textId="77777777" w:rsidR="00D83481" w:rsidRDefault="00D83481">
      <w:pPr>
        <w:spacing w:before="16" w:line="260" w:lineRule="exact"/>
        <w:rPr>
          <w:sz w:val="26"/>
          <w:szCs w:val="26"/>
        </w:rPr>
      </w:pPr>
    </w:p>
    <w:p w14:paraId="3BB2B481" w14:textId="77777777" w:rsidR="00D83481" w:rsidRDefault="00000000">
      <w:pPr>
        <w:ind w:left="120"/>
        <w:rPr>
          <w:sz w:val="24"/>
          <w:szCs w:val="24"/>
        </w:rPr>
      </w:pPr>
      <w:r>
        <w:rPr>
          <w:sz w:val="24"/>
          <w:szCs w:val="24"/>
        </w:rPr>
        <w:t>2.   Study of process parameters on EDM.</w:t>
      </w:r>
    </w:p>
    <w:p w14:paraId="51C38AB0" w14:textId="77777777" w:rsidR="00D83481" w:rsidRDefault="00D83481">
      <w:pPr>
        <w:spacing w:line="200" w:lineRule="exact"/>
      </w:pPr>
    </w:p>
    <w:p w14:paraId="55AC5149" w14:textId="77777777" w:rsidR="00D83481" w:rsidRDefault="00D83481">
      <w:pPr>
        <w:spacing w:before="10" w:line="280" w:lineRule="exact"/>
        <w:rPr>
          <w:sz w:val="28"/>
          <w:szCs w:val="28"/>
        </w:rPr>
      </w:pPr>
    </w:p>
    <w:p w14:paraId="4EB74512" w14:textId="77777777" w:rsidR="00D83481" w:rsidRDefault="00000000">
      <w:pPr>
        <w:ind w:left="120"/>
        <w:rPr>
          <w:sz w:val="24"/>
          <w:szCs w:val="24"/>
        </w:rPr>
      </w:pPr>
      <w:r>
        <w:rPr>
          <w:sz w:val="24"/>
          <w:szCs w:val="24"/>
        </w:rPr>
        <w:t>3.   Programming of different shapes on EDM machining.</w:t>
      </w:r>
    </w:p>
    <w:p w14:paraId="67E19E6D" w14:textId="77777777" w:rsidR="00D83481" w:rsidRDefault="00D83481">
      <w:pPr>
        <w:spacing w:line="200" w:lineRule="exact"/>
      </w:pPr>
    </w:p>
    <w:p w14:paraId="5587A219" w14:textId="77777777" w:rsidR="00D83481" w:rsidRDefault="00D83481">
      <w:pPr>
        <w:spacing w:before="12" w:line="280" w:lineRule="exact"/>
        <w:rPr>
          <w:sz w:val="28"/>
          <w:szCs w:val="28"/>
        </w:rPr>
      </w:pPr>
    </w:p>
    <w:p w14:paraId="4F628581" w14:textId="77777777" w:rsidR="00D83481" w:rsidRDefault="00000000">
      <w:pPr>
        <w:ind w:left="120"/>
        <w:rPr>
          <w:sz w:val="24"/>
          <w:szCs w:val="24"/>
        </w:rPr>
      </w:pPr>
      <w:r>
        <w:rPr>
          <w:sz w:val="24"/>
          <w:szCs w:val="24"/>
        </w:rPr>
        <w:t>4.   Study of Abrasive Jet machining.</w:t>
      </w:r>
    </w:p>
    <w:p w14:paraId="11A87956" w14:textId="77777777" w:rsidR="00D83481" w:rsidRDefault="00D83481">
      <w:pPr>
        <w:spacing w:line="200" w:lineRule="exact"/>
      </w:pPr>
    </w:p>
    <w:p w14:paraId="0743990F" w14:textId="77777777" w:rsidR="00D83481" w:rsidRDefault="00D83481">
      <w:pPr>
        <w:spacing w:before="12" w:line="280" w:lineRule="exact"/>
        <w:rPr>
          <w:sz w:val="28"/>
          <w:szCs w:val="28"/>
        </w:rPr>
      </w:pPr>
    </w:p>
    <w:p w14:paraId="47538C7F" w14:textId="77777777" w:rsidR="00D83481" w:rsidRDefault="00000000">
      <w:pPr>
        <w:ind w:left="120"/>
        <w:rPr>
          <w:sz w:val="24"/>
          <w:szCs w:val="24"/>
        </w:rPr>
      </w:pPr>
      <w:r>
        <w:rPr>
          <w:sz w:val="24"/>
          <w:szCs w:val="24"/>
        </w:rPr>
        <w:t>5.   Study of process parameters on Abrasive Jet machining.</w:t>
      </w:r>
    </w:p>
    <w:p w14:paraId="6B41B8E1" w14:textId="77777777" w:rsidR="00D83481" w:rsidRDefault="00D83481">
      <w:pPr>
        <w:spacing w:line="200" w:lineRule="exact"/>
      </w:pPr>
    </w:p>
    <w:p w14:paraId="535E7A49" w14:textId="77777777" w:rsidR="00D83481" w:rsidRDefault="00D83481">
      <w:pPr>
        <w:spacing w:before="10" w:line="280" w:lineRule="exact"/>
        <w:rPr>
          <w:sz w:val="28"/>
          <w:szCs w:val="28"/>
        </w:rPr>
      </w:pPr>
    </w:p>
    <w:p w14:paraId="6A8627BF" w14:textId="77777777" w:rsidR="00D83481" w:rsidRDefault="00000000">
      <w:pPr>
        <w:ind w:left="120"/>
        <w:rPr>
          <w:sz w:val="24"/>
          <w:szCs w:val="24"/>
        </w:rPr>
      </w:pPr>
      <w:r>
        <w:rPr>
          <w:sz w:val="24"/>
          <w:szCs w:val="24"/>
        </w:rPr>
        <w:t>6.   Programming of different shapes cut on Abrasive Jet machining.</w:t>
      </w:r>
    </w:p>
    <w:p w14:paraId="37AFB370" w14:textId="77777777" w:rsidR="00D83481" w:rsidRDefault="00D83481">
      <w:pPr>
        <w:spacing w:line="200" w:lineRule="exact"/>
      </w:pPr>
    </w:p>
    <w:p w14:paraId="6A839C7D" w14:textId="77777777" w:rsidR="00D83481" w:rsidRDefault="00D83481">
      <w:pPr>
        <w:spacing w:before="12" w:line="280" w:lineRule="exact"/>
        <w:rPr>
          <w:sz w:val="28"/>
          <w:szCs w:val="28"/>
        </w:rPr>
      </w:pPr>
    </w:p>
    <w:p w14:paraId="56174837" w14:textId="77777777" w:rsidR="00D83481" w:rsidRDefault="00000000">
      <w:pPr>
        <w:ind w:left="120"/>
        <w:rPr>
          <w:sz w:val="24"/>
          <w:szCs w:val="24"/>
        </w:rPr>
      </w:pPr>
      <w:r>
        <w:rPr>
          <w:sz w:val="24"/>
          <w:szCs w:val="24"/>
        </w:rPr>
        <w:t>7.   Study of EDM machine.</w:t>
      </w:r>
    </w:p>
    <w:p w14:paraId="563A59E5" w14:textId="77777777" w:rsidR="00D83481" w:rsidRDefault="00D83481">
      <w:pPr>
        <w:spacing w:line="200" w:lineRule="exact"/>
      </w:pPr>
    </w:p>
    <w:p w14:paraId="17977FF5" w14:textId="77777777" w:rsidR="00D83481" w:rsidRDefault="00D83481">
      <w:pPr>
        <w:spacing w:before="10" w:line="280" w:lineRule="exact"/>
        <w:rPr>
          <w:sz w:val="28"/>
          <w:szCs w:val="28"/>
        </w:rPr>
      </w:pPr>
    </w:p>
    <w:p w14:paraId="2A14A4B6" w14:textId="77777777" w:rsidR="00D83481" w:rsidRDefault="00000000">
      <w:pPr>
        <w:ind w:left="120"/>
        <w:rPr>
          <w:sz w:val="24"/>
          <w:szCs w:val="24"/>
        </w:rPr>
      </w:pPr>
      <w:r>
        <w:rPr>
          <w:sz w:val="24"/>
          <w:szCs w:val="24"/>
        </w:rPr>
        <w:t>8.   Study of process parameters on EDM machine.</w:t>
      </w:r>
    </w:p>
    <w:p w14:paraId="74FF9143" w14:textId="77777777" w:rsidR="00D83481" w:rsidRDefault="00D83481">
      <w:pPr>
        <w:spacing w:line="200" w:lineRule="exact"/>
      </w:pPr>
    </w:p>
    <w:p w14:paraId="0B74AB8F" w14:textId="77777777" w:rsidR="00D83481" w:rsidRDefault="00D83481">
      <w:pPr>
        <w:spacing w:before="12" w:line="280" w:lineRule="exact"/>
        <w:rPr>
          <w:sz w:val="28"/>
          <w:szCs w:val="28"/>
        </w:rPr>
      </w:pPr>
    </w:p>
    <w:p w14:paraId="15E635F0" w14:textId="77777777" w:rsidR="00D83481" w:rsidRDefault="00000000">
      <w:pPr>
        <w:ind w:left="120"/>
        <w:rPr>
          <w:sz w:val="24"/>
          <w:szCs w:val="24"/>
        </w:rPr>
      </w:pPr>
      <w:r>
        <w:rPr>
          <w:sz w:val="24"/>
          <w:szCs w:val="24"/>
        </w:rPr>
        <w:t>9.   Programming of different shapes on EDM machining.</w:t>
      </w:r>
    </w:p>
    <w:p w14:paraId="3BAFF960" w14:textId="77777777" w:rsidR="00D83481" w:rsidRDefault="00D83481">
      <w:pPr>
        <w:spacing w:line="200" w:lineRule="exact"/>
      </w:pPr>
    </w:p>
    <w:p w14:paraId="68FEB2C3" w14:textId="77777777" w:rsidR="00D83481" w:rsidRDefault="00D83481">
      <w:pPr>
        <w:spacing w:before="10" w:line="280" w:lineRule="exact"/>
        <w:rPr>
          <w:sz w:val="28"/>
          <w:szCs w:val="28"/>
        </w:rPr>
      </w:pPr>
    </w:p>
    <w:p w14:paraId="0E1CC958" w14:textId="77777777" w:rsidR="00D83481" w:rsidRDefault="00000000">
      <w:pPr>
        <w:ind w:left="120"/>
        <w:rPr>
          <w:sz w:val="24"/>
          <w:szCs w:val="24"/>
        </w:rPr>
      </w:pPr>
      <w:r>
        <w:rPr>
          <w:sz w:val="24"/>
          <w:szCs w:val="24"/>
        </w:rPr>
        <w:t xml:space="preserve">10. Study of micro EDM </w:t>
      </w:r>
      <w:proofErr w:type="gramStart"/>
      <w:r>
        <w:rPr>
          <w:sz w:val="24"/>
          <w:szCs w:val="24"/>
        </w:rPr>
        <w:t>machine</w:t>
      </w:r>
      <w:proofErr w:type="gramEnd"/>
      <w:r>
        <w:rPr>
          <w:sz w:val="24"/>
          <w:szCs w:val="24"/>
        </w:rPr>
        <w:t>.</w:t>
      </w:r>
    </w:p>
    <w:p w14:paraId="0164FB08" w14:textId="77777777" w:rsidR="00D83481" w:rsidRDefault="00D83481">
      <w:pPr>
        <w:spacing w:line="200" w:lineRule="exact"/>
      </w:pPr>
    </w:p>
    <w:p w14:paraId="19FF0F04" w14:textId="77777777" w:rsidR="00D83481" w:rsidRDefault="00D83481">
      <w:pPr>
        <w:spacing w:before="12" w:line="280" w:lineRule="exact"/>
        <w:rPr>
          <w:sz w:val="28"/>
          <w:szCs w:val="28"/>
        </w:rPr>
      </w:pPr>
    </w:p>
    <w:p w14:paraId="68EFCD44" w14:textId="77777777" w:rsidR="00D83481" w:rsidRDefault="00000000">
      <w:pPr>
        <w:ind w:left="120"/>
        <w:rPr>
          <w:sz w:val="24"/>
          <w:szCs w:val="24"/>
        </w:rPr>
      </w:pPr>
      <w:r>
        <w:rPr>
          <w:sz w:val="24"/>
          <w:szCs w:val="24"/>
        </w:rPr>
        <w:t>11. Study of process parameters on micro EDM machine.</w:t>
      </w:r>
    </w:p>
    <w:p w14:paraId="52A2939D" w14:textId="77777777" w:rsidR="00D83481" w:rsidRDefault="00D83481">
      <w:pPr>
        <w:spacing w:line="200" w:lineRule="exact"/>
      </w:pPr>
    </w:p>
    <w:p w14:paraId="4205D164" w14:textId="77777777" w:rsidR="00D83481" w:rsidRDefault="00D83481">
      <w:pPr>
        <w:spacing w:before="10" w:line="280" w:lineRule="exact"/>
        <w:rPr>
          <w:sz w:val="28"/>
          <w:szCs w:val="28"/>
        </w:rPr>
      </w:pPr>
    </w:p>
    <w:p w14:paraId="743EBD9F" w14:textId="77777777" w:rsidR="00D83481" w:rsidRDefault="00000000">
      <w:pPr>
        <w:ind w:left="120"/>
        <w:rPr>
          <w:sz w:val="24"/>
          <w:szCs w:val="24"/>
        </w:rPr>
      </w:pPr>
      <w:r>
        <w:rPr>
          <w:sz w:val="24"/>
          <w:szCs w:val="24"/>
        </w:rPr>
        <w:t>12. Programming of different micro shapes cut on MICRO EDM machining.</w:t>
      </w:r>
    </w:p>
    <w:p w14:paraId="25FD63DD" w14:textId="77777777" w:rsidR="00D83481" w:rsidRDefault="00D83481">
      <w:pPr>
        <w:spacing w:line="200" w:lineRule="exact"/>
      </w:pPr>
    </w:p>
    <w:p w14:paraId="04ECECBB" w14:textId="77777777" w:rsidR="00D83481" w:rsidRDefault="00D83481">
      <w:pPr>
        <w:spacing w:before="12" w:line="280" w:lineRule="exact"/>
        <w:rPr>
          <w:sz w:val="28"/>
          <w:szCs w:val="28"/>
        </w:rPr>
      </w:pPr>
    </w:p>
    <w:p w14:paraId="10427470" w14:textId="77777777" w:rsidR="00D83481" w:rsidRDefault="00000000">
      <w:pPr>
        <w:spacing w:line="665" w:lineRule="auto"/>
        <w:ind w:left="1200" w:right="3696"/>
        <w:rPr>
          <w:sz w:val="24"/>
          <w:szCs w:val="24"/>
        </w:rPr>
        <w:sectPr w:rsidR="00D83481">
          <w:pgSz w:w="11920" w:h="16840"/>
          <w:pgMar w:top="1760" w:right="1680" w:bottom="280" w:left="1680" w:header="732" w:footer="1032" w:gutter="0"/>
          <w:cols w:space="720"/>
        </w:sectPr>
      </w:pPr>
      <w:r>
        <w:rPr>
          <w:sz w:val="24"/>
          <w:szCs w:val="24"/>
        </w:rPr>
        <w:t xml:space="preserve">A) Circular shapes of given diameter. B) Polygon of different </w:t>
      </w:r>
      <w:proofErr w:type="spellStart"/>
      <w:r>
        <w:rPr>
          <w:sz w:val="24"/>
          <w:szCs w:val="24"/>
        </w:rPr>
        <w:t>diamete</w:t>
      </w:r>
      <w:proofErr w:type="spellEnd"/>
    </w:p>
    <w:p w14:paraId="6079B07F" w14:textId="77777777" w:rsidR="00D83481" w:rsidRDefault="00D83481">
      <w:pPr>
        <w:spacing w:before="1" w:line="240" w:lineRule="exact"/>
        <w:rPr>
          <w:sz w:val="24"/>
          <w:szCs w:val="24"/>
        </w:rPr>
      </w:pPr>
    </w:p>
    <w:p w14:paraId="3774E0BD" w14:textId="77777777" w:rsidR="00D83481" w:rsidRDefault="00000000">
      <w:pPr>
        <w:spacing w:before="29"/>
        <w:ind w:left="2739" w:right="2771"/>
        <w:jc w:val="center"/>
        <w:rPr>
          <w:sz w:val="24"/>
          <w:szCs w:val="24"/>
        </w:rPr>
      </w:pPr>
      <w:r>
        <w:rPr>
          <w:b/>
          <w:sz w:val="24"/>
          <w:szCs w:val="24"/>
        </w:rPr>
        <w:t>DME 6107 OPERATIONAL RESEARCH</w:t>
      </w:r>
    </w:p>
    <w:p w14:paraId="19DE7C05" w14:textId="77777777" w:rsidR="00D83481" w:rsidRDefault="00D83481">
      <w:pPr>
        <w:spacing w:before="7" w:line="140" w:lineRule="exact"/>
        <w:rPr>
          <w:sz w:val="14"/>
          <w:szCs w:val="14"/>
        </w:rPr>
      </w:pPr>
    </w:p>
    <w:p w14:paraId="074878A1" w14:textId="77777777" w:rsidR="00D83481" w:rsidRDefault="00D83481">
      <w:pPr>
        <w:spacing w:line="200" w:lineRule="exact"/>
      </w:pPr>
    </w:p>
    <w:p w14:paraId="02485D6F" w14:textId="77777777" w:rsidR="00D83481" w:rsidRDefault="00D83481">
      <w:pPr>
        <w:spacing w:line="200" w:lineRule="exact"/>
      </w:pPr>
    </w:p>
    <w:p w14:paraId="6FA7CB06" w14:textId="77777777" w:rsidR="00782C69" w:rsidRPr="00156CF4" w:rsidRDefault="00782C69" w:rsidP="00782C69">
      <w:pPr>
        <w:ind w:left="105"/>
        <w:rPr>
          <w:bCs/>
          <w:sz w:val="24"/>
          <w:szCs w:val="24"/>
        </w:rPr>
      </w:pPr>
      <w:r w:rsidRPr="00156CF4">
        <w:rPr>
          <w:b/>
          <w:sz w:val="24"/>
          <w:szCs w:val="24"/>
        </w:rPr>
        <w:t xml:space="preserve">OBJECTIVE: - </w:t>
      </w:r>
      <w:r w:rsidRPr="00156CF4">
        <w:rPr>
          <w:bCs/>
          <w:sz w:val="24"/>
          <w:szCs w:val="24"/>
        </w:rPr>
        <w:t>Students will be able to</w:t>
      </w:r>
    </w:p>
    <w:p w14:paraId="13249C2B" w14:textId="77777777" w:rsidR="00782C69" w:rsidRPr="00156CF4" w:rsidRDefault="00782C69" w:rsidP="00782C69">
      <w:pPr>
        <w:ind w:left="105"/>
        <w:rPr>
          <w:bCs/>
          <w:sz w:val="24"/>
          <w:szCs w:val="24"/>
        </w:rPr>
      </w:pPr>
      <w:r w:rsidRPr="00156CF4">
        <w:rPr>
          <w:bCs/>
          <w:sz w:val="24"/>
          <w:szCs w:val="24"/>
        </w:rPr>
        <w:t>1. Develop the essential background in Operations Research.</w:t>
      </w:r>
    </w:p>
    <w:p w14:paraId="7E87E22D" w14:textId="77777777" w:rsidR="00782C69" w:rsidRPr="00156CF4" w:rsidRDefault="00782C69" w:rsidP="00782C69">
      <w:pPr>
        <w:ind w:left="105"/>
        <w:rPr>
          <w:bCs/>
          <w:sz w:val="24"/>
          <w:szCs w:val="24"/>
        </w:rPr>
      </w:pPr>
      <w:r w:rsidRPr="00156CF4">
        <w:rPr>
          <w:bCs/>
          <w:sz w:val="24"/>
          <w:szCs w:val="24"/>
        </w:rPr>
        <w:t>2. Learn to use the LPP in different fields of engineering problems.</w:t>
      </w:r>
    </w:p>
    <w:p w14:paraId="3DFCE045" w14:textId="77777777" w:rsidR="00782C69" w:rsidRPr="00156CF4" w:rsidRDefault="00782C69" w:rsidP="00782C69">
      <w:pPr>
        <w:ind w:left="105"/>
        <w:rPr>
          <w:bCs/>
          <w:sz w:val="24"/>
          <w:szCs w:val="24"/>
        </w:rPr>
      </w:pPr>
      <w:r w:rsidRPr="00156CF4">
        <w:rPr>
          <w:bCs/>
          <w:sz w:val="24"/>
          <w:szCs w:val="24"/>
        </w:rPr>
        <w:t>3. Learn to use Assignment and Transportation algorithms necessary for practical</w:t>
      </w:r>
    </w:p>
    <w:p w14:paraId="29347DBA" w14:textId="77777777" w:rsidR="00782C69" w:rsidRPr="00156CF4" w:rsidRDefault="00782C69" w:rsidP="00782C69">
      <w:pPr>
        <w:ind w:left="105"/>
        <w:rPr>
          <w:bCs/>
          <w:sz w:val="24"/>
          <w:szCs w:val="24"/>
        </w:rPr>
      </w:pPr>
      <w:r w:rsidRPr="00156CF4">
        <w:rPr>
          <w:bCs/>
          <w:sz w:val="24"/>
          <w:szCs w:val="24"/>
        </w:rPr>
        <w:t>problems.</w:t>
      </w:r>
    </w:p>
    <w:p w14:paraId="5DC8070F" w14:textId="77777777" w:rsidR="00782C69" w:rsidRPr="00156CF4" w:rsidRDefault="00782C69" w:rsidP="00782C69">
      <w:pPr>
        <w:ind w:left="105"/>
        <w:rPr>
          <w:bCs/>
          <w:sz w:val="24"/>
          <w:szCs w:val="24"/>
        </w:rPr>
      </w:pPr>
      <w:r w:rsidRPr="00156CF4">
        <w:rPr>
          <w:bCs/>
          <w:sz w:val="24"/>
          <w:szCs w:val="24"/>
        </w:rPr>
        <w:t>4. Acquire basic skills in PERT/CPM and Queuing Theory.</w:t>
      </w:r>
    </w:p>
    <w:p w14:paraId="5DC3B705" w14:textId="77777777" w:rsidR="00782C69" w:rsidRPr="00156CF4" w:rsidRDefault="00782C69" w:rsidP="00782C69">
      <w:pPr>
        <w:ind w:left="105"/>
        <w:rPr>
          <w:bCs/>
          <w:sz w:val="24"/>
          <w:szCs w:val="24"/>
        </w:rPr>
      </w:pPr>
      <w:r w:rsidRPr="00156CF4">
        <w:rPr>
          <w:bCs/>
          <w:sz w:val="24"/>
          <w:szCs w:val="24"/>
        </w:rPr>
        <w:t>5. Learn to use Sequencing Problem and Inventory Models for managing practical</w:t>
      </w:r>
    </w:p>
    <w:p w14:paraId="38511C39" w14:textId="77777777" w:rsidR="00782C69" w:rsidRDefault="00782C69" w:rsidP="00782C69">
      <w:pPr>
        <w:ind w:left="105"/>
        <w:rPr>
          <w:bCs/>
          <w:sz w:val="24"/>
          <w:szCs w:val="24"/>
        </w:rPr>
      </w:pPr>
      <w:r w:rsidRPr="00156CF4">
        <w:rPr>
          <w:bCs/>
          <w:sz w:val="24"/>
          <w:szCs w:val="24"/>
        </w:rPr>
        <w:t>engineering jobs</w:t>
      </w:r>
    </w:p>
    <w:p w14:paraId="1AB495A5" w14:textId="77777777" w:rsidR="00782C69" w:rsidRPr="00156CF4" w:rsidRDefault="00782C69" w:rsidP="00782C69">
      <w:pPr>
        <w:ind w:left="105"/>
        <w:rPr>
          <w:bCs/>
          <w:sz w:val="24"/>
          <w:szCs w:val="24"/>
        </w:rPr>
      </w:pPr>
    </w:p>
    <w:p w14:paraId="1CDD93BD" w14:textId="77777777" w:rsidR="00782C69" w:rsidRPr="00156CF4" w:rsidRDefault="00782C69" w:rsidP="00782C69">
      <w:pPr>
        <w:ind w:left="105"/>
        <w:rPr>
          <w:b/>
          <w:sz w:val="24"/>
          <w:szCs w:val="24"/>
        </w:rPr>
      </w:pPr>
      <w:r w:rsidRPr="00156CF4">
        <w:rPr>
          <w:b/>
          <w:sz w:val="24"/>
          <w:szCs w:val="24"/>
        </w:rPr>
        <w:t>OUTCOME:</w:t>
      </w:r>
      <w:r w:rsidRPr="00156CF4">
        <w:rPr>
          <w:sz w:val="24"/>
          <w:szCs w:val="24"/>
        </w:rPr>
        <w:t xml:space="preserve"> </w:t>
      </w:r>
      <w:r w:rsidRPr="00C11725">
        <w:rPr>
          <w:sz w:val="24"/>
          <w:szCs w:val="24"/>
        </w:rPr>
        <w:t xml:space="preserve">After the completion of this course, students </w:t>
      </w:r>
      <w:proofErr w:type="gramStart"/>
      <w:r w:rsidRPr="00C11725">
        <w:rPr>
          <w:sz w:val="24"/>
          <w:szCs w:val="24"/>
        </w:rPr>
        <w:t>will</w:t>
      </w:r>
      <w:proofErr w:type="gramEnd"/>
      <w:r w:rsidRPr="00C11725">
        <w:rPr>
          <w:sz w:val="24"/>
          <w:szCs w:val="24"/>
        </w:rPr>
        <w:t xml:space="preserve"> able to</w:t>
      </w:r>
    </w:p>
    <w:p w14:paraId="7B79875C" w14:textId="77777777" w:rsidR="00782C69" w:rsidRPr="00156CF4" w:rsidRDefault="00782C69" w:rsidP="00782C69">
      <w:pPr>
        <w:pStyle w:val="BodyText"/>
        <w:ind w:firstLine="105"/>
      </w:pPr>
      <w:r w:rsidRPr="00156CF4">
        <w:t>1. Solve linear programming problems using appropriate techniques and optimization</w:t>
      </w:r>
    </w:p>
    <w:p w14:paraId="004ABC20" w14:textId="77777777" w:rsidR="00782C69" w:rsidRPr="00156CF4" w:rsidRDefault="00782C69" w:rsidP="00782C69">
      <w:pPr>
        <w:pStyle w:val="BodyText"/>
        <w:ind w:firstLine="105"/>
      </w:pPr>
      <w:r w:rsidRPr="00156CF4">
        <w:t>solvers, interpret the results obtained.</w:t>
      </w:r>
    </w:p>
    <w:p w14:paraId="4E1FDA16" w14:textId="77777777" w:rsidR="00782C69" w:rsidRPr="00156CF4" w:rsidRDefault="00782C69" w:rsidP="00782C69">
      <w:pPr>
        <w:pStyle w:val="BodyText"/>
        <w:ind w:firstLine="105"/>
      </w:pPr>
      <w:r w:rsidRPr="00156CF4">
        <w:t>2. Determine optimal strategy for Minimization of Cost of shipping of products from</w:t>
      </w:r>
    </w:p>
    <w:p w14:paraId="36FE5C41" w14:textId="77777777" w:rsidR="00782C69" w:rsidRPr="00156CF4" w:rsidRDefault="00782C69" w:rsidP="00782C69">
      <w:pPr>
        <w:pStyle w:val="BodyText"/>
        <w:ind w:firstLine="105"/>
      </w:pPr>
      <w:r w:rsidRPr="00156CF4">
        <w:t xml:space="preserve">source to Destination/ Maximization of profits of shipping products using </w:t>
      </w:r>
      <w:proofErr w:type="gramStart"/>
      <w:r w:rsidRPr="00156CF4">
        <w:t>various</w:t>
      </w:r>
      <w:proofErr w:type="gramEnd"/>
    </w:p>
    <w:p w14:paraId="5725FECE" w14:textId="77777777" w:rsidR="00782C69" w:rsidRPr="00156CF4" w:rsidRDefault="00782C69" w:rsidP="00782C69">
      <w:pPr>
        <w:pStyle w:val="BodyText"/>
        <w:ind w:firstLine="105"/>
      </w:pPr>
      <w:r w:rsidRPr="00156CF4">
        <w:t xml:space="preserve">methods, Finding initial basic feasible and optimal solution of the </w:t>
      </w:r>
      <w:proofErr w:type="gramStart"/>
      <w:r w:rsidRPr="00156CF4">
        <w:t>Transportation</w:t>
      </w:r>
      <w:proofErr w:type="gramEnd"/>
    </w:p>
    <w:p w14:paraId="67AD12D4" w14:textId="77777777" w:rsidR="00782C69" w:rsidRPr="00156CF4" w:rsidRDefault="00782C69" w:rsidP="00782C69">
      <w:pPr>
        <w:pStyle w:val="BodyText"/>
        <w:ind w:firstLine="105"/>
      </w:pPr>
      <w:r w:rsidRPr="00156CF4">
        <w:t>problems</w:t>
      </w:r>
    </w:p>
    <w:p w14:paraId="75B841BA" w14:textId="77777777" w:rsidR="00782C69" w:rsidRPr="00156CF4" w:rsidRDefault="00782C69" w:rsidP="00782C69">
      <w:pPr>
        <w:pStyle w:val="BodyText"/>
        <w:ind w:firstLine="105"/>
      </w:pPr>
      <w:r w:rsidRPr="00156CF4">
        <w:t>3. Optimize the allocation of resources to Demand points in the best possible way</w:t>
      </w:r>
    </w:p>
    <w:p w14:paraId="38BE804C" w14:textId="77777777" w:rsidR="00782C69" w:rsidRPr="00156CF4" w:rsidRDefault="00782C69" w:rsidP="00782C69">
      <w:pPr>
        <w:pStyle w:val="BodyText"/>
        <w:ind w:firstLine="105"/>
      </w:pPr>
      <w:r w:rsidRPr="00156CF4">
        <w:t>using various techniques and minimize the cost or time of completion of number of</w:t>
      </w:r>
    </w:p>
    <w:p w14:paraId="7F4CA3AB" w14:textId="77777777" w:rsidR="00782C69" w:rsidRPr="00156CF4" w:rsidRDefault="00782C69" w:rsidP="00782C69">
      <w:pPr>
        <w:pStyle w:val="BodyText"/>
        <w:ind w:firstLine="105"/>
      </w:pPr>
      <w:r w:rsidRPr="00156CF4">
        <w:t>jobs by number of persons.</w:t>
      </w:r>
    </w:p>
    <w:p w14:paraId="3A2FE2F0" w14:textId="77777777" w:rsidR="00782C69" w:rsidRPr="00156CF4" w:rsidRDefault="00782C69" w:rsidP="00782C69">
      <w:pPr>
        <w:pStyle w:val="BodyText"/>
        <w:ind w:firstLine="105"/>
      </w:pPr>
      <w:r w:rsidRPr="00156CF4">
        <w:t>4. Formulate Network models for service and manufacturing systems, and apply</w:t>
      </w:r>
    </w:p>
    <w:p w14:paraId="5A21E8ED" w14:textId="77777777" w:rsidR="00782C69" w:rsidRPr="00156CF4" w:rsidRDefault="00782C69" w:rsidP="00782C69">
      <w:pPr>
        <w:pStyle w:val="BodyText"/>
        <w:ind w:firstLine="105"/>
      </w:pPr>
      <w:r w:rsidRPr="00156CF4">
        <w:t>operations research techniques and algorithms to solve these Network problems.</w:t>
      </w:r>
    </w:p>
    <w:p w14:paraId="61F1C0D6" w14:textId="77777777" w:rsidR="00782C69" w:rsidRPr="00156CF4" w:rsidRDefault="00782C69" w:rsidP="00782C69">
      <w:pPr>
        <w:pStyle w:val="BodyText"/>
        <w:ind w:firstLine="105"/>
      </w:pPr>
      <w:r w:rsidRPr="00156CF4">
        <w:t>Choose the appropriate queuing model for a given practical application.</w:t>
      </w:r>
    </w:p>
    <w:p w14:paraId="127FAB6F" w14:textId="77777777" w:rsidR="00782C69" w:rsidRPr="00156CF4" w:rsidRDefault="00782C69" w:rsidP="00782C69">
      <w:pPr>
        <w:pStyle w:val="BodyText"/>
        <w:ind w:firstLine="105"/>
      </w:pPr>
      <w:r w:rsidRPr="00156CF4">
        <w:t>5. Understand the need of inventory management and sequencing problems</w:t>
      </w:r>
    </w:p>
    <w:p w14:paraId="635AB39D" w14:textId="77777777" w:rsidR="00141BB3" w:rsidRPr="00156CF4" w:rsidRDefault="00141BB3" w:rsidP="00141BB3">
      <w:pPr>
        <w:ind w:left="105"/>
        <w:rPr>
          <w:bCs/>
          <w:sz w:val="24"/>
          <w:szCs w:val="24"/>
        </w:rPr>
      </w:pPr>
    </w:p>
    <w:p w14:paraId="29A9681A" w14:textId="77777777" w:rsidR="00141BB3" w:rsidRPr="00156CF4" w:rsidRDefault="00141BB3" w:rsidP="00141BB3">
      <w:pPr>
        <w:ind w:left="105"/>
        <w:rPr>
          <w:b/>
          <w:sz w:val="24"/>
          <w:szCs w:val="24"/>
        </w:rPr>
      </w:pPr>
      <w:r w:rsidRPr="00156CF4">
        <w:rPr>
          <w:b/>
          <w:sz w:val="24"/>
          <w:szCs w:val="24"/>
        </w:rPr>
        <w:t>OUTCOME:</w:t>
      </w:r>
      <w:r w:rsidRPr="00156CF4">
        <w:rPr>
          <w:sz w:val="24"/>
          <w:szCs w:val="24"/>
        </w:rPr>
        <w:t xml:space="preserve"> </w:t>
      </w:r>
      <w:r w:rsidRPr="00C11725">
        <w:rPr>
          <w:sz w:val="24"/>
          <w:szCs w:val="24"/>
        </w:rPr>
        <w:t xml:space="preserve">After the completion of this course, students </w:t>
      </w:r>
      <w:proofErr w:type="gramStart"/>
      <w:r w:rsidRPr="00C11725">
        <w:rPr>
          <w:sz w:val="24"/>
          <w:szCs w:val="24"/>
        </w:rPr>
        <w:t>will</w:t>
      </w:r>
      <w:proofErr w:type="gramEnd"/>
      <w:r w:rsidRPr="00C11725">
        <w:rPr>
          <w:sz w:val="24"/>
          <w:szCs w:val="24"/>
        </w:rPr>
        <w:t xml:space="preserve"> able to</w:t>
      </w:r>
    </w:p>
    <w:p w14:paraId="630B6DA8" w14:textId="77777777" w:rsidR="00141BB3" w:rsidRPr="00156CF4" w:rsidRDefault="00141BB3" w:rsidP="00141BB3">
      <w:pPr>
        <w:pStyle w:val="BodyText"/>
        <w:ind w:firstLine="105"/>
      </w:pPr>
      <w:r w:rsidRPr="00156CF4">
        <w:t>1. Solve linear programming problems using appropriate techniques and optimization</w:t>
      </w:r>
    </w:p>
    <w:p w14:paraId="487AB96C" w14:textId="77777777" w:rsidR="00141BB3" w:rsidRPr="00156CF4" w:rsidRDefault="00141BB3" w:rsidP="00141BB3">
      <w:pPr>
        <w:pStyle w:val="BodyText"/>
        <w:ind w:firstLine="105"/>
      </w:pPr>
      <w:r w:rsidRPr="00156CF4">
        <w:t>solvers, interpret the results obtained.</w:t>
      </w:r>
    </w:p>
    <w:p w14:paraId="27283396" w14:textId="77777777" w:rsidR="00141BB3" w:rsidRPr="00156CF4" w:rsidRDefault="00141BB3" w:rsidP="00141BB3">
      <w:pPr>
        <w:pStyle w:val="BodyText"/>
        <w:ind w:firstLine="105"/>
      </w:pPr>
      <w:r w:rsidRPr="00156CF4">
        <w:t>2. Determine optimal strategy for Minimization of Cost of shipping of products from</w:t>
      </w:r>
    </w:p>
    <w:p w14:paraId="4C4FC2AE" w14:textId="77777777" w:rsidR="00141BB3" w:rsidRPr="00156CF4" w:rsidRDefault="00141BB3" w:rsidP="00141BB3">
      <w:pPr>
        <w:pStyle w:val="BodyText"/>
        <w:ind w:firstLine="105"/>
      </w:pPr>
      <w:r w:rsidRPr="00156CF4">
        <w:t xml:space="preserve">source to Destination/ Maximization of profits of shipping products using </w:t>
      </w:r>
      <w:proofErr w:type="gramStart"/>
      <w:r w:rsidRPr="00156CF4">
        <w:t>various</w:t>
      </w:r>
      <w:proofErr w:type="gramEnd"/>
    </w:p>
    <w:p w14:paraId="2AEC681A" w14:textId="77777777" w:rsidR="00141BB3" w:rsidRPr="00156CF4" w:rsidRDefault="00141BB3" w:rsidP="00141BB3">
      <w:pPr>
        <w:pStyle w:val="BodyText"/>
        <w:ind w:firstLine="105"/>
      </w:pPr>
      <w:r w:rsidRPr="00156CF4">
        <w:t xml:space="preserve">methods, Finding initial basic feasible and optimal solution of the </w:t>
      </w:r>
      <w:proofErr w:type="gramStart"/>
      <w:r w:rsidRPr="00156CF4">
        <w:t>Transportation</w:t>
      </w:r>
      <w:proofErr w:type="gramEnd"/>
    </w:p>
    <w:p w14:paraId="4A626D95" w14:textId="77777777" w:rsidR="00141BB3" w:rsidRPr="00156CF4" w:rsidRDefault="00141BB3" w:rsidP="00141BB3">
      <w:pPr>
        <w:pStyle w:val="BodyText"/>
        <w:ind w:firstLine="105"/>
      </w:pPr>
      <w:r w:rsidRPr="00156CF4">
        <w:t>problems</w:t>
      </w:r>
    </w:p>
    <w:p w14:paraId="3D12D98D" w14:textId="77777777" w:rsidR="00141BB3" w:rsidRPr="00156CF4" w:rsidRDefault="00141BB3" w:rsidP="00141BB3">
      <w:pPr>
        <w:pStyle w:val="BodyText"/>
        <w:ind w:firstLine="105"/>
      </w:pPr>
      <w:r w:rsidRPr="00156CF4">
        <w:t>3. Optimize the allocation of resources to Demand points in the best possible way</w:t>
      </w:r>
    </w:p>
    <w:p w14:paraId="1730C9B2" w14:textId="77777777" w:rsidR="00141BB3" w:rsidRPr="00156CF4" w:rsidRDefault="00141BB3" w:rsidP="00141BB3">
      <w:pPr>
        <w:pStyle w:val="BodyText"/>
        <w:ind w:firstLine="105"/>
      </w:pPr>
      <w:r w:rsidRPr="00156CF4">
        <w:t>using various techniques and minimize the cost or time of completion of number of</w:t>
      </w:r>
    </w:p>
    <w:p w14:paraId="45B6727A" w14:textId="77777777" w:rsidR="00141BB3" w:rsidRPr="00156CF4" w:rsidRDefault="00141BB3" w:rsidP="00141BB3">
      <w:pPr>
        <w:pStyle w:val="BodyText"/>
        <w:ind w:firstLine="105"/>
      </w:pPr>
      <w:r w:rsidRPr="00156CF4">
        <w:t>jobs by number of persons.</w:t>
      </w:r>
    </w:p>
    <w:p w14:paraId="035290BC" w14:textId="77777777" w:rsidR="00141BB3" w:rsidRPr="00156CF4" w:rsidRDefault="00141BB3" w:rsidP="00141BB3">
      <w:pPr>
        <w:pStyle w:val="BodyText"/>
        <w:ind w:firstLine="105"/>
      </w:pPr>
      <w:r w:rsidRPr="00156CF4">
        <w:t>4. Formulate Network models for service and manufacturing systems, and apply</w:t>
      </w:r>
    </w:p>
    <w:p w14:paraId="11872AAE" w14:textId="77777777" w:rsidR="00141BB3" w:rsidRPr="00156CF4" w:rsidRDefault="00141BB3" w:rsidP="00141BB3">
      <w:pPr>
        <w:pStyle w:val="BodyText"/>
        <w:ind w:firstLine="105"/>
      </w:pPr>
      <w:r w:rsidRPr="00156CF4">
        <w:t>operations research techniques and algorithms to solve these Network problems.</w:t>
      </w:r>
    </w:p>
    <w:p w14:paraId="097D1967" w14:textId="77777777" w:rsidR="00141BB3" w:rsidRPr="00156CF4" w:rsidRDefault="00141BB3" w:rsidP="00141BB3">
      <w:pPr>
        <w:pStyle w:val="BodyText"/>
        <w:ind w:firstLine="105"/>
      </w:pPr>
      <w:r w:rsidRPr="00156CF4">
        <w:t>Choose the appropriate queuing model for a given practical application.</w:t>
      </w:r>
    </w:p>
    <w:p w14:paraId="1F4433C6" w14:textId="77777777" w:rsidR="00141BB3" w:rsidRPr="00156CF4" w:rsidRDefault="00141BB3" w:rsidP="00141BB3">
      <w:pPr>
        <w:pStyle w:val="BodyText"/>
        <w:ind w:firstLine="105"/>
      </w:pPr>
      <w:r w:rsidRPr="00156CF4">
        <w:t>5. Understand the need of inventory management and sequencing problems</w:t>
      </w:r>
    </w:p>
    <w:p w14:paraId="7EB37CDD" w14:textId="77777777" w:rsidR="00D83481" w:rsidRDefault="00000000">
      <w:pPr>
        <w:spacing w:before="5"/>
        <w:ind w:left="105"/>
        <w:rPr>
          <w:sz w:val="24"/>
          <w:szCs w:val="24"/>
        </w:rPr>
      </w:pPr>
      <w:r>
        <w:rPr>
          <w:b/>
          <w:sz w:val="24"/>
          <w:szCs w:val="24"/>
          <w:u w:val="thick" w:color="000000"/>
        </w:rPr>
        <w:t>Module-I:</w:t>
      </w:r>
    </w:p>
    <w:p w14:paraId="46CA2A43" w14:textId="77777777" w:rsidR="00D83481" w:rsidRDefault="00000000">
      <w:pPr>
        <w:ind w:left="105"/>
        <w:rPr>
          <w:sz w:val="24"/>
          <w:szCs w:val="24"/>
        </w:rPr>
      </w:pPr>
      <w:r>
        <w:rPr>
          <w:b/>
          <w:sz w:val="24"/>
          <w:szCs w:val="24"/>
        </w:rPr>
        <w:t>Operation Research:</w:t>
      </w:r>
    </w:p>
    <w:p w14:paraId="54C42F78" w14:textId="77777777" w:rsidR="00D83481" w:rsidRDefault="00000000">
      <w:pPr>
        <w:spacing w:line="260" w:lineRule="exact"/>
        <w:ind w:left="105"/>
        <w:rPr>
          <w:sz w:val="24"/>
          <w:szCs w:val="24"/>
        </w:rPr>
      </w:pPr>
      <w:proofErr w:type="gramStart"/>
      <w:r>
        <w:rPr>
          <w:sz w:val="24"/>
          <w:szCs w:val="24"/>
        </w:rPr>
        <w:t>An  overview</w:t>
      </w:r>
      <w:proofErr w:type="gramEnd"/>
      <w:r>
        <w:rPr>
          <w:sz w:val="24"/>
          <w:szCs w:val="24"/>
        </w:rPr>
        <w:t>,   Organ  and   Development  of  OR,  Nature  and  Features  of  OR,  Modelling  in  OR,</w:t>
      </w:r>
    </w:p>
    <w:p w14:paraId="055DF45A" w14:textId="77777777" w:rsidR="00D83481" w:rsidRDefault="00000000">
      <w:pPr>
        <w:ind w:left="105" w:right="77"/>
        <w:rPr>
          <w:sz w:val="24"/>
          <w:szCs w:val="24"/>
        </w:rPr>
      </w:pPr>
      <w:r>
        <w:rPr>
          <w:sz w:val="24"/>
          <w:szCs w:val="24"/>
        </w:rPr>
        <w:t xml:space="preserve">General   Solution   Methods   </w:t>
      </w:r>
      <w:proofErr w:type="gramStart"/>
      <w:r>
        <w:rPr>
          <w:sz w:val="24"/>
          <w:szCs w:val="24"/>
        </w:rPr>
        <w:t>for  OR</w:t>
      </w:r>
      <w:proofErr w:type="gramEnd"/>
      <w:r>
        <w:rPr>
          <w:sz w:val="24"/>
          <w:szCs w:val="24"/>
        </w:rPr>
        <w:t xml:space="preserve">   models,   Scientific   method   in   OR,   Methodology  of   OR, Application, Opportunities and Shortcomings of OR.</w:t>
      </w:r>
    </w:p>
    <w:p w14:paraId="0073C770" w14:textId="77777777" w:rsidR="00D83481" w:rsidRDefault="00000000">
      <w:pPr>
        <w:spacing w:before="5"/>
        <w:ind w:left="105"/>
        <w:rPr>
          <w:sz w:val="24"/>
          <w:szCs w:val="24"/>
        </w:rPr>
      </w:pPr>
      <w:r>
        <w:rPr>
          <w:b/>
          <w:sz w:val="24"/>
          <w:szCs w:val="24"/>
          <w:u w:val="thick" w:color="000000"/>
        </w:rPr>
        <w:t>Module-II:</w:t>
      </w:r>
    </w:p>
    <w:p w14:paraId="74B6C3A4" w14:textId="77777777" w:rsidR="00D83481" w:rsidRDefault="00000000">
      <w:pPr>
        <w:spacing w:before="65"/>
        <w:ind w:left="105"/>
        <w:rPr>
          <w:sz w:val="24"/>
          <w:szCs w:val="24"/>
        </w:rPr>
      </w:pPr>
      <w:r>
        <w:rPr>
          <w:b/>
          <w:sz w:val="24"/>
          <w:szCs w:val="24"/>
        </w:rPr>
        <w:t>Linear Programming Problem</w:t>
      </w:r>
    </w:p>
    <w:p w14:paraId="227C4E03" w14:textId="77777777" w:rsidR="00D83481" w:rsidRDefault="00000000">
      <w:pPr>
        <w:spacing w:line="260" w:lineRule="exact"/>
        <w:ind w:left="105"/>
        <w:rPr>
          <w:sz w:val="24"/>
          <w:szCs w:val="24"/>
        </w:rPr>
      </w:pPr>
      <w:proofErr w:type="gramStart"/>
      <w:r>
        <w:rPr>
          <w:sz w:val="24"/>
          <w:szCs w:val="24"/>
        </w:rPr>
        <w:lastRenderedPageBreak/>
        <w:t xml:space="preserve">Introduction,   </w:t>
      </w:r>
      <w:proofErr w:type="gramEnd"/>
      <w:r>
        <w:rPr>
          <w:sz w:val="24"/>
          <w:szCs w:val="24"/>
        </w:rPr>
        <w:t>Mathematical   Formulation   of   the   Problem,   Graphical   Solution   Method,   Some</w:t>
      </w:r>
    </w:p>
    <w:p w14:paraId="15C9899B" w14:textId="77777777" w:rsidR="00D83481" w:rsidRDefault="00000000">
      <w:pPr>
        <w:ind w:left="105"/>
        <w:rPr>
          <w:sz w:val="24"/>
          <w:szCs w:val="24"/>
        </w:rPr>
      </w:pPr>
      <w:r>
        <w:rPr>
          <w:sz w:val="24"/>
          <w:szCs w:val="24"/>
        </w:rPr>
        <w:t>Exceptional Cases.</w:t>
      </w:r>
    </w:p>
    <w:p w14:paraId="6FB0C1D8" w14:textId="77777777" w:rsidR="00D83481" w:rsidRDefault="00000000">
      <w:pPr>
        <w:ind w:left="105"/>
        <w:rPr>
          <w:sz w:val="24"/>
          <w:szCs w:val="24"/>
        </w:rPr>
      </w:pPr>
      <w:r>
        <w:rPr>
          <w:sz w:val="24"/>
          <w:szCs w:val="24"/>
        </w:rPr>
        <w:t>General LPP, Canonical and Standard forms of LPP.</w:t>
      </w:r>
    </w:p>
    <w:p w14:paraId="6B0960B2" w14:textId="77777777" w:rsidR="00D83481" w:rsidRDefault="00000000">
      <w:pPr>
        <w:ind w:left="105" w:right="79"/>
        <w:rPr>
          <w:sz w:val="24"/>
          <w:szCs w:val="24"/>
        </w:rPr>
      </w:pPr>
      <w:r>
        <w:rPr>
          <w:sz w:val="24"/>
          <w:szCs w:val="24"/>
        </w:rPr>
        <w:t>Simplex Method: Introduction, Fundamental properties of solutions, the Computational Procedure, Use of Artificial variables.</w:t>
      </w:r>
    </w:p>
    <w:p w14:paraId="61CF75C9" w14:textId="77777777" w:rsidR="00D83481" w:rsidRDefault="00000000">
      <w:pPr>
        <w:spacing w:before="5"/>
        <w:ind w:left="105"/>
        <w:rPr>
          <w:sz w:val="24"/>
          <w:szCs w:val="24"/>
        </w:rPr>
      </w:pPr>
      <w:r>
        <w:rPr>
          <w:b/>
          <w:sz w:val="24"/>
          <w:szCs w:val="24"/>
          <w:u w:val="thick" w:color="000000"/>
        </w:rPr>
        <w:t>Module-III:</w:t>
      </w:r>
    </w:p>
    <w:p w14:paraId="6EE69A3A" w14:textId="77777777" w:rsidR="00D83481" w:rsidRDefault="00000000">
      <w:pPr>
        <w:ind w:left="105"/>
        <w:rPr>
          <w:sz w:val="24"/>
          <w:szCs w:val="24"/>
        </w:rPr>
      </w:pPr>
      <w:r>
        <w:rPr>
          <w:b/>
          <w:sz w:val="24"/>
          <w:szCs w:val="24"/>
        </w:rPr>
        <w:t>Assignment Problem, Transportation Problem</w:t>
      </w:r>
    </w:p>
    <w:p w14:paraId="1FB786BA" w14:textId="77777777" w:rsidR="00D83481" w:rsidRDefault="00000000">
      <w:pPr>
        <w:spacing w:line="260" w:lineRule="exact"/>
        <w:ind w:left="105"/>
        <w:rPr>
          <w:sz w:val="24"/>
          <w:szCs w:val="24"/>
        </w:rPr>
      </w:pPr>
      <w:r>
        <w:rPr>
          <w:sz w:val="24"/>
          <w:szCs w:val="24"/>
        </w:rPr>
        <w:t>The transportation problem, Formulation of Transportation Problem, Initial Feasible Solution</w:t>
      </w:r>
    </w:p>
    <w:p w14:paraId="5EB85786" w14:textId="77777777" w:rsidR="00D83481" w:rsidRDefault="00000000">
      <w:pPr>
        <w:ind w:left="105"/>
        <w:rPr>
          <w:sz w:val="24"/>
          <w:szCs w:val="24"/>
        </w:rPr>
      </w:pPr>
      <w:r>
        <w:rPr>
          <w:sz w:val="24"/>
          <w:szCs w:val="24"/>
        </w:rPr>
        <w:t>Methods, Optimality Test, Degeneracy in TP.</w:t>
      </w:r>
    </w:p>
    <w:p w14:paraId="6102943B" w14:textId="77777777" w:rsidR="00D83481" w:rsidRDefault="00000000">
      <w:pPr>
        <w:ind w:left="105"/>
        <w:rPr>
          <w:sz w:val="24"/>
          <w:szCs w:val="24"/>
        </w:rPr>
      </w:pPr>
      <w:r>
        <w:rPr>
          <w:sz w:val="24"/>
          <w:szCs w:val="24"/>
        </w:rPr>
        <w:t xml:space="preserve">Assignment Problem, Balanced Assignment Problems, </w:t>
      </w:r>
      <w:proofErr w:type="spellStart"/>
      <w:r>
        <w:rPr>
          <w:sz w:val="24"/>
          <w:szCs w:val="24"/>
        </w:rPr>
        <w:t>Hungerian</w:t>
      </w:r>
      <w:proofErr w:type="spellEnd"/>
      <w:r>
        <w:rPr>
          <w:sz w:val="24"/>
          <w:szCs w:val="24"/>
        </w:rPr>
        <w:t xml:space="preserve"> Method.</w:t>
      </w:r>
    </w:p>
    <w:p w14:paraId="3AFD927F" w14:textId="77777777" w:rsidR="00D83481" w:rsidRDefault="00000000">
      <w:pPr>
        <w:spacing w:before="5"/>
        <w:ind w:left="105"/>
        <w:rPr>
          <w:sz w:val="24"/>
          <w:szCs w:val="24"/>
        </w:rPr>
      </w:pPr>
      <w:r>
        <w:rPr>
          <w:b/>
          <w:sz w:val="24"/>
          <w:szCs w:val="24"/>
          <w:u w:val="thick" w:color="000000"/>
        </w:rPr>
        <w:t>Module-IV:</w:t>
      </w:r>
    </w:p>
    <w:p w14:paraId="2CE9DDAA" w14:textId="77777777" w:rsidR="00D83481" w:rsidRDefault="00000000">
      <w:pPr>
        <w:ind w:left="105"/>
        <w:rPr>
          <w:sz w:val="24"/>
          <w:szCs w:val="24"/>
        </w:rPr>
      </w:pPr>
      <w:r>
        <w:rPr>
          <w:b/>
          <w:sz w:val="24"/>
          <w:szCs w:val="24"/>
        </w:rPr>
        <w:t>PERT/CPM and Queuing Theory</w:t>
      </w:r>
    </w:p>
    <w:p w14:paraId="22E9A032" w14:textId="77777777" w:rsidR="00D83481" w:rsidRDefault="00000000">
      <w:pPr>
        <w:spacing w:line="260" w:lineRule="exact"/>
        <w:ind w:left="105"/>
        <w:rPr>
          <w:sz w:val="24"/>
          <w:szCs w:val="24"/>
        </w:rPr>
      </w:pPr>
      <w:r>
        <w:rPr>
          <w:sz w:val="24"/>
          <w:szCs w:val="24"/>
        </w:rPr>
        <w:t>Network representation, Critical path (CPM) computations and PERT networks.</w:t>
      </w:r>
    </w:p>
    <w:p w14:paraId="77B3650B" w14:textId="77777777" w:rsidR="00D83481" w:rsidRDefault="00000000">
      <w:pPr>
        <w:ind w:left="105"/>
        <w:rPr>
          <w:sz w:val="24"/>
          <w:szCs w:val="24"/>
        </w:rPr>
      </w:pPr>
      <w:r>
        <w:rPr>
          <w:sz w:val="24"/>
          <w:szCs w:val="24"/>
        </w:rPr>
        <w:t>Queuing Models: The M/M/1/FIFO queuing systems.</w:t>
      </w:r>
    </w:p>
    <w:p w14:paraId="383850C1" w14:textId="77777777" w:rsidR="00D83481" w:rsidRDefault="00000000">
      <w:pPr>
        <w:spacing w:before="5"/>
        <w:ind w:left="105"/>
        <w:rPr>
          <w:sz w:val="24"/>
          <w:szCs w:val="24"/>
        </w:rPr>
      </w:pPr>
      <w:r>
        <w:rPr>
          <w:b/>
          <w:sz w:val="24"/>
          <w:szCs w:val="24"/>
          <w:u w:val="thick" w:color="000000"/>
        </w:rPr>
        <w:t>Module-V:</w:t>
      </w:r>
    </w:p>
    <w:p w14:paraId="637EDC65" w14:textId="77777777" w:rsidR="00D83481" w:rsidRDefault="00000000">
      <w:pPr>
        <w:ind w:left="105"/>
        <w:rPr>
          <w:sz w:val="24"/>
          <w:szCs w:val="24"/>
        </w:rPr>
      </w:pPr>
      <w:r>
        <w:rPr>
          <w:b/>
          <w:sz w:val="24"/>
          <w:szCs w:val="24"/>
        </w:rPr>
        <w:t>Sequencing Problem and Inventory Models</w:t>
      </w:r>
    </w:p>
    <w:p w14:paraId="14D9F832" w14:textId="77777777" w:rsidR="00D83481" w:rsidRDefault="00000000">
      <w:pPr>
        <w:spacing w:line="260" w:lineRule="exact"/>
        <w:ind w:left="105"/>
        <w:rPr>
          <w:sz w:val="24"/>
          <w:szCs w:val="24"/>
        </w:rPr>
      </w:pPr>
      <w:proofErr w:type="gramStart"/>
      <w:r>
        <w:rPr>
          <w:sz w:val="24"/>
          <w:szCs w:val="24"/>
        </w:rPr>
        <w:t>Sequencing  Problem</w:t>
      </w:r>
      <w:proofErr w:type="gramEnd"/>
      <w:r>
        <w:rPr>
          <w:sz w:val="24"/>
          <w:szCs w:val="24"/>
        </w:rPr>
        <w:t>,  Processing  of  n  Jobs  Through  Two  Machines  and  m  Machines,  Graphical</w:t>
      </w:r>
    </w:p>
    <w:p w14:paraId="0913400D" w14:textId="77777777" w:rsidR="00D83481" w:rsidRDefault="00000000">
      <w:pPr>
        <w:ind w:left="105"/>
        <w:rPr>
          <w:sz w:val="24"/>
          <w:szCs w:val="24"/>
        </w:rPr>
      </w:pPr>
      <w:r>
        <w:rPr>
          <w:sz w:val="24"/>
          <w:szCs w:val="24"/>
        </w:rPr>
        <w:t>Method of Two Jobs m Machines Problem.</w:t>
      </w:r>
    </w:p>
    <w:p w14:paraId="428CFACE" w14:textId="77777777" w:rsidR="00D83481" w:rsidRDefault="00000000">
      <w:pPr>
        <w:ind w:left="105"/>
        <w:rPr>
          <w:sz w:val="24"/>
          <w:szCs w:val="24"/>
        </w:rPr>
      </w:pPr>
      <w:r>
        <w:rPr>
          <w:sz w:val="24"/>
          <w:szCs w:val="24"/>
        </w:rPr>
        <w:t>Deterministic Inventory Models: EOQ Model and EOQ Cost Model. Sensitivity Analysis.</w:t>
      </w:r>
    </w:p>
    <w:p w14:paraId="357E80A3" w14:textId="77777777" w:rsidR="00D83481" w:rsidRDefault="00000000">
      <w:pPr>
        <w:spacing w:before="5"/>
        <w:ind w:left="105"/>
        <w:rPr>
          <w:sz w:val="24"/>
          <w:szCs w:val="24"/>
        </w:rPr>
      </w:pPr>
      <w:proofErr w:type="gramStart"/>
      <w:r>
        <w:rPr>
          <w:b/>
          <w:sz w:val="24"/>
          <w:szCs w:val="24"/>
        </w:rPr>
        <w:t>Text Book</w:t>
      </w:r>
      <w:proofErr w:type="gramEnd"/>
    </w:p>
    <w:p w14:paraId="5119B1D9" w14:textId="77777777" w:rsidR="00D83481" w:rsidRDefault="00000000">
      <w:pPr>
        <w:spacing w:line="260" w:lineRule="exact"/>
        <w:ind w:left="422"/>
        <w:rPr>
          <w:sz w:val="24"/>
          <w:szCs w:val="24"/>
        </w:rPr>
      </w:pPr>
      <w:r>
        <w:rPr>
          <w:sz w:val="24"/>
          <w:szCs w:val="24"/>
        </w:rPr>
        <w:t>1. Kanti Swarup, P.K. Gupta, Man Mohan, “Operations Research”, Sultan Chand &amp; Sons, New</w:t>
      </w:r>
    </w:p>
    <w:p w14:paraId="61C8BA5B" w14:textId="77777777" w:rsidR="00D83481" w:rsidRDefault="00000000">
      <w:pPr>
        <w:ind w:left="528" w:right="8070"/>
        <w:jc w:val="center"/>
        <w:rPr>
          <w:sz w:val="24"/>
          <w:szCs w:val="24"/>
        </w:rPr>
      </w:pPr>
      <w:r>
        <w:rPr>
          <w:sz w:val="24"/>
          <w:szCs w:val="24"/>
        </w:rPr>
        <w:t>Delhi – 2001</w:t>
      </w:r>
    </w:p>
    <w:p w14:paraId="6CA21DCE" w14:textId="77777777" w:rsidR="00D83481" w:rsidRDefault="00000000">
      <w:pPr>
        <w:spacing w:before="5"/>
        <w:ind w:left="105"/>
        <w:rPr>
          <w:sz w:val="24"/>
          <w:szCs w:val="24"/>
        </w:rPr>
      </w:pPr>
      <w:r>
        <w:rPr>
          <w:b/>
          <w:sz w:val="24"/>
          <w:szCs w:val="24"/>
        </w:rPr>
        <w:t>Reference Books</w:t>
      </w:r>
    </w:p>
    <w:p w14:paraId="225E657E" w14:textId="77777777" w:rsidR="00D83481" w:rsidRDefault="00000000">
      <w:pPr>
        <w:spacing w:line="260" w:lineRule="exact"/>
        <w:ind w:left="465"/>
        <w:rPr>
          <w:sz w:val="24"/>
          <w:szCs w:val="24"/>
        </w:rPr>
      </w:pPr>
      <w:r>
        <w:rPr>
          <w:position w:val="-1"/>
          <w:sz w:val="24"/>
          <w:szCs w:val="24"/>
        </w:rPr>
        <w:t>1.   Hillier &amp; Lieberman, “Operations Research”, TMH</w:t>
      </w:r>
    </w:p>
    <w:p w14:paraId="1A685DC7" w14:textId="77777777" w:rsidR="00D83481" w:rsidRDefault="00000000">
      <w:pPr>
        <w:spacing w:line="280" w:lineRule="exact"/>
        <w:ind w:left="465"/>
        <w:rPr>
          <w:sz w:val="24"/>
          <w:szCs w:val="24"/>
        </w:rPr>
      </w:pPr>
      <w:r>
        <w:rPr>
          <w:sz w:val="24"/>
          <w:szCs w:val="24"/>
        </w:rPr>
        <w:t>2.   Sharma, J.K., “Operations Research-Theory and Applications”, 4</w:t>
      </w:r>
      <w:proofErr w:type="spellStart"/>
      <w:proofErr w:type="gramStart"/>
      <w:r>
        <w:rPr>
          <w:position w:val="11"/>
          <w:sz w:val="16"/>
          <w:szCs w:val="16"/>
        </w:rPr>
        <w:t>th</w:t>
      </w:r>
      <w:proofErr w:type="spellEnd"/>
      <w:r>
        <w:rPr>
          <w:position w:val="11"/>
          <w:sz w:val="16"/>
          <w:szCs w:val="16"/>
        </w:rPr>
        <w:t xml:space="preserve">  </w:t>
      </w:r>
      <w:r>
        <w:rPr>
          <w:sz w:val="24"/>
          <w:szCs w:val="24"/>
        </w:rPr>
        <w:t>Ed.</w:t>
      </w:r>
      <w:proofErr w:type="gramEnd"/>
      <w:r>
        <w:rPr>
          <w:sz w:val="24"/>
          <w:szCs w:val="24"/>
        </w:rPr>
        <w:t xml:space="preserve"> Macmillan India,</w:t>
      </w:r>
    </w:p>
    <w:p w14:paraId="30E26E51" w14:textId="77777777" w:rsidR="00D83481" w:rsidRDefault="00000000">
      <w:pPr>
        <w:ind w:left="787" w:right="8523"/>
        <w:jc w:val="center"/>
        <w:rPr>
          <w:sz w:val="24"/>
          <w:szCs w:val="24"/>
        </w:rPr>
        <w:sectPr w:rsidR="00D83481">
          <w:pgSz w:w="11920" w:h="16840"/>
          <w:pgMar w:top="1760" w:right="820" w:bottom="280" w:left="1160" w:header="732" w:footer="1032" w:gutter="0"/>
          <w:cols w:space="720"/>
        </w:sectPr>
      </w:pPr>
      <w:r>
        <w:rPr>
          <w:sz w:val="24"/>
          <w:szCs w:val="24"/>
        </w:rPr>
        <w:t>2009.</w:t>
      </w:r>
    </w:p>
    <w:p w14:paraId="79AED6CA" w14:textId="77777777" w:rsidR="00D83481" w:rsidRDefault="00D83481">
      <w:pPr>
        <w:spacing w:before="7" w:line="100" w:lineRule="exact"/>
        <w:rPr>
          <w:sz w:val="11"/>
          <w:szCs w:val="11"/>
        </w:rPr>
      </w:pPr>
    </w:p>
    <w:p w14:paraId="4372FA85" w14:textId="77777777" w:rsidR="00D83481" w:rsidRDefault="00D83481">
      <w:pPr>
        <w:spacing w:line="200" w:lineRule="exact"/>
      </w:pPr>
    </w:p>
    <w:p w14:paraId="2D0192F7" w14:textId="77777777" w:rsidR="00D83481" w:rsidRDefault="00D83481">
      <w:pPr>
        <w:spacing w:line="200" w:lineRule="exact"/>
      </w:pPr>
    </w:p>
    <w:p w14:paraId="306FCE9F" w14:textId="77777777" w:rsidR="00D83481" w:rsidRDefault="00000000">
      <w:pPr>
        <w:spacing w:before="29"/>
        <w:ind w:left="3180"/>
        <w:rPr>
          <w:sz w:val="24"/>
          <w:szCs w:val="24"/>
        </w:rPr>
      </w:pPr>
      <w:r>
        <w:rPr>
          <w:b/>
          <w:sz w:val="24"/>
          <w:szCs w:val="24"/>
        </w:rPr>
        <w:t>DME 6015 MECHATRONICS</w:t>
      </w:r>
    </w:p>
    <w:p w14:paraId="4C5668C7" w14:textId="77777777" w:rsidR="00D83481" w:rsidRDefault="00000000">
      <w:pPr>
        <w:spacing w:line="260" w:lineRule="exact"/>
        <w:ind w:left="820"/>
        <w:rPr>
          <w:sz w:val="24"/>
          <w:szCs w:val="24"/>
        </w:rPr>
      </w:pPr>
      <w:r>
        <w:rPr>
          <w:position w:val="-1"/>
          <w:sz w:val="24"/>
          <w:szCs w:val="24"/>
        </w:rPr>
        <w:t>.</w:t>
      </w:r>
    </w:p>
    <w:p w14:paraId="29FE6AEB" w14:textId="77777777" w:rsidR="00D83481" w:rsidRDefault="00D83481">
      <w:pPr>
        <w:spacing w:before="5" w:line="120" w:lineRule="exact"/>
        <w:rPr>
          <w:sz w:val="12"/>
          <w:szCs w:val="12"/>
        </w:rPr>
      </w:pPr>
    </w:p>
    <w:p w14:paraId="20587DEF" w14:textId="77777777" w:rsidR="00D83481" w:rsidRDefault="00000000">
      <w:pPr>
        <w:ind w:left="100" w:right="5297"/>
        <w:jc w:val="both"/>
        <w:rPr>
          <w:sz w:val="24"/>
          <w:szCs w:val="24"/>
        </w:rPr>
      </w:pPr>
      <w:r>
        <w:rPr>
          <w:b/>
          <w:sz w:val="24"/>
          <w:szCs w:val="24"/>
        </w:rPr>
        <w:t xml:space="preserve">OBJECTIVE: </w:t>
      </w:r>
      <w:r>
        <w:rPr>
          <w:sz w:val="24"/>
          <w:szCs w:val="24"/>
        </w:rPr>
        <w:t>Students should be able to:</w:t>
      </w:r>
    </w:p>
    <w:p w14:paraId="7DE3F504" w14:textId="77777777" w:rsidR="00D83481" w:rsidRDefault="00000000">
      <w:pPr>
        <w:ind w:left="820"/>
        <w:rPr>
          <w:sz w:val="24"/>
          <w:szCs w:val="24"/>
        </w:rPr>
      </w:pPr>
      <w:r>
        <w:rPr>
          <w:sz w:val="24"/>
          <w:szCs w:val="24"/>
        </w:rPr>
        <w:t>1. Identify various input and output devices in an automated system.</w:t>
      </w:r>
    </w:p>
    <w:p w14:paraId="2D3B8753" w14:textId="77777777" w:rsidR="00D83481" w:rsidRDefault="00000000">
      <w:pPr>
        <w:ind w:left="820"/>
        <w:rPr>
          <w:sz w:val="24"/>
          <w:szCs w:val="24"/>
        </w:rPr>
      </w:pPr>
      <w:r>
        <w:rPr>
          <w:sz w:val="24"/>
          <w:szCs w:val="24"/>
        </w:rPr>
        <w:t>2. Understand and draw ladder diagrams.</w:t>
      </w:r>
    </w:p>
    <w:p w14:paraId="5FC35224" w14:textId="77777777" w:rsidR="00D83481" w:rsidRDefault="00000000">
      <w:pPr>
        <w:ind w:left="820"/>
        <w:rPr>
          <w:sz w:val="24"/>
          <w:szCs w:val="24"/>
        </w:rPr>
      </w:pPr>
      <w:r>
        <w:rPr>
          <w:sz w:val="24"/>
          <w:szCs w:val="24"/>
        </w:rPr>
        <w:t>3.  Write simple programs for PLCs.</w:t>
      </w:r>
    </w:p>
    <w:p w14:paraId="63332ADC" w14:textId="77777777" w:rsidR="00D83481" w:rsidRDefault="00000000">
      <w:pPr>
        <w:ind w:left="820"/>
        <w:rPr>
          <w:sz w:val="24"/>
          <w:szCs w:val="24"/>
        </w:rPr>
      </w:pPr>
      <w:r>
        <w:rPr>
          <w:sz w:val="24"/>
          <w:szCs w:val="24"/>
        </w:rPr>
        <w:t>4. Interpret and use operations manual of a PLC manufacturer.</w:t>
      </w:r>
    </w:p>
    <w:p w14:paraId="3D001675" w14:textId="77777777" w:rsidR="00D83481" w:rsidRDefault="00000000">
      <w:pPr>
        <w:ind w:left="820"/>
        <w:rPr>
          <w:sz w:val="24"/>
          <w:szCs w:val="24"/>
        </w:rPr>
      </w:pPr>
      <w:r>
        <w:rPr>
          <w:sz w:val="24"/>
          <w:szCs w:val="24"/>
        </w:rPr>
        <w:t>5. Use simulation software provided with the PLC.</w:t>
      </w:r>
    </w:p>
    <w:p w14:paraId="476A6CDB" w14:textId="77777777" w:rsidR="00D83481" w:rsidRDefault="00000000">
      <w:pPr>
        <w:ind w:left="820"/>
        <w:rPr>
          <w:sz w:val="24"/>
          <w:szCs w:val="24"/>
        </w:rPr>
      </w:pPr>
      <w:r>
        <w:rPr>
          <w:sz w:val="24"/>
          <w:szCs w:val="24"/>
        </w:rPr>
        <w:t>6. Understand interfacing of input and output devices</w:t>
      </w:r>
    </w:p>
    <w:p w14:paraId="58DEEC0B" w14:textId="77777777" w:rsidR="00D83481" w:rsidRDefault="00D83481">
      <w:pPr>
        <w:spacing w:before="1" w:line="280" w:lineRule="exact"/>
        <w:rPr>
          <w:sz w:val="28"/>
          <w:szCs w:val="28"/>
        </w:rPr>
      </w:pPr>
    </w:p>
    <w:p w14:paraId="7B123DB4" w14:textId="77777777" w:rsidR="00D83481" w:rsidRDefault="00000000">
      <w:pPr>
        <w:ind w:left="100" w:right="4045"/>
        <w:jc w:val="both"/>
        <w:rPr>
          <w:sz w:val="24"/>
          <w:szCs w:val="24"/>
        </w:rPr>
      </w:pPr>
      <w:r>
        <w:rPr>
          <w:b/>
          <w:sz w:val="24"/>
          <w:szCs w:val="24"/>
          <w:u w:val="thick" w:color="000000"/>
        </w:rPr>
        <w:t>Module –I</w:t>
      </w:r>
      <w:r>
        <w:rPr>
          <w:b/>
          <w:sz w:val="24"/>
          <w:szCs w:val="24"/>
        </w:rPr>
        <w:t xml:space="preserve"> Introduction and Mechatronics elements:</w:t>
      </w:r>
    </w:p>
    <w:p w14:paraId="05D62F2F" w14:textId="77777777" w:rsidR="00D83481" w:rsidRDefault="00000000">
      <w:pPr>
        <w:spacing w:line="260" w:lineRule="exact"/>
        <w:ind w:left="100" w:right="83"/>
        <w:jc w:val="both"/>
        <w:rPr>
          <w:sz w:val="24"/>
          <w:szCs w:val="24"/>
        </w:rPr>
      </w:pPr>
      <w:proofErr w:type="gramStart"/>
      <w:r>
        <w:rPr>
          <w:sz w:val="24"/>
          <w:szCs w:val="24"/>
        </w:rPr>
        <w:t>Definition  of</w:t>
      </w:r>
      <w:proofErr w:type="gramEnd"/>
      <w:r>
        <w:rPr>
          <w:sz w:val="24"/>
          <w:szCs w:val="24"/>
        </w:rPr>
        <w:t xml:space="preserve">  mechatronics.  </w:t>
      </w:r>
      <w:proofErr w:type="gramStart"/>
      <w:r>
        <w:rPr>
          <w:sz w:val="24"/>
          <w:szCs w:val="24"/>
        </w:rPr>
        <w:t>Mechatronics  in</w:t>
      </w:r>
      <w:proofErr w:type="gramEnd"/>
      <w:r>
        <w:rPr>
          <w:sz w:val="24"/>
          <w:szCs w:val="24"/>
        </w:rPr>
        <w:t xml:space="preserve">  manufacturing,  products  and  design.  </w:t>
      </w:r>
      <w:proofErr w:type="gramStart"/>
      <w:r>
        <w:rPr>
          <w:sz w:val="24"/>
          <w:szCs w:val="24"/>
        </w:rPr>
        <w:t>Review  of</w:t>
      </w:r>
      <w:proofErr w:type="gramEnd"/>
    </w:p>
    <w:p w14:paraId="04DCDD3E" w14:textId="77777777" w:rsidR="00D83481" w:rsidRDefault="00000000">
      <w:pPr>
        <w:ind w:left="100" w:right="70"/>
        <w:jc w:val="both"/>
        <w:rPr>
          <w:sz w:val="24"/>
          <w:szCs w:val="24"/>
        </w:rPr>
      </w:pPr>
      <w:proofErr w:type="gramStart"/>
      <w:r>
        <w:rPr>
          <w:sz w:val="24"/>
          <w:szCs w:val="24"/>
        </w:rPr>
        <w:t>fundamentals  of</w:t>
      </w:r>
      <w:proofErr w:type="gramEnd"/>
      <w:r>
        <w:rPr>
          <w:sz w:val="24"/>
          <w:szCs w:val="24"/>
        </w:rPr>
        <w:t xml:space="preserve">  electronics.  </w:t>
      </w:r>
      <w:proofErr w:type="gramStart"/>
      <w:r>
        <w:rPr>
          <w:sz w:val="24"/>
          <w:szCs w:val="24"/>
        </w:rPr>
        <w:t>Introduction  to</w:t>
      </w:r>
      <w:proofErr w:type="gramEnd"/>
      <w:r>
        <w:rPr>
          <w:sz w:val="24"/>
          <w:szCs w:val="24"/>
        </w:rPr>
        <w:t xml:space="preserve">  Sensors,  Transducers  and  Actuators  Principle, working and applications of-Limit switches, proximity switches like inductive   ,capacitive and optical (deflecting and through beam type) , Thumb wheel   Switches  magnetic  reed  switches  , Optical  encoders-displacement  measurement,  rotary,  incremental,  opto-couplers.  </w:t>
      </w:r>
      <w:proofErr w:type="gramStart"/>
      <w:r>
        <w:rPr>
          <w:sz w:val="24"/>
          <w:szCs w:val="24"/>
        </w:rPr>
        <w:t>Actuator  –</w:t>
      </w:r>
      <w:proofErr w:type="gramEnd"/>
      <w:r>
        <w:rPr>
          <w:sz w:val="24"/>
          <w:szCs w:val="24"/>
        </w:rPr>
        <w:t xml:space="preserve"> solenoids – on-off applications, latching, triggering</w:t>
      </w:r>
    </w:p>
    <w:p w14:paraId="28204BB9" w14:textId="77777777" w:rsidR="00D83481" w:rsidRDefault="00D83481">
      <w:pPr>
        <w:spacing w:before="1" w:line="280" w:lineRule="exact"/>
        <w:rPr>
          <w:sz w:val="28"/>
          <w:szCs w:val="28"/>
        </w:rPr>
      </w:pPr>
    </w:p>
    <w:p w14:paraId="7A05B485" w14:textId="77777777" w:rsidR="00D83481" w:rsidRDefault="00000000">
      <w:pPr>
        <w:ind w:left="100" w:right="5834"/>
        <w:jc w:val="both"/>
        <w:rPr>
          <w:sz w:val="24"/>
          <w:szCs w:val="24"/>
        </w:rPr>
      </w:pPr>
      <w:r>
        <w:rPr>
          <w:b/>
          <w:sz w:val="24"/>
          <w:szCs w:val="24"/>
          <w:u w:val="thick" w:color="000000"/>
        </w:rPr>
        <w:t>Module- II</w:t>
      </w:r>
      <w:r>
        <w:rPr>
          <w:b/>
          <w:sz w:val="24"/>
          <w:szCs w:val="24"/>
        </w:rPr>
        <w:t xml:space="preserve"> Processors /controllers:</w:t>
      </w:r>
    </w:p>
    <w:p w14:paraId="47EB5AFC" w14:textId="77777777" w:rsidR="00D83481" w:rsidRDefault="00000000">
      <w:pPr>
        <w:spacing w:line="260" w:lineRule="exact"/>
        <w:ind w:left="100" w:right="3456"/>
        <w:jc w:val="both"/>
        <w:rPr>
          <w:sz w:val="24"/>
          <w:szCs w:val="24"/>
        </w:rPr>
      </w:pPr>
      <w:r>
        <w:rPr>
          <w:sz w:val="24"/>
          <w:szCs w:val="24"/>
        </w:rPr>
        <w:t>Microprocessors, microcontrollers, PID controllers and PLCs.</w:t>
      </w:r>
    </w:p>
    <w:p w14:paraId="2B0E5B60" w14:textId="77777777" w:rsidR="00D83481" w:rsidRDefault="00D83481">
      <w:pPr>
        <w:spacing w:before="1" w:line="280" w:lineRule="exact"/>
        <w:rPr>
          <w:sz w:val="28"/>
          <w:szCs w:val="28"/>
        </w:rPr>
      </w:pPr>
    </w:p>
    <w:p w14:paraId="60D445F1" w14:textId="77777777" w:rsidR="00D83481" w:rsidRDefault="00000000">
      <w:pPr>
        <w:ind w:left="100" w:right="3056"/>
        <w:jc w:val="both"/>
        <w:rPr>
          <w:sz w:val="24"/>
          <w:szCs w:val="24"/>
        </w:rPr>
      </w:pPr>
      <w:r>
        <w:rPr>
          <w:b/>
          <w:sz w:val="24"/>
          <w:szCs w:val="24"/>
          <w:u w:val="thick" w:color="000000"/>
        </w:rPr>
        <w:t>Module –III</w:t>
      </w:r>
      <w:r>
        <w:rPr>
          <w:b/>
          <w:sz w:val="24"/>
          <w:szCs w:val="24"/>
        </w:rPr>
        <w:t xml:space="preserve"> Drives and mechanisms </w:t>
      </w:r>
      <w:proofErr w:type="gramStart"/>
      <w:r>
        <w:rPr>
          <w:b/>
          <w:sz w:val="24"/>
          <w:szCs w:val="24"/>
        </w:rPr>
        <w:t>of  an</w:t>
      </w:r>
      <w:proofErr w:type="gramEnd"/>
      <w:r>
        <w:rPr>
          <w:b/>
          <w:sz w:val="24"/>
          <w:szCs w:val="24"/>
        </w:rPr>
        <w:t xml:space="preserve"> automated system:</w:t>
      </w:r>
    </w:p>
    <w:p w14:paraId="4A8C271C" w14:textId="77777777" w:rsidR="00D83481" w:rsidRDefault="00000000">
      <w:pPr>
        <w:spacing w:line="260" w:lineRule="exact"/>
        <w:ind w:left="100" w:right="875"/>
        <w:jc w:val="both"/>
        <w:rPr>
          <w:sz w:val="24"/>
          <w:szCs w:val="24"/>
        </w:rPr>
      </w:pPr>
      <w:r>
        <w:rPr>
          <w:sz w:val="24"/>
          <w:szCs w:val="24"/>
        </w:rPr>
        <w:t>Drives: stepper motors, servo drives.  Ball screws, linear motion bearings, cams, systems</w:t>
      </w:r>
    </w:p>
    <w:p w14:paraId="7DC540F9" w14:textId="77777777" w:rsidR="00D83481" w:rsidRDefault="00000000">
      <w:pPr>
        <w:ind w:left="100" w:right="461"/>
        <w:rPr>
          <w:sz w:val="24"/>
          <w:szCs w:val="24"/>
        </w:rPr>
      </w:pPr>
      <w:r>
        <w:rPr>
          <w:sz w:val="24"/>
          <w:szCs w:val="24"/>
        </w:rPr>
        <w:t>controlled by camshafts, electronic cams, indexing mechanisms, tool magazines, and transfer systems.</w:t>
      </w:r>
    </w:p>
    <w:p w14:paraId="135A8E90" w14:textId="77777777" w:rsidR="00D83481" w:rsidRDefault="00D83481">
      <w:pPr>
        <w:spacing w:before="1" w:line="280" w:lineRule="exact"/>
        <w:rPr>
          <w:sz w:val="28"/>
          <w:szCs w:val="28"/>
        </w:rPr>
      </w:pPr>
    </w:p>
    <w:p w14:paraId="141BF8C4" w14:textId="77777777" w:rsidR="00D83481" w:rsidRDefault="00000000">
      <w:pPr>
        <w:ind w:left="100" w:right="6186"/>
        <w:jc w:val="both"/>
        <w:rPr>
          <w:sz w:val="24"/>
          <w:szCs w:val="24"/>
        </w:rPr>
      </w:pPr>
      <w:r>
        <w:rPr>
          <w:b/>
          <w:sz w:val="24"/>
          <w:szCs w:val="24"/>
          <w:u w:val="thick" w:color="000000"/>
        </w:rPr>
        <w:t xml:space="preserve">Module </w:t>
      </w:r>
      <w:proofErr w:type="gramStart"/>
      <w:r>
        <w:rPr>
          <w:b/>
          <w:sz w:val="24"/>
          <w:szCs w:val="24"/>
          <w:u w:val="thick" w:color="000000"/>
        </w:rPr>
        <w:t>–  IV</w:t>
      </w:r>
      <w:proofErr w:type="gramEnd"/>
      <w:r>
        <w:rPr>
          <w:b/>
          <w:sz w:val="24"/>
          <w:szCs w:val="24"/>
        </w:rPr>
        <w:t xml:space="preserve"> Hydraulic system:</w:t>
      </w:r>
    </w:p>
    <w:p w14:paraId="10233180" w14:textId="77777777" w:rsidR="00D83481" w:rsidRDefault="00000000">
      <w:pPr>
        <w:spacing w:line="260" w:lineRule="exact"/>
        <w:ind w:left="100" w:right="875"/>
        <w:jc w:val="both"/>
        <w:rPr>
          <w:sz w:val="24"/>
          <w:szCs w:val="24"/>
        </w:rPr>
      </w:pPr>
      <w:r>
        <w:rPr>
          <w:sz w:val="24"/>
          <w:szCs w:val="24"/>
        </w:rPr>
        <w:t xml:space="preserve">Hydraulic systems: flow, pressure and direction control valves, actuators, and </w:t>
      </w:r>
      <w:proofErr w:type="gramStart"/>
      <w:r>
        <w:rPr>
          <w:sz w:val="24"/>
          <w:szCs w:val="24"/>
        </w:rPr>
        <w:t>supporting</w:t>
      </w:r>
      <w:proofErr w:type="gramEnd"/>
    </w:p>
    <w:p w14:paraId="312EBB1E" w14:textId="77777777" w:rsidR="00D83481" w:rsidRDefault="00000000">
      <w:pPr>
        <w:ind w:left="100" w:right="2249"/>
        <w:jc w:val="both"/>
        <w:rPr>
          <w:sz w:val="24"/>
          <w:szCs w:val="24"/>
        </w:rPr>
      </w:pPr>
      <w:r>
        <w:rPr>
          <w:sz w:val="24"/>
          <w:szCs w:val="24"/>
        </w:rPr>
        <w:t>elements, hydraulic power packs, and pumps. Design of hydraulic circuits.</w:t>
      </w:r>
    </w:p>
    <w:p w14:paraId="68CD298A" w14:textId="77777777" w:rsidR="00D83481" w:rsidRDefault="00D83481">
      <w:pPr>
        <w:spacing w:before="1" w:line="280" w:lineRule="exact"/>
        <w:rPr>
          <w:sz w:val="28"/>
          <w:szCs w:val="28"/>
        </w:rPr>
      </w:pPr>
    </w:p>
    <w:p w14:paraId="21BF8374" w14:textId="77777777" w:rsidR="00D83481" w:rsidRDefault="00000000">
      <w:pPr>
        <w:ind w:left="100" w:right="6224"/>
        <w:jc w:val="both"/>
        <w:rPr>
          <w:sz w:val="24"/>
          <w:szCs w:val="24"/>
        </w:rPr>
      </w:pPr>
      <w:r>
        <w:rPr>
          <w:b/>
          <w:sz w:val="24"/>
          <w:szCs w:val="24"/>
          <w:u w:val="thick" w:color="000000"/>
        </w:rPr>
        <w:t xml:space="preserve">Module </w:t>
      </w:r>
      <w:proofErr w:type="gramStart"/>
      <w:r>
        <w:rPr>
          <w:b/>
          <w:sz w:val="24"/>
          <w:szCs w:val="24"/>
          <w:u w:val="thick" w:color="000000"/>
        </w:rPr>
        <w:t>–  V</w:t>
      </w:r>
      <w:proofErr w:type="gramEnd"/>
      <w:r>
        <w:rPr>
          <w:b/>
          <w:sz w:val="24"/>
          <w:szCs w:val="24"/>
        </w:rPr>
        <w:t xml:space="preserve"> Pneumatic system:</w:t>
      </w:r>
    </w:p>
    <w:p w14:paraId="4B22B755" w14:textId="77777777" w:rsidR="00D83481" w:rsidRDefault="00000000">
      <w:pPr>
        <w:spacing w:line="260" w:lineRule="exact"/>
        <w:ind w:left="100" w:right="460"/>
        <w:jc w:val="both"/>
        <w:rPr>
          <w:sz w:val="24"/>
          <w:szCs w:val="24"/>
        </w:rPr>
      </w:pPr>
      <w:r>
        <w:rPr>
          <w:sz w:val="24"/>
          <w:szCs w:val="24"/>
        </w:rPr>
        <w:t>Pneumatics: production, distribution and conditioning of compressed air, system components</w:t>
      </w:r>
    </w:p>
    <w:p w14:paraId="0DE00894" w14:textId="77777777" w:rsidR="00D83481" w:rsidRDefault="00000000">
      <w:pPr>
        <w:ind w:left="100" w:right="4947"/>
        <w:jc w:val="both"/>
        <w:rPr>
          <w:sz w:val="24"/>
          <w:szCs w:val="24"/>
        </w:rPr>
      </w:pPr>
      <w:r>
        <w:rPr>
          <w:sz w:val="24"/>
          <w:szCs w:val="24"/>
        </w:rPr>
        <w:t>and graphic representations, design of systems</w:t>
      </w:r>
    </w:p>
    <w:p w14:paraId="66B5E14B" w14:textId="77777777" w:rsidR="00D83481" w:rsidRDefault="00D83481">
      <w:pPr>
        <w:spacing w:before="1" w:line="280" w:lineRule="exact"/>
        <w:rPr>
          <w:sz w:val="28"/>
          <w:szCs w:val="28"/>
        </w:rPr>
      </w:pPr>
    </w:p>
    <w:p w14:paraId="6A90D7AE" w14:textId="77777777" w:rsidR="00D83481" w:rsidRDefault="00000000">
      <w:pPr>
        <w:ind w:left="100" w:right="8177"/>
        <w:jc w:val="both"/>
        <w:rPr>
          <w:sz w:val="24"/>
          <w:szCs w:val="24"/>
        </w:rPr>
      </w:pPr>
      <w:proofErr w:type="gramStart"/>
      <w:r>
        <w:rPr>
          <w:b/>
          <w:sz w:val="24"/>
          <w:szCs w:val="24"/>
        </w:rPr>
        <w:t>Text Books</w:t>
      </w:r>
      <w:proofErr w:type="gramEnd"/>
      <w:r>
        <w:rPr>
          <w:b/>
          <w:sz w:val="24"/>
          <w:szCs w:val="24"/>
        </w:rPr>
        <w:t>:</w:t>
      </w:r>
    </w:p>
    <w:p w14:paraId="51AF1B75" w14:textId="77777777" w:rsidR="00D83481" w:rsidRDefault="00000000">
      <w:pPr>
        <w:spacing w:line="260" w:lineRule="exact"/>
        <w:ind w:left="458"/>
        <w:rPr>
          <w:sz w:val="24"/>
          <w:szCs w:val="24"/>
        </w:rPr>
      </w:pPr>
      <w:r>
        <w:rPr>
          <w:sz w:val="24"/>
          <w:szCs w:val="24"/>
        </w:rPr>
        <w:t>1.   Bolton W. Mechatronics- Electronic control systems in Mechanical and Electrical</w:t>
      </w:r>
    </w:p>
    <w:p w14:paraId="45BD2AE6" w14:textId="77777777" w:rsidR="00D83481" w:rsidRDefault="00000000">
      <w:pPr>
        <w:ind w:left="813"/>
        <w:rPr>
          <w:sz w:val="24"/>
          <w:szCs w:val="24"/>
        </w:rPr>
      </w:pPr>
      <w:r>
        <w:rPr>
          <w:sz w:val="24"/>
          <w:szCs w:val="24"/>
        </w:rPr>
        <w:t>Engineering. Pearson Education Ltd.</w:t>
      </w:r>
    </w:p>
    <w:p w14:paraId="052399C4" w14:textId="77777777" w:rsidR="00D83481" w:rsidRDefault="00000000">
      <w:pPr>
        <w:ind w:left="458"/>
        <w:rPr>
          <w:sz w:val="24"/>
          <w:szCs w:val="24"/>
        </w:rPr>
      </w:pPr>
      <w:r>
        <w:rPr>
          <w:sz w:val="24"/>
          <w:szCs w:val="24"/>
        </w:rPr>
        <w:t xml:space="preserve">2.   Histand B.H. and </w:t>
      </w:r>
      <w:proofErr w:type="spellStart"/>
      <w:r>
        <w:rPr>
          <w:sz w:val="24"/>
          <w:szCs w:val="24"/>
        </w:rPr>
        <w:t>Alciatore</w:t>
      </w:r>
      <w:proofErr w:type="spellEnd"/>
      <w:r>
        <w:rPr>
          <w:sz w:val="24"/>
          <w:szCs w:val="24"/>
        </w:rPr>
        <w:t xml:space="preserve"> </w:t>
      </w:r>
      <w:proofErr w:type="gramStart"/>
      <w:r>
        <w:rPr>
          <w:sz w:val="24"/>
          <w:szCs w:val="24"/>
        </w:rPr>
        <w:t>D.G</w:t>
      </w:r>
      <w:proofErr w:type="gramEnd"/>
      <w:r>
        <w:rPr>
          <w:sz w:val="24"/>
          <w:szCs w:val="24"/>
        </w:rPr>
        <w:t xml:space="preserve"> .Introduction to Mechatronics and Measurement systems</w:t>
      </w:r>
    </w:p>
    <w:p w14:paraId="41CEB05F" w14:textId="77777777" w:rsidR="00D83481" w:rsidRDefault="00000000">
      <w:pPr>
        <w:ind w:left="813"/>
        <w:rPr>
          <w:sz w:val="24"/>
          <w:szCs w:val="24"/>
        </w:rPr>
      </w:pPr>
      <w:r>
        <w:rPr>
          <w:sz w:val="24"/>
          <w:szCs w:val="24"/>
        </w:rPr>
        <w:t>Tata McGraw Hill Publishing</w:t>
      </w:r>
    </w:p>
    <w:p w14:paraId="315100E2" w14:textId="77777777" w:rsidR="00D83481" w:rsidRDefault="00000000">
      <w:pPr>
        <w:ind w:left="458"/>
        <w:rPr>
          <w:sz w:val="24"/>
          <w:szCs w:val="24"/>
        </w:rPr>
      </w:pPr>
      <w:r>
        <w:rPr>
          <w:sz w:val="24"/>
          <w:szCs w:val="24"/>
        </w:rPr>
        <w:t>3.   John W. Webb and Ronald Reis Programmable Logic Controllers Prentice Hall of India.</w:t>
      </w:r>
    </w:p>
    <w:p w14:paraId="0B9BA5D0" w14:textId="77777777" w:rsidR="00D83481" w:rsidRDefault="00000000">
      <w:pPr>
        <w:ind w:left="458"/>
        <w:rPr>
          <w:sz w:val="24"/>
          <w:szCs w:val="24"/>
        </w:rPr>
      </w:pPr>
      <w:r>
        <w:rPr>
          <w:sz w:val="24"/>
          <w:szCs w:val="24"/>
        </w:rPr>
        <w:t xml:space="preserve">4.   NIIT Programmable Logic Control – Principles and </w:t>
      </w:r>
      <w:proofErr w:type="spellStart"/>
      <w:r>
        <w:rPr>
          <w:sz w:val="24"/>
          <w:szCs w:val="24"/>
        </w:rPr>
        <w:t>ApplicationsPrentice</w:t>
      </w:r>
      <w:proofErr w:type="spellEnd"/>
      <w:r>
        <w:rPr>
          <w:sz w:val="24"/>
          <w:szCs w:val="24"/>
        </w:rPr>
        <w:t xml:space="preserve"> Hall of India</w:t>
      </w:r>
    </w:p>
    <w:p w14:paraId="6D34C984" w14:textId="77777777" w:rsidR="00D83481" w:rsidRDefault="00000000">
      <w:pPr>
        <w:ind w:left="458"/>
        <w:rPr>
          <w:sz w:val="24"/>
          <w:szCs w:val="24"/>
        </w:rPr>
      </w:pPr>
      <w:r>
        <w:rPr>
          <w:sz w:val="24"/>
          <w:szCs w:val="24"/>
        </w:rPr>
        <w:t xml:space="preserve">5.   Kholk R.A. and Shetty </w:t>
      </w:r>
      <w:proofErr w:type="spellStart"/>
      <w:proofErr w:type="gramStart"/>
      <w:r>
        <w:rPr>
          <w:sz w:val="24"/>
          <w:szCs w:val="24"/>
        </w:rPr>
        <w:t>D.Mechatronics</w:t>
      </w:r>
      <w:proofErr w:type="spellEnd"/>
      <w:proofErr w:type="gramEnd"/>
      <w:r>
        <w:rPr>
          <w:sz w:val="24"/>
          <w:szCs w:val="24"/>
        </w:rPr>
        <w:t xml:space="preserve"> systems design Vikas Publishing, New Delhi</w:t>
      </w:r>
    </w:p>
    <w:p w14:paraId="1D23CC8F" w14:textId="77777777" w:rsidR="00D83481" w:rsidRDefault="00000000">
      <w:pPr>
        <w:ind w:left="458"/>
        <w:rPr>
          <w:sz w:val="24"/>
          <w:szCs w:val="24"/>
        </w:rPr>
      </w:pPr>
      <w:r>
        <w:rPr>
          <w:sz w:val="24"/>
          <w:szCs w:val="24"/>
        </w:rPr>
        <w:t xml:space="preserve">6.   Mahalik N.P. Mechatronics principles, </w:t>
      </w:r>
      <w:proofErr w:type="gramStart"/>
      <w:r>
        <w:rPr>
          <w:sz w:val="24"/>
          <w:szCs w:val="24"/>
        </w:rPr>
        <w:t>concepts</w:t>
      </w:r>
      <w:proofErr w:type="gramEnd"/>
      <w:r>
        <w:rPr>
          <w:sz w:val="24"/>
          <w:szCs w:val="24"/>
        </w:rPr>
        <w:t xml:space="preserve"> and applications Tata McGraw Hill</w:t>
      </w:r>
    </w:p>
    <w:p w14:paraId="016B4A51" w14:textId="77777777" w:rsidR="00D83481" w:rsidRDefault="00000000">
      <w:pPr>
        <w:ind w:left="813"/>
        <w:rPr>
          <w:sz w:val="24"/>
          <w:szCs w:val="24"/>
        </w:rPr>
        <w:sectPr w:rsidR="00D83481">
          <w:pgSz w:w="11920" w:h="16840"/>
          <w:pgMar w:top="1760" w:right="1020" w:bottom="280" w:left="1340" w:header="732" w:footer="1032" w:gutter="0"/>
          <w:cols w:space="720"/>
        </w:sectPr>
      </w:pPr>
      <w:r>
        <w:rPr>
          <w:sz w:val="24"/>
          <w:szCs w:val="24"/>
        </w:rPr>
        <w:t>Publishing</w:t>
      </w:r>
    </w:p>
    <w:p w14:paraId="0C0EBA07" w14:textId="77777777" w:rsidR="00D83481" w:rsidRDefault="00D83481">
      <w:pPr>
        <w:spacing w:before="1" w:line="240" w:lineRule="exact"/>
        <w:rPr>
          <w:sz w:val="24"/>
          <w:szCs w:val="24"/>
        </w:rPr>
      </w:pPr>
    </w:p>
    <w:p w14:paraId="2C0365A7" w14:textId="77777777" w:rsidR="00D83481" w:rsidRDefault="00000000">
      <w:pPr>
        <w:spacing w:before="29"/>
        <w:ind w:left="1992" w:right="2007"/>
        <w:jc w:val="center"/>
        <w:rPr>
          <w:sz w:val="24"/>
          <w:szCs w:val="24"/>
        </w:rPr>
      </w:pPr>
      <w:r>
        <w:rPr>
          <w:b/>
          <w:sz w:val="24"/>
          <w:szCs w:val="24"/>
        </w:rPr>
        <w:t>DME 6017ALTERNATIVE ENERGY RESOURCES</w:t>
      </w:r>
    </w:p>
    <w:p w14:paraId="195F851C" w14:textId="77777777" w:rsidR="00D83481" w:rsidRDefault="00D83481">
      <w:pPr>
        <w:spacing w:before="11" w:line="260" w:lineRule="exact"/>
        <w:rPr>
          <w:sz w:val="26"/>
          <w:szCs w:val="26"/>
        </w:rPr>
      </w:pPr>
    </w:p>
    <w:p w14:paraId="5F1B5ACB" w14:textId="77777777" w:rsidR="0091798D" w:rsidRPr="0091798D" w:rsidRDefault="0091798D" w:rsidP="0091798D">
      <w:pPr>
        <w:rPr>
          <w:sz w:val="24"/>
          <w:szCs w:val="24"/>
        </w:rPr>
      </w:pPr>
      <w:r w:rsidRPr="0091798D">
        <w:rPr>
          <w:b/>
          <w:bCs/>
          <w:sz w:val="24"/>
          <w:szCs w:val="24"/>
        </w:rPr>
        <w:t>OBJECTIVE:</w:t>
      </w:r>
      <w:r w:rsidRPr="0091798D">
        <w:rPr>
          <w:sz w:val="24"/>
          <w:szCs w:val="24"/>
        </w:rPr>
        <w:t xml:space="preserve"> Students will be able to</w:t>
      </w:r>
    </w:p>
    <w:p w14:paraId="3777170E" w14:textId="77777777" w:rsidR="0091798D" w:rsidRPr="0091798D" w:rsidRDefault="0091798D" w:rsidP="0091798D">
      <w:pPr>
        <w:rPr>
          <w:sz w:val="24"/>
          <w:szCs w:val="24"/>
        </w:rPr>
      </w:pPr>
      <w:r w:rsidRPr="0091798D">
        <w:rPr>
          <w:sz w:val="24"/>
          <w:szCs w:val="24"/>
        </w:rPr>
        <w:t>1. Develop among students for effective utilization of alternative energy resources.</w:t>
      </w:r>
    </w:p>
    <w:p w14:paraId="6EBC50D8" w14:textId="77777777" w:rsidR="0091798D" w:rsidRPr="0091798D" w:rsidRDefault="0091798D" w:rsidP="0091798D">
      <w:pPr>
        <w:rPr>
          <w:sz w:val="24"/>
          <w:szCs w:val="24"/>
        </w:rPr>
      </w:pPr>
      <w:r w:rsidRPr="0091798D">
        <w:rPr>
          <w:sz w:val="24"/>
          <w:szCs w:val="24"/>
        </w:rPr>
        <w:t>2. Identify solar energy and wind energy devices.</w:t>
      </w:r>
    </w:p>
    <w:p w14:paraId="497669BA" w14:textId="77777777" w:rsidR="0091798D" w:rsidRPr="0091798D" w:rsidRDefault="0091798D" w:rsidP="0091798D">
      <w:pPr>
        <w:rPr>
          <w:sz w:val="24"/>
          <w:szCs w:val="24"/>
        </w:rPr>
      </w:pPr>
      <w:r w:rsidRPr="0091798D">
        <w:rPr>
          <w:sz w:val="24"/>
          <w:szCs w:val="24"/>
        </w:rPr>
        <w:t xml:space="preserve">3. Identify biomass </w:t>
      </w:r>
      <w:proofErr w:type="gramStart"/>
      <w:r w:rsidRPr="0091798D">
        <w:rPr>
          <w:sz w:val="24"/>
          <w:szCs w:val="24"/>
        </w:rPr>
        <w:t>plant</w:t>
      </w:r>
      <w:proofErr w:type="gramEnd"/>
      <w:r w:rsidRPr="0091798D">
        <w:rPr>
          <w:sz w:val="24"/>
          <w:szCs w:val="24"/>
        </w:rPr>
        <w:t>.</w:t>
      </w:r>
    </w:p>
    <w:p w14:paraId="5EC2D6C4" w14:textId="77777777" w:rsidR="0091798D" w:rsidRPr="0091798D" w:rsidRDefault="0091798D" w:rsidP="0091798D">
      <w:pPr>
        <w:rPr>
          <w:sz w:val="24"/>
          <w:szCs w:val="24"/>
        </w:rPr>
      </w:pPr>
      <w:r w:rsidRPr="0091798D">
        <w:rPr>
          <w:sz w:val="24"/>
          <w:szCs w:val="24"/>
        </w:rPr>
        <w:t>4. Use energy conservation technique for commonly used power absorbing and generating</w:t>
      </w:r>
    </w:p>
    <w:p w14:paraId="73B60101" w14:textId="77777777" w:rsidR="0091798D" w:rsidRPr="0091798D" w:rsidRDefault="0091798D" w:rsidP="0091798D">
      <w:pPr>
        <w:rPr>
          <w:sz w:val="24"/>
          <w:szCs w:val="24"/>
        </w:rPr>
      </w:pPr>
      <w:r w:rsidRPr="0091798D">
        <w:rPr>
          <w:sz w:val="24"/>
          <w:szCs w:val="24"/>
        </w:rPr>
        <w:t>devices.</w:t>
      </w:r>
    </w:p>
    <w:p w14:paraId="28518178" w14:textId="77777777" w:rsidR="0091798D" w:rsidRPr="0091798D" w:rsidRDefault="0091798D" w:rsidP="0091798D">
      <w:pPr>
        <w:rPr>
          <w:sz w:val="24"/>
          <w:szCs w:val="24"/>
        </w:rPr>
      </w:pPr>
      <w:r w:rsidRPr="0091798D">
        <w:rPr>
          <w:sz w:val="24"/>
          <w:szCs w:val="24"/>
        </w:rPr>
        <w:t>5. Learn to use principles of energy conservation energy management techniques.</w:t>
      </w:r>
      <w:r w:rsidRPr="0091798D">
        <w:rPr>
          <w:sz w:val="24"/>
          <w:szCs w:val="24"/>
        </w:rPr>
        <w:cr/>
      </w:r>
    </w:p>
    <w:p w14:paraId="59E0A70B" w14:textId="77777777" w:rsidR="0091798D" w:rsidRPr="0091798D" w:rsidRDefault="0091798D" w:rsidP="0091798D">
      <w:pPr>
        <w:rPr>
          <w:sz w:val="24"/>
          <w:szCs w:val="24"/>
        </w:rPr>
      </w:pPr>
      <w:r w:rsidRPr="0091798D">
        <w:rPr>
          <w:b/>
          <w:bCs/>
          <w:sz w:val="24"/>
          <w:szCs w:val="24"/>
        </w:rPr>
        <w:t>OUTCOME:</w:t>
      </w:r>
    </w:p>
    <w:p w14:paraId="1A7531A8" w14:textId="77777777" w:rsidR="0091798D" w:rsidRPr="0091798D" w:rsidRDefault="0091798D" w:rsidP="0091798D">
      <w:pPr>
        <w:rPr>
          <w:sz w:val="24"/>
          <w:szCs w:val="24"/>
        </w:rPr>
      </w:pPr>
      <w:r w:rsidRPr="0091798D">
        <w:rPr>
          <w:sz w:val="24"/>
          <w:szCs w:val="24"/>
        </w:rPr>
        <w:t>1. Students will develop among themselves the idea of effective utilization of alternative energy resources.</w:t>
      </w:r>
    </w:p>
    <w:p w14:paraId="1CFEB9A6" w14:textId="77777777" w:rsidR="0091798D" w:rsidRPr="0091798D" w:rsidRDefault="0091798D" w:rsidP="0091798D">
      <w:pPr>
        <w:rPr>
          <w:sz w:val="24"/>
          <w:szCs w:val="24"/>
        </w:rPr>
      </w:pPr>
      <w:r w:rsidRPr="0091798D">
        <w:rPr>
          <w:sz w:val="24"/>
          <w:szCs w:val="24"/>
        </w:rPr>
        <w:t>2. The course will help them to identify solar energy and wind energy devices.</w:t>
      </w:r>
    </w:p>
    <w:p w14:paraId="7324D0F2" w14:textId="77777777" w:rsidR="0091798D" w:rsidRPr="0091798D" w:rsidRDefault="0091798D" w:rsidP="0091798D">
      <w:pPr>
        <w:rPr>
          <w:sz w:val="24"/>
          <w:szCs w:val="24"/>
        </w:rPr>
      </w:pPr>
      <w:r w:rsidRPr="0091798D">
        <w:rPr>
          <w:sz w:val="24"/>
          <w:szCs w:val="24"/>
        </w:rPr>
        <w:t xml:space="preserve">3. They will also gain knowledge to identify biomass </w:t>
      </w:r>
      <w:proofErr w:type="gramStart"/>
      <w:r w:rsidRPr="0091798D">
        <w:rPr>
          <w:sz w:val="24"/>
          <w:szCs w:val="24"/>
        </w:rPr>
        <w:t>plant</w:t>
      </w:r>
      <w:proofErr w:type="gramEnd"/>
      <w:r w:rsidRPr="0091798D">
        <w:rPr>
          <w:sz w:val="24"/>
          <w:szCs w:val="24"/>
        </w:rPr>
        <w:t>.</w:t>
      </w:r>
    </w:p>
    <w:p w14:paraId="6670C43B" w14:textId="77777777" w:rsidR="0091798D" w:rsidRPr="0091798D" w:rsidRDefault="0091798D" w:rsidP="0091798D">
      <w:pPr>
        <w:rPr>
          <w:sz w:val="24"/>
          <w:szCs w:val="24"/>
        </w:rPr>
      </w:pPr>
      <w:r w:rsidRPr="0091798D">
        <w:rPr>
          <w:sz w:val="24"/>
          <w:szCs w:val="24"/>
        </w:rPr>
        <w:t xml:space="preserve">4. Great knowledge </w:t>
      </w:r>
      <w:proofErr w:type="gramStart"/>
      <w:r w:rsidRPr="0091798D">
        <w:rPr>
          <w:sz w:val="24"/>
          <w:szCs w:val="24"/>
        </w:rPr>
        <w:t>on</w:t>
      </w:r>
      <w:proofErr w:type="gramEnd"/>
      <w:r w:rsidRPr="0091798D">
        <w:rPr>
          <w:sz w:val="24"/>
          <w:szCs w:val="24"/>
        </w:rPr>
        <w:t xml:space="preserve"> the usage of energy conservation technique for commonly used power absorbing and generating devices.</w:t>
      </w:r>
    </w:p>
    <w:p w14:paraId="734E076B" w14:textId="0FCF020D" w:rsidR="00D83481" w:rsidRDefault="0091798D" w:rsidP="0091798D">
      <w:pPr>
        <w:rPr>
          <w:sz w:val="28"/>
          <w:szCs w:val="28"/>
        </w:rPr>
      </w:pPr>
      <w:r w:rsidRPr="0091798D">
        <w:t xml:space="preserve">5. </w:t>
      </w:r>
      <w:r w:rsidRPr="0091798D">
        <w:rPr>
          <w:rStyle w:val="BodyTextChar"/>
        </w:rPr>
        <w:t xml:space="preserve">They will learn to use principles of </w:t>
      </w:r>
      <w:r>
        <w:rPr>
          <w:rStyle w:val="BodyTextChar"/>
        </w:rPr>
        <w:t>e</w:t>
      </w:r>
      <w:r w:rsidRPr="0091798D">
        <w:rPr>
          <w:rStyle w:val="BodyTextChar"/>
        </w:rPr>
        <w:t>nergy conservation energy management techniques.</w:t>
      </w:r>
      <w:r w:rsidRPr="0091798D">
        <w:rPr>
          <w:rStyle w:val="BodyTextChar"/>
        </w:rPr>
        <w:cr/>
      </w:r>
    </w:p>
    <w:p w14:paraId="137F8AC9" w14:textId="77777777" w:rsidR="00D83481" w:rsidRDefault="00000000">
      <w:pPr>
        <w:ind w:left="100" w:right="8370"/>
        <w:jc w:val="both"/>
        <w:rPr>
          <w:sz w:val="24"/>
          <w:szCs w:val="24"/>
        </w:rPr>
      </w:pPr>
      <w:r>
        <w:rPr>
          <w:b/>
          <w:sz w:val="24"/>
          <w:szCs w:val="24"/>
          <w:u w:val="thick" w:color="000000"/>
        </w:rPr>
        <w:t>Module-I:</w:t>
      </w:r>
    </w:p>
    <w:p w14:paraId="1EFBFEB0" w14:textId="77777777" w:rsidR="00D83481" w:rsidRDefault="00000000">
      <w:pPr>
        <w:ind w:left="100" w:right="6099"/>
        <w:jc w:val="both"/>
        <w:rPr>
          <w:sz w:val="24"/>
          <w:szCs w:val="24"/>
        </w:rPr>
      </w:pPr>
      <w:r>
        <w:rPr>
          <w:b/>
          <w:sz w:val="24"/>
          <w:szCs w:val="24"/>
        </w:rPr>
        <w:t>Introduction to Energy Sources:</w:t>
      </w:r>
    </w:p>
    <w:p w14:paraId="44666C38" w14:textId="77777777" w:rsidR="00D83481" w:rsidRDefault="00000000">
      <w:pPr>
        <w:spacing w:line="260" w:lineRule="exact"/>
        <w:ind w:left="100" w:right="354"/>
        <w:jc w:val="both"/>
        <w:rPr>
          <w:sz w:val="24"/>
          <w:szCs w:val="24"/>
        </w:rPr>
      </w:pPr>
      <w:r>
        <w:rPr>
          <w:sz w:val="24"/>
          <w:szCs w:val="24"/>
        </w:rPr>
        <w:t>Introduction, Major sources of energy: renewable and nonrenewable. Need of alternate energy</w:t>
      </w:r>
    </w:p>
    <w:p w14:paraId="285288B8" w14:textId="77777777" w:rsidR="00D83481" w:rsidRDefault="00000000">
      <w:pPr>
        <w:ind w:left="100" w:right="1252"/>
        <w:jc w:val="both"/>
        <w:rPr>
          <w:sz w:val="24"/>
          <w:szCs w:val="24"/>
        </w:rPr>
      </w:pPr>
      <w:r>
        <w:rPr>
          <w:sz w:val="24"/>
          <w:szCs w:val="24"/>
        </w:rPr>
        <w:t>sources, prospect of alternate energy sources, primary and secondary energy sources.</w:t>
      </w:r>
    </w:p>
    <w:p w14:paraId="0153D5A9" w14:textId="77777777" w:rsidR="00D83481" w:rsidRDefault="00D83481">
      <w:pPr>
        <w:spacing w:before="1" w:line="280" w:lineRule="exact"/>
        <w:rPr>
          <w:sz w:val="28"/>
          <w:szCs w:val="28"/>
        </w:rPr>
      </w:pPr>
    </w:p>
    <w:p w14:paraId="08386D92" w14:textId="77777777" w:rsidR="00D83481" w:rsidRDefault="00000000">
      <w:pPr>
        <w:ind w:left="100" w:right="7971"/>
        <w:rPr>
          <w:sz w:val="24"/>
          <w:szCs w:val="24"/>
        </w:rPr>
      </w:pPr>
      <w:r>
        <w:rPr>
          <w:b/>
          <w:sz w:val="24"/>
          <w:szCs w:val="24"/>
          <w:u w:val="thick" w:color="000000"/>
        </w:rPr>
        <w:t>Module-II:</w:t>
      </w:r>
      <w:r>
        <w:rPr>
          <w:b/>
          <w:sz w:val="24"/>
          <w:szCs w:val="24"/>
        </w:rPr>
        <w:t xml:space="preserve"> Solar Energy:</w:t>
      </w:r>
    </w:p>
    <w:p w14:paraId="77D01DDA" w14:textId="77777777" w:rsidR="00D83481" w:rsidRDefault="00000000">
      <w:pPr>
        <w:spacing w:line="260" w:lineRule="exact"/>
        <w:ind w:left="100" w:right="80"/>
        <w:jc w:val="both"/>
        <w:rPr>
          <w:sz w:val="24"/>
          <w:szCs w:val="24"/>
        </w:rPr>
      </w:pPr>
      <w:r>
        <w:rPr>
          <w:sz w:val="24"/>
          <w:szCs w:val="24"/>
        </w:rPr>
        <w:t>Principle of conservation of solar energy into heat and electricity, Application of solar energy:</w:t>
      </w:r>
    </w:p>
    <w:p w14:paraId="06163929" w14:textId="77777777" w:rsidR="00D83481" w:rsidRDefault="00000000">
      <w:pPr>
        <w:ind w:left="100" w:right="75"/>
        <w:jc w:val="both"/>
        <w:rPr>
          <w:sz w:val="24"/>
          <w:szCs w:val="24"/>
        </w:rPr>
      </w:pPr>
      <w:proofErr w:type="gramStart"/>
      <w:r>
        <w:rPr>
          <w:sz w:val="24"/>
          <w:szCs w:val="24"/>
        </w:rPr>
        <w:t>construction  and</w:t>
      </w:r>
      <w:proofErr w:type="gramEnd"/>
      <w:r>
        <w:rPr>
          <w:sz w:val="24"/>
          <w:szCs w:val="24"/>
        </w:rPr>
        <w:t xml:space="preserve">  working  of  flat  plate  collector  and  solar  concentrating  collectors  and  their applications,  advantages  and  limitations,  space  heating  and  cooling,  solar  pumping  and  green house, agriculture and industrial process heat.</w:t>
      </w:r>
    </w:p>
    <w:p w14:paraId="1D9B86A1" w14:textId="77777777" w:rsidR="00D83481" w:rsidRDefault="00D83481">
      <w:pPr>
        <w:spacing w:before="1" w:line="280" w:lineRule="exact"/>
        <w:rPr>
          <w:sz w:val="28"/>
          <w:szCs w:val="28"/>
        </w:rPr>
      </w:pPr>
    </w:p>
    <w:p w14:paraId="728892D2" w14:textId="77777777" w:rsidR="00D83481" w:rsidRDefault="00000000">
      <w:pPr>
        <w:ind w:left="100" w:right="7945"/>
        <w:rPr>
          <w:sz w:val="24"/>
          <w:szCs w:val="24"/>
        </w:rPr>
      </w:pPr>
      <w:r>
        <w:rPr>
          <w:b/>
          <w:sz w:val="24"/>
          <w:szCs w:val="24"/>
          <w:u w:val="thick" w:color="000000"/>
        </w:rPr>
        <w:t>Module-III:</w:t>
      </w:r>
      <w:r>
        <w:rPr>
          <w:b/>
          <w:sz w:val="24"/>
          <w:szCs w:val="24"/>
        </w:rPr>
        <w:t xml:space="preserve"> Wind Energy:</w:t>
      </w:r>
    </w:p>
    <w:p w14:paraId="7C75754D" w14:textId="77777777" w:rsidR="00D83481" w:rsidRDefault="00000000">
      <w:pPr>
        <w:spacing w:line="260" w:lineRule="exact"/>
        <w:ind w:left="100" w:right="83"/>
        <w:jc w:val="both"/>
        <w:rPr>
          <w:sz w:val="24"/>
          <w:szCs w:val="24"/>
        </w:rPr>
      </w:pPr>
      <w:proofErr w:type="gramStart"/>
      <w:r>
        <w:rPr>
          <w:sz w:val="24"/>
          <w:szCs w:val="24"/>
        </w:rPr>
        <w:t>Principle  of</w:t>
      </w:r>
      <w:proofErr w:type="gramEnd"/>
      <w:r>
        <w:rPr>
          <w:sz w:val="24"/>
          <w:szCs w:val="24"/>
        </w:rPr>
        <w:t xml:space="preserve">  wind  energy  conversion,  main  consideration  in  selecting  a  site  for  wind  mills,</w:t>
      </w:r>
    </w:p>
    <w:p w14:paraId="41220448" w14:textId="77777777" w:rsidR="00D83481" w:rsidRDefault="00000000">
      <w:pPr>
        <w:ind w:left="100" w:right="76"/>
        <w:rPr>
          <w:sz w:val="24"/>
          <w:szCs w:val="24"/>
        </w:rPr>
      </w:pPr>
      <w:r>
        <w:rPr>
          <w:sz w:val="24"/>
          <w:szCs w:val="24"/>
        </w:rPr>
        <w:t xml:space="preserve">advantages and disadvantages of wind energy conservation, types of </w:t>
      </w:r>
      <w:proofErr w:type="gramStart"/>
      <w:r>
        <w:rPr>
          <w:sz w:val="24"/>
          <w:szCs w:val="24"/>
        </w:rPr>
        <w:t>wind mills</w:t>
      </w:r>
      <w:proofErr w:type="gramEnd"/>
      <w:r>
        <w:rPr>
          <w:sz w:val="24"/>
          <w:szCs w:val="24"/>
        </w:rPr>
        <w:t>, application of wind energy for power generation and pumping.</w:t>
      </w:r>
    </w:p>
    <w:p w14:paraId="510B1AFE" w14:textId="77777777" w:rsidR="00D83481" w:rsidRDefault="00D83481">
      <w:pPr>
        <w:spacing w:before="1" w:line="280" w:lineRule="exact"/>
        <w:rPr>
          <w:sz w:val="28"/>
          <w:szCs w:val="28"/>
        </w:rPr>
      </w:pPr>
    </w:p>
    <w:p w14:paraId="32175E23" w14:textId="77777777" w:rsidR="00D83481" w:rsidRDefault="00000000">
      <w:pPr>
        <w:ind w:left="100" w:right="8197"/>
        <w:jc w:val="both"/>
        <w:rPr>
          <w:sz w:val="24"/>
          <w:szCs w:val="24"/>
        </w:rPr>
      </w:pPr>
      <w:r>
        <w:rPr>
          <w:b/>
          <w:sz w:val="24"/>
          <w:szCs w:val="24"/>
          <w:u w:val="thick" w:color="000000"/>
        </w:rPr>
        <w:t>Module-IV:</w:t>
      </w:r>
    </w:p>
    <w:p w14:paraId="458332B7" w14:textId="77777777" w:rsidR="00D83481" w:rsidRDefault="00000000">
      <w:pPr>
        <w:ind w:left="100" w:right="7107"/>
        <w:jc w:val="both"/>
        <w:rPr>
          <w:sz w:val="24"/>
          <w:szCs w:val="24"/>
        </w:rPr>
      </w:pPr>
      <w:r>
        <w:rPr>
          <w:b/>
          <w:sz w:val="24"/>
          <w:szCs w:val="24"/>
        </w:rPr>
        <w:t>Energy from Biomass:</w:t>
      </w:r>
    </w:p>
    <w:p w14:paraId="553D73B1" w14:textId="77777777" w:rsidR="00D83481" w:rsidRDefault="00000000">
      <w:pPr>
        <w:spacing w:line="260" w:lineRule="exact"/>
        <w:ind w:left="100" w:right="82"/>
        <w:jc w:val="both"/>
        <w:rPr>
          <w:sz w:val="24"/>
          <w:szCs w:val="24"/>
        </w:rPr>
      </w:pPr>
      <w:proofErr w:type="gramStart"/>
      <w:r>
        <w:rPr>
          <w:sz w:val="24"/>
          <w:szCs w:val="24"/>
        </w:rPr>
        <w:t>Common  species</w:t>
      </w:r>
      <w:proofErr w:type="gramEnd"/>
      <w:r>
        <w:rPr>
          <w:sz w:val="24"/>
          <w:szCs w:val="24"/>
        </w:rPr>
        <w:t xml:space="preserve">  required  for  biomass,  methods  of  getting  energy  from  biomass,  biodiesel</w:t>
      </w:r>
    </w:p>
    <w:p w14:paraId="318C25A4" w14:textId="77777777" w:rsidR="00D83481" w:rsidRDefault="00000000">
      <w:pPr>
        <w:ind w:left="100" w:right="70"/>
        <w:rPr>
          <w:sz w:val="24"/>
          <w:szCs w:val="24"/>
        </w:rPr>
      </w:pPr>
      <w:proofErr w:type="gramStart"/>
      <w:r>
        <w:rPr>
          <w:sz w:val="24"/>
          <w:szCs w:val="24"/>
        </w:rPr>
        <w:t>production  and</w:t>
      </w:r>
      <w:proofErr w:type="gramEnd"/>
      <w:r>
        <w:rPr>
          <w:sz w:val="24"/>
          <w:szCs w:val="24"/>
        </w:rPr>
        <w:t xml:space="preserve">  application,  agriculture  waste  as  a  biomass,  comparison  of  biomass  with conventional fuels.</w:t>
      </w:r>
    </w:p>
    <w:p w14:paraId="688CE456" w14:textId="77777777" w:rsidR="00D83481" w:rsidRDefault="00D83481">
      <w:pPr>
        <w:spacing w:before="1" w:line="280" w:lineRule="exact"/>
        <w:rPr>
          <w:sz w:val="28"/>
          <w:szCs w:val="28"/>
        </w:rPr>
      </w:pPr>
    </w:p>
    <w:p w14:paraId="00209655" w14:textId="77777777" w:rsidR="00D83481" w:rsidRDefault="00000000">
      <w:pPr>
        <w:ind w:left="100" w:right="8291"/>
        <w:jc w:val="both"/>
        <w:rPr>
          <w:sz w:val="24"/>
          <w:szCs w:val="24"/>
        </w:rPr>
      </w:pPr>
      <w:r>
        <w:rPr>
          <w:b/>
          <w:sz w:val="24"/>
          <w:szCs w:val="24"/>
          <w:u w:val="thick" w:color="000000"/>
        </w:rPr>
        <w:t>Module-V:</w:t>
      </w:r>
    </w:p>
    <w:p w14:paraId="7D33DB3F" w14:textId="77777777" w:rsidR="00D83481" w:rsidRDefault="00000000">
      <w:pPr>
        <w:ind w:left="100" w:right="5366"/>
        <w:jc w:val="both"/>
        <w:rPr>
          <w:sz w:val="24"/>
          <w:szCs w:val="24"/>
        </w:rPr>
      </w:pPr>
      <w:r>
        <w:rPr>
          <w:b/>
          <w:sz w:val="24"/>
          <w:szCs w:val="24"/>
        </w:rPr>
        <w:t>Energy conservation and Management:</w:t>
      </w:r>
    </w:p>
    <w:p w14:paraId="496EEBB6" w14:textId="77777777" w:rsidR="00D83481" w:rsidRDefault="00000000">
      <w:pPr>
        <w:spacing w:line="260" w:lineRule="exact"/>
        <w:ind w:left="100" w:right="81"/>
        <w:jc w:val="both"/>
        <w:rPr>
          <w:sz w:val="24"/>
          <w:szCs w:val="24"/>
        </w:rPr>
      </w:pPr>
      <w:proofErr w:type="gramStart"/>
      <w:r>
        <w:rPr>
          <w:sz w:val="24"/>
          <w:szCs w:val="24"/>
        </w:rPr>
        <w:t>Need  and</w:t>
      </w:r>
      <w:proofErr w:type="gramEnd"/>
      <w:r>
        <w:rPr>
          <w:sz w:val="24"/>
          <w:szCs w:val="24"/>
        </w:rPr>
        <w:t xml:space="preserve">  importance  of  energy  conservation  and  management,  study  of  different  energy</w:t>
      </w:r>
    </w:p>
    <w:p w14:paraId="3F5575AA" w14:textId="77777777" w:rsidR="00D83481" w:rsidRDefault="00000000">
      <w:pPr>
        <w:ind w:left="100" w:right="75"/>
        <w:jc w:val="both"/>
        <w:rPr>
          <w:sz w:val="24"/>
          <w:szCs w:val="24"/>
        </w:rPr>
      </w:pPr>
      <w:proofErr w:type="gramStart"/>
      <w:r>
        <w:rPr>
          <w:sz w:val="24"/>
          <w:szCs w:val="24"/>
        </w:rPr>
        <w:t>management  methods</w:t>
      </w:r>
      <w:proofErr w:type="gramEnd"/>
      <w:r>
        <w:rPr>
          <w:sz w:val="24"/>
          <w:szCs w:val="24"/>
        </w:rPr>
        <w:t xml:space="preserve">  like:  analysis  of  output,  reuse  and  recycle  of  waste,  energy  education, principles  and  methods  of  energy  conservation,  Global  and  Indian  energy  market,  costing  of utilities like steam, electricity, compressed air and water.</w:t>
      </w:r>
    </w:p>
    <w:p w14:paraId="4C8FDEB6" w14:textId="77777777" w:rsidR="00D83481" w:rsidRDefault="00D83481">
      <w:pPr>
        <w:spacing w:before="1" w:line="280" w:lineRule="exact"/>
        <w:rPr>
          <w:sz w:val="28"/>
          <w:szCs w:val="28"/>
        </w:rPr>
      </w:pPr>
    </w:p>
    <w:p w14:paraId="465FD1CB" w14:textId="77777777" w:rsidR="00D83481" w:rsidRDefault="00000000">
      <w:pPr>
        <w:ind w:left="100" w:right="8177"/>
        <w:jc w:val="both"/>
        <w:rPr>
          <w:sz w:val="24"/>
          <w:szCs w:val="24"/>
        </w:rPr>
      </w:pPr>
      <w:proofErr w:type="gramStart"/>
      <w:r>
        <w:rPr>
          <w:b/>
          <w:sz w:val="24"/>
          <w:szCs w:val="24"/>
        </w:rPr>
        <w:t>Text Books</w:t>
      </w:r>
      <w:proofErr w:type="gramEnd"/>
      <w:r>
        <w:rPr>
          <w:b/>
          <w:sz w:val="24"/>
          <w:szCs w:val="24"/>
        </w:rPr>
        <w:t>:</w:t>
      </w:r>
    </w:p>
    <w:p w14:paraId="6500453E" w14:textId="77777777" w:rsidR="00D83481" w:rsidRDefault="00000000">
      <w:pPr>
        <w:spacing w:line="260" w:lineRule="exact"/>
        <w:ind w:left="820"/>
        <w:rPr>
          <w:sz w:val="24"/>
          <w:szCs w:val="24"/>
        </w:rPr>
      </w:pPr>
      <w:r>
        <w:rPr>
          <w:sz w:val="24"/>
          <w:szCs w:val="24"/>
        </w:rPr>
        <w:t>1.         Renewable Energy Sources and Emerging Technologies-</w:t>
      </w:r>
      <w:proofErr w:type="spellStart"/>
      <w:r>
        <w:rPr>
          <w:sz w:val="24"/>
          <w:szCs w:val="24"/>
        </w:rPr>
        <w:t>D.</w:t>
      </w:r>
      <w:proofErr w:type="gramStart"/>
      <w:r>
        <w:rPr>
          <w:sz w:val="24"/>
          <w:szCs w:val="24"/>
        </w:rPr>
        <w:t>P.Kothari</w:t>
      </w:r>
      <w:proofErr w:type="gramEnd"/>
      <w:r>
        <w:rPr>
          <w:sz w:val="24"/>
          <w:szCs w:val="24"/>
        </w:rPr>
        <w:t>,K.C.Singhal</w:t>
      </w:r>
      <w:proofErr w:type="spellEnd"/>
    </w:p>
    <w:p w14:paraId="566D35F6" w14:textId="77777777" w:rsidR="00D83481" w:rsidRDefault="00000000">
      <w:pPr>
        <w:ind w:left="1540"/>
        <w:rPr>
          <w:sz w:val="24"/>
          <w:szCs w:val="24"/>
        </w:rPr>
      </w:pPr>
      <w:r>
        <w:rPr>
          <w:sz w:val="24"/>
          <w:szCs w:val="24"/>
        </w:rPr>
        <w:t>and Rakesh Ranjan</w:t>
      </w:r>
    </w:p>
    <w:p w14:paraId="36BC016C" w14:textId="77777777" w:rsidR="00D83481" w:rsidRDefault="00000000">
      <w:pPr>
        <w:ind w:left="820"/>
        <w:rPr>
          <w:sz w:val="24"/>
          <w:szCs w:val="24"/>
        </w:rPr>
        <w:sectPr w:rsidR="00D83481">
          <w:pgSz w:w="11920" w:h="16840"/>
          <w:pgMar w:top="1760" w:right="1020" w:bottom="280" w:left="1340" w:header="732" w:footer="1032" w:gutter="0"/>
          <w:cols w:space="720"/>
        </w:sectPr>
      </w:pPr>
      <w:r>
        <w:rPr>
          <w:sz w:val="24"/>
          <w:szCs w:val="24"/>
        </w:rPr>
        <w:t xml:space="preserve">2.         Non-Conventional Energy Sources and </w:t>
      </w:r>
      <w:proofErr w:type="spellStart"/>
      <w:r>
        <w:rPr>
          <w:sz w:val="24"/>
          <w:szCs w:val="24"/>
        </w:rPr>
        <w:t>Utilisation</w:t>
      </w:r>
      <w:proofErr w:type="spellEnd"/>
      <w:r>
        <w:rPr>
          <w:sz w:val="24"/>
          <w:szCs w:val="24"/>
        </w:rPr>
        <w:t xml:space="preserve">-              </w:t>
      </w:r>
      <w:proofErr w:type="spellStart"/>
      <w:r>
        <w:rPr>
          <w:sz w:val="24"/>
          <w:szCs w:val="24"/>
        </w:rPr>
        <w:t>R.</w:t>
      </w:r>
      <w:proofErr w:type="gramStart"/>
      <w:r>
        <w:rPr>
          <w:sz w:val="24"/>
          <w:szCs w:val="24"/>
        </w:rPr>
        <w:t>K.Rajput</w:t>
      </w:r>
      <w:proofErr w:type="spellEnd"/>
      <w:proofErr w:type="gramEnd"/>
    </w:p>
    <w:p w14:paraId="658F6B04" w14:textId="77777777" w:rsidR="00D83481" w:rsidRDefault="00D83481">
      <w:pPr>
        <w:spacing w:before="1" w:line="240" w:lineRule="exact"/>
        <w:rPr>
          <w:sz w:val="24"/>
          <w:szCs w:val="24"/>
        </w:rPr>
      </w:pPr>
    </w:p>
    <w:p w14:paraId="4A09700A" w14:textId="77777777" w:rsidR="00D83481" w:rsidRDefault="00000000">
      <w:pPr>
        <w:spacing w:before="29"/>
        <w:ind w:left="1080" w:right="1097"/>
        <w:jc w:val="center"/>
        <w:rPr>
          <w:sz w:val="24"/>
          <w:szCs w:val="24"/>
        </w:rPr>
      </w:pPr>
      <w:r>
        <w:rPr>
          <w:b/>
          <w:sz w:val="24"/>
          <w:szCs w:val="24"/>
        </w:rPr>
        <w:t>DME 6019 ERGONOMICS AND HUMAN FACTOR ENGINEERING</w:t>
      </w:r>
    </w:p>
    <w:p w14:paraId="671C0593" w14:textId="77777777" w:rsidR="00D83481" w:rsidRDefault="00D83481">
      <w:pPr>
        <w:spacing w:before="11" w:line="260" w:lineRule="exact"/>
        <w:rPr>
          <w:sz w:val="26"/>
          <w:szCs w:val="26"/>
        </w:rPr>
      </w:pPr>
    </w:p>
    <w:p w14:paraId="390EBF5B" w14:textId="77777777" w:rsidR="00D83481" w:rsidRDefault="00000000">
      <w:pPr>
        <w:ind w:left="100"/>
        <w:rPr>
          <w:sz w:val="24"/>
          <w:szCs w:val="24"/>
        </w:rPr>
      </w:pPr>
      <w:proofErr w:type="gramStart"/>
      <w:r>
        <w:rPr>
          <w:b/>
          <w:sz w:val="24"/>
          <w:szCs w:val="24"/>
        </w:rPr>
        <w:t>OBJECTIVE :</w:t>
      </w:r>
      <w:proofErr w:type="gramEnd"/>
      <w:r>
        <w:rPr>
          <w:b/>
          <w:sz w:val="24"/>
          <w:szCs w:val="24"/>
        </w:rPr>
        <w:t xml:space="preserve"> </w:t>
      </w:r>
      <w:r>
        <w:rPr>
          <w:sz w:val="24"/>
          <w:szCs w:val="24"/>
        </w:rPr>
        <w:t>Students will be able to</w:t>
      </w:r>
    </w:p>
    <w:p w14:paraId="05CFCF91" w14:textId="77777777" w:rsidR="00D83481" w:rsidRDefault="00000000">
      <w:pPr>
        <w:ind w:left="460"/>
        <w:rPr>
          <w:sz w:val="24"/>
          <w:szCs w:val="24"/>
        </w:rPr>
      </w:pPr>
      <w:r>
        <w:rPr>
          <w:sz w:val="24"/>
          <w:szCs w:val="24"/>
        </w:rPr>
        <w:t>1.   Have idea about work study.</w:t>
      </w:r>
    </w:p>
    <w:p w14:paraId="105AA86C" w14:textId="77777777" w:rsidR="00D83481" w:rsidRDefault="00000000">
      <w:pPr>
        <w:ind w:left="460"/>
        <w:rPr>
          <w:sz w:val="24"/>
          <w:szCs w:val="24"/>
        </w:rPr>
      </w:pPr>
      <w:r>
        <w:rPr>
          <w:sz w:val="24"/>
          <w:szCs w:val="24"/>
        </w:rPr>
        <w:t>2.   To layout the plant, problems in layout and their solutions.</w:t>
      </w:r>
    </w:p>
    <w:p w14:paraId="00FBFA4D" w14:textId="77777777" w:rsidR="00D83481" w:rsidRDefault="00000000">
      <w:pPr>
        <w:ind w:left="460"/>
        <w:rPr>
          <w:sz w:val="24"/>
          <w:szCs w:val="24"/>
        </w:rPr>
      </w:pPr>
      <w:r>
        <w:rPr>
          <w:sz w:val="24"/>
          <w:szCs w:val="24"/>
        </w:rPr>
        <w:t>3.   Learn about motion economy.</w:t>
      </w:r>
    </w:p>
    <w:p w14:paraId="5DBDFEE3" w14:textId="77777777" w:rsidR="00D83481" w:rsidRDefault="00000000">
      <w:pPr>
        <w:ind w:left="460"/>
        <w:rPr>
          <w:sz w:val="24"/>
          <w:szCs w:val="24"/>
        </w:rPr>
      </w:pPr>
      <w:r>
        <w:rPr>
          <w:sz w:val="24"/>
          <w:szCs w:val="24"/>
        </w:rPr>
        <w:t xml:space="preserve">4.   Learn about salary, </w:t>
      </w:r>
      <w:proofErr w:type="gramStart"/>
      <w:r>
        <w:rPr>
          <w:sz w:val="24"/>
          <w:szCs w:val="24"/>
        </w:rPr>
        <w:t>wages</w:t>
      </w:r>
      <w:proofErr w:type="gramEnd"/>
      <w:r>
        <w:rPr>
          <w:sz w:val="24"/>
          <w:szCs w:val="24"/>
        </w:rPr>
        <w:t xml:space="preserve"> and method of job evaluation.</w:t>
      </w:r>
    </w:p>
    <w:p w14:paraId="5CE83D08" w14:textId="77777777" w:rsidR="00D83481" w:rsidRDefault="00000000">
      <w:pPr>
        <w:ind w:left="460"/>
        <w:rPr>
          <w:sz w:val="24"/>
          <w:szCs w:val="24"/>
        </w:rPr>
      </w:pPr>
      <w:r>
        <w:rPr>
          <w:sz w:val="24"/>
          <w:szCs w:val="24"/>
        </w:rPr>
        <w:t xml:space="preserve">5.   Have idea about material handling equipment and selection of </w:t>
      </w:r>
      <w:proofErr w:type="gramStart"/>
      <w:r>
        <w:rPr>
          <w:sz w:val="24"/>
          <w:szCs w:val="24"/>
        </w:rPr>
        <w:t>tool</w:t>
      </w:r>
      <w:proofErr w:type="gramEnd"/>
      <w:r>
        <w:rPr>
          <w:sz w:val="24"/>
          <w:szCs w:val="24"/>
        </w:rPr>
        <w:t>.</w:t>
      </w:r>
    </w:p>
    <w:p w14:paraId="547A36CB" w14:textId="77777777" w:rsidR="00D83481" w:rsidRDefault="00D83481">
      <w:pPr>
        <w:spacing w:before="1" w:line="280" w:lineRule="exact"/>
        <w:rPr>
          <w:sz w:val="28"/>
          <w:szCs w:val="28"/>
        </w:rPr>
      </w:pPr>
    </w:p>
    <w:p w14:paraId="6F94F03F" w14:textId="77777777" w:rsidR="00D83481" w:rsidRDefault="00000000">
      <w:pPr>
        <w:ind w:left="100" w:right="7081"/>
        <w:rPr>
          <w:sz w:val="24"/>
          <w:szCs w:val="24"/>
        </w:rPr>
      </w:pPr>
      <w:r>
        <w:rPr>
          <w:b/>
          <w:sz w:val="24"/>
          <w:szCs w:val="24"/>
          <w:u w:val="thick" w:color="000000"/>
        </w:rPr>
        <w:t>Module -I:</w:t>
      </w:r>
      <w:r>
        <w:rPr>
          <w:b/>
          <w:sz w:val="24"/>
          <w:szCs w:val="24"/>
        </w:rPr>
        <w:t xml:space="preserve"> Introductory Concept:</w:t>
      </w:r>
    </w:p>
    <w:p w14:paraId="3FD18D4F" w14:textId="77777777" w:rsidR="00D83481" w:rsidRDefault="00000000">
      <w:pPr>
        <w:spacing w:line="260" w:lineRule="exact"/>
        <w:ind w:left="100"/>
        <w:rPr>
          <w:sz w:val="24"/>
          <w:szCs w:val="24"/>
        </w:rPr>
      </w:pPr>
      <w:r>
        <w:rPr>
          <w:sz w:val="24"/>
          <w:szCs w:val="24"/>
        </w:rPr>
        <w:t>Definition, objective and scope of work study and ergonomics, interrelationship between work</w:t>
      </w:r>
    </w:p>
    <w:p w14:paraId="6526E33E" w14:textId="77777777" w:rsidR="00D83481" w:rsidRDefault="00000000">
      <w:pPr>
        <w:ind w:left="100"/>
        <w:rPr>
          <w:sz w:val="24"/>
          <w:szCs w:val="24"/>
        </w:rPr>
      </w:pPr>
      <w:r>
        <w:rPr>
          <w:sz w:val="24"/>
          <w:szCs w:val="24"/>
        </w:rPr>
        <w:t>study and ergonomics, role of work study and ergonomics in productivity improvement.</w:t>
      </w:r>
    </w:p>
    <w:p w14:paraId="1FE8AFAC" w14:textId="77777777" w:rsidR="00D83481" w:rsidRDefault="00D83481">
      <w:pPr>
        <w:spacing w:before="1" w:line="280" w:lineRule="exact"/>
        <w:rPr>
          <w:sz w:val="28"/>
          <w:szCs w:val="28"/>
        </w:rPr>
      </w:pPr>
    </w:p>
    <w:p w14:paraId="3CA80D69" w14:textId="77777777" w:rsidR="00D83481" w:rsidRDefault="00000000">
      <w:pPr>
        <w:ind w:left="100"/>
        <w:rPr>
          <w:sz w:val="24"/>
          <w:szCs w:val="24"/>
        </w:rPr>
      </w:pPr>
      <w:r>
        <w:rPr>
          <w:b/>
          <w:sz w:val="24"/>
          <w:szCs w:val="24"/>
          <w:u w:val="thick" w:color="000000"/>
        </w:rPr>
        <w:t>Module-II:</w:t>
      </w:r>
    </w:p>
    <w:p w14:paraId="16174A44" w14:textId="77777777" w:rsidR="00D83481" w:rsidRDefault="00000000">
      <w:pPr>
        <w:ind w:left="100"/>
        <w:rPr>
          <w:sz w:val="24"/>
          <w:szCs w:val="24"/>
        </w:rPr>
      </w:pPr>
      <w:r>
        <w:rPr>
          <w:b/>
          <w:sz w:val="24"/>
          <w:szCs w:val="24"/>
        </w:rPr>
        <w:t>Method Engineering:</w:t>
      </w:r>
    </w:p>
    <w:p w14:paraId="1688D35E" w14:textId="77777777" w:rsidR="00D83481" w:rsidRDefault="00000000">
      <w:pPr>
        <w:spacing w:line="260" w:lineRule="exact"/>
        <w:ind w:left="100"/>
        <w:rPr>
          <w:sz w:val="24"/>
          <w:szCs w:val="24"/>
        </w:rPr>
      </w:pPr>
      <w:proofErr w:type="gramStart"/>
      <w:r>
        <w:rPr>
          <w:sz w:val="24"/>
          <w:szCs w:val="24"/>
        </w:rPr>
        <w:t>Definition,  objective</w:t>
      </w:r>
      <w:proofErr w:type="gramEnd"/>
      <w:r>
        <w:rPr>
          <w:sz w:val="24"/>
          <w:szCs w:val="24"/>
        </w:rPr>
        <w:t>,  advantages,  limitations  and  methodology  of  method  engineering,  Plant</w:t>
      </w:r>
    </w:p>
    <w:p w14:paraId="1A218DA0" w14:textId="77777777" w:rsidR="00D83481" w:rsidRDefault="00000000">
      <w:pPr>
        <w:ind w:left="100" w:right="72"/>
        <w:rPr>
          <w:sz w:val="24"/>
          <w:szCs w:val="24"/>
        </w:rPr>
      </w:pPr>
      <w:r>
        <w:rPr>
          <w:sz w:val="24"/>
          <w:szCs w:val="24"/>
        </w:rPr>
        <w:t>layout, types of layout problems, factors affecting plant layout, types of plant layout, types of flow pattern.</w:t>
      </w:r>
    </w:p>
    <w:p w14:paraId="1442E9C0" w14:textId="77777777" w:rsidR="00D83481" w:rsidRDefault="00D83481">
      <w:pPr>
        <w:spacing w:before="1" w:line="280" w:lineRule="exact"/>
        <w:rPr>
          <w:sz w:val="28"/>
          <w:szCs w:val="28"/>
        </w:rPr>
      </w:pPr>
    </w:p>
    <w:p w14:paraId="660E2E2F" w14:textId="77777777" w:rsidR="00D83481" w:rsidRDefault="00000000">
      <w:pPr>
        <w:ind w:left="100"/>
        <w:rPr>
          <w:sz w:val="24"/>
          <w:szCs w:val="24"/>
        </w:rPr>
      </w:pPr>
      <w:r>
        <w:rPr>
          <w:b/>
          <w:sz w:val="24"/>
          <w:szCs w:val="24"/>
          <w:u w:val="thick" w:color="000000"/>
        </w:rPr>
        <w:t>Module-III:</w:t>
      </w:r>
    </w:p>
    <w:p w14:paraId="490EAD32" w14:textId="77777777" w:rsidR="00D83481" w:rsidRDefault="00000000">
      <w:pPr>
        <w:ind w:left="100"/>
        <w:rPr>
          <w:sz w:val="24"/>
          <w:szCs w:val="24"/>
        </w:rPr>
      </w:pPr>
      <w:r>
        <w:rPr>
          <w:b/>
          <w:sz w:val="24"/>
          <w:szCs w:val="24"/>
        </w:rPr>
        <w:t>Work Measurement and Motion Economy:</w:t>
      </w:r>
    </w:p>
    <w:p w14:paraId="53173520" w14:textId="77777777" w:rsidR="00D83481" w:rsidRDefault="00000000">
      <w:pPr>
        <w:spacing w:line="260" w:lineRule="exact"/>
        <w:ind w:left="100"/>
        <w:rPr>
          <w:sz w:val="24"/>
          <w:szCs w:val="24"/>
        </w:rPr>
      </w:pPr>
      <w:r>
        <w:rPr>
          <w:sz w:val="24"/>
          <w:szCs w:val="24"/>
        </w:rPr>
        <w:t>Definition, objective, advantages, limitations and different methods of work measurement, Work</w:t>
      </w:r>
    </w:p>
    <w:p w14:paraId="3C5DDDEC" w14:textId="77777777" w:rsidR="00D83481" w:rsidRDefault="00000000">
      <w:pPr>
        <w:ind w:left="100"/>
        <w:rPr>
          <w:sz w:val="24"/>
          <w:szCs w:val="24"/>
        </w:rPr>
      </w:pPr>
      <w:r>
        <w:rPr>
          <w:sz w:val="24"/>
          <w:szCs w:val="24"/>
        </w:rPr>
        <w:t>sampling, Principles of motion economy and methodology of motion analysis.</w:t>
      </w:r>
    </w:p>
    <w:p w14:paraId="781783A4" w14:textId="77777777" w:rsidR="00D83481" w:rsidRDefault="00D83481">
      <w:pPr>
        <w:spacing w:before="1" w:line="280" w:lineRule="exact"/>
        <w:rPr>
          <w:sz w:val="28"/>
          <w:szCs w:val="28"/>
        </w:rPr>
      </w:pPr>
    </w:p>
    <w:p w14:paraId="392233C6" w14:textId="77777777" w:rsidR="00D83481" w:rsidRDefault="00000000">
      <w:pPr>
        <w:ind w:left="100"/>
        <w:rPr>
          <w:sz w:val="24"/>
          <w:szCs w:val="24"/>
        </w:rPr>
      </w:pPr>
      <w:r>
        <w:rPr>
          <w:b/>
          <w:sz w:val="24"/>
          <w:szCs w:val="24"/>
          <w:u w:val="thick" w:color="000000"/>
        </w:rPr>
        <w:t>Module-IV:</w:t>
      </w:r>
    </w:p>
    <w:p w14:paraId="7028FCE2" w14:textId="77777777" w:rsidR="00D83481" w:rsidRDefault="00000000">
      <w:pPr>
        <w:ind w:left="100"/>
        <w:rPr>
          <w:sz w:val="24"/>
          <w:szCs w:val="24"/>
        </w:rPr>
      </w:pPr>
      <w:r>
        <w:rPr>
          <w:b/>
          <w:sz w:val="24"/>
          <w:szCs w:val="24"/>
        </w:rPr>
        <w:t>Job Evaluation, Merit Rating, Wages and Salary:</w:t>
      </w:r>
    </w:p>
    <w:p w14:paraId="6F7A4EA7" w14:textId="77777777" w:rsidR="00D83481" w:rsidRDefault="00000000">
      <w:pPr>
        <w:spacing w:line="260" w:lineRule="exact"/>
        <w:ind w:left="100"/>
        <w:rPr>
          <w:sz w:val="24"/>
          <w:szCs w:val="24"/>
        </w:rPr>
      </w:pPr>
      <w:r>
        <w:rPr>
          <w:sz w:val="24"/>
          <w:szCs w:val="24"/>
        </w:rPr>
        <w:t>Definition, objectives and techniques of job evaluation and merit rating. Definition of wage and</w:t>
      </w:r>
    </w:p>
    <w:p w14:paraId="422853E1" w14:textId="77777777" w:rsidR="00D83481" w:rsidRDefault="00000000">
      <w:pPr>
        <w:ind w:left="100"/>
        <w:rPr>
          <w:sz w:val="24"/>
          <w:szCs w:val="24"/>
        </w:rPr>
      </w:pPr>
      <w:r>
        <w:rPr>
          <w:sz w:val="24"/>
          <w:szCs w:val="24"/>
        </w:rPr>
        <w:t>salary administration, comparative study of incentive schemes.</w:t>
      </w:r>
    </w:p>
    <w:p w14:paraId="2026B848" w14:textId="77777777" w:rsidR="00D83481" w:rsidRDefault="00D83481">
      <w:pPr>
        <w:spacing w:before="1" w:line="280" w:lineRule="exact"/>
        <w:rPr>
          <w:sz w:val="28"/>
          <w:szCs w:val="28"/>
        </w:rPr>
      </w:pPr>
    </w:p>
    <w:p w14:paraId="087857F5" w14:textId="77777777" w:rsidR="00D83481" w:rsidRDefault="00000000">
      <w:pPr>
        <w:ind w:left="100"/>
        <w:rPr>
          <w:sz w:val="24"/>
          <w:szCs w:val="24"/>
        </w:rPr>
      </w:pPr>
      <w:r>
        <w:rPr>
          <w:b/>
          <w:sz w:val="24"/>
          <w:szCs w:val="24"/>
          <w:u w:val="thick" w:color="000000"/>
        </w:rPr>
        <w:t>Module-V:</w:t>
      </w:r>
    </w:p>
    <w:p w14:paraId="0BD31585" w14:textId="77777777" w:rsidR="00D83481" w:rsidRDefault="00000000">
      <w:pPr>
        <w:ind w:left="100"/>
        <w:rPr>
          <w:sz w:val="24"/>
          <w:szCs w:val="24"/>
        </w:rPr>
      </w:pPr>
      <w:r>
        <w:rPr>
          <w:b/>
          <w:sz w:val="24"/>
          <w:szCs w:val="24"/>
        </w:rPr>
        <w:t>Ergonomics and Material Handling:</w:t>
      </w:r>
    </w:p>
    <w:p w14:paraId="3BED35AE" w14:textId="77777777" w:rsidR="00D83481" w:rsidRDefault="00000000">
      <w:pPr>
        <w:spacing w:line="260" w:lineRule="exact"/>
        <w:ind w:left="100"/>
        <w:rPr>
          <w:sz w:val="24"/>
          <w:szCs w:val="24"/>
        </w:rPr>
      </w:pPr>
      <w:r>
        <w:rPr>
          <w:sz w:val="24"/>
          <w:szCs w:val="24"/>
        </w:rPr>
        <w:t xml:space="preserve">Man-Machine </w:t>
      </w:r>
      <w:proofErr w:type="gramStart"/>
      <w:r>
        <w:rPr>
          <w:sz w:val="24"/>
          <w:szCs w:val="24"/>
        </w:rPr>
        <w:t>interaction,  workstation</w:t>
      </w:r>
      <w:proofErr w:type="gramEnd"/>
      <w:r>
        <w:rPr>
          <w:sz w:val="24"/>
          <w:szCs w:val="24"/>
        </w:rPr>
        <w:t xml:space="preserve"> design, material handling, types of load, objectives and</w:t>
      </w:r>
    </w:p>
    <w:p w14:paraId="16312E0E" w14:textId="77777777" w:rsidR="00D83481" w:rsidRDefault="00000000">
      <w:pPr>
        <w:ind w:left="100"/>
        <w:rPr>
          <w:sz w:val="24"/>
          <w:szCs w:val="24"/>
        </w:rPr>
      </w:pPr>
      <w:r>
        <w:rPr>
          <w:sz w:val="24"/>
          <w:szCs w:val="24"/>
        </w:rPr>
        <w:t>principles of material handling, material handling equipment and their selection.</w:t>
      </w:r>
    </w:p>
    <w:p w14:paraId="77C07A64" w14:textId="77777777" w:rsidR="00D83481" w:rsidRDefault="00D83481">
      <w:pPr>
        <w:spacing w:before="1" w:line="280" w:lineRule="exact"/>
        <w:rPr>
          <w:sz w:val="28"/>
          <w:szCs w:val="28"/>
        </w:rPr>
      </w:pPr>
    </w:p>
    <w:p w14:paraId="2E244E15" w14:textId="77777777" w:rsidR="00D83481" w:rsidRDefault="00000000">
      <w:pPr>
        <w:ind w:left="100"/>
        <w:rPr>
          <w:sz w:val="24"/>
          <w:szCs w:val="24"/>
        </w:rPr>
      </w:pPr>
      <w:proofErr w:type="gramStart"/>
      <w:r>
        <w:rPr>
          <w:b/>
          <w:sz w:val="24"/>
          <w:szCs w:val="24"/>
        </w:rPr>
        <w:t>Text Books</w:t>
      </w:r>
      <w:proofErr w:type="gramEnd"/>
      <w:r>
        <w:rPr>
          <w:b/>
          <w:sz w:val="24"/>
          <w:szCs w:val="24"/>
        </w:rPr>
        <w:t>:</w:t>
      </w:r>
    </w:p>
    <w:p w14:paraId="41D449EE" w14:textId="77777777" w:rsidR="00D83481" w:rsidRDefault="00000000">
      <w:pPr>
        <w:spacing w:line="260" w:lineRule="exact"/>
        <w:ind w:left="100"/>
        <w:rPr>
          <w:sz w:val="24"/>
          <w:szCs w:val="24"/>
        </w:rPr>
      </w:pPr>
      <w:r>
        <w:rPr>
          <w:sz w:val="24"/>
          <w:szCs w:val="24"/>
        </w:rPr>
        <w:t xml:space="preserve">1.         Work Study -                                                              </w:t>
      </w:r>
      <w:proofErr w:type="spellStart"/>
      <w:r>
        <w:rPr>
          <w:sz w:val="24"/>
          <w:szCs w:val="24"/>
        </w:rPr>
        <w:t>O.</w:t>
      </w:r>
      <w:proofErr w:type="gramStart"/>
      <w:r>
        <w:rPr>
          <w:sz w:val="24"/>
          <w:szCs w:val="24"/>
        </w:rPr>
        <w:t>P.Khanna</w:t>
      </w:r>
      <w:proofErr w:type="spellEnd"/>
      <w:proofErr w:type="gramEnd"/>
    </w:p>
    <w:p w14:paraId="0825022F" w14:textId="77777777" w:rsidR="00D83481" w:rsidRDefault="00000000">
      <w:pPr>
        <w:ind w:left="100"/>
        <w:rPr>
          <w:sz w:val="24"/>
          <w:szCs w:val="24"/>
        </w:rPr>
      </w:pPr>
      <w:r>
        <w:rPr>
          <w:sz w:val="24"/>
          <w:szCs w:val="24"/>
        </w:rPr>
        <w:t>2.         Industrial Engineering &amp; Production Management</w:t>
      </w:r>
      <w:proofErr w:type="gramStart"/>
      <w:r>
        <w:rPr>
          <w:sz w:val="24"/>
          <w:szCs w:val="24"/>
        </w:rPr>
        <w:t>-  Martand</w:t>
      </w:r>
      <w:proofErr w:type="gramEnd"/>
      <w:r>
        <w:rPr>
          <w:sz w:val="24"/>
          <w:szCs w:val="24"/>
        </w:rPr>
        <w:t xml:space="preserve"> </w:t>
      </w:r>
      <w:proofErr w:type="spellStart"/>
      <w:r>
        <w:rPr>
          <w:sz w:val="24"/>
          <w:szCs w:val="24"/>
        </w:rPr>
        <w:t>Telsang</w:t>
      </w:r>
      <w:proofErr w:type="spellEnd"/>
    </w:p>
    <w:sectPr w:rsidR="00D83481">
      <w:pgSz w:w="11920" w:h="16840"/>
      <w:pgMar w:top="1760" w:right="1020" w:bottom="280" w:left="1340" w:header="732"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7FC5" w14:textId="77777777" w:rsidR="00487455" w:rsidRDefault="00487455">
      <w:r>
        <w:separator/>
      </w:r>
    </w:p>
  </w:endnote>
  <w:endnote w:type="continuationSeparator" w:id="0">
    <w:p w14:paraId="75B06123" w14:textId="77777777" w:rsidR="00487455" w:rsidRDefault="0048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6960" w14:textId="77777777" w:rsidR="00D83481" w:rsidRDefault="00000000">
    <w:pPr>
      <w:spacing w:line="200" w:lineRule="exact"/>
    </w:pPr>
    <w:r>
      <w:pict w14:anchorId="3A57B13F">
        <v:shapetype id="_x0000_t202" coordsize="21600,21600" o:spt="202" path="m,l,21600r21600,l21600,xe">
          <v:stroke joinstyle="miter"/>
          <v:path gradientshapeok="t" o:connecttype="rect"/>
        </v:shapetype>
        <v:shape id="_x0000_s1039" type="#_x0000_t202" style="position:absolute;margin-left:271.2pt;margin-top:779.3pt;width:68.25pt;height:14pt;z-index:-251665920;mso-position-horizontal-relative:page;mso-position-vertical-relative:page" filled="f" stroked="f">
          <v:textbox inset="0,0,0,0">
            <w:txbxContent>
              <w:p w14:paraId="42D854FE" w14:textId="77777777" w:rsidR="00D83481" w:rsidRDefault="00000000">
                <w:pPr>
                  <w:spacing w:line="260" w:lineRule="exact"/>
                  <w:ind w:left="20" w:right="-36"/>
                  <w:rPr>
                    <w:sz w:val="24"/>
                    <w:szCs w:val="24"/>
                  </w:rPr>
                </w:pPr>
                <w:r>
                  <w:rPr>
                    <w:sz w:val="24"/>
                    <w:szCs w:val="24"/>
                  </w:rPr>
                  <w:t xml:space="preserve">Page </w:t>
                </w:r>
                <w:r>
                  <w:fldChar w:fldCharType="begin"/>
                </w:r>
                <w:r>
                  <w:rPr>
                    <w:sz w:val="24"/>
                    <w:szCs w:val="24"/>
                  </w:rPr>
                  <w:instrText xml:space="preserve"> PAGE </w:instrText>
                </w:r>
                <w:r>
                  <w:fldChar w:fldCharType="separate"/>
                </w:r>
                <w:r>
                  <w:t>10</w:t>
                </w:r>
                <w:r>
                  <w:fldChar w:fldCharType="end"/>
                </w:r>
                <w:r>
                  <w:rPr>
                    <w:sz w:val="24"/>
                    <w:szCs w:val="24"/>
                  </w:rPr>
                  <w:t xml:space="preserve"> of 53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920C" w14:textId="77777777" w:rsidR="00487455" w:rsidRDefault="00487455">
      <w:r>
        <w:separator/>
      </w:r>
    </w:p>
  </w:footnote>
  <w:footnote w:type="continuationSeparator" w:id="0">
    <w:p w14:paraId="70483DBC" w14:textId="77777777" w:rsidR="00487455" w:rsidRDefault="0048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FACE" w14:textId="631A5FD5" w:rsidR="00D83481" w:rsidRDefault="00000000">
    <w:pPr>
      <w:spacing w:line="200" w:lineRule="exact"/>
    </w:pPr>
    <w:r>
      <w:pict w14:anchorId="41C19401">
        <v:shapetype id="_x0000_t202" coordsize="21600,21600" o:spt="202" path="m,l,21600r21600,l21600,xe">
          <v:stroke joinstyle="miter"/>
          <v:path gradientshapeok="t" o:connecttype="rect"/>
        </v:shapetype>
        <v:shape id="_x0000_s1040" type="#_x0000_t202" style="position:absolute;margin-left:128pt;margin-top:75.85pt;width:384.45pt;height:92.25pt;z-index:-251666944;mso-position-horizontal-relative:page;mso-position-vertical-relative:page" filled="f" stroked="f">
          <v:textbox inset="0,0,0,0">
            <w:txbxContent>
              <w:p w14:paraId="41349BBD" w14:textId="485E75CD" w:rsidR="00D83481" w:rsidRDefault="00000000">
                <w:pPr>
                  <w:spacing w:line="240" w:lineRule="exact"/>
                  <w:ind w:left="20" w:right="-35"/>
                  <w:rPr>
                    <w:rFonts w:ascii="Arial" w:eastAsia="Arial" w:hAnsi="Arial" w:cs="Arial"/>
                    <w:sz w:val="23"/>
                    <w:szCs w:val="23"/>
                  </w:rPr>
                </w:pPr>
                <w:r>
                  <w:rPr>
                    <w:rFonts w:ascii="Arial" w:eastAsia="Arial" w:hAnsi="Arial" w:cs="Arial"/>
                    <w:b/>
                    <w:sz w:val="23"/>
                    <w:szCs w:val="23"/>
                  </w:rPr>
                  <w:t>Syllabus of Diploma in Engineering (</w:t>
                </w:r>
                <w:r w:rsidR="006A6B20" w:rsidRPr="006A6B20">
                  <w:rPr>
                    <w:rFonts w:ascii="Arial" w:hAnsi="Arial" w:cs="Arial"/>
                    <w:b/>
                    <w:sz w:val="24"/>
                    <w:szCs w:val="24"/>
                  </w:rPr>
                  <w:t>Mechanical</w:t>
                </w:r>
                <w:r w:rsidR="006A6B20" w:rsidRPr="006A6B20">
                  <w:rPr>
                    <w:b/>
                    <w:sz w:val="24"/>
                    <w:szCs w:val="24"/>
                  </w:rPr>
                  <w:t xml:space="preserve"> </w:t>
                </w:r>
                <w:r w:rsidR="006A6B20">
                  <w:rPr>
                    <w:b/>
                    <w:sz w:val="24"/>
                    <w:szCs w:val="24"/>
                  </w:rPr>
                  <w:t>Engineering Production</w:t>
                </w:r>
                <w:r>
                  <w:rPr>
                    <w:rFonts w:ascii="Arial" w:eastAsia="Arial" w:hAnsi="Arial" w:cs="Arial"/>
                    <w:b/>
                    <w:sz w:val="23"/>
                    <w:szCs w:val="23"/>
                  </w:rPr>
                  <w:t>)</w:t>
                </w:r>
              </w:p>
            </w:txbxContent>
          </v:textbox>
          <w10:wrap anchorx="page" anchory="page"/>
        </v:shape>
      </w:pict>
    </w:r>
    <w:r>
      <w:pict w14:anchorId="04FEE5C6">
        <v:shape id="_x0000_s1041" type="#_x0000_t202" style="position:absolute;margin-left:220.35pt;margin-top:35.6pt;width:163.25pt;height:27.25pt;z-index:-251667968;mso-position-horizontal-relative:page;mso-position-vertical-relative:page" filled="f" stroked="f">
          <v:textbox inset="0,0,0,0">
            <w:txbxContent>
              <w:p w14:paraId="17069909" w14:textId="77777777" w:rsidR="00D83481" w:rsidRDefault="00000000">
                <w:pPr>
                  <w:spacing w:line="260" w:lineRule="exact"/>
                  <w:ind w:left="-20" w:right="-20"/>
                  <w:jc w:val="center"/>
                  <w:rPr>
                    <w:rFonts w:ascii="Arial" w:eastAsia="Arial" w:hAnsi="Arial" w:cs="Arial"/>
                    <w:sz w:val="24"/>
                    <w:szCs w:val="24"/>
                  </w:rPr>
                </w:pPr>
                <w:r>
                  <w:rPr>
                    <w:rFonts w:ascii="Arial" w:eastAsia="Arial" w:hAnsi="Arial" w:cs="Arial"/>
                    <w:b/>
                    <w:sz w:val="24"/>
                    <w:szCs w:val="24"/>
                  </w:rPr>
                  <w:t>UNIVERSITY POLYTECHNIC</w:t>
                </w:r>
              </w:p>
              <w:p w14:paraId="73299A53" w14:textId="77777777" w:rsidR="00D83481" w:rsidRDefault="00000000">
                <w:pPr>
                  <w:ind w:left="391" w:right="259"/>
                  <w:jc w:val="center"/>
                  <w:rPr>
                    <w:rFonts w:ascii="Arial" w:eastAsia="Arial" w:hAnsi="Arial" w:cs="Arial"/>
                    <w:sz w:val="23"/>
                    <w:szCs w:val="23"/>
                  </w:rPr>
                </w:pPr>
                <w:r>
                  <w:rPr>
                    <w:rFonts w:ascii="Arial" w:eastAsia="Arial" w:hAnsi="Arial" w:cs="Arial"/>
                    <w:b/>
                    <w:sz w:val="23"/>
                    <w:szCs w:val="23"/>
                  </w:rPr>
                  <w:t>B.I.T., MESRA, RANCHI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2D46" w14:textId="5242C180" w:rsidR="00D83481" w:rsidRDefault="00000000">
    <w:pPr>
      <w:spacing w:line="200" w:lineRule="exact"/>
    </w:pPr>
    <w:r>
      <w:pict w14:anchorId="5BCD575D">
        <v:shapetype id="_x0000_t202" coordsize="21600,21600" o:spt="202" path="m,l,21600r21600,l21600,xe">
          <v:stroke joinstyle="miter"/>
          <v:path gradientshapeok="t" o:connecttype="rect"/>
        </v:shapetype>
        <v:shape id="_x0000_s1037" type="#_x0000_t202" style="position:absolute;margin-left:128pt;margin-top:75.85pt;width:354.45pt;height:37.5pt;z-index:-251663872;mso-position-horizontal-relative:page;mso-position-vertical-relative:page" filled="f" stroked="f">
          <v:textbox style="mso-next-textbox:#_x0000_s1037" inset="0,0,0,0">
            <w:txbxContent>
              <w:p w14:paraId="5A2837F7" w14:textId="20B1F44E" w:rsidR="00D83481" w:rsidRDefault="00000000">
                <w:pPr>
                  <w:spacing w:line="240" w:lineRule="exact"/>
                  <w:ind w:left="20" w:right="-35"/>
                  <w:rPr>
                    <w:rFonts w:ascii="Arial" w:eastAsia="Arial" w:hAnsi="Arial" w:cs="Arial"/>
                    <w:sz w:val="23"/>
                    <w:szCs w:val="23"/>
                  </w:rPr>
                </w:pPr>
                <w:r>
                  <w:rPr>
                    <w:rFonts w:ascii="Arial" w:eastAsia="Arial" w:hAnsi="Arial" w:cs="Arial"/>
                    <w:b/>
                    <w:sz w:val="23"/>
                    <w:szCs w:val="23"/>
                  </w:rPr>
                  <w:t>Syllabus of Diploma in Engineering (</w:t>
                </w:r>
                <w:r w:rsidR="006A6B20">
                  <w:rPr>
                    <w:rFonts w:ascii="Arial" w:eastAsia="Arial" w:hAnsi="Arial" w:cs="Arial"/>
                    <w:b/>
                    <w:sz w:val="23"/>
                    <w:szCs w:val="23"/>
                  </w:rPr>
                  <w:t>Mechanical</w:t>
                </w:r>
                <w:r>
                  <w:rPr>
                    <w:rFonts w:ascii="Arial" w:eastAsia="Arial" w:hAnsi="Arial" w:cs="Arial"/>
                    <w:b/>
                    <w:sz w:val="23"/>
                    <w:szCs w:val="23"/>
                  </w:rPr>
                  <w:t xml:space="preserve"> Engineering</w:t>
                </w:r>
                <w:r w:rsidR="006A6B20">
                  <w:rPr>
                    <w:rFonts w:ascii="Arial" w:eastAsia="Arial" w:hAnsi="Arial" w:cs="Arial"/>
                    <w:b/>
                    <w:sz w:val="23"/>
                    <w:szCs w:val="23"/>
                  </w:rPr>
                  <w:t xml:space="preserve"> Production</w:t>
                </w:r>
                <w:r>
                  <w:rPr>
                    <w:rFonts w:ascii="Arial" w:eastAsia="Arial" w:hAnsi="Arial" w:cs="Arial"/>
                    <w:b/>
                    <w:sz w:val="23"/>
                    <w:szCs w:val="23"/>
                  </w:rPr>
                  <w:t>)</w:t>
                </w:r>
              </w:p>
            </w:txbxContent>
          </v:textbox>
          <w10:wrap anchorx="page" anchory="page"/>
        </v:shape>
      </w:pict>
    </w:r>
    <w:r>
      <w:pict w14:anchorId="51379148">
        <v:shape id="_x0000_s1038" type="#_x0000_t202" style="position:absolute;margin-left:220.35pt;margin-top:35.6pt;width:163.25pt;height:27.25pt;z-index:-251664896;mso-position-horizontal-relative:page;mso-position-vertical-relative:page" filled="f" stroked="f">
          <v:textbox style="mso-next-textbox:#_x0000_s1038" inset="0,0,0,0">
            <w:txbxContent>
              <w:p w14:paraId="68248BF9" w14:textId="77777777" w:rsidR="00D83481" w:rsidRDefault="00000000">
                <w:pPr>
                  <w:spacing w:line="260" w:lineRule="exact"/>
                  <w:ind w:left="-20" w:right="-20"/>
                  <w:jc w:val="center"/>
                  <w:rPr>
                    <w:rFonts w:ascii="Arial" w:eastAsia="Arial" w:hAnsi="Arial" w:cs="Arial"/>
                    <w:sz w:val="24"/>
                    <w:szCs w:val="24"/>
                  </w:rPr>
                </w:pPr>
                <w:r>
                  <w:rPr>
                    <w:rFonts w:ascii="Arial" w:eastAsia="Arial" w:hAnsi="Arial" w:cs="Arial"/>
                    <w:b/>
                    <w:sz w:val="24"/>
                    <w:szCs w:val="24"/>
                  </w:rPr>
                  <w:t>UNIVERSITY POLYTECHNIC</w:t>
                </w:r>
              </w:p>
              <w:p w14:paraId="5D1AC698" w14:textId="77777777" w:rsidR="00D83481" w:rsidRDefault="00000000">
                <w:pPr>
                  <w:ind w:left="391" w:right="259"/>
                  <w:jc w:val="center"/>
                  <w:rPr>
                    <w:rFonts w:ascii="Arial" w:eastAsia="Arial" w:hAnsi="Arial" w:cs="Arial"/>
                    <w:sz w:val="23"/>
                    <w:szCs w:val="23"/>
                  </w:rPr>
                </w:pPr>
                <w:r>
                  <w:rPr>
                    <w:rFonts w:ascii="Arial" w:eastAsia="Arial" w:hAnsi="Arial" w:cs="Arial"/>
                    <w:b/>
                    <w:sz w:val="23"/>
                    <w:szCs w:val="23"/>
                  </w:rPr>
                  <w:t>B.I.T., MESRA, RANCHI</w:t>
                </w:r>
              </w:p>
            </w:txbxContent>
          </v:textbox>
          <w10:wrap anchorx="page" anchory="page"/>
        </v:shape>
      </w:pict>
    </w:r>
    <w:r>
      <w:pict w14:anchorId="6F9D6D50">
        <v:shape id="_x0000_s1036" type="#_x0000_t202" style="position:absolute;margin-left:212.15pt;margin-top:102.4pt;width:186.25pt;height:14pt;z-index:-251662848;mso-position-horizontal-relative:page;mso-position-vertical-relative:page" filled="f" stroked="f">
          <v:textbox style="mso-next-textbox:#_x0000_s1036" inset="0,0,0,0">
            <w:txbxContent>
              <w:p w14:paraId="659B31F4" w14:textId="77777777" w:rsidR="00D83481" w:rsidRDefault="00000000">
                <w:pPr>
                  <w:spacing w:line="260" w:lineRule="exact"/>
                  <w:ind w:left="20" w:right="-36"/>
                  <w:rPr>
                    <w:sz w:val="24"/>
                    <w:szCs w:val="24"/>
                  </w:rPr>
                </w:pPr>
                <w:r>
                  <w:rPr>
                    <w:b/>
                    <w:sz w:val="24"/>
                    <w:szCs w:val="24"/>
                  </w:rPr>
                  <w:t>DMM 3006 MACHINE DRAWING</w:t>
                </w:r>
              </w:p>
            </w:txbxContent>
          </v:textbox>
          <w10:wrap anchorx="page" anchory="page"/>
        </v:shape>
      </w:pict>
    </w:r>
    <w:r>
      <w:pict w14:anchorId="057790CD">
        <v:shape id="_x0000_s1035" type="#_x0000_t202" style="position:absolute;margin-left:71pt;margin-top:129.75pt;width:190.95pt;height:14pt;z-index:-251661824;mso-position-horizontal-relative:page;mso-position-vertical-relative:page" filled="f" stroked="f">
          <v:textbox style="mso-next-textbox:#_x0000_s1035" inset="0,0,0,0">
            <w:txbxContent>
              <w:p w14:paraId="3ADAFB19" w14:textId="77777777" w:rsidR="00D83481" w:rsidRDefault="00000000">
                <w:pPr>
                  <w:spacing w:line="260" w:lineRule="exact"/>
                  <w:ind w:left="20" w:right="-36"/>
                  <w:rPr>
                    <w:sz w:val="24"/>
                    <w:szCs w:val="24"/>
                  </w:rPr>
                </w:pPr>
                <w:r>
                  <w:rPr>
                    <w:b/>
                    <w:sz w:val="24"/>
                    <w:szCs w:val="24"/>
                  </w:rPr>
                  <w:t xml:space="preserve">OBJECTIVE: </w:t>
                </w:r>
                <w:r>
                  <w:rPr>
                    <w:sz w:val="24"/>
                    <w:szCs w:val="24"/>
                  </w:rPr>
                  <w:t>Students will be able to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2B6B" w14:textId="2C49117C" w:rsidR="00D83481" w:rsidRDefault="00000000">
    <w:pPr>
      <w:spacing w:line="200" w:lineRule="exact"/>
    </w:pPr>
    <w:r>
      <w:pict w14:anchorId="695749FC">
        <v:shapetype id="_x0000_t202" coordsize="21600,21600" o:spt="202" path="m,l,21600r21600,l21600,xe">
          <v:stroke joinstyle="miter"/>
          <v:path gradientshapeok="t" o:connecttype="rect"/>
        </v:shapetype>
        <v:shape id="_x0000_s1033" type="#_x0000_t202" style="position:absolute;margin-left:128pt;margin-top:75.85pt;width:354.45pt;height:24.75pt;z-index:-251659776;mso-position-horizontal-relative:page;mso-position-vertical-relative:page" filled="f" stroked="f">
          <v:textbox inset="0,0,0,0">
            <w:txbxContent>
              <w:p w14:paraId="5CA1B759" w14:textId="17981721" w:rsidR="00D83481" w:rsidRDefault="00000000">
                <w:pPr>
                  <w:spacing w:line="240" w:lineRule="exact"/>
                  <w:ind w:left="20" w:right="-35"/>
                  <w:rPr>
                    <w:rFonts w:ascii="Arial" w:eastAsia="Arial" w:hAnsi="Arial" w:cs="Arial"/>
                    <w:sz w:val="23"/>
                    <w:szCs w:val="23"/>
                  </w:rPr>
                </w:pPr>
                <w:r>
                  <w:rPr>
                    <w:rFonts w:ascii="Arial" w:eastAsia="Arial" w:hAnsi="Arial" w:cs="Arial"/>
                    <w:b/>
                    <w:sz w:val="23"/>
                    <w:szCs w:val="23"/>
                  </w:rPr>
                  <w:t>Syllabus of Diploma in Engineering (</w:t>
                </w:r>
                <w:r w:rsidR="006A6B20">
                  <w:rPr>
                    <w:rFonts w:ascii="Arial" w:eastAsia="Arial" w:hAnsi="Arial" w:cs="Arial"/>
                    <w:b/>
                    <w:sz w:val="23"/>
                    <w:szCs w:val="23"/>
                  </w:rPr>
                  <w:t>Mechanical</w:t>
                </w:r>
                <w:r>
                  <w:rPr>
                    <w:rFonts w:ascii="Arial" w:eastAsia="Arial" w:hAnsi="Arial" w:cs="Arial"/>
                    <w:b/>
                    <w:sz w:val="23"/>
                    <w:szCs w:val="23"/>
                  </w:rPr>
                  <w:t xml:space="preserve"> Engineering</w:t>
                </w:r>
                <w:r w:rsidR="006A6B20">
                  <w:rPr>
                    <w:rFonts w:ascii="Arial" w:eastAsia="Arial" w:hAnsi="Arial" w:cs="Arial"/>
                    <w:b/>
                    <w:sz w:val="23"/>
                    <w:szCs w:val="23"/>
                  </w:rPr>
                  <w:t xml:space="preserve"> Production</w:t>
                </w:r>
                <w:r>
                  <w:rPr>
                    <w:rFonts w:ascii="Arial" w:eastAsia="Arial" w:hAnsi="Arial" w:cs="Arial"/>
                    <w:b/>
                    <w:sz w:val="23"/>
                    <w:szCs w:val="23"/>
                  </w:rPr>
                  <w:t>)</w:t>
                </w:r>
              </w:p>
            </w:txbxContent>
          </v:textbox>
          <w10:wrap anchorx="page" anchory="page"/>
        </v:shape>
      </w:pict>
    </w:r>
    <w:r>
      <w:pict w14:anchorId="56FAA9F7">
        <v:shape id="_x0000_s1034" type="#_x0000_t202" style="position:absolute;margin-left:220.35pt;margin-top:35.6pt;width:163.25pt;height:27.25pt;z-index:-251660800;mso-position-horizontal-relative:page;mso-position-vertical-relative:page" filled="f" stroked="f">
          <v:textbox inset="0,0,0,0">
            <w:txbxContent>
              <w:p w14:paraId="0BB80969" w14:textId="77777777" w:rsidR="00D83481" w:rsidRDefault="00000000">
                <w:pPr>
                  <w:spacing w:line="260" w:lineRule="exact"/>
                  <w:ind w:left="-20" w:right="-20"/>
                  <w:jc w:val="center"/>
                  <w:rPr>
                    <w:rFonts w:ascii="Arial" w:eastAsia="Arial" w:hAnsi="Arial" w:cs="Arial"/>
                    <w:sz w:val="24"/>
                    <w:szCs w:val="24"/>
                  </w:rPr>
                </w:pPr>
                <w:r>
                  <w:rPr>
                    <w:rFonts w:ascii="Arial" w:eastAsia="Arial" w:hAnsi="Arial" w:cs="Arial"/>
                    <w:b/>
                    <w:sz w:val="24"/>
                    <w:szCs w:val="24"/>
                  </w:rPr>
                  <w:t>UNIVERSITY POLYTECHNIC</w:t>
                </w:r>
              </w:p>
              <w:p w14:paraId="2E4DC601" w14:textId="77777777" w:rsidR="00D83481" w:rsidRDefault="00000000">
                <w:pPr>
                  <w:ind w:left="391" w:right="259"/>
                  <w:jc w:val="center"/>
                  <w:rPr>
                    <w:rFonts w:ascii="Arial" w:eastAsia="Arial" w:hAnsi="Arial" w:cs="Arial"/>
                    <w:sz w:val="23"/>
                    <w:szCs w:val="23"/>
                  </w:rPr>
                </w:pPr>
                <w:r>
                  <w:rPr>
                    <w:rFonts w:ascii="Arial" w:eastAsia="Arial" w:hAnsi="Arial" w:cs="Arial"/>
                    <w:b/>
                    <w:sz w:val="23"/>
                    <w:szCs w:val="23"/>
                  </w:rPr>
                  <w:t>B.I.T., MESRA, RANCHI</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D9D5" w14:textId="196410AB" w:rsidR="00D83481" w:rsidRDefault="00000000">
    <w:pPr>
      <w:spacing w:line="200" w:lineRule="exact"/>
    </w:pPr>
    <w:r>
      <w:pict w14:anchorId="21A68EAF">
        <v:shapetype id="_x0000_t202" coordsize="21600,21600" o:spt="202" path="m,l,21600r21600,l21600,xe">
          <v:stroke joinstyle="miter"/>
          <v:path gradientshapeok="t" o:connecttype="rect"/>
        </v:shapetype>
        <v:shape id="_x0000_s1031" type="#_x0000_t202" style="position:absolute;margin-left:128pt;margin-top:75.85pt;width:354.45pt;height:39.75pt;z-index:-251657728;mso-position-horizontal-relative:page;mso-position-vertical-relative:page" filled="f" stroked="f">
          <v:textbox inset="0,0,0,0">
            <w:txbxContent>
              <w:p w14:paraId="74657CEC" w14:textId="47BB64D7" w:rsidR="00D83481" w:rsidRDefault="00000000">
                <w:pPr>
                  <w:spacing w:line="240" w:lineRule="exact"/>
                  <w:ind w:left="20" w:right="-35"/>
                  <w:rPr>
                    <w:rFonts w:ascii="Arial" w:eastAsia="Arial" w:hAnsi="Arial" w:cs="Arial"/>
                    <w:sz w:val="23"/>
                    <w:szCs w:val="23"/>
                  </w:rPr>
                </w:pPr>
                <w:r>
                  <w:rPr>
                    <w:rFonts w:ascii="Arial" w:eastAsia="Arial" w:hAnsi="Arial" w:cs="Arial"/>
                    <w:b/>
                    <w:sz w:val="23"/>
                    <w:szCs w:val="23"/>
                  </w:rPr>
                  <w:t>Syllabus of Diploma in Engineering (M</w:t>
                </w:r>
                <w:r w:rsidR="006A6B20">
                  <w:rPr>
                    <w:rFonts w:ascii="Arial" w:eastAsia="Arial" w:hAnsi="Arial" w:cs="Arial"/>
                    <w:b/>
                    <w:sz w:val="23"/>
                    <w:szCs w:val="23"/>
                  </w:rPr>
                  <w:t>echanical</w:t>
                </w:r>
                <w:r>
                  <w:rPr>
                    <w:rFonts w:ascii="Arial" w:eastAsia="Arial" w:hAnsi="Arial" w:cs="Arial"/>
                    <w:b/>
                    <w:sz w:val="23"/>
                    <w:szCs w:val="23"/>
                  </w:rPr>
                  <w:t xml:space="preserve"> Engineering</w:t>
                </w:r>
                <w:r w:rsidR="006A6B20">
                  <w:rPr>
                    <w:rFonts w:ascii="Arial" w:eastAsia="Arial" w:hAnsi="Arial" w:cs="Arial"/>
                    <w:b/>
                    <w:sz w:val="23"/>
                    <w:szCs w:val="23"/>
                  </w:rPr>
                  <w:t xml:space="preserve"> Production</w:t>
                </w:r>
                <w:r>
                  <w:rPr>
                    <w:rFonts w:ascii="Arial" w:eastAsia="Arial" w:hAnsi="Arial" w:cs="Arial"/>
                    <w:b/>
                    <w:sz w:val="23"/>
                    <w:szCs w:val="23"/>
                  </w:rPr>
                  <w:t>)</w:t>
                </w:r>
              </w:p>
            </w:txbxContent>
          </v:textbox>
          <w10:wrap anchorx="page" anchory="page"/>
        </v:shape>
      </w:pict>
    </w:r>
    <w:r>
      <w:pict w14:anchorId="54BE3FE8">
        <v:shape id="_x0000_s1032" type="#_x0000_t202" style="position:absolute;margin-left:220.35pt;margin-top:35.6pt;width:163.25pt;height:27.25pt;z-index:-251658752;mso-position-horizontal-relative:page;mso-position-vertical-relative:page" filled="f" stroked="f">
          <v:textbox inset="0,0,0,0">
            <w:txbxContent>
              <w:p w14:paraId="7E96CAFB" w14:textId="77777777" w:rsidR="00D83481" w:rsidRDefault="00000000">
                <w:pPr>
                  <w:spacing w:line="260" w:lineRule="exact"/>
                  <w:ind w:left="-20" w:right="-20"/>
                  <w:jc w:val="center"/>
                  <w:rPr>
                    <w:rFonts w:ascii="Arial" w:eastAsia="Arial" w:hAnsi="Arial" w:cs="Arial"/>
                    <w:sz w:val="24"/>
                    <w:szCs w:val="24"/>
                  </w:rPr>
                </w:pPr>
                <w:r>
                  <w:rPr>
                    <w:rFonts w:ascii="Arial" w:eastAsia="Arial" w:hAnsi="Arial" w:cs="Arial"/>
                    <w:b/>
                    <w:sz w:val="24"/>
                    <w:szCs w:val="24"/>
                  </w:rPr>
                  <w:t>UNIVERSITY POLYTECHNIC</w:t>
                </w:r>
              </w:p>
              <w:p w14:paraId="79F5FC63" w14:textId="77777777" w:rsidR="00D83481" w:rsidRDefault="00000000">
                <w:pPr>
                  <w:ind w:left="391" w:right="259"/>
                  <w:jc w:val="center"/>
                  <w:rPr>
                    <w:rFonts w:ascii="Arial" w:eastAsia="Arial" w:hAnsi="Arial" w:cs="Arial"/>
                    <w:sz w:val="23"/>
                    <w:szCs w:val="23"/>
                  </w:rPr>
                </w:pPr>
                <w:r>
                  <w:rPr>
                    <w:rFonts w:ascii="Arial" w:eastAsia="Arial" w:hAnsi="Arial" w:cs="Arial"/>
                    <w:b/>
                    <w:sz w:val="23"/>
                    <w:szCs w:val="23"/>
                  </w:rPr>
                  <w:t>B.I.T., MESRA, RANCHI</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BC3F" w14:textId="0AC6B23E" w:rsidR="00D83481" w:rsidRDefault="00000000">
    <w:pPr>
      <w:spacing w:line="200" w:lineRule="exact"/>
    </w:pPr>
    <w:r>
      <w:pict w14:anchorId="17CDAF6D">
        <v:shapetype id="_x0000_t202" coordsize="21600,21600" o:spt="202" path="m,l,21600r21600,l21600,xe">
          <v:stroke joinstyle="miter"/>
          <v:path gradientshapeok="t" o:connecttype="rect"/>
        </v:shapetype>
        <v:shape id="_x0000_s1029" type="#_x0000_t202" style="position:absolute;margin-left:128pt;margin-top:75.85pt;width:354.45pt;height:50.25pt;z-index:-251655680;mso-position-horizontal-relative:page;mso-position-vertical-relative:page" filled="f" stroked="f">
          <v:textbox inset="0,0,0,0">
            <w:txbxContent>
              <w:p w14:paraId="52AC1CFF" w14:textId="1B0AFF96" w:rsidR="00D83481" w:rsidRDefault="00000000">
                <w:pPr>
                  <w:spacing w:line="240" w:lineRule="exact"/>
                  <w:ind w:left="20" w:right="-35"/>
                  <w:rPr>
                    <w:rFonts w:ascii="Arial" w:eastAsia="Arial" w:hAnsi="Arial" w:cs="Arial"/>
                    <w:sz w:val="23"/>
                    <w:szCs w:val="23"/>
                  </w:rPr>
                </w:pPr>
                <w:r>
                  <w:rPr>
                    <w:rFonts w:ascii="Arial" w:eastAsia="Arial" w:hAnsi="Arial" w:cs="Arial"/>
                    <w:b/>
                    <w:sz w:val="23"/>
                    <w:szCs w:val="23"/>
                  </w:rPr>
                  <w:t>Syllabus of Diploma in Engineering (</w:t>
                </w:r>
                <w:r w:rsidR="006A6B20" w:rsidRPr="006A6B20">
                  <w:rPr>
                    <w:b/>
                    <w:sz w:val="22"/>
                    <w:szCs w:val="22"/>
                  </w:rPr>
                  <w:t>Mechanical</w:t>
                </w:r>
                <w:r w:rsidR="006A6B20">
                  <w:rPr>
                    <w:b/>
                    <w:sz w:val="40"/>
                    <w:szCs w:val="40"/>
                  </w:rPr>
                  <w:t xml:space="preserve"> </w:t>
                </w:r>
                <w:r>
                  <w:rPr>
                    <w:rFonts w:ascii="Arial" w:eastAsia="Arial" w:hAnsi="Arial" w:cs="Arial"/>
                    <w:b/>
                    <w:sz w:val="23"/>
                    <w:szCs w:val="23"/>
                  </w:rPr>
                  <w:t>Engineering</w:t>
                </w:r>
                <w:r w:rsidR="006A6B20">
                  <w:rPr>
                    <w:rFonts w:ascii="Arial" w:eastAsia="Arial" w:hAnsi="Arial" w:cs="Arial"/>
                    <w:b/>
                    <w:sz w:val="23"/>
                    <w:szCs w:val="23"/>
                  </w:rPr>
                  <w:t xml:space="preserve"> Production</w:t>
                </w:r>
                <w:r>
                  <w:rPr>
                    <w:rFonts w:ascii="Arial" w:eastAsia="Arial" w:hAnsi="Arial" w:cs="Arial"/>
                    <w:b/>
                    <w:sz w:val="23"/>
                    <w:szCs w:val="23"/>
                  </w:rPr>
                  <w:t>)</w:t>
                </w:r>
              </w:p>
            </w:txbxContent>
          </v:textbox>
          <w10:wrap anchorx="page" anchory="page"/>
        </v:shape>
      </w:pict>
    </w:r>
    <w:r>
      <w:pict w14:anchorId="0DBC9C87">
        <v:shape id="_x0000_s1030" type="#_x0000_t202" style="position:absolute;margin-left:220.35pt;margin-top:35.6pt;width:163.25pt;height:27.25pt;z-index:-251656704;mso-position-horizontal-relative:page;mso-position-vertical-relative:page" filled="f" stroked="f">
          <v:textbox inset="0,0,0,0">
            <w:txbxContent>
              <w:p w14:paraId="7A3E96CC" w14:textId="77777777" w:rsidR="00D83481" w:rsidRDefault="00000000">
                <w:pPr>
                  <w:spacing w:line="260" w:lineRule="exact"/>
                  <w:ind w:left="-20" w:right="-20"/>
                  <w:jc w:val="center"/>
                  <w:rPr>
                    <w:rFonts w:ascii="Arial" w:eastAsia="Arial" w:hAnsi="Arial" w:cs="Arial"/>
                    <w:sz w:val="24"/>
                    <w:szCs w:val="24"/>
                  </w:rPr>
                </w:pPr>
                <w:r>
                  <w:rPr>
                    <w:rFonts w:ascii="Arial" w:eastAsia="Arial" w:hAnsi="Arial" w:cs="Arial"/>
                    <w:b/>
                    <w:sz w:val="24"/>
                    <w:szCs w:val="24"/>
                  </w:rPr>
                  <w:t>UNIVERSITY POLYTECHNIC</w:t>
                </w:r>
              </w:p>
              <w:p w14:paraId="4E2C14CF" w14:textId="77777777" w:rsidR="00D83481" w:rsidRDefault="00000000">
                <w:pPr>
                  <w:ind w:left="391" w:right="259"/>
                  <w:jc w:val="center"/>
                  <w:rPr>
                    <w:rFonts w:ascii="Arial" w:eastAsia="Arial" w:hAnsi="Arial" w:cs="Arial"/>
                    <w:sz w:val="23"/>
                    <w:szCs w:val="23"/>
                  </w:rPr>
                </w:pPr>
                <w:r>
                  <w:rPr>
                    <w:rFonts w:ascii="Arial" w:eastAsia="Arial" w:hAnsi="Arial" w:cs="Arial"/>
                    <w:b/>
                    <w:sz w:val="23"/>
                    <w:szCs w:val="23"/>
                  </w:rPr>
                  <w:t>B.I.T., MESRA, RANCHI</w:t>
                </w:r>
              </w:p>
            </w:txbxContent>
          </v:textbox>
          <w10:wrap anchorx="page" anchory="page"/>
        </v:shape>
      </w:pict>
    </w:r>
    <w:r>
      <w:pict w14:anchorId="48CFADE8">
        <v:shape id="_x0000_s1028" type="#_x0000_t202" style="position:absolute;margin-left:192.25pt;margin-top:102.4pt;width:226.2pt;height:14pt;z-index:-251654656;mso-position-horizontal-relative:page;mso-position-vertical-relative:page" filled="f" stroked="f">
          <v:textbox inset="0,0,0,0">
            <w:txbxContent>
              <w:p w14:paraId="6FDC9A5A" w14:textId="77777777" w:rsidR="00D83481" w:rsidRDefault="00000000">
                <w:pPr>
                  <w:spacing w:line="260" w:lineRule="exact"/>
                  <w:ind w:left="20" w:right="-36"/>
                  <w:rPr>
                    <w:sz w:val="24"/>
                    <w:szCs w:val="24"/>
                  </w:rPr>
                </w:pPr>
                <w:r>
                  <w:rPr>
                    <w:b/>
                    <w:sz w:val="24"/>
                    <w:szCs w:val="24"/>
                  </w:rPr>
                  <w:t>DCS 4011 COMPUTER PROGRAMMING</w:t>
                </w:r>
              </w:p>
            </w:txbxContent>
          </v:textbox>
          <w10:wrap anchorx="page" anchory="page"/>
        </v:shape>
      </w:pict>
    </w:r>
    <w:r>
      <w:pict w14:anchorId="624F77CB">
        <v:shape id="_x0000_s1027" type="#_x0000_t202" style="position:absolute;margin-left:71pt;margin-top:130pt;width:71.45pt;height:14pt;z-index:-251653632;mso-position-horizontal-relative:page;mso-position-vertical-relative:page" filled="f" stroked="f">
          <v:textbox inset="0,0,0,0">
            <w:txbxContent>
              <w:p w14:paraId="7634EC4E" w14:textId="77777777" w:rsidR="00D83481" w:rsidRDefault="00000000">
                <w:pPr>
                  <w:spacing w:line="260" w:lineRule="exact"/>
                  <w:ind w:left="20" w:right="-36"/>
                  <w:rPr>
                    <w:sz w:val="24"/>
                    <w:szCs w:val="24"/>
                  </w:rPr>
                </w:pPr>
                <w:r>
                  <w:rPr>
                    <w:b/>
                    <w:sz w:val="24"/>
                    <w:szCs w:val="24"/>
                  </w:rPr>
                  <w:t>OBJECTIVE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8125" w14:textId="25AF30E3" w:rsidR="00D83481" w:rsidRDefault="00000000">
    <w:pPr>
      <w:spacing w:line="200" w:lineRule="exact"/>
    </w:pPr>
    <w:r>
      <w:pict w14:anchorId="0CC5B03C">
        <v:shapetype id="_x0000_t202" coordsize="21600,21600" o:spt="202" path="m,l,21600r21600,l21600,xe">
          <v:stroke joinstyle="miter"/>
          <v:path gradientshapeok="t" o:connecttype="rect"/>
        </v:shapetype>
        <v:shape id="_x0000_s1025" type="#_x0000_t202" style="position:absolute;margin-left:128pt;margin-top:75.85pt;width:354.45pt;height:29.25pt;z-index:-251651584;mso-position-horizontal-relative:page;mso-position-vertical-relative:page" filled="f" stroked="f">
          <v:textbox inset="0,0,0,0">
            <w:txbxContent>
              <w:p w14:paraId="451EF16F" w14:textId="3EA13F37" w:rsidR="00D83481" w:rsidRDefault="00000000">
                <w:pPr>
                  <w:spacing w:line="240" w:lineRule="exact"/>
                  <w:ind w:left="20" w:right="-35"/>
                  <w:rPr>
                    <w:rFonts w:ascii="Arial" w:eastAsia="Arial" w:hAnsi="Arial" w:cs="Arial"/>
                    <w:sz w:val="23"/>
                    <w:szCs w:val="23"/>
                  </w:rPr>
                </w:pPr>
                <w:r>
                  <w:rPr>
                    <w:rFonts w:ascii="Arial" w:eastAsia="Arial" w:hAnsi="Arial" w:cs="Arial"/>
                    <w:b/>
                    <w:sz w:val="23"/>
                    <w:szCs w:val="23"/>
                  </w:rPr>
                  <w:t>Syllabus of Diploma in Engineering (M</w:t>
                </w:r>
                <w:r w:rsidR="006A6B20">
                  <w:rPr>
                    <w:rFonts w:ascii="Arial" w:eastAsia="Arial" w:hAnsi="Arial" w:cs="Arial"/>
                    <w:b/>
                    <w:sz w:val="23"/>
                    <w:szCs w:val="23"/>
                  </w:rPr>
                  <w:t>echanical</w:t>
                </w:r>
                <w:r>
                  <w:rPr>
                    <w:rFonts w:ascii="Arial" w:eastAsia="Arial" w:hAnsi="Arial" w:cs="Arial"/>
                    <w:b/>
                    <w:sz w:val="23"/>
                    <w:szCs w:val="23"/>
                  </w:rPr>
                  <w:t xml:space="preserve"> Engineering</w:t>
                </w:r>
                <w:r w:rsidR="006A6B20">
                  <w:rPr>
                    <w:rFonts w:ascii="Arial" w:eastAsia="Arial" w:hAnsi="Arial" w:cs="Arial"/>
                    <w:b/>
                    <w:sz w:val="23"/>
                    <w:szCs w:val="23"/>
                  </w:rPr>
                  <w:t xml:space="preserve"> Production</w:t>
                </w:r>
                <w:r>
                  <w:rPr>
                    <w:rFonts w:ascii="Arial" w:eastAsia="Arial" w:hAnsi="Arial" w:cs="Arial"/>
                    <w:b/>
                    <w:sz w:val="23"/>
                    <w:szCs w:val="23"/>
                  </w:rPr>
                  <w:t>)</w:t>
                </w:r>
              </w:p>
            </w:txbxContent>
          </v:textbox>
          <w10:wrap anchorx="page" anchory="page"/>
        </v:shape>
      </w:pict>
    </w:r>
    <w:r>
      <w:pict w14:anchorId="1DB390C6">
        <v:shape id="_x0000_s1026" type="#_x0000_t202" style="position:absolute;margin-left:220.35pt;margin-top:35.6pt;width:163.25pt;height:27.25pt;z-index:-251652608;mso-position-horizontal-relative:page;mso-position-vertical-relative:page" filled="f" stroked="f">
          <v:textbox inset="0,0,0,0">
            <w:txbxContent>
              <w:p w14:paraId="1073595E" w14:textId="77777777" w:rsidR="00D83481" w:rsidRDefault="00000000">
                <w:pPr>
                  <w:spacing w:line="260" w:lineRule="exact"/>
                  <w:ind w:left="-20" w:right="-20"/>
                  <w:jc w:val="center"/>
                  <w:rPr>
                    <w:rFonts w:ascii="Arial" w:eastAsia="Arial" w:hAnsi="Arial" w:cs="Arial"/>
                    <w:sz w:val="24"/>
                    <w:szCs w:val="24"/>
                  </w:rPr>
                </w:pPr>
                <w:r>
                  <w:rPr>
                    <w:rFonts w:ascii="Arial" w:eastAsia="Arial" w:hAnsi="Arial" w:cs="Arial"/>
                    <w:b/>
                    <w:sz w:val="24"/>
                    <w:szCs w:val="24"/>
                  </w:rPr>
                  <w:t>UNIVERSITY POLYTECHNIC</w:t>
                </w:r>
              </w:p>
              <w:p w14:paraId="34383807" w14:textId="77777777" w:rsidR="00D83481" w:rsidRDefault="00000000">
                <w:pPr>
                  <w:ind w:left="391" w:right="259"/>
                  <w:jc w:val="center"/>
                  <w:rPr>
                    <w:rFonts w:ascii="Arial" w:eastAsia="Arial" w:hAnsi="Arial" w:cs="Arial"/>
                    <w:sz w:val="23"/>
                    <w:szCs w:val="23"/>
                  </w:rPr>
                </w:pPr>
                <w:r>
                  <w:rPr>
                    <w:rFonts w:ascii="Arial" w:eastAsia="Arial" w:hAnsi="Arial" w:cs="Arial"/>
                    <w:b/>
                    <w:sz w:val="23"/>
                    <w:szCs w:val="23"/>
                  </w:rPr>
                  <w:t>B.I.T., MESRA, RANCHI</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FC36" w14:textId="77777777" w:rsidR="00DB65FA" w:rsidRDefault="00000000">
    <w:pPr>
      <w:spacing w:line="200" w:lineRule="exact"/>
    </w:pPr>
    <w:r>
      <w:pict w14:anchorId="24AA6D4A">
        <v:shapetype id="_x0000_t202" coordsize="21600,21600" o:spt="202" path="m,l,21600r21600,l21600,xe">
          <v:stroke joinstyle="miter"/>
          <v:path gradientshapeok="t" o:connecttype="rect"/>
        </v:shapetype>
        <v:shape id="_x0000_s1051" type="#_x0000_t202" style="position:absolute;margin-left:220.35pt;margin-top:35.6pt;width:163.55pt;height:27.25pt;z-index:-251650560;mso-position-horizontal-relative:page;mso-position-vertical-relative:page" filled="f" stroked="f">
          <v:textbox style="mso-next-textbox:#_x0000_s1051" inset="0,0,0,0">
            <w:txbxContent>
              <w:p w14:paraId="6D5F0B6C" w14:textId="77777777" w:rsidR="00DB65FA" w:rsidRDefault="00DB65FA">
                <w:pPr>
                  <w:spacing w:line="260" w:lineRule="exact"/>
                  <w:ind w:left="20" w:right="-33"/>
                  <w:rPr>
                    <w:rFonts w:ascii="Arial" w:eastAsia="Arial" w:hAnsi="Arial" w:cs="Arial"/>
                    <w:sz w:val="24"/>
                    <w:szCs w:val="24"/>
                  </w:rPr>
                </w:pPr>
                <w:r>
                  <w:rPr>
                    <w:rFonts w:ascii="Arial" w:eastAsia="Arial" w:hAnsi="Arial" w:cs="Arial"/>
                    <w:b/>
                    <w:sz w:val="24"/>
                    <w:szCs w:val="24"/>
                  </w:rPr>
                  <w:t>UNIVERSITY POLYTECHNIC</w:t>
                </w:r>
              </w:p>
              <w:p w14:paraId="7246296A" w14:textId="77777777" w:rsidR="00DB65FA" w:rsidRDefault="00DB65FA">
                <w:pPr>
                  <w:ind w:left="711" w:right="-35"/>
                  <w:rPr>
                    <w:rFonts w:ascii="Arial" w:eastAsia="Arial" w:hAnsi="Arial" w:cs="Arial"/>
                    <w:sz w:val="23"/>
                    <w:szCs w:val="23"/>
                  </w:rPr>
                </w:pPr>
                <w:r>
                  <w:rPr>
                    <w:rFonts w:ascii="Arial" w:eastAsia="Arial" w:hAnsi="Arial" w:cs="Arial"/>
                    <w:b/>
                    <w:sz w:val="23"/>
                    <w:szCs w:val="23"/>
                  </w:rPr>
                  <w:t>B.I.T., MESRA, RANCHI</w:t>
                </w:r>
              </w:p>
            </w:txbxContent>
          </v:textbox>
          <w10:wrap anchorx="page" anchory="page"/>
        </v:shape>
      </w:pict>
    </w:r>
    <w:r>
      <w:pict w14:anchorId="392F79C3">
        <v:shape id="_x0000_s1052" type="#_x0000_t202" style="position:absolute;margin-left:154.05pt;margin-top:76pt;width:330.9pt;height:14pt;z-index:-251649536;mso-position-horizontal-relative:page;mso-position-vertical-relative:page" filled="f" stroked="f">
          <v:textbox style="mso-next-textbox:#_x0000_s1052" inset="0,0,0,0">
            <w:txbxContent>
              <w:p w14:paraId="08AFB907" w14:textId="77777777" w:rsidR="00DB65FA" w:rsidRDefault="00DB65FA">
                <w:pPr>
                  <w:spacing w:line="260" w:lineRule="exact"/>
                  <w:ind w:left="20" w:right="-36"/>
                  <w:rPr>
                    <w:rFonts w:ascii="Arial" w:eastAsia="Arial" w:hAnsi="Arial" w:cs="Arial"/>
                    <w:sz w:val="23"/>
                    <w:szCs w:val="23"/>
                  </w:rPr>
                </w:pPr>
                <w:r>
                  <w:rPr>
                    <w:rFonts w:ascii="Arial" w:eastAsia="Arial" w:hAnsi="Arial" w:cs="Arial"/>
                    <w:b/>
                    <w:sz w:val="23"/>
                    <w:szCs w:val="23"/>
                  </w:rPr>
                  <w:t>Syllabus of Diploma in Engineering (</w:t>
                </w:r>
                <w:r>
                  <w:rPr>
                    <w:b/>
                    <w:sz w:val="24"/>
                    <w:szCs w:val="24"/>
                  </w:rPr>
                  <w:t>Mechanical Engineering</w:t>
                </w:r>
                <w:r>
                  <w:rPr>
                    <w:rFonts w:ascii="Arial" w:eastAsia="Arial" w:hAnsi="Arial" w:cs="Arial"/>
                    <w:b/>
                    <w:sz w:val="23"/>
                    <w:szCs w:val="23"/>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2B3"/>
    <w:multiLevelType w:val="multilevel"/>
    <w:tmpl w:val="DC0AFF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90F2BF0"/>
    <w:multiLevelType w:val="hybridMultilevel"/>
    <w:tmpl w:val="E13A0F24"/>
    <w:lvl w:ilvl="0" w:tplc="FFFFFFFF">
      <w:start w:val="1"/>
      <w:numFmt w:val="decimal"/>
      <w:lvlText w:val="%1."/>
      <w:lvlJc w:val="left"/>
      <w:pPr>
        <w:ind w:left="1245" w:hanging="360"/>
      </w:pPr>
      <w:rPr>
        <w:rFonts w:hint="default"/>
      </w:rPr>
    </w:lvl>
    <w:lvl w:ilvl="1" w:tplc="FFFFFFFF">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2" w15:restartNumberingAfterBreak="0">
    <w:nsid w:val="152B4780"/>
    <w:multiLevelType w:val="hybridMultilevel"/>
    <w:tmpl w:val="E13A0F24"/>
    <w:lvl w:ilvl="0" w:tplc="FFFFFFFF">
      <w:start w:val="1"/>
      <w:numFmt w:val="decimal"/>
      <w:lvlText w:val="%1."/>
      <w:lvlJc w:val="left"/>
      <w:pPr>
        <w:ind w:left="1245" w:hanging="360"/>
      </w:pPr>
      <w:rPr>
        <w:rFonts w:hint="default"/>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3" w15:restartNumberingAfterBreak="0">
    <w:nsid w:val="175D7320"/>
    <w:multiLevelType w:val="hybridMultilevel"/>
    <w:tmpl w:val="E13A0F24"/>
    <w:lvl w:ilvl="0" w:tplc="FFFFFFFF">
      <w:start w:val="1"/>
      <w:numFmt w:val="decimal"/>
      <w:lvlText w:val="%1."/>
      <w:lvlJc w:val="left"/>
      <w:pPr>
        <w:ind w:left="1245" w:hanging="360"/>
      </w:pPr>
      <w:rPr>
        <w:rFonts w:hint="default"/>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4" w15:restartNumberingAfterBreak="0">
    <w:nsid w:val="2F2715DC"/>
    <w:multiLevelType w:val="hybridMultilevel"/>
    <w:tmpl w:val="92960B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020DE5"/>
    <w:multiLevelType w:val="hybridMultilevel"/>
    <w:tmpl w:val="E13A0F24"/>
    <w:lvl w:ilvl="0" w:tplc="FFFFFFFF">
      <w:start w:val="1"/>
      <w:numFmt w:val="decimal"/>
      <w:lvlText w:val="%1."/>
      <w:lvlJc w:val="left"/>
      <w:pPr>
        <w:ind w:left="1245" w:hanging="360"/>
      </w:pPr>
      <w:rPr>
        <w:rFonts w:hint="default"/>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6" w15:restartNumberingAfterBreak="0">
    <w:nsid w:val="3859659D"/>
    <w:multiLevelType w:val="hybridMultilevel"/>
    <w:tmpl w:val="E13A0F24"/>
    <w:lvl w:ilvl="0" w:tplc="FFFFFFFF">
      <w:start w:val="1"/>
      <w:numFmt w:val="decimal"/>
      <w:lvlText w:val="%1."/>
      <w:lvlJc w:val="left"/>
      <w:pPr>
        <w:ind w:left="1245" w:hanging="360"/>
      </w:pPr>
      <w:rPr>
        <w:rFonts w:hint="default"/>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7" w15:restartNumberingAfterBreak="0">
    <w:nsid w:val="485E0F19"/>
    <w:multiLevelType w:val="hybridMultilevel"/>
    <w:tmpl w:val="E13A0F24"/>
    <w:lvl w:ilvl="0" w:tplc="FFFFFFFF">
      <w:start w:val="1"/>
      <w:numFmt w:val="decimal"/>
      <w:lvlText w:val="%1."/>
      <w:lvlJc w:val="left"/>
      <w:pPr>
        <w:ind w:left="1245" w:hanging="360"/>
      </w:pPr>
      <w:rPr>
        <w:rFonts w:hint="default"/>
      </w:rPr>
    </w:lvl>
    <w:lvl w:ilvl="1" w:tplc="FFFFFFFF" w:tentative="1">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8" w15:restartNumberingAfterBreak="0">
    <w:nsid w:val="4D3D6E7E"/>
    <w:multiLevelType w:val="hybridMultilevel"/>
    <w:tmpl w:val="E13A0F24"/>
    <w:lvl w:ilvl="0" w:tplc="241E034C">
      <w:start w:val="1"/>
      <w:numFmt w:val="decimal"/>
      <w:lvlText w:val="%1."/>
      <w:lvlJc w:val="left"/>
      <w:pPr>
        <w:ind w:left="1245" w:hanging="360"/>
      </w:pPr>
      <w:rPr>
        <w:rFonts w:hint="default"/>
      </w:rPr>
    </w:lvl>
    <w:lvl w:ilvl="1" w:tplc="40090019" w:tentative="1">
      <w:start w:val="1"/>
      <w:numFmt w:val="lowerLetter"/>
      <w:lvlText w:val="%2."/>
      <w:lvlJc w:val="left"/>
      <w:pPr>
        <w:ind w:left="1965" w:hanging="360"/>
      </w:pPr>
    </w:lvl>
    <w:lvl w:ilvl="2" w:tplc="4009001B" w:tentative="1">
      <w:start w:val="1"/>
      <w:numFmt w:val="lowerRoman"/>
      <w:lvlText w:val="%3."/>
      <w:lvlJc w:val="right"/>
      <w:pPr>
        <w:ind w:left="2685" w:hanging="180"/>
      </w:pPr>
    </w:lvl>
    <w:lvl w:ilvl="3" w:tplc="4009000F" w:tentative="1">
      <w:start w:val="1"/>
      <w:numFmt w:val="decimal"/>
      <w:lvlText w:val="%4."/>
      <w:lvlJc w:val="left"/>
      <w:pPr>
        <w:ind w:left="3405" w:hanging="360"/>
      </w:pPr>
    </w:lvl>
    <w:lvl w:ilvl="4" w:tplc="40090019" w:tentative="1">
      <w:start w:val="1"/>
      <w:numFmt w:val="lowerLetter"/>
      <w:lvlText w:val="%5."/>
      <w:lvlJc w:val="left"/>
      <w:pPr>
        <w:ind w:left="4125" w:hanging="360"/>
      </w:pPr>
    </w:lvl>
    <w:lvl w:ilvl="5" w:tplc="4009001B" w:tentative="1">
      <w:start w:val="1"/>
      <w:numFmt w:val="lowerRoman"/>
      <w:lvlText w:val="%6."/>
      <w:lvlJc w:val="right"/>
      <w:pPr>
        <w:ind w:left="4845" w:hanging="180"/>
      </w:pPr>
    </w:lvl>
    <w:lvl w:ilvl="6" w:tplc="4009000F" w:tentative="1">
      <w:start w:val="1"/>
      <w:numFmt w:val="decimal"/>
      <w:lvlText w:val="%7."/>
      <w:lvlJc w:val="left"/>
      <w:pPr>
        <w:ind w:left="5565" w:hanging="360"/>
      </w:pPr>
    </w:lvl>
    <w:lvl w:ilvl="7" w:tplc="40090019" w:tentative="1">
      <w:start w:val="1"/>
      <w:numFmt w:val="lowerLetter"/>
      <w:lvlText w:val="%8."/>
      <w:lvlJc w:val="left"/>
      <w:pPr>
        <w:ind w:left="6285" w:hanging="360"/>
      </w:pPr>
    </w:lvl>
    <w:lvl w:ilvl="8" w:tplc="4009001B" w:tentative="1">
      <w:start w:val="1"/>
      <w:numFmt w:val="lowerRoman"/>
      <w:lvlText w:val="%9."/>
      <w:lvlJc w:val="right"/>
      <w:pPr>
        <w:ind w:left="7005" w:hanging="180"/>
      </w:pPr>
    </w:lvl>
  </w:abstractNum>
  <w:abstractNum w:abstractNumId="9" w15:restartNumberingAfterBreak="0">
    <w:nsid w:val="52A53B54"/>
    <w:multiLevelType w:val="hybridMultilevel"/>
    <w:tmpl w:val="21E81F08"/>
    <w:lvl w:ilvl="0" w:tplc="5F605062">
      <w:start w:val="1"/>
      <w:numFmt w:val="decimal"/>
      <w:lvlText w:val="%1"/>
      <w:lvlJc w:val="left"/>
      <w:pPr>
        <w:ind w:left="1440" w:hanging="585"/>
      </w:pPr>
      <w:rPr>
        <w:rFonts w:hint="default"/>
        <w:sz w:val="28"/>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10" w15:restartNumberingAfterBreak="0">
    <w:nsid w:val="5323307A"/>
    <w:multiLevelType w:val="hybridMultilevel"/>
    <w:tmpl w:val="B87AB8A8"/>
    <w:lvl w:ilvl="0" w:tplc="0310BC12">
      <w:start w:val="1"/>
      <w:numFmt w:val="decimal"/>
      <w:lvlText w:val="%1"/>
      <w:lvlJc w:val="left"/>
      <w:pPr>
        <w:ind w:left="820" w:hanging="360"/>
      </w:pPr>
      <w:rPr>
        <w:rFonts w:hint="default"/>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1" w15:restartNumberingAfterBreak="0">
    <w:nsid w:val="67591242"/>
    <w:multiLevelType w:val="hybridMultilevel"/>
    <w:tmpl w:val="E13A0F24"/>
    <w:lvl w:ilvl="0" w:tplc="FFFFFFFF">
      <w:start w:val="1"/>
      <w:numFmt w:val="decimal"/>
      <w:lvlText w:val="%1."/>
      <w:lvlJc w:val="left"/>
      <w:pPr>
        <w:ind w:left="1245" w:hanging="360"/>
      </w:pPr>
      <w:rPr>
        <w:rFonts w:hint="default"/>
      </w:rPr>
    </w:lvl>
    <w:lvl w:ilvl="1" w:tplc="FFFFFFFF">
      <w:start w:val="1"/>
      <w:numFmt w:val="lowerLetter"/>
      <w:lvlText w:val="%2."/>
      <w:lvlJc w:val="left"/>
      <w:pPr>
        <w:ind w:left="1965" w:hanging="360"/>
      </w:pPr>
    </w:lvl>
    <w:lvl w:ilvl="2" w:tplc="FFFFFFFF" w:tentative="1">
      <w:start w:val="1"/>
      <w:numFmt w:val="lowerRoman"/>
      <w:lvlText w:val="%3."/>
      <w:lvlJc w:val="right"/>
      <w:pPr>
        <w:ind w:left="2685" w:hanging="180"/>
      </w:pPr>
    </w:lvl>
    <w:lvl w:ilvl="3" w:tplc="FFFFFFFF" w:tentative="1">
      <w:start w:val="1"/>
      <w:numFmt w:val="decimal"/>
      <w:lvlText w:val="%4."/>
      <w:lvlJc w:val="left"/>
      <w:pPr>
        <w:ind w:left="3405" w:hanging="360"/>
      </w:pPr>
    </w:lvl>
    <w:lvl w:ilvl="4" w:tplc="FFFFFFFF" w:tentative="1">
      <w:start w:val="1"/>
      <w:numFmt w:val="lowerLetter"/>
      <w:lvlText w:val="%5."/>
      <w:lvlJc w:val="left"/>
      <w:pPr>
        <w:ind w:left="4125" w:hanging="360"/>
      </w:pPr>
    </w:lvl>
    <w:lvl w:ilvl="5" w:tplc="FFFFFFFF" w:tentative="1">
      <w:start w:val="1"/>
      <w:numFmt w:val="lowerRoman"/>
      <w:lvlText w:val="%6."/>
      <w:lvlJc w:val="right"/>
      <w:pPr>
        <w:ind w:left="4845" w:hanging="180"/>
      </w:pPr>
    </w:lvl>
    <w:lvl w:ilvl="6" w:tplc="FFFFFFFF" w:tentative="1">
      <w:start w:val="1"/>
      <w:numFmt w:val="decimal"/>
      <w:lvlText w:val="%7."/>
      <w:lvlJc w:val="left"/>
      <w:pPr>
        <w:ind w:left="5565" w:hanging="360"/>
      </w:pPr>
    </w:lvl>
    <w:lvl w:ilvl="7" w:tplc="FFFFFFFF" w:tentative="1">
      <w:start w:val="1"/>
      <w:numFmt w:val="lowerLetter"/>
      <w:lvlText w:val="%8."/>
      <w:lvlJc w:val="left"/>
      <w:pPr>
        <w:ind w:left="6285" w:hanging="360"/>
      </w:pPr>
    </w:lvl>
    <w:lvl w:ilvl="8" w:tplc="FFFFFFFF" w:tentative="1">
      <w:start w:val="1"/>
      <w:numFmt w:val="lowerRoman"/>
      <w:lvlText w:val="%9."/>
      <w:lvlJc w:val="right"/>
      <w:pPr>
        <w:ind w:left="7005" w:hanging="180"/>
      </w:pPr>
    </w:lvl>
  </w:abstractNum>
  <w:abstractNum w:abstractNumId="12" w15:restartNumberingAfterBreak="0">
    <w:nsid w:val="6E626D86"/>
    <w:multiLevelType w:val="hybridMultilevel"/>
    <w:tmpl w:val="DCEAB2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23037778">
    <w:abstractNumId w:val="0"/>
  </w:num>
  <w:num w:numId="2" w16cid:durableId="766971315">
    <w:abstractNumId w:val="8"/>
  </w:num>
  <w:num w:numId="3" w16cid:durableId="934754115">
    <w:abstractNumId w:val="2"/>
  </w:num>
  <w:num w:numId="4" w16cid:durableId="830483836">
    <w:abstractNumId w:val="9"/>
  </w:num>
  <w:num w:numId="5" w16cid:durableId="1756825249">
    <w:abstractNumId w:val="10"/>
  </w:num>
  <w:num w:numId="6" w16cid:durableId="1673486146">
    <w:abstractNumId w:val="5"/>
  </w:num>
  <w:num w:numId="7" w16cid:durableId="1806266909">
    <w:abstractNumId w:val="7"/>
  </w:num>
  <w:num w:numId="8" w16cid:durableId="98569210">
    <w:abstractNumId w:val="12"/>
  </w:num>
  <w:num w:numId="9" w16cid:durableId="452987310">
    <w:abstractNumId w:val="4"/>
  </w:num>
  <w:num w:numId="10" w16cid:durableId="1963726367">
    <w:abstractNumId w:val="6"/>
  </w:num>
  <w:num w:numId="11" w16cid:durableId="1530950945">
    <w:abstractNumId w:val="3"/>
  </w:num>
  <w:num w:numId="12" w16cid:durableId="1079058347">
    <w:abstractNumId w:val="1"/>
  </w:num>
  <w:num w:numId="13" w16cid:durableId="719325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3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81"/>
    <w:rsid w:val="000620C9"/>
    <w:rsid w:val="001076CB"/>
    <w:rsid w:val="00141BB3"/>
    <w:rsid w:val="001A3EAB"/>
    <w:rsid w:val="001D4922"/>
    <w:rsid w:val="002020A2"/>
    <w:rsid w:val="00234B7C"/>
    <w:rsid w:val="00286AB8"/>
    <w:rsid w:val="003126C3"/>
    <w:rsid w:val="003201DD"/>
    <w:rsid w:val="00347494"/>
    <w:rsid w:val="00362769"/>
    <w:rsid w:val="003E1C69"/>
    <w:rsid w:val="003F1B82"/>
    <w:rsid w:val="00452660"/>
    <w:rsid w:val="004763E1"/>
    <w:rsid w:val="00476E86"/>
    <w:rsid w:val="00487455"/>
    <w:rsid w:val="004E1F1E"/>
    <w:rsid w:val="004F4073"/>
    <w:rsid w:val="00514FDB"/>
    <w:rsid w:val="00564432"/>
    <w:rsid w:val="005645D7"/>
    <w:rsid w:val="00621C49"/>
    <w:rsid w:val="00665139"/>
    <w:rsid w:val="006A6B20"/>
    <w:rsid w:val="007071C1"/>
    <w:rsid w:val="00766229"/>
    <w:rsid w:val="00770423"/>
    <w:rsid w:val="00782C69"/>
    <w:rsid w:val="00782CCE"/>
    <w:rsid w:val="007A2CD5"/>
    <w:rsid w:val="007E58C7"/>
    <w:rsid w:val="00813BA6"/>
    <w:rsid w:val="0082095C"/>
    <w:rsid w:val="00823825"/>
    <w:rsid w:val="0091798D"/>
    <w:rsid w:val="00955942"/>
    <w:rsid w:val="00963D11"/>
    <w:rsid w:val="00A11918"/>
    <w:rsid w:val="00A422FC"/>
    <w:rsid w:val="00A67DEE"/>
    <w:rsid w:val="00B05E54"/>
    <w:rsid w:val="00B53E55"/>
    <w:rsid w:val="00BB70C7"/>
    <w:rsid w:val="00BC3133"/>
    <w:rsid w:val="00C37A77"/>
    <w:rsid w:val="00C67C20"/>
    <w:rsid w:val="00D070D5"/>
    <w:rsid w:val="00D15357"/>
    <w:rsid w:val="00D83481"/>
    <w:rsid w:val="00D93808"/>
    <w:rsid w:val="00DA079E"/>
    <w:rsid w:val="00DB65FA"/>
    <w:rsid w:val="00DC742F"/>
    <w:rsid w:val="00E00480"/>
    <w:rsid w:val="00E460E0"/>
    <w:rsid w:val="00E50C0B"/>
    <w:rsid w:val="00EE3106"/>
    <w:rsid w:val="00F7306F"/>
    <w:rsid w:val="00F95B7D"/>
    <w:rsid w:val="00FB32F4"/>
    <w:rsid w:val="00FE3BB5"/>
    <w:rsid w:val="00FF7A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734"/>
    <o:shapelayout v:ext="edit">
      <o:idmap v:ext="edit" data="2"/>
    </o:shapelayout>
  </w:shapeDefaults>
  <w:decimalSymbol w:val="."/>
  <w:listSeparator w:val=","/>
  <w14:docId w14:val="43CA7A3B"/>
  <w15:docId w15:val="{F2AC1012-7ABF-4034-82A4-92C01269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452660"/>
    <w:pPr>
      <w:widowControl w:val="0"/>
      <w:autoSpaceDE w:val="0"/>
      <w:autoSpaceDN w:val="0"/>
    </w:pPr>
    <w:rPr>
      <w:sz w:val="24"/>
      <w:szCs w:val="24"/>
    </w:rPr>
  </w:style>
  <w:style w:type="character" w:customStyle="1" w:styleId="BodyTextChar">
    <w:name w:val="Body Text Char"/>
    <w:basedOn w:val="DefaultParagraphFont"/>
    <w:link w:val="BodyText"/>
    <w:uiPriority w:val="1"/>
    <w:rsid w:val="00452660"/>
    <w:rPr>
      <w:sz w:val="24"/>
      <w:szCs w:val="24"/>
    </w:rPr>
  </w:style>
  <w:style w:type="paragraph" w:styleId="ListParagraph">
    <w:name w:val="List Paragraph"/>
    <w:basedOn w:val="Normal"/>
    <w:uiPriority w:val="1"/>
    <w:qFormat/>
    <w:rsid w:val="00452660"/>
    <w:pPr>
      <w:widowControl w:val="0"/>
      <w:autoSpaceDE w:val="0"/>
      <w:autoSpaceDN w:val="0"/>
      <w:ind w:left="1200" w:hanging="361"/>
    </w:pPr>
    <w:rPr>
      <w:sz w:val="22"/>
      <w:szCs w:val="22"/>
    </w:rPr>
  </w:style>
  <w:style w:type="paragraph" w:styleId="Header">
    <w:name w:val="header"/>
    <w:basedOn w:val="Normal"/>
    <w:link w:val="HeaderChar"/>
    <w:uiPriority w:val="99"/>
    <w:unhideWhenUsed/>
    <w:rsid w:val="006A6B20"/>
    <w:pPr>
      <w:tabs>
        <w:tab w:val="center" w:pos="4513"/>
        <w:tab w:val="right" w:pos="9026"/>
      </w:tabs>
    </w:pPr>
  </w:style>
  <w:style w:type="character" w:customStyle="1" w:styleId="HeaderChar">
    <w:name w:val="Header Char"/>
    <w:basedOn w:val="DefaultParagraphFont"/>
    <w:link w:val="Header"/>
    <w:uiPriority w:val="99"/>
    <w:rsid w:val="006A6B20"/>
  </w:style>
  <w:style w:type="paragraph" w:styleId="Footer">
    <w:name w:val="footer"/>
    <w:basedOn w:val="Normal"/>
    <w:link w:val="FooterChar"/>
    <w:uiPriority w:val="99"/>
    <w:unhideWhenUsed/>
    <w:rsid w:val="006A6B20"/>
    <w:pPr>
      <w:tabs>
        <w:tab w:val="center" w:pos="4513"/>
        <w:tab w:val="right" w:pos="9026"/>
      </w:tabs>
    </w:pPr>
  </w:style>
  <w:style w:type="character" w:customStyle="1" w:styleId="FooterChar">
    <w:name w:val="Footer Char"/>
    <w:basedOn w:val="DefaultParagraphFont"/>
    <w:link w:val="Footer"/>
    <w:uiPriority w:val="99"/>
    <w:rsid w:val="006A6B20"/>
  </w:style>
  <w:style w:type="paragraph" w:styleId="NoSpacing">
    <w:name w:val="No Spacing"/>
    <w:uiPriority w:val="1"/>
    <w:qFormat/>
    <w:rsid w:val="00782CCE"/>
  </w:style>
  <w:style w:type="table" w:styleId="TableGrid">
    <w:name w:val="Table Grid"/>
    <w:basedOn w:val="TableNormal"/>
    <w:uiPriority w:val="59"/>
    <w:rsid w:val="005644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13891</Words>
  <Characters>79184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Rohit Kamal Chatterjee</cp:lastModifiedBy>
  <cp:revision>2</cp:revision>
  <dcterms:created xsi:type="dcterms:W3CDTF">2023-09-15T06:26:00Z</dcterms:created>
  <dcterms:modified xsi:type="dcterms:W3CDTF">2023-09-15T06:26:00Z</dcterms:modified>
</cp:coreProperties>
</file>