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4477" w14:textId="77777777" w:rsidR="00E6021F" w:rsidRDefault="00E6021F" w:rsidP="0050132B">
      <w:pPr>
        <w:spacing w:before="8"/>
        <w:ind w:left="781" w:right="-125"/>
        <w:jc w:val="center"/>
        <w:rPr>
          <w:b/>
          <w:bCs/>
          <w:color w:val="002060"/>
          <w:sz w:val="40"/>
        </w:rPr>
      </w:pPr>
    </w:p>
    <w:p w14:paraId="77F0127D" w14:textId="77777777" w:rsidR="00E6021F" w:rsidRDefault="00E6021F" w:rsidP="00135E0E">
      <w:pPr>
        <w:spacing w:before="8"/>
        <w:ind w:left="781" w:right="701"/>
        <w:jc w:val="center"/>
        <w:rPr>
          <w:b/>
          <w:bCs/>
          <w:color w:val="002060"/>
          <w:sz w:val="40"/>
        </w:rPr>
      </w:pPr>
    </w:p>
    <w:p w14:paraId="7E589644" w14:textId="77777777" w:rsidR="00E6021F" w:rsidRDefault="00E6021F" w:rsidP="00135E0E">
      <w:pPr>
        <w:spacing w:before="8"/>
        <w:ind w:left="781" w:right="701"/>
        <w:jc w:val="center"/>
        <w:rPr>
          <w:b/>
          <w:bCs/>
          <w:color w:val="002060"/>
          <w:sz w:val="40"/>
        </w:rPr>
      </w:pPr>
    </w:p>
    <w:p w14:paraId="68BCE3F4" w14:textId="77777777" w:rsidR="00E6021F" w:rsidRDefault="00E6021F" w:rsidP="00135E0E">
      <w:pPr>
        <w:spacing w:before="8"/>
        <w:ind w:left="781" w:right="701"/>
        <w:jc w:val="center"/>
        <w:rPr>
          <w:b/>
          <w:bCs/>
          <w:color w:val="002060"/>
          <w:sz w:val="40"/>
        </w:rPr>
      </w:pPr>
    </w:p>
    <w:p w14:paraId="459BD66E" w14:textId="2789B3A1" w:rsidR="00135E0E" w:rsidRPr="002A545F" w:rsidRDefault="00135E0E" w:rsidP="00135E0E">
      <w:pPr>
        <w:spacing w:before="8"/>
        <w:ind w:left="781" w:right="701"/>
        <w:jc w:val="center"/>
        <w:rPr>
          <w:b/>
          <w:bCs/>
          <w:color w:val="002060"/>
          <w:sz w:val="40"/>
        </w:rPr>
      </w:pPr>
      <w:r w:rsidRPr="002A545F">
        <w:rPr>
          <w:b/>
          <w:bCs/>
          <w:color w:val="002060"/>
          <w:sz w:val="40"/>
        </w:rPr>
        <w:t>NOTICE INVITING OFFERS</w:t>
      </w:r>
    </w:p>
    <w:p w14:paraId="067E19A6" w14:textId="77777777" w:rsidR="00135E0E" w:rsidRPr="002A545F" w:rsidRDefault="00135E0E" w:rsidP="00135E0E">
      <w:pPr>
        <w:pStyle w:val="BodyText"/>
        <w:rPr>
          <w:b/>
          <w:bCs/>
          <w:color w:val="002060"/>
          <w:sz w:val="40"/>
        </w:rPr>
      </w:pPr>
    </w:p>
    <w:p w14:paraId="2EAAA70F" w14:textId="77777777" w:rsidR="00135E0E" w:rsidRPr="002A545F" w:rsidRDefault="00135E0E" w:rsidP="00135E0E">
      <w:pPr>
        <w:pStyle w:val="BodyText"/>
        <w:spacing w:before="4"/>
        <w:rPr>
          <w:b/>
          <w:bCs/>
          <w:color w:val="002060"/>
          <w:sz w:val="45"/>
        </w:rPr>
      </w:pPr>
    </w:p>
    <w:p w14:paraId="63D7B54D" w14:textId="77777777" w:rsidR="00135E0E" w:rsidRPr="002A545F" w:rsidRDefault="00135E0E" w:rsidP="00135E0E">
      <w:pPr>
        <w:spacing w:before="333"/>
        <w:ind w:left="781" w:right="479"/>
        <w:jc w:val="center"/>
        <w:rPr>
          <w:b/>
          <w:bCs/>
          <w:color w:val="002060"/>
          <w:sz w:val="40"/>
        </w:rPr>
      </w:pPr>
      <w:r w:rsidRPr="002A545F">
        <w:rPr>
          <w:b/>
          <w:bCs/>
          <w:color w:val="002060"/>
          <w:sz w:val="40"/>
        </w:rPr>
        <w:t>FOR</w:t>
      </w:r>
    </w:p>
    <w:p w14:paraId="6553366B" w14:textId="77777777" w:rsidR="00135E0E" w:rsidRDefault="00135E0E" w:rsidP="00135E0E">
      <w:pPr>
        <w:pStyle w:val="BodyText"/>
        <w:rPr>
          <w:sz w:val="40"/>
        </w:rPr>
      </w:pPr>
    </w:p>
    <w:p w14:paraId="4C192857" w14:textId="06827547" w:rsidR="00135E0E" w:rsidRPr="0078683A" w:rsidRDefault="00135E0E" w:rsidP="0078683A">
      <w:pPr>
        <w:spacing w:before="333"/>
        <w:ind w:right="17"/>
        <w:jc w:val="center"/>
        <w:rPr>
          <w:b/>
          <w:bCs/>
          <w:color w:val="002060"/>
          <w:sz w:val="36"/>
          <w:szCs w:val="36"/>
        </w:rPr>
      </w:pPr>
      <w:r w:rsidRPr="0078683A">
        <w:rPr>
          <w:b/>
          <w:bCs/>
          <w:color w:val="002060"/>
          <w:sz w:val="36"/>
          <w:szCs w:val="36"/>
        </w:rPr>
        <w:t xml:space="preserve">HIRING OF HOUSEKEEPING SERVICES </w:t>
      </w:r>
    </w:p>
    <w:p w14:paraId="445B92D8" w14:textId="07549570" w:rsidR="00135E0E" w:rsidRPr="0078683A" w:rsidRDefault="00135E0E" w:rsidP="0078683A">
      <w:pPr>
        <w:spacing w:before="333"/>
        <w:ind w:right="17"/>
        <w:jc w:val="center"/>
        <w:rPr>
          <w:b/>
          <w:bCs/>
          <w:color w:val="002060"/>
          <w:sz w:val="36"/>
          <w:szCs w:val="36"/>
        </w:rPr>
      </w:pPr>
      <w:r w:rsidRPr="0078683A">
        <w:rPr>
          <w:b/>
          <w:bCs/>
          <w:color w:val="002060"/>
          <w:sz w:val="36"/>
          <w:szCs w:val="36"/>
        </w:rPr>
        <w:t>FOR BIT HOSTELS AT MAIN CAMPUS, MESRA</w:t>
      </w:r>
    </w:p>
    <w:p w14:paraId="081D387F" w14:textId="0EDCE6DF" w:rsidR="00135E0E" w:rsidRDefault="00135E0E" w:rsidP="00135E0E">
      <w:pPr>
        <w:pStyle w:val="BodyText"/>
        <w:jc w:val="center"/>
        <w:rPr>
          <w:rFonts w:ascii="Calibri" w:hAnsi="Calibri" w:cs="Calibri"/>
          <w:b/>
          <w:color w:val="FF0000"/>
          <w:sz w:val="28"/>
          <w:szCs w:val="14"/>
        </w:rPr>
      </w:pPr>
    </w:p>
    <w:p w14:paraId="640D1350" w14:textId="129749DC" w:rsidR="00135E0E" w:rsidRDefault="00135E0E" w:rsidP="00135E0E">
      <w:pPr>
        <w:pStyle w:val="BodyText"/>
        <w:jc w:val="center"/>
        <w:rPr>
          <w:rFonts w:ascii="Calibri" w:hAnsi="Calibri" w:cs="Calibri"/>
          <w:b/>
          <w:color w:val="FF0000"/>
          <w:sz w:val="28"/>
          <w:szCs w:val="14"/>
        </w:rPr>
      </w:pPr>
    </w:p>
    <w:p w14:paraId="64AAC039" w14:textId="25CF6CE6" w:rsidR="00135E0E" w:rsidRPr="00D60CCA" w:rsidRDefault="00D53E27" w:rsidP="00135E0E">
      <w:pPr>
        <w:pStyle w:val="BodyText"/>
        <w:jc w:val="center"/>
        <w:rPr>
          <w:b/>
          <w:sz w:val="40"/>
        </w:rPr>
      </w:pPr>
      <w:r w:rsidRPr="009867FA">
        <w:rPr>
          <w:noProof/>
          <w:sz w:val="60"/>
          <w:szCs w:val="60"/>
        </w:rPr>
        <w:drawing>
          <wp:anchor distT="0" distB="0" distL="114300" distR="114300" simplePos="0" relativeHeight="251662848" behindDoc="1" locked="0" layoutInCell="1" allowOverlap="1" wp14:anchorId="658DFB07" wp14:editId="219171BF">
            <wp:simplePos x="0" y="0"/>
            <wp:positionH relativeFrom="page">
              <wp:align>center</wp:align>
            </wp:positionH>
            <wp:positionV relativeFrom="paragraph">
              <wp:posOffset>101600</wp:posOffset>
            </wp:positionV>
            <wp:extent cx="1282700" cy="1300480"/>
            <wp:effectExtent l="0" t="0" r="0" b="0"/>
            <wp:wrapTight wrapText="bothSides">
              <wp:wrapPolygon edited="0">
                <wp:start x="0" y="0"/>
                <wp:lineTo x="0" y="21199"/>
                <wp:lineTo x="21172" y="21199"/>
                <wp:lineTo x="21172" y="0"/>
                <wp:lineTo x="0" y="0"/>
              </wp:wrapPolygon>
            </wp:wrapTight>
            <wp:docPr id="1040909241" name="Picture 1040909241" descr="A picture containing logo, emblem, symbol,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537650" name="Picture 1" descr="A picture containing logo, emblem, symbol, trademar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0" cy="1300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9D3496" w14:textId="2BC0FDA5" w:rsidR="00135E0E" w:rsidRDefault="00135E0E" w:rsidP="00135E0E">
      <w:pPr>
        <w:pStyle w:val="BodyText"/>
        <w:jc w:val="center"/>
        <w:rPr>
          <w:b/>
          <w:bCs/>
          <w:color w:val="002060"/>
          <w:sz w:val="32"/>
          <w:szCs w:val="32"/>
        </w:rPr>
      </w:pPr>
    </w:p>
    <w:p w14:paraId="7AF704DA" w14:textId="337C8100" w:rsidR="00135E0E" w:rsidRDefault="00135E0E" w:rsidP="00135E0E">
      <w:pPr>
        <w:pStyle w:val="BodyText"/>
        <w:jc w:val="center"/>
        <w:rPr>
          <w:b/>
          <w:bCs/>
          <w:color w:val="002060"/>
          <w:sz w:val="32"/>
          <w:szCs w:val="32"/>
        </w:rPr>
      </w:pPr>
    </w:p>
    <w:p w14:paraId="71821F65" w14:textId="77777777" w:rsidR="00135E0E" w:rsidRDefault="00135E0E" w:rsidP="00135E0E">
      <w:pPr>
        <w:pStyle w:val="BodyText"/>
        <w:jc w:val="center"/>
        <w:rPr>
          <w:b/>
          <w:bCs/>
          <w:color w:val="002060"/>
          <w:sz w:val="32"/>
          <w:szCs w:val="32"/>
        </w:rPr>
      </w:pPr>
    </w:p>
    <w:p w14:paraId="27FB5DCE" w14:textId="77777777" w:rsidR="00135E0E" w:rsidRDefault="00135E0E" w:rsidP="00135E0E">
      <w:pPr>
        <w:pStyle w:val="BodyText"/>
        <w:jc w:val="center"/>
        <w:rPr>
          <w:b/>
          <w:bCs/>
          <w:color w:val="002060"/>
          <w:sz w:val="40"/>
          <w:szCs w:val="40"/>
        </w:rPr>
      </w:pPr>
    </w:p>
    <w:p w14:paraId="714A61E7" w14:textId="77777777" w:rsidR="00135E0E" w:rsidRDefault="00135E0E" w:rsidP="00135E0E">
      <w:pPr>
        <w:pStyle w:val="BodyText"/>
        <w:jc w:val="center"/>
        <w:rPr>
          <w:b/>
          <w:bCs/>
          <w:color w:val="002060"/>
          <w:sz w:val="40"/>
          <w:szCs w:val="40"/>
        </w:rPr>
      </w:pPr>
    </w:p>
    <w:p w14:paraId="4D9AD25A" w14:textId="77777777" w:rsidR="00135E0E" w:rsidRDefault="00135E0E" w:rsidP="00135E0E">
      <w:pPr>
        <w:pStyle w:val="BodyText"/>
        <w:jc w:val="center"/>
        <w:rPr>
          <w:b/>
          <w:bCs/>
          <w:color w:val="002060"/>
          <w:sz w:val="40"/>
          <w:szCs w:val="40"/>
        </w:rPr>
      </w:pPr>
    </w:p>
    <w:p w14:paraId="4784B537" w14:textId="580FC6D8" w:rsidR="00135E0E" w:rsidRPr="00D60CCA" w:rsidRDefault="00135E0E" w:rsidP="00135E0E">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E36CF2">
        <w:rPr>
          <w:rFonts w:ascii="Calibri" w:hAnsi="Calibri" w:cs="Calibri"/>
          <w:b/>
          <w:color w:val="FF0000"/>
          <w:sz w:val="28"/>
          <w:szCs w:val="14"/>
        </w:rPr>
        <w:t>1</w:t>
      </w:r>
      <w:r w:rsidR="00244DB6">
        <w:rPr>
          <w:rFonts w:ascii="Calibri" w:hAnsi="Calibri" w:cs="Calibri"/>
          <w:b/>
          <w:color w:val="FF0000"/>
          <w:sz w:val="28"/>
          <w:szCs w:val="14"/>
        </w:rPr>
        <w:t>6</w:t>
      </w:r>
      <w:r w:rsidR="00E36CF2">
        <w:rPr>
          <w:rFonts w:ascii="Calibri" w:hAnsi="Calibri" w:cs="Calibri"/>
          <w:b/>
          <w:color w:val="FF0000"/>
          <w:sz w:val="28"/>
          <w:szCs w:val="14"/>
        </w:rPr>
        <w:t>.05.2023</w:t>
      </w:r>
    </w:p>
    <w:p w14:paraId="4928D5BF" w14:textId="7BF64D22" w:rsidR="00135E0E" w:rsidRPr="00D60CCA" w:rsidRDefault="00135E0E" w:rsidP="00135E0E">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E36CF2">
        <w:rPr>
          <w:rFonts w:ascii="Calibri" w:hAnsi="Calibri" w:cs="Calibri"/>
          <w:b/>
          <w:color w:val="FF0000"/>
          <w:sz w:val="28"/>
          <w:szCs w:val="14"/>
        </w:rPr>
        <w:t>0</w:t>
      </w:r>
      <w:r w:rsidR="00244DB6">
        <w:rPr>
          <w:rFonts w:ascii="Calibri" w:hAnsi="Calibri" w:cs="Calibri"/>
          <w:b/>
          <w:color w:val="FF0000"/>
          <w:sz w:val="28"/>
          <w:szCs w:val="14"/>
        </w:rPr>
        <w:t>5</w:t>
      </w:r>
      <w:r w:rsidR="00E36CF2">
        <w:rPr>
          <w:rFonts w:ascii="Calibri" w:hAnsi="Calibri" w:cs="Calibri"/>
          <w:b/>
          <w:color w:val="FF0000"/>
          <w:sz w:val="28"/>
          <w:szCs w:val="14"/>
        </w:rPr>
        <w:t>.06.2023</w:t>
      </w:r>
      <w:r>
        <w:rPr>
          <w:rFonts w:ascii="Calibri" w:hAnsi="Calibri" w:cs="Calibri"/>
          <w:b/>
          <w:color w:val="FF0000"/>
          <w:sz w:val="28"/>
          <w:szCs w:val="14"/>
        </w:rPr>
        <w:t>,</w:t>
      </w:r>
      <w:r w:rsidRPr="00D60CCA">
        <w:rPr>
          <w:rFonts w:ascii="Calibri" w:hAnsi="Calibri" w:cs="Calibri"/>
          <w:b/>
          <w:color w:val="FF0000"/>
          <w:sz w:val="28"/>
          <w:szCs w:val="14"/>
        </w:rPr>
        <w:t xml:space="preserve"> before </w:t>
      </w:r>
      <w:r>
        <w:rPr>
          <w:rFonts w:ascii="Calibri" w:hAnsi="Calibri" w:cs="Calibri"/>
          <w:b/>
          <w:color w:val="FF0000"/>
          <w:sz w:val="28"/>
          <w:szCs w:val="14"/>
        </w:rPr>
        <w:t>3 pm</w:t>
      </w:r>
    </w:p>
    <w:p w14:paraId="3E9CE744" w14:textId="0CA76981" w:rsidR="00135E0E" w:rsidRPr="00D60CCA" w:rsidRDefault="00135E0E" w:rsidP="00135E0E">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E36CF2">
        <w:rPr>
          <w:rFonts w:ascii="Calibri" w:hAnsi="Calibri" w:cs="Calibri"/>
          <w:b/>
          <w:color w:val="FF0000"/>
          <w:sz w:val="28"/>
          <w:szCs w:val="14"/>
        </w:rPr>
        <w:t>0</w:t>
      </w:r>
      <w:r w:rsidR="00641C06">
        <w:rPr>
          <w:rFonts w:ascii="Calibri" w:hAnsi="Calibri" w:cs="Calibri"/>
          <w:b/>
          <w:color w:val="FF0000"/>
          <w:sz w:val="28"/>
          <w:szCs w:val="14"/>
        </w:rPr>
        <w:t>5</w:t>
      </w:r>
      <w:r w:rsidR="00E36CF2">
        <w:rPr>
          <w:rFonts w:ascii="Calibri" w:hAnsi="Calibri" w:cs="Calibri"/>
          <w:b/>
          <w:color w:val="FF0000"/>
          <w:sz w:val="28"/>
          <w:szCs w:val="14"/>
        </w:rPr>
        <w:t>.06.2023, 3</w:t>
      </w:r>
      <w:r>
        <w:rPr>
          <w:rFonts w:ascii="Calibri" w:hAnsi="Calibri" w:cs="Calibri"/>
          <w:b/>
          <w:color w:val="FF0000"/>
          <w:sz w:val="28"/>
          <w:szCs w:val="14"/>
        </w:rPr>
        <w:t xml:space="preserve"> pm </w:t>
      </w:r>
    </w:p>
    <w:p w14:paraId="2460DE3E" w14:textId="77777777" w:rsidR="00135E0E" w:rsidRDefault="00135E0E" w:rsidP="00135E0E">
      <w:pPr>
        <w:pStyle w:val="BodyText"/>
        <w:jc w:val="center"/>
        <w:rPr>
          <w:b/>
          <w:bCs/>
          <w:color w:val="002060"/>
          <w:sz w:val="40"/>
          <w:szCs w:val="40"/>
        </w:rPr>
      </w:pPr>
    </w:p>
    <w:p w14:paraId="675329D2" w14:textId="77777777" w:rsidR="00E6021F" w:rsidRDefault="00E6021F" w:rsidP="00135E0E">
      <w:pPr>
        <w:spacing w:before="16"/>
        <w:ind w:right="71"/>
        <w:jc w:val="center"/>
        <w:rPr>
          <w:b/>
          <w:bCs/>
          <w:color w:val="002060"/>
          <w:sz w:val="40"/>
          <w:szCs w:val="40"/>
        </w:rPr>
      </w:pPr>
    </w:p>
    <w:p w14:paraId="620F76AF" w14:textId="77777777" w:rsidR="00E6021F" w:rsidRDefault="00E6021F" w:rsidP="00135E0E">
      <w:pPr>
        <w:spacing w:before="16"/>
        <w:ind w:right="71"/>
        <w:jc w:val="center"/>
        <w:rPr>
          <w:b/>
          <w:bCs/>
          <w:color w:val="002060"/>
          <w:sz w:val="40"/>
          <w:szCs w:val="40"/>
        </w:rPr>
      </w:pPr>
    </w:p>
    <w:p w14:paraId="5269F28F" w14:textId="77777777" w:rsidR="001D54B3" w:rsidRDefault="001D54B3" w:rsidP="00135E0E">
      <w:pPr>
        <w:spacing w:before="16"/>
        <w:ind w:right="71"/>
        <w:jc w:val="center"/>
        <w:rPr>
          <w:b/>
          <w:bCs/>
          <w:color w:val="002060"/>
          <w:sz w:val="40"/>
          <w:szCs w:val="40"/>
        </w:rPr>
      </w:pPr>
      <w:r>
        <w:rPr>
          <w:b/>
          <w:bCs/>
          <w:color w:val="002060"/>
          <w:sz w:val="40"/>
          <w:szCs w:val="40"/>
        </w:rPr>
        <w:t>Patron, BIT Welfare Society</w:t>
      </w:r>
    </w:p>
    <w:p w14:paraId="432DC9DD" w14:textId="42D72317" w:rsidR="00135E0E" w:rsidRPr="00135E0E" w:rsidRDefault="00135E0E" w:rsidP="00135E0E">
      <w:pPr>
        <w:spacing w:before="16"/>
        <w:ind w:right="71"/>
        <w:jc w:val="center"/>
        <w:rPr>
          <w:b/>
          <w:bCs/>
          <w:color w:val="002060"/>
          <w:sz w:val="40"/>
          <w:szCs w:val="40"/>
        </w:rPr>
      </w:pPr>
      <w:r w:rsidRPr="00C071E9">
        <w:rPr>
          <w:b/>
          <w:bCs/>
          <w:color w:val="002060"/>
          <w:sz w:val="40"/>
          <w:szCs w:val="40"/>
        </w:rPr>
        <w:t xml:space="preserve">Office of </w:t>
      </w:r>
      <w:r>
        <w:rPr>
          <w:b/>
          <w:bCs/>
          <w:color w:val="002060"/>
          <w:sz w:val="40"/>
          <w:szCs w:val="40"/>
        </w:rPr>
        <w:t>t</w:t>
      </w:r>
      <w:r w:rsidRPr="00C071E9">
        <w:rPr>
          <w:b/>
          <w:bCs/>
          <w:color w:val="002060"/>
          <w:sz w:val="40"/>
          <w:szCs w:val="40"/>
        </w:rPr>
        <w:t xml:space="preserve">he </w:t>
      </w:r>
      <w:r w:rsidRPr="00135E0E">
        <w:rPr>
          <w:b/>
          <w:bCs/>
          <w:color w:val="002060"/>
          <w:sz w:val="40"/>
          <w:szCs w:val="40"/>
        </w:rPr>
        <w:t>Dean</w:t>
      </w:r>
      <w:r w:rsidR="00B214CF">
        <w:rPr>
          <w:b/>
          <w:bCs/>
          <w:color w:val="002060"/>
          <w:sz w:val="40"/>
          <w:szCs w:val="40"/>
        </w:rPr>
        <w:t xml:space="preserve"> (</w:t>
      </w:r>
      <w:r w:rsidRPr="00135E0E">
        <w:rPr>
          <w:b/>
          <w:bCs/>
          <w:color w:val="002060"/>
          <w:sz w:val="40"/>
          <w:szCs w:val="40"/>
        </w:rPr>
        <w:t xml:space="preserve">Student </w:t>
      </w:r>
      <w:r w:rsidR="00EC5D33">
        <w:rPr>
          <w:b/>
          <w:bCs/>
          <w:color w:val="002060"/>
          <w:sz w:val="40"/>
          <w:szCs w:val="40"/>
        </w:rPr>
        <w:t>Affairs</w:t>
      </w:r>
      <w:r w:rsidR="00B214CF">
        <w:rPr>
          <w:b/>
          <w:bCs/>
          <w:color w:val="002060"/>
          <w:sz w:val="40"/>
          <w:szCs w:val="40"/>
        </w:rPr>
        <w:t>)</w:t>
      </w:r>
      <w:r w:rsidR="00EC5D33">
        <w:rPr>
          <w:b/>
          <w:bCs/>
          <w:color w:val="002060"/>
          <w:sz w:val="40"/>
          <w:szCs w:val="40"/>
        </w:rPr>
        <w:t xml:space="preserve"> </w:t>
      </w:r>
    </w:p>
    <w:p w14:paraId="4EA5FB07" w14:textId="77777777" w:rsidR="00135E0E" w:rsidRPr="00135E0E" w:rsidRDefault="00135E0E" w:rsidP="00135E0E">
      <w:pPr>
        <w:spacing w:before="16"/>
        <w:ind w:right="71"/>
        <w:jc w:val="center"/>
        <w:rPr>
          <w:b/>
          <w:bCs/>
          <w:color w:val="002060"/>
          <w:sz w:val="40"/>
          <w:szCs w:val="40"/>
        </w:rPr>
      </w:pPr>
      <w:r w:rsidRPr="00135E0E">
        <w:rPr>
          <w:b/>
          <w:bCs/>
          <w:color w:val="002060"/>
          <w:sz w:val="40"/>
          <w:szCs w:val="40"/>
        </w:rPr>
        <w:t>Birla Institute of Technology</w:t>
      </w:r>
    </w:p>
    <w:p w14:paraId="05B20798" w14:textId="77777777" w:rsidR="00135E0E" w:rsidRDefault="00135E0E" w:rsidP="00135E0E">
      <w:pPr>
        <w:spacing w:before="16"/>
        <w:ind w:right="71"/>
        <w:jc w:val="center"/>
        <w:rPr>
          <w:b/>
          <w:bCs/>
          <w:color w:val="002060"/>
          <w:sz w:val="40"/>
          <w:szCs w:val="40"/>
        </w:rPr>
      </w:pPr>
      <w:r w:rsidRPr="00584238">
        <w:rPr>
          <w:b/>
          <w:bCs/>
          <w:color w:val="002060"/>
          <w:sz w:val="40"/>
          <w:szCs w:val="40"/>
        </w:rPr>
        <w:t>Mesra, Ranchi -835 215</w:t>
      </w:r>
    </w:p>
    <w:p w14:paraId="5A37D5DE" w14:textId="44CA680A" w:rsidR="008D38A5" w:rsidRDefault="008D38A5" w:rsidP="00135E0E">
      <w:pPr>
        <w:spacing w:before="16"/>
        <w:ind w:right="71"/>
        <w:jc w:val="center"/>
        <w:rPr>
          <w:b/>
          <w:bCs/>
          <w:color w:val="002060"/>
          <w:sz w:val="40"/>
          <w:szCs w:val="40"/>
        </w:rPr>
      </w:pPr>
      <w:r>
        <w:rPr>
          <w:b/>
          <w:bCs/>
          <w:color w:val="002060"/>
          <w:sz w:val="40"/>
          <w:szCs w:val="40"/>
        </w:rPr>
        <w:t>Email:</w:t>
      </w:r>
      <w:r w:rsidR="00CD5FF4">
        <w:rPr>
          <w:b/>
          <w:bCs/>
          <w:color w:val="002060"/>
          <w:sz w:val="40"/>
          <w:szCs w:val="40"/>
        </w:rPr>
        <w:t xml:space="preserve"> </w:t>
      </w:r>
      <w:hyperlink r:id="rId9" w:history="1">
        <w:r w:rsidR="00E07223" w:rsidRPr="00B82932">
          <w:rPr>
            <w:rStyle w:val="Hyperlink"/>
            <w:b/>
            <w:bCs/>
            <w:sz w:val="40"/>
            <w:szCs w:val="40"/>
          </w:rPr>
          <w:t>adosa-hm@bitmesra.ac.in</w:t>
        </w:r>
      </w:hyperlink>
      <w:r w:rsidR="00E07223">
        <w:rPr>
          <w:b/>
          <w:bCs/>
          <w:color w:val="002060"/>
          <w:sz w:val="40"/>
          <w:szCs w:val="40"/>
        </w:rPr>
        <w:t xml:space="preserve"> </w:t>
      </w:r>
    </w:p>
    <w:p w14:paraId="22420FA8" w14:textId="502529A3" w:rsidR="00D167BB" w:rsidRPr="009867FA" w:rsidRDefault="009867FA" w:rsidP="00EE54CF">
      <w:pPr>
        <w:jc w:val="center"/>
        <w:rPr>
          <w:b/>
          <w:bCs/>
          <w:color w:val="002060"/>
          <w:sz w:val="60"/>
          <w:szCs w:val="60"/>
        </w:rPr>
      </w:pPr>
      <w:r w:rsidRPr="009867FA">
        <w:rPr>
          <w:noProof/>
          <w:sz w:val="60"/>
          <w:szCs w:val="60"/>
        </w:rPr>
        <w:lastRenderedPageBreak/>
        <w:drawing>
          <wp:anchor distT="0" distB="0" distL="114300" distR="114300" simplePos="0" relativeHeight="251659776" behindDoc="1" locked="0" layoutInCell="1" allowOverlap="1" wp14:anchorId="2846C62B" wp14:editId="4B78210A">
            <wp:simplePos x="0" y="0"/>
            <wp:positionH relativeFrom="margin">
              <wp:posOffset>-381635</wp:posOffset>
            </wp:positionH>
            <wp:positionV relativeFrom="paragraph">
              <wp:posOffset>2540</wp:posOffset>
            </wp:positionV>
            <wp:extent cx="970280" cy="984250"/>
            <wp:effectExtent l="0" t="0" r="1270" b="6350"/>
            <wp:wrapTight wrapText="bothSides">
              <wp:wrapPolygon edited="0">
                <wp:start x="0" y="0"/>
                <wp:lineTo x="0" y="21321"/>
                <wp:lineTo x="21204" y="21321"/>
                <wp:lineTo x="21204" y="0"/>
                <wp:lineTo x="0" y="0"/>
              </wp:wrapPolygon>
            </wp:wrapTight>
            <wp:docPr id="1606537650" name="Picture 1" descr="A picture containing logo, emblem, symbol,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537650" name="Picture 1" descr="A picture containing logo, emblem, symbol, trademar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7FA">
        <w:rPr>
          <w:b/>
          <w:bCs/>
          <w:color w:val="002060"/>
          <w:sz w:val="60"/>
          <w:szCs w:val="60"/>
        </w:rPr>
        <w:t xml:space="preserve">BIT </w:t>
      </w:r>
      <w:r w:rsidRPr="009867FA">
        <w:rPr>
          <w:b/>
          <w:bCs/>
          <w:caps/>
          <w:color w:val="002060"/>
          <w:sz w:val="60"/>
          <w:szCs w:val="60"/>
        </w:rPr>
        <w:t>Welfare Society</w:t>
      </w:r>
    </w:p>
    <w:p w14:paraId="5B5F72E7" w14:textId="1D9F2B84" w:rsidR="00D167BB" w:rsidRPr="009867FA" w:rsidRDefault="00EE54CF" w:rsidP="009867FA">
      <w:pPr>
        <w:jc w:val="center"/>
        <w:rPr>
          <w:rFonts w:ascii="Arial" w:eastAsia="Arial Narrow" w:hAnsi="Arial" w:cs="Arial"/>
          <w:b/>
          <w:caps/>
          <w:color w:val="002060"/>
          <w:spacing w:val="1"/>
          <w:sz w:val="40"/>
          <w:szCs w:val="40"/>
        </w:rPr>
      </w:pPr>
      <w:r>
        <w:rPr>
          <w:rFonts w:ascii="Arial" w:eastAsia="Arial Narrow" w:hAnsi="Arial" w:cs="Arial"/>
          <w:b/>
          <w:caps/>
          <w:color w:val="002060"/>
          <w:spacing w:val="1"/>
          <w:sz w:val="40"/>
          <w:szCs w:val="40"/>
        </w:rPr>
        <w:t>Birla</w:t>
      </w:r>
      <w:r w:rsidR="009867FA" w:rsidRPr="009867FA">
        <w:rPr>
          <w:rFonts w:ascii="Arial" w:eastAsia="Arial Narrow" w:hAnsi="Arial" w:cs="Arial"/>
          <w:b/>
          <w:caps/>
          <w:color w:val="002060"/>
          <w:spacing w:val="1"/>
          <w:sz w:val="40"/>
          <w:szCs w:val="40"/>
        </w:rPr>
        <w:t xml:space="preserve"> </w:t>
      </w:r>
      <w:r w:rsidR="00FE3240">
        <w:rPr>
          <w:rFonts w:ascii="Arial" w:eastAsia="Arial Narrow" w:hAnsi="Arial" w:cs="Arial"/>
          <w:b/>
          <w:caps/>
          <w:color w:val="002060"/>
          <w:spacing w:val="1"/>
          <w:sz w:val="40"/>
          <w:szCs w:val="40"/>
        </w:rPr>
        <w:t>Institute</w:t>
      </w:r>
      <w:r w:rsidR="009867FA" w:rsidRPr="009867FA">
        <w:rPr>
          <w:rFonts w:ascii="Arial" w:eastAsia="Arial Narrow" w:hAnsi="Arial" w:cs="Arial"/>
          <w:b/>
          <w:caps/>
          <w:color w:val="002060"/>
          <w:spacing w:val="1"/>
          <w:sz w:val="40"/>
          <w:szCs w:val="40"/>
        </w:rPr>
        <w:t xml:space="preserve"> of </w:t>
      </w:r>
      <w:r>
        <w:rPr>
          <w:rFonts w:ascii="Arial" w:eastAsia="Arial Narrow" w:hAnsi="Arial" w:cs="Arial"/>
          <w:b/>
          <w:caps/>
          <w:color w:val="002060"/>
          <w:spacing w:val="1"/>
          <w:sz w:val="40"/>
          <w:szCs w:val="40"/>
        </w:rPr>
        <w:t>Technology</w:t>
      </w:r>
    </w:p>
    <w:p w14:paraId="4EF5AC7F" w14:textId="2CB8DD4B" w:rsidR="009867FA" w:rsidRPr="009867FA" w:rsidRDefault="009867FA" w:rsidP="009867FA">
      <w:pPr>
        <w:jc w:val="center"/>
        <w:rPr>
          <w:rFonts w:ascii="Arial" w:eastAsia="Arial Narrow" w:hAnsi="Arial" w:cs="Arial"/>
          <w:b/>
          <w:caps/>
          <w:color w:val="002060"/>
          <w:spacing w:val="1"/>
          <w:sz w:val="40"/>
          <w:szCs w:val="40"/>
        </w:rPr>
      </w:pPr>
      <w:r w:rsidRPr="009867FA">
        <w:rPr>
          <w:rFonts w:ascii="Arial" w:eastAsia="Arial Narrow" w:hAnsi="Arial" w:cs="Arial"/>
          <w:b/>
          <w:caps/>
          <w:color w:val="002060"/>
          <w:spacing w:val="1"/>
          <w:sz w:val="40"/>
          <w:szCs w:val="40"/>
        </w:rPr>
        <w:t>mesra, ranchi - 835215</w:t>
      </w:r>
    </w:p>
    <w:p w14:paraId="4E414970" w14:textId="6E4E5530" w:rsidR="00D167BB" w:rsidRPr="0099241E" w:rsidRDefault="00D167BB" w:rsidP="00EE54CF">
      <w:pPr>
        <w:jc w:val="center"/>
        <w:rPr>
          <w:rFonts w:ascii="Calibri" w:eastAsia="Calibri" w:hAnsi="Calibri" w:cs="Calibri"/>
          <w:b/>
          <w:bCs/>
          <w:sz w:val="28"/>
          <w:szCs w:val="28"/>
        </w:rPr>
      </w:pPr>
      <w:r>
        <w:rPr>
          <w:rFonts w:ascii="Calibri Light" w:hAnsi="Calibri Light"/>
          <w:noProof/>
          <w:sz w:val="22"/>
          <w:szCs w:val="22"/>
        </w:rPr>
        <mc:AlternateContent>
          <mc:Choice Requires="wpg">
            <w:drawing>
              <wp:anchor distT="0" distB="0" distL="114300" distR="114300" simplePos="0" relativeHeight="251658752" behindDoc="0" locked="0" layoutInCell="1" allowOverlap="1" wp14:anchorId="766B914C" wp14:editId="17C1A337">
                <wp:simplePos x="0" y="0"/>
                <wp:positionH relativeFrom="page">
                  <wp:posOffset>360045</wp:posOffset>
                </wp:positionH>
                <wp:positionV relativeFrom="page">
                  <wp:posOffset>1313815</wp:posOffset>
                </wp:positionV>
                <wp:extent cx="6856730" cy="39370"/>
                <wp:effectExtent l="0" t="0" r="20320" b="177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A9CC6BC" id="Group 7" o:spid="_x0000_s1026" style="position:absolute;margin-left:28.35pt;margin-top:103.45pt;width:539.9pt;height:3.1pt;z-index:503315214;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r w:rsidRPr="0099241E">
        <w:rPr>
          <w:rFonts w:ascii="Calibri" w:eastAsia="Calibri" w:hAnsi="Calibri" w:cs="Calibri"/>
          <w:b/>
          <w:bCs/>
          <w:spacing w:val="2"/>
          <w:sz w:val="28"/>
          <w:szCs w:val="28"/>
          <w:u w:val="single" w:color="000000"/>
        </w:rPr>
        <w:t>I</w:t>
      </w:r>
      <w:r w:rsidRPr="0099241E">
        <w:rPr>
          <w:rFonts w:ascii="Calibri" w:eastAsia="Calibri" w:hAnsi="Calibri" w:cs="Calibri"/>
          <w:b/>
          <w:bCs/>
          <w:sz w:val="28"/>
          <w:szCs w:val="28"/>
          <w:u w:val="single" w:color="000000"/>
        </w:rPr>
        <w:t>nv</w:t>
      </w:r>
      <w:r w:rsidRPr="0099241E">
        <w:rPr>
          <w:rFonts w:ascii="Calibri" w:eastAsia="Calibri" w:hAnsi="Calibri" w:cs="Calibri"/>
          <w:b/>
          <w:bCs/>
          <w:spacing w:val="2"/>
          <w:sz w:val="28"/>
          <w:szCs w:val="28"/>
          <w:u w:val="single" w:color="000000"/>
        </w:rPr>
        <w:t>i</w:t>
      </w:r>
      <w:r w:rsidRPr="0099241E">
        <w:rPr>
          <w:rFonts w:ascii="Calibri" w:eastAsia="Calibri" w:hAnsi="Calibri" w:cs="Calibri"/>
          <w:b/>
          <w:bCs/>
          <w:sz w:val="28"/>
          <w:szCs w:val="28"/>
          <w:u w:val="single" w:color="000000"/>
        </w:rPr>
        <w:t>t</w:t>
      </w:r>
      <w:r w:rsidRPr="0099241E">
        <w:rPr>
          <w:rFonts w:ascii="Calibri" w:eastAsia="Calibri" w:hAnsi="Calibri" w:cs="Calibri"/>
          <w:b/>
          <w:bCs/>
          <w:spacing w:val="-1"/>
          <w:sz w:val="28"/>
          <w:szCs w:val="28"/>
          <w:u w:val="single" w:color="000000"/>
        </w:rPr>
        <w:t>a</w:t>
      </w:r>
      <w:r w:rsidRPr="0099241E">
        <w:rPr>
          <w:rFonts w:ascii="Calibri" w:eastAsia="Calibri" w:hAnsi="Calibri" w:cs="Calibri"/>
          <w:b/>
          <w:bCs/>
          <w:spacing w:val="-5"/>
          <w:sz w:val="28"/>
          <w:szCs w:val="28"/>
          <w:u w:val="single" w:color="000000"/>
        </w:rPr>
        <w:t>t</w:t>
      </w:r>
      <w:r w:rsidRPr="0099241E">
        <w:rPr>
          <w:rFonts w:ascii="Calibri" w:eastAsia="Calibri" w:hAnsi="Calibri" w:cs="Calibri"/>
          <w:b/>
          <w:bCs/>
          <w:spacing w:val="2"/>
          <w:sz w:val="28"/>
          <w:szCs w:val="28"/>
          <w:u w:val="single" w:color="000000"/>
        </w:rPr>
        <w:t>i</w:t>
      </w:r>
      <w:r w:rsidRPr="0099241E">
        <w:rPr>
          <w:rFonts w:ascii="Calibri" w:eastAsia="Calibri" w:hAnsi="Calibri" w:cs="Calibri"/>
          <w:b/>
          <w:bCs/>
          <w:spacing w:val="-1"/>
          <w:sz w:val="28"/>
          <w:szCs w:val="28"/>
          <w:u w:val="single" w:color="000000"/>
        </w:rPr>
        <w:t>on</w:t>
      </w:r>
      <w:r w:rsidRPr="0099241E">
        <w:rPr>
          <w:rFonts w:ascii="Calibri" w:eastAsia="Calibri" w:hAnsi="Calibri" w:cs="Calibri"/>
          <w:b/>
          <w:bCs/>
          <w:sz w:val="28"/>
          <w:szCs w:val="28"/>
          <w:u w:val="single" w:color="000000"/>
        </w:rPr>
        <w:t xml:space="preserve"> </w:t>
      </w:r>
      <w:r w:rsidRPr="0099241E">
        <w:rPr>
          <w:rFonts w:ascii="Calibri" w:eastAsia="Calibri" w:hAnsi="Calibri" w:cs="Calibri"/>
          <w:b/>
          <w:bCs/>
          <w:spacing w:val="1"/>
          <w:sz w:val="28"/>
          <w:szCs w:val="28"/>
          <w:u w:val="single" w:color="000000"/>
        </w:rPr>
        <w:t>f</w:t>
      </w:r>
      <w:r w:rsidRPr="0099241E">
        <w:rPr>
          <w:rFonts w:ascii="Calibri" w:eastAsia="Calibri" w:hAnsi="Calibri" w:cs="Calibri"/>
          <w:b/>
          <w:bCs/>
          <w:spacing w:val="-1"/>
          <w:sz w:val="28"/>
          <w:szCs w:val="28"/>
          <w:u w:val="single" w:color="000000"/>
        </w:rPr>
        <w:t>or</w:t>
      </w:r>
      <w:r w:rsidRPr="0099241E">
        <w:rPr>
          <w:rFonts w:ascii="Calibri" w:eastAsia="Calibri" w:hAnsi="Calibri" w:cs="Calibri"/>
          <w:b/>
          <w:bCs/>
          <w:sz w:val="28"/>
          <w:szCs w:val="28"/>
          <w:u w:val="single" w:color="000000"/>
        </w:rPr>
        <w:t xml:space="preserve"> </w:t>
      </w:r>
      <w:r w:rsidRPr="0099241E">
        <w:rPr>
          <w:rFonts w:ascii="Calibri" w:eastAsia="Calibri" w:hAnsi="Calibri" w:cs="Calibri"/>
          <w:b/>
          <w:bCs/>
          <w:spacing w:val="-4"/>
          <w:sz w:val="28"/>
          <w:szCs w:val="28"/>
          <w:u w:val="single" w:color="000000"/>
        </w:rPr>
        <w:t>O</w:t>
      </w:r>
      <w:r w:rsidRPr="0099241E">
        <w:rPr>
          <w:rFonts w:ascii="Calibri" w:eastAsia="Calibri" w:hAnsi="Calibri" w:cs="Calibri"/>
          <w:b/>
          <w:bCs/>
          <w:spacing w:val="1"/>
          <w:sz w:val="28"/>
          <w:szCs w:val="28"/>
          <w:u w:val="single" w:color="000000"/>
        </w:rPr>
        <w:t>ff</w:t>
      </w:r>
      <w:r w:rsidRPr="0099241E">
        <w:rPr>
          <w:rFonts w:ascii="Calibri" w:eastAsia="Calibri" w:hAnsi="Calibri" w:cs="Calibri"/>
          <w:b/>
          <w:bCs/>
          <w:spacing w:val="-4"/>
          <w:sz w:val="28"/>
          <w:szCs w:val="28"/>
          <w:u w:val="single" w:color="000000"/>
        </w:rPr>
        <w:t>e</w:t>
      </w:r>
      <w:r w:rsidRPr="0099241E">
        <w:rPr>
          <w:rFonts w:ascii="Calibri" w:eastAsia="Calibri" w:hAnsi="Calibri" w:cs="Calibri"/>
          <w:b/>
          <w:bCs/>
          <w:spacing w:val="2"/>
          <w:sz w:val="28"/>
          <w:szCs w:val="28"/>
          <w:u w:val="single" w:color="000000"/>
        </w:rPr>
        <w:t>r</w:t>
      </w:r>
      <w:r w:rsidRPr="0099241E">
        <w:rPr>
          <w:rFonts w:ascii="Calibri" w:eastAsia="Calibri" w:hAnsi="Calibri" w:cs="Calibri"/>
          <w:b/>
          <w:bCs/>
          <w:sz w:val="28"/>
          <w:szCs w:val="28"/>
          <w:u w:val="single" w:color="000000"/>
        </w:rPr>
        <w:t>s</w:t>
      </w:r>
    </w:p>
    <w:p w14:paraId="39AB3E28" w14:textId="5C0A7477" w:rsidR="00D167BB" w:rsidRDefault="00D167BB" w:rsidP="00003DC1">
      <w:pPr>
        <w:spacing w:before="1"/>
        <w:ind w:left="152" w:right="17"/>
        <w:rPr>
          <w:rFonts w:ascii="Calibri" w:eastAsia="Calibri" w:hAnsi="Calibri" w:cs="Calibri"/>
        </w:rPr>
      </w:pPr>
      <w:r w:rsidRPr="00F6360C">
        <w:rPr>
          <w:rFonts w:ascii="Calibri" w:eastAsia="Calibri" w:hAnsi="Calibri" w:cs="Calibri"/>
          <w:color w:val="FF0000"/>
          <w:spacing w:val="1"/>
        </w:rPr>
        <w:t xml:space="preserve">Ref No.: </w:t>
      </w:r>
      <w:r w:rsidR="00AA7ED9" w:rsidRPr="00AA7ED9">
        <w:rPr>
          <w:rFonts w:ascii="Calibri" w:eastAsia="Calibri" w:hAnsi="Calibri" w:cs="Calibri"/>
          <w:color w:val="FF0000"/>
          <w:spacing w:val="1"/>
        </w:rPr>
        <w:t>DS</w:t>
      </w:r>
      <w:r w:rsidR="00AA7ED9">
        <w:rPr>
          <w:rFonts w:ascii="Calibri" w:eastAsia="Calibri" w:hAnsi="Calibri" w:cs="Calibri"/>
          <w:color w:val="FF0000"/>
          <w:spacing w:val="1"/>
        </w:rPr>
        <w:t>A</w:t>
      </w:r>
      <w:r w:rsidR="00AA7ED9" w:rsidRPr="00AA7ED9">
        <w:rPr>
          <w:rFonts w:ascii="Calibri" w:eastAsia="Calibri" w:hAnsi="Calibri" w:cs="Calibri"/>
          <w:color w:val="FF0000"/>
          <w:spacing w:val="1"/>
        </w:rPr>
        <w:t>/Office/20</w:t>
      </w:r>
      <w:r w:rsidR="00AA7ED9">
        <w:rPr>
          <w:rFonts w:ascii="Calibri" w:eastAsia="Calibri" w:hAnsi="Calibri" w:cs="Calibri"/>
          <w:color w:val="FF0000"/>
          <w:spacing w:val="1"/>
        </w:rPr>
        <w:t>23</w:t>
      </w:r>
      <w:r w:rsidR="00AA7ED9" w:rsidRPr="00AA7ED9">
        <w:rPr>
          <w:rFonts w:ascii="Calibri" w:eastAsia="Calibri" w:hAnsi="Calibri" w:cs="Calibri"/>
          <w:color w:val="FF0000"/>
          <w:spacing w:val="1"/>
        </w:rPr>
        <w:t>-2</w:t>
      </w:r>
      <w:r w:rsidR="00AA7ED9">
        <w:rPr>
          <w:rFonts w:ascii="Calibri" w:eastAsia="Calibri" w:hAnsi="Calibri" w:cs="Calibri"/>
          <w:color w:val="FF0000"/>
          <w:spacing w:val="1"/>
        </w:rPr>
        <w:t>4</w:t>
      </w:r>
      <w:r w:rsidR="00AA7ED9" w:rsidRPr="00AA7ED9">
        <w:rPr>
          <w:rFonts w:ascii="Calibri" w:eastAsia="Calibri" w:hAnsi="Calibri" w:cs="Calibri"/>
          <w:color w:val="FF0000"/>
          <w:spacing w:val="1"/>
        </w:rPr>
        <w:t>/0</w:t>
      </w:r>
      <w:r w:rsidR="00AA7ED9">
        <w:rPr>
          <w:rFonts w:ascii="Calibri" w:eastAsia="Calibri" w:hAnsi="Calibri" w:cs="Calibri"/>
          <w:color w:val="FF0000"/>
          <w:spacing w:val="1"/>
        </w:rPr>
        <w:t xml:space="preserve">1 </w:t>
      </w:r>
      <w:r w:rsidR="00AA7ED9">
        <w:rPr>
          <w:rFonts w:ascii="Calibri" w:eastAsia="Calibri" w:hAnsi="Calibri" w:cs="Calibri"/>
          <w:color w:val="FF0000"/>
          <w:spacing w:val="1"/>
        </w:rPr>
        <w:tab/>
      </w:r>
      <w:r w:rsidR="00AA7ED9">
        <w:rPr>
          <w:rFonts w:ascii="Calibri" w:eastAsia="Calibri" w:hAnsi="Calibri" w:cs="Calibri"/>
          <w:color w:val="FF0000"/>
          <w:spacing w:val="1"/>
        </w:rPr>
        <w:tab/>
      </w:r>
      <w:r w:rsidR="00AA7ED9">
        <w:rPr>
          <w:rFonts w:ascii="Calibri" w:eastAsia="Calibri" w:hAnsi="Calibri" w:cs="Calibri"/>
          <w:color w:val="FF0000"/>
          <w:spacing w:val="1"/>
        </w:rPr>
        <w:tab/>
      </w:r>
      <w:r w:rsidR="00AA7ED9">
        <w:rPr>
          <w:rFonts w:ascii="Calibri" w:eastAsia="Calibri" w:hAnsi="Calibri" w:cs="Calibri"/>
          <w:color w:val="FF0000"/>
          <w:spacing w:val="1"/>
        </w:rPr>
        <w:tab/>
      </w:r>
      <w:r w:rsidR="00AA7ED9">
        <w:rPr>
          <w:rFonts w:ascii="Calibri" w:eastAsia="Calibri" w:hAnsi="Calibri" w:cs="Calibri"/>
          <w:color w:val="FF0000"/>
          <w:spacing w:val="1"/>
        </w:rPr>
        <w:tab/>
        <w:t xml:space="preserve">      </w:t>
      </w:r>
      <w:r w:rsidR="00003DC1">
        <w:rPr>
          <w:rFonts w:ascii="Calibri" w:eastAsia="Calibri" w:hAnsi="Calibri" w:cs="Calibri"/>
          <w:color w:val="FF0000"/>
          <w:spacing w:val="1"/>
        </w:rPr>
        <w:t xml:space="preserve">                              D</w:t>
      </w:r>
      <w:r>
        <w:rPr>
          <w:rFonts w:ascii="Calibri" w:eastAsia="Calibri" w:hAnsi="Calibri" w:cs="Calibri"/>
          <w:color w:val="FF0000"/>
          <w:spacing w:val="-1"/>
        </w:rPr>
        <w:t>a</w:t>
      </w:r>
      <w:r>
        <w:rPr>
          <w:rFonts w:ascii="Calibri" w:eastAsia="Calibri" w:hAnsi="Calibri" w:cs="Calibri"/>
          <w:color w:val="FF0000"/>
        </w:rPr>
        <w:t>t</w:t>
      </w:r>
      <w:r>
        <w:rPr>
          <w:rFonts w:ascii="Calibri" w:eastAsia="Calibri" w:hAnsi="Calibri" w:cs="Calibri"/>
          <w:color w:val="FF0000"/>
          <w:spacing w:val="1"/>
        </w:rPr>
        <w:t>e</w:t>
      </w:r>
      <w:r>
        <w:rPr>
          <w:rFonts w:ascii="Calibri" w:eastAsia="Calibri" w:hAnsi="Calibri" w:cs="Calibri"/>
          <w:color w:val="FF0000"/>
        </w:rPr>
        <w:t>:</w:t>
      </w:r>
      <w:r w:rsidR="00003DC1">
        <w:rPr>
          <w:rFonts w:ascii="Calibri" w:eastAsia="Calibri" w:hAnsi="Calibri" w:cs="Calibri"/>
          <w:color w:val="FF0000"/>
        </w:rPr>
        <w:t>1</w:t>
      </w:r>
      <w:r w:rsidR="00645FD6">
        <w:rPr>
          <w:rFonts w:ascii="Calibri" w:eastAsia="Calibri" w:hAnsi="Calibri" w:cs="Calibri"/>
          <w:color w:val="FF0000"/>
        </w:rPr>
        <w:t>6</w:t>
      </w:r>
      <w:r>
        <w:rPr>
          <w:rFonts w:ascii="Calibri" w:eastAsia="Calibri" w:hAnsi="Calibri" w:cs="Calibri"/>
          <w:color w:val="FF0000"/>
        </w:rPr>
        <w:t>.05.2023</w:t>
      </w:r>
    </w:p>
    <w:p w14:paraId="797C50A8" w14:textId="77777777" w:rsidR="00D167BB" w:rsidRDefault="00D167BB" w:rsidP="00D167BB">
      <w:pPr>
        <w:spacing w:before="5" w:line="220" w:lineRule="exact"/>
        <w:rPr>
          <w:sz w:val="22"/>
          <w:szCs w:val="22"/>
        </w:rPr>
      </w:pPr>
    </w:p>
    <w:p w14:paraId="6B5BC195" w14:textId="608645A7" w:rsidR="00645FD6" w:rsidRPr="00645FD6" w:rsidRDefault="00645FD6" w:rsidP="00D167BB">
      <w:pPr>
        <w:spacing w:line="250" w:lineRule="auto"/>
        <w:ind w:left="157" w:right="184"/>
        <w:jc w:val="both"/>
        <w:rPr>
          <w:rFonts w:ascii="Calibri" w:eastAsia="Calibri" w:hAnsi="Calibri" w:cs="Calibri"/>
          <w:spacing w:val="-4"/>
          <w:sz w:val="19"/>
          <w:szCs w:val="19"/>
        </w:rPr>
      </w:pPr>
      <w:r w:rsidRPr="00645FD6">
        <w:rPr>
          <w:rFonts w:ascii="Calibri" w:eastAsia="Calibri" w:hAnsi="Calibri" w:cs="Calibri"/>
          <w:spacing w:val="-4"/>
          <w:sz w:val="19"/>
          <w:szCs w:val="19"/>
        </w:rPr>
        <w:t>Birla Institute of Technology, Mesra was established in 1955, is a premier technical Institute and Deemed to be University u/s 3 of UGC Act, 1956, with its registered office located at Mesra, Ranchi-835215 (Jharkhand). More details about the Institute may be seen at our website “www.bitmesra.ac.in”. A top-notch academic infrastructure, coupled with a lush green and pristine campus, spread across more than 700 acres, the main center is the dream destination for many students from across the country</w:t>
      </w:r>
      <w:r w:rsidR="005450FE">
        <w:rPr>
          <w:rFonts w:ascii="Calibri" w:eastAsia="Calibri" w:hAnsi="Calibri" w:cs="Calibri"/>
          <w:spacing w:val="-4"/>
          <w:sz w:val="19"/>
          <w:szCs w:val="19"/>
        </w:rPr>
        <w:t>.</w:t>
      </w:r>
    </w:p>
    <w:p w14:paraId="69174F5C" w14:textId="77777777" w:rsidR="00645FD6" w:rsidRDefault="00645FD6" w:rsidP="00D167BB">
      <w:pPr>
        <w:spacing w:line="250" w:lineRule="auto"/>
        <w:ind w:left="157" w:right="184"/>
        <w:jc w:val="both"/>
      </w:pPr>
    </w:p>
    <w:p w14:paraId="312F2BDA" w14:textId="4D69F34D" w:rsidR="00D167BB" w:rsidRDefault="00D167BB" w:rsidP="00D167BB">
      <w:pPr>
        <w:spacing w:line="250" w:lineRule="auto"/>
        <w:ind w:left="157" w:right="184"/>
        <w:jc w:val="both"/>
        <w:rPr>
          <w:rFonts w:ascii="Calibri" w:eastAsia="Calibri" w:hAnsi="Calibri" w:cs="Calibri"/>
          <w:sz w:val="19"/>
          <w:szCs w:val="19"/>
        </w:rPr>
      </w:pPr>
      <w:r>
        <w:rPr>
          <w:rFonts w:ascii="Calibri" w:eastAsia="Calibri" w:hAnsi="Calibri" w:cs="Calibri"/>
          <w:spacing w:val="2"/>
          <w:sz w:val="19"/>
          <w:szCs w:val="19"/>
        </w:rPr>
        <w:t>Y</w:t>
      </w:r>
      <w:r>
        <w:rPr>
          <w:rFonts w:ascii="Calibri" w:eastAsia="Calibri" w:hAnsi="Calibri" w:cs="Calibri"/>
          <w:sz w:val="19"/>
          <w:szCs w:val="19"/>
        </w:rPr>
        <w:t>ou</w:t>
      </w:r>
      <w:r>
        <w:rPr>
          <w:rFonts w:ascii="Calibri" w:eastAsia="Calibri" w:hAnsi="Calibri" w:cs="Calibri"/>
          <w:spacing w:val="2"/>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re</w:t>
      </w:r>
      <w:r>
        <w:rPr>
          <w:rFonts w:ascii="Calibri" w:eastAsia="Calibri" w:hAnsi="Calibri" w:cs="Calibri"/>
          <w:spacing w:val="2"/>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nv</w:t>
      </w:r>
      <w:r>
        <w:rPr>
          <w:rFonts w:ascii="Calibri" w:eastAsia="Calibri" w:hAnsi="Calibri" w:cs="Calibri"/>
          <w:spacing w:val="-1"/>
          <w:sz w:val="19"/>
          <w:szCs w:val="19"/>
        </w:rPr>
        <w:t>i</w:t>
      </w:r>
      <w:r>
        <w:rPr>
          <w:rFonts w:ascii="Calibri" w:eastAsia="Calibri" w:hAnsi="Calibri" w:cs="Calibri"/>
          <w:spacing w:val="-2"/>
          <w:sz w:val="19"/>
          <w:szCs w:val="19"/>
        </w:rPr>
        <w:t>t</w:t>
      </w:r>
      <w:r>
        <w:rPr>
          <w:rFonts w:ascii="Calibri" w:eastAsia="Calibri" w:hAnsi="Calibri" w:cs="Calibri"/>
          <w:sz w:val="19"/>
          <w:szCs w:val="19"/>
        </w:rPr>
        <w:t>ed</w:t>
      </w:r>
      <w:r>
        <w:rPr>
          <w:rFonts w:ascii="Calibri" w:eastAsia="Calibri" w:hAnsi="Calibri" w:cs="Calibri"/>
          <w:spacing w:val="4"/>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 xml:space="preserve">o </w:t>
      </w:r>
      <w:r>
        <w:rPr>
          <w:rFonts w:ascii="Calibri" w:eastAsia="Calibri" w:hAnsi="Calibri" w:cs="Calibri"/>
          <w:spacing w:val="2"/>
          <w:sz w:val="19"/>
          <w:szCs w:val="19"/>
        </w:rPr>
        <w:t>s</w:t>
      </w:r>
      <w:r>
        <w:rPr>
          <w:rFonts w:ascii="Calibri" w:eastAsia="Calibri" w:hAnsi="Calibri" w:cs="Calibri"/>
          <w:spacing w:val="-5"/>
          <w:sz w:val="19"/>
          <w:szCs w:val="19"/>
        </w:rPr>
        <w:t>u</w:t>
      </w:r>
      <w:r>
        <w:rPr>
          <w:rFonts w:ascii="Calibri" w:eastAsia="Calibri" w:hAnsi="Calibri" w:cs="Calibri"/>
          <w:sz w:val="19"/>
          <w:szCs w:val="19"/>
        </w:rPr>
        <w:t>bm</w:t>
      </w:r>
      <w:r>
        <w:rPr>
          <w:rFonts w:ascii="Calibri" w:eastAsia="Calibri" w:hAnsi="Calibri" w:cs="Calibri"/>
          <w:spacing w:val="-1"/>
          <w:sz w:val="19"/>
          <w:szCs w:val="19"/>
        </w:rPr>
        <w:t>i</w:t>
      </w:r>
      <w:r>
        <w:rPr>
          <w:rFonts w:ascii="Calibri" w:eastAsia="Calibri" w:hAnsi="Calibri" w:cs="Calibri"/>
          <w:sz w:val="19"/>
          <w:szCs w:val="19"/>
        </w:rPr>
        <w:t>t</w:t>
      </w:r>
      <w:r>
        <w:rPr>
          <w:rFonts w:ascii="Calibri" w:eastAsia="Calibri" w:hAnsi="Calibri" w:cs="Calibri"/>
          <w:spacing w:val="2"/>
          <w:sz w:val="19"/>
          <w:szCs w:val="19"/>
        </w:rPr>
        <w:t xml:space="preserve"> </w:t>
      </w:r>
      <w:r>
        <w:rPr>
          <w:rFonts w:ascii="Calibri" w:eastAsia="Calibri" w:hAnsi="Calibri" w:cs="Calibri"/>
          <w:spacing w:val="-1"/>
          <w:sz w:val="19"/>
          <w:szCs w:val="19"/>
        </w:rPr>
        <w:t>y</w:t>
      </w:r>
      <w:r>
        <w:rPr>
          <w:rFonts w:ascii="Calibri" w:eastAsia="Calibri" w:hAnsi="Calibri" w:cs="Calibri"/>
          <w:sz w:val="19"/>
          <w:szCs w:val="19"/>
        </w:rPr>
        <w:t>our</w:t>
      </w:r>
      <w:r>
        <w:rPr>
          <w:rFonts w:ascii="Calibri" w:eastAsia="Calibri" w:hAnsi="Calibri" w:cs="Calibri"/>
          <w:spacing w:val="2"/>
          <w:sz w:val="19"/>
          <w:szCs w:val="19"/>
        </w:rPr>
        <w:t xml:space="preserve"> </w:t>
      </w:r>
      <w:r>
        <w:rPr>
          <w:rFonts w:ascii="Calibri" w:eastAsia="Calibri" w:hAnsi="Calibri" w:cs="Calibri"/>
          <w:sz w:val="19"/>
          <w:szCs w:val="19"/>
        </w:rPr>
        <w:t>m</w:t>
      </w:r>
      <w:r>
        <w:rPr>
          <w:rFonts w:ascii="Calibri" w:eastAsia="Calibri" w:hAnsi="Calibri" w:cs="Calibri"/>
          <w:spacing w:val="-5"/>
          <w:sz w:val="19"/>
          <w:szCs w:val="19"/>
        </w:rPr>
        <w:t>o</w:t>
      </w:r>
      <w:r>
        <w:rPr>
          <w:rFonts w:ascii="Calibri" w:eastAsia="Calibri" w:hAnsi="Calibri" w:cs="Calibri"/>
          <w:spacing w:val="2"/>
          <w:sz w:val="19"/>
          <w:szCs w:val="19"/>
        </w:rPr>
        <w:t>s</w:t>
      </w:r>
      <w:r>
        <w:rPr>
          <w:rFonts w:ascii="Calibri" w:eastAsia="Calibri" w:hAnsi="Calibri" w:cs="Calibri"/>
          <w:sz w:val="19"/>
          <w:szCs w:val="19"/>
        </w:rPr>
        <w:t>t compe</w:t>
      </w:r>
      <w:r>
        <w:rPr>
          <w:rFonts w:ascii="Calibri" w:eastAsia="Calibri" w:hAnsi="Calibri" w:cs="Calibri"/>
          <w:spacing w:val="-2"/>
          <w:sz w:val="19"/>
          <w:szCs w:val="19"/>
        </w:rPr>
        <w:t>t</w:t>
      </w:r>
      <w:r>
        <w:rPr>
          <w:rFonts w:ascii="Calibri" w:eastAsia="Calibri" w:hAnsi="Calibri" w:cs="Calibri"/>
          <w:spacing w:val="-1"/>
          <w:sz w:val="19"/>
          <w:szCs w:val="19"/>
        </w:rPr>
        <w:t>i</w:t>
      </w:r>
      <w:r>
        <w:rPr>
          <w:rFonts w:ascii="Calibri" w:eastAsia="Calibri" w:hAnsi="Calibri" w:cs="Calibri"/>
          <w:spacing w:val="-2"/>
          <w:sz w:val="19"/>
          <w:szCs w:val="19"/>
        </w:rPr>
        <w:t>t</w:t>
      </w:r>
      <w:r>
        <w:rPr>
          <w:rFonts w:ascii="Calibri" w:eastAsia="Calibri" w:hAnsi="Calibri" w:cs="Calibri"/>
          <w:spacing w:val="-1"/>
          <w:sz w:val="19"/>
          <w:szCs w:val="19"/>
        </w:rPr>
        <w:t>i</w:t>
      </w:r>
      <w:r>
        <w:rPr>
          <w:rFonts w:ascii="Calibri" w:eastAsia="Calibri" w:hAnsi="Calibri" w:cs="Calibri"/>
          <w:spacing w:val="-5"/>
          <w:sz w:val="19"/>
          <w:szCs w:val="19"/>
        </w:rPr>
        <w:t>v</w:t>
      </w:r>
      <w:r>
        <w:rPr>
          <w:rFonts w:ascii="Calibri" w:eastAsia="Calibri" w:hAnsi="Calibri" w:cs="Calibri"/>
          <w:sz w:val="19"/>
          <w:szCs w:val="19"/>
        </w:rPr>
        <w:t>e</w:t>
      </w:r>
      <w:r>
        <w:rPr>
          <w:rFonts w:ascii="Calibri" w:eastAsia="Calibri" w:hAnsi="Calibri" w:cs="Calibri"/>
          <w:spacing w:val="9"/>
          <w:sz w:val="19"/>
          <w:szCs w:val="19"/>
        </w:rPr>
        <w:t xml:space="preserve"> </w:t>
      </w:r>
      <w:r>
        <w:rPr>
          <w:rFonts w:ascii="Calibri" w:eastAsia="Calibri" w:hAnsi="Calibri" w:cs="Calibri"/>
          <w:sz w:val="19"/>
          <w:szCs w:val="19"/>
        </w:rPr>
        <w:t>qu</w:t>
      </w:r>
      <w:r>
        <w:rPr>
          <w:rFonts w:ascii="Calibri" w:eastAsia="Calibri" w:hAnsi="Calibri" w:cs="Calibri"/>
          <w:spacing w:val="-1"/>
          <w:sz w:val="19"/>
          <w:szCs w:val="19"/>
        </w:rPr>
        <w:t>o</w:t>
      </w:r>
      <w:r>
        <w:rPr>
          <w:rFonts w:ascii="Calibri" w:eastAsia="Calibri" w:hAnsi="Calibri" w:cs="Calibri"/>
          <w:spacing w:val="-2"/>
          <w:sz w:val="19"/>
          <w:szCs w:val="19"/>
        </w:rPr>
        <w:t>t</w:t>
      </w:r>
      <w:r>
        <w:rPr>
          <w:rFonts w:ascii="Calibri" w:eastAsia="Calibri" w:hAnsi="Calibri" w:cs="Calibri"/>
          <w:spacing w:val="-1"/>
          <w:sz w:val="19"/>
          <w:szCs w:val="19"/>
        </w:rPr>
        <w:t>a</w:t>
      </w:r>
      <w:r>
        <w:rPr>
          <w:rFonts w:ascii="Calibri" w:eastAsia="Calibri" w:hAnsi="Calibri" w:cs="Calibri"/>
          <w:spacing w:val="-2"/>
          <w:sz w:val="19"/>
          <w:szCs w:val="19"/>
        </w:rPr>
        <w:t>t</w:t>
      </w:r>
      <w:r>
        <w:rPr>
          <w:rFonts w:ascii="Calibri" w:eastAsia="Calibri" w:hAnsi="Calibri" w:cs="Calibri"/>
          <w:spacing w:val="-1"/>
          <w:sz w:val="19"/>
          <w:szCs w:val="19"/>
        </w:rPr>
        <w:t>i</w:t>
      </w:r>
      <w:r>
        <w:rPr>
          <w:rFonts w:ascii="Calibri" w:eastAsia="Calibri" w:hAnsi="Calibri" w:cs="Calibri"/>
          <w:sz w:val="19"/>
          <w:szCs w:val="19"/>
        </w:rPr>
        <w:t>on</w:t>
      </w:r>
      <w:r>
        <w:rPr>
          <w:rFonts w:ascii="Calibri" w:eastAsia="Calibri" w:hAnsi="Calibri" w:cs="Calibri"/>
          <w:spacing w:val="6"/>
          <w:sz w:val="19"/>
          <w:szCs w:val="19"/>
        </w:rPr>
        <w:t xml:space="preserve"> </w:t>
      </w:r>
      <w:r>
        <w:rPr>
          <w:rFonts w:ascii="Calibri" w:eastAsia="Calibri" w:hAnsi="Calibri" w:cs="Calibri"/>
          <w:spacing w:val="-1"/>
          <w:sz w:val="19"/>
          <w:szCs w:val="19"/>
        </w:rPr>
        <w:t>f</w:t>
      </w:r>
      <w:r>
        <w:rPr>
          <w:rFonts w:ascii="Calibri" w:eastAsia="Calibri" w:hAnsi="Calibri" w:cs="Calibri"/>
          <w:sz w:val="19"/>
          <w:szCs w:val="19"/>
        </w:rPr>
        <w:t>or</w:t>
      </w:r>
      <w:r>
        <w:rPr>
          <w:rFonts w:ascii="Calibri" w:eastAsia="Calibri" w:hAnsi="Calibri" w:cs="Calibri"/>
          <w:spacing w:val="1"/>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he</w:t>
      </w:r>
      <w:r>
        <w:rPr>
          <w:rFonts w:ascii="Calibri" w:eastAsia="Calibri" w:hAnsi="Calibri" w:cs="Calibri"/>
          <w:spacing w:val="1"/>
          <w:sz w:val="19"/>
          <w:szCs w:val="19"/>
        </w:rPr>
        <w:t xml:space="preserve"> </w:t>
      </w:r>
      <w:r>
        <w:rPr>
          <w:rFonts w:ascii="Calibri" w:eastAsia="Calibri" w:hAnsi="Calibri" w:cs="Calibri"/>
          <w:spacing w:val="-2"/>
          <w:sz w:val="19"/>
          <w:szCs w:val="19"/>
        </w:rPr>
        <w:t>S</w:t>
      </w:r>
      <w:r>
        <w:rPr>
          <w:rFonts w:ascii="Calibri" w:eastAsia="Calibri" w:hAnsi="Calibri" w:cs="Calibri"/>
          <w:sz w:val="19"/>
          <w:szCs w:val="19"/>
        </w:rPr>
        <w:t>erv</w:t>
      </w:r>
      <w:r>
        <w:rPr>
          <w:rFonts w:ascii="Calibri" w:eastAsia="Calibri" w:hAnsi="Calibri" w:cs="Calibri"/>
          <w:spacing w:val="-1"/>
          <w:sz w:val="19"/>
          <w:szCs w:val="19"/>
        </w:rPr>
        <w:t>i</w:t>
      </w:r>
      <w:r>
        <w:rPr>
          <w:rFonts w:ascii="Calibri" w:eastAsia="Calibri" w:hAnsi="Calibri" w:cs="Calibri"/>
          <w:sz w:val="19"/>
          <w:szCs w:val="19"/>
        </w:rPr>
        <w:t>c</w:t>
      </w:r>
      <w:r>
        <w:rPr>
          <w:rFonts w:ascii="Calibri" w:eastAsia="Calibri" w:hAnsi="Calibri" w:cs="Calibri"/>
          <w:spacing w:val="-4"/>
          <w:sz w:val="19"/>
          <w:szCs w:val="19"/>
        </w:rPr>
        <w:t>e</w:t>
      </w:r>
      <w:r>
        <w:rPr>
          <w:rFonts w:ascii="Calibri" w:eastAsia="Calibri" w:hAnsi="Calibri" w:cs="Calibri"/>
          <w:sz w:val="19"/>
          <w:szCs w:val="19"/>
        </w:rPr>
        <w:t>s</w:t>
      </w:r>
      <w:r>
        <w:rPr>
          <w:rFonts w:ascii="Calibri" w:eastAsia="Calibri" w:hAnsi="Calibri" w:cs="Calibri"/>
          <w:spacing w:val="7"/>
          <w:sz w:val="19"/>
          <w:szCs w:val="19"/>
        </w:rPr>
        <w:t xml:space="preserve"> </w:t>
      </w:r>
      <w:r>
        <w:rPr>
          <w:rFonts w:ascii="Calibri" w:eastAsia="Calibri" w:hAnsi="Calibri" w:cs="Calibri"/>
          <w:sz w:val="19"/>
          <w:szCs w:val="19"/>
        </w:rPr>
        <w:t>requ</w:t>
      </w:r>
      <w:r>
        <w:rPr>
          <w:rFonts w:ascii="Calibri" w:eastAsia="Calibri" w:hAnsi="Calibri" w:cs="Calibri"/>
          <w:spacing w:val="-1"/>
          <w:sz w:val="19"/>
          <w:szCs w:val="19"/>
        </w:rPr>
        <w:t>i</w:t>
      </w:r>
      <w:r>
        <w:rPr>
          <w:rFonts w:ascii="Calibri" w:eastAsia="Calibri" w:hAnsi="Calibri" w:cs="Calibri"/>
          <w:spacing w:val="-5"/>
          <w:sz w:val="19"/>
          <w:szCs w:val="19"/>
        </w:rPr>
        <w:t>r</w:t>
      </w:r>
      <w:r>
        <w:rPr>
          <w:rFonts w:ascii="Calibri" w:eastAsia="Calibri" w:hAnsi="Calibri" w:cs="Calibri"/>
          <w:sz w:val="19"/>
          <w:szCs w:val="19"/>
        </w:rPr>
        <w:t>ed</w:t>
      </w:r>
      <w:r>
        <w:rPr>
          <w:rFonts w:ascii="Calibri" w:eastAsia="Calibri" w:hAnsi="Calibri" w:cs="Calibri"/>
          <w:spacing w:val="5"/>
          <w:sz w:val="19"/>
          <w:szCs w:val="19"/>
        </w:rPr>
        <w:t xml:space="preserve"> </w:t>
      </w:r>
      <w:r>
        <w:rPr>
          <w:rFonts w:ascii="Calibri" w:eastAsia="Calibri" w:hAnsi="Calibri" w:cs="Calibri"/>
          <w:spacing w:val="-1"/>
          <w:sz w:val="19"/>
          <w:szCs w:val="19"/>
        </w:rPr>
        <w:t>f</w:t>
      </w:r>
      <w:r>
        <w:rPr>
          <w:rFonts w:ascii="Calibri" w:eastAsia="Calibri" w:hAnsi="Calibri" w:cs="Calibri"/>
          <w:sz w:val="19"/>
          <w:szCs w:val="19"/>
        </w:rPr>
        <w:t>or</w:t>
      </w:r>
      <w:r>
        <w:rPr>
          <w:rFonts w:ascii="Calibri" w:eastAsia="Calibri" w:hAnsi="Calibri" w:cs="Calibri"/>
          <w:spacing w:val="1"/>
          <w:sz w:val="19"/>
          <w:szCs w:val="19"/>
        </w:rPr>
        <w:t xml:space="preserve"> </w:t>
      </w:r>
      <w:r>
        <w:rPr>
          <w:rFonts w:ascii="Calibri" w:eastAsia="Calibri" w:hAnsi="Calibri" w:cs="Calibri"/>
          <w:w w:val="101"/>
          <w:sz w:val="19"/>
          <w:szCs w:val="19"/>
        </w:rPr>
        <w:t>In</w:t>
      </w:r>
      <w:r>
        <w:rPr>
          <w:rFonts w:ascii="Calibri" w:eastAsia="Calibri" w:hAnsi="Calibri" w:cs="Calibri"/>
          <w:spacing w:val="2"/>
          <w:w w:val="101"/>
          <w:sz w:val="19"/>
          <w:szCs w:val="19"/>
        </w:rPr>
        <w:t>s</w:t>
      </w:r>
      <w:r>
        <w:rPr>
          <w:rFonts w:ascii="Calibri" w:eastAsia="Calibri" w:hAnsi="Calibri" w:cs="Calibri"/>
          <w:spacing w:val="-2"/>
          <w:w w:val="101"/>
          <w:sz w:val="19"/>
          <w:szCs w:val="19"/>
        </w:rPr>
        <w:t>t</w:t>
      </w:r>
      <w:r>
        <w:rPr>
          <w:rFonts w:ascii="Calibri" w:eastAsia="Calibri" w:hAnsi="Calibri" w:cs="Calibri"/>
          <w:spacing w:val="-1"/>
          <w:w w:val="101"/>
          <w:sz w:val="19"/>
          <w:szCs w:val="19"/>
        </w:rPr>
        <w:t>i</w:t>
      </w:r>
      <w:r>
        <w:rPr>
          <w:rFonts w:ascii="Calibri" w:eastAsia="Calibri" w:hAnsi="Calibri" w:cs="Calibri"/>
          <w:spacing w:val="-2"/>
          <w:w w:val="101"/>
          <w:sz w:val="19"/>
          <w:szCs w:val="19"/>
        </w:rPr>
        <w:t>t</w:t>
      </w:r>
      <w:r>
        <w:rPr>
          <w:rFonts w:ascii="Calibri" w:eastAsia="Calibri" w:hAnsi="Calibri" w:cs="Calibri"/>
          <w:w w:val="101"/>
          <w:sz w:val="19"/>
          <w:szCs w:val="19"/>
        </w:rPr>
        <w:t>u</w:t>
      </w:r>
      <w:r>
        <w:rPr>
          <w:rFonts w:ascii="Calibri" w:eastAsia="Calibri" w:hAnsi="Calibri" w:cs="Calibri"/>
          <w:spacing w:val="-2"/>
          <w:w w:val="101"/>
          <w:sz w:val="19"/>
          <w:szCs w:val="19"/>
        </w:rPr>
        <w:t>t</w:t>
      </w:r>
      <w:r>
        <w:rPr>
          <w:rFonts w:ascii="Calibri" w:eastAsia="Calibri" w:hAnsi="Calibri" w:cs="Calibri"/>
          <w:w w:val="101"/>
          <w:sz w:val="19"/>
          <w:szCs w:val="19"/>
        </w:rPr>
        <w:t>e u</w:t>
      </w:r>
      <w:r>
        <w:rPr>
          <w:rFonts w:ascii="Calibri" w:eastAsia="Calibri" w:hAnsi="Calibri" w:cs="Calibri"/>
          <w:spacing w:val="2"/>
          <w:w w:val="101"/>
          <w:sz w:val="19"/>
          <w:szCs w:val="19"/>
        </w:rPr>
        <w:t>s</w:t>
      </w:r>
      <w:r>
        <w:rPr>
          <w:rFonts w:ascii="Calibri" w:eastAsia="Calibri" w:hAnsi="Calibri" w:cs="Calibri"/>
          <w:w w:val="101"/>
          <w:sz w:val="19"/>
          <w:szCs w:val="19"/>
        </w:rPr>
        <w:t>e.</w:t>
      </w:r>
    </w:p>
    <w:p w14:paraId="79B2168B" w14:textId="77777777" w:rsidR="00D167BB" w:rsidRDefault="00D167BB" w:rsidP="00D167BB">
      <w:pPr>
        <w:spacing w:before="15" w:line="220" w:lineRule="exact"/>
        <w:rPr>
          <w:sz w:val="22"/>
          <w:szCs w:val="22"/>
        </w:rPr>
      </w:pPr>
    </w:p>
    <w:tbl>
      <w:tblPr>
        <w:tblW w:w="8300" w:type="dxa"/>
        <w:tblInd w:w="294" w:type="dxa"/>
        <w:tblLayout w:type="fixed"/>
        <w:tblCellMar>
          <w:left w:w="0" w:type="dxa"/>
          <w:right w:w="0" w:type="dxa"/>
        </w:tblCellMar>
        <w:tblLook w:val="01E0" w:firstRow="1" w:lastRow="1" w:firstColumn="1" w:lastColumn="1" w:noHBand="0" w:noVBand="0"/>
      </w:tblPr>
      <w:tblGrid>
        <w:gridCol w:w="785"/>
        <w:gridCol w:w="3142"/>
        <w:gridCol w:w="1705"/>
        <w:gridCol w:w="1256"/>
        <w:gridCol w:w="1412"/>
      </w:tblGrid>
      <w:tr w:rsidR="0022368B" w14:paraId="2505C966" w14:textId="77777777" w:rsidTr="0022368B">
        <w:trPr>
          <w:trHeight w:hRule="exact" w:val="1050"/>
        </w:trPr>
        <w:tc>
          <w:tcPr>
            <w:tcW w:w="785" w:type="dxa"/>
            <w:tcBorders>
              <w:top w:val="single" w:sz="8" w:space="0" w:color="000000"/>
              <w:left w:val="single" w:sz="8" w:space="0" w:color="000000"/>
              <w:bottom w:val="single" w:sz="8" w:space="0" w:color="000000"/>
              <w:right w:val="single" w:sz="8" w:space="0" w:color="000000"/>
            </w:tcBorders>
          </w:tcPr>
          <w:p w14:paraId="4017D638" w14:textId="77777777" w:rsidR="0022368B" w:rsidRDefault="0022368B" w:rsidP="005007AF">
            <w:pPr>
              <w:spacing w:before="10" w:line="140" w:lineRule="exact"/>
              <w:rPr>
                <w:sz w:val="14"/>
                <w:szCs w:val="14"/>
              </w:rPr>
            </w:pPr>
          </w:p>
          <w:p w14:paraId="6D8208C5" w14:textId="77777777" w:rsidR="0022368B" w:rsidRDefault="0022368B" w:rsidP="005007AF">
            <w:pPr>
              <w:ind w:left="177" w:right="16" w:firstLine="58"/>
              <w:rPr>
                <w:rFonts w:ascii="Calibri" w:eastAsia="Calibri" w:hAnsi="Calibri" w:cs="Calibri"/>
                <w:sz w:val="24"/>
                <w:szCs w:val="24"/>
              </w:rPr>
            </w:pPr>
            <w:r>
              <w:rPr>
                <w:rFonts w:ascii="Calibri" w:eastAsia="Calibri" w:hAnsi="Calibri" w:cs="Calibri"/>
                <w:b/>
                <w:spacing w:val="2"/>
                <w:sz w:val="24"/>
                <w:szCs w:val="24"/>
              </w:rPr>
              <w:t>S</w:t>
            </w:r>
            <w:r>
              <w:rPr>
                <w:rFonts w:ascii="Calibri" w:eastAsia="Calibri" w:hAnsi="Calibri" w:cs="Calibri"/>
                <w:b/>
                <w:spacing w:val="-1"/>
                <w:sz w:val="24"/>
                <w:szCs w:val="24"/>
              </w:rPr>
              <w:t>l</w:t>
            </w:r>
            <w:r>
              <w:rPr>
                <w:rFonts w:ascii="Calibri" w:eastAsia="Calibri" w:hAnsi="Calibri" w:cs="Calibri"/>
                <w:b/>
                <w:sz w:val="24"/>
                <w:szCs w:val="24"/>
              </w:rPr>
              <w:t>. N</w:t>
            </w:r>
            <w:r>
              <w:rPr>
                <w:rFonts w:ascii="Calibri" w:eastAsia="Calibri" w:hAnsi="Calibri" w:cs="Calibri"/>
                <w:b/>
                <w:spacing w:val="1"/>
                <w:sz w:val="24"/>
                <w:szCs w:val="24"/>
              </w:rPr>
              <w:t>o</w:t>
            </w:r>
            <w:r>
              <w:rPr>
                <w:rFonts w:ascii="Calibri" w:eastAsia="Calibri" w:hAnsi="Calibri" w:cs="Calibri"/>
                <w:b/>
                <w:sz w:val="24"/>
                <w:szCs w:val="24"/>
              </w:rPr>
              <w:t>.</w:t>
            </w:r>
          </w:p>
        </w:tc>
        <w:tc>
          <w:tcPr>
            <w:tcW w:w="3142" w:type="dxa"/>
            <w:tcBorders>
              <w:top w:val="single" w:sz="8" w:space="0" w:color="000000"/>
              <w:left w:val="single" w:sz="8" w:space="0" w:color="000000"/>
              <w:bottom w:val="single" w:sz="8" w:space="0" w:color="000000"/>
              <w:right w:val="single" w:sz="8" w:space="0" w:color="000000"/>
            </w:tcBorders>
          </w:tcPr>
          <w:p w14:paraId="30975305" w14:textId="77777777" w:rsidR="0022368B" w:rsidRDefault="0022368B" w:rsidP="005007AF">
            <w:pPr>
              <w:spacing w:before="14" w:line="280" w:lineRule="exact"/>
              <w:rPr>
                <w:sz w:val="28"/>
                <w:szCs w:val="28"/>
              </w:rPr>
            </w:pPr>
          </w:p>
          <w:p w14:paraId="3858BE8F" w14:textId="77777777" w:rsidR="0022368B" w:rsidRDefault="0022368B" w:rsidP="005007AF">
            <w:pPr>
              <w:ind w:left="671"/>
              <w:rPr>
                <w:rFonts w:ascii="Calibri" w:eastAsia="Calibri" w:hAnsi="Calibri" w:cs="Calibri"/>
                <w:sz w:val="24"/>
                <w:szCs w:val="24"/>
              </w:rPr>
            </w:pPr>
            <w:r>
              <w:rPr>
                <w:rFonts w:ascii="Calibri" w:eastAsia="Calibri" w:hAnsi="Calibri" w:cs="Calibri"/>
                <w:b/>
                <w:sz w:val="24"/>
                <w:szCs w:val="24"/>
              </w:rPr>
              <w:t>N</w:t>
            </w:r>
            <w:r>
              <w:rPr>
                <w:rFonts w:ascii="Calibri" w:eastAsia="Calibri" w:hAnsi="Calibri" w:cs="Calibri"/>
                <w:b/>
                <w:spacing w:val="2"/>
                <w:sz w:val="24"/>
                <w:szCs w:val="24"/>
              </w:rPr>
              <w:t>am</w:t>
            </w:r>
            <w:r>
              <w:rPr>
                <w:rFonts w:ascii="Calibri" w:eastAsia="Calibri" w:hAnsi="Calibri" w:cs="Calibri"/>
                <w:b/>
                <w:sz w:val="24"/>
                <w:szCs w:val="24"/>
              </w:rPr>
              <w:t>e</w:t>
            </w:r>
            <w:r>
              <w:rPr>
                <w:rFonts w:ascii="Calibri" w:eastAsia="Calibri" w:hAnsi="Calibri" w:cs="Calibri"/>
                <w:b/>
                <w:spacing w:val="-2"/>
                <w:sz w:val="24"/>
                <w:szCs w:val="24"/>
              </w:rPr>
              <w:t xml:space="preserve"> </w:t>
            </w:r>
            <w:r>
              <w:rPr>
                <w:rFonts w:ascii="Calibri" w:eastAsia="Calibri" w:hAnsi="Calibri" w:cs="Calibri"/>
                <w:b/>
                <w:spacing w:val="1"/>
                <w:sz w:val="24"/>
                <w:szCs w:val="24"/>
              </w:rPr>
              <w:t>o</w:t>
            </w:r>
            <w:r>
              <w:rPr>
                <w:rFonts w:ascii="Calibri" w:eastAsia="Calibri" w:hAnsi="Calibri" w:cs="Calibri"/>
                <w:b/>
                <w:sz w:val="24"/>
                <w:szCs w:val="24"/>
              </w:rPr>
              <w:t>f</w:t>
            </w:r>
            <w:r>
              <w:rPr>
                <w:rFonts w:ascii="Calibri" w:eastAsia="Calibri" w:hAnsi="Calibri" w:cs="Calibri"/>
                <w:b/>
                <w:spacing w:val="-1"/>
                <w:sz w:val="24"/>
                <w:szCs w:val="24"/>
              </w:rPr>
              <w:t xml:space="preserve"> </w:t>
            </w:r>
            <w:r>
              <w:rPr>
                <w:rFonts w:ascii="Calibri" w:eastAsia="Calibri" w:hAnsi="Calibri" w:cs="Calibri"/>
                <w:b/>
                <w:spacing w:val="-2"/>
                <w:sz w:val="24"/>
                <w:szCs w:val="24"/>
              </w:rPr>
              <w:t>t</w:t>
            </w:r>
            <w:r>
              <w:rPr>
                <w:rFonts w:ascii="Calibri" w:eastAsia="Calibri" w:hAnsi="Calibri" w:cs="Calibri"/>
                <w:b/>
                <w:spacing w:val="1"/>
                <w:sz w:val="24"/>
                <w:szCs w:val="24"/>
              </w:rPr>
              <w:t>h</w:t>
            </w:r>
            <w:r>
              <w:rPr>
                <w:rFonts w:ascii="Calibri" w:eastAsia="Calibri" w:hAnsi="Calibri" w:cs="Calibri"/>
                <w:b/>
                <w:sz w:val="24"/>
                <w:szCs w:val="24"/>
              </w:rPr>
              <w:t>e</w:t>
            </w:r>
            <w:r>
              <w:rPr>
                <w:rFonts w:ascii="Calibri" w:eastAsia="Calibri" w:hAnsi="Calibri" w:cs="Calibri"/>
                <w:b/>
                <w:spacing w:val="-2"/>
                <w:sz w:val="24"/>
                <w:szCs w:val="24"/>
              </w:rPr>
              <w:t xml:space="preserve"> </w:t>
            </w:r>
            <w:r>
              <w:rPr>
                <w:rFonts w:ascii="Calibri" w:eastAsia="Calibri" w:hAnsi="Calibri" w:cs="Calibri"/>
                <w:b/>
                <w:spacing w:val="-1"/>
                <w:sz w:val="24"/>
                <w:szCs w:val="24"/>
              </w:rPr>
              <w:t>w</w:t>
            </w:r>
            <w:r>
              <w:rPr>
                <w:rFonts w:ascii="Calibri" w:eastAsia="Calibri" w:hAnsi="Calibri" w:cs="Calibri"/>
                <w:b/>
                <w:spacing w:val="1"/>
                <w:sz w:val="24"/>
                <w:szCs w:val="24"/>
              </w:rPr>
              <w:t>or</w:t>
            </w:r>
            <w:r>
              <w:rPr>
                <w:rFonts w:ascii="Calibri" w:eastAsia="Calibri" w:hAnsi="Calibri" w:cs="Calibri"/>
                <w:b/>
                <w:sz w:val="24"/>
                <w:szCs w:val="24"/>
              </w:rPr>
              <w:t>k</w:t>
            </w:r>
          </w:p>
        </w:tc>
        <w:tc>
          <w:tcPr>
            <w:tcW w:w="1705" w:type="dxa"/>
            <w:tcBorders>
              <w:top w:val="single" w:sz="8" w:space="0" w:color="000000"/>
              <w:left w:val="single" w:sz="8" w:space="0" w:color="000000"/>
              <w:bottom w:val="single" w:sz="8" w:space="0" w:color="000000"/>
              <w:right w:val="single" w:sz="8" w:space="0" w:color="000000"/>
            </w:tcBorders>
          </w:tcPr>
          <w:p w14:paraId="3F934253" w14:textId="77777777" w:rsidR="0022368B" w:rsidRDefault="0022368B" w:rsidP="005007AF">
            <w:pPr>
              <w:spacing w:before="10" w:line="140" w:lineRule="exact"/>
              <w:rPr>
                <w:sz w:val="14"/>
                <w:szCs w:val="14"/>
              </w:rPr>
            </w:pPr>
          </w:p>
          <w:p w14:paraId="0F6443D8" w14:textId="77777777" w:rsidR="0022368B" w:rsidRDefault="0022368B" w:rsidP="005007AF">
            <w:pPr>
              <w:ind w:left="187" w:right="93"/>
              <w:jc w:val="center"/>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2"/>
                <w:sz w:val="24"/>
                <w:szCs w:val="24"/>
              </w:rPr>
              <w:t>u</w:t>
            </w:r>
            <w:r>
              <w:rPr>
                <w:rFonts w:ascii="Calibri" w:eastAsia="Calibri" w:hAnsi="Calibri" w:cs="Calibri"/>
                <w:b/>
                <w:spacing w:val="3"/>
                <w:sz w:val="24"/>
                <w:szCs w:val="24"/>
              </w:rPr>
              <w:t>r</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5"/>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r>
              <w:rPr>
                <w:rFonts w:ascii="Calibri" w:eastAsia="Calibri" w:hAnsi="Calibri" w:cs="Calibri"/>
                <w:b/>
                <w:spacing w:val="-16"/>
                <w:sz w:val="24"/>
                <w:szCs w:val="24"/>
              </w:rPr>
              <w:t xml:space="preserve"> </w:t>
            </w:r>
            <w:r>
              <w:rPr>
                <w:rFonts w:ascii="Calibri" w:eastAsia="Calibri" w:hAnsi="Calibri" w:cs="Calibri"/>
                <w:b/>
                <w:spacing w:val="3"/>
                <w:w w:val="98"/>
                <w:sz w:val="24"/>
                <w:szCs w:val="24"/>
              </w:rPr>
              <w:t>o</w:t>
            </w:r>
            <w:r>
              <w:rPr>
                <w:rFonts w:ascii="Calibri" w:eastAsia="Calibri" w:hAnsi="Calibri" w:cs="Calibri"/>
                <w:b/>
                <w:w w:val="98"/>
                <w:sz w:val="24"/>
                <w:szCs w:val="24"/>
              </w:rPr>
              <w:t>f</w:t>
            </w:r>
          </w:p>
          <w:p w14:paraId="148B7935" w14:textId="77777777" w:rsidR="0022368B" w:rsidRDefault="0022368B" w:rsidP="005007AF">
            <w:pPr>
              <w:ind w:left="335" w:right="247"/>
              <w:jc w:val="center"/>
              <w:rPr>
                <w:rFonts w:ascii="Calibri" w:eastAsia="Calibri" w:hAnsi="Calibri" w:cs="Calibri"/>
                <w:sz w:val="24"/>
                <w:szCs w:val="24"/>
              </w:rPr>
            </w:pPr>
            <w:r>
              <w:rPr>
                <w:rFonts w:ascii="Calibri" w:eastAsia="Calibri" w:hAnsi="Calibri" w:cs="Calibri"/>
                <w:b/>
                <w:w w:val="98"/>
                <w:sz w:val="24"/>
                <w:szCs w:val="24"/>
              </w:rPr>
              <w:t>C</w:t>
            </w:r>
            <w:r>
              <w:rPr>
                <w:rFonts w:ascii="Calibri" w:eastAsia="Calibri" w:hAnsi="Calibri" w:cs="Calibri"/>
                <w:b/>
                <w:spacing w:val="-2"/>
                <w:w w:val="98"/>
                <w:sz w:val="24"/>
                <w:szCs w:val="24"/>
              </w:rPr>
              <w:t>o</w:t>
            </w:r>
            <w:r>
              <w:rPr>
                <w:rFonts w:ascii="Calibri" w:eastAsia="Calibri" w:hAnsi="Calibri" w:cs="Calibri"/>
                <w:b/>
                <w:spacing w:val="3"/>
                <w:w w:val="98"/>
                <w:sz w:val="24"/>
                <w:szCs w:val="24"/>
              </w:rPr>
              <w:t>n</w:t>
            </w:r>
            <w:r>
              <w:rPr>
                <w:rFonts w:ascii="Calibri" w:eastAsia="Calibri" w:hAnsi="Calibri" w:cs="Calibri"/>
                <w:b/>
                <w:w w:val="98"/>
                <w:sz w:val="24"/>
                <w:szCs w:val="24"/>
              </w:rPr>
              <w:t>t</w:t>
            </w:r>
            <w:r>
              <w:rPr>
                <w:rFonts w:ascii="Calibri" w:eastAsia="Calibri" w:hAnsi="Calibri" w:cs="Calibri"/>
                <w:b/>
                <w:spacing w:val="3"/>
                <w:w w:val="98"/>
                <w:sz w:val="24"/>
                <w:szCs w:val="24"/>
              </w:rPr>
              <w:t>r</w:t>
            </w:r>
            <w:r>
              <w:rPr>
                <w:rFonts w:ascii="Calibri" w:eastAsia="Calibri" w:hAnsi="Calibri" w:cs="Calibri"/>
                <w:b/>
                <w:spacing w:val="-1"/>
                <w:w w:val="98"/>
                <w:sz w:val="24"/>
                <w:szCs w:val="24"/>
              </w:rPr>
              <w:t>a</w:t>
            </w:r>
            <w:r>
              <w:rPr>
                <w:rFonts w:ascii="Calibri" w:eastAsia="Calibri" w:hAnsi="Calibri" w:cs="Calibri"/>
                <w:b/>
                <w:spacing w:val="-3"/>
                <w:w w:val="98"/>
                <w:sz w:val="24"/>
                <w:szCs w:val="24"/>
              </w:rPr>
              <w:t>ct</w:t>
            </w:r>
          </w:p>
        </w:tc>
        <w:tc>
          <w:tcPr>
            <w:tcW w:w="1256" w:type="dxa"/>
            <w:tcBorders>
              <w:top w:val="single" w:sz="8" w:space="0" w:color="000000"/>
              <w:left w:val="single" w:sz="8" w:space="0" w:color="000000"/>
              <w:bottom w:val="single" w:sz="8" w:space="0" w:color="000000"/>
              <w:right w:val="single" w:sz="8" w:space="0" w:color="000000"/>
            </w:tcBorders>
          </w:tcPr>
          <w:p w14:paraId="45B5A186" w14:textId="77777777" w:rsidR="0022368B" w:rsidRDefault="0022368B" w:rsidP="005007AF">
            <w:pPr>
              <w:spacing w:before="10" w:line="140" w:lineRule="exact"/>
              <w:rPr>
                <w:sz w:val="14"/>
                <w:szCs w:val="14"/>
              </w:rPr>
            </w:pPr>
          </w:p>
          <w:p w14:paraId="64025F27" w14:textId="77777777" w:rsidR="0022368B" w:rsidRDefault="0022368B" w:rsidP="005007AF">
            <w:pPr>
              <w:ind w:left="364" w:right="207" w:hanging="19"/>
              <w:rPr>
                <w:rFonts w:ascii="Calibri" w:eastAsia="Calibri" w:hAnsi="Calibri" w:cs="Calibri"/>
                <w:sz w:val="24"/>
                <w:szCs w:val="24"/>
              </w:rPr>
            </w:pPr>
            <w:r>
              <w:rPr>
                <w:rFonts w:ascii="Calibri" w:eastAsia="Calibri" w:hAnsi="Calibri" w:cs="Calibri"/>
                <w:b/>
                <w:spacing w:val="-2"/>
                <w:sz w:val="24"/>
                <w:szCs w:val="24"/>
              </w:rPr>
              <w:t>E</w:t>
            </w:r>
            <w:r>
              <w:rPr>
                <w:rFonts w:ascii="Calibri" w:eastAsia="Calibri" w:hAnsi="Calibri" w:cs="Calibri"/>
                <w:b/>
                <w:spacing w:val="1"/>
                <w:sz w:val="24"/>
                <w:szCs w:val="24"/>
              </w:rPr>
              <w:t>M</w:t>
            </w:r>
            <w:r>
              <w:rPr>
                <w:rFonts w:ascii="Calibri" w:eastAsia="Calibri" w:hAnsi="Calibri" w:cs="Calibri"/>
                <w:b/>
                <w:sz w:val="24"/>
                <w:szCs w:val="24"/>
              </w:rPr>
              <w:t xml:space="preserve">D </w:t>
            </w:r>
            <w:r>
              <w:rPr>
                <w:rFonts w:ascii="Calibri" w:eastAsia="Calibri" w:hAnsi="Calibri" w:cs="Calibri"/>
                <w:b/>
                <w:spacing w:val="2"/>
                <w:sz w:val="24"/>
                <w:szCs w:val="24"/>
              </w:rPr>
              <w:t>(</w:t>
            </w:r>
            <w:r>
              <w:rPr>
                <w:rFonts w:ascii="Calibri" w:eastAsia="Calibri" w:hAnsi="Calibri" w:cs="Calibri"/>
                <w:b/>
                <w:spacing w:val="-1"/>
                <w:sz w:val="24"/>
                <w:szCs w:val="24"/>
              </w:rPr>
              <w:t>R</w:t>
            </w:r>
            <w:r>
              <w:rPr>
                <w:rFonts w:ascii="Calibri" w:eastAsia="Calibri" w:hAnsi="Calibri" w:cs="Calibri"/>
                <w:b/>
                <w:sz w:val="24"/>
                <w:szCs w:val="24"/>
              </w:rPr>
              <w:t>s</w:t>
            </w:r>
            <w:r>
              <w:rPr>
                <w:rFonts w:ascii="Calibri" w:eastAsia="Calibri" w:hAnsi="Calibri" w:cs="Calibri"/>
                <w:b/>
                <w:spacing w:val="-2"/>
                <w:sz w:val="24"/>
                <w:szCs w:val="24"/>
              </w:rPr>
              <w:t>.)</w:t>
            </w:r>
          </w:p>
        </w:tc>
        <w:tc>
          <w:tcPr>
            <w:tcW w:w="1412" w:type="dxa"/>
            <w:tcBorders>
              <w:top w:val="single" w:sz="8" w:space="0" w:color="000000"/>
              <w:left w:val="single" w:sz="8" w:space="0" w:color="000000"/>
              <w:bottom w:val="single" w:sz="8" w:space="0" w:color="000000"/>
              <w:right w:val="single" w:sz="8" w:space="0" w:color="000000"/>
            </w:tcBorders>
          </w:tcPr>
          <w:p w14:paraId="62F4E957" w14:textId="77777777" w:rsidR="0022368B" w:rsidRDefault="0022368B" w:rsidP="005007AF">
            <w:pPr>
              <w:spacing w:before="10" w:line="140" w:lineRule="exact"/>
              <w:rPr>
                <w:sz w:val="14"/>
                <w:szCs w:val="14"/>
              </w:rPr>
            </w:pPr>
          </w:p>
          <w:p w14:paraId="68A88BBD" w14:textId="77777777" w:rsidR="0022368B" w:rsidRDefault="0022368B" w:rsidP="005007AF">
            <w:pPr>
              <w:ind w:left="249" w:right="133" w:firstLine="53"/>
              <w:rPr>
                <w:rFonts w:ascii="Calibri" w:eastAsia="Calibri" w:hAnsi="Calibri" w:cs="Calibri"/>
                <w:sz w:val="24"/>
                <w:szCs w:val="24"/>
              </w:rPr>
            </w:pPr>
            <w:r>
              <w:rPr>
                <w:rFonts w:ascii="Calibri" w:eastAsia="Calibri" w:hAnsi="Calibri" w:cs="Calibri"/>
                <w:b/>
                <w:spacing w:val="2"/>
                <w:sz w:val="24"/>
                <w:szCs w:val="24"/>
              </w:rPr>
              <w:t>S</w:t>
            </w:r>
            <w:r>
              <w:rPr>
                <w:rFonts w:ascii="Calibri" w:eastAsia="Calibri" w:hAnsi="Calibri" w:cs="Calibri"/>
                <w:b/>
                <w:spacing w:val="-1"/>
                <w:sz w:val="24"/>
                <w:szCs w:val="24"/>
              </w:rPr>
              <w:t>i</w:t>
            </w:r>
            <w:r>
              <w:rPr>
                <w:rFonts w:ascii="Calibri" w:eastAsia="Calibri" w:hAnsi="Calibri" w:cs="Calibri"/>
                <w:b/>
                <w:spacing w:val="1"/>
                <w:sz w:val="24"/>
                <w:szCs w:val="24"/>
              </w:rPr>
              <w:t>ng</w:t>
            </w:r>
            <w:r>
              <w:rPr>
                <w:rFonts w:ascii="Calibri" w:eastAsia="Calibri" w:hAnsi="Calibri" w:cs="Calibri"/>
                <w:b/>
                <w:spacing w:val="-1"/>
                <w:sz w:val="24"/>
                <w:szCs w:val="24"/>
              </w:rPr>
              <w:t>le</w:t>
            </w:r>
            <w:r>
              <w:rPr>
                <w:rFonts w:ascii="Calibri" w:eastAsia="Calibri" w:hAnsi="Calibri" w:cs="Calibri"/>
                <w:b/>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w</w:t>
            </w:r>
            <w:r>
              <w:rPr>
                <w:rFonts w:ascii="Calibri" w:eastAsia="Calibri" w:hAnsi="Calibri" w:cs="Calibri"/>
                <w:b/>
                <w:sz w:val="24"/>
                <w:szCs w:val="24"/>
              </w:rPr>
              <w:t>o</w:t>
            </w:r>
            <w:r>
              <w:rPr>
                <w:rFonts w:ascii="Calibri" w:eastAsia="Calibri" w:hAnsi="Calibri" w:cs="Calibri"/>
                <w:b/>
                <w:spacing w:val="-1"/>
                <w:sz w:val="24"/>
                <w:szCs w:val="24"/>
              </w:rPr>
              <w:t xml:space="preserve"> </w:t>
            </w:r>
            <w:r>
              <w:rPr>
                <w:rFonts w:ascii="Calibri" w:eastAsia="Calibri" w:hAnsi="Calibri" w:cs="Calibri"/>
                <w:b/>
                <w:sz w:val="24"/>
                <w:szCs w:val="24"/>
              </w:rPr>
              <w:t>B</w:t>
            </w:r>
            <w:r>
              <w:rPr>
                <w:rFonts w:ascii="Calibri" w:eastAsia="Calibri" w:hAnsi="Calibri" w:cs="Calibri"/>
                <w:b/>
                <w:spacing w:val="-1"/>
                <w:sz w:val="24"/>
                <w:szCs w:val="24"/>
              </w:rPr>
              <w:t>id</w:t>
            </w:r>
          </w:p>
        </w:tc>
      </w:tr>
      <w:tr w:rsidR="0022368B" w14:paraId="3732473E" w14:textId="77777777" w:rsidTr="0022368B">
        <w:trPr>
          <w:trHeight w:hRule="exact" w:val="1059"/>
        </w:trPr>
        <w:tc>
          <w:tcPr>
            <w:tcW w:w="785" w:type="dxa"/>
            <w:tcBorders>
              <w:top w:val="single" w:sz="8" w:space="0" w:color="000000"/>
              <w:left w:val="single" w:sz="8" w:space="0" w:color="000000"/>
              <w:bottom w:val="single" w:sz="8" w:space="0" w:color="000000"/>
              <w:right w:val="single" w:sz="8" w:space="0" w:color="000000"/>
            </w:tcBorders>
          </w:tcPr>
          <w:p w14:paraId="6A0C0B92" w14:textId="77777777" w:rsidR="0022368B" w:rsidRDefault="0022368B" w:rsidP="005007AF">
            <w:pPr>
              <w:spacing w:line="200" w:lineRule="exact"/>
            </w:pPr>
          </w:p>
          <w:p w14:paraId="6B24BEBF" w14:textId="77777777" w:rsidR="0022368B" w:rsidRDefault="0022368B" w:rsidP="005007AF">
            <w:pPr>
              <w:spacing w:line="280" w:lineRule="exact"/>
              <w:ind w:left="263"/>
              <w:rPr>
                <w:rFonts w:ascii="Calibri" w:eastAsia="Calibri" w:hAnsi="Calibri" w:cs="Calibri"/>
                <w:sz w:val="24"/>
                <w:szCs w:val="24"/>
              </w:rPr>
            </w:pPr>
            <w:r>
              <w:rPr>
                <w:rFonts w:ascii="Calibri" w:eastAsia="Calibri" w:hAnsi="Calibri" w:cs="Calibri"/>
                <w:spacing w:val="-2"/>
                <w:sz w:val="24"/>
                <w:szCs w:val="24"/>
              </w:rPr>
              <w:t>1.</w:t>
            </w:r>
          </w:p>
        </w:tc>
        <w:tc>
          <w:tcPr>
            <w:tcW w:w="3142" w:type="dxa"/>
            <w:tcBorders>
              <w:top w:val="single" w:sz="8" w:space="0" w:color="000000"/>
              <w:left w:val="single" w:sz="8" w:space="0" w:color="000000"/>
              <w:bottom w:val="single" w:sz="8" w:space="0" w:color="000000"/>
              <w:right w:val="single" w:sz="8" w:space="0" w:color="000000"/>
            </w:tcBorders>
          </w:tcPr>
          <w:p w14:paraId="7BB69600" w14:textId="2674243B" w:rsidR="0022368B" w:rsidRDefault="0022368B" w:rsidP="005007AF">
            <w:pPr>
              <w:spacing w:before="1"/>
              <w:ind w:left="81" w:right="-17"/>
              <w:rPr>
                <w:rFonts w:ascii="Calibri" w:eastAsia="Calibri" w:hAnsi="Calibri" w:cs="Calibri"/>
                <w:sz w:val="24"/>
                <w:szCs w:val="24"/>
              </w:rPr>
            </w:pPr>
            <w:r>
              <w:rPr>
                <w:rFonts w:ascii="Calibri" w:eastAsia="Calibri" w:hAnsi="Calibri" w:cs="Calibri"/>
                <w:color w:val="FF0000"/>
                <w:spacing w:val="-1"/>
                <w:sz w:val="24"/>
                <w:szCs w:val="24"/>
              </w:rPr>
              <w:t>H</w:t>
            </w:r>
            <w:r>
              <w:rPr>
                <w:rFonts w:ascii="Calibri" w:eastAsia="Calibri" w:hAnsi="Calibri" w:cs="Calibri"/>
                <w:color w:val="FF0000"/>
                <w:spacing w:val="2"/>
                <w:sz w:val="24"/>
                <w:szCs w:val="24"/>
              </w:rPr>
              <w:t>I</w:t>
            </w:r>
            <w:r>
              <w:rPr>
                <w:rFonts w:ascii="Calibri" w:eastAsia="Calibri" w:hAnsi="Calibri" w:cs="Calibri"/>
                <w:color w:val="FF0000"/>
                <w:spacing w:val="-1"/>
                <w:sz w:val="24"/>
                <w:szCs w:val="24"/>
              </w:rPr>
              <w:t>R</w:t>
            </w:r>
            <w:r>
              <w:rPr>
                <w:rFonts w:ascii="Calibri" w:eastAsia="Calibri" w:hAnsi="Calibri" w:cs="Calibri"/>
                <w:color w:val="FF0000"/>
                <w:spacing w:val="2"/>
                <w:sz w:val="24"/>
                <w:szCs w:val="24"/>
              </w:rPr>
              <w:t>I</w:t>
            </w:r>
            <w:r>
              <w:rPr>
                <w:rFonts w:ascii="Calibri" w:eastAsia="Calibri" w:hAnsi="Calibri" w:cs="Calibri"/>
                <w:color w:val="FF0000"/>
                <w:spacing w:val="-1"/>
                <w:sz w:val="24"/>
                <w:szCs w:val="24"/>
              </w:rPr>
              <w:t>N</w:t>
            </w:r>
            <w:r>
              <w:rPr>
                <w:rFonts w:ascii="Calibri" w:eastAsia="Calibri" w:hAnsi="Calibri" w:cs="Calibri"/>
                <w:color w:val="FF0000"/>
                <w:sz w:val="24"/>
                <w:szCs w:val="24"/>
              </w:rPr>
              <w:t>G</w:t>
            </w:r>
            <w:r>
              <w:rPr>
                <w:rFonts w:ascii="Calibri" w:eastAsia="Calibri" w:hAnsi="Calibri" w:cs="Calibri"/>
                <w:color w:val="FF0000"/>
                <w:spacing w:val="1"/>
                <w:sz w:val="24"/>
                <w:szCs w:val="24"/>
              </w:rPr>
              <w:t xml:space="preserve"> </w:t>
            </w:r>
            <w:r>
              <w:rPr>
                <w:rFonts w:ascii="Calibri" w:eastAsia="Calibri" w:hAnsi="Calibri" w:cs="Calibri"/>
                <w:color w:val="FF0000"/>
                <w:spacing w:val="-1"/>
                <w:sz w:val="24"/>
                <w:szCs w:val="24"/>
              </w:rPr>
              <w:t>O</w:t>
            </w:r>
            <w:r>
              <w:rPr>
                <w:rFonts w:ascii="Calibri" w:eastAsia="Calibri" w:hAnsi="Calibri" w:cs="Calibri"/>
                <w:color w:val="FF0000"/>
                <w:sz w:val="24"/>
                <w:szCs w:val="24"/>
              </w:rPr>
              <w:t>F</w:t>
            </w:r>
            <w:r>
              <w:rPr>
                <w:rFonts w:ascii="Calibri" w:eastAsia="Calibri" w:hAnsi="Calibri" w:cs="Calibri"/>
                <w:color w:val="FF0000"/>
                <w:spacing w:val="-1"/>
                <w:sz w:val="24"/>
                <w:szCs w:val="24"/>
              </w:rPr>
              <w:t xml:space="preserve"> HO</w:t>
            </w:r>
            <w:r>
              <w:rPr>
                <w:rFonts w:ascii="Calibri" w:eastAsia="Calibri" w:hAnsi="Calibri" w:cs="Calibri"/>
                <w:color w:val="FF0000"/>
                <w:sz w:val="24"/>
                <w:szCs w:val="24"/>
              </w:rPr>
              <w:t>US</w:t>
            </w:r>
            <w:r>
              <w:rPr>
                <w:rFonts w:ascii="Calibri" w:eastAsia="Calibri" w:hAnsi="Calibri" w:cs="Calibri"/>
                <w:color w:val="FF0000"/>
                <w:spacing w:val="-2"/>
                <w:sz w:val="24"/>
                <w:szCs w:val="24"/>
              </w:rPr>
              <w:t>E</w:t>
            </w:r>
            <w:r>
              <w:rPr>
                <w:rFonts w:ascii="Calibri" w:eastAsia="Calibri" w:hAnsi="Calibri" w:cs="Calibri"/>
                <w:color w:val="FF0000"/>
                <w:sz w:val="24"/>
                <w:szCs w:val="24"/>
              </w:rPr>
              <w:t>K</w:t>
            </w:r>
            <w:r>
              <w:rPr>
                <w:rFonts w:ascii="Calibri" w:eastAsia="Calibri" w:hAnsi="Calibri" w:cs="Calibri"/>
                <w:color w:val="FF0000"/>
                <w:spacing w:val="-2"/>
                <w:sz w:val="24"/>
                <w:szCs w:val="24"/>
              </w:rPr>
              <w:t>EE</w:t>
            </w:r>
            <w:r>
              <w:rPr>
                <w:rFonts w:ascii="Calibri" w:eastAsia="Calibri" w:hAnsi="Calibri" w:cs="Calibri"/>
                <w:color w:val="FF0000"/>
                <w:spacing w:val="1"/>
                <w:sz w:val="24"/>
                <w:szCs w:val="24"/>
              </w:rPr>
              <w:t>P</w:t>
            </w:r>
            <w:r>
              <w:rPr>
                <w:rFonts w:ascii="Calibri" w:eastAsia="Calibri" w:hAnsi="Calibri" w:cs="Calibri"/>
                <w:color w:val="FF0000"/>
                <w:spacing w:val="2"/>
                <w:sz w:val="24"/>
                <w:szCs w:val="24"/>
              </w:rPr>
              <w:t>I</w:t>
            </w:r>
            <w:r>
              <w:rPr>
                <w:rFonts w:ascii="Calibri" w:eastAsia="Calibri" w:hAnsi="Calibri" w:cs="Calibri"/>
                <w:color w:val="FF0000"/>
                <w:spacing w:val="-1"/>
                <w:sz w:val="24"/>
                <w:szCs w:val="24"/>
              </w:rPr>
              <w:t>N</w:t>
            </w:r>
            <w:r>
              <w:rPr>
                <w:rFonts w:ascii="Calibri" w:eastAsia="Calibri" w:hAnsi="Calibri" w:cs="Calibri"/>
                <w:color w:val="FF0000"/>
                <w:sz w:val="24"/>
                <w:szCs w:val="24"/>
              </w:rPr>
              <w:t>G</w:t>
            </w:r>
            <w:r>
              <w:rPr>
                <w:rFonts w:ascii="Calibri" w:eastAsia="Calibri" w:hAnsi="Calibri" w:cs="Calibri"/>
                <w:color w:val="FF0000"/>
                <w:spacing w:val="1"/>
                <w:sz w:val="24"/>
                <w:szCs w:val="24"/>
              </w:rPr>
              <w:t xml:space="preserve"> </w:t>
            </w:r>
            <w:r>
              <w:rPr>
                <w:rFonts w:ascii="Calibri" w:eastAsia="Calibri" w:hAnsi="Calibri" w:cs="Calibri"/>
                <w:color w:val="FF0000"/>
                <w:sz w:val="24"/>
                <w:szCs w:val="24"/>
              </w:rPr>
              <w:t>S</w:t>
            </w:r>
            <w:r>
              <w:rPr>
                <w:rFonts w:ascii="Calibri" w:eastAsia="Calibri" w:hAnsi="Calibri" w:cs="Calibri"/>
                <w:color w:val="FF0000"/>
                <w:spacing w:val="3"/>
                <w:sz w:val="24"/>
                <w:szCs w:val="24"/>
              </w:rPr>
              <w:t>E</w:t>
            </w:r>
            <w:r>
              <w:rPr>
                <w:rFonts w:ascii="Calibri" w:eastAsia="Calibri" w:hAnsi="Calibri" w:cs="Calibri"/>
                <w:color w:val="FF0000"/>
                <w:spacing w:val="-1"/>
                <w:sz w:val="24"/>
                <w:szCs w:val="24"/>
              </w:rPr>
              <w:t>R</w:t>
            </w:r>
            <w:r>
              <w:rPr>
                <w:rFonts w:ascii="Calibri" w:eastAsia="Calibri" w:hAnsi="Calibri" w:cs="Calibri"/>
                <w:color w:val="FF0000"/>
                <w:spacing w:val="-2"/>
                <w:sz w:val="24"/>
                <w:szCs w:val="24"/>
              </w:rPr>
              <w:t>V</w:t>
            </w:r>
            <w:r>
              <w:rPr>
                <w:rFonts w:ascii="Calibri" w:eastAsia="Calibri" w:hAnsi="Calibri" w:cs="Calibri"/>
                <w:color w:val="FF0000"/>
                <w:spacing w:val="2"/>
                <w:sz w:val="24"/>
                <w:szCs w:val="24"/>
              </w:rPr>
              <w:t>IC</w:t>
            </w:r>
            <w:r>
              <w:rPr>
                <w:rFonts w:ascii="Calibri" w:eastAsia="Calibri" w:hAnsi="Calibri" w:cs="Calibri"/>
                <w:color w:val="FF0000"/>
                <w:spacing w:val="-2"/>
                <w:sz w:val="24"/>
                <w:szCs w:val="24"/>
              </w:rPr>
              <w:t>E</w:t>
            </w:r>
            <w:r>
              <w:rPr>
                <w:rFonts w:ascii="Calibri" w:eastAsia="Calibri" w:hAnsi="Calibri" w:cs="Calibri"/>
                <w:color w:val="FF0000"/>
                <w:sz w:val="24"/>
                <w:szCs w:val="24"/>
              </w:rPr>
              <w:t>S</w:t>
            </w:r>
            <w:r>
              <w:rPr>
                <w:rFonts w:ascii="Calibri" w:eastAsia="Calibri" w:hAnsi="Calibri" w:cs="Calibri"/>
                <w:color w:val="FF0000"/>
                <w:spacing w:val="-1"/>
                <w:sz w:val="24"/>
                <w:szCs w:val="24"/>
              </w:rPr>
              <w:t xml:space="preserve"> </w:t>
            </w:r>
            <w:r>
              <w:rPr>
                <w:rFonts w:ascii="Calibri" w:eastAsia="Calibri" w:hAnsi="Calibri" w:cs="Calibri"/>
                <w:color w:val="FF0000"/>
                <w:sz w:val="24"/>
                <w:szCs w:val="24"/>
              </w:rPr>
              <w:t>F</w:t>
            </w:r>
            <w:r>
              <w:rPr>
                <w:rFonts w:ascii="Calibri" w:eastAsia="Calibri" w:hAnsi="Calibri" w:cs="Calibri"/>
                <w:color w:val="FF0000"/>
                <w:spacing w:val="-1"/>
                <w:sz w:val="24"/>
                <w:szCs w:val="24"/>
              </w:rPr>
              <w:t>O</w:t>
            </w:r>
            <w:r>
              <w:rPr>
                <w:rFonts w:ascii="Calibri" w:eastAsia="Calibri" w:hAnsi="Calibri" w:cs="Calibri"/>
                <w:color w:val="FF0000"/>
                <w:sz w:val="24"/>
                <w:szCs w:val="24"/>
              </w:rPr>
              <w:t xml:space="preserve">R </w:t>
            </w:r>
            <w:r>
              <w:rPr>
                <w:rFonts w:ascii="Calibri" w:eastAsia="Calibri" w:hAnsi="Calibri" w:cs="Calibri"/>
                <w:color w:val="FF0000"/>
                <w:spacing w:val="-1"/>
                <w:sz w:val="24"/>
                <w:szCs w:val="24"/>
              </w:rPr>
              <w:t>B</w:t>
            </w:r>
            <w:r>
              <w:rPr>
                <w:rFonts w:ascii="Calibri" w:eastAsia="Calibri" w:hAnsi="Calibri" w:cs="Calibri"/>
                <w:color w:val="FF0000"/>
                <w:spacing w:val="2"/>
                <w:sz w:val="24"/>
                <w:szCs w:val="24"/>
              </w:rPr>
              <w:t>I</w:t>
            </w:r>
            <w:r>
              <w:rPr>
                <w:rFonts w:ascii="Calibri" w:eastAsia="Calibri" w:hAnsi="Calibri" w:cs="Calibri"/>
                <w:color w:val="FF0000"/>
                <w:sz w:val="24"/>
                <w:szCs w:val="24"/>
              </w:rPr>
              <w:t>T</w:t>
            </w:r>
            <w:r>
              <w:rPr>
                <w:rFonts w:ascii="Calibri" w:eastAsia="Calibri" w:hAnsi="Calibri" w:cs="Calibri"/>
                <w:color w:val="FF0000"/>
                <w:spacing w:val="-3"/>
                <w:sz w:val="24"/>
                <w:szCs w:val="24"/>
              </w:rPr>
              <w:t xml:space="preserve"> HOSTELS AT </w:t>
            </w:r>
            <w:r>
              <w:rPr>
                <w:rFonts w:ascii="Calibri" w:eastAsia="Calibri" w:hAnsi="Calibri" w:cs="Calibri"/>
                <w:color w:val="FF0000"/>
                <w:spacing w:val="-1"/>
                <w:sz w:val="24"/>
                <w:szCs w:val="24"/>
              </w:rPr>
              <w:t xml:space="preserve">MAIN </w:t>
            </w:r>
            <w:r>
              <w:rPr>
                <w:rFonts w:ascii="Calibri" w:eastAsia="Calibri" w:hAnsi="Calibri" w:cs="Calibri"/>
                <w:color w:val="FF0000"/>
                <w:spacing w:val="2"/>
                <w:sz w:val="24"/>
                <w:szCs w:val="24"/>
              </w:rPr>
              <w:t>C</w:t>
            </w:r>
            <w:r>
              <w:rPr>
                <w:rFonts w:ascii="Calibri" w:eastAsia="Calibri" w:hAnsi="Calibri" w:cs="Calibri"/>
                <w:color w:val="FF0000"/>
                <w:sz w:val="24"/>
                <w:szCs w:val="24"/>
              </w:rPr>
              <w:t>A</w:t>
            </w:r>
            <w:r>
              <w:rPr>
                <w:rFonts w:ascii="Calibri" w:eastAsia="Calibri" w:hAnsi="Calibri" w:cs="Calibri"/>
                <w:color w:val="FF0000"/>
                <w:spacing w:val="1"/>
                <w:sz w:val="24"/>
                <w:szCs w:val="24"/>
              </w:rPr>
              <w:t>MP</w:t>
            </w:r>
            <w:r>
              <w:rPr>
                <w:rFonts w:ascii="Calibri" w:eastAsia="Calibri" w:hAnsi="Calibri" w:cs="Calibri"/>
                <w:color w:val="FF0000"/>
                <w:sz w:val="24"/>
                <w:szCs w:val="24"/>
              </w:rPr>
              <w:t>US, MESRA</w:t>
            </w:r>
          </w:p>
        </w:tc>
        <w:tc>
          <w:tcPr>
            <w:tcW w:w="1705" w:type="dxa"/>
            <w:tcBorders>
              <w:top w:val="single" w:sz="8" w:space="0" w:color="000000"/>
              <w:left w:val="single" w:sz="8" w:space="0" w:color="000000"/>
              <w:bottom w:val="single" w:sz="8" w:space="0" w:color="000000"/>
              <w:right w:val="single" w:sz="8" w:space="0" w:color="000000"/>
            </w:tcBorders>
          </w:tcPr>
          <w:p w14:paraId="26A57E81" w14:textId="77777777" w:rsidR="0022368B" w:rsidRDefault="0022368B" w:rsidP="005007AF">
            <w:pPr>
              <w:spacing w:line="200" w:lineRule="exact"/>
            </w:pPr>
          </w:p>
          <w:p w14:paraId="35F2E21F" w14:textId="77777777" w:rsidR="0022368B" w:rsidRDefault="0022368B" w:rsidP="005007AF">
            <w:pPr>
              <w:spacing w:line="280" w:lineRule="exact"/>
              <w:ind w:left="215"/>
              <w:rPr>
                <w:rFonts w:ascii="Calibri" w:eastAsia="Calibri" w:hAnsi="Calibri" w:cs="Calibri"/>
                <w:sz w:val="24"/>
                <w:szCs w:val="24"/>
              </w:rPr>
            </w:pPr>
            <w:r>
              <w:rPr>
                <w:rFonts w:ascii="Calibri" w:eastAsia="Calibri" w:hAnsi="Calibri" w:cs="Calibri"/>
                <w:i/>
                <w:color w:val="FF0000"/>
                <w:spacing w:val="1"/>
                <w:sz w:val="24"/>
                <w:szCs w:val="24"/>
              </w:rPr>
              <w:t>On</w:t>
            </w:r>
            <w:r>
              <w:rPr>
                <w:rFonts w:ascii="Calibri" w:eastAsia="Calibri" w:hAnsi="Calibri" w:cs="Calibri"/>
                <w:i/>
                <w:color w:val="FF0000"/>
                <w:sz w:val="24"/>
                <w:szCs w:val="24"/>
              </w:rPr>
              <w:t>e</w:t>
            </w:r>
            <w:r>
              <w:rPr>
                <w:rFonts w:ascii="Calibri" w:eastAsia="Calibri" w:hAnsi="Calibri" w:cs="Calibri"/>
                <w:i/>
                <w:color w:val="FF0000"/>
                <w:spacing w:val="-1"/>
                <w:sz w:val="24"/>
                <w:szCs w:val="24"/>
              </w:rPr>
              <w:t xml:space="preserve"> </w:t>
            </w:r>
            <w:r>
              <w:rPr>
                <w:rFonts w:ascii="Calibri" w:eastAsia="Calibri" w:hAnsi="Calibri" w:cs="Calibri"/>
                <w:i/>
                <w:color w:val="FF0000"/>
                <w:spacing w:val="-2"/>
                <w:sz w:val="24"/>
                <w:szCs w:val="24"/>
              </w:rPr>
              <w:t>Y</w:t>
            </w:r>
            <w:r>
              <w:rPr>
                <w:rFonts w:ascii="Calibri" w:eastAsia="Calibri" w:hAnsi="Calibri" w:cs="Calibri"/>
                <w:i/>
                <w:color w:val="FF0000"/>
                <w:spacing w:val="1"/>
                <w:sz w:val="24"/>
                <w:szCs w:val="24"/>
              </w:rPr>
              <w:t>ea</w:t>
            </w:r>
            <w:r>
              <w:rPr>
                <w:rFonts w:ascii="Calibri" w:eastAsia="Calibri" w:hAnsi="Calibri" w:cs="Calibri"/>
                <w:i/>
                <w:color w:val="FF0000"/>
                <w:sz w:val="24"/>
                <w:szCs w:val="24"/>
              </w:rPr>
              <w:t>r</w:t>
            </w:r>
            <w:r>
              <w:rPr>
                <w:rFonts w:ascii="Calibri" w:eastAsia="Calibri" w:hAnsi="Calibri" w:cs="Calibri"/>
                <w:i/>
                <w:color w:val="FF0000"/>
                <w:spacing w:val="-2"/>
                <w:sz w:val="24"/>
                <w:szCs w:val="24"/>
              </w:rPr>
              <w:t xml:space="preserve"> </w:t>
            </w:r>
            <w:r>
              <w:rPr>
                <w:rFonts w:ascii="Calibri" w:eastAsia="Calibri" w:hAnsi="Calibri" w:cs="Calibri"/>
                <w:i/>
                <w:color w:val="FF0000"/>
                <w:sz w:val="24"/>
                <w:szCs w:val="24"/>
              </w:rPr>
              <w:t>*</w:t>
            </w:r>
          </w:p>
        </w:tc>
        <w:tc>
          <w:tcPr>
            <w:tcW w:w="1256" w:type="dxa"/>
            <w:tcBorders>
              <w:top w:val="single" w:sz="8" w:space="0" w:color="000000"/>
              <w:left w:val="single" w:sz="8" w:space="0" w:color="000000"/>
              <w:bottom w:val="single" w:sz="8" w:space="0" w:color="000000"/>
              <w:right w:val="single" w:sz="8" w:space="0" w:color="000000"/>
            </w:tcBorders>
          </w:tcPr>
          <w:p w14:paraId="41D98F23" w14:textId="77777777" w:rsidR="0022368B" w:rsidRDefault="0022368B" w:rsidP="005007AF">
            <w:pPr>
              <w:spacing w:before="1" w:line="180" w:lineRule="exact"/>
              <w:rPr>
                <w:sz w:val="19"/>
                <w:szCs w:val="19"/>
              </w:rPr>
            </w:pPr>
          </w:p>
          <w:p w14:paraId="5254FD51" w14:textId="0E556BCC" w:rsidR="0022368B" w:rsidRDefault="0022368B" w:rsidP="005007AF">
            <w:pPr>
              <w:spacing w:line="280" w:lineRule="exact"/>
              <w:ind w:left="52"/>
              <w:rPr>
                <w:rFonts w:ascii="Calibri" w:eastAsia="Calibri" w:hAnsi="Calibri" w:cs="Calibri"/>
                <w:sz w:val="24"/>
                <w:szCs w:val="24"/>
              </w:rPr>
            </w:pPr>
            <w:r>
              <w:rPr>
                <w:rFonts w:ascii="Calibri" w:eastAsia="Calibri" w:hAnsi="Calibri" w:cs="Calibri"/>
                <w:color w:val="FF0000"/>
                <w:spacing w:val="-1"/>
                <w:sz w:val="24"/>
                <w:szCs w:val="24"/>
              </w:rPr>
              <w:t>R</w:t>
            </w:r>
            <w:r>
              <w:rPr>
                <w:rFonts w:ascii="Calibri" w:eastAsia="Calibri" w:hAnsi="Calibri" w:cs="Calibri"/>
                <w:color w:val="FF0000"/>
                <w:spacing w:val="2"/>
                <w:sz w:val="24"/>
                <w:szCs w:val="24"/>
              </w:rPr>
              <w:t>s</w:t>
            </w:r>
            <w:r>
              <w:rPr>
                <w:rFonts w:ascii="Calibri" w:eastAsia="Calibri" w:hAnsi="Calibri" w:cs="Calibri"/>
                <w:color w:val="FF0000"/>
                <w:sz w:val="24"/>
                <w:szCs w:val="24"/>
              </w:rPr>
              <w:t>.</w:t>
            </w:r>
            <w:r w:rsidR="00180216">
              <w:rPr>
                <w:rFonts w:ascii="Calibri" w:eastAsia="Calibri" w:hAnsi="Calibri" w:cs="Calibri"/>
                <w:color w:val="FF0000"/>
                <w:sz w:val="24"/>
                <w:szCs w:val="24"/>
              </w:rPr>
              <w:t>3</w:t>
            </w:r>
            <w:r>
              <w:rPr>
                <w:rFonts w:ascii="Calibri" w:eastAsia="Calibri" w:hAnsi="Calibri" w:cs="Calibri"/>
                <w:color w:val="FF0000"/>
                <w:spacing w:val="-3"/>
                <w:sz w:val="24"/>
                <w:szCs w:val="24"/>
              </w:rPr>
              <w:t xml:space="preserve"> </w:t>
            </w:r>
            <w:r>
              <w:rPr>
                <w:rFonts w:ascii="Calibri" w:eastAsia="Calibri" w:hAnsi="Calibri" w:cs="Calibri"/>
                <w:color w:val="FF0000"/>
                <w:sz w:val="24"/>
                <w:szCs w:val="24"/>
              </w:rPr>
              <w:t>La</w:t>
            </w:r>
            <w:r>
              <w:rPr>
                <w:rFonts w:ascii="Calibri" w:eastAsia="Calibri" w:hAnsi="Calibri" w:cs="Calibri"/>
                <w:color w:val="FF0000"/>
                <w:spacing w:val="1"/>
                <w:sz w:val="24"/>
                <w:szCs w:val="24"/>
              </w:rPr>
              <w:t>k</w:t>
            </w:r>
            <w:r>
              <w:rPr>
                <w:rFonts w:ascii="Calibri" w:eastAsia="Calibri" w:hAnsi="Calibri" w:cs="Calibri"/>
                <w:color w:val="FF0000"/>
                <w:sz w:val="24"/>
                <w:szCs w:val="24"/>
              </w:rPr>
              <w:t>h</w:t>
            </w:r>
          </w:p>
        </w:tc>
        <w:tc>
          <w:tcPr>
            <w:tcW w:w="1412" w:type="dxa"/>
            <w:tcBorders>
              <w:top w:val="single" w:sz="8" w:space="0" w:color="000000"/>
              <w:left w:val="single" w:sz="8" w:space="0" w:color="000000"/>
              <w:bottom w:val="single" w:sz="8" w:space="0" w:color="000000"/>
              <w:right w:val="single" w:sz="8" w:space="0" w:color="000000"/>
            </w:tcBorders>
          </w:tcPr>
          <w:p w14:paraId="1E43DEDA" w14:textId="77777777" w:rsidR="0022368B" w:rsidRDefault="0022368B" w:rsidP="005007AF">
            <w:pPr>
              <w:spacing w:line="200" w:lineRule="exact"/>
            </w:pPr>
          </w:p>
          <w:p w14:paraId="2CC90785" w14:textId="77777777" w:rsidR="0022368B" w:rsidRDefault="0022368B" w:rsidP="005007AF">
            <w:pPr>
              <w:spacing w:line="280" w:lineRule="exact"/>
              <w:ind w:left="215"/>
              <w:rPr>
                <w:rFonts w:ascii="Calibri" w:eastAsia="Calibri" w:hAnsi="Calibri" w:cs="Calibri"/>
                <w:sz w:val="24"/>
                <w:szCs w:val="24"/>
              </w:rPr>
            </w:pPr>
            <w:r>
              <w:rPr>
                <w:rFonts w:ascii="Calibri" w:eastAsia="Calibri" w:hAnsi="Calibri" w:cs="Calibri"/>
                <w:color w:val="FF0000"/>
                <w:spacing w:val="-2"/>
                <w:sz w:val="24"/>
                <w:szCs w:val="24"/>
              </w:rPr>
              <w:t>T</w:t>
            </w:r>
            <w:r>
              <w:rPr>
                <w:rFonts w:ascii="Calibri" w:eastAsia="Calibri" w:hAnsi="Calibri" w:cs="Calibri"/>
                <w:color w:val="FF0000"/>
                <w:spacing w:val="1"/>
                <w:sz w:val="24"/>
                <w:szCs w:val="24"/>
              </w:rPr>
              <w:t>w</w:t>
            </w:r>
            <w:r>
              <w:rPr>
                <w:rFonts w:ascii="Calibri" w:eastAsia="Calibri" w:hAnsi="Calibri" w:cs="Calibri"/>
                <w:color w:val="FF0000"/>
                <w:sz w:val="24"/>
                <w:szCs w:val="24"/>
              </w:rPr>
              <w:t>o</w:t>
            </w:r>
            <w:r>
              <w:rPr>
                <w:rFonts w:ascii="Calibri" w:eastAsia="Calibri" w:hAnsi="Calibri" w:cs="Calibri"/>
                <w:color w:val="FF0000"/>
                <w:spacing w:val="-3"/>
                <w:sz w:val="24"/>
                <w:szCs w:val="24"/>
              </w:rPr>
              <w:t xml:space="preserve"> </w:t>
            </w:r>
            <w:r>
              <w:rPr>
                <w:rFonts w:ascii="Calibri" w:eastAsia="Calibri" w:hAnsi="Calibri" w:cs="Calibri"/>
                <w:color w:val="FF0000"/>
                <w:spacing w:val="-1"/>
                <w:sz w:val="24"/>
                <w:szCs w:val="24"/>
              </w:rPr>
              <w:t>B</w:t>
            </w:r>
            <w:r>
              <w:rPr>
                <w:rFonts w:ascii="Calibri" w:eastAsia="Calibri" w:hAnsi="Calibri" w:cs="Calibri"/>
                <w:color w:val="FF0000"/>
                <w:spacing w:val="3"/>
                <w:sz w:val="24"/>
                <w:szCs w:val="24"/>
              </w:rPr>
              <w:t>i</w:t>
            </w:r>
            <w:r>
              <w:rPr>
                <w:rFonts w:ascii="Calibri" w:eastAsia="Calibri" w:hAnsi="Calibri" w:cs="Calibri"/>
                <w:color w:val="FF0000"/>
                <w:sz w:val="24"/>
                <w:szCs w:val="24"/>
              </w:rPr>
              <w:t>d</w:t>
            </w:r>
          </w:p>
        </w:tc>
      </w:tr>
    </w:tbl>
    <w:p w14:paraId="1EE3EBC5" w14:textId="77777777" w:rsidR="00D167BB" w:rsidRDefault="00D167BB" w:rsidP="00D167BB">
      <w:pPr>
        <w:spacing w:line="200" w:lineRule="exact"/>
        <w:ind w:left="157"/>
        <w:rPr>
          <w:rFonts w:ascii="Calibri" w:eastAsia="Calibri" w:hAnsi="Calibri" w:cs="Calibri"/>
          <w:sz w:val="19"/>
          <w:szCs w:val="19"/>
        </w:rPr>
      </w:pPr>
      <w:r>
        <w:rPr>
          <w:rFonts w:ascii="Calibri" w:eastAsia="Calibri" w:hAnsi="Calibri" w:cs="Calibri"/>
          <w:b/>
          <w:i/>
          <w:position w:val="1"/>
          <w:sz w:val="19"/>
          <w:szCs w:val="19"/>
        </w:rPr>
        <w:t>*</w:t>
      </w:r>
      <w:r>
        <w:rPr>
          <w:rFonts w:ascii="Calibri" w:eastAsia="Calibri" w:hAnsi="Calibri" w:cs="Calibri"/>
          <w:b/>
          <w:i/>
          <w:spacing w:val="2"/>
          <w:position w:val="1"/>
          <w:sz w:val="19"/>
          <w:szCs w:val="19"/>
        </w:rPr>
        <w:t xml:space="preserve"> E</w:t>
      </w:r>
      <w:r>
        <w:rPr>
          <w:rFonts w:ascii="Calibri" w:eastAsia="Calibri" w:hAnsi="Calibri" w:cs="Calibri"/>
          <w:b/>
          <w:i/>
          <w:spacing w:val="-2"/>
          <w:position w:val="1"/>
          <w:sz w:val="19"/>
          <w:szCs w:val="19"/>
        </w:rPr>
        <w:t>x</w:t>
      </w:r>
      <w:r>
        <w:rPr>
          <w:rFonts w:ascii="Calibri" w:eastAsia="Calibri" w:hAnsi="Calibri" w:cs="Calibri"/>
          <w:b/>
          <w:i/>
          <w:spacing w:val="-4"/>
          <w:position w:val="1"/>
          <w:sz w:val="19"/>
          <w:szCs w:val="19"/>
        </w:rPr>
        <w:t>t</w:t>
      </w:r>
      <w:r>
        <w:rPr>
          <w:rFonts w:ascii="Calibri" w:eastAsia="Calibri" w:hAnsi="Calibri" w:cs="Calibri"/>
          <w:b/>
          <w:i/>
          <w:spacing w:val="2"/>
          <w:position w:val="1"/>
          <w:sz w:val="19"/>
          <w:szCs w:val="19"/>
        </w:rPr>
        <w:t>e</w:t>
      </w:r>
      <w:r>
        <w:rPr>
          <w:rFonts w:ascii="Calibri" w:eastAsia="Calibri" w:hAnsi="Calibri" w:cs="Calibri"/>
          <w:b/>
          <w:i/>
          <w:position w:val="1"/>
          <w:sz w:val="19"/>
          <w:szCs w:val="19"/>
        </w:rPr>
        <w:t>n</w:t>
      </w:r>
      <w:r>
        <w:rPr>
          <w:rFonts w:ascii="Calibri" w:eastAsia="Calibri" w:hAnsi="Calibri" w:cs="Calibri"/>
          <w:b/>
          <w:i/>
          <w:spacing w:val="-1"/>
          <w:position w:val="1"/>
          <w:sz w:val="19"/>
          <w:szCs w:val="19"/>
        </w:rPr>
        <w:t>dab</w:t>
      </w:r>
      <w:r>
        <w:rPr>
          <w:rFonts w:ascii="Calibri" w:eastAsia="Calibri" w:hAnsi="Calibri" w:cs="Calibri"/>
          <w:b/>
          <w:i/>
          <w:spacing w:val="-4"/>
          <w:position w:val="1"/>
          <w:sz w:val="19"/>
          <w:szCs w:val="19"/>
        </w:rPr>
        <w:t>l</w:t>
      </w:r>
      <w:r>
        <w:rPr>
          <w:rFonts w:ascii="Calibri" w:eastAsia="Calibri" w:hAnsi="Calibri" w:cs="Calibri"/>
          <w:b/>
          <w:i/>
          <w:spacing w:val="2"/>
          <w:position w:val="1"/>
          <w:sz w:val="19"/>
          <w:szCs w:val="19"/>
        </w:rPr>
        <w:t>e</w:t>
      </w:r>
      <w:r>
        <w:rPr>
          <w:rFonts w:ascii="Calibri" w:eastAsia="Calibri" w:hAnsi="Calibri" w:cs="Calibri"/>
          <w:b/>
          <w:i/>
          <w:position w:val="1"/>
          <w:sz w:val="19"/>
          <w:szCs w:val="19"/>
        </w:rPr>
        <w:t>,</w:t>
      </w:r>
      <w:r>
        <w:rPr>
          <w:rFonts w:ascii="Calibri" w:eastAsia="Calibri" w:hAnsi="Calibri" w:cs="Calibri"/>
          <w:b/>
          <w:i/>
          <w:spacing w:val="8"/>
          <w:position w:val="1"/>
          <w:sz w:val="19"/>
          <w:szCs w:val="19"/>
        </w:rPr>
        <w:t xml:space="preserve"> </w:t>
      </w:r>
      <w:r>
        <w:rPr>
          <w:rFonts w:ascii="Calibri" w:eastAsia="Calibri" w:hAnsi="Calibri" w:cs="Calibri"/>
          <w:b/>
          <w:i/>
          <w:spacing w:val="1"/>
          <w:position w:val="1"/>
          <w:sz w:val="19"/>
          <w:szCs w:val="19"/>
        </w:rPr>
        <w:t>s</w:t>
      </w:r>
      <w:r>
        <w:rPr>
          <w:rFonts w:ascii="Calibri" w:eastAsia="Calibri" w:hAnsi="Calibri" w:cs="Calibri"/>
          <w:b/>
          <w:i/>
          <w:position w:val="1"/>
          <w:sz w:val="19"/>
          <w:szCs w:val="19"/>
        </w:rPr>
        <w:t>u</w:t>
      </w:r>
      <w:r>
        <w:rPr>
          <w:rFonts w:ascii="Calibri" w:eastAsia="Calibri" w:hAnsi="Calibri" w:cs="Calibri"/>
          <w:b/>
          <w:i/>
          <w:spacing w:val="-1"/>
          <w:position w:val="1"/>
          <w:sz w:val="19"/>
          <w:szCs w:val="19"/>
        </w:rPr>
        <w:t>b</w:t>
      </w:r>
      <w:r>
        <w:rPr>
          <w:rFonts w:ascii="Calibri" w:eastAsia="Calibri" w:hAnsi="Calibri" w:cs="Calibri"/>
          <w:b/>
          <w:i/>
          <w:spacing w:val="-6"/>
          <w:position w:val="1"/>
          <w:sz w:val="19"/>
          <w:szCs w:val="19"/>
        </w:rPr>
        <w:t>j</w:t>
      </w:r>
      <w:r>
        <w:rPr>
          <w:rFonts w:ascii="Calibri" w:eastAsia="Calibri" w:hAnsi="Calibri" w:cs="Calibri"/>
          <w:b/>
          <w:i/>
          <w:spacing w:val="2"/>
          <w:position w:val="1"/>
          <w:sz w:val="19"/>
          <w:szCs w:val="19"/>
        </w:rPr>
        <w:t>e</w:t>
      </w:r>
      <w:r>
        <w:rPr>
          <w:rFonts w:ascii="Calibri" w:eastAsia="Calibri" w:hAnsi="Calibri" w:cs="Calibri"/>
          <w:b/>
          <w:i/>
          <w:spacing w:val="-2"/>
          <w:position w:val="1"/>
          <w:sz w:val="19"/>
          <w:szCs w:val="19"/>
        </w:rPr>
        <w:t>c</w:t>
      </w:r>
      <w:r>
        <w:rPr>
          <w:rFonts w:ascii="Calibri" w:eastAsia="Calibri" w:hAnsi="Calibri" w:cs="Calibri"/>
          <w:b/>
          <w:i/>
          <w:position w:val="1"/>
          <w:sz w:val="19"/>
          <w:szCs w:val="19"/>
        </w:rPr>
        <w:t>t</w:t>
      </w:r>
      <w:r>
        <w:rPr>
          <w:rFonts w:ascii="Calibri" w:eastAsia="Calibri" w:hAnsi="Calibri" w:cs="Calibri"/>
          <w:b/>
          <w:i/>
          <w:spacing w:val="7"/>
          <w:position w:val="1"/>
          <w:sz w:val="19"/>
          <w:szCs w:val="19"/>
        </w:rPr>
        <w:t xml:space="preserve"> </w:t>
      </w:r>
      <w:r>
        <w:rPr>
          <w:rFonts w:ascii="Calibri" w:eastAsia="Calibri" w:hAnsi="Calibri" w:cs="Calibri"/>
          <w:b/>
          <w:i/>
          <w:spacing w:val="1"/>
          <w:position w:val="1"/>
          <w:sz w:val="19"/>
          <w:szCs w:val="19"/>
        </w:rPr>
        <w:t>t</w:t>
      </w:r>
      <w:r>
        <w:rPr>
          <w:rFonts w:ascii="Calibri" w:eastAsia="Calibri" w:hAnsi="Calibri" w:cs="Calibri"/>
          <w:b/>
          <w:i/>
          <w:position w:val="1"/>
          <w:sz w:val="19"/>
          <w:szCs w:val="19"/>
        </w:rPr>
        <w:t>o</w:t>
      </w:r>
      <w:r>
        <w:rPr>
          <w:rFonts w:ascii="Calibri" w:eastAsia="Calibri" w:hAnsi="Calibri" w:cs="Calibri"/>
          <w:b/>
          <w:i/>
          <w:spacing w:val="-3"/>
          <w:position w:val="1"/>
          <w:sz w:val="19"/>
          <w:szCs w:val="19"/>
        </w:rPr>
        <w:t xml:space="preserve"> </w:t>
      </w:r>
      <w:r>
        <w:rPr>
          <w:rFonts w:ascii="Calibri" w:eastAsia="Calibri" w:hAnsi="Calibri" w:cs="Calibri"/>
          <w:b/>
          <w:i/>
          <w:spacing w:val="1"/>
          <w:position w:val="1"/>
          <w:sz w:val="19"/>
          <w:szCs w:val="19"/>
        </w:rPr>
        <w:t>s</w:t>
      </w:r>
      <w:r>
        <w:rPr>
          <w:rFonts w:ascii="Calibri" w:eastAsia="Calibri" w:hAnsi="Calibri" w:cs="Calibri"/>
          <w:b/>
          <w:i/>
          <w:spacing w:val="-1"/>
          <w:position w:val="1"/>
          <w:sz w:val="19"/>
          <w:szCs w:val="19"/>
        </w:rPr>
        <w:t>a</w:t>
      </w:r>
      <w:r>
        <w:rPr>
          <w:rFonts w:ascii="Calibri" w:eastAsia="Calibri" w:hAnsi="Calibri" w:cs="Calibri"/>
          <w:b/>
          <w:i/>
          <w:spacing w:val="-4"/>
          <w:position w:val="1"/>
          <w:sz w:val="19"/>
          <w:szCs w:val="19"/>
        </w:rPr>
        <w:t>t</w:t>
      </w:r>
      <w:r>
        <w:rPr>
          <w:rFonts w:ascii="Calibri" w:eastAsia="Calibri" w:hAnsi="Calibri" w:cs="Calibri"/>
          <w:b/>
          <w:i/>
          <w:spacing w:val="1"/>
          <w:position w:val="1"/>
          <w:sz w:val="19"/>
          <w:szCs w:val="19"/>
        </w:rPr>
        <w:t>is</w:t>
      </w:r>
      <w:r>
        <w:rPr>
          <w:rFonts w:ascii="Calibri" w:eastAsia="Calibri" w:hAnsi="Calibri" w:cs="Calibri"/>
          <w:b/>
          <w:i/>
          <w:spacing w:val="-3"/>
          <w:position w:val="1"/>
          <w:sz w:val="19"/>
          <w:szCs w:val="19"/>
        </w:rPr>
        <w:t>f</w:t>
      </w:r>
      <w:r>
        <w:rPr>
          <w:rFonts w:ascii="Calibri" w:eastAsia="Calibri" w:hAnsi="Calibri" w:cs="Calibri"/>
          <w:b/>
          <w:i/>
          <w:spacing w:val="-1"/>
          <w:position w:val="1"/>
          <w:sz w:val="19"/>
          <w:szCs w:val="19"/>
        </w:rPr>
        <w:t>a</w:t>
      </w:r>
      <w:r>
        <w:rPr>
          <w:rFonts w:ascii="Calibri" w:eastAsia="Calibri" w:hAnsi="Calibri" w:cs="Calibri"/>
          <w:b/>
          <w:i/>
          <w:spacing w:val="-2"/>
          <w:position w:val="1"/>
          <w:sz w:val="19"/>
          <w:szCs w:val="19"/>
        </w:rPr>
        <w:t>c</w:t>
      </w:r>
      <w:r>
        <w:rPr>
          <w:rFonts w:ascii="Calibri" w:eastAsia="Calibri" w:hAnsi="Calibri" w:cs="Calibri"/>
          <w:b/>
          <w:i/>
          <w:spacing w:val="1"/>
          <w:position w:val="1"/>
          <w:sz w:val="19"/>
          <w:szCs w:val="19"/>
        </w:rPr>
        <w:t>t</w:t>
      </w:r>
      <w:r>
        <w:rPr>
          <w:rFonts w:ascii="Calibri" w:eastAsia="Calibri" w:hAnsi="Calibri" w:cs="Calibri"/>
          <w:b/>
          <w:i/>
          <w:position w:val="1"/>
          <w:sz w:val="19"/>
          <w:szCs w:val="19"/>
        </w:rPr>
        <w:t>ory</w:t>
      </w:r>
      <w:r>
        <w:rPr>
          <w:rFonts w:ascii="Calibri" w:eastAsia="Calibri" w:hAnsi="Calibri" w:cs="Calibri"/>
          <w:b/>
          <w:i/>
          <w:spacing w:val="5"/>
          <w:position w:val="1"/>
          <w:sz w:val="19"/>
          <w:szCs w:val="19"/>
        </w:rPr>
        <w:t xml:space="preserve"> </w:t>
      </w:r>
      <w:r>
        <w:rPr>
          <w:rFonts w:ascii="Calibri" w:eastAsia="Calibri" w:hAnsi="Calibri" w:cs="Calibri"/>
          <w:b/>
          <w:i/>
          <w:spacing w:val="1"/>
          <w:w w:val="101"/>
          <w:position w:val="1"/>
          <w:sz w:val="19"/>
          <w:szCs w:val="19"/>
        </w:rPr>
        <w:t>s</w:t>
      </w:r>
      <w:r>
        <w:rPr>
          <w:rFonts w:ascii="Calibri" w:eastAsia="Calibri" w:hAnsi="Calibri" w:cs="Calibri"/>
          <w:b/>
          <w:i/>
          <w:spacing w:val="2"/>
          <w:w w:val="101"/>
          <w:position w:val="1"/>
          <w:sz w:val="19"/>
          <w:szCs w:val="19"/>
        </w:rPr>
        <w:t>e</w:t>
      </w:r>
      <w:r>
        <w:rPr>
          <w:rFonts w:ascii="Calibri" w:eastAsia="Calibri" w:hAnsi="Calibri" w:cs="Calibri"/>
          <w:b/>
          <w:i/>
          <w:spacing w:val="-5"/>
          <w:w w:val="101"/>
          <w:position w:val="1"/>
          <w:sz w:val="19"/>
          <w:szCs w:val="19"/>
        </w:rPr>
        <w:t>r</w:t>
      </w:r>
      <w:r>
        <w:rPr>
          <w:rFonts w:ascii="Calibri" w:eastAsia="Calibri" w:hAnsi="Calibri" w:cs="Calibri"/>
          <w:b/>
          <w:i/>
          <w:spacing w:val="1"/>
          <w:w w:val="101"/>
          <w:position w:val="1"/>
          <w:sz w:val="19"/>
          <w:szCs w:val="19"/>
        </w:rPr>
        <w:t>vi</w:t>
      </w:r>
      <w:r>
        <w:rPr>
          <w:rFonts w:ascii="Calibri" w:eastAsia="Calibri" w:hAnsi="Calibri" w:cs="Calibri"/>
          <w:b/>
          <w:i/>
          <w:spacing w:val="-2"/>
          <w:w w:val="101"/>
          <w:position w:val="1"/>
          <w:sz w:val="19"/>
          <w:szCs w:val="19"/>
        </w:rPr>
        <w:t>c</w:t>
      </w:r>
      <w:r>
        <w:rPr>
          <w:rFonts w:ascii="Calibri" w:eastAsia="Calibri" w:hAnsi="Calibri" w:cs="Calibri"/>
          <w:b/>
          <w:i/>
          <w:spacing w:val="-3"/>
          <w:w w:val="101"/>
          <w:position w:val="1"/>
          <w:sz w:val="19"/>
          <w:szCs w:val="19"/>
        </w:rPr>
        <w:t>e</w:t>
      </w:r>
      <w:r>
        <w:rPr>
          <w:rFonts w:ascii="Calibri" w:eastAsia="Calibri" w:hAnsi="Calibri" w:cs="Calibri"/>
          <w:b/>
          <w:i/>
          <w:spacing w:val="1"/>
          <w:w w:val="101"/>
          <w:position w:val="1"/>
          <w:sz w:val="19"/>
          <w:szCs w:val="19"/>
        </w:rPr>
        <w:t>s</w:t>
      </w:r>
      <w:r>
        <w:rPr>
          <w:rFonts w:ascii="Calibri" w:eastAsia="Calibri" w:hAnsi="Calibri" w:cs="Calibri"/>
          <w:b/>
          <w:i/>
          <w:w w:val="101"/>
          <w:position w:val="1"/>
          <w:sz w:val="19"/>
          <w:szCs w:val="19"/>
        </w:rPr>
        <w:t>.</w:t>
      </w:r>
    </w:p>
    <w:p w14:paraId="28D89AAB" w14:textId="77777777" w:rsidR="00D167BB" w:rsidRDefault="00D167BB" w:rsidP="00D167BB">
      <w:pPr>
        <w:spacing w:before="15" w:line="200" w:lineRule="exact"/>
      </w:pPr>
    </w:p>
    <w:p w14:paraId="18B24B25" w14:textId="77777777" w:rsidR="00D167BB" w:rsidRDefault="00D167BB" w:rsidP="00D167BB">
      <w:pPr>
        <w:ind w:left="152"/>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27"/>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dd</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u</w:t>
      </w:r>
      <w:r>
        <w:rPr>
          <w:rFonts w:ascii="Calibri" w:eastAsia="Calibri" w:hAnsi="Calibri" w:cs="Calibri"/>
          <w:spacing w:val="-5"/>
        </w:rPr>
        <w:t>b</w:t>
      </w:r>
      <w:r>
        <w:rPr>
          <w:rFonts w:ascii="Calibri" w:eastAsia="Calibri" w:hAnsi="Calibri" w:cs="Calibri"/>
          <w:spacing w:val="2"/>
        </w:rPr>
        <w:t>mi</w:t>
      </w:r>
      <w:r>
        <w:rPr>
          <w:rFonts w:ascii="Calibri" w:eastAsia="Calibri" w:hAnsi="Calibri" w:cs="Calibri"/>
          <w:spacing w:val="-2"/>
        </w:rPr>
        <w:t>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Q</w:t>
      </w:r>
      <w:r>
        <w:rPr>
          <w:rFonts w:ascii="Calibri" w:eastAsia="Calibri" w:hAnsi="Calibri" w:cs="Calibri"/>
        </w:rPr>
        <w:t>u</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ns</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bt</w:t>
      </w:r>
      <w:r>
        <w:rPr>
          <w:rFonts w:ascii="Calibri" w:eastAsia="Calibri" w:hAnsi="Calibri" w:cs="Calibri"/>
          <w:spacing w:val="-5"/>
        </w:rPr>
        <w: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i</w:t>
      </w:r>
      <w:r>
        <w:rPr>
          <w:rFonts w:ascii="Calibri" w:eastAsia="Calibri" w:hAnsi="Calibri" w:cs="Calibri"/>
          <w:spacing w:val="-5"/>
        </w:rPr>
        <w:t>n</w:t>
      </w:r>
      <w:r>
        <w:rPr>
          <w:rFonts w:ascii="Calibri" w:eastAsia="Calibri" w:hAnsi="Calibri" w:cs="Calibri"/>
        </w:rPr>
        <w:t xml:space="preserve">g </w:t>
      </w:r>
      <w:r>
        <w:rPr>
          <w:rFonts w:ascii="Calibri" w:eastAsia="Calibri" w:hAnsi="Calibri" w:cs="Calibri"/>
          <w:spacing w:val="1"/>
        </w:rPr>
        <w:t>f</w:t>
      </w:r>
      <w:r>
        <w:rPr>
          <w:rFonts w:ascii="Calibri" w:eastAsia="Calibri" w:hAnsi="Calibri" w:cs="Calibri"/>
        </w:rPr>
        <w:t>u</w:t>
      </w:r>
      <w:r>
        <w:rPr>
          <w:rFonts w:ascii="Calibri" w:eastAsia="Calibri" w:hAnsi="Calibri" w:cs="Calibri"/>
          <w:spacing w:val="2"/>
        </w:rPr>
        <w:t>r</w:t>
      </w:r>
      <w:r>
        <w:rPr>
          <w:rFonts w:ascii="Calibri" w:eastAsia="Calibri" w:hAnsi="Calibri" w:cs="Calibri"/>
        </w:rPr>
        <w:t>th</w:t>
      </w:r>
      <w:r>
        <w:rPr>
          <w:rFonts w:ascii="Calibri" w:eastAsia="Calibri" w:hAnsi="Calibri" w:cs="Calibri"/>
          <w:spacing w:val="-4"/>
        </w:rPr>
        <w:t>e</w:t>
      </w:r>
      <w:r>
        <w:rPr>
          <w:rFonts w:ascii="Calibri" w:eastAsia="Calibri" w:hAnsi="Calibri" w:cs="Calibri"/>
        </w:rPr>
        <w:t xml:space="preserve">r </w:t>
      </w:r>
      <w:r>
        <w:rPr>
          <w:rFonts w:ascii="Calibri" w:eastAsia="Calibri" w:hAnsi="Calibri" w:cs="Calibri"/>
          <w:spacing w:val="2"/>
          <w:w w:val="101"/>
        </w:rPr>
        <w:t>i</w:t>
      </w:r>
      <w:r>
        <w:rPr>
          <w:rFonts w:ascii="Calibri" w:eastAsia="Calibri" w:hAnsi="Calibri" w:cs="Calibri"/>
        </w:rPr>
        <w:t>n</w:t>
      </w:r>
      <w:r>
        <w:rPr>
          <w:rFonts w:ascii="Calibri" w:eastAsia="Calibri" w:hAnsi="Calibri" w:cs="Calibri"/>
          <w:spacing w:val="1"/>
        </w:rPr>
        <w:t>f</w:t>
      </w:r>
      <w:r>
        <w:rPr>
          <w:rFonts w:ascii="Calibri" w:eastAsia="Calibri" w:hAnsi="Calibri" w:cs="Calibri"/>
          <w:spacing w:val="-6"/>
        </w:rPr>
        <w:t>o</w:t>
      </w:r>
      <w:r>
        <w:rPr>
          <w:rFonts w:ascii="Calibri" w:eastAsia="Calibri" w:hAnsi="Calibri" w:cs="Calibri"/>
          <w:spacing w:val="2"/>
        </w:rPr>
        <w:t>rm</w:t>
      </w:r>
      <w:r>
        <w:rPr>
          <w:rFonts w:ascii="Calibri" w:eastAsia="Calibri" w:hAnsi="Calibri" w:cs="Calibri"/>
          <w:spacing w:val="-5"/>
        </w:rPr>
        <w:t>a</w:t>
      </w:r>
      <w:r>
        <w:rPr>
          <w:rFonts w:ascii="Calibri" w:eastAsia="Calibri" w:hAnsi="Calibri" w:cs="Calibri"/>
          <w:w w:val="101"/>
        </w:rPr>
        <w:t>t</w:t>
      </w:r>
      <w:r>
        <w:rPr>
          <w:rFonts w:ascii="Calibri" w:eastAsia="Calibri" w:hAnsi="Calibri" w:cs="Calibri"/>
          <w:spacing w:val="2"/>
          <w:w w:val="101"/>
        </w:rPr>
        <w:t>i</w:t>
      </w:r>
      <w:r>
        <w:rPr>
          <w:rFonts w:ascii="Calibri" w:eastAsia="Calibri" w:hAnsi="Calibri" w:cs="Calibri"/>
          <w:spacing w:val="-1"/>
        </w:rPr>
        <w:t>o</w:t>
      </w:r>
      <w:r>
        <w:rPr>
          <w:rFonts w:ascii="Calibri" w:eastAsia="Calibri" w:hAnsi="Calibri" w:cs="Calibri"/>
        </w:rPr>
        <w:t>n</w:t>
      </w:r>
      <w:r>
        <w:rPr>
          <w:rFonts w:ascii="Calibri" w:eastAsia="Calibri" w:hAnsi="Calibri" w:cs="Calibri"/>
          <w:w w:val="101"/>
        </w:rPr>
        <w:t>:</w:t>
      </w:r>
    </w:p>
    <w:p w14:paraId="2A95F061" w14:textId="0AAB2568" w:rsidR="001D54B3" w:rsidRDefault="001D54B3" w:rsidP="00D167BB">
      <w:pPr>
        <w:spacing w:line="280" w:lineRule="exact"/>
        <w:ind w:firstLine="720"/>
        <w:rPr>
          <w:rFonts w:ascii="Calibri" w:eastAsia="Calibri" w:hAnsi="Calibri" w:cs="Calibri"/>
          <w:b/>
          <w:color w:val="002060"/>
          <w:spacing w:val="-1"/>
          <w:position w:val="1"/>
          <w:sz w:val="24"/>
          <w:szCs w:val="24"/>
        </w:rPr>
      </w:pPr>
      <w:r>
        <w:rPr>
          <w:rFonts w:ascii="Calibri" w:eastAsia="Calibri" w:hAnsi="Calibri" w:cs="Calibri"/>
          <w:b/>
          <w:color w:val="002060"/>
          <w:spacing w:val="-1"/>
          <w:position w:val="1"/>
          <w:sz w:val="24"/>
          <w:szCs w:val="24"/>
        </w:rPr>
        <w:t>Patron, BIT Welfare Society</w:t>
      </w:r>
    </w:p>
    <w:p w14:paraId="0AF986B0" w14:textId="6A052887" w:rsidR="00D167BB" w:rsidRPr="004F57F2" w:rsidRDefault="001D54B3" w:rsidP="00D167BB">
      <w:pPr>
        <w:spacing w:line="280" w:lineRule="exact"/>
        <w:ind w:firstLine="720"/>
        <w:rPr>
          <w:rFonts w:ascii="Calibri" w:eastAsia="Calibri" w:hAnsi="Calibri" w:cs="Calibri"/>
          <w:color w:val="002060"/>
          <w:sz w:val="24"/>
          <w:szCs w:val="24"/>
        </w:rPr>
      </w:pPr>
      <w:r>
        <w:rPr>
          <w:rFonts w:ascii="Calibri" w:eastAsia="Calibri" w:hAnsi="Calibri" w:cs="Calibri"/>
          <w:b/>
          <w:color w:val="002060"/>
          <w:spacing w:val="-1"/>
          <w:position w:val="1"/>
          <w:sz w:val="24"/>
          <w:szCs w:val="24"/>
        </w:rPr>
        <w:t xml:space="preserve">Office of the </w:t>
      </w:r>
      <w:proofErr w:type="gramStart"/>
      <w:r w:rsidR="00E12CD1" w:rsidRPr="004F57F2">
        <w:rPr>
          <w:rFonts w:ascii="Calibri" w:eastAsia="Calibri" w:hAnsi="Calibri" w:cs="Calibri"/>
          <w:b/>
          <w:color w:val="002060"/>
          <w:spacing w:val="-1"/>
          <w:position w:val="1"/>
          <w:sz w:val="24"/>
          <w:szCs w:val="24"/>
        </w:rPr>
        <w:t xml:space="preserve">DEAN </w:t>
      </w:r>
      <w:r w:rsidR="004F57F2">
        <w:rPr>
          <w:rFonts w:ascii="Calibri" w:eastAsia="Calibri" w:hAnsi="Calibri" w:cs="Calibri"/>
          <w:b/>
          <w:color w:val="002060"/>
          <w:spacing w:val="-1"/>
          <w:position w:val="1"/>
          <w:sz w:val="24"/>
          <w:szCs w:val="24"/>
        </w:rPr>
        <w:t xml:space="preserve"> OF</w:t>
      </w:r>
      <w:proofErr w:type="gramEnd"/>
      <w:r w:rsidR="004F57F2">
        <w:rPr>
          <w:rFonts w:ascii="Calibri" w:eastAsia="Calibri" w:hAnsi="Calibri" w:cs="Calibri"/>
          <w:b/>
          <w:color w:val="002060"/>
          <w:spacing w:val="-1"/>
          <w:position w:val="1"/>
          <w:sz w:val="24"/>
          <w:szCs w:val="24"/>
        </w:rPr>
        <w:t xml:space="preserve"> </w:t>
      </w:r>
      <w:r w:rsidR="00E12CD1" w:rsidRPr="004F57F2">
        <w:rPr>
          <w:rFonts w:ascii="Calibri" w:eastAsia="Calibri" w:hAnsi="Calibri" w:cs="Calibri"/>
          <w:b/>
          <w:color w:val="002060"/>
          <w:spacing w:val="-1"/>
          <w:position w:val="1"/>
          <w:sz w:val="24"/>
          <w:szCs w:val="24"/>
        </w:rPr>
        <w:t xml:space="preserve">STUDENT AFFAIRS </w:t>
      </w:r>
    </w:p>
    <w:p w14:paraId="21B0C2EA" w14:textId="77777777" w:rsidR="00D167BB" w:rsidRPr="004F57F2" w:rsidRDefault="00D167BB" w:rsidP="00D167BB">
      <w:pPr>
        <w:ind w:right="3419" w:firstLine="720"/>
        <w:rPr>
          <w:rFonts w:ascii="Calibri" w:eastAsia="Calibri" w:hAnsi="Calibri" w:cs="Calibri"/>
          <w:b/>
          <w:color w:val="002060"/>
          <w:spacing w:val="-1"/>
          <w:sz w:val="24"/>
          <w:szCs w:val="24"/>
        </w:rPr>
      </w:pPr>
      <w:r w:rsidRPr="004F57F2">
        <w:rPr>
          <w:rFonts w:ascii="Calibri" w:eastAsia="Calibri" w:hAnsi="Calibri" w:cs="Calibri"/>
          <w:b/>
          <w:color w:val="002060"/>
          <w:sz w:val="24"/>
          <w:szCs w:val="24"/>
        </w:rPr>
        <w:t>B</w:t>
      </w:r>
      <w:r w:rsidRPr="004F57F2">
        <w:rPr>
          <w:rFonts w:ascii="Calibri" w:eastAsia="Calibri" w:hAnsi="Calibri" w:cs="Calibri"/>
          <w:b/>
          <w:color w:val="002060"/>
          <w:spacing w:val="-2"/>
          <w:sz w:val="24"/>
          <w:szCs w:val="24"/>
        </w:rPr>
        <w:t>I</w:t>
      </w:r>
      <w:r w:rsidRPr="004F57F2">
        <w:rPr>
          <w:rFonts w:ascii="Calibri" w:eastAsia="Calibri" w:hAnsi="Calibri" w:cs="Calibri"/>
          <w:b/>
          <w:color w:val="002060"/>
          <w:spacing w:val="-1"/>
          <w:sz w:val="24"/>
          <w:szCs w:val="24"/>
        </w:rPr>
        <w:t>RL</w:t>
      </w:r>
      <w:r w:rsidRPr="004F57F2">
        <w:rPr>
          <w:rFonts w:ascii="Calibri" w:eastAsia="Calibri" w:hAnsi="Calibri" w:cs="Calibri"/>
          <w:b/>
          <w:color w:val="002060"/>
          <w:sz w:val="24"/>
          <w:szCs w:val="24"/>
        </w:rPr>
        <w:t>A</w:t>
      </w:r>
      <w:r w:rsidRPr="004F57F2">
        <w:rPr>
          <w:rFonts w:ascii="Calibri" w:eastAsia="Calibri" w:hAnsi="Calibri" w:cs="Calibri"/>
          <w:b/>
          <w:color w:val="002060"/>
          <w:spacing w:val="2"/>
          <w:sz w:val="24"/>
          <w:szCs w:val="24"/>
        </w:rPr>
        <w:t xml:space="preserve"> </w:t>
      </w:r>
      <w:r w:rsidRPr="004F57F2">
        <w:rPr>
          <w:rFonts w:ascii="Calibri" w:eastAsia="Calibri" w:hAnsi="Calibri" w:cs="Calibri"/>
          <w:b/>
          <w:color w:val="002060"/>
          <w:spacing w:val="-2"/>
          <w:sz w:val="24"/>
          <w:szCs w:val="24"/>
        </w:rPr>
        <w:t>I</w:t>
      </w:r>
      <w:r w:rsidRPr="004F57F2">
        <w:rPr>
          <w:rFonts w:ascii="Calibri" w:eastAsia="Calibri" w:hAnsi="Calibri" w:cs="Calibri"/>
          <w:b/>
          <w:color w:val="002060"/>
          <w:sz w:val="24"/>
          <w:szCs w:val="24"/>
        </w:rPr>
        <w:t>N</w:t>
      </w:r>
      <w:r w:rsidRPr="004F57F2">
        <w:rPr>
          <w:rFonts w:ascii="Calibri" w:eastAsia="Calibri" w:hAnsi="Calibri" w:cs="Calibri"/>
          <w:b/>
          <w:color w:val="002060"/>
          <w:spacing w:val="2"/>
          <w:sz w:val="24"/>
          <w:szCs w:val="24"/>
        </w:rPr>
        <w:t>S</w:t>
      </w:r>
      <w:r w:rsidRPr="004F57F2">
        <w:rPr>
          <w:rFonts w:ascii="Calibri" w:eastAsia="Calibri" w:hAnsi="Calibri" w:cs="Calibri"/>
          <w:b/>
          <w:color w:val="002060"/>
          <w:spacing w:val="1"/>
          <w:sz w:val="24"/>
          <w:szCs w:val="24"/>
        </w:rPr>
        <w:t>T</w:t>
      </w:r>
      <w:r w:rsidRPr="004F57F2">
        <w:rPr>
          <w:rFonts w:ascii="Calibri" w:eastAsia="Calibri" w:hAnsi="Calibri" w:cs="Calibri"/>
          <w:b/>
          <w:color w:val="002060"/>
          <w:spacing w:val="-2"/>
          <w:sz w:val="24"/>
          <w:szCs w:val="24"/>
        </w:rPr>
        <w:t>I</w:t>
      </w:r>
      <w:r w:rsidRPr="004F57F2">
        <w:rPr>
          <w:rFonts w:ascii="Calibri" w:eastAsia="Calibri" w:hAnsi="Calibri" w:cs="Calibri"/>
          <w:b/>
          <w:color w:val="002060"/>
          <w:spacing w:val="1"/>
          <w:sz w:val="24"/>
          <w:szCs w:val="24"/>
        </w:rPr>
        <w:t>T</w:t>
      </w:r>
      <w:r w:rsidRPr="004F57F2">
        <w:rPr>
          <w:rFonts w:ascii="Calibri" w:eastAsia="Calibri" w:hAnsi="Calibri" w:cs="Calibri"/>
          <w:b/>
          <w:color w:val="002060"/>
          <w:spacing w:val="2"/>
          <w:sz w:val="24"/>
          <w:szCs w:val="24"/>
        </w:rPr>
        <w:t>U</w:t>
      </w:r>
      <w:r w:rsidRPr="004F57F2">
        <w:rPr>
          <w:rFonts w:ascii="Calibri" w:eastAsia="Calibri" w:hAnsi="Calibri" w:cs="Calibri"/>
          <w:b/>
          <w:color w:val="002060"/>
          <w:spacing w:val="1"/>
          <w:sz w:val="24"/>
          <w:szCs w:val="24"/>
        </w:rPr>
        <w:t>T</w:t>
      </w:r>
      <w:r w:rsidRPr="004F57F2">
        <w:rPr>
          <w:rFonts w:ascii="Calibri" w:eastAsia="Calibri" w:hAnsi="Calibri" w:cs="Calibri"/>
          <w:b/>
          <w:color w:val="002060"/>
          <w:sz w:val="24"/>
          <w:szCs w:val="24"/>
        </w:rPr>
        <w:t>E</w:t>
      </w:r>
      <w:r w:rsidRPr="004F57F2">
        <w:rPr>
          <w:rFonts w:ascii="Calibri" w:eastAsia="Calibri" w:hAnsi="Calibri" w:cs="Calibri"/>
          <w:b/>
          <w:color w:val="002060"/>
          <w:spacing w:val="-3"/>
          <w:sz w:val="24"/>
          <w:szCs w:val="24"/>
        </w:rPr>
        <w:t xml:space="preserve"> </w:t>
      </w:r>
      <w:r w:rsidRPr="004F57F2">
        <w:rPr>
          <w:rFonts w:ascii="Calibri" w:eastAsia="Calibri" w:hAnsi="Calibri" w:cs="Calibri"/>
          <w:b/>
          <w:color w:val="002060"/>
          <w:spacing w:val="1"/>
          <w:sz w:val="24"/>
          <w:szCs w:val="24"/>
        </w:rPr>
        <w:t>O</w:t>
      </w:r>
      <w:r w:rsidRPr="004F57F2">
        <w:rPr>
          <w:rFonts w:ascii="Calibri" w:eastAsia="Calibri" w:hAnsi="Calibri" w:cs="Calibri"/>
          <w:b/>
          <w:color w:val="002060"/>
          <w:sz w:val="24"/>
          <w:szCs w:val="24"/>
        </w:rPr>
        <w:t>F</w:t>
      </w:r>
      <w:r w:rsidRPr="004F57F2">
        <w:rPr>
          <w:rFonts w:ascii="Calibri" w:eastAsia="Calibri" w:hAnsi="Calibri" w:cs="Calibri"/>
          <w:b/>
          <w:color w:val="002060"/>
          <w:spacing w:val="-1"/>
          <w:sz w:val="24"/>
          <w:szCs w:val="24"/>
        </w:rPr>
        <w:t xml:space="preserve"> </w:t>
      </w:r>
      <w:r w:rsidRPr="004F57F2">
        <w:rPr>
          <w:rFonts w:ascii="Calibri" w:eastAsia="Calibri" w:hAnsi="Calibri" w:cs="Calibri"/>
          <w:b/>
          <w:color w:val="002060"/>
          <w:spacing w:val="1"/>
          <w:sz w:val="24"/>
          <w:szCs w:val="24"/>
        </w:rPr>
        <w:t>T</w:t>
      </w:r>
      <w:r w:rsidRPr="004F57F2">
        <w:rPr>
          <w:rFonts w:ascii="Calibri" w:eastAsia="Calibri" w:hAnsi="Calibri" w:cs="Calibri"/>
          <w:b/>
          <w:color w:val="002060"/>
          <w:spacing w:val="-2"/>
          <w:sz w:val="24"/>
          <w:szCs w:val="24"/>
        </w:rPr>
        <w:t>EC</w:t>
      </w:r>
      <w:r w:rsidRPr="004F57F2">
        <w:rPr>
          <w:rFonts w:ascii="Calibri" w:eastAsia="Calibri" w:hAnsi="Calibri" w:cs="Calibri"/>
          <w:b/>
          <w:color w:val="002060"/>
          <w:spacing w:val="2"/>
          <w:sz w:val="24"/>
          <w:szCs w:val="24"/>
        </w:rPr>
        <w:t>H</w:t>
      </w:r>
      <w:r w:rsidRPr="004F57F2">
        <w:rPr>
          <w:rFonts w:ascii="Calibri" w:eastAsia="Calibri" w:hAnsi="Calibri" w:cs="Calibri"/>
          <w:b/>
          <w:color w:val="002060"/>
          <w:sz w:val="24"/>
          <w:szCs w:val="24"/>
        </w:rPr>
        <w:t>N</w:t>
      </w:r>
      <w:r w:rsidRPr="004F57F2">
        <w:rPr>
          <w:rFonts w:ascii="Calibri" w:eastAsia="Calibri" w:hAnsi="Calibri" w:cs="Calibri"/>
          <w:b/>
          <w:color w:val="002060"/>
          <w:spacing w:val="1"/>
          <w:sz w:val="24"/>
          <w:szCs w:val="24"/>
        </w:rPr>
        <w:t>O</w:t>
      </w:r>
      <w:r w:rsidRPr="004F57F2">
        <w:rPr>
          <w:rFonts w:ascii="Calibri" w:eastAsia="Calibri" w:hAnsi="Calibri" w:cs="Calibri"/>
          <w:b/>
          <w:color w:val="002060"/>
          <w:spacing w:val="-1"/>
          <w:sz w:val="24"/>
          <w:szCs w:val="24"/>
        </w:rPr>
        <w:t>L</w:t>
      </w:r>
      <w:r w:rsidRPr="004F57F2">
        <w:rPr>
          <w:rFonts w:ascii="Calibri" w:eastAsia="Calibri" w:hAnsi="Calibri" w:cs="Calibri"/>
          <w:b/>
          <w:color w:val="002060"/>
          <w:spacing w:val="1"/>
          <w:sz w:val="24"/>
          <w:szCs w:val="24"/>
        </w:rPr>
        <w:t>OG</w:t>
      </w:r>
      <w:r w:rsidRPr="004F57F2">
        <w:rPr>
          <w:rFonts w:ascii="Calibri" w:eastAsia="Calibri" w:hAnsi="Calibri" w:cs="Calibri"/>
          <w:b/>
          <w:color w:val="002060"/>
          <w:sz w:val="24"/>
          <w:szCs w:val="24"/>
        </w:rPr>
        <w:t>Y,</w:t>
      </w:r>
      <w:r w:rsidRPr="004F57F2">
        <w:rPr>
          <w:rFonts w:ascii="Calibri" w:eastAsia="Calibri" w:hAnsi="Calibri" w:cs="Calibri"/>
          <w:b/>
          <w:color w:val="002060"/>
          <w:spacing w:val="-1"/>
          <w:sz w:val="24"/>
          <w:szCs w:val="24"/>
        </w:rPr>
        <w:t xml:space="preserve"> </w:t>
      </w:r>
    </w:p>
    <w:p w14:paraId="15324E99" w14:textId="77777777" w:rsidR="00D167BB" w:rsidRPr="0038291A" w:rsidRDefault="00D167BB" w:rsidP="00D167BB">
      <w:pPr>
        <w:ind w:right="3419" w:firstLine="720"/>
        <w:rPr>
          <w:rFonts w:ascii="Calibri" w:eastAsia="Calibri" w:hAnsi="Calibri" w:cs="Calibri"/>
          <w:color w:val="00B0F0"/>
          <w:sz w:val="24"/>
          <w:szCs w:val="24"/>
        </w:rPr>
      </w:pPr>
      <w:r w:rsidRPr="004F57F2">
        <w:rPr>
          <w:rFonts w:ascii="Calibri" w:eastAsia="Calibri" w:hAnsi="Calibri" w:cs="Calibri"/>
          <w:b/>
          <w:color w:val="002060"/>
          <w:spacing w:val="1"/>
          <w:sz w:val="24"/>
          <w:szCs w:val="24"/>
        </w:rPr>
        <w:t>M</w:t>
      </w:r>
      <w:r w:rsidRPr="004F57F2">
        <w:rPr>
          <w:rFonts w:ascii="Calibri" w:eastAsia="Calibri" w:hAnsi="Calibri" w:cs="Calibri"/>
          <w:b/>
          <w:color w:val="002060"/>
          <w:spacing w:val="-2"/>
          <w:sz w:val="24"/>
          <w:szCs w:val="24"/>
        </w:rPr>
        <w:t>E</w:t>
      </w:r>
      <w:r w:rsidRPr="004F57F2">
        <w:rPr>
          <w:rFonts w:ascii="Calibri" w:eastAsia="Calibri" w:hAnsi="Calibri" w:cs="Calibri"/>
          <w:b/>
          <w:color w:val="002060"/>
          <w:spacing w:val="2"/>
          <w:sz w:val="24"/>
          <w:szCs w:val="24"/>
        </w:rPr>
        <w:t>S</w:t>
      </w:r>
      <w:r w:rsidRPr="004F57F2">
        <w:rPr>
          <w:rFonts w:ascii="Calibri" w:eastAsia="Calibri" w:hAnsi="Calibri" w:cs="Calibri"/>
          <w:b/>
          <w:color w:val="002060"/>
          <w:spacing w:val="-1"/>
          <w:sz w:val="24"/>
          <w:szCs w:val="24"/>
        </w:rPr>
        <w:t>RA RA</w:t>
      </w:r>
      <w:r w:rsidRPr="004F57F2">
        <w:rPr>
          <w:rFonts w:ascii="Calibri" w:eastAsia="Calibri" w:hAnsi="Calibri" w:cs="Calibri"/>
          <w:b/>
          <w:color w:val="002060"/>
          <w:sz w:val="24"/>
          <w:szCs w:val="24"/>
        </w:rPr>
        <w:t>N</w:t>
      </w:r>
      <w:r w:rsidRPr="004F57F2">
        <w:rPr>
          <w:rFonts w:ascii="Calibri" w:eastAsia="Calibri" w:hAnsi="Calibri" w:cs="Calibri"/>
          <w:b/>
          <w:color w:val="002060"/>
          <w:spacing w:val="-2"/>
          <w:sz w:val="24"/>
          <w:szCs w:val="24"/>
        </w:rPr>
        <w:t>C</w:t>
      </w:r>
      <w:r w:rsidRPr="004F57F2">
        <w:rPr>
          <w:rFonts w:ascii="Calibri" w:eastAsia="Calibri" w:hAnsi="Calibri" w:cs="Calibri"/>
          <w:b/>
          <w:color w:val="002060"/>
          <w:spacing w:val="2"/>
          <w:sz w:val="24"/>
          <w:szCs w:val="24"/>
        </w:rPr>
        <w:t>H</w:t>
      </w:r>
      <w:r w:rsidRPr="004F57F2">
        <w:rPr>
          <w:rFonts w:ascii="Calibri" w:eastAsia="Calibri" w:hAnsi="Calibri" w:cs="Calibri"/>
          <w:b/>
          <w:color w:val="002060"/>
          <w:spacing w:val="-2"/>
          <w:sz w:val="24"/>
          <w:szCs w:val="24"/>
        </w:rPr>
        <w:t>I</w:t>
      </w:r>
      <w:r w:rsidRPr="004F57F2">
        <w:rPr>
          <w:rFonts w:ascii="Calibri" w:eastAsia="Calibri" w:hAnsi="Calibri" w:cs="Calibri"/>
          <w:b/>
          <w:color w:val="002060"/>
          <w:spacing w:val="-1"/>
          <w:sz w:val="24"/>
          <w:szCs w:val="24"/>
        </w:rPr>
        <w:t>-</w:t>
      </w:r>
      <w:r w:rsidRPr="004F57F2">
        <w:rPr>
          <w:rFonts w:ascii="Calibri" w:eastAsia="Calibri" w:hAnsi="Calibri" w:cs="Calibri"/>
          <w:b/>
          <w:color w:val="002060"/>
          <w:spacing w:val="3"/>
          <w:sz w:val="24"/>
          <w:szCs w:val="24"/>
        </w:rPr>
        <w:t>8</w:t>
      </w:r>
      <w:r w:rsidRPr="004F57F2">
        <w:rPr>
          <w:rFonts w:ascii="Calibri" w:eastAsia="Calibri" w:hAnsi="Calibri" w:cs="Calibri"/>
          <w:b/>
          <w:color w:val="002060"/>
          <w:spacing w:val="-2"/>
          <w:sz w:val="24"/>
          <w:szCs w:val="24"/>
        </w:rPr>
        <w:t>3</w:t>
      </w:r>
      <w:r w:rsidRPr="004F57F2">
        <w:rPr>
          <w:rFonts w:ascii="Calibri" w:eastAsia="Calibri" w:hAnsi="Calibri" w:cs="Calibri"/>
          <w:b/>
          <w:color w:val="002060"/>
          <w:sz w:val="24"/>
          <w:szCs w:val="24"/>
        </w:rPr>
        <w:t>5</w:t>
      </w:r>
      <w:r w:rsidRPr="004F57F2">
        <w:rPr>
          <w:rFonts w:ascii="Calibri" w:eastAsia="Calibri" w:hAnsi="Calibri" w:cs="Calibri"/>
          <w:b/>
          <w:color w:val="002060"/>
          <w:spacing w:val="2"/>
          <w:sz w:val="24"/>
          <w:szCs w:val="24"/>
        </w:rPr>
        <w:t xml:space="preserve"> </w:t>
      </w:r>
      <w:r w:rsidRPr="004F57F2">
        <w:rPr>
          <w:rFonts w:ascii="Calibri" w:eastAsia="Calibri" w:hAnsi="Calibri" w:cs="Calibri"/>
          <w:b/>
          <w:color w:val="002060"/>
          <w:spacing w:val="-2"/>
          <w:sz w:val="24"/>
          <w:szCs w:val="24"/>
        </w:rPr>
        <w:t>21</w:t>
      </w:r>
      <w:r w:rsidRPr="004F57F2">
        <w:rPr>
          <w:rFonts w:ascii="Calibri" w:eastAsia="Calibri" w:hAnsi="Calibri" w:cs="Calibri"/>
          <w:b/>
          <w:color w:val="002060"/>
          <w:sz w:val="24"/>
          <w:szCs w:val="24"/>
        </w:rPr>
        <w:t>5</w:t>
      </w:r>
      <w:r w:rsidRPr="004F57F2">
        <w:rPr>
          <w:rFonts w:ascii="Calibri" w:eastAsia="Calibri" w:hAnsi="Calibri" w:cs="Calibri"/>
          <w:b/>
          <w:color w:val="002060"/>
          <w:spacing w:val="2"/>
          <w:sz w:val="24"/>
          <w:szCs w:val="24"/>
        </w:rPr>
        <w:t xml:space="preserve"> (JH</w:t>
      </w:r>
      <w:r w:rsidRPr="004F57F2">
        <w:rPr>
          <w:rFonts w:ascii="Calibri" w:eastAsia="Calibri" w:hAnsi="Calibri" w:cs="Calibri"/>
          <w:b/>
          <w:color w:val="002060"/>
          <w:spacing w:val="-1"/>
          <w:sz w:val="24"/>
          <w:szCs w:val="24"/>
        </w:rPr>
        <w:t>AR</w:t>
      </w:r>
      <w:r w:rsidRPr="004F57F2">
        <w:rPr>
          <w:rFonts w:ascii="Calibri" w:eastAsia="Calibri" w:hAnsi="Calibri" w:cs="Calibri"/>
          <w:b/>
          <w:color w:val="002060"/>
          <w:spacing w:val="-2"/>
          <w:sz w:val="24"/>
          <w:szCs w:val="24"/>
        </w:rPr>
        <w:t>K</w:t>
      </w:r>
      <w:r w:rsidRPr="004F57F2">
        <w:rPr>
          <w:rFonts w:ascii="Calibri" w:eastAsia="Calibri" w:hAnsi="Calibri" w:cs="Calibri"/>
          <w:b/>
          <w:color w:val="002060"/>
          <w:spacing w:val="2"/>
          <w:sz w:val="24"/>
          <w:szCs w:val="24"/>
        </w:rPr>
        <w:t>H</w:t>
      </w:r>
      <w:r w:rsidRPr="004F57F2">
        <w:rPr>
          <w:rFonts w:ascii="Calibri" w:eastAsia="Calibri" w:hAnsi="Calibri" w:cs="Calibri"/>
          <w:b/>
          <w:color w:val="002060"/>
          <w:spacing w:val="-1"/>
          <w:sz w:val="24"/>
          <w:szCs w:val="24"/>
        </w:rPr>
        <w:t>A</w:t>
      </w:r>
      <w:r w:rsidRPr="004F57F2">
        <w:rPr>
          <w:rFonts w:ascii="Calibri" w:eastAsia="Calibri" w:hAnsi="Calibri" w:cs="Calibri"/>
          <w:b/>
          <w:color w:val="002060"/>
          <w:sz w:val="24"/>
          <w:szCs w:val="24"/>
        </w:rPr>
        <w:t>N</w:t>
      </w:r>
      <w:r w:rsidRPr="004F57F2">
        <w:rPr>
          <w:rFonts w:ascii="Calibri" w:eastAsia="Calibri" w:hAnsi="Calibri" w:cs="Calibri"/>
          <w:b/>
          <w:color w:val="002060"/>
          <w:spacing w:val="2"/>
          <w:sz w:val="24"/>
          <w:szCs w:val="24"/>
        </w:rPr>
        <w:t>D</w:t>
      </w:r>
      <w:r w:rsidRPr="004F57F2">
        <w:rPr>
          <w:rFonts w:ascii="Calibri" w:eastAsia="Calibri" w:hAnsi="Calibri" w:cs="Calibri"/>
          <w:b/>
          <w:color w:val="002060"/>
          <w:sz w:val="24"/>
          <w:szCs w:val="24"/>
        </w:rPr>
        <w:t>)</w:t>
      </w:r>
      <w:r w:rsidRPr="004F57F2">
        <w:rPr>
          <w:rFonts w:ascii="Calibri" w:eastAsia="Calibri" w:hAnsi="Calibri" w:cs="Calibri"/>
          <w:b/>
          <w:color w:val="002060"/>
          <w:spacing w:val="1"/>
          <w:sz w:val="24"/>
          <w:szCs w:val="24"/>
        </w:rPr>
        <w:t xml:space="preserve"> </w:t>
      </w:r>
      <w:r w:rsidRPr="004F57F2">
        <w:rPr>
          <w:rFonts w:ascii="Calibri" w:eastAsia="Calibri" w:hAnsi="Calibri" w:cs="Calibri"/>
          <w:b/>
          <w:color w:val="002060"/>
          <w:sz w:val="24"/>
          <w:szCs w:val="24"/>
        </w:rPr>
        <w:t>-</w:t>
      </w:r>
      <w:r w:rsidRPr="004F57F2">
        <w:rPr>
          <w:rFonts w:ascii="Calibri" w:eastAsia="Calibri" w:hAnsi="Calibri" w:cs="Calibri"/>
          <w:b/>
          <w:color w:val="002060"/>
          <w:spacing w:val="-3"/>
          <w:sz w:val="24"/>
          <w:szCs w:val="24"/>
        </w:rPr>
        <w:t xml:space="preserve"> </w:t>
      </w:r>
      <w:r w:rsidRPr="004F57F2">
        <w:rPr>
          <w:rFonts w:ascii="Calibri" w:eastAsia="Calibri" w:hAnsi="Calibri" w:cs="Calibri"/>
          <w:b/>
          <w:color w:val="002060"/>
          <w:spacing w:val="-2"/>
          <w:sz w:val="24"/>
          <w:szCs w:val="24"/>
        </w:rPr>
        <w:t>I</w:t>
      </w:r>
      <w:r w:rsidRPr="004F57F2">
        <w:rPr>
          <w:rFonts w:ascii="Calibri" w:eastAsia="Calibri" w:hAnsi="Calibri" w:cs="Calibri"/>
          <w:b/>
          <w:color w:val="002060"/>
          <w:sz w:val="24"/>
          <w:szCs w:val="24"/>
        </w:rPr>
        <w:t>N</w:t>
      </w:r>
      <w:r w:rsidRPr="004F57F2">
        <w:rPr>
          <w:rFonts w:ascii="Calibri" w:eastAsia="Calibri" w:hAnsi="Calibri" w:cs="Calibri"/>
          <w:b/>
          <w:color w:val="002060"/>
          <w:spacing w:val="2"/>
          <w:sz w:val="24"/>
          <w:szCs w:val="24"/>
        </w:rPr>
        <w:t>D</w:t>
      </w:r>
      <w:r w:rsidRPr="004F57F2">
        <w:rPr>
          <w:rFonts w:ascii="Calibri" w:eastAsia="Calibri" w:hAnsi="Calibri" w:cs="Calibri"/>
          <w:b/>
          <w:color w:val="002060"/>
          <w:spacing w:val="-2"/>
          <w:sz w:val="24"/>
          <w:szCs w:val="24"/>
        </w:rPr>
        <w:t>IA</w:t>
      </w:r>
    </w:p>
    <w:p w14:paraId="45FDF0EA" w14:textId="77777777" w:rsidR="00D167BB" w:rsidRDefault="00D167BB" w:rsidP="00D167BB">
      <w:pPr>
        <w:spacing w:before="19" w:line="220" w:lineRule="exact"/>
        <w:rPr>
          <w:sz w:val="22"/>
          <w:szCs w:val="22"/>
        </w:rPr>
      </w:pPr>
    </w:p>
    <w:p w14:paraId="64121644" w14:textId="3EA91BA0" w:rsidR="00D167BB" w:rsidRDefault="00D167BB" w:rsidP="006C0151">
      <w:pPr>
        <w:tabs>
          <w:tab w:val="left" w:pos="500"/>
        </w:tabs>
        <w:spacing w:line="255" w:lineRule="auto"/>
        <w:ind w:left="512" w:right="184" w:hanging="360"/>
        <w:jc w:val="both"/>
        <w:rPr>
          <w:rFonts w:ascii="Calibri" w:eastAsia="Calibri" w:hAnsi="Calibri" w:cs="Calibri"/>
          <w:sz w:val="19"/>
          <w:szCs w:val="19"/>
        </w:rPr>
      </w:pPr>
      <w:r>
        <w:rPr>
          <w:rFonts w:ascii="Calibri" w:eastAsia="Calibri" w:hAnsi="Calibri" w:cs="Calibri"/>
          <w:spacing w:val="-1"/>
          <w:sz w:val="19"/>
          <w:szCs w:val="19"/>
        </w:rPr>
        <w:t>2</w:t>
      </w:r>
      <w:r>
        <w:rPr>
          <w:rFonts w:ascii="Calibri" w:eastAsia="Calibri" w:hAnsi="Calibri" w:cs="Calibri"/>
          <w:sz w:val="19"/>
          <w:szCs w:val="19"/>
        </w:rPr>
        <w:t>.</w:t>
      </w:r>
      <w:r>
        <w:rPr>
          <w:rFonts w:ascii="Calibri" w:eastAsia="Calibri" w:hAnsi="Calibri" w:cs="Calibri"/>
          <w:spacing w:val="-41"/>
          <w:sz w:val="19"/>
          <w:szCs w:val="19"/>
        </w:rPr>
        <w:t xml:space="preserve"> </w:t>
      </w:r>
      <w:r>
        <w:rPr>
          <w:rFonts w:ascii="Calibri" w:eastAsia="Calibri" w:hAnsi="Calibri" w:cs="Calibri"/>
          <w:sz w:val="19"/>
          <w:szCs w:val="19"/>
        </w:rPr>
        <w:tab/>
      </w:r>
      <w:r>
        <w:rPr>
          <w:rFonts w:ascii="Calibri" w:eastAsia="Calibri" w:hAnsi="Calibri" w:cs="Calibri"/>
          <w:sz w:val="19"/>
          <w:szCs w:val="19"/>
        </w:rPr>
        <w:tab/>
      </w:r>
      <w:r>
        <w:rPr>
          <w:rFonts w:ascii="Calibri" w:eastAsia="Calibri" w:hAnsi="Calibri" w:cs="Calibri"/>
          <w:spacing w:val="1"/>
          <w:sz w:val="19"/>
          <w:szCs w:val="19"/>
        </w:rPr>
        <w:t>B</w:t>
      </w:r>
      <w:r>
        <w:rPr>
          <w:rFonts w:ascii="Calibri" w:eastAsia="Calibri" w:hAnsi="Calibri" w:cs="Calibri"/>
          <w:spacing w:val="-1"/>
          <w:sz w:val="19"/>
          <w:szCs w:val="19"/>
        </w:rPr>
        <w:t>i</w:t>
      </w:r>
      <w:r>
        <w:rPr>
          <w:rFonts w:ascii="Calibri" w:eastAsia="Calibri" w:hAnsi="Calibri" w:cs="Calibri"/>
          <w:sz w:val="19"/>
          <w:szCs w:val="19"/>
        </w:rPr>
        <w:t>ds</w:t>
      </w:r>
      <w:r>
        <w:rPr>
          <w:rFonts w:ascii="Calibri" w:eastAsia="Calibri" w:hAnsi="Calibri" w:cs="Calibri"/>
          <w:spacing w:val="10"/>
          <w:sz w:val="19"/>
          <w:szCs w:val="19"/>
        </w:rPr>
        <w:t xml:space="preserve"> </w:t>
      </w:r>
      <w:r>
        <w:rPr>
          <w:rFonts w:ascii="Calibri" w:eastAsia="Calibri" w:hAnsi="Calibri" w:cs="Calibri"/>
          <w:spacing w:val="-5"/>
          <w:sz w:val="19"/>
          <w:szCs w:val="19"/>
        </w:rPr>
        <w:t>m</w:t>
      </w:r>
      <w:r>
        <w:rPr>
          <w:rFonts w:ascii="Calibri" w:eastAsia="Calibri" w:hAnsi="Calibri" w:cs="Calibri"/>
          <w:sz w:val="19"/>
          <w:szCs w:val="19"/>
        </w:rPr>
        <w:t>u</w:t>
      </w:r>
      <w:r>
        <w:rPr>
          <w:rFonts w:ascii="Calibri" w:eastAsia="Calibri" w:hAnsi="Calibri" w:cs="Calibri"/>
          <w:spacing w:val="2"/>
          <w:sz w:val="19"/>
          <w:szCs w:val="19"/>
        </w:rPr>
        <w:t>s</w:t>
      </w:r>
      <w:r>
        <w:rPr>
          <w:rFonts w:ascii="Calibri" w:eastAsia="Calibri" w:hAnsi="Calibri" w:cs="Calibri"/>
          <w:sz w:val="19"/>
          <w:szCs w:val="19"/>
        </w:rPr>
        <w:t>t</w:t>
      </w:r>
      <w:r>
        <w:rPr>
          <w:rFonts w:ascii="Calibri" w:eastAsia="Calibri" w:hAnsi="Calibri" w:cs="Calibri"/>
          <w:spacing w:val="7"/>
          <w:sz w:val="19"/>
          <w:szCs w:val="19"/>
        </w:rPr>
        <w:t xml:space="preserve"> </w:t>
      </w:r>
      <w:r>
        <w:rPr>
          <w:rFonts w:ascii="Calibri" w:eastAsia="Calibri" w:hAnsi="Calibri" w:cs="Calibri"/>
          <w:sz w:val="19"/>
          <w:szCs w:val="19"/>
        </w:rPr>
        <w:t>be</w:t>
      </w:r>
      <w:r>
        <w:rPr>
          <w:rFonts w:ascii="Calibri" w:eastAsia="Calibri" w:hAnsi="Calibri" w:cs="Calibri"/>
          <w:spacing w:val="7"/>
          <w:sz w:val="19"/>
          <w:szCs w:val="19"/>
        </w:rPr>
        <w:t xml:space="preserve"> </w:t>
      </w:r>
      <w:r>
        <w:rPr>
          <w:rFonts w:ascii="Calibri" w:eastAsia="Calibri" w:hAnsi="Calibri" w:cs="Calibri"/>
          <w:spacing w:val="-6"/>
          <w:sz w:val="19"/>
          <w:szCs w:val="19"/>
        </w:rPr>
        <w:t>a</w:t>
      </w:r>
      <w:r>
        <w:rPr>
          <w:rFonts w:ascii="Calibri" w:eastAsia="Calibri" w:hAnsi="Calibri" w:cs="Calibri"/>
          <w:sz w:val="19"/>
          <w:szCs w:val="19"/>
        </w:rPr>
        <w:t>cc</w:t>
      </w:r>
      <w:r>
        <w:rPr>
          <w:rFonts w:ascii="Calibri" w:eastAsia="Calibri" w:hAnsi="Calibri" w:cs="Calibri"/>
          <w:spacing w:val="-5"/>
          <w:sz w:val="19"/>
          <w:szCs w:val="19"/>
        </w:rPr>
        <w:t>o</w:t>
      </w:r>
      <w:r>
        <w:rPr>
          <w:rFonts w:ascii="Calibri" w:eastAsia="Calibri" w:hAnsi="Calibri" w:cs="Calibri"/>
          <w:sz w:val="19"/>
          <w:szCs w:val="19"/>
        </w:rPr>
        <w:t>mp</w:t>
      </w:r>
      <w:r>
        <w:rPr>
          <w:rFonts w:ascii="Calibri" w:eastAsia="Calibri" w:hAnsi="Calibri" w:cs="Calibri"/>
          <w:spacing w:val="-1"/>
          <w:sz w:val="19"/>
          <w:szCs w:val="19"/>
        </w:rPr>
        <w:t>a</w:t>
      </w:r>
      <w:r>
        <w:rPr>
          <w:rFonts w:ascii="Calibri" w:eastAsia="Calibri" w:hAnsi="Calibri" w:cs="Calibri"/>
          <w:sz w:val="19"/>
          <w:szCs w:val="19"/>
        </w:rPr>
        <w:t>n</w:t>
      </w:r>
      <w:r>
        <w:rPr>
          <w:rFonts w:ascii="Calibri" w:eastAsia="Calibri" w:hAnsi="Calibri" w:cs="Calibri"/>
          <w:spacing w:val="-1"/>
          <w:sz w:val="19"/>
          <w:szCs w:val="19"/>
        </w:rPr>
        <w:t>i</w:t>
      </w:r>
      <w:r>
        <w:rPr>
          <w:rFonts w:ascii="Calibri" w:eastAsia="Calibri" w:hAnsi="Calibri" w:cs="Calibri"/>
          <w:sz w:val="19"/>
          <w:szCs w:val="19"/>
        </w:rPr>
        <w:t>ed</w:t>
      </w:r>
      <w:r>
        <w:rPr>
          <w:rFonts w:ascii="Calibri" w:eastAsia="Calibri" w:hAnsi="Calibri" w:cs="Calibri"/>
          <w:spacing w:val="10"/>
          <w:sz w:val="19"/>
          <w:szCs w:val="19"/>
        </w:rPr>
        <w:t xml:space="preserve"> </w:t>
      </w:r>
      <w:r>
        <w:rPr>
          <w:rFonts w:ascii="Calibri" w:eastAsia="Calibri" w:hAnsi="Calibri" w:cs="Calibri"/>
          <w:sz w:val="19"/>
          <w:szCs w:val="19"/>
        </w:rPr>
        <w:t>by</w:t>
      </w:r>
      <w:r>
        <w:rPr>
          <w:rFonts w:ascii="Calibri" w:eastAsia="Calibri" w:hAnsi="Calibri" w:cs="Calibri"/>
          <w:spacing w:val="6"/>
          <w:sz w:val="19"/>
          <w:szCs w:val="19"/>
        </w:rPr>
        <w:t xml:space="preserve"> </w:t>
      </w:r>
      <w:r>
        <w:rPr>
          <w:rFonts w:ascii="Calibri" w:eastAsia="Calibri" w:hAnsi="Calibri" w:cs="Calibri"/>
          <w:spacing w:val="-2"/>
          <w:sz w:val="19"/>
          <w:szCs w:val="19"/>
        </w:rPr>
        <w:t>E</w:t>
      </w:r>
      <w:r>
        <w:rPr>
          <w:rFonts w:ascii="Calibri" w:eastAsia="Calibri" w:hAnsi="Calibri" w:cs="Calibri"/>
          <w:spacing w:val="-1"/>
          <w:sz w:val="19"/>
          <w:szCs w:val="19"/>
        </w:rPr>
        <w:t>M</w:t>
      </w:r>
      <w:r>
        <w:rPr>
          <w:rFonts w:ascii="Calibri" w:eastAsia="Calibri" w:hAnsi="Calibri" w:cs="Calibri"/>
          <w:sz w:val="19"/>
          <w:szCs w:val="19"/>
        </w:rPr>
        <w:t>D</w:t>
      </w:r>
      <w:r>
        <w:rPr>
          <w:rFonts w:ascii="Calibri" w:eastAsia="Calibri" w:hAnsi="Calibri" w:cs="Calibri"/>
          <w:spacing w:val="11"/>
          <w:sz w:val="19"/>
          <w:szCs w:val="19"/>
        </w:rPr>
        <w:t xml:space="preserve"> </w:t>
      </w:r>
      <w:r>
        <w:rPr>
          <w:rFonts w:ascii="Calibri" w:eastAsia="Calibri" w:hAnsi="Calibri" w:cs="Calibri"/>
          <w:spacing w:val="-6"/>
          <w:sz w:val="19"/>
          <w:szCs w:val="19"/>
        </w:rPr>
        <w:t>a</w:t>
      </w:r>
      <w:r>
        <w:rPr>
          <w:rFonts w:ascii="Calibri" w:eastAsia="Calibri" w:hAnsi="Calibri" w:cs="Calibri"/>
          <w:sz w:val="19"/>
          <w:szCs w:val="19"/>
        </w:rPr>
        <w:t>mount</w:t>
      </w:r>
      <w:r>
        <w:rPr>
          <w:rFonts w:ascii="Calibri" w:eastAsia="Calibri" w:hAnsi="Calibri" w:cs="Calibri"/>
          <w:spacing w:val="9"/>
          <w:sz w:val="19"/>
          <w:szCs w:val="19"/>
        </w:rPr>
        <w:t xml:space="preserve"> </w:t>
      </w:r>
      <w:r>
        <w:rPr>
          <w:rFonts w:ascii="Calibri" w:eastAsia="Calibri" w:hAnsi="Calibri" w:cs="Calibri"/>
          <w:spacing w:val="-3"/>
          <w:sz w:val="19"/>
          <w:szCs w:val="19"/>
        </w:rPr>
        <w:t>s</w:t>
      </w:r>
      <w:r>
        <w:rPr>
          <w:rFonts w:ascii="Calibri" w:eastAsia="Calibri" w:hAnsi="Calibri" w:cs="Calibri"/>
          <w:sz w:val="19"/>
          <w:szCs w:val="19"/>
        </w:rPr>
        <w:t>pec</w:t>
      </w:r>
      <w:r>
        <w:rPr>
          <w:rFonts w:ascii="Calibri" w:eastAsia="Calibri" w:hAnsi="Calibri" w:cs="Calibri"/>
          <w:spacing w:val="-1"/>
          <w:sz w:val="19"/>
          <w:szCs w:val="19"/>
        </w:rPr>
        <w:t>ifi</w:t>
      </w:r>
      <w:r>
        <w:rPr>
          <w:rFonts w:ascii="Calibri" w:eastAsia="Calibri" w:hAnsi="Calibri" w:cs="Calibri"/>
          <w:sz w:val="19"/>
          <w:szCs w:val="19"/>
        </w:rPr>
        <w:t>ed</w:t>
      </w:r>
      <w:r>
        <w:rPr>
          <w:rFonts w:ascii="Calibri" w:eastAsia="Calibri" w:hAnsi="Calibri" w:cs="Calibri"/>
          <w:spacing w:val="12"/>
          <w:sz w:val="19"/>
          <w:szCs w:val="19"/>
        </w:rPr>
        <w:t xml:space="preserve"> </w:t>
      </w:r>
      <w:r>
        <w:rPr>
          <w:rFonts w:ascii="Calibri" w:eastAsia="Calibri" w:hAnsi="Calibri" w:cs="Calibri"/>
          <w:spacing w:val="-1"/>
          <w:sz w:val="19"/>
          <w:szCs w:val="19"/>
        </w:rPr>
        <w:t>f</w:t>
      </w:r>
      <w:r>
        <w:rPr>
          <w:rFonts w:ascii="Calibri" w:eastAsia="Calibri" w:hAnsi="Calibri" w:cs="Calibri"/>
          <w:spacing w:val="-5"/>
          <w:sz w:val="19"/>
          <w:szCs w:val="19"/>
        </w:rPr>
        <w:t>o</w:t>
      </w:r>
      <w:r>
        <w:rPr>
          <w:rFonts w:ascii="Calibri" w:eastAsia="Calibri" w:hAnsi="Calibri" w:cs="Calibri"/>
          <w:sz w:val="19"/>
          <w:szCs w:val="19"/>
        </w:rPr>
        <w:t>r</w:t>
      </w:r>
      <w:r>
        <w:rPr>
          <w:rFonts w:ascii="Calibri" w:eastAsia="Calibri" w:hAnsi="Calibri" w:cs="Calibri"/>
          <w:spacing w:val="7"/>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he</w:t>
      </w:r>
      <w:r>
        <w:rPr>
          <w:rFonts w:ascii="Calibri" w:eastAsia="Calibri" w:hAnsi="Calibri" w:cs="Calibri"/>
          <w:spacing w:val="4"/>
          <w:sz w:val="19"/>
          <w:szCs w:val="19"/>
        </w:rPr>
        <w:t xml:space="preserve"> </w:t>
      </w:r>
      <w:r>
        <w:rPr>
          <w:rFonts w:ascii="Calibri" w:eastAsia="Calibri" w:hAnsi="Calibri" w:cs="Calibri"/>
          <w:spacing w:val="-3"/>
          <w:sz w:val="19"/>
          <w:szCs w:val="19"/>
        </w:rPr>
        <w:t>w</w:t>
      </w:r>
      <w:r>
        <w:rPr>
          <w:rFonts w:ascii="Calibri" w:eastAsia="Calibri" w:hAnsi="Calibri" w:cs="Calibri"/>
          <w:sz w:val="19"/>
          <w:szCs w:val="19"/>
        </w:rPr>
        <w:t>ork</w:t>
      </w:r>
      <w:r>
        <w:rPr>
          <w:rFonts w:ascii="Calibri" w:eastAsia="Calibri" w:hAnsi="Calibri" w:cs="Calibri"/>
          <w:spacing w:val="8"/>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6"/>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he</w:t>
      </w:r>
      <w:r>
        <w:rPr>
          <w:rFonts w:ascii="Calibri" w:eastAsia="Calibri" w:hAnsi="Calibri" w:cs="Calibri"/>
          <w:spacing w:val="9"/>
          <w:sz w:val="19"/>
          <w:szCs w:val="19"/>
        </w:rPr>
        <w:t xml:space="preserve"> </w:t>
      </w:r>
      <w:r>
        <w:rPr>
          <w:rFonts w:ascii="Calibri" w:eastAsia="Calibri" w:hAnsi="Calibri" w:cs="Calibri"/>
          <w:spacing w:val="-2"/>
          <w:sz w:val="19"/>
          <w:szCs w:val="19"/>
        </w:rPr>
        <w:t>t</w:t>
      </w:r>
      <w:r>
        <w:rPr>
          <w:rFonts w:ascii="Calibri" w:eastAsia="Calibri" w:hAnsi="Calibri" w:cs="Calibri"/>
          <w:spacing w:val="-1"/>
          <w:sz w:val="19"/>
          <w:szCs w:val="19"/>
        </w:rPr>
        <w:t>a</w:t>
      </w:r>
      <w:r>
        <w:rPr>
          <w:rFonts w:ascii="Calibri" w:eastAsia="Calibri" w:hAnsi="Calibri" w:cs="Calibri"/>
          <w:sz w:val="19"/>
          <w:szCs w:val="19"/>
        </w:rPr>
        <w:t>b</w:t>
      </w:r>
      <w:r>
        <w:rPr>
          <w:rFonts w:ascii="Calibri" w:eastAsia="Calibri" w:hAnsi="Calibri" w:cs="Calibri"/>
          <w:spacing w:val="-1"/>
          <w:sz w:val="19"/>
          <w:szCs w:val="19"/>
        </w:rPr>
        <w:t>l</w:t>
      </w:r>
      <w:r>
        <w:rPr>
          <w:rFonts w:ascii="Calibri" w:eastAsia="Calibri" w:hAnsi="Calibri" w:cs="Calibri"/>
          <w:sz w:val="19"/>
          <w:szCs w:val="19"/>
        </w:rPr>
        <w:t>e</w:t>
      </w:r>
      <w:r>
        <w:rPr>
          <w:rFonts w:ascii="Calibri" w:eastAsia="Calibri" w:hAnsi="Calibri" w:cs="Calibri"/>
          <w:spacing w:val="9"/>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bo</w:t>
      </w:r>
      <w:r>
        <w:rPr>
          <w:rFonts w:ascii="Calibri" w:eastAsia="Calibri" w:hAnsi="Calibri" w:cs="Calibri"/>
          <w:spacing w:val="-5"/>
          <w:sz w:val="19"/>
          <w:szCs w:val="19"/>
        </w:rPr>
        <w:t>v</w:t>
      </w:r>
      <w:r>
        <w:rPr>
          <w:rFonts w:ascii="Calibri" w:eastAsia="Calibri" w:hAnsi="Calibri" w:cs="Calibri"/>
          <w:sz w:val="19"/>
          <w:szCs w:val="19"/>
        </w:rPr>
        <w:t>e,</w:t>
      </w:r>
      <w:r>
        <w:rPr>
          <w:rFonts w:ascii="Calibri" w:eastAsia="Calibri" w:hAnsi="Calibri" w:cs="Calibri"/>
          <w:spacing w:val="10"/>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aya</w:t>
      </w:r>
      <w:r>
        <w:rPr>
          <w:rFonts w:ascii="Calibri" w:eastAsia="Calibri" w:hAnsi="Calibri" w:cs="Calibri"/>
          <w:sz w:val="19"/>
          <w:szCs w:val="19"/>
        </w:rPr>
        <w:t>b</w:t>
      </w:r>
      <w:r>
        <w:rPr>
          <w:rFonts w:ascii="Calibri" w:eastAsia="Calibri" w:hAnsi="Calibri" w:cs="Calibri"/>
          <w:spacing w:val="-6"/>
          <w:sz w:val="19"/>
          <w:szCs w:val="19"/>
        </w:rPr>
        <w:t>l</w:t>
      </w:r>
      <w:r>
        <w:rPr>
          <w:rFonts w:ascii="Calibri" w:eastAsia="Calibri" w:hAnsi="Calibri" w:cs="Calibri"/>
          <w:sz w:val="19"/>
          <w:szCs w:val="19"/>
        </w:rPr>
        <w:t>e</w:t>
      </w:r>
      <w:r>
        <w:rPr>
          <w:rFonts w:ascii="Calibri" w:eastAsia="Calibri" w:hAnsi="Calibri" w:cs="Calibri"/>
          <w:spacing w:val="12"/>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t</w:t>
      </w:r>
      <w:r>
        <w:rPr>
          <w:rFonts w:ascii="Calibri" w:eastAsia="Calibri" w:hAnsi="Calibri" w:cs="Calibri"/>
          <w:spacing w:val="5"/>
          <w:sz w:val="19"/>
          <w:szCs w:val="19"/>
        </w:rPr>
        <w:t xml:space="preserve"> </w:t>
      </w:r>
      <w:r>
        <w:rPr>
          <w:rFonts w:ascii="Calibri" w:eastAsia="Calibri" w:hAnsi="Calibri" w:cs="Calibri"/>
          <w:spacing w:val="1"/>
          <w:sz w:val="19"/>
          <w:szCs w:val="19"/>
        </w:rPr>
        <w:t>R</w:t>
      </w:r>
      <w:r>
        <w:rPr>
          <w:rFonts w:ascii="Calibri" w:eastAsia="Calibri" w:hAnsi="Calibri" w:cs="Calibri"/>
          <w:spacing w:val="-1"/>
          <w:sz w:val="19"/>
          <w:szCs w:val="19"/>
        </w:rPr>
        <w:t>a</w:t>
      </w:r>
      <w:r>
        <w:rPr>
          <w:rFonts w:ascii="Calibri" w:eastAsia="Calibri" w:hAnsi="Calibri" w:cs="Calibri"/>
          <w:sz w:val="19"/>
          <w:szCs w:val="19"/>
        </w:rPr>
        <w:t>n</w:t>
      </w:r>
      <w:r>
        <w:rPr>
          <w:rFonts w:ascii="Calibri" w:eastAsia="Calibri" w:hAnsi="Calibri" w:cs="Calibri"/>
          <w:spacing w:val="-4"/>
          <w:sz w:val="19"/>
          <w:szCs w:val="19"/>
        </w:rPr>
        <w:t>c</w:t>
      </w:r>
      <w:r>
        <w:rPr>
          <w:rFonts w:ascii="Calibri" w:eastAsia="Calibri" w:hAnsi="Calibri" w:cs="Calibri"/>
          <w:sz w:val="19"/>
          <w:szCs w:val="19"/>
        </w:rPr>
        <w:t>hi</w:t>
      </w:r>
      <w:r>
        <w:rPr>
          <w:rFonts w:ascii="Calibri" w:eastAsia="Calibri" w:hAnsi="Calibri" w:cs="Calibri"/>
          <w:spacing w:val="9"/>
          <w:sz w:val="19"/>
          <w:szCs w:val="19"/>
        </w:rPr>
        <w:t xml:space="preserve"> </w:t>
      </w:r>
      <w:r>
        <w:rPr>
          <w:rFonts w:ascii="Calibri" w:eastAsia="Calibri" w:hAnsi="Calibri" w:cs="Calibri"/>
          <w:spacing w:val="-1"/>
          <w:w w:val="101"/>
          <w:sz w:val="19"/>
          <w:szCs w:val="19"/>
        </w:rPr>
        <w:t>a</w:t>
      </w:r>
      <w:r>
        <w:rPr>
          <w:rFonts w:ascii="Calibri" w:eastAsia="Calibri" w:hAnsi="Calibri" w:cs="Calibri"/>
          <w:w w:val="101"/>
          <w:sz w:val="19"/>
          <w:szCs w:val="19"/>
        </w:rPr>
        <w:t xml:space="preserve">nd </w:t>
      </w:r>
      <w:r>
        <w:rPr>
          <w:rFonts w:ascii="Calibri" w:eastAsia="Calibri" w:hAnsi="Calibri" w:cs="Calibri"/>
          <w:sz w:val="19"/>
          <w:szCs w:val="19"/>
        </w:rPr>
        <w:t>dr</w:t>
      </w:r>
      <w:r>
        <w:rPr>
          <w:rFonts w:ascii="Calibri" w:eastAsia="Calibri" w:hAnsi="Calibri" w:cs="Calibri"/>
          <w:spacing w:val="-1"/>
          <w:sz w:val="19"/>
          <w:szCs w:val="19"/>
        </w:rPr>
        <w:t>a</w:t>
      </w:r>
      <w:r>
        <w:rPr>
          <w:rFonts w:ascii="Calibri" w:eastAsia="Calibri" w:hAnsi="Calibri" w:cs="Calibri"/>
          <w:spacing w:val="2"/>
          <w:sz w:val="19"/>
          <w:szCs w:val="19"/>
        </w:rPr>
        <w:t>w</w:t>
      </w:r>
      <w:r>
        <w:rPr>
          <w:rFonts w:ascii="Calibri" w:eastAsia="Calibri" w:hAnsi="Calibri" w:cs="Calibri"/>
          <w:sz w:val="19"/>
          <w:szCs w:val="19"/>
        </w:rPr>
        <w:t>n</w:t>
      </w:r>
      <w:r>
        <w:rPr>
          <w:rFonts w:ascii="Calibri" w:eastAsia="Calibri" w:hAnsi="Calibri" w:cs="Calibri"/>
          <w:spacing w:val="9"/>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6"/>
          <w:sz w:val="19"/>
          <w:szCs w:val="19"/>
        </w:rPr>
        <w:t xml:space="preserve"> </w:t>
      </w:r>
      <w:r>
        <w:rPr>
          <w:rFonts w:ascii="Calibri" w:eastAsia="Calibri" w:hAnsi="Calibri" w:cs="Calibri"/>
          <w:spacing w:val="-1"/>
          <w:sz w:val="19"/>
          <w:szCs w:val="19"/>
        </w:rPr>
        <w:t>f</w:t>
      </w:r>
      <w:r>
        <w:rPr>
          <w:rFonts w:ascii="Calibri" w:eastAsia="Calibri" w:hAnsi="Calibri" w:cs="Calibri"/>
          <w:spacing w:val="-6"/>
          <w:sz w:val="19"/>
          <w:szCs w:val="19"/>
        </w:rPr>
        <w:t>a</w:t>
      </w:r>
      <w:r>
        <w:rPr>
          <w:rFonts w:ascii="Calibri" w:eastAsia="Calibri" w:hAnsi="Calibri" w:cs="Calibri"/>
          <w:sz w:val="19"/>
          <w:szCs w:val="19"/>
        </w:rPr>
        <w:t>vour</w:t>
      </w:r>
      <w:r>
        <w:rPr>
          <w:rFonts w:ascii="Calibri" w:eastAsia="Calibri" w:hAnsi="Calibri" w:cs="Calibri"/>
          <w:spacing w:val="9"/>
          <w:sz w:val="19"/>
          <w:szCs w:val="19"/>
        </w:rPr>
        <w:t xml:space="preserve"> </w:t>
      </w:r>
      <w:r>
        <w:rPr>
          <w:rFonts w:ascii="Calibri" w:eastAsia="Calibri" w:hAnsi="Calibri" w:cs="Calibri"/>
          <w:sz w:val="19"/>
          <w:szCs w:val="19"/>
        </w:rPr>
        <w:t xml:space="preserve">of </w:t>
      </w:r>
      <w:r>
        <w:rPr>
          <w:rFonts w:ascii="Calibri" w:eastAsia="Calibri" w:hAnsi="Calibri" w:cs="Calibri"/>
          <w:spacing w:val="1"/>
          <w:sz w:val="19"/>
          <w:szCs w:val="19"/>
        </w:rPr>
        <w:t>B</w:t>
      </w:r>
      <w:r>
        <w:rPr>
          <w:rFonts w:ascii="Calibri" w:eastAsia="Calibri" w:hAnsi="Calibri" w:cs="Calibri"/>
          <w:spacing w:val="-1"/>
          <w:sz w:val="19"/>
          <w:szCs w:val="19"/>
        </w:rPr>
        <w:t>i</w:t>
      </w:r>
      <w:r>
        <w:rPr>
          <w:rFonts w:ascii="Calibri" w:eastAsia="Calibri" w:hAnsi="Calibri" w:cs="Calibri"/>
          <w:sz w:val="19"/>
          <w:szCs w:val="19"/>
        </w:rPr>
        <w:t>r</w:t>
      </w:r>
      <w:r>
        <w:rPr>
          <w:rFonts w:ascii="Calibri" w:eastAsia="Calibri" w:hAnsi="Calibri" w:cs="Calibri"/>
          <w:spacing w:val="-1"/>
          <w:sz w:val="19"/>
          <w:szCs w:val="19"/>
        </w:rPr>
        <w:t>l</w:t>
      </w:r>
      <w:r>
        <w:rPr>
          <w:rFonts w:ascii="Calibri" w:eastAsia="Calibri" w:hAnsi="Calibri" w:cs="Calibri"/>
          <w:sz w:val="19"/>
          <w:szCs w:val="19"/>
        </w:rPr>
        <w:t>a</w:t>
      </w:r>
      <w:r>
        <w:rPr>
          <w:rFonts w:ascii="Calibri" w:eastAsia="Calibri" w:hAnsi="Calibri" w:cs="Calibri"/>
          <w:spacing w:val="7"/>
          <w:sz w:val="19"/>
          <w:szCs w:val="19"/>
        </w:rPr>
        <w:t xml:space="preserve"> </w:t>
      </w:r>
      <w:r>
        <w:rPr>
          <w:rFonts w:ascii="Calibri" w:eastAsia="Calibri" w:hAnsi="Calibri" w:cs="Calibri"/>
          <w:sz w:val="19"/>
          <w:szCs w:val="19"/>
        </w:rPr>
        <w:t>In</w:t>
      </w:r>
      <w:r>
        <w:rPr>
          <w:rFonts w:ascii="Calibri" w:eastAsia="Calibri" w:hAnsi="Calibri" w:cs="Calibri"/>
          <w:spacing w:val="2"/>
          <w:sz w:val="19"/>
          <w:szCs w:val="19"/>
        </w:rPr>
        <w:t>s</w:t>
      </w:r>
      <w:r>
        <w:rPr>
          <w:rFonts w:ascii="Calibri" w:eastAsia="Calibri" w:hAnsi="Calibri" w:cs="Calibri"/>
          <w:spacing w:val="-2"/>
          <w:sz w:val="19"/>
          <w:szCs w:val="19"/>
        </w:rPr>
        <w:t>t</w:t>
      </w:r>
      <w:r>
        <w:rPr>
          <w:rFonts w:ascii="Calibri" w:eastAsia="Calibri" w:hAnsi="Calibri" w:cs="Calibri"/>
          <w:spacing w:val="-1"/>
          <w:sz w:val="19"/>
          <w:szCs w:val="19"/>
        </w:rPr>
        <w:t>i</w:t>
      </w:r>
      <w:r>
        <w:rPr>
          <w:rFonts w:ascii="Calibri" w:eastAsia="Calibri" w:hAnsi="Calibri" w:cs="Calibri"/>
          <w:spacing w:val="-2"/>
          <w:sz w:val="19"/>
          <w:szCs w:val="19"/>
        </w:rPr>
        <w:t>t</w:t>
      </w:r>
      <w:r>
        <w:rPr>
          <w:rFonts w:ascii="Calibri" w:eastAsia="Calibri" w:hAnsi="Calibri" w:cs="Calibri"/>
          <w:sz w:val="19"/>
          <w:szCs w:val="19"/>
        </w:rPr>
        <w:t>u</w:t>
      </w:r>
      <w:r>
        <w:rPr>
          <w:rFonts w:ascii="Calibri" w:eastAsia="Calibri" w:hAnsi="Calibri" w:cs="Calibri"/>
          <w:spacing w:val="-2"/>
          <w:sz w:val="19"/>
          <w:szCs w:val="19"/>
        </w:rPr>
        <w:t>t</w:t>
      </w:r>
      <w:r>
        <w:rPr>
          <w:rFonts w:ascii="Calibri" w:eastAsia="Calibri" w:hAnsi="Calibri" w:cs="Calibri"/>
          <w:sz w:val="19"/>
          <w:szCs w:val="19"/>
        </w:rPr>
        <w:t>e</w:t>
      </w:r>
      <w:r>
        <w:rPr>
          <w:rFonts w:ascii="Calibri" w:eastAsia="Calibri" w:hAnsi="Calibri" w:cs="Calibri"/>
          <w:spacing w:val="12"/>
          <w:sz w:val="19"/>
          <w:szCs w:val="19"/>
        </w:rPr>
        <w:t xml:space="preserve"> </w:t>
      </w:r>
      <w:r>
        <w:rPr>
          <w:rFonts w:ascii="Calibri" w:eastAsia="Calibri" w:hAnsi="Calibri" w:cs="Calibri"/>
          <w:sz w:val="19"/>
          <w:szCs w:val="19"/>
        </w:rPr>
        <w:t xml:space="preserve">of </w:t>
      </w:r>
      <w:r>
        <w:rPr>
          <w:rFonts w:ascii="Calibri" w:eastAsia="Calibri" w:hAnsi="Calibri" w:cs="Calibri"/>
          <w:spacing w:val="2"/>
          <w:sz w:val="19"/>
          <w:szCs w:val="19"/>
        </w:rPr>
        <w:t>T</w:t>
      </w:r>
      <w:r>
        <w:rPr>
          <w:rFonts w:ascii="Calibri" w:eastAsia="Calibri" w:hAnsi="Calibri" w:cs="Calibri"/>
          <w:sz w:val="19"/>
          <w:szCs w:val="19"/>
        </w:rPr>
        <w:t>e</w:t>
      </w:r>
      <w:r>
        <w:rPr>
          <w:rFonts w:ascii="Calibri" w:eastAsia="Calibri" w:hAnsi="Calibri" w:cs="Calibri"/>
          <w:spacing w:val="-4"/>
          <w:sz w:val="19"/>
          <w:szCs w:val="19"/>
        </w:rPr>
        <w:t>c</w:t>
      </w:r>
      <w:r>
        <w:rPr>
          <w:rFonts w:ascii="Calibri" w:eastAsia="Calibri" w:hAnsi="Calibri" w:cs="Calibri"/>
          <w:sz w:val="19"/>
          <w:szCs w:val="19"/>
        </w:rPr>
        <w:t>hno</w:t>
      </w:r>
      <w:r>
        <w:rPr>
          <w:rFonts w:ascii="Calibri" w:eastAsia="Calibri" w:hAnsi="Calibri" w:cs="Calibri"/>
          <w:spacing w:val="-1"/>
          <w:sz w:val="19"/>
          <w:szCs w:val="19"/>
        </w:rPr>
        <w:t>lo</w:t>
      </w:r>
      <w:r>
        <w:rPr>
          <w:rFonts w:ascii="Calibri" w:eastAsia="Calibri" w:hAnsi="Calibri" w:cs="Calibri"/>
          <w:spacing w:val="1"/>
          <w:sz w:val="19"/>
          <w:szCs w:val="19"/>
        </w:rPr>
        <w:t>g</w:t>
      </w:r>
      <w:r>
        <w:rPr>
          <w:rFonts w:ascii="Calibri" w:eastAsia="Calibri" w:hAnsi="Calibri" w:cs="Calibri"/>
          <w:spacing w:val="-1"/>
          <w:sz w:val="19"/>
          <w:szCs w:val="19"/>
        </w:rPr>
        <w:t>y</w:t>
      </w:r>
      <w:r>
        <w:rPr>
          <w:rFonts w:ascii="Calibri" w:eastAsia="Calibri" w:hAnsi="Calibri" w:cs="Calibri"/>
          <w:sz w:val="19"/>
          <w:szCs w:val="19"/>
        </w:rPr>
        <w:t>,</w:t>
      </w:r>
      <w:r>
        <w:rPr>
          <w:rFonts w:ascii="Calibri" w:eastAsia="Calibri" w:hAnsi="Calibri" w:cs="Calibri"/>
          <w:spacing w:val="9"/>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e</w:t>
      </w:r>
      <w:r>
        <w:rPr>
          <w:rFonts w:ascii="Calibri" w:eastAsia="Calibri" w:hAnsi="Calibri" w:cs="Calibri"/>
          <w:spacing w:val="-3"/>
          <w:sz w:val="19"/>
          <w:szCs w:val="19"/>
        </w:rPr>
        <w:t>s</w:t>
      </w:r>
      <w:r>
        <w:rPr>
          <w:rFonts w:ascii="Calibri" w:eastAsia="Calibri" w:hAnsi="Calibri" w:cs="Calibri"/>
          <w:sz w:val="19"/>
          <w:szCs w:val="19"/>
        </w:rPr>
        <w:t>r</w:t>
      </w:r>
      <w:r>
        <w:rPr>
          <w:rFonts w:ascii="Calibri" w:eastAsia="Calibri" w:hAnsi="Calibri" w:cs="Calibri"/>
          <w:spacing w:val="-1"/>
          <w:sz w:val="19"/>
          <w:szCs w:val="19"/>
        </w:rPr>
        <w:t>a</w:t>
      </w:r>
      <w:r>
        <w:rPr>
          <w:rFonts w:ascii="Calibri" w:eastAsia="Calibri" w:hAnsi="Calibri" w:cs="Calibri"/>
          <w:sz w:val="19"/>
          <w:szCs w:val="19"/>
        </w:rPr>
        <w:t>.</w:t>
      </w:r>
      <w:r>
        <w:rPr>
          <w:rFonts w:ascii="Calibri" w:eastAsia="Calibri" w:hAnsi="Calibri" w:cs="Calibri"/>
          <w:spacing w:val="10"/>
          <w:sz w:val="19"/>
          <w:szCs w:val="19"/>
        </w:rPr>
        <w:t xml:space="preserve"> </w:t>
      </w:r>
      <w:r>
        <w:rPr>
          <w:rFonts w:ascii="Calibri" w:eastAsia="Calibri" w:hAnsi="Calibri" w:cs="Calibri"/>
          <w:spacing w:val="-3"/>
          <w:sz w:val="19"/>
          <w:szCs w:val="19"/>
        </w:rPr>
        <w:t>E</w:t>
      </w:r>
      <w:r>
        <w:rPr>
          <w:rFonts w:ascii="Calibri" w:eastAsia="Calibri" w:hAnsi="Calibri" w:cs="Calibri"/>
          <w:spacing w:val="-6"/>
          <w:sz w:val="19"/>
          <w:szCs w:val="19"/>
        </w:rPr>
        <w:t>M</w:t>
      </w:r>
      <w:r>
        <w:rPr>
          <w:rFonts w:ascii="Calibri" w:eastAsia="Calibri" w:hAnsi="Calibri" w:cs="Calibri"/>
          <w:sz w:val="19"/>
          <w:szCs w:val="19"/>
        </w:rPr>
        <w:t>D</w:t>
      </w:r>
      <w:r>
        <w:rPr>
          <w:rFonts w:ascii="Calibri" w:eastAsia="Calibri" w:hAnsi="Calibri" w:cs="Calibri"/>
          <w:spacing w:val="10"/>
          <w:sz w:val="19"/>
          <w:szCs w:val="19"/>
        </w:rPr>
        <w:t xml:space="preserve"> </w:t>
      </w:r>
      <w:r>
        <w:rPr>
          <w:rFonts w:ascii="Calibri" w:eastAsia="Calibri" w:hAnsi="Calibri" w:cs="Calibri"/>
          <w:spacing w:val="2"/>
          <w:sz w:val="19"/>
          <w:szCs w:val="19"/>
        </w:rPr>
        <w:t>w</w:t>
      </w:r>
      <w:r>
        <w:rPr>
          <w:rFonts w:ascii="Calibri" w:eastAsia="Calibri" w:hAnsi="Calibri" w:cs="Calibri"/>
          <w:spacing w:val="-1"/>
          <w:sz w:val="19"/>
          <w:szCs w:val="19"/>
        </w:rPr>
        <w:t>il</w:t>
      </w:r>
      <w:r>
        <w:rPr>
          <w:rFonts w:ascii="Calibri" w:eastAsia="Calibri" w:hAnsi="Calibri" w:cs="Calibri"/>
          <w:sz w:val="19"/>
          <w:szCs w:val="19"/>
        </w:rPr>
        <w:t>l</w:t>
      </w:r>
      <w:r>
        <w:rPr>
          <w:rFonts w:ascii="Calibri" w:eastAsia="Calibri" w:hAnsi="Calibri" w:cs="Calibri"/>
          <w:spacing w:val="6"/>
          <w:sz w:val="19"/>
          <w:szCs w:val="19"/>
        </w:rPr>
        <w:t xml:space="preserve"> </w:t>
      </w:r>
      <w:r>
        <w:rPr>
          <w:rFonts w:ascii="Calibri" w:eastAsia="Calibri" w:hAnsi="Calibri" w:cs="Calibri"/>
          <w:sz w:val="19"/>
          <w:szCs w:val="19"/>
        </w:rPr>
        <w:t>h</w:t>
      </w:r>
      <w:r>
        <w:rPr>
          <w:rFonts w:ascii="Calibri" w:eastAsia="Calibri" w:hAnsi="Calibri" w:cs="Calibri"/>
          <w:spacing w:val="-1"/>
          <w:sz w:val="19"/>
          <w:szCs w:val="19"/>
        </w:rPr>
        <w:t>a</w:t>
      </w:r>
      <w:r>
        <w:rPr>
          <w:rFonts w:ascii="Calibri" w:eastAsia="Calibri" w:hAnsi="Calibri" w:cs="Calibri"/>
          <w:spacing w:val="-5"/>
          <w:sz w:val="19"/>
          <w:szCs w:val="19"/>
        </w:rPr>
        <w:t>v</w:t>
      </w:r>
      <w:r>
        <w:rPr>
          <w:rFonts w:ascii="Calibri" w:eastAsia="Calibri" w:hAnsi="Calibri" w:cs="Calibri"/>
          <w:sz w:val="19"/>
          <w:szCs w:val="19"/>
        </w:rPr>
        <w:t>e</w:t>
      </w:r>
      <w:r>
        <w:rPr>
          <w:rFonts w:ascii="Calibri" w:eastAsia="Calibri" w:hAnsi="Calibri" w:cs="Calibri"/>
          <w:spacing w:val="9"/>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o</w:t>
      </w:r>
      <w:r>
        <w:rPr>
          <w:rFonts w:ascii="Calibri" w:eastAsia="Calibri" w:hAnsi="Calibri" w:cs="Calibri"/>
          <w:spacing w:val="6"/>
          <w:sz w:val="19"/>
          <w:szCs w:val="19"/>
        </w:rPr>
        <w:t xml:space="preserve"> </w:t>
      </w:r>
      <w:r>
        <w:rPr>
          <w:rFonts w:ascii="Calibri" w:eastAsia="Calibri" w:hAnsi="Calibri" w:cs="Calibri"/>
          <w:sz w:val="19"/>
          <w:szCs w:val="19"/>
        </w:rPr>
        <w:t>be</w:t>
      </w:r>
      <w:r>
        <w:rPr>
          <w:rFonts w:ascii="Calibri" w:eastAsia="Calibri" w:hAnsi="Calibri" w:cs="Calibri"/>
          <w:spacing w:val="7"/>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6"/>
          <w:sz w:val="19"/>
          <w:szCs w:val="19"/>
        </w:rPr>
        <w:t xml:space="preserve"> </w:t>
      </w:r>
      <w:r>
        <w:rPr>
          <w:rFonts w:ascii="Calibri" w:eastAsia="Calibri" w:hAnsi="Calibri" w:cs="Calibri"/>
          <w:spacing w:val="-1"/>
          <w:sz w:val="19"/>
          <w:szCs w:val="19"/>
        </w:rPr>
        <w:t>any one</w:t>
      </w:r>
      <w:r>
        <w:rPr>
          <w:rFonts w:ascii="Calibri" w:eastAsia="Calibri" w:hAnsi="Calibri" w:cs="Calibri"/>
          <w:spacing w:val="11"/>
          <w:sz w:val="19"/>
          <w:szCs w:val="19"/>
        </w:rPr>
        <w:t xml:space="preserve"> </w:t>
      </w:r>
      <w:r>
        <w:rPr>
          <w:rFonts w:ascii="Calibri" w:eastAsia="Calibri" w:hAnsi="Calibri" w:cs="Calibri"/>
          <w:sz w:val="19"/>
          <w:szCs w:val="19"/>
        </w:rPr>
        <w:t>of</w:t>
      </w:r>
      <w:r>
        <w:rPr>
          <w:rFonts w:ascii="Calibri" w:eastAsia="Calibri" w:hAnsi="Calibri" w:cs="Calibri"/>
          <w:spacing w:val="5"/>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he</w:t>
      </w:r>
      <w:r>
        <w:rPr>
          <w:rFonts w:ascii="Calibri" w:eastAsia="Calibri" w:hAnsi="Calibri" w:cs="Calibri"/>
          <w:spacing w:val="8"/>
          <w:sz w:val="19"/>
          <w:szCs w:val="19"/>
        </w:rPr>
        <w:t xml:space="preserve"> </w:t>
      </w:r>
      <w:r>
        <w:rPr>
          <w:rFonts w:ascii="Calibri" w:eastAsia="Calibri" w:hAnsi="Calibri" w:cs="Calibri"/>
          <w:spacing w:val="-1"/>
          <w:sz w:val="19"/>
          <w:szCs w:val="19"/>
        </w:rPr>
        <w:t>f</w:t>
      </w:r>
      <w:r>
        <w:rPr>
          <w:rFonts w:ascii="Calibri" w:eastAsia="Calibri" w:hAnsi="Calibri" w:cs="Calibri"/>
          <w:spacing w:val="-5"/>
          <w:sz w:val="19"/>
          <w:szCs w:val="19"/>
        </w:rPr>
        <w:t>o</w:t>
      </w:r>
      <w:r>
        <w:rPr>
          <w:rFonts w:ascii="Calibri" w:eastAsia="Calibri" w:hAnsi="Calibri" w:cs="Calibri"/>
          <w:sz w:val="19"/>
          <w:szCs w:val="19"/>
        </w:rPr>
        <w:t>r</w:t>
      </w:r>
      <w:r>
        <w:rPr>
          <w:rFonts w:ascii="Calibri" w:eastAsia="Calibri" w:hAnsi="Calibri" w:cs="Calibri"/>
          <w:spacing w:val="-5"/>
          <w:sz w:val="19"/>
          <w:szCs w:val="19"/>
        </w:rPr>
        <w:t>m</w:t>
      </w:r>
      <w:r>
        <w:rPr>
          <w:rFonts w:ascii="Calibri" w:eastAsia="Calibri" w:hAnsi="Calibri" w:cs="Calibri"/>
          <w:sz w:val="19"/>
          <w:szCs w:val="19"/>
        </w:rPr>
        <w:t>s</w:t>
      </w:r>
      <w:r>
        <w:rPr>
          <w:rFonts w:ascii="Calibri" w:eastAsia="Calibri" w:hAnsi="Calibri" w:cs="Calibri"/>
          <w:spacing w:val="11"/>
          <w:sz w:val="19"/>
          <w:szCs w:val="19"/>
        </w:rPr>
        <w:t xml:space="preserve"> </w:t>
      </w:r>
      <w:r>
        <w:rPr>
          <w:rFonts w:ascii="Calibri" w:eastAsia="Calibri" w:hAnsi="Calibri" w:cs="Calibri"/>
          <w:spacing w:val="-1"/>
          <w:w w:val="101"/>
          <w:sz w:val="19"/>
          <w:szCs w:val="19"/>
        </w:rPr>
        <w:t xml:space="preserve">as </w:t>
      </w:r>
      <w:r>
        <w:rPr>
          <w:rFonts w:ascii="Calibri" w:eastAsia="Calibri" w:hAnsi="Calibri" w:cs="Calibri"/>
          <w:spacing w:val="2"/>
          <w:sz w:val="19"/>
          <w:szCs w:val="19"/>
        </w:rPr>
        <w:t>s</w:t>
      </w:r>
      <w:r>
        <w:rPr>
          <w:rFonts w:ascii="Calibri" w:eastAsia="Calibri" w:hAnsi="Calibri" w:cs="Calibri"/>
          <w:sz w:val="19"/>
          <w:szCs w:val="19"/>
        </w:rPr>
        <w:t>pec</w:t>
      </w:r>
      <w:r>
        <w:rPr>
          <w:rFonts w:ascii="Calibri" w:eastAsia="Calibri" w:hAnsi="Calibri" w:cs="Calibri"/>
          <w:spacing w:val="-1"/>
          <w:sz w:val="19"/>
          <w:szCs w:val="19"/>
        </w:rPr>
        <w:t>ifi</w:t>
      </w:r>
      <w:r>
        <w:rPr>
          <w:rFonts w:ascii="Calibri" w:eastAsia="Calibri" w:hAnsi="Calibri" w:cs="Calibri"/>
          <w:spacing w:val="-4"/>
          <w:sz w:val="19"/>
          <w:szCs w:val="19"/>
        </w:rPr>
        <w:t>e</w:t>
      </w:r>
      <w:r>
        <w:rPr>
          <w:rFonts w:ascii="Calibri" w:eastAsia="Calibri" w:hAnsi="Calibri" w:cs="Calibri"/>
          <w:sz w:val="19"/>
          <w:szCs w:val="19"/>
        </w:rPr>
        <w:t>d</w:t>
      </w:r>
      <w:r>
        <w:rPr>
          <w:rFonts w:ascii="Calibri" w:eastAsia="Calibri" w:hAnsi="Calibri" w:cs="Calibri"/>
          <w:spacing w:val="7"/>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1"/>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he</w:t>
      </w:r>
      <w:r>
        <w:rPr>
          <w:rFonts w:ascii="Calibri" w:eastAsia="Calibri" w:hAnsi="Calibri" w:cs="Calibri"/>
          <w:spacing w:val="4"/>
          <w:sz w:val="19"/>
          <w:szCs w:val="19"/>
        </w:rPr>
        <w:t xml:space="preserve"> </w:t>
      </w:r>
      <w:r>
        <w:rPr>
          <w:rFonts w:ascii="Calibri" w:eastAsia="Calibri" w:hAnsi="Calibri" w:cs="Calibri"/>
          <w:sz w:val="19"/>
          <w:szCs w:val="19"/>
        </w:rPr>
        <w:t>b</w:t>
      </w:r>
      <w:r>
        <w:rPr>
          <w:rFonts w:ascii="Calibri" w:eastAsia="Calibri" w:hAnsi="Calibri" w:cs="Calibri"/>
          <w:spacing w:val="-1"/>
          <w:sz w:val="19"/>
          <w:szCs w:val="19"/>
        </w:rPr>
        <w:t>i</w:t>
      </w:r>
      <w:r>
        <w:rPr>
          <w:rFonts w:ascii="Calibri" w:eastAsia="Calibri" w:hAnsi="Calibri" w:cs="Calibri"/>
          <w:sz w:val="19"/>
          <w:szCs w:val="19"/>
        </w:rPr>
        <w:t>dd</w:t>
      </w:r>
      <w:r>
        <w:rPr>
          <w:rFonts w:ascii="Calibri" w:eastAsia="Calibri" w:hAnsi="Calibri" w:cs="Calibri"/>
          <w:spacing w:val="-1"/>
          <w:sz w:val="19"/>
          <w:szCs w:val="19"/>
        </w:rPr>
        <w:t>i</w:t>
      </w:r>
      <w:r>
        <w:rPr>
          <w:rFonts w:ascii="Calibri" w:eastAsia="Calibri" w:hAnsi="Calibri" w:cs="Calibri"/>
          <w:sz w:val="19"/>
          <w:szCs w:val="19"/>
        </w:rPr>
        <w:t>ng</w:t>
      </w:r>
      <w:r>
        <w:rPr>
          <w:rFonts w:ascii="Calibri" w:eastAsia="Calibri" w:hAnsi="Calibri" w:cs="Calibri"/>
          <w:spacing w:val="7"/>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o</w:t>
      </w:r>
      <w:r>
        <w:rPr>
          <w:rFonts w:ascii="Calibri" w:eastAsia="Calibri" w:hAnsi="Calibri" w:cs="Calibri"/>
          <w:spacing w:val="-4"/>
          <w:sz w:val="19"/>
          <w:szCs w:val="19"/>
        </w:rPr>
        <w:t>c</w:t>
      </w:r>
      <w:r>
        <w:rPr>
          <w:rFonts w:ascii="Calibri" w:eastAsia="Calibri" w:hAnsi="Calibri" w:cs="Calibri"/>
          <w:sz w:val="19"/>
          <w:szCs w:val="19"/>
        </w:rPr>
        <w:t>ument</w:t>
      </w:r>
      <w:r>
        <w:rPr>
          <w:rFonts w:ascii="Calibri" w:eastAsia="Calibri" w:hAnsi="Calibri" w:cs="Calibri"/>
          <w:spacing w:val="6"/>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nd</w:t>
      </w:r>
      <w:r>
        <w:rPr>
          <w:rFonts w:ascii="Calibri" w:eastAsia="Calibri" w:hAnsi="Calibri" w:cs="Calibri"/>
          <w:spacing w:val="-2"/>
          <w:sz w:val="19"/>
          <w:szCs w:val="19"/>
        </w:rPr>
        <w:t xml:space="preserve"> </w:t>
      </w:r>
      <w:r>
        <w:rPr>
          <w:rFonts w:ascii="Calibri" w:eastAsia="Calibri" w:hAnsi="Calibri" w:cs="Calibri"/>
          <w:spacing w:val="2"/>
          <w:sz w:val="19"/>
          <w:szCs w:val="19"/>
        </w:rPr>
        <w:t>s</w:t>
      </w:r>
      <w:r>
        <w:rPr>
          <w:rFonts w:ascii="Calibri" w:eastAsia="Calibri" w:hAnsi="Calibri" w:cs="Calibri"/>
          <w:sz w:val="19"/>
          <w:szCs w:val="19"/>
        </w:rPr>
        <w:t>h</w:t>
      </w:r>
      <w:r>
        <w:rPr>
          <w:rFonts w:ascii="Calibri" w:eastAsia="Calibri" w:hAnsi="Calibri" w:cs="Calibri"/>
          <w:spacing w:val="-1"/>
          <w:sz w:val="19"/>
          <w:szCs w:val="19"/>
        </w:rPr>
        <w:t>al</w:t>
      </w:r>
      <w:r>
        <w:rPr>
          <w:rFonts w:ascii="Calibri" w:eastAsia="Calibri" w:hAnsi="Calibri" w:cs="Calibri"/>
          <w:sz w:val="19"/>
          <w:szCs w:val="19"/>
        </w:rPr>
        <w:t>l</w:t>
      </w:r>
      <w:r>
        <w:rPr>
          <w:rFonts w:ascii="Calibri" w:eastAsia="Calibri" w:hAnsi="Calibri" w:cs="Calibri"/>
          <w:spacing w:val="3"/>
          <w:sz w:val="19"/>
          <w:szCs w:val="19"/>
        </w:rPr>
        <w:t xml:space="preserve"> </w:t>
      </w:r>
      <w:r>
        <w:rPr>
          <w:rFonts w:ascii="Calibri" w:eastAsia="Calibri" w:hAnsi="Calibri" w:cs="Calibri"/>
          <w:sz w:val="19"/>
          <w:szCs w:val="19"/>
        </w:rPr>
        <w:t>h</w:t>
      </w:r>
      <w:r>
        <w:rPr>
          <w:rFonts w:ascii="Calibri" w:eastAsia="Calibri" w:hAnsi="Calibri" w:cs="Calibri"/>
          <w:spacing w:val="-1"/>
          <w:sz w:val="19"/>
          <w:szCs w:val="19"/>
        </w:rPr>
        <w:t>a</w:t>
      </w:r>
      <w:r>
        <w:rPr>
          <w:rFonts w:ascii="Calibri" w:eastAsia="Calibri" w:hAnsi="Calibri" w:cs="Calibri"/>
          <w:sz w:val="19"/>
          <w:szCs w:val="19"/>
        </w:rPr>
        <w:t>ve</w:t>
      </w:r>
      <w:r>
        <w:rPr>
          <w:rFonts w:ascii="Calibri" w:eastAsia="Calibri" w:hAnsi="Calibri" w:cs="Calibri"/>
          <w:spacing w:val="5"/>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o</w:t>
      </w:r>
      <w:r>
        <w:rPr>
          <w:rFonts w:ascii="Calibri" w:eastAsia="Calibri" w:hAnsi="Calibri" w:cs="Calibri"/>
          <w:spacing w:val="2"/>
          <w:sz w:val="19"/>
          <w:szCs w:val="19"/>
        </w:rPr>
        <w:t xml:space="preserve"> </w:t>
      </w:r>
      <w:r>
        <w:rPr>
          <w:rFonts w:ascii="Calibri" w:eastAsia="Calibri" w:hAnsi="Calibri" w:cs="Calibri"/>
          <w:sz w:val="19"/>
          <w:szCs w:val="19"/>
        </w:rPr>
        <w:t>be</w:t>
      </w:r>
      <w:r>
        <w:rPr>
          <w:rFonts w:ascii="Calibri" w:eastAsia="Calibri" w:hAnsi="Calibri" w:cs="Calibri"/>
          <w:spacing w:val="3"/>
          <w:sz w:val="19"/>
          <w:szCs w:val="19"/>
        </w:rPr>
        <w:t xml:space="preserve"> </w:t>
      </w:r>
      <w:r>
        <w:rPr>
          <w:rFonts w:ascii="Calibri" w:eastAsia="Calibri" w:hAnsi="Calibri" w:cs="Calibri"/>
          <w:sz w:val="19"/>
          <w:szCs w:val="19"/>
        </w:rPr>
        <w:t>v</w:t>
      </w:r>
      <w:r>
        <w:rPr>
          <w:rFonts w:ascii="Calibri" w:eastAsia="Calibri" w:hAnsi="Calibri" w:cs="Calibri"/>
          <w:spacing w:val="-1"/>
          <w:sz w:val="19"/>
          <w:szCs w:val="19"/>
        </w:rPr>
        <w:t>ali</w:t>
      </w:r>
      <w:r>
        <w:rPr>
          <w:rFonts w:ascii="Calibri" w:eastAsia="Calibri" w:hAnsi="Calibri" w:cs="Calibri"/>
          <w:sz w:val="19"/>
          <w:szCs w:val="19"/>
        </w:rPr>
        <w:t>d</w:t>
      </w:r>
      <w:r>
        <w:rPr>
          <w:rFonts w:ascii="Calibri" w:eastAsia="Calibri" w:hAnsi="Calibri" w:cs="Calibri"/>
          <w:spacing w:val="4"/>
          <w:sz w:val="19"/>
          <w:szCs w:val="19"/>
        </w:rPr>
        <w:t xml:space="preserve"> </w:t>
      </w:r>
      <w:r>
        <w:rPr>
          <w:rFonts w:ascii="Calibri" w:eastAsia="Calibri" w:hAnsi="Calibri" w:cs="Calibri"/>
          <w:spacing w:val="-1"/>
          <w:sz w:val="19"/>
          <w:szCs w:val="19"/>
        </w:rPr>
        <w:t>f</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pacing w:val="-1"/>
          <w:sz w:val="19"/>
          <w:szCs w:val="19"/>
        </w:rPr>
        <w:t>4</w:t>
      </w:r>
      <w:r>
        <w:rPr>
          <w:rFonts w:ascii="Calibri" w:eastAsia="Calibri" w:hAnsi="Calibri" w:cs="Calibri"/>
          <w:sz w:val="19"/>
          <w:szCs w:val="19"/>
        </w:rPr>
        <w:t>5</w:t>
      </w:r>
      <w:r>
        <w:rPr>
          <w:rFonts w:ascii="Calibri" w:eastAsia="Calibri" w:hAnsi="Calibri" w:cs="Calibri"/>
          <w:spacing w:val="1"/>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ay</w:t>
      </w:r>
      <w:r>
        <w:rPr>
          <w:rFonts w:ascii="Calibri" w:eastAsia="Calibri" w:hAnsi="Calibri" w:cs="Calibri"/>
          <w:sz w:val="19"/>
          <w:szCs w:val="19"/>
        </w:rPr>
        <w:t>s</w:t>
      </w:r>
      <w:r>
        <w:rPr>
          <w:rFonts w:ascii="Calibri" w:eastAsia="Calibri" w:hAnsi="Calibri" w:cs="Calibri"/>
          <w:spacing w:val="5"/>
          <w:sz w:val="19"/>
          <w:szCs w:val="19"/>
        </w:rPr>
        <w:t xml:space="preserve"> </w:t>
      </w:r>
      <w:r>
        <w:rPr>
          <w:rFonts w:ascii="Calibri" w:eastAsia="Calibri" w:hAnsi="Calibri" w:cs="Calibri"/>
          <w:sz w:val="19"/>
          <w:szCs w:val="19"/>
        </w:rPr>
        <w:t>be</w:t>
      </w:r>
      <w:r>
        <w:rPr>
          <w:rFonts w:ascii="Calibri" w:eastAsia="Calibri" w:hAnsi="Calibri" w:cs="Calibri"/>
          <w:spacing w:val="-1"/>
          <w:sz w:val="19"/>
          <w:szCs w:val="19"/>
        </w:rPr>
        <w:t>y</w:t>
      </w:r>
      <w:r>
        <w:rPr>
          <w:rFonts w:ascii="Calibri" w:eastAsia="Calibri" w:hAnsi="Calibri" w:cs="Calibri"/>
          <w:sz w:val="19"/>
          <w:szCs w:val="19"/>
        </w:rPr>
        <w:t>ond</w:t>
      </w:r>
      <w:r>
        <w:rPr>
          <w:rFonts w:ascii="Calibri" w:eastAsia="Calibri" w:hAnsi="Calibri" w:cs="Calibri"/>
          <w:spacing w:val="6"/>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he</w:t>
      </w:r>
      <w:r>
        <w:rPr>
          <w:rFonts w:ascii="Calibri" w:eastAsia="Calibri" w:hAnsi="Calibri" w:cs="Calibri"/>
          <w:spacing w:val="4"/>
          <w:sz w:val="19"/>
          <w:szCs w:val="19"/>
        </w:rPr>
        <w:t xml:space="preserve"> </w:t>
      </w:r>
      <w:r>
        <w:rPr>
          <w:rFonts w:ascii="Calibri" w:eastAsia="Calibri" w:hAnsi="Calibri" w:cs="Calibri"/>
          <w:sz w:val="19"/>
          <w:szCs w:val="19"/>
        </w:rPr>
        <w:t>v</w:t>
      </w:r>
      <w:r>
        <w:rPr>
          <w:rFonts w:ascii="Calibri" w:eastAsia="Calibri" w:hAnsi="Calibri" w:cs="Calibri"/>
          <w:spacing w:val="-1"/>
          <w:sz w:val="19"/>
          <w:szCs w:val="19"/>
        </w:rPr>
        <w:t>ali</w:t>
      </w:r>
      <w:r>
        <w:rPr>
          <w:rFonts w:ascii="Calibri" w:eastAsia="Calibri" w:hAnsi="Calibri" w:cs="Calibri"/>
          <w:sz w:val="19"/>
          <w:szCs w:val="19"/>
        </w:rPr>
        <w:t>d</w:t>
      </w:r>
      <w:r>
        <w:rPr>
          <w:rFonts w:ascii="Calibri" w:eastAsia="Calibri" w:hAnsi="Calibri" w:cs="Calibri"/>
          <w:spacing w:val="-1"/>
          <w:sz w:val="19"/>
          <w:szCs w:val="19"/>
        </w:rPr>
        <w:t>i</w:t>
      </w:r>
      <w:r>
        <w:rPr>
          <w:rFonts w:ascii="Calibri" w:eastAsia="Calibri" w:hAnsi="Calibri" w:cs="Calibri"/>
          <w:spacing w:val="-2"/>
          <w:sz w:val="19"/>
          <w:szCs w:val="19"/>
        </w:rPr>
        <w:t>t</w:t>
      </w:r>
      <w:r>
        <w:rPr>
          <w:rFonts w:ascii="Calibri" w:eastAsia="Calibri" w:hAnsi="Calibri" w:cs="Calibri"/>
          <w:sz w:val="19"/>
          <w:szCs w:val="19"/>
        </w:rPr>
        <w:t>y</w:t>
      </w:r>
      <w:r>
        <w:rPr>
          <w:rFonts w:ascii="Calibri" w:eastAsia="Calibri" w:hAnsi="Calibri" w:cs="Calibri"/>
          <w:spacing w:val="6"/>
          <w:sz w:val="19"/>
          <w:szCs w:val="19"/>
        </w:rPr>
        <w:t xml:space="preserve"> </w:t>
      </w:r>
      <w:r>
        <w:rPr>
          <w:rFonts w:ascii="Calibri" w:eastAsia="Calibri" w:hAnsi="Calibri" w:cs="Calibri"/>
          <w:sz w:val="19"/>
          <w:szCs w:val="19"/>
        </w:rPr>
        <w:t>of</w:t>
      </w:r>
      <w:r>
        <w:rPr>
          <w:rFonts w:ascii="Calibri" w:eastAsia="Calibri" w:hAnsi="Calibri" w:cs="Calibri"/>
          <w:spacing w:val="1"/>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he</w:t>
      </w:r>
      <w:r>
        <w:rPr>
          <w:rFonts w:ascii="Calibri" w:eastAsia="Calibri" w:hAnsi="Calibri" w:cs="Calibri"/>
          <w:spacing w:val="4"/>
          <w:sz w:val="19"/>
          <w:szCs w:val="19"/>
        </w:rPr>
        <w:t xml:space="preserve"> </w:t>
      </w:r>
      <w:r>
        <w:rPr>
          <w:rFonts w:ascii="Calibri" w:eastAsia="Calibri" w:hAnsi="Calibri" w:cs="Calibri"/>
          <w:sz w:val="19"/>
          <w:szCs w:val="19"/>
        </w:rPr>
        <w:t>b</w:t>
      </w:r>
      <w:r>
        <w:rPr>
          <w:rFonts w:ascii="Calibri" w:eastAsia="Calibri" w:hAnsi="Calibri" w:cs="Calibri"/>
          <w:spacing w:val="-1"/>
          <w:sz w:val="19"/>
          <w:szCs w:val="19"/>
        </w:rPr>
        <w:t>i</w:t>
      </w:r>
      <w:r>
        <w:rPr>
          <w:rFonts w:ascii="Calibri" w:eastAsia="Calibri" w:hAnsi="Calibri" w:cs="Calibri"/>
          <w:sz w:val="19"/>
          <w:szCs w:val="19"/>
        </w:rPr>
        <w:t>d.</w:t>
      </w:r>
      <w:r>
        <w:rPr>
          <w:rFonts w:ascii="Calibri" w:eastAsia="Calibri" w:hAnsi="Calibri" w:cs="Calibri"/>
          <w:spacing w:val="3"/>
          <w:sz w:val="19"/>
          <w:szCs w:val="19"/>
        </w:rPr>
        <w:t xml:space="preserve"> </w:t>
      </w:r>
      <w:r>
        <w:rPr>
          <w:rFonts w:ascii="Calibri" w:eastAsia="Calibri" w:hAnsi="Calibri" w:cs="Calibri"/>
          <w:sz w:val="19"/>
          <w:szCs w:val="19"/>
        </w:rPr>
        <w:t>In</w:t>
      </w:r>
      <w:r>
        <w:rPr>
          <w:rFonts w:ascii="Calibri" w:eastAsia="Calibri" w:hAnsi="Calibri" w:cs="Calibri"/>
          <w:spacing w:val="1"/>
          <w:sz w:val="19"/>
          <w:szCs w:val="19"/>
        </w:rPr>
        <w:t xml:space="preserve"> </w:t>
      </w:r>
      <w:r>
        <w:rPr>
          <w:rFonts w:ascii="Calibri" w:eastAsia="Calibri" w:hAnsi="Calibri" w:cs="Calibri"/>
          <w:spacing w:val="-2"/>
          <w:w w:val="101"/>
          <w:sz w:val="19"/>
          <w:szCs w:val="19"/>
        </w:rPr>
        <w:t>t</w:t>
      </w:r>
      <w:r>
        <w:rPr>
          <w:rFonts w:ascii="Calibri" w:eastAsia="Calibri" w:hAnsi="Calibri" w:cs="Calibri"/>
          <w:w w:val="101"/>
          <w:sz w:val="19"/>
          <w:szCs w:val="19"/>
        </w:rPr>
        <w:t xml:space="preserve">he </w:t>
      </w:r>
      <w:r>
        <w:rPr>
          <w:rFonts w:ascii="Calibri" w:eastAsia="Calibri" w:hAnsi="Calibri" w:cs="Calibri"/>
          <w:sz w:val="19"/>
          <w:szCs w:val="19"/>
        </w:rPr>
        <w:t>event</w:t>
      </w:r>
      <w:r>
        <w:rPr>
          <w:rFonts w:ascii="Calibri" w:eastAsia="Calibri" w:hAnsi="Calibri" w:cs="Calibri"/>
          <w:spacing w:val="7"/>
          <w:sz w:val="19"/>
          <w:szCs w:val="19"/>
        </w:rPr>
        <w:t xml:space="preserve"> </w:t>
      </w:r>
      <w:r>
        <w:rPr>
          <w:rFonts w:ascii="Calibri" w:eastAsia="Calibri" w:hAnsi="Calibri" w:cs="Calibri"/>
          <w:sz w:val="19"/>
          <w:szCs w:val="19"/>
        </w:rPr>
        <w:t>of</w:t>
      </w:r>
      <w:r>
        <w:rPr>
          <w:rFonts w:ascii="Calibri" w:eastAsia="Calibri" w:hAnsi="Calibri" w:cs="Calibri"/>
          <w:spacing w:val="1"/>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he</w:t>
      </w:r>
      <w:r>
        <w:rPr>
          <w:rFonts w:ascii="Calibri" w:eastAsia="Calibri" w:hAnsi="Calibri" w:cs="Calibri"/>
          <w:spacing w:val="4"/>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a</w:t>
      </w:r>
      <w:r>
        <w:rPr>
          <w:rFonts w:ascii="Calibri" w:eastAsia="Calibri" w:hAnsi="Calibri" w:cs="Calibri"/>
          <w:spacing w:val="-2"/>
          <w:sz w:val="19"/>
          <w:szCs w:val="19"/>
        </w:rPr>
        <w:t>t</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pacing w:val="2"/>
          <w:sz w:val="19"/>
          <w:szCs w:val="19"/>
        </w:rPr>
        <w:t>s</w:t>
      </w:r>
      <w:r>
        <w:rPr>
          <w:rFonts w:ascii="Calibri" w:eastAsia="Calibri" w:hAnsi="Calibri" w:cs="Calibri"/>
          <w:sz w:val="19"/>
          <w:szCs w:val="19"/>
        </w:rPr>
        <w:t>pec</w:t>
      </w:r>
      <w:r>
        <w:rPr>
          <w:rFonts w:ascii="Calibri" w:eastAsia="Calibri" w:hAnsi="Calibri" w:cs="Calibri"/>
          <w:spacing w:val="-1"/>
          <w:sz w:val="19"/>
          <w:szCs w:val="19"/>
        </w:rPr>
        <w:t>if</w:t>
      </w:r>
      <w:r>
        <w:rPr>
          <w:rFonts w:ascii="Calibri" w:eastAsia="Calibri" w:hAnsi="Calibri" w:cs="Calibri"/>
          <w:spacing w:val="-6"/>
          <w:sz w:val="19"/>
          <w:szCs w:val="19"/>
        </w:rPr>
        <w:t>i</w:t>
      </w:r>
      <w:r>
        <w:rPr>
          <w:rFonts w:ascii="Calibri" w:eastAsia="Calibri" w:hAnsi="Calibri" w:cs="Calibri"/>
          <w:sz w:val="19"/>
          <w:szCs w:val="19"/>
        </w:rPr>
        <w:t>ed</w:t>
      </w:r>
      <w:r>
        <w:rPr>
          <w:rFonts w:ascii="Calibri" w:eastAsia="Calibri" w:hAnsi="Calibri" w:cs="Calibri"/>
          <w:spacing w:val="12"/>
          <w:sz w:val="19"/>
          <w:szCs w:val="19"/>
        </w:rPr>
        <w:t xml:space="preserve"> </w:t>
      </w:r>
      <w:r>
        <w:rPr>
          <w:rFonts w:ascii="Calibri" w:eastAsia="Calibri" w:hAnsi="Calibri" w:cs="Calibri"/>
          <w:spacing w:val="-1"/>
          <w:sz w:val="19"/>
          <w:szCs w:val="19"/>
        </w:rPr>
        <w:t>f</w:t>
      </w:r>
      <w:r>
        <w:rPr>
          <w:rFonts w:ascii="Calibri" w:eastAsia="Calibri" w:hAnsi="Calibri" w:cs="Calibri"/>
          <w:sz w:val="19"/>
          <w:szCs w:val="19"/>
        </w:rPr>
        <w:t>or</w:t>
      </w:r>
      <w:r>
        <w:rPr>
          <w:rFonts w:ascii="Calibri" w:eastAsia="Calibri" w:hAnsi="Calibri" w:cs="Calibri"/>
          <w:spacing w:val="3"/>
          <w:sz w:val="19"/>
          <w:szCs w:val="19"/>
        </w:rPr>
        <w:t xml:space="preserve"> </w:t>
      </w:r>
      <w:r w:rsidR="00C70568">
        <w:rPr>
          <w:rFonts w:ascii="Calibri" w:eastAsia="Calibri" w:hAnsi="Calibri" w:cs="Calibri"/>
          <w:spacing w:val="3"/>
          <w:sz w:val="19"/>
          <w:szCs w:val="19"/>
        </w:rPr>
        <w:t xml:space="preserve">the </w:t>
      </w:r>
      <w:r>
        <w:rPr>
          <w:rFonts w:ascii="Calibri" w:eastAsia="Calibri" w:hAnsi="Calibri" w:cs="Calibri"/>
          <w:spacing w:val="-4"/>
          <w:sz w:val="19"/>
          <w:szCs w:val="19"/>
        </w:rPr>
        <w:t>Q</w:t>
      </w:r>
      <w:r>
        <w:rPr>
          <w:rFonts w:ascii="Calibri" w:eastAsia="Calibri" w:hAnsi="Calibri" w:cs="Calibri"/>
          <w:sz w:val="19"/>
          <w:szCs w:val="19"/>
        </w:rPr>
        <w:t>u</w:t>
      </w:r>
      <w:r>
        <w:rPr>
          <w:rFonts w:ascii="Calibri" w:eastAsia="Calibri" w:hAnsi="Calibri" w:cs="Calibri"/>
          <w:spacing w:val="-1"/>
          <w:sz w:val="19"/>
          <w:szCs w:val="19"/>
        </w:rPr>
        <w:t>o</w:t>
      </w:r>
      <w:r>
        <w:rPr>
          <w:rFonts w:ascii="Calibri" w:eastAsia="Calibri" w:hAnsi="Calibri" w:cs="Calibri"/>
          <w:spacing w:val="-2"/>
          <w:sz w:val="19"/>
          <w:szCs w:val="19"/>
        </w:rPr>
        <w:t>t</w:t>
      </w:r>
      <w:r>
        <w:rPr>
          <w:rFonts w:ascii="Calibri" w:eastAsia="Calibri" w:hAnsi="Calibri" w:cs="Calibri"/>
          <w:spacing w:val="-1"/>
          <w:sz w:val="19"/>
          <w:szCs w:val="19"/>
        </w:rPr>
        <w:t>a</w:t>
      </w:r>
      <w:r>
        <w:rPr>
          <w:rFonts w:ascii="Calibri" w:eastAsia="Calibri" w:hAnsi="Calibri" w:cs="Calibri"/>
          <w:spacing w:val="-2"/>
          <w:sz w:val="19"/>
          <w:szCs w:val="19"/>
        </w:rPr>
        <w:t>t</w:t>
      </w:r>
      <w:r>
        <w:rPr>
          <w:rFonts w:ascii="Calibri" w:eastAsia="Calibri" w:hAnsi="Calibri" w:cs="Calibri"/>
          <w:spacing w:val="-1"/>
          <w:sz w:val="19"/>
          <w:szCs w:val="19"/>
        </w:rPr>
        <w:t>i</w:t>
      </w:r>
      <w:r>
        <w:rPr>
          <w:rFonts w:ascii="Calibri" w:eastAsia="Calibri" w:hAnsi="Calibri" w:cs="Calibri"/>
          <w:sz w:val="19"/>
          <w:szCs w:val="19"/>
        </w:rPr>
        <w:t>on</w:t>
      </w:r>
      <w:r>
        <w:rPr>
          <w:rFonts w:ascii="Calibri" w:eastAsia="Calibri" w:hAnsi="Calibri" w:cs="Calibri"/>
          <w:spacing w:val="13"/>
          <w:sz w:val="19"/>
          <w:szCs w:val="19"/>
        </w:rPr>
        <w:t xml:space="preserve"> </w:t>
      </w:r>
      <w:r>
        <w:rPr>
          <w:rFonts w:ascii="Calibri" w:eastAsia="Calibri" w:hAnsi="Calibri" w:cs="Calibri"/>
          <w:sz w:val="19"/>
          <w:szCs w:val="19"/>
        </w:rPr>
        <w:t>r</w:t>
      </w:r>
      <w:r>
        <w:rPr>
          <w:rFonts w:ascii="Calibri" w:eastAsia="Calibri" w:hAnsi="Calibri" w:cs="Calibri"/>
          <w:spacing w:val="-4"/>
          <w:sz w:val="19"/>
          <w:szCs w:val="19"/>
        </w:rPr>
        <w:t>e</w:t>
      </w:r>
      <w:r>
        <w:rPr>
          <w:rFonts w:ascii="Calibri" w:eastAsia="Calibri" w:hAnsi="Calibri" w:cs="Calibri"/>
          <w:sz w:val="19"/>
          <w:szCs w:val="19"/>
        </w:rPr>
        <w:t>ce</w:t>
      </w:r>
      <w:r>
        <w:rPr>
          <w:rFonts w:ascii="Calibri" w:eastAsia="Calibri" w:hAnsi="Calibri" w:cs="Calibri"/>
          <w:spacing w:val="-1"/>
          <w:sz w:val="19"/>
          <w:szCs w:val="19"/>
        </w:rPr>
        <w:t>i</w:t>
      </w:r>
      <w:r>
        <w:rPr>
          <w:rFonts w:ascii="Calibri" w:eastAsia="Calibri" w:hAnsi="Calibri" w:cs="Calibri"/>
          <w:sz w:val="19"/>
          <w:szCs w:val="19"/>
        </w:rPr>
        <w:t>pt</w:t>
      </w:r>
      <w:r>
        <w:rPr>
          <w:rFonts w:ascii="Calibri" w:eastAsia="Calibri" w:hAnsi="Calibri" w:cs="Calibri"/>
          <w:spacing w:val="8"/>
          <w:sz w:val="19"/>
          <w:szCs w:val="19"/>
        </w:rPr>
        <w:t xml:space="preserve"> </w:t>
      </w:r>
      <w:r>
        <w:rPr>
          <w:rFonts w:ascii="Calibri" w:eastAsia="Calibri" w:hAnsi="Calibri" w:cs="Calibri"/>
          <w:spacing w:val="-6"/>
          <w:sz w:val="19"/>
          <w:szCs w:val="19"/>
        </w:rPr>
        <w:t>i</w:t>
      </w:r>
      <w:r>
        <w:rPr>
          <w:rFonts w:ascii="Calibri" w:eastAsia="Calibri" w:hAnsi="Calibri" w:cs="Calibri"/>
          <w:sz w:val="19"/>
          <w:szCs w:val="19"/>
        </w:rPr>
        <w:t>s</w:t>
      </w:r>
      <w:r>
        <w:rPr>
          <w:rFonts w:ascii="Calibri" w:eastAsia="Calibri" w:hAnsi="Calibri" w:cs="Calibri"/>
          <w:spacing w:val="8"/>
          <w:sz w:val="19"/>
          <w:szCs w:val="19"/>
        </w:rPr>
        <w:t xml:space="preserve"> </w:t>
      </w:r>
      <w:r>
        <w:rPr>
          <w:rFonts w:ascii="Calibri" w:eastAsia="Calibri" w:hAnsi="Calibri" w:cs="Calibri"/>
          <w:spacing w:val="-5"/>
          <w:sz w:val="19"/>
          <w:szCs w:val="19"/>
        </w:rPr>
        <w:t>d</w:t>
      </w:r>
      <w:r>
        <w:rPr>
          <w:rFonts w:ascii="Calibri" w:eastAsia="Calibri" w:hAnsi="Calibri" w:cs="Calibri"/>
          <w:sz w:val="19"/>
          <w:szCs w:val="19"/>
        </w:rPr>
        <w:t>ec</w:t>
      </w:r>
      <w:r>
        <w:rPr>
          <w:rFonts w:ascii="Calibri" w:eastAsia="Calibri" w:hAnsi="Calibri" w:cs="Calibri"/>
          <w:spacing w:val="-1"/>
          <w:sz w:val="19"/>
          <w:szCs w:val="19"/>
        </w:rPr>
        <w:t>la</w:t>
      </w:r>
      <w:r>
        <w:rPr>
          <w:rFonts w:ascii="Calibri" w:eastAsia="Calibri" w:hAnsi="Calibri" w:cs="Calibri"/>
          <w:sz w:val="19"/>
          <w:szCs w:val="19"/>
        </w:rPr>
        <w:t>r</w:t>
      </w:r>
      <w:r>
        <w:rPr>
          <w:rFonts w:ascii="Calibri" w:eastAsia="Calibri" w:hAnsi="Calibri" w:cs="Calibri"/>
          <w:spacing w:val="-4"/>
          <w:sz w:val="19"/>
          <w:szCs w:val="19"/>
        </w:rPr>
        <w:t>e</w:t>
      </w:r>
      <w:r>
        <w:rPr>
          <w:rFonts w:ascii="Calibri" w:eastAsia="Calibri" w:hAnsi="Calibri" w:cs="Calibri"/>
          <w:sz w:val="19"/>
          <w:szCs w:val="19"/>
        </w:rPr>
        <w:t>d</w:t>
      </w:r>
      <w:r>
        <w:rPr>
          <w:rFonts w:ascii="Calibri" w:eastAsia="Calibri" w:hAnsi="Calibri" w:cs="Calibri"/>
          <w:spacing w:val="12"/>
          <w:sz w:val="19"/>
          <w:szCs w:val="19"/>
        </w:rPr>
        <w:t xml:space="preserve"> </w:t>
      </w:r>
      <w:r>
        <w:rPr>
          <w:rFonts w:ascii="Calibri" w:eastAsia="Calibri" w:hAnsi="Calibri" w:cs="Calibri"/>
          <w:spacing w:val="-6"/>
          <w:sz w:val="19"/>
          <w:szCs w:val="19"/>
        </w:rPr>
        <w:t>a</w:t>
      </w:r>
      <w:r>
        <w:rPr>
          <w:rFonts w:ascii="Calibri" w:eastAsia="Calibri" w:hAnsi="Calibri" w:cs="Calibri"/>
          <w:sz w:val="19"/>
          <w:szCs w:val="19"/>
        </w:rPr>
        <w:t>s</w:t>
      </w:r>
      <w:r>
        <w:rPr>
          <w:rFonts w:ascii="Calibri" w:eastAsia="Calibri" w:hAnsi="Calibri" w:cs="Calibri"/>
          <w:spacing w:val="4"/>
          <w:sz w:val="19"/>
          <w:szCs w:val="19"/>
        </w:rPr>
        <w:t xml:space="preserve"> </w:t>
      </w:r>
      <w:r>
        <w:rPr>
          <w:rFonts w:ascii="Calibri" w:eastAsia="Calibri" w:hAnsi="Calibri" w:cs="Calibri"/>
          <w:sz w:val="19"/>
          <w:szCs w:val="19"/>
        </w:rPr>
        <w:t>a</w:t>
      </w:r>
      <w:r>
        <w:rPr>
          <w:rFonts w:ascii="Calibri" w:eastAsia="Calibri" w:hAnsi="Calibri" w:cs="Calibri"/>
          <w:spacing w:val="5"/>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l</w:t>
      </w:r>
      <w:r>
        <w:rPr>
          <w:rFonts w:ascii="Calibri" w:eastAsia="Calibri" w:hAnsi="Calibri" w:cs="Calibri"/>
          <w:sz w:val="19"/>
          <w:szCs w:val="19"/>
        </w:rPr>
        <w:t>o</w:t>
      </w:r>
      <w:r>
        <w:rPr>
          <w:rFonts w:ascii="Calibri" w:eastAsia="Calibri" w:hAnsi="Calibri" w:cs="Calibri"/>
          <w:spacing w:val="-3"/>
          <w:sz w:val="19"/>
          <w:szCs w:val="19"/>
        </w:rPr>
        <w:t>s</w:t>
      </w:r>
      <w:r>
        <w:rPr>
          <w:rFonts w:ascii="Calibri" w:eastAsia="Calibri" w:hAnsi="Calibri" w:cs="Calibri"/>
          <w:sz w:val="19"/>
          <w:szCs w:val="19"/>
        </w:rPr>
        <w:t>ed</w:t>
      </w:r>
      <w:r>
        <w:rPr>
          <w:rFonts w:ascii="Calibri" w:eastAsia="Calibri" w:hAnsi="Calibri" w:cs="Calibri"/>
          <w:spacing w:val="5"/>
          <w:sz w:val="19"/>
          <w:szCs w:val="19"/>
        </w:rPr>
        <w:t xml:space="preserve"> </w:t>
      </w:r>
      <w:r>
        <w:rPr>
          <w:rFonts w:ascii="Calibri" w:eastAsia="Calibri" w:hAnsi="Calibri" w:cs="Calibri"/>
          <w:sz w:val="19"/>
          <w:szCs w:val="19"/>
        </w:rPr>
        <w:t>h</w:t>
      </w:r>
      <w:r>
        <w:rPr>
          <w:rFonts w:ascii="Calibri" w:eastAsia="Calibri" w:hAnsi="Calibri" w:cs="Calibri"/>
          <w:spacing w:val="-1"/>
          <w:sz w:val="19"/>
          <w:szCs w:val="19"/>
        </w:rPr>
        <w:t>oli</w:t>
      </w:r>
      <w:r>
        <w:rPr>
          <w:rFonts w:ascii="Calibri" w:eastAsia="Calibri" w:hAnsi="Calibri" w:cs="Calibri"/>
          <w:sz w:val="19"/>
          <w:szCs w:val="19"/>
        </w:rPr>
        <w:t>d</w:t>
      </w:r>
      <w:r>
        <w:rPr>
          <w:rFonts w:ascii="Calibri" w:eastAsia="Calibri" w:hAnsi="Calibri" w:cs="Calibri"/>
          <w:spacing w:val="-1"/>
          <w:sz w:val="19"/>
          <w:szCs w:val="19"/>
        </w:rPr>
        <w:t>ay</w:t>
      </w:r>
      <w:r>
        <w:rPr>
          <w:rFonts w:ascii="Calibri" w:eastAsia="Calibri" w:hAnsi="Calibri" w:cs="Calibri"/>
          <w:sz w:val="19"/>
          <w:szCs w:val="19"/>
        </w:rPr>
        <w:t>,</w:t>
      </w:r>
      <w:r>
        <w:rPr>
          <w:rFonts w:ascii="Calibri" w:eastAsia="Calibri" w:hAnsi="Calibri" w:cs="Calibri"/>
          <w:spacing w:val="11"/>
          <w:sz w:val="19"/>
          <w:szCs w:val="19"/>
        </w:rPr>
        <w:t xml:space="preserve"> </w:t>
      </w:r>
      <w:r>
        <w:rPr>
          <w:rFonts w:ascii="Calibri" w:eastAsia="Calibri" w:hAnsi="Calibri" w:cs="Calibri"/>
          <w:spacing w:val="-2"/>
          <w:sz w:val="19"/>
          <w:szCs w:val="19"/>
        </w:rPr>
        <w:t>t</w:t>
      </w:r>
      <w:r>
        <w:rPr>
          <w:rFonts w:ascii="Calibri" w:eastAsia="Calibri" w:hAnsi="Calibri" w:cs="Calibri"/>
          <w:spacing w:val="-5"/>
          <w:sz w:val="19"/>
          <w:szCs w:val="19"/>
        </w:rPr>
        <w:t>h</w:t>
      </w:r>
      <w:r>
        <w:rPr>
          <w:rFonts w:ascii="Calibri" w:eastAsia="Calibri" w:hAnsi="Calibri" w:cs="Calibri"/>
          <w:sz w:val="19"/>
          <w:szCs w:val="19"/>
        </w:rPr>
        <w:t>e</w:t>
      </w:r>
      <w:r>
        <w:rPr>
          <w:rFonts w:ascii="Calibri" w:eastAsia="Calibri" w:hAnsi="Calibri" w:cs="Calibri"/>
          <w:spacing w:val="9"/>
          <w:sz w:val="19"/>
          <w:szCs w:val="19"/>
        </w:rPr>
        <w:t xml:space="preserve"> </w:t>
      </w:r>
      <w:r>
        <w:rPr>
          <w:rFonts w:ascii="Calibri" w:eastAsia="Calibri" w:hAnsi="Calibri" w:cs="Calibri"/>
          <w:spacing w:val="-5"/>
          <w:sz w:val="19"/>
          <w:szCs w:val="19"/>
        </w:rPr>
        <w:t>d</w:t>
      </w:r>
      <w:r>
        <w:rPr>
          <w:rFonts w:ascii="Calibri" w:eastAsia="Calibri" w:hAnsi="Calibri" w:cs="Calibri"/>
          <w:sz w:val="19"/>
          <w:szCs w:val="19"/>
        </w:rPr>
        <w:t>ue</w:t>
      </w:r>
      <w:r>
        <w:rPr>
          <w:rFonts w:ascii="Calibri" w:eastAsia="Calibri" w:hAnsi="Calibri" w:cs="Calibri"/>
          <w:spacing w:val="4"/>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a</w:t>
      </w:r>
      <w:r>
        <w:rPr>
          <w:rFonts w:ascii="Calibri" w:eastAsia="Calibri" w:hAnsi="Calibri" w:cs="Calibri"/>
          <w:spacing w:val="-2"/>
          <w:sz w:val="19"/>
          <w:szCs w:val="19"/>
        </w:rPr>
        <w:t>t</w:t>
      </w:r>
      <w:r>
        <w:rPr>
          <w:rFonts w:ascii="Calibri" w:eastAsia="Calibri" w:hAnsi="Calibri" w:cs="Calibri"/>
          <w:sz w:val="19"/>
          <w:szCs w:val="19"/>
        </w:rPr>
        <w:t>e</w:t>
      </w:r>
      <w:r>
        <w:rPr>
          <w:rFonts w:ascii="Calibri" w:eastAsia="Calibri" w:hAnsi="Calibri" w:cs="Calibri"/>
          <w:spacing w:val="9"/>
          <w:sz w:val="19"/>
          <w:szCs w:val="19"/>
        </w:rPr>
        <w:t xml:space="preserve"> </w:t>
      </w:r>
      <w:r>
        <w:rPr>
          <w:rFonts w:ascii="Calibri" w:eastAsia="Calibri" w:hAnsi="Calibri" w:cs="Calibri"/>
          <w:spacing w:val="-1"/>
          <w:sz w:val="19"/>
          <w:szCs w:val="19"/>
        </w:rPr>
        <w:t>f</w:t>
      </w:r>
      <w:r>
        <w:rPr>
          <w:rFonts w:ascii="Calibri" w:eastAsia="Calibri" w:hAnsi="Calibri" w:cs="Calibri"/>
          <w:sz w:val="19"/>
          <w:szCs w:val="19"/>
        </w:rPr>
        <w:t>or</w:t>
      </w:r>
      <w:r>
        <w:rPr>
          <w:rFonts w:ascii="Calibri" w:eastAsia="Calibri" w:hAnsi="Calibri" w:cs="Calibri"/>
          <w:spacing w:val="3"/>
          <w:sz w:val="19"/>
          <w:szCs w:val="19"/>
        </w:rPr>
        <w:t xml:space="preserve"> </w:t>
      </w:r>
      <w:r>
        <w:rPr>
          <w:rFonts w:ascii="Calibri" w:eastAsia="Calibri" w:hAnsi="Calibri" w:cs="Calibri"/>
          <w:spacing w:val="-3"/>
          <w:w w:val="101"/>
          <w:sz w:val="19"/>
          <w:szCs w:val="19"/>
        </w:rPr>
        <w:t>s</w:t>
      </w:r>
      <w:r>
        <w:rPr>
          <w:rFonts w:ascii="Calibri" w:eastAsia="Calibri" w:hAnsi="Calibri" w:cs="Calibri"/>
          <w:w w:val="101"/>
          <w:sz w:val="19"/>
          <w:szCs w:val="19"/>
        </w:rPr>
        <w:t>ubm</w:t>
      </w:r>
      <w:r>
        <w:rPr>
          <w:rFonts w:ascii="Calibri" w:eastAsia="Calibri" w:hAnsi="Calibri" w:cs="Calibri"/>
          <w:spacing w:val="-6"/>
          <w:w w:val="101"/>
          <w:sz w:val="19"/>
          <w:szCs w:val="19"/>
        </w:rPr>
        <w:t>i</w:t>
      </w:r>
      <w:r>
        <w:rPr>
          <w:rFonts w:ascii="Calibri" w:eastAsia="Calibri" w:hAnsi="Calibri" w:cs="Calibri"/>
          <w:spacing w:val="2"/>
          <w:w w:val="101"/>
          <w:sz w:val="19"/>
          <w:szCs w:val="19"/>
        </w:rPr>
        <w:t>ss</w:t>
      </w:r>
      <w:r>
        <w:rPr>
          <w:rFonts w:ascii="Calibri" w:eastAsia="Calibri" w:hAnsi="Calibri" w:cs="Calibri"/>
          <w:spacing w:val="-1"/>
          <w:w w:val="101"/>
          <w:sz w:val="19"/>
          <w:szCs w:val="19"/>
        </w:rPr>
        <w:t>i</w:t>
      </w:r>
      <w:r>
        <w:rPr>
          <w:rFonts w:ascii="Calibri" w:eastAsia="Calibri" w:hAnsi="Calibri" w:cs="Calibri"/>
          <w:w w:val="101"/>
          <w:sz w:val="19"/>
          <w:szCs w:val="19"/>
        </w:rPr>
        <w:t xml:space="preserve">on </w:t>
      </w:r>
      <w:r>
        <w:rPr>
          <w:rFonts w:ascii="Calibri" w:eastAsia="Calibri" w:hAnsi="Calibri" w:cs="Calibri"/>
          <w:sz w:val="19"/>
          <w:szCs w:val="19"/>
        </w:rPr>
        <w:t>of</w:t>
      </w:r>
      <w:r>
        <w:rPr>
          <w:rFonts w:ascii="Calibri" w:eastAsia="Calibri" w:hAnsi="Calibri" w:cs="Calibri"/>
          <w:spacing w:val="1"/>
          <w:sz w:val="19"/>
          <w:szCs w:val="19"/>
        </w:rPr>
        <w:t xml:space="preserve"> </w:t>
      </w:r>
      <w:r>
        <w:rPr>
          <w:rFonts w:ascii="Calibri" w:eastAsia="Calibri" w:hAnsi="Calibri" w:cs="Calibri"/>
          <w:spacing w:val="-2"/>
          <w:sz w:val="19"/>
          <w:szCs w:val="19"/>
        </w:rPr>
        <w:t>O</w:t>
      </w:r>
      <w:r>
        <w:rPr>
          <w:rFonts w:ascii="Calibri" w:eastAsia="Calibri" w:hAnsi="Calibri" w:cs="Calibri"/>
          <w:spacing w:val="-1"/>
          <w:sz w:val="19"/>
          <w:szCs w:val="19"/>
        </w:rPr>
        <w:t>ff</w:t>
      </w:r>
      <w:r>
        <w:rPr>
          <w:rFonts w:ascii="Calibri" w:eastAsia="Calibri" w:hAnsi="Calibri" w:cs="Calibri"/>
          <w:sz w:val="19"/>
          <w:szCs w:val="19"/>
        </w:rPr>
        <w:t>ers</w:t>
      </w:r>
      <w:r>
        <w:rPr>
          <w:rFonts w:ascii="Calibri" w:eastAsia="Calibri" w:hAnsi="Calibri" w:cs="Calibri"/>
          <w:spacing w:val="2"/>
          <w:sz w:val="19"/>
          <w:szCs w:val="19"/>
        </w:rPr>
        <w:t xml:space="preserve"> w</w:t>
      </w:r>
      <w:r>
        <w:rPr>
          <w:rFonts w:ascii="Calibri" w:eastAsia="Calibri" w:hAnsi="Calibri" w:cs="Calibri"/>
          <w:spacing w:val="-1"/>
          <w:sz w:val="19"/>
          <w:szCs w:val="19"/>
        </w:rPr>
        <w:t>il</w:t>
      </w:r>
      <w:r>
        <w:rPr>
          <w:rFonts w:ascii="Calibri" w:eastAsia="Calibri" w:hAnsi="Calibri" w:cs="Calibri"/>
          <w:sz w:val="19"/>
          <w:szCs w:val="19"/>
        </w:rPr>
        <w:t>l</w:t>
      </w:r>
      <w:r>
        <w:rPr>
          <w:rFonts w:ascii="Calibri" w:eastAsia="Calibri" w:hAnsi="Calibri" w:cs="Calibri"/>
          <w:spacing w:val="2"/>
          <w:sz w:val="19"/>
          <w:szCs w:val="19"/>
        </w:rPr>
        <w:t xml:space="preserve"> </w:t>
      </w:r>
      <w:r>
        <w:rPr>
          <w:rFonts w:ascii="Calibri" w:eastAsia="Calibri" w:hAnsi="Calibri" w:cs="Calibri"/>
          <w:sz w:val="19"/>
          <w:szCs w:val="19"/>
        </w:rPr>
        <w:t>be</w:t>
      </w:r>
      <w:r>
        <w:rPr>
          <w:rFonts w:ascii="Calibri" w:eastAsia="Calibri" w:hAnsi="Calibri" w:cs="Calibri"/>
          <w:spacing w:val="3"/>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he</w:t>
      </w:r>
      <w:r>
        <w:rPr>
          <w:rFonts w:ascii="Calibri" w:eastAsia="Calibri" w:hAnsi="Calibri" w:cs="Calibri"/>
          <w:spacing w:val="4"/>
          <w:sz w:val="19"/>
          <w:szCs w:val="19"/>
        </w:rPr>
        <w:t xml:space="preserve"> </w:t>
      </w:r>
      <w:r>
        <w:rPr>
          <w:rFonts w:ascii="Calibri" w:eastAsia="Calibri" w:hAnsi="Calibri" w:cs="Calibri"/>
          <w:spacing w:val="-1"/>
          <w:sz w:val="19"/>
          <w:szCs w:val="19"/>
        </w:rPr>
        <w:t>f</w:t>
      </w:r>
      <w:r>
        <w:rPr>
          <w:rFonts w:ascii="Calibri" w:eastAsia="Calibri" w:hAnsi="Calibri" w:cs="Calibri"/>
          <w:sz w:val="19"/>
          <w:szCs w:val="19"/>
        </w:rPr>
        <w:t>o</w:t>
      </w:r>
      <w:r>
        <w:rPr>
          <w:rFonts w:ascii="Calibri" w:eastAsia="Calibri" w:hAnsi="Calibri" w:cs="Calibri"/>
          <w:spacing w:val="-1"/>
          <w:sz w:val="19"/>
          <w:szCs w:val="19"/>
        </w:rPr>
        <w:t>ll</w:t>
      </w:r>
      <w:r>
        <w:rPr>
          <w:rFonts w:ascii="Calibri" w:eastAsia="Calibri" w:hAnsi="Calibri" w:cs="Calibri"/>
          <w:spacing w:val="-5"/>
          <w:sz w:val="19"/>
          <w:szCs w:val="19"/>
        </w:rPr>
        <w:t>o</w:t>
      </w:r>
      <w:r>
        <w:rPr>
          <w:rFonts w:ascii="Calibri" w:eastAsia="Calibri" w:hAnsi="Calibri" w:cs="Calibri"/>
          <w:spacing w:val="2"/>
          <w:sz w:val="19"/>
          <w:szCs w:val="19"/>
        </w:rPr>
        <w:t>w</w:t>
      </w:r>
      <w:r>
        <w:rPr>
          <w:rFonts w:ascii="Calibri" w:eastAsia="Calibri" w:hAnsi="Calibri" w:cs="Calibri"/>
          <w:spacing w:val="-1"/>
          <w:sz w:val="19"/>
          <w:szCs w:val="19"/>
        </w:rPr>
        <w:t>i</w:t>
      </w:r>
      <w:r>
        <w:rPr>
          <w:rFonts w:ascii="Calibri" w:eastAsia="Calibri" w:hAnsi="Calibri" w:cs="Calibri"/>
          <w:sz w:val="19"/>
          <w:szCs w:val="19"/>
        </w:rPr>
        <w:t>ng</w:t>
      </w:r>
      <w:r>
        <w:rPr>
          <w:rFonts w:ascii="Calibri" w:eastAsia="Calibri" w:hAnsi="Calibri" w:cs="Calibri"/>
          <w:spacing w:val="3"/>
          <w:sz w:val="19"/>
          <w:szCs w:val="19"/>
        </w:rPr>
        <w:t xml:space="preserve"> </w:t>
      </w:r>
      <w:r>
        <w:rPr>
          <w:rFonts w:ascii="Calibri" w:eastAsia="Calibri" w:hAnsi="Calibri" w:cs="Calibri"/>
          <w:spacing w:val="2"/>
          <w:sz w:val="19"/>
          <w:szCs w:val="19"/>
        </w:rPr>
        <w:t>w</w:t>
      </w:r>
      <w:r>
        <w:rPr>
          <w:rFonts w:ascii="Calibri" w:eastAsia="Calibri" w:hAnsi="Calibri" w:cs="Calibri"/>
          <w:spacing w:val="-5"/>
          <w:sz w:val="19"/>
          <w:szCs w:val="19"/>
        </w:rPr>
        <w:t>o</w:t>
      </w:r>
      <w:r>
        <w:rPr>
          <w:rFonts w:ascii="Calibri" w:eastAsia="Calibri" w:hAnsi="Calibri" w:cs="Calibri"/>
          <w:sz w:val="19"/>
          <w:szCs w:val="19"/>
        </w:rPr>
        <w:t>r</w:t>
      </w:r>
      <w:r>
        <w:rPr>
          <w:rFonts w:ascii="Calibri" w:eastAsia="Calibri" w:hAnsi="Calibri" w:cs="Calibri"/>
          <w:spacing w:val="-1"/>
          <w:sz w:val="19"/>
          <w:szCs w:val="19"/>
        </w:rPr>
        <w:t>ki</w:t>
      </w:r>
      <w:r>
        <w:rPr>
          <w:rFonts w:ascii="Calibri" w:eastAsia="Calibri" w:hAnsi="Calibri" w:cs="Calibri"/>
          <w:sz w:val="19"/>
          <w:szCs w:val="19"/>
        </w:rPr>
        <w:t>ng</w:t>
      </w:r>
      <w:r>
        <w:rPr>
          <w:rFonts w:ascii="Calibri" w:eastAsia="Calibri" w:hAnsi="Calibri" w:cs="Calibri"/>
          <w:spacing w:val="7"/>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a</w:t>
      </w:r>
      <w:r>
        <w:rPr>
          <w:rFonts w:ascii="Calibri" w:eastAsia="Calibri" w:hAnsi="Calibri" w:cs="Calibri"/>
          <w:sz w:val="19"/>
          <w:szCs w:val="19"/>
        </w:rPr>
        <w:t>y</w:t>
      </w:r>
      <w:r>
        <w:rPr>
          <w:rFonts w:ascii="Calibri" w:eastAsia="Calibri" w:hAnsi="Calibri" w:cs="Calibri"/>
          <w:spacing w:val="-2"/>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 xml:space="preserve">t </w:t>
      </w:r>
      <w:r>
        <w:rPr>
          <w:rFonts w:ascii="Calibri" w:eastAsia="Calibri" w:hAnsi="Calibri" w:cs="Calibri"/>
          <w:spacing w:val="-2"/>
          <w:sz w:val="19"/>
          <w:szCs w:val="19"/>
        </w:rPr>
        <w:t>t</w:t>
      </w:r>
      <w:r>
        <w:rPr>
          <w:rFonts w:ascii="Calibri" w:eastAsia="Calibri" w:hAnsi="Calibri" w:cs="Calibri"/>
          <w:sz w:val="19"/>
          <w:szCs w:val="19"/>
        </w:rPr>
        <w:t>he</w:t>
      </w:r>
      <w:r>
        <w:rPr>
          <w:rFonts w:ascii="Calibri" w:eastAsia="Calibri" w:hAnsi="Calibri" w:cs="Calibri"/>
          <w:spacing w:val="4"/>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ppo</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2"/>
          <w:sz w:val="19"/>
          <w:szCs w:val="19"/>
        </w:rPr>
        <w:t>t</w:t>
      </w:r>
      <w:r>
        <w:rPr>
          <w:rFonts w:ascii="Calibri" w:eastAsia="Calibri" w:hAnsi="Calibri" w:cs="Calibri"/>
          <w:spacing w:val="-4"/>
          <w:sz w:val="19"/>
          <w:szCs w:val="19"/>
        </w:rPr>
        <w:t>e</w:t>
      </w:r>
      <w:r>
        <w:rPr>
          <w:rFonts w:ascii="Calibri" w:eastAsia="Calibri" w:hAnsi="Calibri" w:cs="Calibri"/>
          <w:sz w:val="19"/>
          <w:szCs w:val="19"/>
        </w:rPr>
        <w:t>d</w:t>
      </w:r>
      <w:r>
        <w:rPr>
          <w:rFonts w:ascii="Calibri" w:eastAsia="Calibri" w:hAnsi="Calibri" w:cs="Calibri"/>
          <w:spacing w:val="8"/>
          <w:sz w:val="19"/>
          <w:szCs w:val="19"/>
        </w:rPr>
        <w:t xml:space="preserve"> </w:t>
      </w:r>
      <w:r>
        <w:rPr>
          <w:rFonts w:ascii="Calibri" w:eastAsia="Calibri" w:hAnsi="Calibri" w:cs="Calibri"/>
          <w:spacing w:val="-2"/>
          <w:w w:val="101"/>
          <w:sz w:val="19"/>
          <w:szCs w:val="19"/>
        </w:rPr>
        <w:t>t</w:t>
      </w:r>
      <w:r>
        <w:rPr>
          <w:rFonts w:ascii="Calibri" w:eastAsia="Calibri" w:hAnsi="Calibri" w:cs="Calibri"/>
          <w:spacing w:val="-1"/>
          <w:w w:val="101"/>
          <w:sz w:val="19"/>
          <w:szCs w:val="19"/>
        </w:rPr>
        <w:t>i</w:t>
      </w:r>
      <w:r>
        <w:rPr>
          <w:rFonts w:ascii="Calibri" w:eastAsia="Calibri" w:hAnsi="Calibri" w:cs="Calibri"/>
          <w:spacing w:val="-5"/>
          <w:w w:val="101"/>
          <w:sz w:val="19"/>
          <w:szCs w:val="19"/>
        </w:rPr>
        <w:t>m</w:t>
      </w:r>
      <w:r>
        <w:rPr>
          <w:rFonts w:ascii="Calibri" w:eastAsia="Calibri" w:hAnsi="Calibri" w:cs="Calibri"/>
          <w:w w:val="101"/>
          <w:sz w:val="19"/>
          <w:szCs w:val="19"/>
        </w:rPr>
        <w:t>e.</w:t>
      </w:r>
    </w:p>
    <w:p w14:paraId="24ED0EB0" w14:textId="77777777" w:rsidR="00D167BB" w:rsidRDefault="00D167BB" w:rsidP="00D167BB">
      <w:pPr>
        <w:spacing w:before="8" w:line="100" w:lineRule="exact"/>
        <w:rPr>
          <w:sz w:val="11"/>
          <w:szCs w:val="11"/>
        </w:rPr>
      </w:pPr>
    </w:p>
    <w:p w14:paraId="35594390" w14:textId="77777777" w:rsidR="00D167BB" w:rsidRDefault="00D167BB" w:rsidP="00D167BB">
      <w:pPr>
        <w:spacing w:before="5" w:line="140" w:lineRule="exact"/>
        <w:rPr>
          <w:sz w:val="14"/>
          <w:szCs w:val="14"/>
        </w:rPr>
      </w:pPr>
    </w:p>
    <w:p w14:paraId="3C81CC0C" w14:textId="2830C735" w:rsidR="00D167BB" w:rsidRDefault="006C0151" w:rsidP="00D167BB">
      <w:pPr>
        <w:spacing w:line="240" w:lineRule="exact"/>
        <w:ind w:left="512" w:right="178" w:hanging="360"/>
        <w:jc w:val="both"/>
        <w:rPr>
          <w:rFonts w:ascii="Calibri" w:eastAsia="Calibri" w:hAnsi="Calibri" w:cs="Calibri"/>
        </w:rPr>
      </w:pPr>
      <w:r>
        <w:rPr>
          <w:rFonts w:ascii="Calibri" w:eastAsia="Calibri" w:hAnsi="Calibri" w:cs="Calibri"/>
          <w:spacing w:val="1"/>
          <w:sz w:val="19"/>
          <w:szCs w:val="19"/>
        </w:rPr>
        <w:t>3</w:t>
      </w:r>
      <w:r w:rsidR="00D167BB" w:rsidRPr="006D4519">
        <w:rPr>
          <w:rFonts w:ascii="Calibri" w:eastAsia="Calibri" w:hAnsi="Calibri" w:cs="Calibri"/>
          <w:spacing w:val="1"/>
          <w:sz w:val="19"/>
          <w:szCs w:val="19"/>
        </w:rPr>
        <w:t>.</w:t>
      </w:r>
      <w:r w:rsidR="00D167BB">
        <w:rPr>
          <w:rFonts w:ascii="Calibri" w:eastAsia="Calibri" w:hAnsi="Calibri" w:cs="Calibri"/>
          <w:sz w:val="24"/>
          <w:szCs w:val="24"/>
        </w:rPr>
        <w:t xml:space="preserve">  </w:t>
      </w:r>
      <w:r w:rsidR="00D167BB" w:rsidRPr="00AD51CD">
        <w:rPr>
          <w:rFonts w:ascii="Calibri" w:eastAsia="Calibri" w:hAnsi="Calibri" w:cs="Calibri"/>
          <w:sz w:val="19"/>
          <w:szCs w:val="19"/>
        </w:rPr>
        <w:t xml:space="preserve">Tenderer(s) shall enclose </w:t>
      </w:r>
      <w:r w:rsidR="00D167BB">
        <w:rPr>
          <w:rFonts w:ascii="Calibri" w:eastAsia="Calibri" w:hAnsi="Calibri" w:cs="Calibri"/>
          <w:sz w:val="19"/>
          <w:szCs w:val="19"/>
        </w:rPr>
        <w:t xml:space="preserve">a </w:t>
      </w:r>
      <w:r w:rsidR="00D167BB" w:rsidRPr="00AD51CD">
        <w:rPr>
          <w:rFonts w:ascii="Calibri" w:eastAsia="Calibri" w:hAnsi="Calibri" w:cs="Calibri"/>
          <w:sz w:val="19"/>
          <w:szCs w:val="19"/>
        </w:rPr>
        <w:t>self-attested Xerox copy of his/her valid registration, Sales tax, Income Tax Clearance, TIN, PAN, Audited</w:t>
      </w:r>
      <w:r w:rsidR="00D167BB">
        <w:rPr>
          <w:rFonts w:ascii="Calibri" w:eastAsia="Calibri" w:hAnsi="Calibri" w:cs="Calibri"/>
          <w:sz w:val="19"/>
          <w:szCs w:val="19"/>
        </w:rPr>
        <w:t xml:space="preserve"> </w:t>
      </w:r>
      <w:proofErr w:type="gramStart"/>
      <w:r w:rsidR="00D167BB" w:rsidRPr="00AD51CD">
        <w:rPr>
          <w:rFonts w:ascii="Calibri" w:eastAsia="Calibri" w:hAnsi="Calibri" w:cs="Calibri"/>
          <w:sz w:val="19"/>
          <w:szCs w:val="19"/>
        </w:rPr>
        <w:t>turnover,  Character</w:t>
      </w:r>
      <w:proofErr w:type="gramEnd"/>
      <w:r w:rsidR="00D167BB" w:rsidRPr="00AD51CD">
        <w:rPr>
          <w:rFonts w:ascii="Calibri" w:eastAsia="Calibri" w:hAnsi="Calibri" w:cs="Calibri"/>
          <w:sz w:val="19"/>
          <w:szCs w:val="19"/>
        </w:rPr>
        <w:t xml:space="preserve">  Certificate  (Proprietorship  Companies),  Labour License, EPF Registration, ESIC Registration, partnership deed etc.</w:t>
      </w:r>
    </w:p>
    <w:p w14:paraId="5A7DAEF1" w14:textId="77777777" w:rsidR="00D167BB" w:rsidRDefault="00D167BB" w:rsidP="00D167BB">
      <w:pPr>
        <w:spacing w:before="9" w:line="140" w:lineRule="exact"/>
        <w:rPr>
          <w:sz w:val="15"/>
          <w:szCs w:val="15"/>
        </w:rPr>
      </w:pPr>
    </w:p>
    <w:p w14:paraId="22AD3170" w14:textId="6A100849" w:rsidR="00D167BB" w:rsidRDefault="006C0151" w:rsidP="00D167BB">
      <w:pPr>
        <w:spacing w:line="240" w:lineRule="exact"/>
        <w:ind w:left="512" w:right="180" w:hanging="360"/>
        <w:jc w:val="both"/>
        <w:rPr>
          <w:rFonts w:ascii="Calibri" w:eastAsia="Calibri" w:hAnsi="Calibri" w:cs="Calibri"/>
        </w:rPr>
      </w:pPr>
      <w:r>
        <w:rPr>
          <w:rFonts w:ascii="Calibri" w:eastAsia="Calibri" w:hAnsi="Calibri" w:cs="Calibri"/>
          <w:spacing w:val="1"/>
          <w:sz w:val="19"/>
          <w:szCs w:val="19"/>
        </w:rPr>
        <w:t>4</w:t>
      </w:r>
      <w:r w:rsidR="00D167BB" w:rsidRPr="006D4519">
        <w:rPr>
          <w:rFonts w:ascii="Calibri" w:eastAsia="Calibri" w:hAnsi="Calibri" w:cs="Calibri"/>
          <w:spacing w:val="1"/>
          <w:sz w:val="19"/>
          <w:szCs w:val="19"/>
        </w:rPr>
        <w:t>.</w:t>
      </w:r>
      <w:r w:rsidR="00D167BB">
        <w:rPr>
          <w:rFonts w:ascii="Calibri" w:eastAsia="Calibri" w:hAnsi="Calibri" w:cs="Calibri"/>
          <w:sz w:val="24"/>
          <w:szCs w:val="24"/>
        </w:rPr>
        <w:t xml:space="preserve">  </w:t>
      </w:r>
      <w:r w:rsidR="00D167BB">
        <w:rPr>
          <w:rFonts w:ascii="Calibri" w:eastAsia="Calibri" w:hAnsi="Calibri" w:cs="Calibri"/>
          <w:spacing w:val="17"/>
          <w:sz w:val="24"/>
          <w:szCs w:val="24"/>
        </w:rPr>
        <w:t xml:space="preserve"> </w:t>
      </w:r>
      <w:r w:rsidR="00D167BB">
        <w:rPr>
          <w:rFonts w:ascii="Calibri" w:eastAsia="Calibri" w:hAnsi="Calibri" w:cs="Calibri"/>
          <w:spacing w:val="-2"/>
        </w:rPr>
        <w:t>T</w:t>
      </w:r>
      <w:r w:rsidR="00D167BB">
        <w:rPr>
          <w:rFonts w:ascii="Calibri" w:eastAsia="Calibri" w:hAnsi="Calibri" w:cs="Calibri"/>
        </w:rPr>
        <w:t>he</w:t>
      </w:r>
      <w:r w:rsidR="00D167BB">
        <w:rPr>
          <w:rFonts w:ascii="Calibri" w:eastAsia="Calibri" w:hAnsi="Calibri" w:cs="Calibri"/>
          <w:spacing w:val="32"/>
        </w:rPr>
        <w:t xml:space="preserve"> </w:t>
      </w:r>
      <w:r w:rsidR="00D167BB">
        <w:rPr>
          <w:rFonts w:ascii="Calibri" w:eastAsia="Calibri" w:hAnsi="Calibri" w:cs="Calibri"/>
          <w:spacing w:val="1"/>
        </w:rPr>
        <w:t>V</w:t>
      </w:r>
      <w:r w:rsidR="00D167BB">
        <w:rPr>
          <w:rFonts w:ascii="Calibri" w:eastAsia="Calibri" w:hAnsi="Calibri" w:cs="Calibri"/>
          <w:spacing w:val="-3"/>
        </w:rPr>
        <w:t>i</w:t>
      </w:r>
      <w:r w:rsidR="00D167BB">
        <w:rPr>
          <w:rFonts w:ascii="Calibri" w:eastAsia="Calibri" w:hAnsi="Calibri" w:cs="Calibri"/>
          <w:spacing w:val="1"/>
        </w:rPr>
        <w:t>ce-</w:t>
      </w:r>
      <w:r w:rsidR="00D167BB">
        <w:rPr>
          <w:rFonts w:ascii="Calibri" w:eastAsia="Calibri" w:hAnsi="Calibri" w:cs="Calibri"/>
          <w:spacing w:val="-2"/>
        </w:rPr>
        <w:t>C</w:t>
      </w:r>
      <w:r w:rsidR="00D167BB">
        <w:rPr>
          <w:rFonts w:ascii="Calibri" w:eastAsia="Calibri" w:hAnsi="Calibri" w:cs="Calibri"/>
        </w:rPr>
        <w:t>h</w:t>
      </w:r>
      <w:r w:rsidR="00D167BB">
        <w:rPr>
          <w:rFonts w:ascii="Calibri" w:eastAsia="Calibri" w:hAnsi="Calibri" w:cs="Calibri"/>
          <w:spacing w:val="-1"/>
        </w:rPr>
        <w:t>a</w:t>
      </w:r>
      <w:r w:rsidR="00D167BB">
        <w:rPr>
          <w:rFonts w:ascii="Calibri" w:eastAsia="Calibri" w:hAnsi="Calibri" w:cs="Calibri"/>
        </w:rPr>
        <w:t>n</w:t>
      </w:r>
      <w:r w:rsidR="00D167BB">
        <w:rPr>
          <w:rFonts w:ascii="Calibri" w:eastAsia="Calibri" w:hAnsi="Calibri" w:cs="Calibri"/>
          <w:spacing w:val="-4"/>
        </w:rPr>
        <w:t>c</w:t>
      </w:r>
      <w:r w:rsidR="00D167BB">
        <w:rPr>
          <w:rFonts w:ascii="Calibri" w:eastAsia="Calibri" w:hAnsi="Calibri" w:cs="Calibri"/>
        </w:rPr>
        <w:t>e</w:t>
      </w:r>
      <w:r w:rsidR="00D167BB">
        <w:rPr>
          <w:rFonts w:ascii="Calibri" w:eastAsia="Calibri" w:hAnsi="Calibri" w:cs="Calibri"/>
          <w:spacing w:val="-3"/>
        </w:rPr>
        <w:t>l</w:t>
      </w:r>
      <w:r w:rsidR="00D167BB">
        <w:rPr>
          <w:rFonts w:ascii="Calibri" w:eastAsia="Calibri" w:hAnsi="Calibri" w:cs="Calibri"/>
          <w:spacing w:val="2"/>
        </w:rPr>
        <w:t>l</w:t>
      </w:r>
      <w:r w:rsidR="00D167BB">
        <w:rPr>
          <w:rFonts w:ascii="Calibri" w:eastAsia="Calibri" w:hAnsi="Calibri" w:cs="Calibri"/>
          <w:spacing w:val="-1"/>
        </w:rPr>
        <w:t>o</w:t>
      </w:r>
      <w:r w:rsidR="00D167BB">
        <w:rPr>
          <w:rFonts w:ascii="Calibri" w:eastAsia="Calibri" w:hAnsi="Calibri" w:cs="Calibri"/>
          <w:spacing w:val="2"/>
        </w:rPr>
        <w:t>r</w:t>
      </w:r>
      <w:r w:rsidR="00D167BB">
        <w:rPr>
          <w:rFonts w:ascii="Calibri" w:eastAsia="Calibri" w:hAnsi="Calibri" w:cs="Calibri"/>
        </w:rPr>
        <w:t>,</w:t>
      </w:r>
      <w:r w:rsidR="00D167BB">
        <w:rPr>
          <w:rFonts w:ascii="Calibri" w:eastAsia="Calibri" w:hAnsi="Calibri" w:cs="Calibri"/>
          <w:spacing w:val="33"/>
        </w:rPr>
        <w:t xml:space="preserve"> </w:t>
      </w:r>
      <w:r w:rsidR="00D167BB">
        <w:rPr>
          <w:rFonts w:ascii="Calibri" w:eastAsia="Calibri" w:hAnsi="Calibri" w:cs="Calibri"/>
          <w:spacing w:val="-4"/>
        </w:rPr>
        <w:t>B</w:t>
      </w:r>
      <w:r w:rsidR="00D167BB">
        <w:rPr>
          <w:rFonts w:ascii="Calibri" w:eastAsia="Calibri" w:hAnsi="Calibri" w:cs="Calibri"/>
          <w:spacing w:val="2"/>
        </w:rPr>
        <w:t>I</w:t>
      </w:r>
      <w:r w:rsidR="00D167BB">
        <w:rPr>
          <w:rFonts w:ascii="Calibri" w:eastAsia="Calibri" w:hAnsi="Calibri" w:cs="Calibri"/>
        </w:rPr>
        <w:t>T</w:t>
      </w:r>
      <w:r w:rsidR="00D167BB">
        <w:rPr>
          <w:rFonts w:ascii="Calibri" w:eastAsia="Calibri" w:hAnsi="Calibri" w:cs="Calibri"/>
          <w:spacing w:val="30"/>
        </w:rPr>
        <w:t xml:space="preserve"> </w:t>
      </w:r>
      <w:r w:rsidR="00D167BB">
        <w:rPr>
          <w:rFonts w:ascii="Calibri" w:eastAsia="Calibri" w:hAnsi="Calibri" w:cs="Calibri"/>
        </w:rPr>
        <w:t>Me</w:t>
      </w:r>
      <w:r w:rsidR="00D167BB">
        <w:rPr>
          <w:rFonts w:ascii="Calibri" w:eastAsia="Calibri" w:hAnsi="Calibri" w:cs="Calibri"/>
          <w:spacing w:val="-7"/>
        </w:rPr>
        <w:t>s</w:t>
      </w:r>
      <w:r w:rsidR="00D167BB">
        <w:rPr>
          <w:rFonts w:ascii="Calibri" w:eastAsia="Calibri" w:hAnsi="Calibri" w:cs="Calibri"/>
          <w:spacing w:val="2"/>
        </w:rPr>
        <w:t>r</w:t>
      </w:r>
      <w:r w:rsidR="00D167BB">
        <w:rPr>
          <w:rFonts w:ascii="Calibri" w:eastAsia="Calibri" w:hAnsi="Calibri" w:cs="Calibri"/>
        </w:rPr>
        <w:t>a</w:t>
      </w:r>
      <w:r w:rsidR="00D167BB">
        <w:rPr>
          <w:rFonts w:ascii="Calibri" w:eastAsia="Calibri" w:hAnsi="Calibri" w:cs="Calibri"/>
          <w:spacing w:val="31"/>
        </w:rPr>
        <w:t xml:space="preserve"> </w:t>
      </w:r>
      <w:r w:rsidR="00D167BB">
        <w:rPr>
          <w:rFonts w:ascii="Calibri" w:eastAsia="Calibri" w:hAnsi="Calibri" w:cs="Calibri"/>
          <w:spacing w:val="-3"/>
        </w:rPr>
        <w:t>r</w:t>
      </w:r>
      <w:r w:rsidR="00D167BB">
        <w:rPr>
          <w:rFonts w:ascii="Calibri" w:eastAsia="Calibri" w:hAnsi="Calibri" w:cs="Calibri"/>
        </w:rPr>
        <w:t>e</w:t>
      </w:r>
      <w:r w:rsidR="00D167BB">
        <w:rPr>
          <w:rFonts w:ascii="Calibri" w:eastAsia="Calibri" w:hAnsi="Calibri" w:cs="Calibri"/>
          <w:spacing w:val="-2"/>
        </w:rPr>
        <w:t>s</w:t>
      </w:r>
      <w:r w:rsidR="00D167BB">
        <w:rPr>
          <w:rFonts w:ascii="Calibri" w:eastAsia="Calibri" w:hAnsi="Calibri" w:cs="Calibri"/>
        </w:rPr>
        <w:t>e</w:t>
      </w:r>
      <w:r w:rsidR="00D167BB">
        <w:rPr>
          <w:rFonts w:ascii="Calibri" w:eastAsia="Calibri" w:hAnsi="Calibri" w:cs="Calibri"/>
          <w:spacing w:val="2"/>
        </w:rPr>
        <w:t>r</w:t>
      </w:r>
      <w:r w:rsidR="00D167BB">
        <w:rPr>
          <w:rFonts w:ascii="Calibri" w:eastAsia="Calibri" w:hAnsi="Calibri" w:cs="Calibri"/>
          <w:spacing w:val="-5"/>
        </w:rPr>
        <w:t>v</w:t>
      </w:r>
      <w:r w:rsidR="00D167BB">
        <w:rPr>
          <w:rFonts w:ascii="Calibri" w:eastAsia="Calibri" w:hAnsi="Calibri" w:cs="Calibri"/>
        </w:rPr>
        <w:t>es</w:t>
      </w:r>
      <w:r w:rsidR="00D167BB">
        <w:rPr>
          <w:rFonts w:ascii="Calibri" w:eastAsia="Calibri" w:hAnsi="Calibri" w:cs="Calibri"/>
          <w:spacing w:val="29"/>
        </w:rPr>
        <w:t xml:space="preserve"> </w:t>
      </w:r>
      <w:r w:rsidR="00D167BB">
        <w:rPr>
          <w:rFonts w:ascii="Calibri" w:eastAsia="Calibri" w:hAnsi="Calibri" w:cs="Calibri"/>
        </w:rPr>
        <w:t>the</w:t>
      </w:r>
      <w:r w:rsidR="00D167BB">
        <w:rPr>
          <w:rFonts w:ascii="Calibri" w:eastAsia="Calibri" w:hAnsi="Calibri" w:cs="Calibri"/>
          <w:spacing w:val="28"/>
        </w:rPr>
        <w:t xml:space="preserve"> </w:t>
      </w:r>
      <w:r w:rsidR="00D167BB">
        <w:rPr>
          <w:rFonts w:ascii="Calibri" w:eastAsia="Calibri" w:hAnsi="Calibri" w:cs="Calibri"/>
          <w:spacing w:val="2"/>
        </w:rPr>
        <w:t>ri</w:t>
      </w:r>
      <w:r w:rsidR="00D167BB">
        <w:rPr>
          <w:rFonts w:ascii="Calibri" w:eastAsia="Calibri" w:hAnsi="Calibri" w:cs="Calibri"/>
          <w:spacing w:val="-4"/>
        </w:rPr>
        <w:t>g</w:t>
      </w:r>
      <w:r w:rsidR="00D167BB">
        <w:rPr>
          <w:rFonts w:ascii="Calibri" w:eastAsia="Calibri" w:hAnsi="Calibri" w:cs="Calibri"/>
        </w:rPr>
        <w:t>ht</w:t>
      </w:r>
      <w:r w:rsidR="00D167BB">
        <w:rPr>
          <w:rFonts w:ascii="Calibri" w:eastAsia="Calibri" w:hAnsi="Calibri" w:cs="Calibri"/>
          <w:spacing w:val="32"/>
        </w:rPr>
        <w:t xml:space="preserve"> </w:t>
      </w:r>
      <w:r w:rsidR="00D167BB">
        <w:rPr>
          <w:rFonts w:ascii="Calibri" w:eastAsia="Calibri" w:hAnsi="Calibri" w:cs="Calibri"/>
        </w:rPr>
        <w:t>to</w:t>
      </w:r>
      <w:r w:rsidR="00D167BB">
        <w:rPr>
          <w:rFonts w:ascii="Calibri" w:eastAsia="Calibri" w:hAnsi="Calibri" w:cs="Calibri"/>
          <w:spacing w:val="32"/>
        </w:rPr>
        <w:t xml:space="preserve"> </w:t>
      </w:r>
      <w:r w:rsidR="00D167BB">
        <w:rPr>
          <w:rFonts w:ascii="Calibri" w:eastAsia="Calibri" w:hAnsi="Calibri" w:cs="Calibri"/>
          <w:spacing w:val="-5"/>
        </w:rPr>
        <w:t>a</w:t>
      </w:r>
      <w:r w:rsidR="00D167BB">
        <w:rPr>
          <w:rFonts w:ascii="Calibri" w:eastAsia="Calibri" w:hAnsi="Calibri" w:cs="Calibri"/>
          <w:spacing w:val="1"/>
        </w:rPr>
        <w:t>cc</w:t>
      </w:r>
      <w:r w:rsidR="00D167BB">
        <w:rPr>
          <w:rFonts w:ascii="Calibri" w:eastAsia="Calibri" w:hAnsi="Calibri" w:cs="Calibri"/>
          <w:spacing w:val="-4"/>
        </w:rPr>
        <w:t>e</w:t>
      </w:r>
      <w:r w:rsidR="00D167BB">
        <w:rPr>
          <w:rFonts w:ascii="Calibri" w:eastAsia="Calibri" w:hAnsi="Calibri" w:cs="Calibri"/>
        </w:rPr>
        <w:t>pt</w:t>
      </w:r>
      <w:r w:rsidR="00D167BB">
        <w:rPr>
          <w:rFonts w:ascii="Calibri" w:eastAsia="Calibri" w:hAnsi="Calibri" w:cs="Calibri"/>
          <w:spacing w:val="34"/>
        </w:rPr>
        <w:t xml:space="preserve"> </w:t>
      </w:r>
      <w:r w:rsidR="00D167BB">
        <w:rPr>
          <w:rFonts w:ascii="Calibri" w:eastAsia="Calibri" w:hAnsi="Calibri" w:cs="Calibri"/>
          <w:spacing w:val="-1"/>
        </w:rPr>
        <w:t>o</w:t>
      </w:r>
      <w:r w:rsidR="00D167BB">
        <w:rPr>
          <w:rFonts w:ascii="Calibri" w:eastAsia="Calibri" w:hAnsi="Calibri" w:cs="Calibri"/>
        </w:rPr>
        <w:t>r</w:t>
      </w:r>
      <w:r w:rsidR="00D167BB">
        <w:rPr>
          <w:rFonts w:ascii="Calibri" w:eastAsia="Calibri" w:hAnsi="Calibri" w:cs="Calibri"/>
          <w:spacing w:val="28"/>
        </w:rPr>
        <w:t xml:space="preserve"> </w:t>
      </w:r>
      <w:r w:rsidR="00D167BB">
        <w:rPr>
          <w:rFonts w:ascii="Calibri" w:eastAsia="Calibri" w:hAnsi="Calibri" w:cs="Calibri"/>
          <w:spacing w:val="2"/>
        </w:rPr>
        <w:t>r</w:t>
      </w:r>
      <w:r w:rsidR="00D167BB">
        <w:rPr>
          <w:rFonts w:ascii="Calibri" w:eastAsia="Calibri" w:hAnsi="Calibri" w:cs="Calibri"/>
        </w:rPr>
        <w:t>ej</w:t>
      </w:r>
      <w:r w:rsidR="00D167BB">
        <w:rPr>
          <w:rFonts w:ascii="Calibri" w:eastAsia="Calibri" w:hAnsi="Calibri" w:cs="Calibri"/>
          <w:spacing w:val="-4"/>
        </w:rPr>
        <w:t>e</w:t>
      </w:r>
      <w:r w:rsidR="00D167BB">
        <w:rPr>
          <w:rFonts w:ascii="Calibri" w:eastAsia="Calibri" w:hAnsi="Calibri" w:cs="Calibri"/>
          <w:spacing w:val="1"/>
        </w:rPr>
        <w:t>c</w:t>
      </w:r>
      <w:r w:rsidR="00D167BB">
        <w:rPr>
          <w:rFonts w:ascii="Calibri" w:eastAsia="Calibri" w:hAnsi="Calibri" w:cs="Calibri"/>
        </w:rPr>
        <w:t>t</w:t>
      </w:r>
      <w:r w:rsidR="00D167BB">
        <w:rPr>
          <w:rFonts w:ascii="Calibri" w:eastAsia="Calibri" w:hAnsi="Calibri" w:cs="Calibri"/>
          <w:spacing w:val="33"/>
        </w:rPr>
        <w:t xml:space="preserve"> </w:t>
      </w:r>
      <w:r w:rsidR="00D167BB">
        <w:rPr>
          <w:rFonts w:ascii="Calibri" w:eastAsia="Calibri" w:hAnsi="Calibri" w:cs="Calibri"/>
          <w:spacing w:val="-1"/>
        </w:rPr>
        <w:t>a</w:t>
      </w:r>
      <w:r w:rsidR="00D167BB">
        <w:rPr>
          <w:rFonts w:ascii="Calibri" w:eastAsia="Calibri" w:hAnsi="Calibri" w:cs="Calibri"/>
        </w:rPr>
        <w:t>ny</w:t>
      </w:r>
      <w:r w:rsidR="00D167BB">
        <w:rPr>
          <w:rFonts w:ascii="Calibri" w:eastAsia="Calibri" w:hAnsi="Calibri" w:cs="Calibri"/>
          <w:spacing w:val="31"/>
        </w:rPr>
        <w:t xml:space="preserve"> </w:t>
      </w:r>
      <w:r w:rsidR="00D167BB">
        <w:rPr>
          <w:rFonts w:ascii="Calibri" w:eastAsia="Calibri" w:hAnsi="Calibri" w:cs="Calibri"/>
          <w:spacing w:val="-6"/>
        </w:rPr>
        <w:t>o</w:t>
      </w:r>
      <w:r w:rsidR="00D167BB">
        <w:rPr>
          <w:rFonts w:ascii="Calibri" w:eastAsia="Calibri" w:hAnsi="Calibri" w:cs="Calibri"/>
        </w:rPr>
        <w:t>r</w:t>
      </w:r>
      <w:r w:rsidR="00D167BB">
        <w:rPr>
          <w:rFonts w:ascii="Calibri" w:eastAsia="Calibri" w:hAnsi="Calibri" w:cs="Calibri"/>
          <w:spacing w:val="33"/>
        </w:rPr>
        <w:t xml:space="preserve"> </w:t>
      </w:r>
      <w:r w:rsidR="00D167BB">
        <w:rPr>
          <w:rFonts w:ascii="Calibri" w:eastAsia="Calibri" w:hAnsi="Calibri" w:cs="Calibri"/>
          <w:spacing w:val="-5"/>
        </w:rPr>
        <w:t>a</w:t>
      </w:r>
      <w:r w:rsidR="00D167BB">
        <w:rPr>
          <w:rFonts w:ascii="Calibri" w:eastAsia="Calibri" w:hAnsi="Calibri" w:cs="Calibri"/>
          <w:spacing w:val="2"/>
        </w:rPr>
        <w:t>l</w:t>
      </w:r>
      <w:r w:rsidR="00D167BB">
        <w:rPr>
          <w:rFonts w:ascii="Calibri" w:eastAsia="Calibri" w:hAnsi="Calibri" w:cs="Calibri"/>
        </w:rPr>
        <w:t>l</w:t>
      </w:r>
      <w:r w:rsidR="00D167BB">
        <w:rPr>
          <w:rFonts w:ascii="Calibri" w:eastAsia="Calibri" w:hAnsi="Calibri" w:cs="Calibri"/>
          <w:spacing w:val="34"/>
        </w:rPr>
        <w:t xml:space="preserve"> </w:t>
      </w:r>
      <w:r w:rsidR="00D167BB">
        <w:rPr>
          <w:rFonts w:ascii="Calibri" w:eastAsia="Calibri" w:hAnsi="Calibri" w:cs="Calibri"/>
          <w:spacing w:val="-1"/>
        </w:rPr>
        <w:t>quotations/offers</w:t>
      </w:r>
      <w:r w:rsidR="00D167BB">
        <w:rPr>
          <w:rFonts w:ascii="Calibri" w:eastAsia="Calibri" w:hAnsi="Calibri" w:cs="Calibri"/>
        </w:rPr>
        <w:t xml:space="preserve"> e</w:t>
      </w:r>
      <w:r w:rsidR="00D167BB">
        <w:rPr>
          <w:rFonts w:ascii="Calibri" w:eastAsia="Calibri" w:hAnsi="Calibri" w:cs="Calibri"/>
          <w:spacing w:val="2"/>
        </w:rPr>
        <w:t>i</w:t>
      </w:r>
      <w:r w:rsidR="00D167BB">
        <w:rPr>
          <w:rFonts w:ascii="Calibri" w:eastAsia="Calibri" w:hAnsi="Calibri" w:cs="Calibri"/>
        </w:rPr>
        <w:t>th</w:t>
      </w:r>
      <w:r w:rsidR="00D167BB">
        <w:rPr>
          <w:rFonts w:ascii="Calibri" w:eastAsia="Calibri" w:hAnsi="Calibri" w:cs="Calibri"/>
          <w:spacing w:val="-4"/>
        </w:rPr>
        <w:t>e</w:t>
      </w:r>
      <w:r w:rsidR="00D167BB">
        <w:rPr>
          <w:rFonts w:ascii="Calibri" w:eastAsia="Calibri" w:hAnsi="Calibri" w:cs="Calibri"/>
        </w:rPr>
        <w:t xml:space="preserve">r </w:t>
      </w:r>
      <w:r w:rsidR="00D167BB">
        <w:rPr>
          <w:rFonts w:ascii="Calibri" w:eastAsia="Calibri" w:hAnsi="Calibri" w:cs="Calibri"/>
          <w:spacing w:val="2"/>
        </w:rPr>
        <w:t>i</w:t>
      </w:r>
      <w:r w:rsidR="00D167BB">
        <w:rPr>
          <w:rFonts w:ascii="Calibri" w:eastAsia="Calibri" w:hAnsi="Calibri" w:cs="Calibri"/>
        </w:rPr>
        <w:t>n</w:t>
      </w:r>
      <w:r w:rsidR="00D167BB">
        <w:rPr>
          <w:rFonts w:ascii="Calibri" w:eastAsia="Calibri" w:hAnsi="Calibri" w:cs="Calibri"/>
          <w:spacing w:val="3"/>
        </w:rPr>
        <w:t xml:space="preserve"> </w:t>
      </w:r>
      <w:r w:rsidR="00D167BB">
        <w:rPr>
          <w:rFonts w:ascii="Calibri" w:eastAsia="Calibri" w:hAnsi="Calibri" w:cs="Calibri"/>
        </w:rPr>
        <w:t>p</w:t>
      </w:r>
      <w:r w:rsidR="00D167BB">
        <w:rPr>
          <w:rFonts w:ascii="Calibri" w:eastAsia="Calibri" w:hAnsi="Calibri" w:cs="Calibri"/>
          <w:spacing w:val="-5"/>
        </w:rPr>
        <w:t>a</w:t>
      </w:r>
      <w:r w:rsidR="00D167BB">
        <w:rPr>
          <w:rFonts w:ascii="Calibri" w:eastAsia="Calibri" w:hAnsi="Calibri" w:cs="Calibri"/>
          <w:spacing w:val="2"/>
        </w:rPr>
        <w:t>r</w:t>
      </w:r>
      <w:r w:rsidR="00D167BB">
        <w:rPr>
          <w:rFonts w:ascii="Calibri" w:eastAsia="Calibri" w:hAnsi="Calibri" w:cs="Calibri"/>
        </w:rPr>
        <w:t>t</w:t>
      </w:r>
      <w:r w:rsidR="00D167BB">
        <w:rPr>
          <w:rFonts w:ascii="Calibri" w:eastAsia="Calibri" w:hAnsi="Calibri" w:cs="Calibri"/>
          <w:spacing w:val="-1"/>
        </w:rPr>
        <w:t xml:space="preserve"> o</w:t>
      </w:r>
      <w:r w:rsidR="00D167BB">
        <w:rPr>
          <w:rFonts w:ascii="Calibri" w:eastAsia="Calibri" w:hAnsi="Calibri" w:cs="Calibri"/>
        </w:rPr>
        <w:t xml:space="preserve">r </w:t>
      </w:r>
      <w:r w:rsidR="00D167BB">
        <w:rPr>
          <w:rFonts w:ascii="Calibri" w:eastAsia="Calibri" w:hAnsi="Calibri" w:cs="Calibri"/>
          <w:spacing w:val="2"/>
        </w:rPr>
        <w:t>i</w:t>
      </w:r>
      <w:r w:rsidR="00D167BB">
        <w:rPr>
          <w:rFonts w:ascii="Calibri" w:eastAsia="Calibri" w:hAnsi="Calibri" w:cs="Calibri"/>
        </w:rPr>
        <w:t>n</w:t>
      </w:r>
      <w:r w:rsidR="00D167BB">
        <w:rPr>
          <w:rFonts w:ascii="Calibri" w:eastAsia="Calibri" w:hAnsi="Calibri" w:cs="Calibri"/>
          <w:spacing w:val="-2"/>
        </w:rPr>
        <w:t xml:space="preserve"> </w:t>
      </w:r>
      <w:r w:rsidR="00D167BB">
        <w:rPr>
          <w:rFonts w:ascii="Calibri" w:eastAsia="Calibri" w:hAnsi="Calibri" w:cs="Calibri"/>
          <w:spacing w:val="1"/>
        </w:rPr>
        <w:t>f</w:t>
      </w:r>
      <w:r w:rsidR="00D167BB">
        <w:rPr>
          <w:rFonts w:ascii="Calibri" w:eastAsia="Calibri" w:hAnsi="Calibri" w:cs="Calibri"/>
          <w:spacing w:val="-5"/>
        </w:rPr>
        <w:t>u</w:t>
      </w:r>
      <w:r w:rsidR="00D167BB">
        <w:rPr>
          <w:rFonts w:ascii="Calibri" w:eastAsia="Calibri" w:hAnsi="Calibri" w:cs="Calibri"/>
          <w:spacing w:val="2"/>
        </w:rPr>
        <w:t>l</w:t>
      </w:r>
      <w:r w:rsidR="00D167BB">
        <w:rPr>
          <w:rFonts w:ascii="Calibri" w:eastAsia="Calibri" w:hAnsi="Calibri" w:cs="Calibri"/>
        </w:rPr>
        <w:t>l</w:t>
      </w:r>
      <w:r w:rsidR="00D167BB">
        <w:rPr>
          <w:rFonts w:ascii="Calibri" w:eastAsia="Calibri" w:hAnsi="Calibri" w:cs="Calibri"/>
          <w:spacing w:val="1"/>
        </w:rPr>
        <w:t xml:space="preserve"> </w:t>
      </w:r>
      <w:r w:rsidR="00D167BB">
        <w:rPr>
          <w:rFonts w:ascii="Calibri" w:eastAsia="Calibri" w:hAnsi="Calibri" w:cs="Calibri"/>
          <w:spacing w:val="-1"/>
        </w:rPr>
        <w:t>o</w:t>
      </w:r>
      <w:r w:rsidR="00D167BB">
        <w:rPr>
          <w:rFonts w:ascii="Calibri" w:eastAsia="Calibri" w:hAnsi="Calibri" w:cs="Calibri"/>
        </w:rPr>
        <w:t>r to</w:t>
      </w:r>
      <w:r w:rsidR="00D167BB">
        <w:rPr>
          <w:rFonts w:ascii="Calibri" w:eastAsia="Calibri" w:hAnsi="Calibri" w:cs="Calibri"/>
          <w:spacing w:val="2"/>
        </w:rPr>
        <w:t xml:space="preserve"> </w:t>
      </w:r>
      <w:r w:rsidR="00D167BB">
        <w:rPr>
          <w:rFonts w:ascii="Calibri" w:eastAsia="Calibri" w:hAnsi="Calibri" w:cs="Calibri"/>
          <w:spacing w:val="-2"/>
        </w:rPr>
        <w:t>s</w:t>
      </w:r>
      <w:r w:rsidR="00D167BB">
        <w:rPr>
          <w:rFonts w:ascii="Calibri" w:eastAsia="Calibri" w:hAnsi="Calibri" w:cs="Calibri"/>
          <w:spacing w:val="-5"/>
        </w:rPr>
        <w:t>p</w:t>
      </w:r>
      <w:r w:rsidR="00D167BB">
        <w:rPr>
          <w:rFonts w:ascii="Calibri" w:eastAsia="Calibri" w:hAnsi="Calibri" w:cs="Calibri"/>
          <w:spacing w:val="2"/>
        </w:rPr>
        <w:t>li</w:t>
      </w:r>
      <w:r w:rsidR="00D167BB">
        <w:rPr>
          <w:rFonts w:ascii="Calibri" w:eastAsia="Calibri" w:hAnsi="Calibri" w:cs="Calibri"/>
        </w:rPr>
        <w:t>t the</w:t>
      </w:r>
      <w:r w:rsidR="00D167BB">
        <w:rPr>
          <w:rFonts w:ascii="Calibri" w:eastAsia="Calibri" w:hAnsi="Calibri" w:cs="Calibri"/>
          <w:spacing w:val="-2"/>
        </w:rPr>
        <w:t xml:space="preserve"> </w:t>
      </w:r>
      <w:r w:rsidR="00D167BB">
        <w:rPr>
          <w:rFonts w:ascii="Calibri" w:eastAsia="Calibri" w:hAnsi="Calibri" w:cs="Calibri"/>
          <w:spacing w:val="-1"/>
        </w:rPr>
        <w:t>o</w:t>
      </w:r>
      <w:r w:rsidR="00D167BB">
        <w:rPr>
          <w:rFonts w:ascii="Calibri" w:eastAsia="Calibri" w:hAnsi="Calibri" w:cs="Calibri"/>
          <w:spacing w:val="2"/>
        </w:rPr>
        <w:t>r</w:t>
      </w:r>
      <w:r w:rsidR="00D167BB">
        <w:rPr>
          <w:rFonts w:ascii="Calibri" w:eastAsia="Calibri" w:hAnsi="Calibri" w:cs="Calibri"/>
          <w:spacing w:val="-5"/>
        </w:rPr>
        <w:t>d</w:t>
      </w:r>
      <w:r w:rsidR="00D167BB">
        <w:rPr>
          <w:rFonts w:ascii="Calibri" w:eastAsia="Calibri" w:hAnsi="Calibri" w:cs="Calibri"/>
        </w:rPr>
        <w:t>er w</w:t>
      </w:r>
      <w:r w:rsidR="00D167BB">
        <w:rPr>
          <w:rFonts w:ascii="Calibri" w:eastAsia="Calibri" w:hAnsi="Calibri" w:cs="Calibri"/>
          <w:spacing w:val="2"/>
        </w:rPr>
        <w:t>i</w:t>
      </w:r>
      <w:r w:rsidR="00D167BB">
        <w:rPr>
          <w:rFonts w:ascii="Calibri" w:eastAsia="Calibri" w:hAnsi="Calibri" w:cs="Calibri"/>
          <w:spacing w:val="-5"/>
        </w:rPr>
        <w:t>t</w:t>
      </w:r>
      <w:r w:rsidR="00D167BB">
        <w:rPr>
          <w:rFonts w:ascii="Calibri" w:eastAsia="Calibri" w:hAnsi="Calibri" w:cs="Calibri"/>
        </w:rPr>
        <w:t>h</w:t>
      </w:r>
      <w:r w:rsidR="00D167BB">
        <w:rPr>
          <w:rFonts w:ascii="Calibri" w:eastAsia="Calibri" w:hAnsi="Calibri" w:cs="Calibri"/>
          <w:spacing w:val="-1"/>
        </w:rPr>
        <w:t>o</w:t>
      </w:r>
      <w:r w:rsidR="00D167BB">
        <w:rPr>
          <w:rFonts w:ascii="Calibri" w:eastAsia="Calibri" w:hAnsi="Calibri" w:cs="Calibri"/>
        </w:rPr>
        <w:t>ut</w:t>
      </w:r>
      <w:r w:rsidR="00D167BB">
        <w:rPr>
          <w:rFonts w:ascii="Calibri" w:eastAsia="Calibri" w:hAnsi="Calibri" w:cs="Calibri"/>
          <w:spacing w:val="4"/>
        </w:rPr>
        <w:t xml:space="preserve"> </w:t>
      </w:r>
      <w:r w:rsidR="00D167BB">
        <w:rPr>
          <w:rFonts w:ascii="Calibri" w:eastAsia="Calibri" w:hAnsi="Calibri" w:cs="Calibri"/>
          <w:spacing w:val="-1"/>
        </w:rPr>
        <w:t>a</w:t>
      </w:r>
      <w:r w:rsidR="00D167BB">
        <w:rPr>
          <w:rFonts w:ascii="Calibri" w:eastAsia="Calibri" w:hAnsi="Calibri" w:cs="Calibri"/>
          <w:spacing w:val="-2"/>
        </w:rPr>
        <w:t>ss</w:t>
      </w:r>
      <w:r w:rsidR="00D167BB">
        <w:rPr>
          <w:rFonts w:ascii="Calibri" w:eastAsia="Calibri" w:hAnsi="Calibri" w:cs="Calibri"/>
          <w:spacing w:val="-3"/>
        </w:rPr>
        <w:t>i</w:t>
      </w:r>
      <w:r w:rsidR="00D167BB">
        <w:rPr>
          <w:rFonts w:ascii="Calibri" w:eastAsia="Calibri" w:hAnsi="Calibri" w:cs="Calibri"/>
          <w:spacing w:val="1"/>
        </w:rPr>
        <w:t>g</w:t>
      </w:r>
      <w:r w:rsidR="00D167BB">
        <w:rPr>
          <w:rFonts w:ascii="Calibri" w:eastAsia="Calibri" w:hAnsi="Calibri" w:cs="Calibri"/>
        </w:rPr>
        <w:t>n</w:t>
      </w:r>
      <w:r w:rsidR="00D167BB">
        <w:rPr>
          <w:rFonts w:ascii="Calibri" w:eastAsia="Calibri" w:hAnsi="Calibri" w:cs="Calibri"/>
          <w:spacing w:val="2"/>
        </w:rPr>
        <w:t>i</w:t>
      </w:r>
      <w:r w:rsidR="00D167BB">
        <w:rPr>
          <w:rFonts w:ascii="Calibri" w:eastAsia="Calibri" w:hAnsi="Calibri" w:cs="Calibri"/>
          <w:spacing w:val="-5"/>
        </w:rPr>
        <w:t>n</w:t>
      </w:r>
      <w:r w:rsidR="00D167BB">
        <w:rPr>
          <w:rFonts w:ascii="Calibri" w:eastAsia="Calibri" w:hAnsi="Calibri" w:cs="Calibri"/>
        </w:rPr>
        <w:t xml:space="preserve">g </w:t>
      </w:r>
      <w:r w:rsidR="00D167BB">
        <w:rPr>
          <w:rFonts w:ascii="Calibri" w:eastAsia="Calibri" w:hAnsi="Calibri" w:cs="Calibri"/>
          <w:spacing w:val="-1"/>
        </w:rPr>
        <w:t>a</w:t>
      </w:r>
      <w:r w:rsidR="00D167BB">
        <w:rPr>
          <w:rFonts w:ascii="Calibri" w:eastAsia="Calibri" w:hAnsi="Calibri" w:cs="Calibri"/>
        </w:rPr>
        <w:t>ny</w:t>
      </w:r>
      <w:r w:rsidR="00D167BB">
        <w:rPr>
          <w:rFonts w:ascii="Calibri" w:eastAsia="Calibri" w:hAnsi="Calibri" w:cs="Calibri"/>
          <w:spacing w:val="-2"/>
        </w:rPr>
        <w:t xml:space="preserve"> </w:t>
      </w:r>
      <w:r w:rsidR="00D167BB">
        <w:rPr>
          <w:rFonts w:ascii="Calibri" w:eastAsia="Calibri" w:hAnsi="Calibri" w:cs="Calibri"/>
          <w:spacing w:val="2"/>
        </w:rPr>
        <w:t>r</w:t>
      </w:r>
      <w:r w:rsidR="00D167BB">
        <w:rPr>
          <w:rFonts w:ascii="Calibri" w:eastAsia="Calibri" w:hAnsi="Calibri" w:cs="Calibri"/>
        </w:rPr>
        <w:t>e</w:t>
      </w:r>
      <w:r w:rsidR="00D167BB">
        <w:rPr>
          <w:rFonts w:ascii="Calibri" w:eastAsia="Calibri" w:hAnsi="Calibri" w:cs="Calibri"/>
          <w:spacing w:val="-1"/>
        </w:rPr>
        <w:t>a</w:t>
      </w:r>
      <w:r w:rsidR="00D167BB">
        <w:rPr>
          <w:rFonts w:ascii="Calibri" w:eastAsia="Calibri" w:hAnsi="Calibri" w:cs="Calibri"/>
          <w:spacing w:val="-2"/>
        </w:rPr>
        <w:t>s</w:t>
      </w:r>
      <w:r w:rsidR="00D167BB">
        <w:rPr>
          <w:rFonts w:ascii="Calibri" w:eastAsia="Calibri" w:hAnsi="Calibri" w:cs="Calibri"/>
          <w:spacing w:val="-1"/>
        </w:rPr>
        <w:t>o</w:t>
      </w:r>
      <w:r w:rsidR="00D167BB">
        <w:rPr>
          <w:rFonts w:ascii="Calibri" w:eastAsia="Calibri" w:hAnsi="Calibri" w:cs="Calibri"/>
        </w:rPr>
        <w:t>ns</w:t>
      </w:r>
      <w:r w:rsidR="00D167BB">
        <w:rPr>
          <w:rFonts w:ascii="Calibri" w:eastAsia="Calibri" w:hAnsi="Calibri" w:cs="Calibri"/>
          <w:spacing w:val="1"/>
        </w:rPr>
        <w:t xml:space="preserve"> </w:t>
      </w:r>
      <w:r w:rsidR="00D167BB">
        <w:rPr>
          <w:rFonts w:ascii="Calibri" w:eastAsia="Calibri" w:hAnsi="Calibri" w:cs="Calibri"/>
          <w:spacing w:val="-5"/>
          <w:w w:val="101"/>
        </w:rPr>
        <w:t>t</w:t>
      </w:r>
      <w:r w:rsidR="00D167BB">
        <w:rPr>
          <w:rFonts w:ascii="Calibri" w:eastAsia="Calibri" w:hAnsi="Calibri" w:cs="Calibri"/>
        </w:rPr>
        <w:t>he</w:t>
      </w:r>
      <w:r w:rsidR="00D167BB">
        <w:rPr>
          <w:rFonts w:ascii="Calibri" w:eastAsia="Calibri" w:hAnsi="Calibri" w:cs="Calibri"/>
          <w:spacing w:val="-3"/>
        </w:rPr>
        <w:t>r</w:t>
      </w:r>
      <w:r w:rsidR="00D167BB">
        <w:rPr>
          <w:rFonts w:ascii="Calibri" w:eastAsia="Calibri" w:hAnsi="Calibri" w:cs="Calibri"/>
        </w:rPr>
        <w:t>e</w:t>
      </w:r>
      <w:r w:rsidR="00D167BB">
        <w:rPr>
          <w:rFonts w:ascii="Calibri" w:eastAsia="Calibri" w:hAnsi="Calibri" w:cs="Calibri"/>
          <w:spacing w:val="-1"/>
        </w:rPr>
        <w:t>o</w:t>
      </w:r>
      <w:r w:rsidR="00D167BB">
        <w:rPr>
          <w:rFonts w:ascii="Calibri" w:eastAsia="Calibri" w:hAnsi="Calibri" w:cs="Calibri"/>
          <w:spacing w:val="2"/>
        </w:rPr>
        <w:t>f</w:t>
      </w:r>
      <w:r w:rsidR="00D167BB">
        <w:rPr>
          <w:rFonts w:ascii="Calibri" w:eastAsia="Calibri" w:hAnsi="Calibri" w:cs="Calibri"/>
        </w:rPr>
        <w:t>.</w:t>
      </w:r>
    </w:p>
    <w:p w14:paraId="694E6004" w14:textId="77777777" w:rsidR="00D167BB" w:rsidRDefault="00D167BB" w:rsidP="00D167BB">
      <w:pPr>
        <w:spacing w:before="6" w:line="120" w:lineRule="exact"/>
        <w:rPr>
          <w:sz w:val="12"/>
          <w:szCs w:val="12"/>
        </w:rPr>
      </w:pPr>
    </w:p>
    <w:p w14:paraId="7EC65A7B" w14:textId="77777777" w:rsidR="00D167BB" w:rsidRDefault="00D167BB" w:rsidP="00D167BB">
      <w:pPr>
        <w:spacing w:line="243" w:lineRule="auto"/>
        <w:ind w:left="7674" w:right="337" w:firstLine="499"/>
        <w:rPr>
          <w:rFonts w:ascii="Calibri" w:eastAsia="Calibri" w:hAnsi="Calibri" w:cs="Calibri"/>
          <w:sz w:val="24"/>
          <w:szCs w:val="24"/>
        </w:rPr>
      </w:pPr>
    </w:p>
    <w:p w14:paraId="1A8A2981" w14:textId="77777777" w:rsidR="00D167BB" w:rsidRDefault="00D167BB" w:rsidP="00D167BB">
      <w:pPr>
        <w:spacing w:line="243" w:lineRule="auto"/>
        <w:ind w:left="7674" w:right="337" w:firstLine="499"/>
        <w:rPr>
          <w:rFonts w:ascii="Calibri" w:eastAsia="Calibri" w:hAnsi="Calibri" w:cs="Calibri"/>
          <w:sz w:val="24"/>
          <w:szCs w:val="24"/>
        </w:rPr>
      </w:pPr>
    </w:p>
    <w:p w14:paraId="725749DF" w14:textId="77777777" w:rsidR="0050132B" w:rsidRDefault="00EA3203" w:rsidP="0050132B">
      <w:pPr>
        <w:spacing w:before="6"/>
        <w:ind w:left="6521" w:right="17" w:firstLine="490"/>
        <w:jc w:val="right"/>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 xml:space="preserve">- </w:t>
      </w:r>
    </w:p>
    <w:p w14:paraId="7B4CE900" w14:textId="707FCFE4" w:rsidR="00EA3203" w:rsidRDefault="001D54B3" w:rsidP="0050132B">
      <w:pPr>
        <w:spacing w:before="6"/>
        <w:ind w:left="6521" w:right="17" w:firstLine="490"/>
        <w:jc w:val="right"/>
        <w:rPr>
          <w:rFonts w:ascii="Calibri" w:eastAsia="Calibri" w:hAnsi="Calibri" w:cs="Calibri"/>
          <w:sz w:val="24"/>
          <w:szCs w:val="24"/>
        </w:rPr>
        <w:sectPr w:rsidR="00EA3203" w:rsidSect="00890E59">
          <w:footerReference w:type="default" r:id="rId10"/>
          <w:pgSz w:w="11906" w:h="16838" w:code="9"/>
          <w:pgMar w:top="426" w:right="1380" w:bottom="280" w:left="1720" w:header="720" w:footer="720" w:gutter="0"/>
          <w:cols w:space="720"/>
          <w:docGrid w:linePitch="272"/>
        </w:sectPr>
      </w:pPr>
      <w:r>
        <w:rPr>
          <w:rFonts w:ascii="Calibri" w:eastAsia="Calibri" w:hAnsi="Calibri" w:cs="Calibri"/>
          <w:spacing w:val="1"/>
          <w:sz w:val="24"/>
          <w:szCs w:val="24"/>
        </w:rPr>
        <w:t>Patron,</w:t>
      </w:r>
      <w:r w:rsidR="0050132B">
        <w:rPr>
          <w:rFonts w:ascii="Calibri" w:eastAsia="Calibri" w:hAnsi="Calibri" w:cs="Calibri"/>
          <w:spacing w:val="1"/>
          <w:sz w:val="24"/>
          <w:szCs w:val="24"/>
        </w:rPr>
        <w:t xml:space="preserve"> </w:t>
      </w:r>
      <w:r>
        <w:rPr>
          <w:rFonts w:ascii="Calibri" w:eastAsia="Calibri" w:hAnsi="Calibri" w:cs="Calibri"/>
          <w:spacing w:val="1"/>
          <w:sz w:val="24"/>
          <w:szCs w:val="24"/>
        </w:rPr>
        <w:t>BITWS</w:t>
      </w:r>
    </w:p>
    <w:p w14:paraId="121725C3" w14:textId="77777777" w:rsidR="008F22BE" w:rsidRDefault="00E6021F">
      <w:pPr>
        <w:spacing w:before="46"/>
        <w:ind w:left="228"/>
        <w:rPr>
          <w:rFonts w:ascii="Calibri" w:eastAsia="Calibri" w:hAnsi="Calibri" w:cs="Calibri"/>
          <w:sz w:val="28"/>
          <w:szCs w:val="28"/>
        </w:rPr>
      </w:pPr>
      <w:r>
        <w:rPr>
          <w:rFonts w:ascii="Calibri" w:eastAsia="Calibri" w:hAnsi="Calibri" w:cs="Calibri"/>
          <w:b/>
          <w:sz w:val="28"/>
          <w:szCs w:val="28"/>
          <w:u w:val="thick" w:color="000000"/>
        </w:rPr>
        <w:lastRenderedPageBreak/>
        <w:t>TA</w:t>
      </w:r>
      <w:r>
        <w:rPr>
          <w:rFonts w:ascii="Calibri" w:eastAsia="Calibri" w:hAnsi="Calibri" w:cs="Calibri"/>
          <w:b/>
          <w:spacing w:val="1"/>
          <w:sz w:val="28"/>
          <w:szCs w:val="28"/>
          <w:u w:val="thick" w:color="000000"/>
        </w:rPr>
        <w:t>B</w:t>
      </w:r>
      <w:r>
        <w:rPr>
          <w:rFonts w:ascii="Calibri" w:eastAsia="Calibri" w:hAnsi="Calibri" w:cs="Calibri"/>
          <w:b/>
          <w:spacing w:val="-1"/>
          <w:sz w:val="28"/>
          <w:szCs w:val="28"/>
          <w:u w:val="thick" w:color="000000"/>
        </w:rPr>
        <w:t>L</w:t>
      </w:r>
      <w:r>
        <w:rPr>
          <w:rFonts w:ascii="Calibri" w:eastAsia="Calibri" w:hAnsi="Calibri" w:cs="Calibri"/>
          <w:b/>
          <w:sz w:val="28"/>
          <w:szCs w:val="28"/>
          <w:u w:val="thick" w:color="000000"/>
        </w:rPr>
        <w:t>E</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OF CONT</w:t>
      </w:r>
      <w:r>
        <w:rPr>
          <w:rFonts w:ascii="Calibri" w:eastAsia="Calibri" w:hAnsi="Calibri" w:cs="Calibri"/>
          <w:b/>
          <w:spacing w:val="-2"/>
          <w:sz w:val="28"/>
          <w:szCs w:val="28"/>
          <w:u w:val="thick" w:color="000000"/>
        </w:rPr>
        <w:t>E</w:t>
      </w:r>
      <w:r>
        <w:rPr>
          <w:rFonts w:ascii="Calibri" w:eastAsia="Calibri" w:hAnsi="Calibri" w:cs="Calibri"/>
          <w:b/>
          <w:sz w:val="28"/>
          <w:szCs w:val="28"/>
          <w:u w:val="thick" w:color="000000"/>
        </w:rPr>
        <w:t>NTS</w:t>
      </w:r>
    </w:p>
    <w:p w14:paraId="1D105E71" w14:textId="77777777" w:rsidR="008F22BE" w:rsidRDefault="008F22BE">
      <w:pPr>
        <w:spacing w:line="200" w:lineRule="exact"/>
      </w:pPr>
    </w:p>
    <w:p w14:paraId="1803DC29" w14:textId="77777777" w:rsidR="008F22BE" w:rsidRDefault="008F22BE">
      <w:pPr>
        <w:spacing w:line="200" w:lineRule="exact"/>
      </w:pPr>
    </w:p>
    <w:p w14:paraId="6721D2D4" w14:textId="77777777" w:rsidR="008F22BE" w:rsidRDefault="008F22BE">
      <w:pPr>
        <w:spacing w:before="13"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509"/>
        <w:gridCol w:w="6545"/>
        <w:gridCol w:w="1779"/>
      </w:tblGrid>
      <w:tr w:rsidR="008F22BE" w14:paraId="0B8A377A" w14:textId="77777777">
        <w:trPr>
          <w:trHeight w:hRule="exact" w:val="372"/>
        </w:trPr>
        <w:tc>
          <w:tcPr>
            <w:tcW w:w="1509" w:type="dxa"/>
            <w:tcBorders>
              <w:top w:val="nil"/>
              <w:left w:val="nil"/>
              <w:bottom w:val="nil"/>
              <w:right w:val="nil"/>
            </w:tcBorders>
          </w:tcPr>
          <w:p w14:paraId="17A2093A" w14:textId="77777777" w:rsidR="008F22BE" w:rsidRDefault="00E6021F">
            <w:pPr>
              <w:spacing w:line="280" w:lineRule="exact"/>
              <w:ind w:left="121"/>
              <w:rPr>
                <w:rFonts w:ascii="Calibri" w:eastAsia="Calibri" w:hAnsi="Calibri" w:cs="Calibri"/>
                <w:sz w:val="28"/>
                <w:szCs w:val="28"/>
              </w:rPr>
            </w:pPr>
            <w:r>
              <w:rPr>
                <w:rFonts w:ascii="Calibri" w:eastAsia="Calibri" w:hAnsi="Calibri" w:cs="Calibri"/>
                <w:b/>
                <w:spacing w:val="-1"/>
                <w:position w:val="2"/>
                <w:sz w:val="28"/>
                <w:szCs w:val="28"/>
              </w:rPr>
              <w:t>S</w:t>
            </w:r>
            <w:r>
              <w:rPr>
                <w:rFonts w:ascii="Calibri" w:eastAsia="Calibri" w:hAnsi="Calibri" w:cs="Calibri"/>
                <w:b/>
                <w:position w:val="2"/>
                <w:sz w:val="28"/>
                <w:szCs w:val="28"/>
              </w:rPr>
              <w:t>ECTION</w:t>
            </w:r>
          </w:p>
        </w:tc>
        <w:tc>
          <w:tcPr>
            <w:tcW w:w="6545" w:type="dxa"/>
            <w:tcBorders>
              <w:top w:val="nil"/>
              <w:left w:val="nil"/>
              <w:bottom w:val="nil"/>
              <w:right w:val="nil"/>
            </w:tcBorders>
          </w:tcPr>
          <w:p w14:paraId="3E48B35D" w14:textId="77777777" w:rsidR="008F22BE" w:rsidRDefault="00E6021F">
            <w:pPr>
              <w:spacing w:line="280" w:lineRule="exact"/>
              <w:ind w:left="185"/>
              <w:rPr>
                <w:rFonts w:ascii="Calibri" w:eastAsia="Calibri" w:hAnsi="Calibri" w:cs="Calibri"/>
                <w:sz w:val="28"/>
                <w:szCs w:val="28"/>
              </w:rPr>
            </w:pPr>
            <w:r>
              <w:rPr>
                <w:rFonts w:ascii="Calibri" w:eastAsia="Calibri" w:hAnsi="Calibri" w:cs="Calibri"/>
                <w:b/>
                <w:position w:val="2"/>
                <w:sz w:val="28"/>
                <w:szCs w:val="28"/>
              </w:rPr>
              <w:t>CONTENTS</w:t>
            </w:r>
          </w:p>
        </w:tc>
        <w:tc>
          <w:tcPr>
            <w:tcW w:w="1779" w:type="dxa"/>
            <w:tcBorders>
              <w:top w:val="nil"/>
              <w:left w:val="nil"/>
              <w:bottom w:val="nil"/>
              <w:right w:val="nil"/>
            </w:tcBorders>
          </w:tcPr>
          <w:p w14:paraId="0615C098" w14:textId="77777777" w:rsidR="008F22BE" w:rsidRDefault="00E6021F">
            <w:pPr>
              <w:spacing w:line="280" w:lineRule="exact"/>
              <w:ind w:left="624"/>
              <w:rPr>
                <w:rFonts w:ascii="Calibri" w:eastAsia="Calibri" w:hAnsi="Calibri" w:cs="Calibri"/>
                <w:sz w:val="28"/>
                <w:szCs w:val="28"/>
              </w:rPr>
            </w:pPr>
            <w:r>
              <w:rPr>
                <w:rFonts w:ascii="Calibri" w:eastAsia="Calibri" w:hAnsi="Calibri" w:cs="Calibri"/>
                <w:b/>
                <w:spacing w:val="-1"/>
                <w:position w:val="2"/>
                <w:sz w:val="28"/>
                <w:szCs w:val="28"/>
              </w:rPr>
              <w:t>P</w:t>
            </w:r>
            <w:r>
              <w:rPr>
                <w:rFonts w:ascii="Calibri" w:eastAsia="Calibri" w:hAnsi="Calibri" w:cs="Calibri"/>
                <w:b/>
                <w:spacing w:val="1"/>
                <w:position w:val="2"/>
                <w:sz w:val="28"/>
                <w:szCs w:val="28"/>
              </w:rPr>
              <w:t>a</w:t>
            </w:r>
            <w:r>
              <w:rPr>
                <w:rFonts w:ascii="Calibri" w:eastAsia="Calibri" w:hAnsi="Calibri" w:cs="Calibri"/>
                <w:b/>
                <w:spacing w:val="-1"/>
                <w:position w:val="2"/>
                <w:sz w:val="28"/>
                <w:szCs w:val="28"/>
              </w:rPr>
              <w:t>g</w:t>
            </w:r>
            <w:r>
              <w:rPr>
                <w:rFonts w:ascii="Calibri" w:eastAsia="Calibri" w:hAnsi="Calibri" w:cs="Calibri"/>
                <w:b/>
                <w:position w:val="2"/>
                <w:sz w:val="28"/>
                <w:szCs w:val="28"/>
              </w:rPr>
              <w:t>e</w:t>
            </w:r>
            <w:r>
              <w:rPr>
                <w:rFonts w:ascii="Calibri" w:eastAsia="Calibri" w:hAnsi="Calibri" w:cs="Calibri"/>
                <w:b/>
                <w:spacing w:val="-1"/>
                <w:position w:val="2"/>
                <w:sz w:val="28"/>
                <w:szCs w:val="28"/>
              </w:rPr>
              <w:t xml:space="preserve"> </w:t>
            </w:r>
            <w:r>
              <w:rPr>
                <w:rFonts w:ascii="Calibri" w:eastAsia="Calibri" w:hAnsi="Calibri" w:cs="Calibri"/>
                <w:b/>
                <w:position w:val="2"/>
                <w:sz w:val="28"/>
                <w:szCs w:val="28"/>
              </w:rPr>
              <w:t>No.</w:t>
            </w:r>
          </w:p>
        </w:tc>
      </w:tr>
      <w:tr w:rsidR="008F22BE" w14:paraId="6C07AB26" w14:textId="77777777">
        <w:trPr>
          <w:trHeight w:hRule="exact" w:val="463"/>
        </w:trPr>
        <w:tc>
          <w:tcPr>
            <w:tcW w:w="1509" w:type="dxa"/>
            <w:tcBorders>
              <w:top w:val="nil"/>
              <w:left w:val="nil"/>
              <w:bottom w:val="nil"/>
              <w:right w:val="nil"/>
            </w:tcBorders>
          </w:tcPr>
          <w:p w14:paraId="507EF5E5" w14:textId="77777777" w:rsidR="008F22BE" w:rsidRDefault="00E6021F">
            <w:pPr>
              <w:spacing w:before="35"/>
              <w:ind w:left="121"/>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ec</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n 1</w:t>
            </w:r>
          </w:p>
        </w:tc>
        <w:tc>
          <w:tcPr>
            <w:tcW w:w="6545" w:type="dxa"/>
            <w:tcBorders>
              <w:top w:val="nil"/>
              <w:left w:val="nil"/>
              <w:bottom w:val="nil"/>
              <w:right w:val="nil"/>
            </w:tcBorders>
          </w:tcPr>
          <w:p w14:paraId="31AC4356" w14:textId="77777777" w:rsidR="008F22BE" w:rsidRDefault="00E6021F">
            <w:pPr>
              <w:spacing w:before="35"/>
              <w:ind w:left="185"/>
              <w:rPr>
                <w:rFonts w:ascii="Calibri" w:eastAsia="Calibri" w:hAnsi="Calibri" w:cs="Calibri"/>
                <w:sz w:val="28"/>
                <w:szCs w:val="28"/>
              </w:rPr>
            </w:pPr>
            <w:r>
              <w:rPr>
                <w:rFonts w:ascii="Calibri" w:eastAsia="Calibri" w:hAnsi="Calibri" w:cs="Calibri"/>
                <w:b/>
                <w:sz w:val="28"/>
                <w:szCs w:val="28"/>
              </w:rPr>
              <w:t>No</w:t>
            </w:r>
            <w:r>
              <w:rPr>
                <w:rFonts w:ascii="Calibri" w:eastAsia="Calibri" w:hAnsi="Calibri" w:cs="Calibri"/>
                <w:b/>
                <w:spacing w:val="1"/>
                <w:sz w:val="28"/>
                <w:szCs w:val="28"/>
              </w:rPr>
              <w:t>ti</w:t>
            </w:r>
            <w:r>
              <w:rPr>
                <w:rFonts w:ascii="Calibri" w:eastAsia="Calibri" w:hAnsi="Calibri" w:cs="Calibri"/>
                <w:b/>
                <w:spacing w:val="-2"/>
                <w:sz w:val="28"/>
                <w:szCs w:val="28"/>
              </w:rPr>
              <w:t>c</w:t>
            </w:r>
            <w:r>
              <w:rPr>
                <w:rFonts w:ascii="Calibri" w:eastAsia="Calibri" w:hAnsi="Calibri" w:cs="Calibri"/>
                <w:b/>
                <w:sz w:val="28"/>
                <w:szCs w:val="28"/>
              </w:rPr>
              <w:t>e</w:t>
            </w:r>
            <w:r>
              <w:rPr>
                <w:rFonts w:ascii="Calibri" w:eastAsia="Calibri" w:hAnsi="Calibri" w:cs="Calibri"/>
                <w:b/>
                <w:spacing w:val="-1"/>
                <w:sz w:val="28"/>
                <w:szCs w:val="28"/>
              </w:rPr>
              <w:t xml:space="preserve"> </w:t>
            </w:r>
            <w:r>
              <w:rPr>
                <w:rFonts w:ascii="Calibri" w:eastAsia="Calibri" w:hAnsi="Calibri" w:cs="Calibri"/>
                <w:b/>
                <w:sz w:val="28"/>
                <w:szCs w:val="28"/>
              </w:rPr>
              <w:t>In</w:t>
            </w:r>
            <w:r>
              <w:rPr>
                <w:rFonts w:ascii="Calibri" w:eastAsia="Calibri" w:hAnsi="Calibri" w:cs="Calibri"/>
                <w:b/>
                <w:spacing w:val="-1"/>
                <w:sz w:val="28"/>
                <w:szCs w:val="28"/>
              </w:rPr>
              <w:t>v</w:t>
            </w:r>
            <w:r>
              <w:rPr>
                <w:rFonts w:ascii="Calibri" w:eastAsia="Calibri" w:hAnsi="Calibri" w:cs="Calibri"/>
                <w:b/>
                <w:spacing w:val="1"/>
                <w:sz w:val="28"/>
                <w:szCs w:val="28"/>
              </w:rPr>
              <w:t>i</w:t>
            </w:r>
            <w:r>
              <w:rPr>
                <w:rFonts w:ascii="Calibri" w:eastAsia="Calibri" w:hAnsi="Calibri" w:cs="Calibri"/>
                <w:b/>
                <w:spacing w:val="-1"/>
                <w:sz w:val="28"/>
                <w:szCs w:val="28"/>
              </w:rPr>
              <w:t>t</w:t>
            </w:r>
            <w:r>
              <w:rPr>
                <w:rFonts w:ascii="Calibri" w:eastAsia="Calibri" w:hAnsi="Calibri" w:cs="Calibri"/>
                <w:b/>
                <w:spacing w:val="1"/>
                <w:sz w:val="28"/>
                <w:szCs w:val="28"/>
              </w:rPr>
              <w:t>i</w:t>
            </w:r>
            <w:r>
              <w:rPr>
                <w:rFonts w:ascii="Calibri" w:eastAsia="Calibri" w:hAnsi="Calibri" w:cs="Calibri"/>
                <w:b/>
                <w:sz w:val="28"/>
                <w:szCs w:val="28"/>
              </w:rPr>
              <w:t>ng</w:t>
            </w:r>
            <w:r>
              <w:rPr>
                <w:rFonts w:ascii="Calibri" w:eastAsia="Calibri" w:hAnsi="Calibri" w:cs="Calibri"/>
                <w:b/>
                <w:spacing w:val="-2"/>
                <w:sz w:val="28"/>
                <w:szCs w:val="28"/>
              </w:rPr>
              <w:t xml:space="preserve"> </w:t>
            </w:r>
            <w:r>
              <w:rPr>
                <w:rFonts w:ascii="Calibri" w:eastAsia="Calibri" w:hAnsi="Calibri" w:cs="Calibri"/>
                <w:b/>
                <w:sz w:val="28"/>
                <w:szCs w:val="28"/>
              </w:rPr>
              <w:t>Te</w:t>
            </w:r>
            <w:r>
              <w:rPr>
                <w:rFonts w:ascii="Calibri" w:eastAsia="Calibri" w:hAnsi="Calibri" w:cs="Calibri"/>
                <w:b/>
                <w:spacing w:val="-2"/>
                <w:sz w:val="28"/>
                <w:szCs w:val="28"/>
              </w:rPr>
              <w:t>nd</w:t>
            </w:r>
            <w:r>
              <w:rPr>
                <w:rFonts w:ascii="Calibri" w:eastAsia="Calibri" w:hAnsi="Calibri" w:cs="Calibri"/>
                <w:b/>
                <w:sz w:val="28"/>
                <w:szCs w:val="28"/>
              </w:rPr>
              <w:t>er</w:t>
            </w:r>
          </w:p>
        </w:tc>
        <w:tc>
          <w:tcPr>
            <w:tcW w:w="1779" w:type="dxa"/>
            <w:tcBorders>
              <w:top w:val="nil"/>
              <w:left w:val="nil"/>
              <w:bottom w:val="nil"/>
              <w:right w:val="nil"/>
            </w:tcBorders>
          </w:tcPr>
          <w:p w14:paraId="389FF85C" w14:textId="77777777" w:rsidR="008F22BE" w:rsidRDefault="00E6021F">
            <w:pPr>
              <w:spacing w:before="35"/>
              <w:ind w:left="583" w:right="971"/>
              <w:jc w:val="center"/>
              <w:rPr>
                <w:rFonts w:ascii="Calibri" w:eastAsia="Calibri" w:hAnsi="Calibri" w:cs="Calibri"/>
                <w:sz w:val="28"/>
                <w:szCs w:val="28"/>
              </w:rPr>
            </w:pPr>
            <w:r>
              <w:rPr>
                <w:rFonts w:ascii="Calibri" w:eastAsia="Calibri" w:hAnsi="Calibri" w:cs="Calibri"/>
                <w:sz w:val="28"/>
                <w:szCs w:val="28"/>
              </w:rPr>
              <w:t>2</w:t>
            </w:r>
          </w:p>
        </w:tc>
      </w:tr>
      <w:tr w:rsidR="008F22BE" w14:paraId="1E108ED4" w14:textId="77777777">
        <w:trPr>
          <w:trHeight w:hRule="exact" w:val="463"/>
        </w:trPr>
        <w:tc>
          <w:tcPr>
            <w:tcW w:w="1509" w:type="dxa"/>
            <w:tcBorders>
              <w:top w:val="nil"/>
              <w:left w:val="nil"/>
              <w:bottom w:val="nil"/>
              <w:right w:val="nil"/>
            </w:tcBorders>
          </w:tcPr>
          <w:p w14:paraId="7D3DC6D0" w14:textId="77777777" w:rsidR="008F22BE" w:rsidRDefault="00E6021F">
            <w:pPr>
              <w:spacing w:before="35"/>
              <w:ind w:left="121"/>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ec</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n 2</w:t>
            </w:r>
          </w:p>
        </w:tc>
        <w:tc>
          <w:tcPr>
            <w:tcW w:w="6545" w:type="dxa"/>
            <w:tcBorders>
              <w:top w:val="nil"/>
              <w:left w:val="nil"/>
              <w:bottom w:val="nil"/>
              <w:right w:val="nil"/>
            </w:tcBorders>
          </w:tcPr>
          <w:p w14:paraId="46011D10" w14:textId="77777777" w:rsidR="008F22BE" w:rsidRDefault="00E6021F">
            <w:pPr>
              <w:spacing w:before="35"/>
              <w:ind w:left="185"/>
              <w:rPr>
                <w:rFonts w:ascii="Calibri" w:eastAsia="Calibri" w:hAnsi="Calibri" w:cs="Calibri"/>
                <w:sz w:val="28"/>
                <w:szCs w:val="28"/>
              </w:rPr>
            </w:pPr>
            <w:r>
              <w:rPr>
                <w:rFonts w:ascii="Calibri" w:eastAsia="Calibri" w:hAnsi="Calibri" w:cs="Calibri"/>
                <w:b/>
                <w:spacing w:val="1"/>
                <w:sz w:val="28"/>
                <w:szCs w:val="28"/>
              </w:rPr>
              <w:t>Bi</w:t>
            </w:r>
            <w:r>
              <w:rPr>
                <w:rFonts w:ascii="Calibri" w:eastAsia="Calibri" w:hAnsi="Calibri" w:cs="Calibri"/>
                <w:b/>
                <w:sz w:val="28"/>
                <w:szCs w:val="28"/>
              </w:rPr>
              <w:t xml:space="preserve">d </w:t>
            </w:r>
            <w:r>
              <w:rPr>
                <w:rFonts w:ascii="Calibri" w:eastAsia="Calibri" w:hAnsi="Calibri" w:cs="Calibri"/>
                <w:b/>
                <w:spacing w:val="-1"/>
                <w:sz w:val="28"/>
                <w:szCs w:val="28"/>
              </w:rPr>
              <w:t>S</w:t>
            </w:r>
            <w:r>
              <w:rPr>
                <w:rFonts w:ascii="Calibri" w:eastAsia="Calibri" w:hAnsi="Calibri" w:cs="Calibri"/>
                <w:b/>
                <w:spacing w:val="-2"/>
                <w:sz w:val="28"/>
                <w:szCs w:val="28"/>
              </w:rPr>
              <w:t>u</w:t>
            </w:r>
            <w:r>
              <w:rPr>
                <w:rFonts w:ascii="Calibri" w:eastAsia="Calibri" w:hAnsi="Calibri" w:cs="Calibri"/>
                <w:b/>
                <w:sz w:val="28"/>
                <w:szCs w:val="28"/>
              </w:rPr>
              <w:t>bm</w:t>
            </w:r>
            <w:r>
              <w:rPr>
                <w:rFonts w:ascii="Calibri" w:eastAsia="Calibri" w:hAnsi="Calibri" w:cs="Calibri"/>
                <w:b/>
                <w:spacing w:val="1"/>
                <w:sz w:val="28"/>
                <w:szCs w:val="28"/>
              </w:rPr>
              <w:t>i</w:t>
            </w:r>
            <w:r>
              <w:rPr>
                <w:rFonts w:ascii="Calibri" w:eastAsia="Calibri" w:hAnsi="Calibri" w:cs="Calibri"/>
                <w:b/>
                <w:spacing w:val="-2"/>
                <w:sz w:val="28"/>
                <w:szCs w:val="28"/>
              </w:rPr>
              <w:t>s</w:t>
            </w:r>
            <w:r>
              <w:rPr>
                <w:rFonts w:ascii="Calibri" w:eastAsia="Calibri" w:hAnsi="Calibri" w:cs="Calibri"/>
                <w:b/>
                <w:spacing w:val="1"/>
                <w:sz w:val="28"/>
                <w:szCs w:val="28"/>
              </w:rPr>
              <w:t>s</w:t>
            </w:r>
            <w:r>
              <w:rPr>
                <w:rFonts w:ascii="Calibri" w:eastAsia="Calibri" w:hAnsi="Calibri" w:cs="Calibri"/>
                <w:b/>
                <w:spacing w:val="-2"/>
                <w:sz w:val="28"/>
                <w:szCs w:val="28"/>
              </w:rPr>
              <w:t>i</w:t>
            </w:r>
            <w:r>
              <w:rPr>
                <w:rFonts w:ascii="Calibri" w:eastAsia="Calibri" w:hAnsi="Calibri" w:cs="Calibri"/>
                <w:b/>
                <w:sz w:val="28"/>
                <w:szCs w:val="28"/>
              </w:rPr>
              <w:t xml:space="preserve">on </w:t>
            </w:r>
            <w:r>
              <w:rPr>
                <w:rFonts w:ascii="Calibri" w:eastAsia="Calibri" w:hAnsi="Calibri" w:cs="Calibri"/>
                <w:b/>
                <w:spacing w:val="1"/>
                <w:sz w:val="28"/>
                <w:szCs w:val="28"/>
              </w:rPr>
              <w:t>F</w:t>
            </w:r>
            <w:r>
              <w:rPr>
                <w:rFonts w:ascii="Calibri" w:eastAsia="Calibri" w:hAnsi="Calibri" w:cs="Calibri"/>
                <w:b/>
                <w:spacing w:val="-2"/>
                <w:sz w:val="28"/>
                <w:szCs w:val="28"/>
              </w:rPr>
              <w:t>o</w:t>
            </w:r>
            <w:r>
              <w:rPr>
                <w:rFonts w:ascii="Calibri" w:eastAsia="Calibri" w:hAnsi="Calibri" w:cs="Calibri"/>
                <w:b/>
                <w:spacing w:val="1"/>
                <w:sz w:val="28"/>
                <w:szCs w:val="28"/>
              </w:rPr>
              <w:t>r</w:t>
            </w:r>
            <w:r>
              <w:rPr>
                <w:rFonts w:ascii="Calibri" w:eastAsia="Calibri" w:hAnsi="Calibri" w:cs="Calibri"/>
                <w:b/>
                <w:sz w:val="28"/>
                <w:szCs w:val="28"/>
              </w:rPr>
              <w:t>m</w:t>
            </w:r>
          </w:p>
        </w:tc>
        <w:tc>
          <w:tcPr>
            <w:tcW w:w="1779" w:type="dxa"/>
            <w:tcBorders>
              <w:top w:val="nil"/>
              <w:left w:val="nil"/>
              <w:bottom w:val="nil"/>
              <w:right w:val="nil"/>
            </w:tcBorders>
          </w:tcPr>
          <w:p w14:paraId="33C4C043" w14:textId="77777777" w:rsidR="008F22BE" w:rsidRDefault="00E6021F">
            <w:pPr>
              <w:spacing w:before="35"/>
              <w:ind w:left="583" w:right="971"/>
              <w:jc w:val="center"/>
              <w:rPr>
                <w:rFonts w:ascii="Calibri" w:eastAsia="Calibri" w:hAnsi="Calibri" w:cs="Calibri"/>
                <w:sz w:val="28"/>
                <w:szCs w:val="28"/>
              </w:rPr>
            </w:pPr>
            <w:r>
              <w:rPr>
                <w:rFonts w:ascii="Calibri" w:eastAsia="Calibri" w:hAnsi="Calibri" w:cs="Calibri"/>
                <w:sz w:val="28"/>
                <w:szCs w:val="28"/>
              </w:rPr>
              <w:t>4</w:t>
            </w:r>
          </w:p>
        </w:tc>
      </w:tr>
      <w:tr w:rsidR="008F22BE" w14:paraId="69A91616" w14:textId="77777777">
        <w:trPr>
          <w:trHeight w:hRule="exact" w:val="463"/>
        </w:trPr>
        <w:tc>
          <w:tcPr>
            <w:tcW w:w="1509" w:type="dxa"/>
            <w:tcBorders>
              <w:top w:val="nil"/>
              <w:left w:val="nil"/>
              <w:bottom w:val="nil"/>
              <w:right w:val="nil"/>
            </w:tcBorders>
          </w:tcPr>
          <w:p w14:paraId="7C440F3D" w14:textId="77777777" w:rsidR="008F22BE" w:rsidRDefault="00E6021F">
            <w:pPr>
              <w:spacing w:before="35"/>
              <w:ind w:left="121"/>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ec</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n 3</w:t>
            </w:r>
          </w:p>
        </w:tc>
        <w:tc>
          <w:tcPr>
            <w:tcW w:w="6545" w:type="dxa"/>
            <w:tcBorders>
              <w:top w:val="nil"/>
              <w:left w:val="nil"/>
              <w:bottom w:val="nil"/>
              <w:right w:val="nil"/>
            </w:tcBorders>
          </w:tcPr>
          <w:p w14:paraId="5A098827" w14:textId="77777777" w:rsidR="008F22BE" w:rsidRDefault="00E6021F">
            <w:pPr>
              <w:spacing w:before="35"/>
              <w:ind w:left="185"/>
              <w:rPr>
                <w:rFonts w:ascii="Calibri" w:eastAsia="Calibri" w:hAnsi="Calibri" w:cs="Calibri"/>
                <w:sz w:val="28"/>
                <w:szCs w:val="28"/>
              </w:rPr>
            </w:pPr>
            <w:r>
              <w:rPr>
                <w:rFonts w:ascii="Calibri" w:eastAsia="Calibri" w:hAnsi="Calibri" w:cs="Calibri"/>
                <w:b/>
                <w:spacing w:val="1"/>
                <w:sz w:val="28"/>
                <w:szCs w:val="28"/>
              </w:rPr>
              <w:t>Bi</w:t>
            </w:r>
            <w:r>
              <w:rPr>
                <w:rFonts w:ascii="Calibri" w:eastAsia="Calibri" w:hAnsi="Calibri" w:cs="Calibri"/>
                <w:b/>
                <w:spacing w:val="-2"/>
                <w:sz w:val="28"/>
                <w:szCs w:val="28"/>
              </w:rPr>
              <w:t>d</w:t>
            </w:r>
            <w:r>
              <w:rPr>
                <w:rFonts w:ascii="Calibri" w:eastAsia="Calibri" w:hAnsi="Calibri" w:cs="Calibri"/>
                <w:b/>
                <w:sz w:val="28"/>
                <w:szCs w:val="28"/>
              </w:rPr>
              <w:t>d</w:t>
            </w:r>
            <w:r>
              <w:rPr>
                <w:rFonts w:ascii="Calibri" w:eastAsia="Calibri" w:hAnsi="Calibri" w:cs="Calibri"/>
                <w:b/>
                <w:spacing w:val="-2"/>
                <w:sz w:val="28"/>
                <w:szCs w:val="28"/>
              </w:rPr>
              <w:t>e</w:t>
            </w:r>
            <w:r>
              <w:rPr>
                <w:rFonts w:ascii="Calibri" w:eastAsia="Calibri" w:hAnsi="Calibri" w:cs="Calibri"/>
                <w:b/>
                <w:spacing w:val="1"/>
                <w:sz w:val="28"/>
                <w:szCs w:val="28"/>
              </w:rPr>
              <w:t>r</w:t>
            </w:r>
            <w:r>
              <w:rPr>
                <w:rFonts w:ascii="Calibri" w:eastAsia="Calibri" w:hAnsi="Calibri" w:cs="Calibri"/>
                <w:b/>
                <w:spacing w:val="-1"/>
                <w:sz w:val="28"/>
                <w:szCs w:val="28"/>
              </w:rPr>
              <w:t>'</w:t>
            </w:r>
            <w:r>
              <w:rPr>
                <w:rFonts w:ascii="Calibri" w:eastAsia="Calibri" w:hAnsi="Calibri" w:cs="Calibri"/>
                <w:b/>
                <w:sz w:val="28"/>
                <w:szCs w:val="28"/>
              </w:rPr>
              <w:t>s Inf</w:t>
            </w:r>
            <w:r>
              <w:rPr>
                <w:rFonts w:ascii="Calibri" w:eastAsia="Calibri" w:hAnsi="Calibri" w:cs="Calibri"/>
                <w:b/>
                <w:spacing w:val="-2"/>
                <w:sz w:val="28"/>
                <w:szCs w:val="28"/>
              </w:rPr>
              <w:t>o</w:t>
            </w:r>
            <w:r>
              <w:rPr>
                <w:rFonts w:ascii="Calibri" w:eastAsia="Calibri" w:hAnsi="Calibri" w:cs="Calibri"/>
                <w:b/>
                <w:spacing w:val="1"/>
                <w:sz w:val="28"/>
                <w:szCs w:val="28"/>
              </w:rPr>
              <w:t>r</w:t>
            </w:r>
            <w:r>
              <w:rPr>
                <w:rFonts w:ascii="Calibri" w:eastAsia="Calibri" w:hAnsi="Calibri" w:cs="Calibri"/>
                <w:b/>
                <w:sz w:val="28"/>
                <w:szCs w:val="28"/>
              </w:rPr>
              <w:t>m</w:t>
            </w:r>
            <w:r>
              <w:rPr>
                <w:rFonts w:ascii="Calibri" w:eastAsia="Calibri" w:hAnsi="Calibri" w:cs="Calibri"/>
                <w:b/>
                <w:spacing w:val="-2"/>
                <w:sz w:val="28"/>
                <w:szCs w:val="28"/>
              </w:rPr>
              <w:t>a</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n</w:t>
            </w:r>
          </w:p>
        </w:tc>
        <w:tc>
          <w:tcPr>
            <w:tcW w:w="1779" w:type="dxa"/>
            <w:tcBorders>
              <w:top w:val="nil"/>
              <w:left w:val="nil"/>
              <w:bottom w:val="nil"/>
              <w:right w:val="nil"/>
            </w:tcBorders>
          </w:tcPr>
          <w:p w14:paraId="3AB916B6" w14:textId="77777777" w:rsidR="008F22BE" w:rsidRDefault="00E6021F">
            <w:pPr>
              <w:spacing w:before="35"/>
              <w:ind w:left="583" w:right="971"/>
              <w:jc w:val="center"/>
              <w:rPr>
                <w:rFonts w:ascii="Calibri" w:eastAsia="Calibri" w:hAnsi="Calibri" w:cs="Calibri"/>
                <w:sz w:val="28"/>
                <w:szCs w:val="28"/>
              </w:rPr>
            </w:pPr>
            <w:r>
              <w:rPr>
                <w:rFonts w:ascii="Calibri" w:eastAsia="Calibri" w:hAnsi="Calibri" w:cs="Calibri"/>
                <w:sz w:val="28"/>
                <w:szCs w:val="28"/>
              </w:rPr>
              <w:t>6</w:t>
            </w:r>
          </w:p>
        </w:tc>
      </w:tr>
      <w:tr w:rsidR="008F22BE" w14:paraId="679B00F9" w14:textId="77777777">
        <w:trPr>
          <w:trHeight w:hRule="exact" w:val="463"/>
        </w:trPr>
        <w:tc>
          <w:tcPr>
            <w:tcW w:w="1509" w:type="dxa"/>
            <w:tcBorders>
              <w:top w:val="nil"/>
              <w:left w:val="nil"/>
              <w:bottom w:val="nil"/>
              <w:right w:val="nil"/>
            </w:tcBorders>
          </w:tcPr>
          <w:p w14:paraId="16C13F42" w14:textId="77777777" w:rsidR="008F22BE" w:rsidRDefault="00E6021F">
            <w:pPr>
              <w:spacing w:before="35"/>
              <w:ind w:left="121"/>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ec</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n 4</w:t>
            </w:r>
          </w:p>
        </w:tc>
        <w:tc>
          <w:tcPr>
            <w:tcW w:w="6545" w:type="dxa"/>
            <w:tcBorders>
              <w:top w:val="nil"/>
              <w:left w:val="nil"/>
              <w:bottom w:val="nil"/>
              <w:right w:val="nil"/>
            </w:tcBorders>
          </w:tcPr>
          <w:p w14:paraId="0EA484B9" w14:textId="77777777" w:rsidR="008F22BE" w:rsidRDefault="00E6021F">
            <w:pPr>
              <w:spacing w:before="35"/>
              <w:ind w:left="185"/>
              <w:rPr>
                <w:rFonts w:ascii="Calibri" w:eastAsia="Calibri" w:hAnsi="Calibri" w:cs="Calibri"/>
                <w:sz w:val="28"/>
                <w:szCs w:val="28"/>
              </w:rPr>
            </w:pPr>
            <w:r>
              <w:rPr>
                <w:rFonts w:ascii="Calibri" w:eastAsia="Calibri" w:hAnsi="Calibri" w:cs="Calibri"/>
                <w:b/>
                <w:sz w:val="28"/>
                <w:szCs w:val="28"/>
              </w:rPr>
              <w:t>Ce</w:t>
            </w:r>
            <w:r>
              <w:rPr>
                <w:rFonts w:ascii="Calibri" w:eastAsia="Calibri" w:hAnsi="Calibri" w:cs="Calibri"/>
                <w:b/>
                <w:spacing w:val="-2"/>
                <w:sz w:val="28"/>
                <w:szCs w:val="28"/>
              </w:rPr>
              <w:t>r</w:t>
            </w:r>
            <w:r>
              <w:rPr>
                <w:rFonts w:ascii="Calibri" w:eastAsia="Calibri" w:hAnsi="Calibri" w:cs="Calibri"/>
                <w:b/>
                <w:spacing w:val="1"/>
                <w:sz w:val="28"/>
                <w:szCs w:val="28"/>
              </w:rPr>
              <w:t>ti</w:t>
            </w:r>
            <w:r>
              <w:rPr>
                <w:rFonts w:ascii="Calibri" w:eastAsia="Calibri" w:hAnsi="Calibri" w:cs="Calibri"/>
                <w:b/>
                <w:sz w:val="28"/>
                <w:szCs w:val="28"/>
              </w:rPr>
              <w:t>f</w:t>
            </w:r>
            <w:r>
              <w:rPr>
                <w:rFonts w:ascii="Calibri" w:eastAsia="Calibri" w:hAnsi="Calibri" w:cs="Calibri"/>
                <w:b/>
                <w:spacing w:val="-2"/>
                <w:sz w:val="28"/>
                <w:szCs w:val="28"/>
              </w:rPr>
              <w:t>i</w:t>
            </w:r>
            <w:r>
              <w:rPr>
                <w:rFonts w:ascii="Calibri" w:eastAsia="Calibri" w:hAnsi="Calibri" w:cs="Calibri"/>
                <w:b/>
                <w:sz w:val="28"/>
                <w:szCs w:val="28"/>
              </w:rPr>
              <w:t>c</w:t>
            </w:r>
            <w:r>
              <w:rPr>
                <w:rFonts w:ascii="Calibri" w:eastAsia="Calibri" w:hAnsi="Calibri" w:cs="Calibri"/>
                <w:b/>
                <w:spacing w:val="1"/>
                <w:sz w:val="28"/>
                <w:szCs w:val="28"/>
              </w:rPr>
              <w:t>a</w:t>
            </w:r>
            <w:r>
              <w:rPr>
                <w:rFonts w:ascii="Calibri" w:eastAsia="Calibri" w:hAnsi="Calibri" w:cs="Calibri"/>
                <w:b/>
                <w:spacing w:val="-1"/>
                <w:sz w:val="28"/>
                <w:szCs w:val="28"/>
              </w:rPr>
              <w:t>t</w:t>
            </w:r>
            <w:r>
              <w:rPr>
                <w:rFonts w:ascii="Calibri" w:eastAsia="Calibri" w:hAnsi="Calibri" w:cs="Calibri"/>
                <w:b/>
                <w:sz w:val="28"/>
                <w:szCs w:val="28"/>
              </w:rPr>
              <w:t>e</w:t>
            </w:r>
            <w:r>
              <w:rPr>
                <w:rFonts w:ascii="Calibri" w:eastAsia="Calibri" w:hAnsi="Calibri" w:cs="Calibri"/>
                <w:b/>
                <w:spacing w:val="-1"/>
                <w:sz w:val="28"/>
                <w:szCs w:val="28"/>
              </w:rPr>
              <w:t xml:space="preserve"> </w:t>
            </w:r>
            <w:r>
              <w:rPr>
                <w:rFonts w:ascii="Calibri" w:eastAsia="Calibri" w:hAnsi="Calibri" w:cs="Calibri"/>
                <w:b/>
                <w:sz w:val="28"/>
                <w:szCs w:val="28"/>
              </w:rPr>
              <w:t>of</w:t>
            </w:r>
            <w:r>
              <w:rPr>
                <w:rFonts w:ascii="Calibri" w:eastAsia="Calibri" w:hAnsi="Calibri" w:cs="Calibri"/>
                <w:b/>
                <w:spacing w:val="-1"/>
                <w:sz w:val="28"/>
                <w:szCs w:val="28"/>
              </w:rPr>
              <w:t xml:space="preserve"> </w:t>
            </w:r>
            <w:r>
              <w:rPr>
                <w:rFonts w:ascii="Calibri" w:eastAsia="Calibri" w:hAnsi="Calibri" w:cs="Calibri"/>
                <w:b/>
                <w:sz w:val="28"/>
                <w:szCs w:val="28"/>
              </w:rPr>
              <w:t>ne</w:t>
            </w:r>
            <w:r>
              <w:rPr>
                <w:rFonts w:ascii="Calibri" w:eastAsia="Calibri" w:hAnsi="Calibri" w:cs="Calibri"/>
                <w:b/>
                <w:spacing w:val="-2"/>
                <w:sz w:val="28"/>
                <w:szCs w:val="28"/>
              </w:rPr>
              <w:t>a</w:t>
            </w:r>
            <w:r>
              <w:rPr>
                <w:rFonts w:ascii="Calibri" w:eastAsia="Calibri" w:hAnsi="Calibri" w:cs="Calibri"/>
                <w:b/>
                <w:sz w:val="28"/>
                <w:szCs w:val="28"/>
              </w:rPr>
              <w:t xml:space="preserve">r </w:t>
            </w:r>
            <w:r>
              <w:rPr>
                <w:rFonts w:ascii="Calibri" w:eastAsia="Calibri" w:hAnsi="Calibri" w:cs="Calibri"/>
                <w:b/>
                <w:spacing w:val="1"/>
                <w:sz w:val="28"/>
                <w:szCs w:val="28"/>
              </w:rPr>
              <w:t>r</w:t>
            </w:r>
            <w:r>
              <w:rPr>
                <w:rFonts w:ascii="Calibri" w:eastAsia="Calibri" w:hAnsi="Calibri" w:cs="Calibri"/>
                <w:b/>
                <w:spacing w:val="-2"/>
                <w:sz w:val="28"/>
                <w:szCs w:val="28"/>
              </w:rPr>
              <w:t>e</w:t>
            </w:r>
            <w:r>
              <w:rPr>
                <w:rFonts w:ascii="Calibri" w:eastAsia="Calibri" w:hAnsi="Calibri" w:cs="Calibri"/>
                <w:b/>
                <w:spacing w:val="1"/>
                <w:sz w:val="28"/>
                <w:szCs w:val="28"/>
              </w:rPr>
              <w:t>la</w:t>
            </w:r>
            <w:r>
              <w:rPr>
                <w:rFonts w:ascii="Calibri" w:eastAsia="Calibri" w:hAnsi="Calibri" w:cs="Calibri"/>
                <w:b/>
                <w:spacing w:val="-1"/>
                <w:sz w:val="28"/>
                <w:szCs w:val="28"/>
              </w:rPr>
              <w:t>t</w:t>
            </w:r>
            <w:r>
              <w:rPr>
                <w:rFonts w:ascii="Calibri" w:eastAsia="Calibri" w:hAnsi="Calibri" w:cs="Calibri"/>
                <w:b/>
                <w:spacing w:val="1"/>
                <w:sz w:val="28"/>
                <w:szCs w:val="28"/>
              </w:rPr>
              <w:t>i</w:t>
            </w:r>
            <w:r>
              <w:rPr>
                <w:rFonts w:ascii="Calibri" w:eastAsia="Calibri" w:hAnsi="Calibri" w:cs="Calibri"/>
                <w:b/>
                <w:spacing w:val="-1"/>
                <w:sz w:val="28"/>
                <w:szCs w:val="28"/>
              </w:rPr>
              <w:t>v</w:t>
            </w:r>
            <w:r>
              <w:rPr>
                <w:rFonts w:ascii="Calibri" w:eastAsia="Calibri" w:hAnsi="Calibri" w:cs="Calibri"/>
                <w:b/>
                <w:sz w:val="28"/>
                <w:szCs w:val="28"/>
              </w:rPr>
              <w:t>es</w:t>
            </w:r>
          </w:p>
        </w:tc>
        <w:tc>
          <w:tcPr>
            <w:tcW w:w="1779" w:type="dxa"/>
            <w:tcBorders>
              <w:top w:val="nil"/>
              <w:left w:val="nil"/>
              <w:bottom w:val="nil"/>
              <w:right w:val="nil"/>
            </w:tcBorders>
          </w:tcPr>
          <w:p w14:paraId="58845418" w14:textId="4D07B964" w:rsidR="008F22BE" w:rsidRDefault="00B75553">
            <w:pPr>
              <w:spacing w:before="35"/>
              <w:ind w:left="583" w:right="831"/>
              <w:jc w:val="center"/>
              <w:rPr>
                <w:rFonts w:ascii="Calibri" w:eastAsia="Calibri" w:hAnsi="Calibri" w:cs="Calibri"/>
                <w:sz w:val="28"/>
                <w:szCs w:val="28"/>
              </w:rPr>
            </w:pPr>
            <w:r>
              <w:rPr>
                <w:rFonts w:ascii="Calibri" w:eastAsia="Calibri" w:hAnsi="Calibri" w:cs="Calibri"/>
                <w:spacing w:val="-1"/>
                <w:sz w:val="28"/>
                <w:szCs w:val="28"/>
              </w:rPr>
              <w:t>9</w:t>
            </w:r>
          </w:p>
        </w:tc>
      </w:tr>
      <w:tr w:rsidR="008F22BE" w14:paraId="29C012BC" w14:textId="77777777">
        <w:trPr>
          <w:trHeight w:hRule="exact" w:val="505"/>
        </w:trPr>
        <w:tc>
          <w:tcPr>
            <w:tcW w:w="1509" w:type="dxa"/>
            <w:tcBorders>
              <w:top w:val="nil"/>
              <w:left w:val="nil"/>
              <w:bottom w:val="nil"/>
              <w:right w:val="nil"/>
            </w:tcBorders>
          </w:tcPr>
          <w:p w14:paraId="40812BA5" w14:textId="77777777" w:rsidR="008F22BE" w:rsidRDefault="00E6021F">
            <w:pPr>
              <w:spacing w:before="35"/>
              <w:ind w:left="121"/>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ec</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n 5</w:t>
            </w:r>
          </w:p>
        </w:tc>
        <w:tc>
          <w:tcPr>
            <w:tcW w:w="6545" w:type="dxa"/>
            <w:tcBorders>
              <w:top w:val="nil"/>
              <w:left w:val="nil"/>
              <w:bottom w:val="nil"/>
              <w:right w:val="nil"/>
            </w:tcBorders>
          </w:tcPr>
          <w:p w14:paraId="367434F4" w14:textId="77777777" w:rsidR="008F22BE" w:rsidRDefault="00E6021F">
            <w:pPr>
              <w:spacing w:before="35"/>
              <w:ind w:left="185"/>
              <w:rPr>
                <w:rFonts w:ascii="Calibri" w:eastAsia="Calibri" w:hAnsi="Calibri" w:cs="Calibri"/>
                <w:sz w:val="28"/>
                <w:szCs w:val="28"/>
              </w:rPr>
            </w:pPr>
            <w:r>
              <w:rPr>
                <w:rFonts w:ascii="Calibri" w:eastAsia="Calibri" w:hAnsi="Calibri" w:cs="Calibri"/>
                <w:b/>
                <w:sz w:val="28"/>
                <w:szCs w:val="28"/>
              </w:rPr>
              <w:t>In</w:t>
            </w:r>
            <w:r>
              <w:rPr>
                <w:rFonts w:ascii="Calibri" w:eastAsia="Calibri" w:hAnsi="Calibri" w:cs="Calibri"/>
                <w:b/>
                <w:spacing w:val="1"/>
                <w:sz w:val="28"/>
                <w:szCs w:val="28"/>
              </w:rPr>
              <w:t>s</w:t>
            </w:r>
            <w:r>
              <w:rPr>
                <w:rFonts w:ascii="Calibri" w:eastAsia="Calibri" w:hAnsi="Calibri" w:cs="Calibri"/>
                <w:b/>
                <w:spacing w:val="-1"/>
                <w:sz w:val="28"/>
                <w:szCs w:val="28"/>
              </w:rPr>
              <w:t>t</w:t>
            </w:r>
            <w:r>
              <w:rPr>
                <w:rFonts w:ascii="Calibri" w:eastAsia="Calibri" w:hAnsi="Calibri" w:cs="Calibri"/>
                <w:b/>
                <w:spacing w:val="1"/>
                <w:sz w:val="28"/>
                <w:szCs w:val="28"/>
              </w:rPr>
              <w:t>r</w:t>
            </w:r>
            <w:r>
              <w:rPr>
                <w:rFonts w:ascii="Calibri" w:eastAsia="Calibri" w:hAnsi="Calibri" w:cs="Calibri"/>
                <w:b/>
                <w:sz w:val="28"/>
                <w:szCs w:val="28"/>
              </w:rPr>
              <w:t>u</w:t>
            </w:r>
            <w:r>
              <w:rPr>
                <w:rFonts w:ascii="Calibri" w:eastAsia="Calibri" w:hAnsi="Calibri" w:cs="Calibri"/>
                <w:b/>
                <w:spacing w:val="-2"/>
                <w:sz w:val="28"/>
                <w:szCs w:val="28"/>
              </w:rPr>
              <w:t>c</w:t>
            </w:r>
            <w:r>
              <w:rPr>
                <w:rFonts w:ascii="Calibri" w:eastAsia="Calibri" w:hAnsi="Calibri" w:cs="Calibri"/>
                <w:b/>
                <w:spacing w:val="1"/>
                <w:sz w:val="28"/>
                <w:szCs w:val="28"/>
              </w:rPr>
              <w:t>t</w:t>
            </w:r>
            <w:r>
              <w:rPr>
                <w:rFonts w:ascii="Calibri" w:eastAsia="Calibri" w:hAnsi="Calibri" w:cs="Calibri"/>
                <w:b/>
                <w:spacing w:val="-2"/>
                <w:sz w:val="28"/>
                <w:szCs w:val="28"/>
              </w:rPr>
              <w:t>i</w:t>
            </w:r>
            <w:r>
              <w:rPr>
                <w:rFonts w:ascii="Calibri" w:eastAsia="Calibri" w:hAnsi="Calibri" w:cs="Calibri"/>
                <w:b/>
                <w:sz w:val="28"/>
                <w:szCs w:val="28"/>
              </w:rPr>
              <w:t>ons</w:t>
            </w:r>
            <w:r>
              <w:rPr>
                <w:rFonts w:ascii="Calibri" w:eastAsia="Calibri" w:hAnsi="Calibri" w:cs="Calibri"/>
                <w:b/>
                <w:spacing w:val="-2"/>
                <w:sz w:val="28"/>
                <w:szCs w:val="28"/>
              </w:rPr>
              <w:t xml:space="preserve"> </w:t>
            </w:r>
            <w:r>
              <w:rPr>
                <w:rFonts w:ascii="Calibri" w:eastAsia="Calibri" w:hAnsi="Calibri" w:cs="Calibri"/>
                <w:b/>
                <w:spacing w:val="1"/>
                <w:sz w:val="28"/>
                <w:szCs w:val="28"/>
              </w:rPr>
              <w:t>t</w:t>
            </w:r>
            <w:r>
              <w:rPr>
                <w:rFonts w:ascii="Calibri" w:eastAsia="Calibri" w:hAnsi="Calibri" w:cs="Calibri"/>
                <w:b/>
                <w:sz w:val="28"/>
                <w:szCs w:val="28"/>
              </w:rPr>
              <w:t>o</w:t>
            </w:r>
            <w:r>
              <w:rPr>
                <w:rFonts w:ascii="Calibri" w:eastAsia="Calibri" w:hAnsi="Calibri" w:cs="Calibri"/>
                <w:b/>
                <w:spacing w:val="-1"/>
                <w:sz w:val="28"/>
                <w:szCs w:val="28"/>
              </w:rPr>
              <w:t xml:space="preserve"> </w:t>
            </w:r>
            <w:r>
              <w:rPr>
                <w:rFonts w:ascii="Calibri" w:eastAsia="Calibri" w:hAnsi="Calibri" w:cs="Calibri"/>
                <w:b/>
                <w:spacing w:val="1"/>
                <w:sz w:val="28"/>
                <w:szCs w:val="28"/>
              </w:rPr>
              <w:t>t</w:t>
            </w:r>
            <w:r>
              <w:rPr>
                <w:rFonts w:ascii="Calibri" w:eastAsia="Calibri" w:hAnsi="Calibri" w:cs="Calibri"/>
                <w:b/>
                <w:spacing w:val="-2"/>
                <w:sz w:val="28"/>
                <w:szCs w:val="28"/>
              </w:rPr>
              <w:t>h</w:t>
            </w:r>
            <w:r>
              <w:rPr>
                <w:rFonts w:ascii="Calibri" w:eastAsia="Calibri" w:hAnsi="Calibri" w:cs="Calibri"/>
                <w:b/>
                <w:sz w:val="28"/>
                <w:szCs w:val="28"/>
              </w:rPr>
              <w:t>e</w:t>
            </w:r>
            <w:r>
              <w:rPr>
                <w:rFonts w:ascii="Calibri" w:eastAsia="Calibri" w:hAnsi="Calibri" w:cs="Calibri"/>
                <w:b/>
                <w:spacing w:val="-1"/>
                <w:sz w:val="28"/>
                <w:szCs w:val="28"/>
              </w:rPr>
              <w:t xml:space="preserve"> </w:t>
            </w:r>
            <w:r>
              <w:rPr>
                <w:rFonts w:ascii="Calibri" w:eastAsia="Calibri" w:hAnsi="Calibri" w:cs="Calibri"/>
                <w:b/>
                <w:spacing w:val="1"/>
                <w:sz w:val="28"/>
                <w:szCs w:val="28"/>
              </w:rPr>
              <w:t>B</w:t>
            </w:r>
            <w:r>
              <w:rPr>
                <w:rFonts w:ascii="Calibri" w:eastAsia="Calibri" w:hAnsi="Calibri" w:cs="Calibri"/>
                <w:b/>
                <w:spacing w:val="-2"/>
                <w:sz w:val="28"/>
                <w:szCs w:val="28"/>
              </w:rPr>
              <w:t>i</w:t>
            </w:r>
            <w:r>
              <w:rPr>
                <w:rFonts w:ascii="Calibri" w:eastAsia="Calibri" w:hAnsi="Calibri" w:cs="Calibri"/>
                <w:b/>
                <w:sz w:val="28"/>
                <w:szCs w:val="28"/>
              </w:rPr>
              <w:t>dd</w:t>
            </w:r>
            <w:r>
              <w:rPr>
                <w:rFonts w:ascii="Calibri" w:eastAsia="Calibri" w:hAnsi="Calibri" w:cs="Calibri"/>
                <w:b/>
                <w:spacing w:val="-2"/>
                <w:sz w:val="28"/>
                <w:szCs w:val="28"/>
              </w:rPr>
              <w:t>e</w:t>
            </w:r>
            <w:r>
              <w:rPr>
                <w:rFonts w:ascii="Calibri" w:eastAsia="Calibri" w:hAnsi="Calibri" w:cs="Calibri"/>
                <w:b/>
                <w:spacing w:val="1"/>
                <w:sz w:val="28"/>
                <w:szCs w:val="28"/>
              </w:rPr>
              <w:t>rs</w:t>
            </w:r>
          </w:p>
        </w:tc>
        <w:tc>
          <w:tcPr>
            <w:tcW w:w="1779" w:type="dxa"/>
            <w:tcBorders>
              <w:top w:val="nil"/>
              <w:left w:val="nil"/>
              <w:bottom w:val="nil"/>
              <w:right w:val="nil"/>
            </w:tcBorders>
          </w:tcPr>
          <w:p w14:paraId="23205094" w14:textId="77777777" w:rsidR="008F22BE" w:rsidRDefault="00E6021F">
            <w:pPr>
              <w:spacing w:before="35"/>
              <w:ind w:left="583" w:right="831"/>
              <w:jc w:val="center"/>
              <w:rPr>
                <w:rFonts w:ascii="Calibri" w:eastAsia="Calibri" w:hAnsi="Calibri" w:cs="Calibri"/>
                <w:sz w:val="28"/>
                <w:szCs w:val="28"/>
              </w:rPr>
            </w:pPr>
            <w:r>
              <w:rPr>
                <w:rFonts w:ascii="Calibri" w:eastAsia="Calibri" w:hAnsi="Calibri" w:cs="Calibri"/>
                <w:spacing w:val="-1"/>
                <w:sz w:val="28"/>
                <w:szCs w:val="28"/>
              </w:rPr>
              <w:t>11</w:t>
            </w:r>
          </w:p>
        </w:tc>
      </w:tr>
      <w:tr w:rsidR="008F22BE" w14:paraId="19B04242" w14:textId="77777777">
        <w:trPr>
          <w:trHeight w:hRule="exact" w:val="548"/>
        </w:trPr>
        <w:tc>
          <w:tcPr>
            <w:tcW w:w="1509" w:type="dxa"/>
            <w:tcBorders>
              <w:top w:val="nil"/>
              <w:left w:val="nil"/>
              <w:bottom w:val="nil"/>
              <w:right w:val="nil"/>
            </w:tcBorders>
          </w:tcPr>
          <w:p w14:paraId="489B8F63" w14:textId="77777777" w:rsidR="008F22BE" w:rsidRDefault="00E6021F">
            <w:pPr>
              <w:spacing w:before="77"/>
              <w:ind w:left="121"/>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ec</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n 6</w:t>
            </w:r>
          </w:p>
        </w:tc>
        <w:tc>
          <w:tcPr>
            <w:tcW w:w="6545" w:type="dxa"/>
            <w:tcBorders>
              <w:top w:val="nil"/>
              <w:left w:val="nil"/>
              <w:bottom w:val="nil"/>
              <w:right w:val="nil"/>
            </w:tcBorders>
          </w:tcPr>
          <w:p w14:paraId="12D8A1AF" w14:textId="77777777" w:rsidR="008F22BE" w:rsidRDefault="00E6021F">
            <w:pPr>
              <w:spacing w:before="77"/>
              <w:ind w:left="185"/>
              <w:rPr>
                <w:rFonts w:ascii="Calibri" w:eastAsia="Calibri" w:hAnsi="Calibri" w:cs="Calibri"/>
                <w:sz w:val="28"/>
                <w:szCs w:val="28"/>
              </w:rPr>
            </w:pPr>
            <w:r>
              <w:rPr>
                <w:rFonts w:ascii="Calibri" w:eastAsia="Calibri" w:hAnsi="Calibri" w:cs="Calibri"/>
                <w:b/>
                <w:spacing w:val="1"/>
                <w:sz w:val="28"/>
                <w:szCs w:val="28"/>
              </w:rPr>
              <w:t>G</w:t>
            </w:r>
            <w:r>
              <w:rPr>
                <w:rFonts w:ascii="Calibri" w:eastAsia="Calibri" w:hAnsi="Calibri" w:cs="Calibri"/>
                <w:b/>
                <w:sz w:val="28"/>
                <w:szCs w:val="28"/>
              </w:rPr>
              <w:t>e</w:t>
            </w:r>
            <w:r>
              <w:rPr>
                <w:rFonts w:ascii="Calibri" w:eastAsia="Calibri" w:hAnsi="Calibri" w:cs="Calibri"/>
                <w:b/>
                <w:spacing w:val="-2"/>
                <w:sz w:val="28"/>
                <w:szCs w:val="28"/>
              </w:rPr>
              <w:t>n</w:t>
            </w:r>
            <w:r>
              <w:rPr>
                <w:rFonts w:ascii="Calibri" w:eastAsia="Calibri" w:hAnsi="Calibri" w:cs="Calibri"/>
                <w:b/>
                <w:sz w:val="28"/>
                <w:szCs w:val="28"/>
              </w:rPr>
              <w:t>e</w:t>
            </w:r>
            <w:r>
              <w:rPr>
                <w:rFonts w:ascii="Calibri" w:eastAsia="Calibri" w:hAnsi="Calibri" w:cs="Calibri"/>
                <w:b/>
                <w:spacing w:val="1"/>
                <w:sz w:val="28"/>
                <w:szCs w:val="28"/>
              </w:rPr>
              <w:t>r</w:t>
            </w:r>
            <w:r>
              <w:rPr>
                <w:rFonts w:ascii="Calibri" w:eastAsia="Calibri" w:hAnsi="Calibri" w:cs="Calibri"/>
                <w:b/>
                <w:spacing w:val="-2"/>
                <w:sz w:val="28"/>
                <w:szCs w:val="28"/>
              </w:rPr>
              <w:t>a</w:t>
            </w:r>
            <w:r>
              <w:rPr>
                <w:rFonts w:ascii="Calibri" w:eastAsia="Calibri" w:hAnsi="Calibri" w:cs="Calibri"/>
                <w:b/>
                <w:sz w:val="28"/>
                <w:szCs w:val="28"/>
              </w:rPr>
              <w:t>l Co</w:t>
            </w:r>
            <w:r>
              <w:rPr>
                <w:rFonts w:ascii="Calibri" w:eastAsia="Calibri" w:hAnsi="Calibri" w:cs="Calibri"/>
                <w:b/>
                <w:spacing w:val="-2"/>
                <w:sz w:val="28"/>
                <w:szCs w:val="28"/>
              </w:rPr>
              <w:t>n</w:t>
            </w:r>
            <w:r>
              <w:rPr>
                <w:rFonts w:ascii="Calibri" w:eastAsia="Calibri" w:hAnsi="Calibri" w:cs="Calibri"/>
                <w:b/>
                <w:sz w:val="28"/>
                <w:szCs w:val="28"/>
              </w:rPr>
              <w:t>d</w:t>
            </w:r>
            <w:r>
              <w:rPr>
                <w:rFonts w:ascii="Calibri" w:eastAsia="Calibri" w:hAnsi="Calibri" w:cs="Calibri"/>
                <w:b/>
                <w:spacing w:val="-2"/>
                <w:sz w:val="28"/>
                <w:szCs w:val="28"/>
              </w:rPr>
              <w:t>i</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 xml:space="preserve">ns </w:t>
            </w:r>
            <w:r>
              <w:rPr>
                <w:rFonts w:ascii="Calibri" w:eastAsia="Calibri" w:hAnsi="Calibri" w:cs="Calibri"/>
                <w:b/>
                <w:spacing w:val="-2"/>
                <w:sz w:val="28"/>
                <w:szCs w:val="28"/>
              </w:rPr>
              <w:t>o</w:t>
            </w:r>
            <w:r>
              <w:rPr>
                <w:rFonts w:ascii="Calibri" w:eastAsia="Calibri" w:hAnsi="Calibri" w:cs="Calibri"/>
                <w:b/>
                <w:sz w:val="28"/>
                <w:szCs w:val="28"/>
              </w:rPr>
              <w:t>f</w:t>
            </w:r>
            <w:r>
              <w:rPr>
                <w:rFonts w:ascii="Calibri" w:eastAsia="Calibri" w:hAnsi="Calibri" w:cs="Calibri"/>
                <w:b/>
                <w:spacing w:val="-1"/>
                <w:sz w:val="28"/>
                <w:szCs w:val="28"/>
              </w:rPr>
              <w:t xml:space="preserve"> </w:t>
            </w:r>
            <w:r>
              <w:rPr>
                <w:rFonts w:ascii="Calibri" w:eastAsia="Calibri" w:hAnsi="Calibri" w:cs="Calibri"/>
                <w:b/>
                <w:sz w:val="28"/>
                <w:szCs w:val="28"/>
              </w:rPr>
              <w:t>Con</w:t>
            </w:r>
            <w:r>
              <w:rPr>
                <w:rFonts w:ascii="Calibri" w:eastAsia="Calibri" w:hAnsi="Calibri" w:cs="Calibri"/>
                <w:b/>
                <w:spacing w:val="-1"/>
                <w:sz w:val="28"/>
                <w:szCs w:val="28"/>
              </w:rPr>
              <w:t>t</w:t>
            </w:r>
            <w:r>
              <w:rPr>
                <w:rFonts w:ascii="Calibri" w:eastAsia="Calibri" w:hAnsi="Calibri" w:cs="Calibri"/>
                <w:b/>
                <w:spacing w:val="1"/>
                <w:sz w:val="28"/>
                <w:szCs w:val="28"/>
              </w:rPr>
              <w:t>ra</w:t>
            </w:r>
            <w:r>
              <w:rPr>
                <w:rFonts w:ascii="Calibri" w:eastAsia="Calibri" w:hAnsi="Calibri" w:cs="Calibri"/>
                <w:b/>
                <w:spacing w:val="-2"/>
                <w:sz w:val="28"/>
                <w:szCs w:val="28"/>
              </w:rPr>
              <w:t>c</w:t>
            </w:r>
            <w:r>
              <w:rPr>
                <w:rFonts w:ascii="Calibri" w:eastAsia="Calibri" w:hAnsi="Calibri" w:cs="Calibri"/>
                <w:b/>
                <w:sz w:val="28"/>
                <w:szCs w:val="28"/>
              </w:rPr>
              <w:t xml:space="preserve">t </w:t>
            </w:r>
            <w:r>
              <w:rPr>
                <w:rFonts w:ascii="Calibri" w:eastAsia="Calibri" w:hAnsi="Calibri" w:cs="Calibri"/>
                <w:b/>
                <w:spacing w:val="-1"/>
                <w:sz w:val="28"/>
                <w:szCs w:val="28"/>
              </w:rPr>
              <w:t>(</w:t>
            </w:r>
            <w:r>
              <w:rPr>
                <w:rFonts w:ascii="Calibri" w:eastAsia="Calibri" w:hAnsi="Calibri" w:cs="Calibri"/>
                <w:b/>
                <w:spacing w:val="1"/>
                <w:sz w:val="28"/>
                <w:szCs w:val="28"/>
              </w:rPr>
              <w:t>G</w:t>
            </w:r>
            <w:r>
              <w:rPr>
                <w:rFonts w:ascii="Calibri" w:eastAsia="Calibri" w:hAnsi="Calibri" w:cs="Calibri"/>
                <w:b/>
                <w:sz w:val="28"/>
                <w:szCs w:val="28"/>
              </w:rPr>
              <w:t>CC)</w:t>
            </w:r>
          </w:p>
        </w:tc>
        <w:tc>
          <w:tcPr>
            <w:tcW w:w="1779" w:type="dxa"/>
            <w:tcBorders>
              <w:top w:val="nil"/>
              <w:left w:val="nil"/>
              <w:bottom w:val="nil"/>
              <w:right w:val="nil"/>
            </w:tcBorders>
          </w:tcPr>
          <w:p w14:paraId="1BBF6C73" w14:textId="77777777" w:rsidR="008F22BE" w:rsidRDefault="00E6021F">
            <w:pPr>
              <w:spacing w:before="77"/>
              <w:ind w:left="583" w:right="831"/>
              <w:jc w:val="center"/>
              <w:rPr>
                <w:rFonts w:ascii="Calibri" w:eastAsia="Calibri" w:hAnsi="Calibri" w:cs="Calibri"/>
                <w:sz w:val="28"/>
                <w:szCs w:val="28"/>
              </w:rPr>
            </w:pPr>
            <w:r>
              <w:rPr>
                <w:rFonts w:ascii="Calibri" w:eastAsia="Calibri" w:hAnsi="Calibri" w:cs="Calibri"/>
                <w:spacing w:val="-1"/>
                <w:sz w:val="28"/>
                <w:szCs w:val="28"/>
              </w:rPr>
              <w:t>19</w:t>
            </w:r>
          </w:p>
        </w:tc>
      </w:tr>
      <w:tr w:rsidR="008F22BE" w14:paraId="0E110C0D" w14:textId="77777777">
        <w:trPr>
          <w:trHeight w:hRule="exact" w:val="506"/>
        </w:trPr>
        <w:tc>
          <w:tcPr>
            <w:tcW w:w="1509" w:type="dxa"/>
            <w:tcBorders>
              <w:top w:val="nil"/>
              <w:left w:val="nil"/>
              <w:bottom w:val="nil"/>
              <w:right w:val="nil"/>
            </w:tcBorders>
          </w:tcPr>
          <w:p w14:paraId="19EAA696" w14:textId="77777777" w:rsidR="008F22BE" w:rsidRDefault="00E6021F">
            <w:pPr>
              <w:spacing w:before="78"/>
              <w:ind w:left="121"/>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ec</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n 7</w:t>
            </w:r>
          </w:p>
        </w:tc>
        <w:tc>
          <w:tcPr>
            <w:tcW w:w="6545" w:type="dxa"/>
            <w:tcBorders>
              <w:top w:val="nil"/>
              <w:left w:val="nil"/>
              <w:bottom w:val="nil"/>
              <w:right w:val="nil"/>
            </w:tcBorders>
          </w:tcPr>
          <w:p w14:paraId="5A057C57" w14:textId="77777777" w:rsidR="008F22BE" w:rsidRDefault="00E6021F">
            <w:pPr>
              <w:spacing w:before="78"/>
              <w:ind w:left="185"/>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pec</w:t>
            </w:r>
            <w:r>
              <w:rPr>
                <w:rFonts w:ascii="Calibri" w:eastAsia="Calibri" w:hAnsi="Calibri" w:cs="Calibri"/>
                <w:b/>
                <w:spacing w:val="1"/>
                <w:sz w:val="28"/>
                <w:szCs w:val="28"/>
              </w:rPr>
              <w:t>i</w:t>
            </w:r>
            <w:r>
              <w:rPr>
                <w:rFonts w:ascii="Calibri" w:eastAsia="Calibri" w:hAnsi="Calibri" w:cs="Calibri"/>
                <w:b/>
                <w:spacing w:val="-2"/>
                <w:sz w:val="28"/>
                <w:szCs w:val="28"/>
              </w:rPr>
              <w:t>a</w:t>
            </w:r>
            <w:r>
              <w:rPr>
                <w:rFonts w:ascii="Calibri" w:eastAsia="Calibri" w:hAnsi="Calibri" w:cs="Calibri"/>
                <w:b/>
                <w:sz w:val="28"/>
                <w:szCs w:val="28"/>
              </w:rPr>
              <w:t>l Co</w:t>
            </w:r>
            <w:r>
              <w:rPr>
                <w:rFonts w:ascii="Calibri" w:eastAsia="Calibri" w:hAnsi="Calibri" w:cs="Calibri"/>
                <w:b/>
                <w:spacing w:val="-2"/>
                <w:sz w:val="28"/>
                <w:szCs w:val="28"/>
              </w:rPr>
              <w:t>n</w:t>
            </w:r>
            <w:r>
              <w:rPr>
                <w:rFonts w:ascii="Calibri" w:eastAsia="Calibri" w:hAnsi="Calibri" w:cs="Calibri"/>
                <w:b/>
                <w:sz w:val="28"/>
                <w:szCs w:val="28"/>
              </w:rPr>
              <w:t>d</w:t>
            </w:r>
            <w:r>
              <w:rPr>
                <w:rFonts w:ascii="Calibri" w:eastAsia="Calibri" w:hAnsi="Calibri" w:cs="Calibri"/>
                <w:b/>
                <w:spacing w:val="-2"/>
                <w:sz w:val="28"/>
                <w:szCs w:val="28"/>
              </w:rPr>
              <w:t>i</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ns of</w:t>
            </w:r>
            <w:r>
              <w:rPr>
                <w:rFonts w:ascii="Calibri" w:eastAsia="Calibri" w:hAnsi="Calibri" w:cs="Calibri"/>
                <w:b/>
                <w:spacing w:val="-3"/>
                <w:sz w:val="28"/>
                <w:szCs w:val="28"/>
              </w:rPr>
              <w:t xml:space="preserve"> </w:t>
            </w:r>
            <w:r>
              <w:rPr>
                <w:rFonts w:ascii="Calibri" w:eastAsia="Calibri" w:hAnsi="Calibri" w:cs="Calibri"/>
                <w:b/>
                <w:sz w:val="28"/>
                <w:szCs w:val="28"/>
              </w:rPr>
              <w:t>Con</w:t>
            </w:r>
            <w:r>
              <w:rPr>
                <w:rFonts w:ascii="Calibri" w:eastAsia="Calibri" w:hAnsi="Calibri" w:cs="Calibri"/>
                <w:b/>
                <w:spacing w:val="-1"/>
                <w:sz w:val="28"/>
                <w:szCs w:val="28"/>
              </w:rPr>
              <w:t>t</w:t>
            </w:r>
            <w:r>
              <w:rPr>
                <w:rFonts w:ascii="Calibri" w:eastAsia="Calibri" w:hAnsi="Calibri" w:cs="Calibri"/>
                <w:b/>
                <w:spacing w:val="1"/>
                <w:sz w:val="28"/>
                <w:szCs w:val="28"/>
              </w:rPr>
              <w:t>ra</w:t>
            </w:r>
            <w:r>
              <w:rPr>
                <w:rFonts w:ascii="Calibri" w:eastAsia="Calibri" w:hAnsi="Calibri" w:cs="Calibri"/>
                <w:b/>
                <w:spacing w:val="-2"/>
                <w:sz w:val="28"/>
                <w:szCs w:val="28"/>
              </w:rPr>
              <w:t>c</w:t>
            </w:r>
            <w:r>
              <w:rPr>
                <w:rFonts w:ascii="Calibri" w:eastAsia="Calibri" w:hAnsi="Calibri" w:cs="Calibri"/>
                <w:b/>
                <w:sz w:val="28"/>
                <w:szCs w:val="28"/>
              </w:rPr>
              <w:t xml:space="preserve">t </w:t>
            </w:r>
            <w:r>
              <w:rPr>
                <w:rFonts w:ascii="Calibri" w:eastAsia="Calibri" w:hAnsi="Calibri" w:cs="Calibri"/>
                <w:b/>
                <w:spacing w:val="-1"/>
                <w:sz w:val="28"/>
                <w:szCs w:val="28"/>
              </w:rPr>
              <w:t>(S</w:t>
            </w:r>
            <w:r>
              <w:rPr>
                <w:rFonts w:ascii="Calibri" w:eastAsia="Calibri" w:hAnsi="Calibri" w:cs="Calibri"/>
                <w:b/>
                <w:sz w:val="28"/>
                <w:szCs w:val="28"/>
              </w:rPr>
              <w:t>CC)</w:t>
            </w:r>
          </w:p>
        </w:tc>
        <w:tc>
          <w:tcPr>
            <w:tcW w:w="1779" w:type="dxa"/>
            <w:tcBorders>
              <w:top w:val="nil"/>
              <w:left w:val="nil"/>
              <w:bottom w:val="nil"/>
              <w:right w:val="nil"/>
            </w:tcBorders>
          </w:tcPr>
          <w:p w14:paraId="1F800A1F" w14:textId="4C2EBB91" w:rsidR="008F22BE" w:rsidRDefault="00E6021F">
            <w:pPr>
              <w:spacing w:before="78"/>
              <w:ind w:left="583" w:right="830"/>
              <w:jc w:val="center"/>
              <w:rPr>
                <w:rFonts w:ascii="Calibri" w:eastAsia="Calibri" w:hAnsi="Calibri" w:cs="Calibri"/>
                <w:sz w:val="28"/>
                <w:szCs w:val="28"/>
              </w:rPr>
            </w:pPr>
            <w:r>
              <w:rPr>
                <w:rFonts w:ascii="Calibri" w:eastAsia="Calibri" w:hAnsi="Calibri" w:cs="Calibri"/>
                <w:spacing w:val="-1"/>
                <w:sz w:val="28"/>
                <w:szCs w:val="28"/>
              </w:rPr>
              <w:t>2</w:t>
            </w:r>
            <w:r w:rsidR="00B75553">
              <w:rPr>
                <w:rFonts w:ascii="Calibri" w:eastAsia="Calibri" w:hAnsi="Calibri" w:cs="Calibri"/>
                <w:sz w:val="28"/>
                <w:szCs w:val="28"/>
              </w:rPr>
              <w:t>7</w:t>
            </w:r>
          </w:p>
        </w:tc>
      </w:tr>
      <w:tr w:rsidR="008F22BE" w14:paraId="5A55643C" w14:textId="77777777">
        <w:trPr>
          <w:trHeight w:hRule="exact" w:val="463"/>
        </w:trPr>
        <w:tc>
          <w:tcPr>
            <w:tcW w:w="1509" w:type="dxa"/>
            <w:tcBorders>
              <w:top w:val="nil"/>
              <w:left w:val="nil"/>
              <w:bottom w:val="nil"/>
              <w:right w:val="nil"/>
            </w:tcBorders>
          </w:tcPr>
          <w:p w14:paraId="3F07F875" w14:textId="77777777" w:rsidR="008F22BE" w:rsidRDefault="00E6021F">
            <w:pPr>
              <w:spacing w:before="35"/>
              <w:ind w:left="121"/>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ec</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n 8</w:t>
            </w:r>
          </w:p>
        </w:tc>
        <w:tc>
          <w:tcPr>
            <w:tcW w:w="6545" w:type="dxa"/>
            <w:tcBorders>
              <w:top w:val="nil"/>
              <w:left w:val="nil"/>
              <w:bottom w:val="nil"/>
              <w:right w:val="nil"/>
            </w:tcBorders>
          </w:tcPr>
          <w:p w14:paraId="2FD38103" w14:textId="77777777" w:rsidR="008F22BE" w:rsidRDefault="00E6021F">
            <w:pPr>
              <w:spacing w:before="35"/>
              <w:ind w:left="184"/>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ched</w:t>
            </w:r>
            <w:r>
              <w:rPr>
                <w:rFonts w:ascii="Calibri" w:eastAsia="Calibri" w:hAnsi="Calibri" w:cs="Calibri"/>
                <w:b/>
                <w:spacing w:val="-2"/>
                <w:sz w:val="28"/>
                <w:szCs w:val="28"/>
              </w:rPr>
              <w:t>u</w:t>
            </w:r>
            <w:r>
              <w:rPr>
                <w:rFonts w:ascii="Calibri" w:eastAsia="Calibri" w:hAnsi="Calibri" w:cs="Calibri"/>
                <w:b/>
                <w:spacing w:val="1"/>
                <w:sz w:val="28"/>
                <w:szCs w:val="28"/>
              </w:rPr>
              <w:t>l</w:t>
            </w:r>
            <w:r>
              <w:rPr>
                <w:rFonts w:ascii="Calibri" w:eastAsia="Calibri" w:hAnsi="Calibri" w:cs="Calibri"/>
                <w:b/>
                <w:sz w:val="28"/>
                <w:szCs w:val="28"/>
              </w:rPr>
              <w:t>e</w:t>
            </w:r>
            <w:r>
              <w:rPr>
                <w:rFonts w:ascii="Calibri" w:eastAsia="Calibri" w:hAnsi="Calibri" w:cs="Calibri"/>
                <w:b/>
                <w:spacing w:val="-1"/>
                <w:sz w:val="28"/>
                <w:szCs w:val="28"/>
              </w:rPr>
              <w:t xml:space="preserve"> </w:t>
            </w:r>
            <w:r>
              <w:rPr>
                <w:rFonts w:ascii="Calibri" w:eastAsia="Calibri" w:hAnsi="Calibri" w:cs="Calibri"/>
                <w:b/>
                <w:sz w:val="28"/>
                <w:szCs w:val="28"/>
              </w:rPr>
              <w:t>of</w:t>
            </w:r>
            <w:r>
              <w:rPr>
                <w:rFonts w:ascii="Calibri" w:eastAsia="Calibri" w:hAnsi="Calibri" w:cs="Calibri"/>
                <w:b/>
                <w:spacing w:val="-1"/>
                <w:sz w:val="28"/>
                <w:szCs w:val="28"/>
              </w:rPr>
              <w:t xml:space="preserve"> </w:t>
            </w:r>
            <w:r>
              <w:rPr>
                <w:rFonts w:ascii="Calibri" w:eastAsia="Calibri" w:hAnsi="Calibri" w:cs="Calibri"/>
                <w:b/>
                <w:sz w:val="28"/>
                <w:szCs w:val="28"/>
              </w:rPr>
              <w:t>H</w:t>
            </w:r>
            <w:r>
              <w:rPr>
                <w:rFonts w:ascii="Calibri" w:eastAsia="Calibri" w:hAnsi="Calibri" w:cs="Calibri"/>
                <w:b/>
                <w:spacing w:val="-2"/>
                <w:sz w:val="28"/>
                <w:szCs w:val="28"/>
              </w:rPr>
              <w:t>o</w:t>
            </w:r>
            <w:r>
              <w:rPr>
                <w:rFonts w:ascii="Calibri" w:eastAsia="Calibri" w:hAnsi="Calibri" w:cs="Calibri"/>
                <w:b/>
                <w:sz w:val="28"/>
                <w:szCs w:val="28"/>
              </w:rPr>
              <w:t>u</w:t>
            </w:r>
            <w:r>
              <w:rPr>
                <w:rFonts w:ascii="Calibri" w:eastAsia="Calibri" w:hAnsi="Calibri" w:cs="Calibri"/>
                <w:b/>
                <w:spacing w:val="1"/>
                <w:sz w:val="28"/>
                <w:szCs w:val="28"/>
              </w:rPr>
              <w:t>s</w:t>
            </w:r>
            <w:r>
              <w:rPr>
                <w:rFonts w:ascii="Calibri" w:eastAsia="Calibri" w:hAnsi="Calibri" w:cs="Calibri"/>
                <w:b/>
                <w:sz w:val="28"/>
                <w:szCs w:val="28"/>
              </w:rPr>
              <w:t>e</w:t>
            </w:r>
            <w:r>
              <w:rPr>
                <w:rFonts w:ascii="Calibri" w:eastAsia="Calibri" w:hAnsi="Calibri" w:cs="Calibri"/>
                <w:b/>
                <w:spacing w:val="-3"/>
                <w:sz w:val="28"/>
                <w:szCs w:val="28"/>
              </w:rPr>
              <w:t>k</w:t>
            </w:r>
            <w:r>
              <w:rPr>
                <w:rFonts w:ascii="Calibri" w:eastAsia="Calibri" w:hAnsi="Calibri" w:cs="Calibri"/>
                <w:b/>
                <w:spacing w:val="-2"/>
                <w:sz w:val="28"/>
                <w:szCs w:val="28"/>
              </w:rPr>
              <w:t>e</w:t>
            </w:r>
            <w:r>
              <w:rPr>
                <w:rFonts w:ascii="Calibri" w:eastAsia="Calibri" w:hAnsi="Calibri" w:cs="Calibri"/>
                <w:b/>
                <w:sz w:val="28"/>
                <w:szCs w:val="28"/>
              </w:rPr>
              <w:t>ep</w:t>
            </w:r>
            <w:r>
              <w:rPr>
                <w:rFonts w:ascii="Calibri" w:eastAsia="Calibri" w:hAnsi="Calibri" w:cs="Calibri"/>
                <w:b/>
                <w:spacing w:val="1"/>
                <w:sz w:val="28"/>
                <w:szCs w:val="28"/>
              </w:rPr>
              <w:t>i</w:t>
            </w:r>
            <w:r>
              <w:rPr>
                <w:rFonts w:ascii="Calibri" w:eastAsia="Calibri" w:hAnsi="Calibri" w:cs="Calibri"/>
                <w:b/>
                <w:sz w:val="28"/>
                <w:szCs w:val="28"/>
              </w:rPr>
              <w:t>ng</w:t>
            </w:r>
            <w:r>
              <w:rPr>
                <w:rFonts w:ascii="Calibri" w:eastAsia="Calibri" w:hAnsi="Calibri" w:cs="Calibri"/>
                <w:b/>
                <w:spacing w:val="-2"/>
                <w:sz w:val="28"/>
                <w:szCs w:val="28"/>
              </w:rPr>
              <w:t xml:space="preserve"> </w:t>
            </w:r>
            <w:r>
              <w:rPr>
                <w:rFonts w:ascii="Calibri" w:eastAsia="Calibri" w:hAnsi="Calibri" w:cs="Calibri"/>
                <w:b/>
                <w:spacing w:val="-1"/>
                <w:sz w:val="28"/>
                <w:szCs w:val="28"/>
              </w:rPr>
              <w:t>S</w:t>
            </w:r>
            <w:r>
              <w:rPr>
                <w:rFonts w:ascii="Calibri" w:eastAsia="Calibri" w:hAnsi="Calibri" w:cs="Calibri"/>
                <w:b/>
                <w:sz w:val="28"/>
                <w:szCs w:val="28"/>
              </w:rPr>
              <w:t>e</w:t>
            </w:r>
            <w:r>
              <w:rPr>
                <w:rFonts w:ascii="Calibri" w:eastAsia="Calibri" w:hAnsi="Calibri" w:cs="Calibri"/>
                <w:b/>
                <w:spacing w:val="1"/>
                <w:sz w:val="28"/>
                <w:szCs w:val="28"/>
              </w:rPr>
              <w:t>r</w:t>
            </w:r>
            <w:r>
              <w:rPr>
                <w:rFonts w:ascii="Calibri" w:eastAsia="Calibri" w:hAnsi="Calibri" w:cs="Calibri"/>
                <w:b/>
                <w:spacing w:val="-1"/>
                <w:sz w:val="28"/>
                <w:szCs w:val="28"/>
              </w:rPr>
              <w:t>v</w:t>
            </w:r>
            <w:r>
              <w:rPr>
                <w:rFonts w:ascii="Calibri" w:eastAsia="Calibri" w:hAnsi="Calibri" w:cs="Calibri"/>
                <w:b/>
                <w:spacing w:val="-2"/>
                <w:sz w:val="28"/>
                <w:szCs w:val="28"/>
              </w:rPr>
              <w:t>i</w:t>
            </w:r>
            <w:r>
              <w:rPr>
                <w:rFonts w:ascii="Calibri" w:eastAsia="Calibri" w:hAnsi="Calibri" w:cs="Calibri"/>
                <w:b/>
                <w:sz w:val="28"/>
                <w:szCs w:val="28"/>
              </w:rPr>
              <w:t>ces</w:t>
            </w:r>
          </w:p>
        </w:tc>
        <w:tc>
          <w:tcPr>
            <w:tcW w:w="1779" w:type="dxa"/>
            <w:tcBorders>
              <w:top w:val="nil"/>
              <w:left w:val="nil"/>
              <w:bottom w:val="nil"/>
              <w:right w:val="nil"/>
            </w:tcBorders>
          </w:tcPr>
          <w:p w14:paraId="60092821" w14:textId="6AC778FD" w:rsidR="008F22BE" w:rsidRDefault="00B75553">
            <w:pPr>
              <w:spacing w:before="35"/>
              <w:ind w:left="582" w:right="831"/>
              <w:jc w:val="center"/>
              <w:rPr>
                <w:rFonts w:ascii="Calibri" w:eastAsia="Calibri" w:hAnsi="Calibri" w:cs="Calibri"/>
                <w:sz w:val="28"/>
                <w:szCs w:val="28"/>
              </w:rPr>
            </w:pPr>
            <w:r>
              <w:rPr>
                <w:rFonts w:ascii="Calibri" w:eastAsia="Calibri" w:hAnsi="Calibri" w:cs="Calibri"/>
                <w:spacing w:val="-1"/>
                <w:sz w:val="28"/>
                <w:szCs w:val="28"/>
              </w:rPr>
              <w:t>30</w:t>
            </w:r>
          </w:p>
        </w:tc>
      </w:tr>
      <w:tr w:rsidR="008F22BE" w14:paraId="24D04897" w14:textId="77777777">
        <w:trPr>
          <w:trHeight w:hRule="exact" w:val="505"/>
        </w:trPr>
        <w:tc>
          <w:tcPr>
            <w:tcW w:w="1509" w:type="dxa"/>
            <w:tcBorders>
              <w:top w:val="nil"/>
              <w:left w:val="nil"/>
              <w:bottom w:val="nil"/>
              <w:right w:val="nil"/>
            </w:tcBorders>
          </w:tcPr>
          <w:p w14:paraId="18F3415E" w14:textId="77777777" w:rsidR="008F22BE" w:rsidRDefault="00E6021F">
            <w:pPr>
              <w:spacing w:before="35"/>
              <w:ind w:left="121"/>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ec</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n 9</w:t>
            </w:r>
          </w:p>
        </w:tc>
        <w:tc>
          <w:tcPr>
            <w:tcW w:w="6545" w:type="dxa"/>
            <w:tcBorders>
              <w:top w:val="nil"/>
              <w:left w:val="nil"/>
              <w:bottom w:val="nil"/>
              <w:right w:val="nil"/>
            </w:tcBorders>
          </w:tcPr>
          <w:p w14:paraId="471F7862" w14:textId="77777777" w:rsidR="008F22BE" w:rsidRDefault="00E6021F">
            <w:pPr>
              <w:spacing w:before="35"/>
              <w:ind w:left="184"/>
              <w:rPr>
                <w:rFonts w:ascii="Calibri" w:eastAsia="Calibri" w:hAnsi="Calibri" w:cs="Calibri"/>
                <w:sz w:val="28"/>
                <w:szCs w:val="28"/>
              </w:rPr>
            </w:pPr>
            <w:r>
              <w:rPr>
                <w:rFonts w:ascii="Calibri" w:eastAsia="Calibri" w:hAnsi="Calibri" w:cs="Calibri"/>
                <w:b/>
                <w:spacing w:val="-1"/>
                <w:sz w:val="28"/>
                <w:szCs w:val="28"/>
              </w:rPr>
              <w:t>P</w:t>
            </w:r>
            <w:r>
              <w:rPr>
                <w:rFonts w:ascii="Calibri" w:eastAsia="Calibri" w:hAnsi="Calibri" w:cs="Calibri"/>
                <w:b/>
                <w:spacing w:val="1"/>
                <w:sz w:val="28"/>
                <w:szCs w:val="28"/>
              </w:rPr>
              <w:t>ri</w:t>
            </w:r>
            <w:r>
              <w:rPr>
                <w:rFonts w:ascii="Calibri" w:eastAsia="Calibri" w:hAnsi="Calibri" w:cs="Calibri"/>
                <w:b/>
                <w:sz w:val="28"/>
                <w:szCs w:val="28"/>
              </w:rPr>
              <w:t>ce</w:t>
            </w:r>
            <w:r>
              <w:rPr>
                <w:rFonts w:ascii="Calibri" w:eastAsia="Calibri" w:hAnsi="Calibri" w:cs="Calibri"/>
                <w:b/>
                <w:spacing w:val="-1"/>
                <w:sz w:val="28"/>
                <w:szCs w:val="28"/>
              </w:rPr>
              <w:t xml:space="preserve"> S</w:t>
            </w:r>
            <w:r>
              <w:rPr>
                <w:rFonts w:ascii="Calibri" w:eastAsia="Calibri" w:hAnsi="Calibri" w:cs="Calibri"/>
                <w:b/>
                <w:sz w:val="28"/>
                <w:szCs w:val="28"/>
              </w:rPr>
              <w:t>c</w:t>
            </w:r>
            <w:r>
              <w:rPr>
                <w:rFonts w:ascii="Calibri" w:eastAsia="Calibri" w:hAnsi="Calibri" w:cs="Calibri"/>
                <w:b/>
                <w:spacing w:val="-2"/>
                <w:sz w:val="28"/>
                <w:szCs w:val="28"/>
              </w:rPr>
              <w:t>h</w:t>
            </w:r>
            <w:r>
              <w:rPr>
                <w:rFonts w:ascii="Calibri" w:eastAsia="Calibri" w:hAnsi="Calibri" w:cs="Calibri"/>
                <w:b/>
                <w:sz w:val="28"/>
                <w:szCs w:val="28"/>
              </w:rPr>
              <w:t>ed</w:t>
            </w:r>
            <w:r>
              <w:rPr>
                <w:rFonts w:ascii="Calibri" w:eastAsia="Calibri" w:hAnsi="Calibri" w:cs="Calibri"/>
                <w:b/>
                <w:spacing w:val="-2"/>
                <w:sz w:val="28"/>
                <w:szCs w:val="28"/>
              </w:rPr>
              <w:t>u</w:t>
            </w:r>
            <w:r>
              <w:rPr>
                <w:rFonts w:ascii="Calibri" w:eastAsia="Calibri" w:hAnsi="Calibri" w:cs="Calibri"/>
                <w:b/>
                <w:spacing w:val="1"/>
                <w:sz w:val="28"/>
                <w:szCs w:val="28"/>
              </w:rPr>
              <w:t>le</w:t>
            </w:r>
          </w:p>
        </w:tc>
        <w:tc>
          <w:tcPr>
            <w:tcW w:w="1779" w:type="dxa"/>
            <w:tcBorders>
              <w:top w:val="nil"/>
              <w:left w:val="nil"/>
              <w:bottom w:val="nil"/>
              <w:right w:val="nil"/>
            </w:tcBorders>
          </w:tcPr>
          <w:p w14:paraId="1D5A1B26" w14:textId="2BD7F76C" w:rsidR="008F22BE" w:rsidRDefault="00E6021F">
            <w:pPr>
              <w:spacing w:before="35"/>
              <w:ind w:left="582" w:right="831"/>
              <w:jc w:val="center"/>
              <w:rPr>
                <w:rFonts w:ascii="Calibri" w:eastAsia="Calibri" w:hAnsi="Calibri" w:cs="Calibri"/>
                <w:sz w:val="28"/>
                <w:szCs w:val="28"/>
              </w:rPr>
            </w:pPr>
            <w:r>
              <w:rPr>
                <w:rFonts w:ascii="Calibri" w:eastAsia="Calibri" w:hAnsi="Calibri" w:cs="Calibri"/>
                <w:spacing w:val="-1"/>
                <w:sz w:val="28"/>
                <w:szCs w:val="28"/>
              </w:rPr>
              <w:t>4</w:t>
            </w:r>
            <w:r w:rsidR="00B75553">
              <w:rPr>
                <w:rFonts w:ascii="Calibri" w:eastAsia="Calibri" w:hAnsi="Calibri" w:cs="Calibri"/>
                <w:spacing w:val="-1"/>
                <w:sz w:val="28"/>
                <w:szCs w:val="28"/>
              </w:rPr>
              <w:t>1</w:t>
            </w:r>
          </w:p>
        </w:tc>
      </w:tr>
      <w:tr w:rsidR="008F22BE" w14:paraId="649BF27A" w14:textId="77777777">
        <w:trPr>
          <w:trHeight w:hRule="exact" w:val="588"/>
        </w:trPr>
        <w:tc>
          <w:tcPr>
            <w:tcW w:w="1509" w:type="dxa"/>
            <w:tcBorders>
              <w:top w:val="nil"/>
              <w:left w:val="nil"/>
              <w:bottom w:val="nil"/>
              <w:right w:val="nil"/>
            </w:tcBorders>
          </w:tcPr>
          <w:p w14:paraId="657D7CC7" w14:textId="77777777" w:rsidR="008F22BE" w:rsidRDefault="00E6021F">
            <w:pPr>
              <w:spacing w:before="77"/>
              <w:ind w:left="121"/>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ec</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 xml:space="preserve">n </w:t>
            </w:r>
            <w:r>
              <w:rPr>
                <w:rFonts w:ascii="Calibri" w:eastAsia="Calibri" w:hAnsi="Calibri" w:cs="Calibri"/>
                <w:b/>
                <w:spacing w:val="-1"/>
                <w:sz w:val="28"/>
                <w:szCs w:val="28"/>
              </w:rPr>
              <w:t>10</w:t>
            </w:r>
          </w:p>
        </w:tc>
        <w:tc>
          <w:tcPr>
            <w:tcW w:w="6545" w:type="dxa"/>
            <w:tcBorders>
              <w:top w:val="nil"/>
              <w:left w:val="nil"/>
              <w:bottom w:val="nil"/>
              <w:right w:val="nil"/>
            </w:tcBorders>
          </w:tcPr>
          <w:p w14:paraId="1A28D9C7" w14:textId="77777777" w:rsidR="008F22BE" w:rsidRDefault="00E6021F">
            <w:pPr>
              <w:spacing w:before="77"/>
              <w:ind w:left="184"/>
              <w:rPr>
                <w:rFonts w:ascii="Calibri" w:eastAsia="Calibri" w:hAnsi="Calibri" w:cs="Calibri"/>
                <w:sz w:val="28"/>
                <w:szCs w:val="28"/>
              </w:rPr>
            </w:pPr>
            <w:r>
              <w:rPr>
                <w:rFonts w:ascii="Calibri" w:eastAsia="Calibri" w:hAnsi="Calibri" w:cs="Calibri"/>
                <w:b/>
                <w:spacing w:val="1"/>
                <w:sz w:val="28"/>
                <w:szCs w:val="28"/>
              </w:rPr>
              <w:t>F</w:t>
            </w:r>
            <w:r>
              <w:rPr>
                <w:rFonts w:ascii="Calibri" w:eastAsia="Calibri" w:hAnsi="Calibri" w:cs="Calibri"/>
                <w:b/>
                <w:sz w:val="28"/>
                <w:szCs w:val="28"/>
              </w:rPr>
              <w:t>o</w:t>
            </w:r>
            <w:r>
              <w:rPr>
                <w:rFonts w:ascii="Calibri" w:eastAsia="Calibri" w:hAnsi="Calibri" w:cs="Calibri"/>
                <w:b/>
                <w:spacing w:val="1"/>
                <w:sz w:val="28"/>
                <w:szCs w:val="28"/>
              </w:rPr>
              <w:t>r</w:t>
            </w:r>
            <w:r>
              <w:rPr>
                <w:rFonts w:ascii="Calibri" w:eastAsia="Calibri" w:hAnsi="Calibri" w:cs="Calibri"/>
                <w:b/>
                <w:spacing w:val="-3"/>
                <w:sz w:val="28"/>
                <w:szCs w:val="28"/>
              </w:rPr>
              <w:t>ms</w:t>
            </w:r>
          </w:p>
        </w:tc>
        <w:tc>
          <w:tcPr>
            <w:tcW w:w="1779" w:type="dxa"/>
            <w:tcBorders>
              <w:top w:val="nil"/>
              <w:left w:val="nil"/>
              <w:bottom w:val="nil"/>
              <w:right w:val="nil"/>
            </w:tcBorders>
          </w:tcPr>
          <w:p w14:paraId="2C3767F5" w14:textId="77777777" w:rsidR="008F22BE" w:rsidRDefault="008F22BE"/>
        </w:tc>
      </w:tr>
      <w:tr w:rsidR="008F22BE" w14:paraId="1ACEEE9C" w14:textId="77777777">
        <w:trPr>
          <w:trHeight w:hRule="exact" w:val="586"/>
        </w:trPr>
        <w:tc>
          <w:tcPr>
            <w:tcW w:w="1509" w:type="dxa"/>
            <w:tcBorders>
              <w:top w:val="nil"/>
              <w:left w:val="nil"/>
              <w:bottom w:val="nil"/>
              <w:right w:val="nil"/>
            </w:tcBorders>
          </w:tcPr>
          <w:p w14:paraId="4DB20F4E" w14:textId="77777777" w:rsidR="008F22BE" w:rsidRDefault="008F22BE">
            <w:pPr>
              <w:spacing w:before="8" w:line="100" w:lineRule="exact"/>
              <w:rPr>
                <w:sz w:val="11"/>
                <w:szCs w:val="11"/>
              </w:rPr>
            </w:pPr>
          </w:p>
          <w:p w14:paraId="43020D23" w14:textId="77777777" w:rsidR="008F22BE" w:rsidRDefault="00E6021F">
            <w:pPr>
              <w:ind w:left="121"/>
              <w:rPr>
                <w:rFonts w:ascii="Calibri" w:eastAsia="Calibri" w:hAnsi="Calibri" w:cs="Calibri"/>
                <w:sz w:val="28"/>
                <w:szCs w:val="28"/>
              </w:rPr>
            </w:pPr>
            <w:r>
              <w:rPr>
                <w:rFonts w:ascii="Calibri" w:eastAsia="Calibri" w:hAnsi="Calibri" w:cs="Calibri"/>
                <w:b/>
                <w:spacing w:val="-1"/>
                <w:sz w:val="28"/>
                <w:szCs w:val="28"/>
              </w:rPr>
              <w:t>10</w:t>
            </w:r>
            <w:r>
              <w:rPr>
                <w:rFonts w:ascii="Calibri" w:eastAsia="Calibri" w:hAnsi="Calibri" w:cs="Calibri"/>
                <w:b/>
                <w:sz w:val="28"/>
                <w:szCs w:val="28"/>
              </w:rPr>
              <w:t>.1</w:t>
            </w:r>
          </w:p>
        </w:tc>
        <w:tc>
          <w:tcPr>
            <w:tcW w:w="6545" w:type="dxa"/>
            <w:tcBorders>
              <w:top w:val="nil"/>
              <w:left w:val="nil"/>
              <w:bottom w:val="nil"/>
              <w:right w:val="nil"/>
            </w:tcBorders>
          </w:tcPr>
          <w:p w14:paraId="40BEBD79" w14:textId="77777777" w:rsidR="008F22BE" w:rsidRDefault="008F22BE">
            <w:pPr>
              <w:spacing w:before="8" w:line="100" w:lineRule="exact"/>
              <w:rPr>
                <w:sz w:val="11"/>
                <w:szCs w:val="11"/>
              </w:rPr>
            </w:pPr>
          </w:p>
          <w:p w14:paraId="7077A8EA" w14:textId="77777777" w:rsidR="008F22BE" w:rsidRDefault="00E6021F">
            <w:pPr>
              <w:ind w:left="184"/>
              <w:rPr>
                <w:rFonts w:ascii="Calibri" w:eastAsia="Calibri" w:hAnsi="Calibri" w:cs="Calibri"/>
                <w:sz w:val="28"/>
                <w:szCs w:val="28"/>
              </w:rPr>
            </w:pPr>
            <w:r>
              <w:rPr>
                <w:rFonts w:ascii="Calibri" w:eastAsia="Calibri" w:hAnsi="Calibri" w:cs="Calibri"/>
                <w:b/>
                <w:spacing w:val="1"/>
                <w:sz w:val="28"/>
                <w:szCs w:val="28"/>
              </w:rPr>
              <w:t>F</w:t>
            </w:r>
            <w:r>
              <w:rPr>
                <w:rFonts w:ascii="Calibri" w:eastAsia="Calibri" w:hAnsi="Calibri" w:cs="Calibri"/>
                <w:b/>
                <w:sz w:val="28"/>
                <w:szCs w:val="28"/>
              </w:rPr>
              <w:t>o</w:t>
            </w:r>
            <w:r>
              <w:rPr>
                <w:rFonts w:ascii="Calibri" w:eastAsia="Calibri" w:hAnsi="Calibri" w:cs="Calibri"/>
                <w:b/>
                <w:spacing w:val="1"/>
                <w:sz w:val="28"/>
                <w:szCs w:val="28"/>
              </w:rPr>
              <w:t>r</w:t>
            </w:r>
            <w:r>
              <w:rPr>
                <w:rFonts w:ascii="Calibri" w:eastAsia="Calibri" w:hAnsi="Calibri" w:cs="Calibri"/>
                <w:b/>
                <w:sz w:val="28"/>
                <w:szCs w:val="28"/>
              </w:rPr>
              <w:t>m</w:t>
            </w:r>
            <w:r>
              <w:rPr>
                <w:rFonts w:ascii="Calibri" w:eastAsia="Calibri" w:hAnsi="Calibri" w:cs="Calibri"/>
                <w:b/>
                <w:spacing w:val="-1"/>
                <w:sz w:val="28"/>
                <w:szCs w:val="28"/>
              </w:rPr>
              <w:t xml:space="preserve"> </w:t>
            </w:r>
            <w:r>
              <w:rPr>
                <w:rFonts w:ascii="Calibri" w:eastAsia="Calibri" w:hAnsi="Calibri" w:cs="Calibri"/>
                <w:b/>
                <w:sz w:val="28"/>
                <w:szCs w:val="28"/>
              </w:rPr>
              <w:t>f</w:t>
            </w:r>
            <w:r>
              <w:rPr>
                <w:rFonts w:ascii="Calibri" w:eastAsia="Calibri" w:hAnsi="Calibri" w:cs="Calibri"/>
                <w:b/>
                <w:spacing w:val="-2"/>
                <w:sz w:val="28"/>
                <w:szCs w:val="28"/>
              </w:rPr>
              <w:t>o</w:t>
            </w:r>
            <w:r>
              <w:rPr>
                <w:rFonts w:ascii="Calibri" w:eastAsia="Calibri" w:hAnsi="Calibri" w:cs="Calibri"/>
                <w:b/>
                <w:sz w:val="28"/>
                <w:szCs w:val="28"/>
              </w:rPr>
              <w:t xml:space="preserve">r </w:t>
            </w:r>
            <w:r>
              <w:rPr>
                <w:rFonts w:ascii="Calibri" w:eastAsia="Calibri" w:hAnsi="Calibri" w:cs="Calibri"/>
                <w:b/>
                <w:spacing w:val="1"/>
                <w:sz w:val="28"/>
                <w:szCs w:val="28"/>
              </w:rPr>
              <w:t>F</w:t>
            </w:r>
            <w:r>
              <w:rPr>
                <w:rFonts w:ascii="Calibri" w:eastAsia="Calibri" w:hAnsi="Calibri" w:cs="Calibri"/>
                <w:b/>
                <w:spacing w:val="-2"/>
                <w:sz w:val="28"/>
                <w:szCs w:val="28"/>
              </w:rPr>
              <w:t>i</w:t>
            </w:r>
            <w:r>
              <w:rPr>
                <w:rFonts w:ascii="Calibri" w:eastAsia="Calibri" w:hAnsi="Calibri" w:cs="Calibri"/>
                <w:b/>
                <w:sz w:val="28"/>
                <w:szCs w:val="28"/>
              </w:rPr>
              <w:t>n</w:t>
            </w:r>
            <w:r>
              <w:rPr>
                <w:rFonts w:ascii="Calibri" w:eastAsia="Calibri" w:hAnsi="Calibri" w:cs="Calibri"/>
                <w:b/>
                <w:spacing w:val="1"/>
                <w:sz w:val="28"/>
                <w:szCs w:val="28"/>
              </w:rPr>
              <w:t>a</w:t>
            </w:r>
            <w:r>
              <w:rPr>
                <w:rFonts w:ascii="Calibri" w:eastAsia="Calibri" w:hAnsi="Calibri" w:cs="Calibri"/>
                <w:b/>
                <w:spacing w:val="-2"/>
                <w:sz w:val="28"/>
                <w:szCs w:val="28"/>
              </w:rPr>
              <w:t>n</w:t>
            </w:r>
            <w:r>
              <w:rPr>
                <w:rFonts w:ascii="Calibri" w:eastAsia="Calibri" w:hAnsi="Calibri" w:cs="Calibri"/>
                <w:b/>
                <w:sz w:val="28"/>
                <w:szCs w:val="28"/>
              </w:rPr>
              <w:t>c</w:t>
            </w:r>
            <w:r>
              <w:rPr>
                <w:rFonts w:ascii="Calibri" w:eastAsia="Calibri" w:hAnsi="Calibri" w:cs="Calibri"/>
                <w:b/>
                <w:spacing w:val="1"/>
                <w:sz w:val="28"/>
                <w:szCs w:val="28"/>
              </w:rPr>
              <w:t>i</w:t>
            </w:r>
            <w:r>
              <w:rPr>
                <w:rFonts w:ascii="Calibri" w:eastAsia="Calibri" w:hAnsi="Calibri" w:cs="Calibri"/>
                <w:b/>
                <w:spacing w:val="-2"/>
                <w:sz w:val="28"/>
                <w:szCs w:val="28"/>
              </w:rPr>
              <w:t>a</w:t>
            </w:r>
            <w:r>
              <w:rPr>
                <w:rFonts w:ascii="Calibri" w:eastAsia="Calibri" w:hAnsi="Calibri" w:cs="Calibri"/>
                <w:b/>
                <w:sz w:val="28"/>
                <w:szCs w:val="28"/>
              </w:rPr>
              <w:t>l C</w:t>
            </w:r>
            <w:r>
              <w:rPr>
                <w:rFonts w:ascii="Calibri" w:eastAsia="Calibri" w:hAnsi="Calibri" w:cs="Calibri"/>
                <w:b/>
                <w:spacing w:val="-2"/>
                <w:sz w:val="28"/>
                <w:szCs w:val="28"/>
              </w:rPr>
              <w:t>a</w:t>
            </w:r>
            <w:r>
              <w:rPr>
                <w:rFonts w:ascii="Calibri" w:eastAsia="Calibri" w:hAnsi="Calibri" w:cs="Calibri"/>
                <w:b/>
                <w:sz w:val="28"/>
                <w:szCs w:val="28"/>
              </w:rPr>
              <w:t>p</w:t>
            </w:r>
            <w:r>
              <w:rPr>
                <w:rFonts w:ascii="Calibri" w:eastAsia="Calibri" w:hAnsi="Calibri" w:cs="Calibri"/>
                <w:b/>
                <w:spacing w:val="1"/>
                <w:sz w:val="28"/>
                <w:szCs w:val="28"/>
              </w:rPr>
              <w:t>a</w:t>
            </w:r>
            <w:r>
              <w:rPr>
                <w:rFonts w:ascii="Calibri" w:eastAsia="Calibri" w:hAnsi="Calibri" w:cs="Calibri"/>
                <w:b/>
                <w:sz w:val="28"/>
                <w:szCs w:val="28"/>
              </w:rPr>
              <w:t>c</w:t>
            </w:r>
            <w:r>
              <w:rPr>
                <w:rFonts w:ascii="Calibri" w:eastAsia="Calibri" w:hAnsi="Calibri" w:cs="Calibri"/>
                <w:b/>
                <w:spacing w:val="-2"/>
                <w:sz w:val="28"/>
                <w:szCs w:val="28"/>
              </w:rPr>
              <w:t>i</w:t>
            </w:r>
            <w:r>
              <w:rPr>
                <w:rFonts w:ascii="Calibri" w:eastAsia="Calibri" w:hAnsi="Calibri" w:cs="Calibri"/>
                <w:b/>
                <w:spacing w:val="1"/>
                <w:sz w:val="28"/>
                <w:szCs w:val="28"/>
              </w:rPr>
              <w:t>t</w:t>
            </w:r>
            <w:r>
              <w:rPr>
                <w:rFonts w:ascii="Calibri" w:eastAsia="Calibri" w:hAnsi="Calibri" w:cs="Calibri"/>
                <w:b/>
                <w:sz w:val="28"/>
                <w:szCs w:val="28"/>
              </w:rPr>
              <w:t>y</w:t>
            </w:r>
          </w:p>
        </w:tc>
        <w:tc>
          <w:tcPr>
            <w:tcW w:w="1779" w:type="dxa"/>
            <w:tcBorders>
              <w:top w:val="nil"/>
              <w:left w:val="nil"/>
              <w:bottom w:val="nil"/>
              <w:right w:val="nil"/>
            </w:tcBorders>
          </w:tcPr>
          <w:p w14:paraId="399810AB" w14:textId="77777777" w:rsidR="008F22BE" w:rsidRDefault="008F22BE">
            <w:pPr>
              <w:spacing w:before="8" w:line="100" w:lineRule="exact"/>
              <w:rPr>
                <w:sz w:val="11"/>
                <w:szCs w:val="11"/>
              </w:rPr>
            </w:pPr>
          </w:p>
          <w:p w14:paraId="19C44D1C" w14:textId="6B42858C" w:rsidR="008F22BE" w:rsidRDefault="00E6021F">
            <w:pPr>
              <w:ind w:left="582" w:right="830"/>
              <w:jc w:val="center"/>
              <w:rPr>
                <w:rFonts w:ascii="Calibri" w:eastAsia="Calibri" w:hAnsi="Calibri" w:cs="Calibri"/>
                <w:sz w:val="28"/>
                <w:szCs w:val="28"/>
              </w:rPr>
            </w:pPr>
            <w:r>
              <w:rPr>
                <w:rFonts w:ascii="Calibri" w:eastAsia="Calibri" w:hAnsi="Calibri" w:cs="Calibri"/>
                <w:spacing w:val="-1"/>
                <w:sz w:val="28"/>
                <w:szCs w:val="28"/>
              </w:rPr>
              <w:t>4</w:t>
            </w:r>
            <w:r w:rsidR="00B75553">
              <w:rPr>
                <w:rFonts w:ascii="Calibri" w:eastAsia="Calibri" w:hAnsi="Calibri" w:cs="Calibri"/>
                <w:sz w:val="28"/>
                <w:szCs w:val="28"/>
              </w:rPr>
              <w:t>7</w:t>
            </w:r>
          </w:p>
        </w:tc>
      </w:tr>
      <w:tr w:rsidR="008F22BE" w14:paraId="7A600FD0" w14:textId="77777777">
        <w:trPr>
          <w:trHeight w:hRule="exact" w:val="503"/>
        </w:trPr>
        <w:tc>
          <w:tcPr>
            <w:tcW w:w="1509" w:type="dxa"/>
            <w:tcBorders>
              <w:top w:val="nil"/>
              <w:left w:val="nil"/>
              <w:bottom w:val="nil"/>
              <w:right w:val="nil"/>
            </w:tcBorders>
          </w:tcPr>
          <w:p w14:paraId="0FA49C6F" w14:textId="77777777" w:rsidR="008F22BE" w:rsidRDefault="00E6021F">
            <w:pPr>
              <w:spacing w:before="75"/>
              <w:ind w:left="121"/>
              <w:rPr>
                <w:rFonts w:ascii="Calibri" w:eastAsia="Calibri" w:hAnsi="Calibri" w:cs="Calibri"/>
                <w:sz w:val="28"/>
                <w:szCs w:val="28"/>
              </w:rPr>
            </w:pPr>
            <w:r>
              <w:rPr>
                <w:rFonts w:ascii="Calibri" w:eastAsia="Calibri" w:hAnsi="Calibri" w:cs="Calibri"/>
                <w:b/>
                <w:spacing w:val="-1"/>
                <w:sz w:val="28"/>
                <w:szCs w:val="28"/>
              </w:rPr>
              <w:t>10</w:t>
            </w:r>
            <w:r>
              <w:rPr>
                <w:rFonts w:ascii="Calibri" w:eastAsia="Calibri" w:hAnsi="Calibri" w:cs="Calibri"/>
                <w:b/>
                <w:sz w:val="28"/>
                <w:szCs w:val="28"/>
              </w:rPr>
              <w:t>.2</w:t>
            </w:r>
          </w:p>
        </w:tc>
        <w:tc>
          <w:tcPr>
            <w:tcW w:w="6545" w:type="dxa"/>
            <w:tcBorders>
              <w:top w:val="nil"/>
              <w:left w:val="nil"/>
              <w:bottom w:val="nil"/>
              <w:right w:val="nil"/>
            </w:tcBorders>
          </w:tcPr>
          <w:p w14:paraId="391205EC" w14:textId="77777777" w:rsidR="008F22BE" w:rsidRDefault="00E6021F">
            <w:pPr>
              <w:spacing w:before="75"/>
              <w:ind w:left="184"/>
              <w:rPr>
                <w:rFonts w:ascii="Calibri" w:eastAsia="Calibri" w:hAnsi="Calibri" w:cs="Calibri"/>
                <w:sz w:val="28"/>
                <w:szCs w:val="28"/>
              </w:rPr>
            </w:pPr>
            <w:r>
              <w:rPr>
                <w:rFonts w:ascii="Calibri" w:eastAsia="Calibri" w:hAnsi="Calibri" w:cs="Calibri"/>
                <w:b/>
                <w:spacing w:val="1"/>
                <w:sz w:val="28"/>
                <w:szCs w:val="28"/>
              </w:rPr>
              <w:t>F</w:t>
            </w:r>
            <w:r>
              <w:rPr>
                <w:rFonts w:ascii="Calibri" w:eastAsia="Calibri" w:hAnsi="Calibri" w:cs="Calibri"/>
                <w:b/>
                <w:sz w:val="28"/>
                <w:szCs w:val="28"/>
              </w:rPr>
              <w:t>o</w:t>
            </w:r>
            <w:r>
              <w:rPr>
                <w:rFonts w:ascii="Calibri" w:eastAsia="Calibri" w:hAnsi="Calibri" w:cs="Calibri"/>
                <w:b/>
                <w:spacing w:val="1"/>
                <w:sz w:val="28"/>
                <w:szCs w:val="28"/>
              </w:rPr>
              <w:t>r</w:t>
            </w:r>
            <w:r>
              <w:rPr>
                <w:rFonts w:ascii="Calibri" w:eastAsia="Calibri" w:hAnsi="Calibri" w:cs="Calibri"/>
                <w:b/>
                <w:sz w:val="28"/>
                <w:szCs w:val="28"/>
              </w:rPr>
              <w:t>m</w:t>
            </w:r>
            <w:r>
              <w:rPr>
                <w:rFonts w:ascii="Calibri" w:eastAsia="Calibri" w:hAnsi="Calibri" w:cs="Calibri"/>
                <w:b/>
                <w:spacing w:val="-1"/>
                <w:sz w:val="28"/>
                <w:szCs w:val="28"/>
              </w:rPr>
              <w:t xml:space="preserve"> </w:t>
            </w:r>
            <w:r>
              <w:rPr>
                <w:rFonts w:ascii="Calibri" w:eastAsia="Calibri" w:hAnsi="Calibri" w:cs="Calibri"/>
                <w:b/>
                <w:sz w:val="28"/>
                <w:szCs w:val="28"/>
              </w:rPr>
              <w:t>of</w:t>
            </w:r>
            <w:r>
              <w:rPr>
                <w:rFonts w:ascii="Calibri" w:eastAsia="Calibri" w:hAnsi="Calibri" w:cs="Calibri"/>
                <w:b/>
                <w:spacing w:val="-1"/>
                <w:sz w:val="28"/>
                <w:szCs w:val="28"/>
              </w:rPr>
              <w:t xml:space="preserve"> </w:t>
            </w:r>
            <w:r>
              <w:rPr>
                <w:rFonts w:ascii="Calibri" w:eastAsia="Calibri" w:hAnsi="Calibri" w:cs="Calibri"/>
                <w:b/>
                <w:spacing w:val="-2"/>
                <w:sz w:val="28"/>
                <w:szCs w:val="28"/>
              </w:rPr>
              <w:t>A</w:t>
            </w:r>
            <w:r>
              <w:rPr>
                <w:rFonts w:ascii="Calibri" w:eastAsia="Calibri" w:hAnsi="Calibri" w:cs="Calibri"/>
                <w:b/>
                <w:spacing w:val="1"/>
                <w:sz w:val="28"/>
                <w:szCs w:val="28"/>
              </w:rPr>
              <w:t>r</w:t>
            </w:r>
            <w:r>
              <w:rPr>
                <w:rFonts w:ascii="Calibri" w:eastAsia="Calibri" w:hAnsi="Calibri" w:cs="Calibri"/>
                <w:b/>
                <w:spacing w:val="-1"/>
                <w:sz w:val="28"/>
                <w:szCs w:val="28"/>
              </w:rPr>
              <w:t>t</w:t>
            </w:r>
            <w:r>
              <w:rPr>
                <w:rFonts w:ascii="Calibri" w:eastAsia="Calibri" w:hAnsi="Calibri" w:cs="Calibri"/>
                <w:b/>
                <w:spacing w:val="1"/>
                <w:sz w:val="28"/>
                <w:szCs w:val="28"/>
              </w:rPr>
              <w:t>i</w:t>
            </w:r>
            <w:r>
              <w:rPr>
                <w:rFonts w:ascii="Calibri" w:eastAsia="Calibri" w:hAnsi="Calibri" w:cs="Calibri"/>
                <w:b/>
                <w:sz w:val="28"/>
                <w:szCs w:val="28"/>
              </w:rPr>
              <w:t>c</w:t>
            </w:r>
            <w:r>
              <w:rPr>
                <w:rFonts w:ascii="Calibri" w:eastAsia="Calibri" w:hAnsi="Calibri" w:cs="Calibri"/>
                <w:b/>
                <w:spacing w:val="1"/>
                <w:sz w:val="28"/>
                <w:szCs w:val="28"/>
              </w:rPr>
              <w:t>l</w:t>
            </w:r>
            <w:r>
              <w:rPr>
                <w:rFonts w:ascii="Calibri" w:eastAsia="Calibri" w:hAnsi="Calibri" w:cs="Calibri"/>
                <w:b/>
                <w:spacing w:val="-2"/>
                <w:sz w:val="28"/>
                <w:szCs w:val="28"/>
              </w:rPr>
              <w:t>e</w:t>
            </w:r>
            <w:r>
              <w:rPr>
                <w:rFonts w:ascii="Calibri" w:eastAsia="Calibri" w:hAnsi="Calibri" w:cs="Calibri"/>
                <w:b/>
                <w:sz w:val="28"/>
                <w:szCs w:val="28"/>
              </w:rPr>
              <w:t>s of</w:t>
            </w:r>
            <w:r>
              <w:rPr>
                <w:rFonts w:ascii="Calibri" w:eastAsia="Calibri" w:hAnsi="Calibri" w:cs="Calibri"/>
                <w:b/>
                <w:spacing w:val="-1"/>
                <w:sz w:val="28"/>
                <w:szCs w:val="28"/>
              </w:rPr>
              <w:t xml:space="preserve"> </w:t>
            </w:r>
            <w:r>
              <w:rPr>
                <w:rFonts w:ascii="Calibri" w:eastAsia="Calibri" w:hAnsi="Calibri" w:cs="Calibri"/>
                <w:b/>
                <w:spacing w:val="-2"/>
                <w:sz w:val="28"/>
                <w:szCs w:val="28"/>
              </w:rPr>
              <w:t>A</w:t>
            </w:r>
            <w:r>
              <w:rPr>
                <w:rFonts w:ascii="Calibri" w:eastAsia="Calibri" w:hAnsi="Calibri" w:cs="Calibri"/>
                <w:b/>
                <w:spacing w:val="-1"/>
                <w:sz w:val="28"/>
                <w:szCs w:val="28"/>
              </w:rPr>
              <w:t>g</w:t>
            </w:r>
            <w:r>
              <w:rPr>
                <w:rFonts w:ascii="Calibri" w:eastAsia="Calibri" w:hAnsi="Calibri" w:cs="Calibri"/>
                <w:b/>
                <w:spacing w:val="1"/>
                <w:sz w:val="28"/>
                <w:szCs w:val="28"/>
              </w:rPr>
              <w:t>r</w:t>
            </w:r>
            <w:r>
              <w:rPr>
                <w:rFonts w:ascii="Calibri" w:eastAsia="Calibri" w:hAnsi="Calibri" w:cs="Calibri"/>
                <w:b/>
                <w:sz w:val="28"/>
                <w:szCs w:val="28"/>
              </w:rPr>
              <w:t>ee</w:t>
            </w:r>
            <w:r>
              <w:rPr>
                <w:rFonts w:ascii="Calibri" w:eastAsia="Calibri" w:hAnsi="Calibri" w:cs="Calibri"/>
                <w:b/>
                <w:spacing w:val="-1"/>
                <w:sz w:val="28"/>
                <w:szCs w:val="28"/>
              </w:rPr>
              <w:t>m</w:t>
            </w:r>
            <w:r>
              <w:rPr>
                <w:rFonts w:ascii="Calibri" w:eastAsia="Calibri" w:hAnsi="Calibri" w:cs="Calibri"/>
                <w:b/>
                <w:sz w:val="28"/>
                <w:szCs w:val="28"/>
              </w:rPr>
              <w:t>e</w:t>
            </w:r>
            <w:r>
              <w:rPr>
                <w:rFonts w:ascii="Calibri" w:eastAsia="Calibri" w:hAnsi="Calibri" w:cs="Calibri"/>
                <w:b/>
                <w:spacing w:val="-2"/>
                <w:sz w:val="28"/>
                <w:szCs w:val="28"/>
              </w:rPr>
              <w:t>n</w:t>
            </w:r>
            <w:r>
              <w:rPr>
                <w:rFonts w:ascii="Calibri" w:eastAsia="Calibri" w:hAnsi="Calibri" w:cs="Calibri"/>
                <w:b/>
                <w:sz w:val="28"/>
                <w:szCs w:val="28"/>
              </w:rPr>
              <w:t>t</w:t>
            </w:r>
          </w:p>
        </w:tc>
        <w:tc>
          <w:tcPr>
            <w:tcW w:w="1779" w:type="dxa"/>
            <w:tcBorders>
              <w:top w:val="nil"/>
              <w:left w:val="nil"/>
              <w:bottom w:val="nil"/>
              <w:right w:val="nil"/>
            </w:tcBorders>
          </w:tcPr>
          <w:p w14:paraId="037A0009" w14:textId="0DD75D53" w:rsidR="008F22BE" w:rsidRDefault="00E6021F">
            <w:pPr>
              <w:spacing w:before="75"/>
              <w:ind w:left="582" w:right="830"/>
              <w:jc w:val="center"/>
              <w:rPr>
                <w:rFonts w:ascii="Calibri" w:eastAsia="Calibri" w:hAnsi="Calibri" w:cs="Calibri"/>
                <w:sz w:val="28"/>
                <w:szCs w:val="28"/>
              </w:rPr>
            </w:pPr>
            <w:r>
              <w:rPr>
                <w:rFonts w:ascii="Calibri" w:eastAsia="Calibri" w:hAnsi="Calibri" w:cs="Calibri"/>
                <w:spacing w:val="-1"/>
                <w:sz w:val="28"/>
                <w:szCs w:val="28"/>
              </w:rPr>
              <w:t>4</w:t>
            </w:r>
            <w:r w:rsidR="00B75553">
              <w:rPr>
                <w:rFonts w:ascii="Calibri" w:eastAsia="Calibri" w:hAnsi="Calibri" w:cs="Calibri"/>
                <w:sz w:val="28"/>
                <w:szCs w:val="28"/>
              </w:rPr>
              <w:t>8</w:t>
            </w:r>
          </w:p>
        </w:tc>
      </w:tr>
      <w:tr w:rsidR="008F22BE" w14:paraId="0B4877A8" w14:textId="77777777">
        <w:trPr>
          <w:trHeight w:hRule="exact" w:val="463"/>
        </w:trPr>
        <w:tc>
          <w:tcPr>
            <w:tcW w:w="1509" w:type="dxa"/>
            <w:tcBorders>
              <w:top w:val="nil"/>
              <w:left w:val="nil"/>
              <w:bottom w:val="nil"/>
              <w:right w:val="nil"/>
            </w:tcBorders>
          </w:tcPr>
          <w:p w14:paraId="524BA7C1" w14:textId="77777777" w:rsidR="008F22BE" w:rsidRDefault="00E6021F">
            <w:pPr>
              <w:spacing w:before="35"/>
              <w:ind w:left="121"/>
              <w:rPr>
                <w:rFonts w:ascii="Calibri" w:eastAsia="Calibri" w:hAnsi="Calibri" w:cs="Calibri"/>
                <w:sz w:val="28"/>
                <w:szCs w:val="28"/>
              </w:rPr>
            </w:pPr>
            <w:r>
              <w:rPr>
                <w:rFonts w:ascii="Calibri" w:eastAsia="Calibri" w:hAnsi="Calibri" w:cs="Calibri"/>
                <w:b/>
                <w:spacing w:val="-1"/>
                <w:sz w:val="28"/>
                <w:szCs w:val="28"/>
              </w:rPr>
              <w:t>10</w:t>
            </w:r>
            <w:r>
              <w:rPr>
                <w:rFonts w:ascii="Calibri" w:eastAsia="Calibri" w:hAnsi="Calibri" w:cs="Calibri"/>
                <w:b/>
                <w:sz w:val="28"/>
                <w:szCs w:val="28"/>
              </w:rPr>
              <w:t>.3</w:t>
            </w:r>
          </w:p>
        </w:tc>
        <w:tc>
          <w:tcPr>
            <w:tcW w:w="6545" w:type="dxa"/>
            <w:tcBorders>
              <w:top w:val="nil"/>
              <w:left w:val="nil"/>
              <w:bottom w:val="nil"/>
              <w:right w:val="nil"/>
            </w:tcBorders>
          </w:tcPr>
          <w:p w14:paraId="3B6F876E" w14:textId="77777777" w:rsidR="008F22BE" w:rsidRDefault="00E6021F">
            <w:pPr>
              <w:spacing w:before="35"/>
              <w:ind w:left="184"/>
              <w:rPr>
                <w:rFonts w:ascii="Calibri" w:eastAsia="Calibri" w:hAnsi="Calibri" w:cs="Calibri"/>
                <w:sz w:val="28"/>
                <w:szCs w:val="28"/>
              </w:rPr>
            </w:pPr>
            <w:r>
              <w:rPr>
                <w:rFonts w:ascii="Calibri" w:eastAsia="Calibri" w:hAnsi="Calibri" w:cs="Calibri"/>
                <w:b/>
                <w:spacing w:val="1"/>
                <w:sz w:val="28"/>
                <w:szCs w:val="28"/>
              </w:rPr>
              <w:t>F</w:t>
            </w:r>
            <w:r>
              <w:rPr>
                <w:rFonts w:ascii="Calibri" w:eastAsia="Calibri" w:hAnsi="Calibri" w:cs="Calibri"/>
                <w:b/>
                <w:sz w:val="28"/>
                <w:szCs w:val="28"/>
              </w:rPr>
              <w:t>o</w:t>
            </w:r>
            <w:r>
              <w:rPr>
                <w:rFonts w:ascii="Calibri" w:eastAsia="Calibri" w:hAnsi="Calibri" w:cs="Calibri"/>
                <w:b/>
                <w:spacing w:val="1"/>
                <w:sz w:val="28"/>
                <w:szCs w:val="28"/>
              </w:rPr>
              <w:t>r</w:t>
            </w:r>
            <w:r>
              <w:rPr>
                <w:rFonts w:ascii="Calibri" w:eastAsia="Calibri" w:hAnsi="Calibri" w:cs="Calibri"/>
                <w:b/>
                <w:sz w:val="28"/>
                <w:szCs w:val="28"/>
              </w:rPr>
              <w:t>m</w:t>
            </w:r>
            <w:r>
              <w:rPr>
                <w:rFonts w:ascii="Calibri" w:eastAsia="Calibri" w:hAnsi="Calibri" w:cs="Calibri"/>
                <w:b/>
                <w:spacing w:val="-1"/>
                <w:sz w:val="28"/>
                <w:szCs w:val="28"/>
              </w:rPr>
              <w:t xml:space="preserve"> </w:t>
            </w:r>
            <w:r>
              <w:rPr>
                <w:rFonts w:ascii="Calibri" w:eastAsia="Calibri" w:hAnsi="Calibri" w:cs="Calibri"/>
                <w:b/>
                <w:sz w:val="28"/>
                <w:szCs w:val="28"/>
              </w:rPr>
              <w:t>of</w:t>
            </w:r>
            <w:r>
              <w:rPr>
                <w:rFonts w:ascii="Calibri" w:eastAsia="Calibri" w:hAnsi="Calibri" w:cs="Calibri"/>
                <w:b/>
                <w:spacing w:val="-1"/>
                <w:sz w:val="28"/>
                <w:szCs w:val="28"/>
              </w:rPr>
              <w:t xml:space="preserve"> P</w:t>
            </w:r>
            <w:r>
              <w:rPr>
                <w:rFonts w:ascii="Calibri" w:eastAsia="Calibri" w:hAnsi="Calibri" w:cs="Calibri"/>
                <w:b/>
                <w:spacing w:val="-2"/>
                <w:sz w:val="28"/>
                <w:szCs w:val="28"/>
              </w:rPr>
              <w:t>e</w:t>
            </w:r>
            <w:r>
              <w:rPr>
                <w:rFonts w:ascii="Calibri" w:eastAsia="Calibri" w:hAnsi="Calibri" w:cs="Calibri"/>
                <w:b/>
                <w:spacing w:val="1"/>
                <w:sz w:val="28"/>
                <w:szCs w:val="28"/>
              </w:rPr>
              <w:t>r</w:t>
            </w:r>
            <w:r>
              <w:rPr>
                <w:rFonts w:ascii="Calibri" w:eastAsia="Calibri" w:hAnsi="Calibri" w:cs="Calibri"/>
                <w:b/>
                <w:sz w:val="28"/>
                <w:szCs w:val="28"/>
              </w:rPr>
              <w:t>f</w:t>
            </w:r>
            <w:r>
              <w:rPr>
                <w:rFonts w:ascii="Calibri" w:eastAsia="Calibri" w:hAnsi="Calibri" w:cs="Calibri"/>
                <w:b/>
                <w:spacing w:val="-2"/>
                <w:sz w:val="28"/>
                <w:szCs w:val="28"/>
              </w:rPr>
              <w:t>o</w:t>
            </w:r>
            <w:r>
              <w:rPr>
                <w:rFonts w:ascii="Calibri" w:eastAsia="Calibri" w:hAnsi="Calibri" w:cs="Calibri"/>
                <w:b/>
                <w:spacing w:val="1"/>
                <w:sz w:val="28"/>
                <w:szCs w:val="28"/>
              </w:rPr>
              <w:t>r</w:t>
            </w:r>
            <w:r>
              <w:rPr>
                <w:rFonts w:ascii="Calibri" w:eastAsia="Calibri" w:hAnsi="Calibri" w:cs="Calibri"/>
                <w:b/>
                <w:spacing w:val="-1"/>
                <w:sz w:val="28"/>
                <w:szCs w:val="28"/>
              </w:rPr>
              <w:t>m</w:t>
            </w:r>
            <w:r>
              <w:rPr>
                <w:rFonts w:ascii="Calibri" w:eastAsia="Calibri" w:hAnsi="Calibri" w:cs="Calibri"/>
                <w:b/>
                <w:spacing w:val="1"/>
                <w:sz w:val="28"/>
                <w:szCs w:val="28"/>
              </w:rPr>
              <w:t>a</w:t>
            </w:r>
            <w:r>
              <w:rPr>
                <w:rFonts w:ascii="Calibri" w:eastAsia="Calibri" w:hAnsi="Calibri" w:cs="Calibri"/>
                <w:b/>
                <w:spacing w:val="-2"/>
                <w:sz w:val="28"/>
                <w:szCs w:val="28"/>
              </w:rPr>
              <w:t>nc</w:t>
            </w:r>
            <w:r>
              <w:rPr>
                <w:rFonts w:ascii="Calibri" w:eastAsia="Calibri" w:hAnsi="Calibri" w:cs="Calibri"/>
                <w:b/>
                <w:sz w:val="28"/>
                <w:szCs w:val="28"/>
              </w:rPr>
              <w:t>e</w:t>
            </w:r>
            <w:r>
              <w:rPr>
                <w:rFonts w:ascii="Calibri" w:eastAsia="Calibri" w:hAnsi="Calibri" w:cs="Calibri"/>
                <w:b/>
                <w:spacing w:val="-1"/>
                <w:sz w:val="28"/>
                <w:szCs w:val="28"/>
              </w:rPr>
              <w:t xml:space="preserve"> </w:t>
            </w:r>
            <w:r>
              <w:rPr>
                <w:rFonts w:ascii="Calibri" w:eastAsia="Calibri" w:hAnsi="Calibri" w:cs="Calibri"/>
                <w:b/>
                <w:spacing w:val="1"/>
                <w:sz w:val="28"/>
                <w:szCs w:val="28"/>
              </w:rPr>
              <w:t>Ba</w:t>
            </w:r>
            <w:r>
              <w:rPr>
                <w:rFonts w:ascii="Calibri" w:eastAsia="Calibri" w:hAnsi="Calibri" w:cs="Calibri"/>
                <w:b/>
                <w:sz w:val="28"/>
                <w:szCs w:val="28"/>
              </w:rPr>
              <w:t>nk</w:t>
            </w:r>
            <w:r>
              <w:rPr>
                <w:rFonts w:ascii="Calibri" w:eastAsia="Calibri" w:hAnsi="Calibri" w:cs="Calibri"/>
                <w:b/>
                <w:spacing w:val="-3"/>
                <w:sz w:val="28"/>
                <w:szCs w:val="28"/>
              </w:rPr>
              <w:t xml:space="preserve"> </w:t>
            </w:r>
            <w:r>
              <w:rPr>
                <w:rFonts w:ascii="Calibri" w:eastAsia="Calibri" w:hAnsi="Calibri" w:cs="Calibri"/>
                <w:b/>
                <w:spacing w:val="1"/>
                <w:sz w:val="28"/>
                <w:szCs w:val="28"/>
              </w:rPr>
              <w:t>G</w:t>
            </w:r>
            <w:r>
              <w:rPr>
                <w:rFonts w:ascii="Calibri" w:eastAsia="Calibri" w:hAnsi="Calibri" w:cs="Calibri"/>
                <w:b/>
                <w:sz w:val="28"/>
                <w:szCs w:val="28"/>
              </w:rPr>
              <w:t>u</w:t>
            </w:r>
            <w:r>
              <w:rPr>
                <w:rFonts w:ascii="Calibri" w:eastAsia="Calibri" w:hAnsi="Calibri" w:cs="Calibri"/>
                <w:b/>
                <w:spacing w:val="-2"/>
                <w:sz w:val="28"/>
                <w:szCs w:val="28"/>
              </w:rPr>
              <w:t>a</w:t>
            </w:r>
            <w:r>
              <w:rPr>
                <w:rFonts w:ascii="Calibri" w:eastAsia="Calibri" w:hAnsi="Calibri" w:cs="Calibri"/>
                <w:b/>
                <w:spacing w:val="1"/>
                <w:sz w:val="28"/>
                <w:szCs w:val="28"/>
              </w:rPr>
              <w:t>r</w:t>
            </w:r>
            <w:r>
              <w:rPr>
                <w:rFonts w:ascii="Calibri" w:eastAsia="Calibri" w:hAnsi="Calibri" w:cs="Calibri"/>
                <w:b/>
                <w:spacing w:val="-2"/>
                <w:sz w:val="28"/>
                <w:szCs w:val="28"/>
              </w:rPr>
              <w:t>a</w:t>
            </w:r>
            <w:r>
              <w:rPr>
                <w:rFonts w:ascii="Calibri" w:eastAsia="Calibri" w:hAnsi="Calibri" w:cs="Calibri"/>
                <w:b/>
                <w:sz w:val="28"/>
                <w:szCs w:val="28"/>
              </w:rPr>
              <w:t>n</w:t>
            </w:r>
            <w:r>
              <w:rPr>
                <w:rFonts w:ascii="Calibri" w:eastAsia="Calibri" w:hAnsi="Calibri" w:cs="Calibri"/>
                <w:b/>
                <w:spacing w:val="1"/>
                <w:sz w:val="28"/>
                <w:szCs w:val="28"/>
              </w:rPr>
              <w:t>t</w:t>
            </w:r>
            <w:r>
              <w:rPr>
                <w:rFonts w:ascii="Calibri" w:eastAsia="Calibri" w:hAnsi="Calibri" w:cs="Calibri"/>
                <w:b/>
                <w:spacing w:val="-2"/>
                <w:sz w:val="28"/>
                <w:szCs w:val="28"/>
              </w:rPr>
              <w:t>e</w:t>
            </w:r>
            <w:r>
              <w:rPr>
                <w:rFonts w:ascii="Calibri" w:eastAsia="Calibri" w:hAnsi="Calibri" w:cs="Calibri"/>
                <w:b/>
                <w:sz w:val="28"/>
                <w:szCs w:val="28"/>
              </w:rPr>
              <w:t>e</w:t>
            </w:r>
          </w:p>
        </w:tc>
        <w:tc>
          <w:tcPr>
            <w:tcW w:w="1779" w:type="dxa"/>
            <w:tcBorders>
              <w:top w:val="nil"/>
              <w:left w:val="nil"/>
              <w:bottom w:val="nil"/>
              <w:right w:val="nil"/>
            </w:tcBorders>
          </w:tcPr>
          <w:p w14:paraId="40AB6B84" w14:textId="6EEB93A3" w:rsidR="008F22BE" w:rsidRDefault="00B75553">
            <w:pPr>
              <w:spacing w:before="35"/>
              <w:ind w:left="582" w:right="831"/>
              <w:jc w:val="center"/>
              <w:rPr>
                <w:rFonts w:ascii="Calibri" w:eastAsia="Calibri" w:hAnsi="Calibri" w:cs="Calibri"/>
                <w:sz w:val="28"/>
                <w:szCs w:val="28"/>
              </w:rPr>
            </w:pPr>
            <w:r>
              <w:rPr>
                <w:rFonts w:ascii="Calibri" w:eastAsia="Calibri" w:hAnsi="Calibri" w:cs="Calibri"/>
                <w:spacing w:val="-1"/>
                <w:sz w:val="28"/>
                <w:szCs w:val="28"/>
              </w:rPr>
              <w:t>50</w:t>
            </w:r>
          </w:p>
        </w:tc>
      </w:tr>
      <w:tr w:rsidR="008F22BE" w14:paraId="3B02CBAA" w14:textId="77777777">
        <w:trPr>
          <w:trHeight w:hRule="exact" w:val="372"/>
        </w:trPr>
        <w:tc>
          <w:tcPr>
            <w:tcW w:w="1509" w:type="dxa"/>
            <w:tcBorders>
              <w:top w:val="nil"/>
              <w:left w:val="nil"/>
              <w:bottom w:val="nil"/>
              <w:right w:val="nil"/>
            </w:tcBorders>
          </w:tcPr>
          <w:p w14:paraId="1094CC3F" w14:textId="77777777" w:rsidR="008F22BE" w:rsidRDefault="00E6021F">
            <w:pPr>
              <w:spacing w:before="35" w:line="320" w:lineRule="exact"/>
              <w:ind w:left="120"/>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ec</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 xml:space="preserve">n </w:t>
            </w:r>
            <w:r>
              <w:rPr>
                <w:rFonts w:ascii="Calibri" w:eastAsia="Calibri" w:hAnsi="Calibri" w:cs="Calibri"/>
                <w:b/>
                <w:spacing w:val="-1"/>
                <w:sz w:val="28"/>
                <w:szCs w:val="28"/>
              </w:rPr>
              <w:t>11</w:t>
            </w:r>
          </w:p>
        </w:tc>
        <w:tc>
          <w:tcPr>
            <w:tcW w:w="6545" w:type="dxa"/>
            <w:tcBorders>
              <w:top w:val="nil"/>
              <w:left w:val="nil"/>
              <w:bottom w:val="nil"/>
              <w:right w:val="nil"/>
            </w:tcBorders>
          </w:tcPr>
          <w:p w14:paraId="376C496E" w14:textId="77777777" w:rsidR="008F22BE" w:rsidRDefault="00E6021F">
            <w:pPr>
              <w:spacing w:before="35" w:line="320" w:lineRule="exact"/>
              <w:ind w:left="183"/>
              <w:rPr>
                <w:rFonts w:ascii="Calibri" w:eastAsia="Calibri" w:hAnsi="Calibri" w:cs="Calibri"/>
                <w:sz w:val="28"/>
                <w:szCs w:val="28"/>
              </w:rPr>
            </w:pPr>
            <w:r>
              <w:rPr>
                <w:rFonts w:ascii="Calibri" w:eastAsia="Calibri" w:hAnsi="Calibri" w:cs="Calibri"/>
                <w:b/>
                <w:sz w:val="28"/>
                <w:szCs w:val="28"/>
              </w:rPr>
              <w:t>Check</w:t>
            </w:r>
            <w:r>
              <w:rPr>
                <w:rFonts w:ascii="Calibri" w:eastAsia="Calibri" w:hAnsi="Calibri" w:cs="Calibri"/>
                <w:b/>
                <w:spacing w:val="-1"/>
                <w:sz w:val="28"/>
                <w:szCs w:val="28"/>
              </w:rPr>
              <w:t xml:space="preserve"> L</w:t>
            </w:r>
            <w:r>
              <w:rPr>
                <w:rFonts w:ascii="Calibri" w:eastAsia="Calibri" w:hAnsi="Calibri" w:cs="Calibri"/>
                <w:b/>
                <w:spacing w:val="1"/>
                <w:sz w:val="28"/>
                <w:szCs w:val="28"/>
              </w:rPr>
              <w:t>i</w:t>
            </w:r>
            <w:r>
              <w:rPr>
                <w:rFonts w:ascii="Calibri" w:eastAsia="Calibri" w:hAnsi="Calibri" w:cs="Calibri"/>
                <w:b/>
                <w:spacing w:val="-2"/>
                <w:sz w:val="28"/>
                <w:szCs w:val="28"/>
              </w:rPr>
              <w:t>s</w:t>
            </w:r>
            <w:r>
              <w:rPr>
                <w:rFonts w:ascii="Calibri" w:eastAsia="Calibri" w:hAnsi="Calibri" w:cs="Calibri"/>
                <w:b/>
                <w:sz w:val="28"/>
                <w:szCs w:val="28"/>
              </w:rPr>
              <w:t>t</w:t>
            </w:r>
          </w:p>
        </w:tc>
        <w:tc>
          <w:tcPr>
            <w:tcW w:w="1779" w:type="dxa"/>
            <w:tcBorders>
              <w:top w:val="nil"/>
              <w:left w:val="nil"/>
              <w:bottom w:val="nil"/>
              <w:right w:val="nil"/>
            </w:tcBorders>
          </w:tcPr>
          <w:p w14:paraId="5049D1CF" w14:textId="311C8FC3" w:rsidR="008F22BE" w:rsidRDefault="00E6021F">
            <w:pPr>
              <w:spacing w:before="35" w:line="320" w:lineRule="exact"/>
              <w:ind w:left="581" w:right="831"/>
              <w:jc w:val="center"/>
              <w:rPr>
                <w:rFonts w:ascii="Calibri" w:eastAsia="Calibri" w:hAnsi="Calibri" w:cs="Calibri"/>
                <w:sz w:val="28"/>
                <w:szCs w:val="28"/>
              </w:rPr>
            </w:pPr>
            <w:r>
              <w:rPr>
                <w:rFonts w:ascii="Calibri" w:eastAsia="Calibri" w:hAnsi="Calibri" w:cs="Calibri"/>
                <w:spacing w:val="-1"/>
                <w:sz w:val="28"/>
                <w:szCs w:val="28"/>
              </w:rPr>
              <w:t>5</w:t>
            </w:r>
            <w:r w:rsidR="00B75553">
              <w:rPr>
                <w:rFonts w:ascii="Calibri" w:eastAsia="Calibri" w:hAnsi="Calibri" w:cs="Calibri"/>
                <w:sz w:val="28"/>
                <w:szCs w:val="28"/>
              </w:rPr>
              <w:t>3</w:t>
            </w:r>
          </w:p>
        </w:tc>
      </w:tr>
    </w:tbl>
    <w:p w14:paraId="754C0DF3" w14:textId="77777777" w:rsidR="008F22BE" w:rsidRDefault="008F22BE">
      <w:pPr>
        <w:sectPr w:rsidR="008F22BE">
          <w:pgSz w:w="11900" w:h="16840"/>
          <w:pgMar w:top="1380" w:right="900" w:bottom="280" w:left="960" w:header="720" w:footer="720" w:gutter="0"/>
          <w:cols w:space="720"/>
        </w:sectPr>
      </w:pPr>
    </w:p>
    <w:p w14:paraId="01C01147" w14:textId="77777777" w:rsidR="008F22BE" w:rsidRDefault="00E6021F">
      <w:pPr>
        <w:spacing w:line="660" w:lineRule="exact"/>
        <w:ind w:left="3092" w:right="2907"/>
        <w:jc w:val="center"/>
        <w:rPr>
          <w:rFonts w:ascii="Calibri" w:eastAsia="Calibri" w:hAnsi="Calibri" w:cs="Calibri"/>
          <w:sz w:val="56"/>
          <w:szCs w:val="56"/>
        </w:rPr>
      </w:pPr>
      <w:r>
        <w:rPr>
          <w:rFonts w:ascii="Calibri" w:eastAsia="Calibri" w:hAnsi="Calibri" w:cs="Calibri"/>
          <w:b/>
          <w:position w:val="2"/>
          <w:sz w:val="56"/>
          <w:szCs w:val="56"/>
        </w:rPr>
        <w:lastRenderedPageBreak/>
        <w:t>S</w:t>
      </w:r>
      <w:r>
        <w:rPr>
          <w:rFonts w:ascii="Calibri" w:eastAsia="Calibri" w:hAnsi="Calibri" w:cs="Calibri"/>
          <w:b/>
          <w:spacing w:val="1"/>
          <w:position w:val="2"/>
          <w:sz w:val="56"/>
          <w:szCs w:val="56"/>
        </w:rPr>
        <w:t>E</w:t>
      </w:r>
      <w:r>
        <w:rPr>
          <w:rFonts w:ascii="Calibri" w:eastAsia="Calibri" w:hAnsi="Calibri" w:cs="Calibri"/>
          <w:b/>
          <w:spacing w:val="-1"/>
          <w:position w:val="2"/>
          <w:sz w:val="56"/>
          <w:szCs w:val="56"/>
        </w:rPr>
        <w:t>CT</w:t>
      </w:r>
      <w:r>
        <w:rPr>
          <w:rFonts w:ascii="Calibri" w:eastAsia="Calibri" w:hAnsi="Calibri" w:cs="Calibri"/>
          <w:b/>
          <w:position w:val="2"/>
          <w:sz w:val="56"/>
          <w:szCs w:val="56"/>
        </w:rPr>
        <w:t>I</w:t>
      </w:r>
      <w:r>
        <w:rPr>
          <w:rFonts w:ascii="Calibri" w:eastAsia="Calibri" w:hAnsi="Calibri" w:cs="Calibri"/>
          <w:b/>
          <w:spacing w:val="3"/>
          <w:position w:val="2"/>
          <w:sz w:val="56"/>
          <w:szCs w:val="56"/>
        </w:rPr>
        <w:t>O</w:t>
      </w:r>
      <w:r>
        <w:rPr>
          <w:rFonts w:ascii="Calibri" w:eastAsia="Calibri" w:hAnsi="Calibri" w:cs="Calibri"/>
          <w:b/>
          <w:position w:val="2"/>
          <w:sz w:val="56"/>
          <w:szCs w:val="56"/>
        </w:rPr>
        <w:t>N</w:t>
      </w:r>
      <w:r>
        <w:rPr>
          <w:rFonts w:ascii="Calibri" w:eastAsia="Calibri" w:hAnsi="Calibri" w:cs="Calibri"/>
          <w:b/>
          <w:spacing w:val="-17"/>
          <w:position w:val="2"/>
          <w:sz w:val="56"/>
          <w:szCs w:val="56"/>
        </w:rPr>
        <w:t xml:space="preserve"> </w:t>
      </w:r>
      <w:r>
        <w:rPr>
          <w:rFonts w:ascii="Calibri" w:eastAsia="Calibri" w:hAnsi="Calibri" w:cs="Calibri"/>
          <w:b/>
          <w:position w:val="2"/>
          <w:sz w:val="56"/>
          <w:szCs w:val="56"/>
        </w:rPr>
        <w:t>2</w:t>
      </w:r>
    </w:p>
    <w:p w14:paraId="406376C8" w14:textId="77777777" w:rsidR="008F22BE" w:rsidRDefault="008F22BE">
      <w:pPr>
        <w:spacing w:line="200" w:lineRule="exact"/>
      </w:pPr>
    </w:p>
    <w:p w14:paraId="42D0B405" w14:textId="77777777" w:rsidR="008F22BE" w:rsidRDefault="008F22BE">
      <w:pPr>
        <w:spacing w:line="200" w:lineRule="exact"/>
      </w:pPr>
    </w:p>
    <w:p w14:paraId="5B96FABB" w14:textId="77777777" w:rsidR="008F22BE" w:rsidRDefault="008F22BE">
      <w:pPr>
        <w:spacing w:line="200" w:lineRule="exact"/>
      </w:pPr>
    </w:p>
    <w:p w14:paraId="4A1DCCBF" w14:textId="77777777" w:rsidR="008F22BE" w:rsidRDefault="008F22BE">
      <w:pPr>
        <w:spacing w:line="200" w:lineRule="exact"/>
      </w:pPr>
    </w:p>
    <w:p w14:paraId="74449C0B" w14:textId="77777777" w:rsidR="008F22BE" w:rsidRDefault="008F22BE">
      <w:pPr>
        <w:spacing w:line="200" w:lineRule="exact"/>
      </w:pPr>
    </w:p>
    <w:p w14:paraId="072337FA" w14:textId="77777777" w:rsidR="008F22BE" w:rsidRDefault="008F22BE">
      <w:pPr>
        <w:spacing w:line="200" w:lineRule="exact"/>
      </w:pPr>
    </w:p>
    <w:p w14:paraId="6D272D89" w14:textId="77777777" w:rsidR="008F22BE" w:rsidRDefault="008F22BE">
      <w:pPr>
        <w:spacing w:line="200" w:lineRule="exact"/>
      </w:pPr>
    </w:p>
    <w:p w14:paraId="130AD80F" w14:textId="77777777" w:rsidR="008F22BE" w:rsidRDefault="008F22BE">
      <w:pPr>
        <w:spacing w:line="200" w:lineRule="exact"/>
      </w:pPr>
    </w:p>
    <w:p w14:paraId="220F7185" w14:textId="77777777" w:rsidR="008F22BE" w:rsidRDefault="008F22BE">
      <w:pPr>
        <w:spacing w:line="200" w:lineRule="exact"/>
      </w:pPr>
    </w:p>
    <w:p w14:paraId="4582CC64" w14:textId="77777777" w:rsidR="008F22BE" w:rsidRDefault="008F22BE">
      <w:pPr>
        <w:spacing w:line="200" w:lineRule="exact"/>
      </w:pPr>
    </w:p>
    <w:p w14:paraId="45E7E056" w14:textId="77777777" w:rsidR="008F22BE" w:rsidRDefault="008F22BE">
      <w:pPr>
        <w:spacing w:line="200" w:lineRule="exact"/>
      </w:pPr>
    </w:p>
    <w:p w14:paraId="6B960C12" w14:textId="77777777" w:rsidR="008F22BE" w:rsidRDefault="008F22BE">
      <w:pPr>
        <w:spacing w:line="200" w:lineRule="exact"/>
      </w:pPr>
    </w:p>
    <w:p w14:paraId="7659FDA8" w14:textId="77777777" w:rsidR="008F22BE" w:rsidRDefault="008F22BE">
      <w:pPr>
        <w:spacing w:line="200" w:lineRule="exact"/>
      </w:pPr>
    </w:p>
    <w:p w14:paraId="7564FE41" w14:textId="77777777" w:rsidR="008F22BE" w:rsidRDefault="008F22BE">
      <w:pPr>
        <w:spacing w:line="200" w:lineRule="exact"/>
      </w:pPr>
    </w:p>
    <w:p w14:paraId="3E7AF6EE" w14:textId="77777777" w:rsidR="008F22BE" w:rsidRDefault="008F22BE">
      <w:pPr>
        <w:spacing w:line="200" w:lineRule="exact"/>
      </w:pPr>
    </w:p>
    <w:p w14:paraId="0E5FD0EC" w14:textId="77777777" w:rsidR="008F22BE" w:rsidRDefault="008F22BE">
      <w:pPr>
        <w:spacing w:before="2" w:line="260" w:lineRule="exact"/>
        <w:rPr>
          <w:sz w:val="26"/>
          <w:szCs w:val="26"/>
        </w:rPr>
      </w:pPr>
    </w:p>
    <w:p w14:paraId="0CDE93A7" w14:textId="77777777" w:rsidR="008F22BE" w:rsidRDefault="00E6021F">
      <w:pPr>
        <w:ind w:left="2326" w:right="2139"/>
        <w:jc w:val="center"/>
        <w:rPr>
          <w:rFonts w:ascii="Calibri" w:eastAsia="Calibri" w:hAnsi="Calibri" w:cs="Calibri"/>
          <w:sz w:val="56"/>
          <w:szCs w:val="56"/>
        </w:rPr>
        <w:sectPr w:rsidR="008F22BE">
          <w:pgSz w:w="11900" w:h="16840"/>
          <w:pgMar w:top="1440" w:right="1680" w:bottom="280" w:left="1680" w:header="720" w:footer="720" w:gutter="0"/>
          <w:cols w:space="720"/>
        </w:sectPr>
      </w:pPr>
      <w:r>
        <w:rPr>
          <w:rFonts w:ascii="Calibri" w:eastAsia="Calibri" w:hAnsi="Calibri" w:cs="Calibri"/>
          <w:b/>
          <w:spacing w:val="1"/>
          <w:sz w:val="56"/>
          <w:szCs w:val="56"/>
        </w:rPr>
        <w:t>B</w:t>
      </w:r>
      <w:r>
        <w:rPr>
          <w:rFonts w:ascii="Calibri" w:eastAsia="Calibri" w:hAnsi="Calibri" w:cs="Calibri"/>
          <w:b/>
          <w:sz w:val="56"/>
          <w:szCs w:val="56"/>
        </w:rPr>
        <w:t>ID</w:t>
      </w:r>
      <w:r>
        <w:rPr>
          <w:rFonts w:ascii="Calibri" w:eastAsia="Calibri" w:hAnsi="Calibri" w:cs="Calibri"/>
          <w:b/>
          <w:spacing w:val="-7"/>
          <w:sz w:val="56"/>
          <w:szCs w:val="56"/>
        </w:rPr>
        <w:t xml:space="preserve"> </w:t>
      </w:r>
      <w:r>
        <w:rPr>
          <w:rFonts w:ascii="Calibri" w:eastAsia="Calibri" w:hAnsi="Calibri" w:cs="Calibri"/>
          <w:b/>
          <w:w w:val="99"/>
          <w:sz w:val="56"/>
          <w:szCs w:val="56"/>
        </w:rPr>
        <w:t>SU</w:t>
      </w:r>
      <w:r>
        <w:rPr>
          <w:rFonts w:ascii="Calibri" w:eastAsia="Calibri" w:hAnsi="Calibri" w:cs="Calibri"/>
          <w:b/>
          <w:spacing w:val="1"/>
          <w:w w:val="99"/>
          <w:sz w:val="56"/>
          <w:szCs w:val="56"/>
        </w:rPr>
        <w:t>BM</w:t>
      </w:r>
      <w:r>
        <w:rPr>
          <w:rFonts w:ascii="Calibri" w:eastAsia="Calibri" w:hAnsi="Calibri" w:cs="Calibri"/>
          <w:b/>
          <w:sz w:val="56"/>
          <w:szCs w:val="56"/>
        </w:rPr>
        <w:t>I</w:t>
      </w:r>
      <w:r>
        <w:rPr>
          <w:rFonts w:ascii="Calibri" w:eastAsia="Calibri" w:hAnsi="Calibri" w:cs="Calibri"/>
          <w:b/>
          <w:w w:val="99"/>
          <w:sz w:val="56"/>
          <w:szCs w:val="56"/>
        </w:rPr>
        <w:t>SS</w:t>
      </w:r>
      <w:r>
        <w:rPr>
          <w:rFonts w:ascii="Calibri" w:eastAsia="Calibri" w:hAnsi="Calibri" w:cs="Calibri"/>
          <w:b/>
          <w:sz w:val="56"/>
          <w:szCs w:val="56"/>
        </w:rPr>
        <w:t>I</w:t>
      </w:r>
      <w:r>
        <w:rPr>
          <w:rFonts w:ascii="Calibri" w:eastAsia="Calibri" w:hAnsi="Calibri" w:cs="Calibri"/>
          <w:b/>
          <w:spacing w:val="3"/>
          <w:w w:val="99"/>
          <w:sz w:val="56"/>
          <w:szCs w:val="56"/>
        </w:rPr>
        <w:t>O</w:t>
      </w:r>
      <w:r>
        <w:rPr>
          <w:rFonts w:ascii="Calibri" w:eastAsia="Calibri" w:hAnsi="Calibri" w:cs="Calibri"/>
          <w:b/>
          <w:w w:val="99"/>
          <w:sz w:val="56"/>
          <w:szCs w:val="56"/>
        </w:rPr>
        <w:t>N</w:t>
      </w:r>
    </w:p>
    <w:p w14:paraId="51D31DB2" w14:textId="77777777" w:rsidR="008F22BE" w:rsidRDefault="00E6021F">
      <w:pPr>
        <w:spacing w:before="46" w:line="320" w:lineRule="exact"/>
        <w:ind w:left="2957"/>
        <w:rPr>
          <w:rFonts w:ascii="Calibri" w:eastAsia="Calibri" w:hAnsi="Calibri" w:cs="Calibri"/>
          <w:sz w:val="28"/>
          <w:szCs w:val="28"/>
        </w:rPr>
      </w:pPr>
      <w:r>
        <w:rPr>
          <w:rFonts w:ascii="Calibri" w:eastAsia="Calibri" w:hAnsi="Calibri" w:cs="Calibri"/>
          <w:b/>
          <w:spacing w:val="1"/>
          <w:sz w:val="28"/>
          <w:szCs w:val="28"/>
        </w:rPr>
        <w:lastRenderedPageBreak/>
        <w:t>B</w:t>
      </w:r>
      <w:r>
        <w:rPr>
          <w:rFonts w:ascii="Calibri" w:eastAsia="Calibri" w:hAnsi="Calibri" w:cs="Calibri"/>
          <w:b/>
          <w:sz w:val="28"/>
          <w:szCs w:val="28"/>
        </w:rPr>
        <w:t xml:space="preserve">ID </w:t>
      </w:r>
      <w:r>
        <w:rPr>
          <w:rFonts w:ascii="Calibri" w:eastAsia="Calibri" w:hAnsi="Calibri" w:cs="Calibri"/>
          <w:b/>
          <w:spacing w:val="-1"/>
          <w:sz w:val="28"/>
          <w:szCs w:val="28"/>
        </w:rPr>
        <w:t>SU</w:t>
      </w:r>
      <w:r>
        <w:rPr>
          <w:rFonts w:ascii="Calibri" w:eastAsia="Calibri" w:hAnsi="Calibri" w:cs="Calibri"/>
          <w:b/>
          <w:spacing w:val="1"/>
          <w:sz w:val="28"/>
          <w:szCs w:val="28"/>
        </w:rPr>
        <w:t>B</w:t>
      </w:r>
      <w:r>
        <w:rPr>
          <w:rFonts w:ascii="Calibri" w:eastAsia="Calibri" w:hAnsi="Calibri" w:cs="Calibri"/>
          <w:b/>
          <w:spacing w:val="-1"/>
          <w:sz w:val="28"/>
          <w:szCs w:val="28"/>
        </w:rPr>
        <w:t>M</w:t>
      </w:r>
      <w:r>
        <w:rPr>
          <w:rFonts w:ascii="Calibri" w:eastAsia="Calibri" w:hAnsi="Calibri" w:cs="Calibri"/>
          <w:b/>
          <w:sz w:val="28"/>
          <w:szCs w:val="28"/>
        </w:rPr>
        <w:t>I</w:t>
      </w:r>
      <w:r>
        <w:rPr>
          <w:rFonts w:ascii="Calibri" w:eastAsia="Calibri" w:hAnsi="Calibri" w:cs="Calibri"/>
          <w:b/>
          <w:spacing w:val="-1"/>
          <w:sz w:val="28"/>
          <w:szCs w:val="28"/>
        </w:rPr>
        <w:t>SS</w:t>
      </w:r>
      <w:r>
        <w:rPr>
          <w:rFonts w:ascii="Calibri" w:eastAsia="Calibri" w:hAnsi="Calibri" w:cs="Calibri"/>
          <w:b/>
          <w:sz w:val="28"/>
          <w:szCs w:val="28"/>
        </w:rPr>
        <w:t>ION</w:t>
      </w:r>
      <w:r>
        <w:rPr>
          <w:rFonts w:ascii="Calibri" w:eastAsia="Calibri" w:hAnsi="Calibri" w:cs="Calibri"/>
          <w:b/>
          <w:spacing w:val="-1"/>
          <w:sz w:val="28"/>
          <w:szCs w:val="28"/>
        </w:rPr>
        <w:t xml:space="preserve"> </w:t>
      </w:r>
      <w:r>
        <w:rPr>
          <w:rFonts w:ascii="Calibri" w:eastAsia="Calibri" w:hAnsi="Calibri" w:cs="Calibri"/>
          <w:b/>
          <w:spacing w:val="1"/>
          <w:sz w:val="28"/>
          <w:szCs w:val="28"/>
        </w:rPr>
        <w:t>F</w:t>
      </w:r>
      <w:r>
        <w:rPr>
          <w:rFonts w:ascii="Calibri" w:eastAsia="Calibri" w:hAnsi="Calibri" w:cs="Calibri"/>
          <w:b/>
          <w:spacing w:val="-3"/>
          <w:sz w:val="28"/>
          <w:szCs w:val="28"/>
        </w:rPr>
        <w:t>O</w:t>
      </w:r>
      <w:r>
        <w:rPr>
          <w:rFonts w:ascii="Calibri" w:eastAsia="Calibri" w:hAnsi="Calibri" w:cs="Calibri"/>
          <w:b/>
          <w:sz w:val="28"/>
          <w:szCs w:val="28"/>
        </w:rPr>
        <w:t>RM</w:t>
      </w:r>
    </w:p>
    <w:p w14:paraId="2B272010" w14:textId="77777777" w:rsidR="008F22BE" w:rsidRDefault="008F22BE">
      <w:pPr>
        <w:spacing w:before="15" w:line="260" w:lineRule="exact"/>
        <w:rPr>
          <w:sz w:val="26"/>
          <w:szCs w:val="26"/>
        </w:rPr>
      </w:pPr>
    </w:p>
    <w:p w14:paraId="1705DCF5" w14:textId="77777777" w:rsidR="008F22BE" w:rsidRDefault="00E6021F">
      <w:pPr>
        <w:spacing w:before="18" w:line="240" w:lineRule="exact"/>
        <w:ind w:right="1958"/>
        <w:jc w:val="right"/>
        <w:rPr>
          <w:rFonts w:ascii="Calibri" w:eastAsia="Calibri" w:hAnsi="Calibri" w:cs="Calibri"/>
          <w:sz w:val="21"/>
          <w:szCs w:val="21"/>
        </w:rPr>
      </w:pPr>
      <w:r>
        <w:rPr>
          <w:rFonts w:ascii="Calibri" w:eastAsia="Calibri" w:hAnsi="Calibri" w:cs="Calibri"/>
          <w:i/>
          <w:sz w:val="21"/>
          <w:szCs w:val="21"/>
        </w:rPr>
        <w:t>D</w:t>
      </w:r>
      <w:r>
        <w:rPr>
          <w:rFonts w:ascii="Calibri" w:eastAsia="Calibri" w:hAnsi="Calibri" w:cs="Calibri"/>
          <w:i/>
          <w:spacing w:val="-1"/>
          <w:sz w:val="21"/>
          <w:szCs w:val="21"/>
        </w:rPr>
        <w:t>at</w:t>
      </w:r>
      <w:r>
        <w:rPr>
          <w:rFonts w:ascii="Calibri" w:eastAsia="Calibri" w:hAnsi="Calibri" w:cs="Calibri"/>
          <w:i/>
          <w:sz w:val="21"/>
          <w:szCs w:val="21"/>
        </w:rPr>
        <w:t>e:</w:t>
      </w:r>
    </w:p>
    <w:p w14:paraId="56FA5FFF" w14:textId="77777777" w:rsidR="008F22BE" w:rsidRDefault="008F22BE">
      <w:pPr>
        <w:spacing w:before="18" w:line="260" w:lineRule="exact"/>
        <w:rPr>
          <w:sz w:val="26"/>
          <w:szCs w:val="26"/>
        </w:rPr>
      </w:pPr>
    </w:p>
    <w:p w14:paraId="5E418DEE" w14:textId="77777777" w:rsidR="008F22BE" w:rsidRDefault="00E6021F">
      <w:pPr>
        <w:spacing w:before="18" w:line="240" w:lineRule="exact"/>
        <w:ind w:left="3660" w:right="4946"/>
        <w:jc w:val="center"/>
        <w:rPr>
          <w:rFonts w:ascii="Calibri" w:eastAsia="Calibri" w:hAnsi="Calibri" w:cs="Calibri"/>
          <w:sz w:val="21"/>
          <w:szCs w:val="21"/>
        </w:rPr>
      </w:pP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1"/>
          <w:sz w:val="21"/>
          <w:szCs w:val="21"/>
        </w:rPr>
        <w:t>T</w:t>
      </w:r>
      <w:r>
        <w:rPr>
          <w:rFonts w:ascii="Calibri" w:eastAsia="Calibri" w:hAnsi="Calibri" w:cs="Calibri"/>
          <w:b/>
          <w:spacing w:val="1"/>
          <w:sz w:val="21"/>
          <w:szCs w:val="21"/>
        </w:rPr>
        <w:t>T</w:t>
      </w:r>
      <w:r>
        <w:rPr>
          <w:rFonts w:ascii="Calibri" w:eastAsia="Calibri" w:hAnsi="Calibri" w:cs="Calibri"/>
          <w:b/>
          <w:spacing w:val="-2"/>
          <w:sz w:val="21"/>
          <w:szCs w:val="21"/>
        </w:rPr>
        <w:t>E</w:t>
      </w:r>
      <w:r>
        <w:rPr>
          <w:rFonts w:ascii="Calibri" w:eastAsia="Calibri" w:hAnsi="Calibri" w:cs="Calibri"/>
          <w:b/>
          <w:sz w:val="21"/>
          <w:szCs w:val="21"/>
        </w:rPr>
        <w:t>R</w:t>
      </w:r>
      <w:r>
        <w:rPr>
          <w:rFonts w:ascii="Calibri" w:eastAsia="Calibri" w:hAnsi="Calibri" w:cs="Calibri"/>
          <w:b/>
          <w:spacing w:val="-1"/>
          <w:sz w:val="21"/>
          <w:szCs w:val="21"/>
        </w:rPr>
        <w:t xml:space="preserve"> </w:t>
      </w:r>
      <w:r>
        <w:rPr>
          <w:rFonts w:ascii="Calibri" w:eastAsia="Calibri" w:hAnsi="Calibri" w:cs="Calibri"/>
          <w:b/>
          <w:spacing w:val="1"/>
          <w:sz w:val="21"/>
          <w:szCs w:val="21"/>
        </w:rPr>
        <w:t>O</w:t>
      </w:r>
      <w:r>
        <w:rPr>
          <w:rFonts w:ascii="Calibri" w:eastAsia="Calibri" w:hAnsi="Calibri" w:cs="Calibri"/>
          <w:b/>
          <w:sz w:val="21"/>
          <w:szCs w:val="21"/>
        </w:rPr>
        <w:t>F</w:t>
      </w:r>
      <w:r>
        <w:rPr>
          <w:rFonts w:ascii="Calibri" w:eastAsia="Calibri" w:hAnsi="Calibri" w:cs="Calibri"/>
          <w:b/>
          <w:spacing w:val="-1"/>
          <w:sz w:val="21"/>
          <w:szCs w:val="21"/>
        </w:rPr>
        <w:t xml:space="preserve"> BI</w:t>
      </w:r>
      <w:r>
        <w:rPr>
          <w:rFonts w:ascii="Calibri" w:eastAsia="Calibri" w:hAnsi="Calibri" w:cs="Calibri"/>
          <w:b/>
          <w:sz w:val="21"/>
          <w:szCs w:val="21"/>
        </w:rPr>
        <w:t>D</w:t>
      </w:r>
    </w:p>
    <w:p w14:paraId="13EECA91" w14:textId="77777777" w:rsidR="008F22BE" w:rsidRDefault="008F22BE">
      <w:pPr>
        <w:spacing w:before="18" w:line="260" w:lineRule="exact"/>
        <w:rPr>
          <w:sz w:val="26"/>
          <w:szCs w:val="26"/>
        </w:rPr>
      </w:pPr>
    </w:p>
    <w:p w14:paraId="4ADDCDC1" w14:textId="77777777" w:rsidR="008F22BE" w:rsidRDefault="00E6021F">
      <w:pPr>
        <w:spacing w:before="18" w:line="240" w:lineRule="exact"/>
        <w:ind w:left="115"/>
        <w:rPr>
          <w:rFonts w:ascii="Calibri" w:eastAsia="Calibri" w:hAnsi="Calibri" w:cs="Calibri"/>
          <w:sz w:val="21"/>
          <w:szCs w:val="21"/>
        </w:rPr>
      </w:pPr>
      <w:r>
        <w:rPr>
          <w:rFonts w:ascii="Calibri" w:eastAsia="Calibri" w:hAnsi="Calibri" w:cs="Calibri"/>
          <w:sz w:val="21"/>
          <w:szCs w:val="21"/>
        </w:rPr>
        <w:t>To</w:t>
      </w:r>
    </w:p>
    <w:p w14:paraId="3A2B3DFB" w14:textId="77777777" w:rsidR="008F22BE" w:rsidRDefault="008F22BE">
      <w:pPr>
        <w:spacing w:before="18" w:line="260" w:lineRule="exact"/>
        <w:rPr>
          <w:sz w:val="26"/>
          <w:szCs w:val="26"/>
        </w:rPr>
      </w:pPr>
    </w:p>
    <w:p w14:paraId="27F589FF" w14:textId="0DC427A0" w:rsidR="008F22BE" w:rsidRDefault="001D54B3">
      <w:pPr>
        <w:spacing w:before="18"/>
        <w:ind w:left="828"/>
        <w:rPr>
          <w:rFonts w:ascii="Calibri" w:eastAsia="Calibri" w:hAnsi="Calibri" w:cs="Calibri"/>
          <w:sz w:val="21"/>
          <w:szCs w:val="21"/>
        </w:rPr>
      </w:pPr>
      <w:r>
        <w:rPr>
          <w:rFonts w:ascii="Calibri" w:eastAsia="Calibri" w:hAnsi="Calibri" w:cs="Calibri"/>
          <w:sz w:val="21"/>
          <w:szCs w:val="21"/>
        </w:rPr>
        <w:t>Patron, BIT Welfare Society</w:t>
      </w:r>
    </w:p>
    <w:p w14:paraId="20C1AB54" w14:textId="5DCB3164" w:rsidR="001D54B3" w:rsidRDefault="001D54B3">
      <w:pPr>
        <w:spacing w:before="18"/>
        <w:ind w:left="828"/>
        <w:rPr>
          <w:rFonts w:ascii="Calibri" w:eastAsia="Calibri" w:hAnsi="Calibri" w:cs="Calibri"/>
          <w:sz w:val="21"/>
          <w:szCs w:val="21"/>
        </w:rPr>
      </w:pPr>
      <w:r>
        <w:rPr>
          <w:rFonts w:ascii="Calibri" w:eastAsia="Calibri" w:hAnsi="Calibri" w:cs="Calibri"/>
          <w:sz w:val="21"/>
          <w:szCs w:val="21"/>
        </w:rPr>
        <w:t>C/O – Office of Dean of Student Affairs</w:t>
      </w:r>
    </w:p>
    <w:p w14:paraId="11BBBDE0" w14:textId="77777777" w:rsidR="008F22BE" w:rsidRDefault="00E6021F">
      <w:pPr>
        <w:ind w:left="828" w:right="5421"/>
        <w:rPr>
          <w:rFonts w:ascii="Calibri" w:eastAsia="Calibri" w:hAnsi="Calibri" w:cs="Calibri"/>
          <w:sz w:val="21"/>
          <w:szCs w:val="21"/>
        </w:rPr>
      </w:pPr>
      <w:r>
        <w:rPr>
          <w:rFonts w:ascii="Calibri" w:eastAsia="Calibri" w:hAnsi="Calibri" w:cs="Calibri"/>
          <w:sz w:val="21"/>
          <w:szCs w:val="21"/>
        </w:rPr>
        <w:t>BIRLA</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3"/>
          <w:sz w:val="21"/>
          <w:szCs w:val="21"/>
        </w:rPr>
        <w:t>I</w:t>
      </w:r>
      <w:r>
        <w:rPr>
          <w:rFonts w:ascii="Calibri" w:eastAsia="Calibri" w:hAnsi="Calibri" w:cs="Calibri"/>
          <w:sz w:val="21"/>
          <w:szCs w:val="21"/>
        </w:rPr>
        <w:t>T</w:t>
      </w:r>
      <w:r>
        <w:rPr>
          <w:rFonts w:ascii="Calibri" w:eastAsia="Calibri" w:hAnsi="Calibri" w:cs="Calibri"/>
          <w:spacing w:val="-1"/>
          <w:sz w:val="21"/>
          <w:szCs w:val="21"/>
        </w:rPr>
        <w:t>U</w:t>
      </w:r>
      <w:r>
        <w:rPr>
          <w:rFonts w:ascii="Calibri" w:eastAsia="Calibri" w:hAnsi="Calibri" w:cs="Calibri"/>
          <w:sz w:val="21"/>
          <w:szCs w:val="21"/>
        </w:rPr>
        <w:t>TE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3"/>
          <w:sz w:val="21"/>
          <w:szCs w:val="21"/>
        </w:rPr>
        <w:t xml:space="preserve"> </w:t>
      </w:r>
      <w:r>
        <w:rPr>
          <w:rFonts w:ascii="Calibri" w:eastAsia="Calibri" w:hAnsi="Calibri" w:cs="Calibri"/>
          <w:sz w:val="21"/>
          <w:szCs w:val="21"/>
        </w:rPr>
        <w:t>TE</w:t>
      </w:r>
      <w:r>
        <w:rPr>
          <w:rFonts w:ascii="Calibri" w:eastAsia="Calibri" w:hAnsi="Calibri" w:cs="Calibri"/>
          <w:spacing w:val="-2"/>
          <w:sz w:val="21"/>
          <w:szCs w:val="21"/>
        </w:rPr>
        <w:t>C</w:t>
      </w:r>
      <w:r>
        <w:rPr>
          <w:rFonts w:ascii="Calibri" w:eastAsia="Calibri" w:hAnsi="Calibri" w:cs="Calibri"/>
          <w:sz w:val="21"/>
          <w:szCs w:val="21"/>
        </w:rPr>
        <w:t>H</w:t>
      </w:r>
      <w:r>
        <w:rPr>
          <w:rFonts w:ascii="Calibri" w:eastAsia="Calibri" w:hAnsi="Calibri" w:cs="Calibri"/>
          <w:spacing w:val="-2"/>
          <w:sz w:val="21"/>
          <w:szCs w:val="21"/>
        </w:rPr>
        <w:t>N</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pacing w:val="1"/>
          <w:sz w:val="21"/>
          <w:szCs w:val="21"/>
        </w:rPr>
        <w:t>G</w:t>
      </w:r>
      <w:r>
        <w:rPr>
          <w:rFonts w:ascii="Calibri" w:eastAsia="Calibri" w:hAnsi="Calibri" w:cs="Calibri"/>
          <w:spacing w:val="-2"/>
          <w:sz w:val="21"/>
          <w:szCs w:val="21"/>
        </w:rPr>
        <w:t>Y</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3"/>
          <w:sz w:val="21"/>
          <w:szCs w:val="21"/>
        </w:rPr>
        <w:t>S</w:t>
      </w:r>
      <w:r>
        <w:rPr>
          <w:rFonts w:ascii="Calibri" w:eastAsia="Calibri" w:hAnsi="Calibri" w:cs="Calibri"/>
          <w:sz w:val="21"/>
          <w:szCs w:val="21"/>
        </w:rPr>
        <w:t>RA RA</w:t>
      </w:r>
      <w:r>
        <w:rPr>
          <w:rFonts w:ascii="Calibri" w:eastAsia="Calibri" w:hAnsi="Calibri" w:cs="Calibri"/>
          <w:spacing w:val="-2"/>
          <w:sz w:val="21"/>
          <w:szCs w:val="21"/>
        </w:rPr>
        <w:t>N</w:t>
      </w:r>
      <w:r>
        <w:rPr>
          <w:rFonts w:ascii="Calibri" w:eastAsia="Calibri" w:hAnsi="Calibri" w:cs="Calibri"/>
          <w:sz w:val="21"/>
          <w:szCs w:val="21"/>
        </w:rPr>
        <w:t>CHI</w:t>
      </w:r>
      <w:r>
        <w:rPr>
          <w:rFonts w:ascii="Calibri" w:eastAsia="Calibri" w:hAnsi="Calibri" w:cs="Calibri"/>
          <w:spacing w:val="-2"/>
          <w:sz w:val="21"/>
          <w:szCs w:val="21"/>
        </w:rPr>
        <w:t>-</w:t>
      </w:r>
      <w:r>
        <w:rPr>
          <w:rFonts w:ascii="Calibri" w:eastAsia="Calibri" w:hAnsi="Calibri" w:cs="Calibri"/>
          <w:spacing w:val="-1"/>
          <w:sz w:val="21"/>
          <w:szCs w:val="21"/>
        </w:rPr>
        <w:t>8</w:t>
      </w:r>
      <w:r>
        <w:rPr>
          <w:rFonts w:ascii="Calibri" w:eastAsia="Calibri" w:hAnsi="Calibri" w:cs="Calibri"/>
          <w:spacing w:val="1"/>
          <w:sz w:val="21"/>
          <w:szCs w:val="21"/>
        </w:rPr>
        <w:t>3</w:t>
      </w:r>
      <w:r>
        <w:rPr>
          <w:rFonts w:ascii="Calibri" w:eastAsia="Calibri" w:hAnsi="Calibri" w:cs="Calibri"/>
          <w:sz w:val="21"/>
          <w:szCs w:val="21"/>
        </w:rPr>
        <w:t>5</w:t>
      </w:r>
      <w:r>
        <w:rPr>
          <w:rFonts w:ascii="Calibri" w:eastAsia="Calibri" w:hAnsi="Calibri" w:cs="Calibri"/>
          <w:spacing w:val="-1"/>
          <w:sz w:val="21"/>
          <w:szCs w:val="21"/>
        </w:rPr>
        <w:t xml:space="preserve"> 2</w:t>
      </w:r>
      <w:r>
        <w:rPr>
          <w:rFonts w:ascii="Calibri" w:eastAsia="Calibri" w:hAnsi="Calibri" w:cs="Calibri"/>
          <w:spacing w:val="1"/>
          <w:sz w:val="21"/>
          <w:szCs w:val="21"/>
        </w:rPr>
        <w:t>1</w:t>
      </w:r>
      <w:r>
        <w:rPr>
          <w:rFonts w:ascii="Calibri" w:eastAsia="Calibri" w:hAnsi="Calibri" w:cs="Calibri"/>
          <w:sz w:val="21"/>
          <w:szCs w:val="21"/>
        </w:rPr>
        <w:t>5</w:t>
      </w:r>
      <w:r>
        <w:rPr>
          <w:rFonts w:ascii="Calibri" w:eastAsia="Calibri" w:hAnsi="Calibri" w:cs="Calibri"/>
          <w:spacing w:val="-1"/>
          <w:sz w:val="21"/>
          <w:szCs w:val="21"/>
        </w:rPr>
        <w:t xml:space="preserve"> </w:t>
      </w:r>
      <w:r>
        <w:rPr>
          <w:rFonts w:ascii="Calibri" w:eastAsia="Calibri" w:hAnsi="Calibri" w:cs="Calibri"/>
          <w:spacing w:val="1"/>
          <w:sz w:val="21"/>
          <w:szCs w:val="21"/>
        </w:rPr>
        <w:t>(</w:t>
      </w:r>
      <w:r>
        <w:rPr>
          <w:rFonts w:ascii="Calibri" w:eastAsia="Calibri" w:hAnsi="Calibri" w:cs="Calibri"/>
          <w:spacing w:val="-3"/>
          <w:sz w:val="21"/>
          <w:szCs w:val="21"/>
        </w:rPr>
        <w:t>J</w:t>
      </w:r>
      <w:r>
        <w:rPr>
          <w:rFonts w:ascii="Calibri" w:eastAsia="Calibri" w:hAnsi="Calibri" w:cs="Calibri"/>
          <w:sz w:val="21"/>
          <w:szCs w:val="21"/>
        </w:rPr>
        <w:t>H</w:t>
      </w:r>
      <w:r>
        <w:rPr>
          <w:rFonts w:ascii="Calibri" w:eastAsia="Calibri" w:hAnsi="Calibri" w:cs="Calibri"/>
          <w:spacing w:val="-2"/>
          <w:sz w:val="21"/>
          <w:szCs w:val="21"/>
        </w:rPr>
        <w:t>A</w:t>
      </w:r>
      <w:r>
        <w:rPr>
          <w:rFonts w:ascii="Calibri" w:eastAsia="Calibri" w:hAnsi="Calibri" w:cs="Calibri"/>
          <w:sz w:val="21"/>
          <w:szCs w:val="21"/>
        </w:rPr>
        <w:t>R</w:t>
      </w:r>
      <w:r>
        <w:rPr>
          <w:rFonts w:ascii="Calibri" w:eastAsia="Calibri" w:hAnsi="Calibri" w:cs="Calibri"/>
          <w:spacing w:val="-2"/>
          <w:sz w:val="21"/>
          <w:szCs w:val="21"/>
        </w:rPr>
        <w:t>K</w:t>
      </w:r>
      <w:r>
        <w:rPr>
          <w:rFonts w:ascii="Calibri" w:eastAsia="Calibri" w:hAnsi="Calibri" w:cs="Calibri"/>
          <w:sz w:val="21"/>
          <w:szCs w:val="21"/>
        </w:rPr>
        <w:t>H</w:t>
      </w:r>
      <w:r>
        <w:rPr>
          <w:rFonts w:ascii="Calibri" w:eastAsia="Calibri" w:hAnsi="Calibri" w:cs="Calibri"/>
          <w:spacing w:val="-2"/>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3"/>
          <w:sz w:val="21"/>
          <w:szCs w:val="21"/>
        </w:rPr>
        <w:t>I</w:t>
      </w:r>
      <w:r>
        <w:rPr>
          <w:rFonts w:ascii="Calibri" w:eastAsia="Calibri" w:hAnsi="Calibri" w:cs="Calibri"/>
          <w:sz w:val="21"/>
          <w:szCs w:val="21"/>
        </w:rPr>
        <w:t>A</w:t>
      </w:r>
    </w:p>
    <w:p w14:paraId="6A7003BA" w14:textId="77777777" w:rsidR="008F22BE" w:rsidRDefault="008F22BE">
      <w:pPr>
        <w:spacing w:before="15" w:line="280" w:lineRule="exact"/>
        <w:rPr>
          <w:sz w:val="28"/>
          <w:szCs w:val="28"/>
        </w:rPr>
      </w:pPr>
    </w:p>
    <w:p w14:paraId="664BF01A" w14:textId="75FCE4B1" w:rsidR="008F22BE" w:rsidRDefault="00E6021F">
      <w:pPr>
        <w:ind w:left="115"/>
        <w:rPr>
          <w:rFonts w:ascii="Calibri" w:eastAsia="Calibri" w:hAnsi="Calibri" w:cs="Calibri"/>
        </w:rPr>
      </w:pP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pacing w:val="-2"/>
          <w:sz w:val="21"/>
          <w:szCs w:val="21"/>
        </w:rPr>
        <w:t>f</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In</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 f</w:t>
      </w:r>
      <w:r>
        <w:rPr>
          <w:rFonts w:ascii="Calibri" w:eastAsia="Calibri" w:hAnsi="Calibri" w:cs="Calibri"/>
          <w:spacing w:val="-3"/>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Bid</w:t>
      </w:r>
      <w:r>
        <w:rPr>
          <w:rFonts w:ascii="Calibri" w:eastAsia="Calibri" w:hAnsi="Calibri" w:cs="Calibri"/>
          <w:spacing w:val="-2"/>
          <w:sz w:val="21"/>
          <w:szCs w:val="21"/>
        </w:rPr>
        <w:t xml:space="preserve"> </w:t>
      </w:r>
      <w:r>
        <w:rPr>
          <w:rFonts w:ascii="Calibri" w:eastAsia="Calibri" w:hAnsi="Calibri" w:cs="Calibri"/>
          <w:spacing w:val="1"/>
          <w:sz w:val="21"/>
          <w:szCs w:val="21"/>
        </w:rPr>
        <w:t>N</w:t>
      </w:r>
      <w:r>
        <w:rPr>
          <w:rFonts w:ascii="Calibri" w:eastAsia="Calibri" w:hAnsi="Calibri" w:cs="Calibri"/>
          <w:spacing w:val="-1"/>
          <w:sz w:val="21"/>
          <w:szCs w:val="21"/>
        </w:rPr>
        <w:t>o</w:t>
      </w:r>
      <w:r>
        <w:rPr>
          <w:rFonts w:ascii="Calibri" w:eastAsia="Calibri" w:hAnsi="Calibri" w:cs="Calibri"/>
          <w:sz w:val="21"/>
          <w:szCs w:val="21"/>
        </w:rPr>
        <w:t xml:space="preserve">. </w:t>
      </w:r>
      <w:r w:rsidR="00805EEC" w:rsidRPr="00AA7ED9">
        <w:rPr>
          <w:rFonts w:ascii="Calibri" w:eastAsia="Calibri" w:hAnsi="Calibri" w:cs="Calibri"/>
          <w:color w:val="FF0000"/>
          <w:spacing w:val="1"/>
        </w:rPr>
        <w:t>DS</w:t>
      </w:r>
      <w:r w:rsidR="00805EEC">
        <w:rPr>
          <w:rFonts w:ascii="Calibri" w:eastAsia="Calibri" w:hAnsi="Calibri" w:cs="Calibri"/>
          <w:color w:val="FF0000"/>
          <w:spacing w:val="1"/>
        </w:rPr>
        <w:t>A</w:t>
      </w:r>
      <w:r w:rsidR="00805EEC" w:rsidRPr="00AA7ED9">
        <w:rPr>
          <w:rFonts w:ascii="Calibri" w:eastAsia="Calibri" w:hAnsi="Calibri" w:cs="Calibri"/>
          <w:color w:val="FF0000"/>
          <w:spacing w:val="1"/>
        </w:rPr>
        <w:t>/Office/20</w:t>
      </w:r>
      <w:r w:rsidR="00805EEC">
        <w:rPr>
          <w:rFonts w:ascii="Calibri" w:eastAsia="Calibri" w:hAnsi="Calibri" w:cs="Calibri"/>
          <w:color w:val="FF0000"/>
          <w:spacing w:val="1"/>
        </w:rPr>
        <w:t>23</w:t>
      </w:r>
      <w:r w:rsidR="00805EEC" w:rsidRPr="00AA7ED9">
        <w:rPr>
          <w:rFonts w:ascii="Calibri" w:eastAsia="Calibri" w:hAnsi="Calibri" w:cs="Calibri"/>
          <w:color w:val="FF0000"/>
          <w:spacing w:val="1"/>
        </w:rPr>
        <w:t>-2</w:t>
      </w:r>
      <w:r w:rsidR="00805EEC">
        <w:rPr>
          <w:rFonts w:ascii="Calibri" w:eastAsia="Calibri" w:hAnsi="Calibri" w:cs="Calibri"/>
          <w:color w:val="FF0000"/>
          <w:spacing w:val="1"/>
        </w:rPr>
        <w:t>4</w:t>
      </w:r>
      <w:r w:rsidR="00805EEC" w:rsidRPr="00AA7ED9">
        <w:rPr>
          <w:rFonts w:ascii="Calibri" w:eastAsia="Calibri" w:hAnsi="Calibri" w:cs="Calibri"/>
          <w:color w:val="FF0000"/>
          <w:spacing w:val="1"/>
        </w:rPr>
        <w:t>/0</w:t>
      </w:r>
      <w:r w:rsidR="00805EEC">
        <w:rPr>
          <w:rFonts w:ascii="Calibri" w:eastAsia="Calibri" w:hAnsi="Calibri" w:cs="Calibri"/>
          <w:color w:val="FF0000"/>
          <w:spacing w:val="1"/>
        </w:rPr>
        <w:t xml:space="preserve">1 </w:t>
      </w:r>
      <w:r>
        <w:rPr>
          <w:rFonts w:ascii="Calibri" w:eastAsia="Calibri" w:hAnsi="Calibri" w:cs="Calibri"/>
        </w:rPr>
        <w:t>D</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sidR="0066275E">
        <w:rPr>
          <w:rFonts w:ascii="Calibri" w:eastAsia="Calibri" w:hAnsi="Calibri" w:cs="Calibri"/>
          <w:color w:val="FF0000"/>
          <w:spacing w:val="1"/>
        </w:rPr>
        <w:t>1</w:t>
      </w:r>
      <w:r w:rsidR="00F413BE">
        <w:rPr>
          <w:rFonts w:ascii="Calibri" w:eastAsia="Calibri" w:hAnsi="Calibri" w:cs="Calibri"/>
          <w:color w:val="FF0000"/>
          <w:spacing w:val="1"/>
        </w:rPr>
        <w:t>6</w:t>
      </w:r>
      <w:r w:rsidR="00805EEC" w:rsidRPr="00805EEC">
        <w:rPr>
          <w:rFonts w:ascii="Calibri" w:eastAsia="Calibri" w:hAnsi="Calibri" w:cs="Calibri"/>
          <w:color w:val="FF0000"/>
          <w:spacing w:val="1"/>
        </w:rPr>
        <w:t>.05.2023</w:t>
      </w:r>
    </w:p>
    <w:p w14:paraId="0A47071D" w14:textId="77777777" w:rsidR="008F22BE" w:rsidRDefault="008F22BE">
      <w:pPr>
        <w:spacing w:before="10" w:line="280" w:lineRule="exact"/>
        <w:rPr>
          <w:sz w:val="28"/>
          <w:szCs w:val="28"/>
        </w:rPr>
      </w:pPr>
    </w:p>
    <w:p w14:paraId="61E8AC10" w14:textId="77777777" w:rsidR="008F22BE" w:rsidRDefault="00E6021F">
      <w:pPr>
        <w:ind w:left="115"/>
        <w:rPr>
          <w:rFonts w:ascii="Calibri" w:eastAsia="Calibri" w:hAnsi="Calibri" w:cs="Calibri"/>
          <w:sz w:val="21"/>
          <w:szCs w:val="21"/>
        </w:rPr>
      </w:pPr>
      <w:r>
        <w:rPr>
          <w:rFonts w:ascii="Calibri" w:eastAsia="Calibri" w:hAnsi="Calibri" w:cs="Calibri"/>
          <w:sz w:val="21"/>
          <w:szCs w:val="21"/>
        </w:rPr>
        <w:t>I/</w:t>
      </w:r>
      <w:r>
        <w:rPr>
          <w:rFonts w:ascii="Calibri" w:eastAsia="Calibri" w:hAnsi="Calibri" w:cs="Calibri"/>
          <w:spacing w:val="-1"/>
          <w:sz w:val="21"/>
          <w:szCs w:val="21"/>
        </w:rPr>
        <w:t>W</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e</w:t>
      </w:r>
      <w:r>
        <w:rPr>
          <w:rFonts w:ascii="Calibri" w:eastAsia="Calibri" w:hAnsi="Calibri" w:cs="Calibri"/>
          <w:spacing w:val="-1"/>
          <w:sz w:val="21"/>
          <w:szCs w:val="21"/>
        </w:rPr>
        <w:t xml:space="preserve"> und</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pacing w:val="-1"/>
          <w:sz w:val="21"/>
          <w:szCs w:val="21"/>
        </w:rPr>
        <w:t>sign</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pacing w:val="-1"/>
          <w:sz w:val="21"/>
          <w:szCs w:val="21"/>
        </w:rPr>
        <w:t>c</w:t>
      </w:r>
      <w:r>
        <w:rPr>
          <w:rFonts w:ascii="Calibri" w:eastAsia="Calibri" w:hAnsi="Calibri" w:cs="Calibri"/>
          <w:spacing w:val="-3"/>
          <w:sz w:val="21"/>
          <w:szCs w:val="21"/>
        </w:rPr>
        <w:t>l</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w:t>
      </w:r>
    </w:p>
    <w:p w14:paraId="361DDB6C" w14:textId="77777777" w:rsidR="008F22BE" w:rsidRDefault="008F22BE">
      <w:pPr>
        <w:spacing w:before="10" w:line="280" w:lineRule="exact"/>
        <w:rPr>
          <w:sz w:val="28"/>
          <w:szCs w:val="28"/>
        </w:rPr>
      </w:pPr>
    </w:p>
    <w:p w14:paraId="32779082" w14:textId="77777777" w:rsidR="008F22BE" w:rsidRDefault="00E6021F">
      <w:pPr>
        <w:spacing w:line="240" w:lineRule="exact"/>
        <w:ind w:left="797" w:right="77" w:hanging="689"/>
        <w:jc w:val="both"/>
        <w:rPr>
          <w:rFonts w:ascii="Calibri" w:eastAsia="Calibri" w:hAnsi="Calibri" w:cs="Calibri"/>
          <w:sz w:val="21"/>
          <w:szCs w:val="21"/>
        </w:rPr>
      </w:pPr>
      <w:r>
        <w:rPr>
          <w:rFonts w:ascii="Calibri" w:eastAsia="Calibri" w:hAnsi="Calibri" w:cs="Calibri"/>
          <w:spacing w:val="1"/>
          <w:sz w:val="21"/>
          <w:szCs w:val="21"/>
        </w:rPr>
        <w:t>1</w:t>
      </w:r>
      <w:r>
        <w:rPr>
          <w:rFonts w:ascii="Calibri" w:eastAsia="Calibri" w:hAnsi="Calibri" w:cs="Calibri"/>
          <w:sz w:val="21"/>
          <w:szCs w:val="21"/>
        </w:rPr>
        <w:t>.           I/</w:t>
      </w:r>
      <w:r>
        <w:rPr>
          <w:rFonts w:ascii="Calibri" w:eastAsia="Calibri" w:hAnsi="Calibri" w:cs="Calibri"/>
          <w:spacing w:val="-1"/>
          <w:sz w:val="21"/>
          <w:szCs w:val="21"/>
        </w:rPr>
        <w:t>W</w:t>
      </w:r>
      <w:r>
        <w:rPr>
          <w:rFonts w:ascii="Calibri" w:eastAsia="Calibri" w:hAnsi="Calibri" w:cs="Calibri"/>
          <w:sz w:val="21"/>
          <w:szCs w:val="21"/>
        </w:rPr>
        <w:t>e</w:t>
      </w:r>
      <w:r>
        <w:rPr>
          <w:rFonts w:ascii="Calibri" w:eastAsia="Calibri" w:hAnsi="Calibri" w:cs="Calibri"/>
          <w:spacing w:val="18"/>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a</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8"/>
          <w:sz w:val="21"/>
          <w:szCs w:val="21"/>
        </w:rPr>
        <w:t xml:space="preserve"> </w:t>
      </w:r>
      <w:r>
        <w:rPr>
          <w:rFonts w:ascii="Calibri" w:eastAsia="Calibri" w:hAnsi="Calibri" w:cs="Calibri"/>
          <w:spacing w:val="1"/>
          <w:sz w:val="21"/>
          <w:szCs w:val="21"/>
        </w:rPr>
        <w:t>e</w:t>
      </w:r>
      <w:r>
        <w:rPr>
          <w:rFonts w:ascii="Calibri" w:eastAsia="Calibri" w:hAnsi="Calibri" w:cs="Calibri"/>
          <w:spacing w:val="-3"/>
          <w:sz w:val="21"/>
          <w:szCs w:val="21"/>
        </w:rPr>
        <w:t>x</w:t>
      </w:r>
      <w:r>
        <w:rPr>
          <w:rFonts w:ascii="Calibri" w:eastAsia="Calibri" w:hAnsi="Calibri" w:cs="Calibri"/>
          <w:sz w:val="21"/>
          <w:szCs w:val="21"/>
        </w:rPr>
        <w:t>a</w:t>
      </w:r>
      <w:r>
        <w:rPr>
          <w:rFonts w:ascii="Calibri" w:eastAsia="Calibri" w:hAnsi="Calibri" w:cs="Calibri"/>
          <w:spacing w:val="-1"/>
          <w:sz w:val="21"/>
          <w:szCs w:val="21"/>
        </w:rPr>
        <w:t>min</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17"/>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7"/>
          <w:sz w:val="21"/>
          <w:szCs w:val="21"/>
        </w:rPr>
        <w:t xml:space="preserve"> </w:t>
      </w:r>
      <w:r>
        <w:rPr>
          <w:rFonts w:ascii="Calibri" w:eastAsia="Calibri" w:hAnsi="Calibri" w:cs="Calibri"/>
          <w:spacing w:val="-3"/>
          <w:sz w:val="21"/>
          <w:szCs w:val="21"/>
        </w:rPr>
        <w:t>h</w:t>
      </w:r>
      <w:r>
        <w:rPr>
          <w:rFonts w:ascii="Calibri" w:eastAsia="Calibri" w:hAnsi="Calibri" w:cs="Calibri"/>
          <w:sz w:val="21"/>
          <w:szCs w:val="21"/>
        </w:rPr>
        <w:t>ave</w:t>
      </w:r>
      <w:r>
        <w:rPr>
          <w:rFonts w:ascii="Calibri" w:eastAsia="Calibri" w:hAnsi="Calibri" w:cs="Calibri"/>
          <w:spacing w:val="18"/>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o</w:t>
      </w:r>
      <w:r>
        <w:rPr>
          <w:rFonts w:ascii="Calibri" w:eastAsia="Calibri" w:hAnsi="Calibri" w:cs="Calibri"/>
          <w:spacing w:val="16"/>
          <w:sz w:val="21"/>
          <w:szCs w:val="21"/>
        </w:rPr>
        <w:t xml:space="preserve">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pacing w:val="-2"/>
          <w:sz w:val="21"/>
          <w:szCs w:val="21"/>
        </w:rPr>
        <w:t>e</w:t>
      </w:r>
      <w:r>
        <w:rPr>
          <w:rFonts w:ascii="Calibri" w:eastAsia="Calibri" w:hAnsi="Calibri" w:cs="Calibri"/>
          <w:spacing w:val="1"/>
          <w:sz w:val="21"/>
          <w:szCs w:val="21"/>
        </w:rPr>
        <w:t>rv</w:t>
      </w:r>
      <w:r>
        <w:rPr>
          <w:rFonts w:ascii="Calibri" w:eastAsia="Calibri" w:hAnsi="Calibri" w:cs="Calibri"/>
          <w:sz w:val="21"/>
          <w:szCs w:val="21"/>
        </w:rPr>
        <w:t>a</w:t>
      </w:r>
      <w:r>
        <w:rPr>
          <w:rFonts w:ascii="Calibri" w:eastAsia="Calibri" w:hAnsi="Calibri" w:cs="Calibri"/>
          <w:spacing w:val="-1"/>
          <w:sz w:val="21"/>
          <w:szCs w:val="21"/>
        </w:rPr>
        <w:t>tion</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16"/>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e</w:t>
      </w:r>
      <w:r>
        <w:rPr>
          <w:rFonts w:ascii="Calibri" w:eastAsia="Calibri" w:hAnsi="Calibri" w:cs="Calibri"/>
          <w:spacing w:val="18"/>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iddin</w:t>
      </w:r>
      <w:r>
        <w:rPr>
          <w:rFonts w:ascii="Calibri" w:eastAsia="Calibri" w:hAnsi="Calibri" w:cs="Calibri"/>
          <w:sz w:val="21"/>
          <w:szCs w:val="21"/>
        </w:rPr>
        <w:t>g</w:t>
      </w:r>
      <w:r>
        <w:rPr>
          <w:rFonts w:ascii="Calibri" w:eastAsia="Calibri" w:hAnsi="Calibri" w:cs="Calibri"/>
          <w:spacing w:val="1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oc</w:t>
      </w:r>
      <w:r>
        <w:rPr>
          <w:rFonts w:ascii="Calibri" w:eastAsia="Calibri" w:hAnsi="Calibri" w:cs="Calibri"/>
          <w:sz w:val="21"/>
          <w:szCs w:val="21"/>
        </w:rPr>
        <w:t>u</w:t>
      </w:r>
      <w:r>
        <w:rPr>
          <w:rFonts w:ascii="Calibri" w:eastAsia="Calibri" w:hAnsi="Calibri" w:cs="Calibri"/>
          <w:spacing w:val="-1"/>
          <w:sz w:val="21"/>
          <w:szCs w:val="21"/>
        </w:rPr>
        <w:t>m</w:t>
      </w:r>
      <w:r>
        <w:rPr>
          <w:rFonts w:ascii="Calibri" w:eastAsia="Calibri" w:hAnsi="Calibri" w:cs="Calibri"/>
          <w:spacing w:val="1"/>
          <w:sz w:val="21"/>
          <w:szCs w:val="21"/>
        </w:rPr>
        <w:t>e</w:t>
      </w:r>
      <w:r>
        <w:rPr>
          <w:rFonts w:ascii="Calibri" w:eastAsia="Calibri" w:hAnsi="Calibri" w:cs="Calibri"/>
          <w:spacing w:val="-1"/>
          <w:sz w:val="21"/>
          <w:szCs w:val="21"/>
        </w:rPr>
        <w:t>nts</w:t>
      </w:r>
      <w:r>
        <w:rPr>
          <w:rFonts w:ascii="Calibri" w:eastAsia="Calibri" w:hAnsi="Calibri" w:cs="Calibri"/>
          <w:sz w:val="21"/>
          <w:szCs w:val="21"/>
        </w:rPr>
        <w:t>,</w:t>
      </w:r>
      <w:r>
        <w:rPr>
          <w:rFonts w:ascii="Calibri" w:eastAsia="Calibri" w:hAnsi="Calibri" w:cs="Calibri"/>
          <w:spacing w:val="17"/>
          <w:sz w:val="21"/>
          <w:szCs w:val="21"/>
        </w:rPr>
        <w:t xml:space="preserve"> </w:t>
      </w:r>
      <w:r>
        <w:rPr>
          <w:rFonts w:ascii="Calibri" w:eastAsia="Calibri" w:hAnsi="Calibri" w:cs="Calibri"/>
          <w:spacing w:val="-1"/>
          <w:sz w:val="21"/>
          <w:szCs w:val="21"/>
        </w:rPr>
        <w:t>inc</w:t>
      </w:r>
      <w:r>
        <w:rPr>
          <w:rFonts w:ascii="Calibri" w:eastAsia="Calibri" w:hAnsi="Calibri" w:cs="Calibri"/>
          <w:sz w:val="21"/>
          <w:szCs w:val="21"/>
        </w:rPr>
        <w:t>l</w:t>
      </w:r>
      <w:r>
        <w:rPr>
          <w:rFonts w:ascii="Calibri" w:eastAsia="Calibri" w:hAnsi="Calibri" w:cs="Calibri"/>
          <w:spacing w:val="-1"/>
          <w:sz w:val="21"/>
          <w:szCs w:val="21"/>
        </w:rPr>
        <w:t>udin</w:t>
      </w:r>
      <w:r>
        <w:rPr>
          <w:rFonts w:ascii="Calibri" w:eastAsia="Calibri" w:hAnsi="Calibri" w:cs="Calibri"/>
          <w:sz w:val="21"/>
          <w:szCs w:val="21"/>
        </w:rPr>
        <w:t>g</w:t>
      </w:r>
      <w:r>
        <w:rPr>
          <w:rFonts w:ascii="Calibri" w:eastAsia="Calibri" w:hAnsi="Calibri" w:cs="Calibri"/>
          <w:spacing w:val="16"/>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dd</w:t>
      </w:r>
      <w:r>
        <w:rPr>
          <w:rFonts w:ascii="Calibri" w:eastAsia="Calibri" w:hAnsi="Calibri" w:cs="Calibri"/>
          <w:spacing w:val="1"/>
          <w:sz w:val="21"/>
          <w:szCs w:val="21"/>
        </w:rPr>
        <w:t>e</w:t>
      </w:r>
      <w:r>
        <w:rPr>
          <w:rFonts w:ascii="Calibri" w:eastAsia="Calibri" w:hAnsi="Calibri" w:cs="Calibri"/>
          <w:spacing w:val="-1"/>
          <w:sz w:val="21"/>
          <w:szCs w:val="21"/>
        </w:rPr>
        <w:t>nd</w:t>
      </w:r>
      <w:r>
        <w:rPr>
          <w:rFonts w:ascii="Calibri" w:eastAsia="Calibri" w:hAnsi="Calibri" w:cs="Calibri"/>
          <w:sz w:val="21"/>
          <w:szCs w:val="21"/>
        </w:rPr>
        <w:t>a</w:t>
      </w:r>
      <w:r>
        <w:rPr>
          <w:rFonts w:ascii="Calibri" w:eastAsia="Calibri" w:hAnsi="Calibri" w:cs="Calibri"/>
          <w:spacing w:val="17"/>
          <w:sz w:val="21"/>
          <w:szCs w:val="21"/>
        </w:rPr>
        <w:t xml:space="preserve"> </w:t>
      </w:r>
      <w:r>
        <w:rPr>
          <w:rFonts w:ascii="Calibri" w:eastAsia="Calibri" w:hAnsi="Calibri" w:cs="Calibri"/>
          <w:spacing w:val="-1"/>
          <w:sz w:val="21"/>
          <w:szCs w:val="21"/>
        </w:rPr>
        <w:t>issu</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17"/>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n a</w:t>
      </w:r>
      <w:r>
        <w:rPr>
          <w:rFonts w:ascii="Calibri" w:eastAsia="Calibri" w:hAnsi="Calibri" w:cs="Calibri"/>
          <w:spacing w:val="-1"/>
          <w:sz w:val="21"/>
          <w:szCs w:val="21"/>
        </w:rPr>
        <w:t>cco</w:t>
      </w:r>
      <w:r>
        <w:rPr>
          <w:rFonts w:ascii="Calibri" w:eastAsia="Calibri" w:hAnsi="Calibri" w:cs="Calibri"/>
          <w:spacing w:val="1"/>
          <w:sz w:val="21"/>
          <w:szCs w:val="21"/>
        </w:rPr>
        <w:t>r</w:t>
      </w:r>
      <w:r>
        <w:rPr>
          <w:rFonts w:ascii="Calibri" w:eastAsia="Calibri" w:hAnsi="Calibri" w:cs="Calibri"/>
          <w:sz w:val="21"/>
          <w:szCs w:val="21"/>
        </w:rPr>
        <w:t>dan</w:t>
      </w:r>
      <w:r>
        <w:rPr>
          <w:rFonts w:ascii="Calibri" w:eastAsia="Calibri" w:hAnsi="Calibri" w:cs="Calibri"/>
          <w:spacing w:val="-1"/>
          <w:sz w:val="21"/>
          <w:szCs w:val="21"/>
        </w:rPr>
        <w:t>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wi</w:t>
      </w:r>
      <w:r>
        <w:rPr>
          <w:rFonts w:ascii="Calibri" w:eastAsia="Calibri" w:hAnsi="Calibri" w:cs="Calibri"/>
          <w:spacing w:val="-1"/>
          <w:sz w:val="21"/>
          <w:szCs w:val="21"/>
        </w:rPr>
        <w:t>t</w:t>
      </w:r>
      <w:r>
        <w:rPr>
          <w:rFonts w:ascii="Calibri" w:eastAsia="Calibri" w:hAnsi="Calibri" w:cs="Calibri"/>
          <w:sz w:val="21"/>
          <w:szCs w:val="21"/>
        </w:rPr>
        <w:t>h In</w:t>
      </w:r>
      <w:r>
        <w:rPr>
          <w:rFonts w:ascii="Calibri" w:eastAsia="Calibri" w:hAnsi="Calibri" w:cs="Calibri"/>
          <w:spacing w:val="-1"/>
          <w:sz w:val="21"/>
          <w:szCs w:val="21"/>
        </w:rPr>
        <w:t>st</w:t>
      </w:r>
      <w:r>
        <w:rPr>
          <w:rFonts w:ascii="Calibri" w:eastAsia="Calibri" w:hAnsi="Calibri" w:cs="Calibri"/>
          <w:spacing w:val="1"/>
          <w:sz w:val="21"/>
          <w:szCs w:val="21"/>
        </w:rPr>
        <w:t>r</w:t>
      </w:r>
      <w:r>
        <w:rPr>
          <w:rFonts w:ascii="Calibri" w:eastAsia="Calibri" w:hAnsi="Calibri" w:cs="Calibri"/>
          <w:sz w:val="21"/>
          <w:szCs w:val="21"/>
        </w:rPr>
        <w:t>u</w:t>
      </w:r>
      <w:r>
        <w:rPr>
          <w:rFonts w:ascii="Calibri" w:eastAsia="Calibri" w:hAnsi="Calibri" w:cs="Calibri"/>
          <w:spacing w:val="-1"/>
          <w:sz w:val="21"/>
          <w:szCs w:val="21"/>
        </w:rPr>
        <w:t>ct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1"/>
          <w:sz w:val="21"/>
          <w:szCs w:val="21"/>
        </w:rPr>
        <w:t xml:space="preserve"> t</w:t>
      </w:r>
      <w:r>
        <w:rPr>
          <w:rFonts w:ascii="Calibri" w:eastAsia="Calibri" w:hAnsi="Calibri" w:cs="Calibri"/>
          <w:sz w:val="21"/>
          <w:szCs w:val="21"/>
        </w:rPr>
        <w:t>o Bidde</w:t>
      </w:r>
      <w:r>
        <w:rPr>
          <w:rFonts w:ascii="Calibri" w:eastAsia="Calibri" w:hAnsi="Calibri" w:cs="Calibri"/>
          <w:spacing w:val="1"/>
          <w:sz w:val="21"/>
          <w:szCs w:val="21"/>
        </w:rPr>
        <w:t>r</w:t>
      </w:r>
      <w:r>
        <w:rPr>
          <w:rFonts w:ascii="Calibri" w:eastAsia="Calibri" w:hAnsi="Calibri" w:cs="Calibri"/>
          <w:spacing w:val="-1"/>
          <w:sz w:val="21"/>
          <w:szCs w:val="21"/>
        </w:rPr>
        <w:t>s</w:t>
      </w:r>
      <w:r>
        <w:rPr>
          <w:rFonts w:ascii="Calibri" w:eastAsia="Calibri" w:hAnsi="Calibri" w:cs="Calibri"/>
          <w:sz w:val="21"/>
          <w:szCs w:val="21"/>
        </w:rPr>
        <w:t>.</w:t>
      </w:r>
    </w:p>
    <w:p w14:paraId="04BE57B8" w14:textId="77777777" w:rsidR="00F413BE" w:rsidRDefault="00E6021F" w:rsidP="00F413BE">
      <w:pPr>
        <w:spacing w:before="6"/>
        <w:ind w:left="108"/>
        <w:jc w:val="both"/>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z w:val="21"/>
          <w:szCs w:val="21"/>
        </w:rPr>
        <w:t xml:space="preserve">.          </w:t>
      </w:r>
      <w:r>
        <w:rPr>
          <w:rFonts w:ascii="Calibri" w:eastAsia="Calibri" w:hAnsi="Calibri" w:cs="Calibri"/>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W</w:t>
      </w:r>
      <w:r>
        <w:rPr>
          <w:rFonts w:ascii="Calibri" w:eastAsia="Calibri" w:hAnsi="Calibri" w:cs="Calibri"/>
          <w:sz w:val="21"/>
          <w:szCs w:val="21"/>
        </w:rPr>
        <w:t xml:space="preserve">e </w:t>
      </w:r>
      <w:r>
        <w:rPr>
          <w:rFonts w:ascii="Calibri" w:eastAsia="Calibri" w:hAnsi="Calibri" w:cs="Calibri"/>
          <w:spacing w:val="-1"/>
          <w:sz w:val="21"/>
          <w:szCs w:val="21"/>
        </w:rPr>
        <w:t>o</w:t>
      </w:r>
      <w:r>
        <w:rPr>
          <w:rFonts w:ascii="Calibri" w:eastAsia="Calibri" w:hAnsi="Calibri" w:cs="Calibri"/>
          <w:sz w:val="21"/>
          <w:szCs w:val="21"/>
        </w:rPr>
        <w:t>ff</w:t>
      </w:r>
      <w:r>
        <w:rPr>
          <w:rFonts w:ascii="Calibri" w:eastAsia="Calibri" w:hAnsi="Calibri" w:cs="Calibri"/>
          <w:spacing w:val="-2"/>
          <w:sz w:val="21"/>
          <w:szCs w:val="21"/>
        </w:rPr>
        <w:t>e</w:t>
      </w:r>
      <w:r>
        <w:rPr>
          <w:rFonts w:ascii="Calibri" w:eastAsia="Calibri" w:hAnsi="Calibri" w:cs="Calibri"/>
          <w:sz w:val="21"/>
          <w:szCs w:val="21"/>
        </w:rPr>
        <w:t>r</w:t>
      </w:r>
      <w:r w:rsidR="006851DF">
        <w:rPr>
          <w:rFonts w:ascii="Calibri" w:eastAsia="Calibri" w:hAnsi="Calibri" w:cs="Calibri"/>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 xml:space="preserve">o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e</w:t>
      </w:r>
      <w:r>
        <w:rPr>
          <w:rFonts w:ascii="Calibri" w:eastAsia="Calibri" w:hAnsi="Calibri" w:cs="Calibri"/>
          <w:spacing w:val="-1"/>
          <w:sz w:val="21"/>
          <w:szCs w:val="21"/>
        </w:rPr>
        <w:t>cut</w:t>
      </w:r>
      <w:r>
        <w:rPr>
          <w:rFonts w:ascii="Calibri" w:eastAsia="Calibri" w:hAnsi="Calibri" w:cs="Calibri"/>
          <w:sz w:val="21"/>
          <w:szCs w:val="21"/>
        </w:rPr>
        <w:t xml:space="preserve">e </w:t>
      </w:r>
      <w:r>
        <w:rPr>
          <w:rFonts w:ascii="Calibri" w:eastAsia="Calibri" w:hAnsi="Calibri" w:cs="Calibri"/>
          <w:spacing w:val="-1"/>
          <w:sz w:val="21"/>
          <w:szCs w:val="21"/>
        </w:rPr>
        <w:t>i</w:t>
      </w:r>
      <w:r>
        <w:rPr>
          <w:rFonts w:ascii="Calibri" w:eastAsia="Calibri" w:hAnsi="Calibri" w:cs="Calibri"/>
          <w:sz w:val="21"/>
          <w:szCs w:val="21"/>
        </w:rPr>
        <w:t xml:space="preserve">n </w:t>
      </w:r>
      <w:proofErr w:type="gramStart"/>
      <w:r>
        <w:rPr>
          <w:rFonts w:ascii="Calibri" w:eastAsia="Calibri" w:hAnsi="Calibri" w:cs="Calibri"/>
          <w:spacing w:val="-1"/>
          <w:sz w:val="21"/>
          <w:szCs w:val="21"/>
        </w:rPr>
        <w:t>con</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mit</w:t>
      </w:r>
      <w:r>
        <w:rPr>
          <w:rFonts w:ascii="Calibri" w:eastAsia="Calibri" w:hAnsi="Calibri" w:cs="Calibri"/>
          <w:sz w:val="21"/>
          <w:szCs w:val="21"/>
        </w:rPr>
        <w:t xml:space="preserve">y </w:t>
      </w:r>
      <w:r>
        <w:rPr>
          <w:rFonts w:ascii="Calibri" w:eastAsia="Calibri" w:hAnsi="Calibri" w:cs="Calibri"/>
          <w:spacing w:val="37"/>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it</w:t>
      </w:r>
      <w:r>
        <w:rPr>
          <w:rFonts w:ascii="Calibri" w:eastAsia="Calibri" w:hAnsi="Calibri" w:cs="Calibri"/>
          <w:sz w:val="21"/>
          <w:szCs w:val="21"/>
        </w:rPr>
        <w:t>h</w:t>
      </w:r>
      <w:proofErr w:type="gramEnd"/>
      <w:r>
        <w:rPr>
          <w:rFonts w:ascii="Calibri" w:eastAsia="Calibri" w:hAnsi="Calibri" w:cs="Calibri"/>
          <w:sz w:val="21"/>
          <w:szCs w:val="21"/>
        </w:rPr>
        <w:t xml:space="preserve"> </w:t>
      </w:r>
      <w:r>
        <w:rPr>
          <w:rFonts w:ascii="Calibri" w:eastAsia="Calibri" w:hAnsi="Calibri" w:cs="Calibri"/>
          <w:spacing w:val="3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37"/>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iddin</w:t>
      </w:r>
      <w:r>
        <w:rPr>
          <w:rFonts w:ascii="Calibri" w:eastAsia="Calibri" w:hAnsi="Calibri" w:cs="Calibri"/>
          <w:sz w:val="21"/>
          <w:szCs w:val="21"/>
        </w:rPr>
        <w:t xml:space="preserve">g </w:t>
      </w:r>
      <w:r>
        <w:rPr>
          <w:rFonts w:ascii="Calibri" w:eastAsia="Calibri" w:hAnsi="Calibri" w:cs="Calibri"/>
          <w:spacing w:val="3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ocum</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z w:val="21"/>
          <w:szCs w:val="21"/>
        </w:rPr>
        <w:t xml:space="preserve">s </w:t>
      </w:r>
      <w:r>
        <w:rPr>
          <w:rFonts w:ascii="Calibri" w:eastAsia="Calibri" w:hAnsi="Calibri" w:cs="Calibri"/>
          <w:spacing w:val="36"/>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37"/>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pacing w:val="1"/>
          <w:sz w:val="21"/>
          <w:szCs w:val="21"/>
        </w:rPr>
        <w:t>v</w:t>
      </w:r>
      <w:r>
        <w:rPr>
          <w:rFonts w:ascii="Calibri" w:eastAsia="Calibri" w:hAnsi="Calibri" w:cs="Calibri"/>
          <w:spacing w:val="-3"/>
          <w:sz w:val="21"/>
          <w:szCs w:val="21"/>
        </w:rPr>
        <w:t>i</w:t>
      </w:r>
      <w:r>
        <w:rPr>
          <w:rFonts w:ascii="Calibri" w:eastAsia="Calibri" w:hAnsi="Calibri" w:cs="Calibri"/>
          <w:spacing w:val="-1"/>
          <w:sz w:val="21"/>
          <w:szCs w:val="21"/>
        </w:rPr>
        <w:t>din</w:t>
      </w:r>
      <w:r>
        <w:rPr>
          <w:rFonts w:ascii="Calibri" w:eastAsia="Calibri" w:hAnsi="Calibri" w:cs="Calibri"/>
          <w:sz w:val="21"/>
          <w:szCs w:val="21"/>
        </w:rPr>
        <w:t xml:space="preserve">g </w:t>
      </w:r>
      <w:r>
        <w:rPr>
          <w:rFonts w:ascii="Calibri" w:eastAsia="Calibri" w:hAnsi="Calibri" w:cs="Calibri"/>
          <w:spacing w:val="35"/>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npo</w:t>
      </w:r>
      <w:r>
        <w:rPr>
          <w:rFonts w:ascii="Calibri" w:eastAsia="Calibri" w:hAnsi="Calibri" w:cs="Calibri"/>
          <w:sz w:val="21"/>
          <w:szCs w:val="21"/>
        </w:rPr>
        <w:t>w</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37"/>
          <w:sz w:val="21"/>
          <w:szCs w:val="21"/>
        </w:rPr>
        <w:t xml:space="preserve"> </w:t>
      </w:r>
      <w:r>
        <w:rPr>
          <w:rFonts w:ascii="Calibri" w:eastAsia="Calibri" w:hAnsi="Calibri" w:cs="Calibri"/>
          <w:sz w:val="21"/>
          <w:szCs w:val="21"/>
        </w:rPr>
        <w:t>f</w:t>
      </w:r>
      <w:r>
        <w:rPr>
          <w:rFonts w:ascii="Calibri" w:eastAsia="Calibri" w:hAnsi="Calibri" w:cs="Calibri"/>
          <w:spacing w:val="-3"/>
          <w:sz w:val="21"/>
          <w:szCs w:val="21"/>
        </w:rPr>
        <w:t>o</w:t>
      </w:r>
      <w:r>
        <w:rPr>
          <w:rFonts w:ascii="Calibri" w:eastAsia="Calibri" w:hAnsi="Calibri" w:cs="Calibri"/>
          <w:sz w:val="21"/>
          <w:szCs w:val="21"/>
        </w:rPr>
        <w:t>r</w:t>
      </w:r>
      <w:r w:rsidR="00F413BE">
        <w:rPr>
          <w:rFonts w:ascii="Calibri" w:eastAsia="Calibri" w:hAnsi="Calibri" w:cs="Calibri"/>
          <w:sz w:val="21"/>
          <w:szCs w:val="21"/>
        </w:rPr>
        <w:t xml:space="preserve"> </w:t>
      </w:r>
    </w:p>
    <w:p w14:paraId="146633D6" w14:textId="7947B797" w:rsidR="008F22BE" w:rsidRPr="00CA257E" w:rsidRDefault="00F413BE" w:rsidP="00F413BE">
      <w:pPr>
        <w:spacing w:before="6"/>
        <w:ind w:left="108"/>
        <w:rPr>
          <w:rFonts w:ascii="Calibri" w:eastAsia="Calibri" w:hAnsi="Calibri" w:cs="Calibri"/>
          <w:b/>
          <w:bCs/>
          <w:sz w:val="21"/>
          <w:szCs w:val="21"/>
        </w:rPr>
      </w:pPr>
      <w:r>
        <w:rPr>
          <w:rFonts w:ascii="Calibri" w:eastAsia="Calibri" w:hAnsi="Calibri" w:cs="Calibri"/>
          <w:sz w:val="21"/>
          <w:szCs w:val="21"/>
        </w:rPr>
        <w:t xml:space="preserve">               </w:t>
      </w:r>
      <w:r w:rsidRPr="00CA257E">
        <w:rPr>
          <w:rFonts w:ascii="Calibri" w:eastAsia="Calibri" w:hAnsi="Calibri" w:cs="Calibri"/>
          <w:b/>
          <w:bCs/>
          <w:color w:val="002060"/>
          <w:sz w:val="21"/>
          <w:szCs w:val="21"/>
        </w:rPr>
        <w:t>H</w:t>
      </w:r>
      <w:r w:rsidRPr="00CA257E">
        <w:rPr>
          <w:rFonts w:ascii="Calibri" w:eastAsia="Calibri" w:hAnsi="Calibri" w:cs="Calibri"/>
          <w:b/>
          <w:bCs/>
          <w:color w:val="002060"/>
          <w:spacing w:val="-1"/>
          <w:sz w:val="21"/>
          <w:szCs w:val="21"/>
        </w:rPr>
        <w:t>OUS</w:t>
      </w:r>
      <w:r w:rsidRPr="00CA257E">
        <w:rPr>
          <w:rFonts w:ascii="Calibri" w:eastAsia="Calibri" w:hAnsi="Calibri" w:cs="Calibri"/>
          <w:b/>
          <w:bCs/>
          <w:color w:val="002060"/>
          <w:sz w:val="21"/>
          <w:szCs w:val="21"/>
        </w:rPr>
        <w:t>E</w:t>
      </w:r>
      <w:r w:rsidRPr="00CA257E">
        <w:rPr>
          <w:rFonts w:ascii="Calibri" w:eastAsia="Calibri" w:hAnsi="Calibri" w:cs="Calibri"/>
          <w:b/>
          <w:bCs/>
          <w:color w:val="002060"/>
          <w:spacing w:val="1"/>
          <w:sz w:val="21"/>
          <w:szCs w:val="21"/>
        </w:rPr>
        <w:t>K</w:t>
      </w:r>
      <w:r w:rsidRPr="00CA257E">
        <w:rPr>
          <w:rFonts w:ascii="Calibri" w:eastAsia="Calibri" w:hAnsi="Calibri" w:cs="Calibri"/>
          <w:b/>
          <w:bCs/>
          <w:color w:val="002060"/>
          <w:spacing w:val="-2"/>
          <w:sz w:val="21"/>
          <w:szCs w:val="21"/>
        </w:rPr>
        <w:t>E</w:t>
      </w:r>
      <w:r w:rsidRPr="00CA257E">
        <w:rPr>
          <w:rFonts w:ascii="Calibri" w:eastAsia="Calibri" w:hAnsi="Calibri" w:cs="Calibri"/>
          <w:b/>
          <w:bCs/>
          <w:color w:val="002060"/>
          <w:sz w:val="21"/>
          <w:szCs w:val="21"/>
        </w:rPr>
        <w:t>E</w:t>
      </w:r>
      <w:r w:rsidRPr="00CA257E">
        <w:rPr>
          <w:rFonts w:ascii="Calibri" w:eastAsia="Calibri" w:hAnsi="Calibri" w:cs="Calibri"/>
          <w:b/>
          <w:bCs/>
          <w:color w:val="002060"/>
          <w:spacing w:val="-1"/>
          <w:sz w:val="21"/>
          <w:szCs w:val="21"/>
        </w:rPr>
        <w:t>P</w:t>
      </w:r>
      <w:r w:rsidRPr="00CA257E">
        <w:rPr>
          <w:rFonts w:ascii="Calibri" w:eastAsia="Calibri" w:hAnsi="Calibri" w:cs="Calibri"/>
          <w:b/>
          <w:bCs/>
          <w:color w:val="002060"/>
          <w:sz w:val="21"/>
          <w:szCs w:val="21"/>
        </w:rPr>
        <w:t>I</w:t>
      </w:r>
      <w:r w:rsidRPr="00CA257E">
        <w:rPr>
          <w:rFonts w:ascii="Calibri" w:eastAsia="Calibri" w:hAnsi="Calibri" w:cs="Calibri"/>
          <w:b/>
          <w:bCs/>
          <w:color w:val="002060"/>
          <w:spacing w:val="-2"/>
          <w:sz w:val="21"/>
          <w:szCs w:val="21"/>
        </w:rPr>
        <w:t>N</w:t>
      </w:r>
      <w:r w:rsidRPr="00CA257E">
        <w:rPr>
          <w:rFonts w:ascii="Calibri" w:eastAsia="Calibri" w:hAnsi="Calibri" w:cs="Calibri"/>
          <w:b/>
          <w:bCs/>
          <w:color w:val="002060"/>
          <w:sz w:val="21"/>
          <w:szCs w:val="21"/>
        </w:rPr>
        <w:t>G</w:t>
      </w:r>
      <w:r w:rsidRPr="00CA257E">
        <w:rPr>
          <w:rFonts w:ascii="Calibri" w:eastAsia="Calibri" w:hAnsi="Calibri" w:cs="Calibri"/>
          <w:b/>
          <w:bCs/>
          <w:color w:val="002060"/>
          <w:spacing w:val="2"/>
          <w:sz w:val="21"/>
          <w:szCs w:val="21"/>
        </w:rPr>
        <w:t xml:space="preserve"> </w:t>
      </w:r>
      <w:r w:rsidRPr="00CA257E">
        <w:rPr>
          <w:rFonts w:ascii="Calibri" w:eastAsia="Calibri" w:hAnsi="Calibri" w:cs="Calibri"/>
          <w:b/>
          <w:bCs/>
          <w:color w:val="002060"/>
          <w:spacing w:val="-1"/>
          <w:sz w:val="21"/>
          <w:szCs w:val="21"/>
        </w:rPr>
        <w:t>S</w:t>
      </w:r>
      <w:r w:rsidRPr="00CA257E">
        <w:rPr>
          <w:rFonts w:ascii="Calibri" w:eastAsia="Calibri" w:hAnsi="Calibri" w:cs="Calibri"/>
          <w:b/>
          <w:bCs/>
          <w:color w:val="002060"/>
          <w:sz w:val="21"/>
          <w:szCs w:val="21"/>
        </w:rPr>
        <w:t>E</w:t>
      </w:r>
      <w:r w:rsidRPr="00CA257E">
        <w:rPr>
          <w:rFonts w:ascii="Calibri" w:eastAsia="Calibri" w:hAnsi="Calibri" w:cs="Calibri"/>
          <w:b/>
          <w:bCs/>
          <w:color w:val="002060"/>
          <w:spacing w:val="-2"/>
          <w:sz w:val="21"/>
          <w:szCs w:val="21"/>
        </w:rPr>
        <w:t>R</w:t>
      </w:r>
      <w:r w:rsidRPr="00CA257E">
        <w:rPr>
          <w:rFonts w:ascii="Calibri" w:eastAsia="Calibri" w:hAnsi="Calibri" w:cs="Calibri"/>
          <w:b/>
          <w:bCs/>
          <w:color w:val="002060"/>
          <w:sz w:val="21"/>
          <w:szCs w:val="21"/>
        </w:rPr>
        <w:t>VICE</w:t>
      </w:r>
      <w:r w:rsidRPr="00CA257E">
        <w:rPr>
          <w:rFonts w:ascii="Calibri" w:eastAsia="Calibri" w:hAnsi="Calibri" w:cs="Calibri"/>
          <w:b/>
          <w:bCs/>
          <w:color w:val="002060"/>
          <w:spacing w:val="-1"/>
          <w:sz w:val="21"/>
          <w:szCs w:val="21"/>
        </w:rPr>
        <w:t>S</w:t>
      </w:r>
      <w:r w:rsidR="00F143CB" w:rsidRPr="00CA257E">
        <w:rPr>
          <w:rFonts w:ascii="Calibri" w:eastAsia="Calibri" w:hAnsi="Calibri" w:cs="Calibri"/>
          <w:b/>
          <w:bCs/>
          <w:color w:val="002060"/>
          <w:spacing w:val="-1"/>
          <w:sz w:val="21"/>
          <w:szCs w:val="21"/>
        </w:rPr>
        <w:t xml:space="preserve"> </w:t>
      </w:r>
      <w:r w:rsidRPr="00CA257E">
        <w:rPr>
          <w:rFonts w:ascii="Calibri" w:eastAsia="Calibri" w:hAnsi="Calibri" w:cs="Calibri"/>
          <w:b/>
          <w:bCs/>
          <w:color w:val="002060"/>
          <w:spacing w:val="-1"/>
          <w:sz w:val="21"/>
          <w:szCs w:val="21"/>
        </w:rPr>
        <w:t>t</w:t>
      </w:r>
      <w:r w:rsidRPr="00CA257E">
        <w:rPr>
          <w:rFonts w:ascii="Calibri" w:eastAsia="Calibri" w:hAnsi="Calibri" w:cs="Calibri"/>
          <w:b/>
          <w:bCs/>
          <w:color w:val="002060"/>
          <w:sz w:val="21"/>
          <w:szCs w:val="21"/>
        </w:rPr>
        <w:t>o</w:t>
      </w:r>
      <w:r w:rsidRPr="00CA257E">
        <w:rPr>
          <w:rFonts w:ascii="Calibri" w:eastAsia="Calibri" w:hAnsi="Calibri" w:cs="Calibri"/>
          <w:b/>
          <w:bCs/>
          <w:color w:val="002060"/>
          <w:spacing w:val="-3"/>
          <w:sz w:val="21"/>
          <w:szCs w:val="21"/>
        </w:rPr>
        <w:t xml:space="preserve"> </w:t>
      </w:r>
      <w:r w:rsidRPr="00CA257E">
        <w:rPr>
          <w:rFonts w:ascii="Calibri" w:eastAsia="Calibri" w:hAnsi="Calibri" w:cs="Calibri"/>
          <w:b/>
          <w:bCs/>
          <w:color w:val="002060"/>
          <w:spacing w:val="-1"/>
          <w:sz w:val="21"/>
          <w:szCs w:val="21"/>
        </w:rPr>
        <w:t>th</w:t>
      </w:r>
      <w:r w:rsidRPr="00CA257E">
        <w:rPr>
          <w:rFonts w:ascii="Calibri" w:eastAsia="Calibri" w:hAnsi="Calibri" w:cs="Calibri"/>
          <w:b/>
          <w:bCs/>
          <w:color w:val="002060"/>
          <w:sz w:val="21"/>
          <w:szCs w:val="21"/>
        </w:rPr>
        <w:t>e</w:t>
      </w:r>
      <w:r w:rsidRPr="00CA257E">
        <w:rPr>
          <w:rFonts w:ascii="Calibri" w:eastAsia="Calibri" w:hAnsi="Calibri" w:cs="Calibri"/>
          <w:b/>
          <w:bCs/>
          <w:color w:val="002060"/>
          <w:spacing w:val="1"/>
          <w:sz w:val="21"/>
          <w:szCs w:val="21"/>
        </w:rPr>
        <w:t xml:space="preserve"> </w:t>
      </w:r>
      <w:r w:rsidRPr="00CA257E">
        <w:rPr>
          <w:rFonts w:ascii="Calibri" w:eastAsia="Calibri" w:hAnsi="Calibri" w:cs="Calibri"/>
          <w:b/>
          <w:bCs/>
          <w:color w:val="002060"/>
          <w:spacing w:val="-1"/>
          <w:sz w:val="21"/>
          <w:szCs w:val="21"/>
        </w:rPr>
        <w:t>host</w:t>
      </w:r>
      <w:r w:rsidRPr="00CA257E">
        <w:rPr>
          <w:rFonts w:ascii="Calibri" w:eastAsia="Calibri" w:hAnsi="Calibri" w:cs="Calibri"/>
          <w:b/>
          <w:bCs/>
          <w:color w:val="002060"/>
          <w:sz w:val="21"/>
          <w:szCs w:val="21"/>
        </w:rPr>
        <w:t>e</w:t>
      </w:r>
      <w:r w:rsidRPr="00CA257E">
        <w:rPr>
          <w:rFonts w:ascii="Calibri" w:eastAsia="Calibri" w:hAnsi="Calibri" w:cs="Calibri"/>
          <w:b/>
          <w:bCs/>
          <w:color w:val="002060"/>
          <w:spacing w:val="-1"/>
          <w:sz w:val="21"/>
          <w:szCs w:val="21"/>
        </w:rPr>
        <w:t>l</w:t>
      </w:r>
      <w:r w:rsidRPr="00CA257E">
        <w:rPr>
          <w:rFonts w:ascii="Calibri" w:eastAsia="Calibri" w:hAnsi="Calibri" w:cs="Calibri"/>
          <w:b/>
          <w:bCs/>
          <w:color w:val="002060"/>
          <w:sz w:val="21"/>
          <w:szCs w:val="21"/>
        </w:rPr>
        <w:t>s</w:t>
      </w:r>
      <w:r w:rsidRPr="00CA257E">
        <w:rPr>
          <w:rFonts w:ascii="Calibri" w:eastAsia="Calibri" w:hAnsi="Calibri" w:cs="Calibri"/>
          <w:b/>
          <w:bCs/>
          <w:color w:val="002060"/>
          <w:spacing w:val="-1"/>
          <w:sz w:val="21"/>
          <w:szCs w:val="21"/>
        </w:rPr>
        <w:t xml:space="preserve"> o</w:t>
      </w:r>
      <w:r w:rsidRPr="00CA257E">
        <w:rPr>
          <w:rFonts w:ascii="Calibri" w:eastAsia="Calibri" w:hAnsi="Calibri" w:cs="Calibri"/>
          <w:b/>
          <w:bCs/>
          <w:color w:val="002060"/>
          <w:sz w:val="21"/>
          <w:szCs w:val="21"/>
        </w:rPr>
        <w:t>f</w:t>
      </w:r>
      <w:r w:rsidRPr="00CA257E">
        <w:rPr>
          <w:rFonts w:ascii="Calibri" w:eastAsia="Calibri" w:hAnsi="Calibri" w:cs="Calibri"/>
          <w:b/>
          <w:bCs/>
          <w:color w:val="002060"/>
          <w:spacing w:val="1"/>
          <w:sz w:val="21"/>
          <w:szCs w:val="21"/>
        </w:rPr>
        <w:t xml:space="preserve"> </w:t>
      </w:r>
      <w:r w:rsidRPr="00CA257E">
        <w:rPr>
          <w:rFonts w:ascii="Calibri" w:eastAsia="Calibri" w:hAnsi="Calibri" w:cs="Calibri"/>
          <w:b/>
          <w:bCs/>
          <w:color w:val="002060"/>
          <w:spacing w:val="-1"/>
          <w:sz w:val="21"/>
          <w:szCs w:val="21"/>
        </w:rPr>
        <w:t>t</w:t>
      </w:r>
      <w:r w:rsidRPr="00CA257E">
        <w:rPr>
          <w:rFonts w:ascii="Calibri" w:eastAsia="Calibri" w:hAnsi="Calibri" w:cs="Calibri"/>
          <w:b/>
          <w:bCs/>
          <w:color w:val="002060"/>
          <w:sz w:val="21"/>
          <w:szCs w:val="21"/>
        </w:rPr>
        <w:t>he</w:t>
      </w:r>
      <w:r w:rsidRPr="00CA257E">
        <w:rPr>
          <w:rFonts w:ascii="Calibri" w:eastAsia="Calibri" w:hAnsi="Calibri" w:cs="Calibri"/>
          <w:b/>
          <w:bCs/>
          <w:color w:val="002060"/>
          <w:spacing w:val="1"/>
          <w:sz w:val="21"/>
          <w:szCs w:val="21"/>
        </w:rPr>
        <w:t xml:space="preserve"> </w:t>
      </w:r>
      <w:r w:rsidRPr="00CA257E">
        <w:rPr>
          <w:rFonts w:ascii="Calibri" w:eastAsia="Calibri" w:hAnsi="Calibri" w:cs="Calibri"/>
          <w:b/>
          <w:bCs/>
          <w:color w:val="002060"/>
          <w:sz w:val="21"/>
          <w:szCs w:val="21"/>
        </w:rPr>
        <w:t>B</w:t>
      </w:r>
      <w:r w:rsidRPr="00CA257E">
        <w:rPr>
          <w:rFonts w:ascii="Calibri" w:eastAsia="Calibri" w:hAnsi="Calibri" w:cs="Calibri"/>
          <w:b/>
          <w:bCs/>
          <w:color w:val="002060"/>
          <w:spacing w:val="-3"/>
          <w:sz w:val="21"/>
          <w:szCs w:val="21"/>
        </w:rPr>
        <w:t>i</w:t>
      </w:r>
      <w:r w:rsidRPr="00CA257E">
        <w:rPr>
          <w:rFonts w:ascii="Calibri" w:eastAsia="Calibri" w:hAnsi="Calibri" w:cs="Calibri"/>
          <w:b/>
          <w:bCs/>
          <w:color w:val="002060"/>
          <w:spacing w:val="1"/>
          <w:sz w:val="21"/>
          <w:szCs w:val="21"/>
        </w:rPr>
        <w:t>r</w:t>
      </w:r>
      <w:r w:rsidRPr="00CA257E">
        <w:rPr>
          <w:rFonts w:ascii="Calibri" w:eastAsia="Calibri" w:hAnsi="Calibri" w:cs="Calibri"/>
          <w:b/>
          <w:bCs/>
          <w:color w:val="002060"/>
          <w:spacing w:val="-1"/>
          <w:sz w:val="21"/>
          <w:szCs w:val="21"/>
        </w:rPr>
        <w:t>l</w:t>
      </w:r>
      <w:r w:rsidRPr="00CA257E">
        <w:rPr>
          <w:rFonts w:ascii="Calibri" w:eastAsia="Calibri" w:hAnsi="Calibri" w:cs="Calibri"/>
          <w:b/>
          <w:bCs/>
          <w:color w:val="002060"/>
          <w:sz w:val="21"/>
          <w:szCs w:val="21"/>
        </w:rPr>
        <w:t>a I</w:t>
      </w:r>
      <w:r w:rsidRPr="00CA257E">
        <w:rPr>
          <w:rFonts w:ascii="Calibri" w:eastAsia="Calibri" w:hAnsi="Calibri" w:cs="Calibri"/>
          <w:b/>
          <w:bCs/>
          <w:color w:val="002060"/>
          <w:spacing w:val="-1"/>
          <w:sz w:val="21"/>
          <w:szCs w:val="21"/>
        </w:rPr>
        <w:t>nstit</w:t>
      </w:r>
      <w:r w:rsidRPr="00CA257E">
        <w:rPr>
          <w:rFonts w:ascii="Calibri" w:eastAsia="Calibri" w:hAnsi="Calibri" w:cs="Calibri"/>
          <w:b/>
          <w:bCs/>
          <w:color w:val="002060"/>
          <w:sz w:val="21"/>
          <w:szCs w:val="21"/>
        </w:rPr>
        <w:t>u</w:t>
      </w:r>
      <w:r w:rsidRPr="00CA257E">
        <w:rPr>
          <w:rFonts w:ascii="Calibri" w:eastAsia="Calibri" w:hAnsi="Calibri" w:cs="Calibri"/>
          <w:b/>
          <w:bCs/>
          <w:color w:val="002060"/>
          <w:spacing w:val="-1"/>
          <w:sz w:val="21"/>
          <w:szCs w:val="21"/>
        </w:rPr>
        <w:t>t</w:t>
      </w:r>
      <w:r w:rsidRPr="00CA257E">
        <w:rPr>
          <w:rFonts w:ascii="Calibri" w:eastAsia="Calibri" w:hAnsi="Calibri" w:cs="Calibri"/>
          <w:b/>
          <w:bCs/>
          <w:color w:val="002060"/>
          <w:sz w:val="21"/>
          <w:szCs w:val="21"/>
        </w:rPr>
        <w:t>e</w:t>
      </w:r>
      <w:r w:rsidRPr="00CA257E">
        <w:rPr>
          <w:rFonts w:ascii="Calibri" w:eastAsia="Calibri" w:hAnsi="Calibri" w:cs="Calibri"/>
          <w:b/>
          <w:bCs/>
          <w:color w:val="002060"/>
          <w:spacing w:val="1"/>
          <w:sz w:val="21"/>
          <w:szCs w:val="21"/>
        </w:rPr>
        <w:t xml:space="preserve"> </w:t>
      </w:r>
      <w:r w:rsidRPr="00CA257E">
        <w:rPr>
          <w:rFonts w:ascii="Calibri" w:eastAsia="Calibri" w:hAnsi="Calibri" w:cs="Calibri"/>
          <w:b/>
          <w:bCs/>
          <w:color w:val="002060"/>
          <w:spacing w:val="-1"/>
          <w:sz w:val="21"/>
          <w:szCs w:val="21"/>
        </w:rPr>
        <w:t>o</w:t>
      </w:r>
      <w:r w:rsidRPr="00CA257E">
        <w:rPr>
          <w:rFonts w:ascii="Calibri" w:eastAsia="Calibri" w:hAnsi="Calibri" w:cs="Calibri"/>
          <w:b/>
          <w:bCs/>
          <w:color w:val="002060"/>
          <w:sz w:val="21"/>
          <w:szCs w:val="21"/>
        </w:rPr>
        <w:t>f</w:t>
      </w:r>
      <w:r w:rsidRPr="00CA257E">
        <w:rPr>
          <w:rFonts w:ascii="Calibri" w:eastAsia="Calibri" w:hAnsi="Calibri" w:cs="Calibri"/>
          <w:b/>
          <w:bCs/>
          <w:color w:val="002060"/>
          <w:spacing w:val="1"/>
          <w:sz w:val="21"/>
          <w:szCs w:val="21"/>
        </w:rPr>
        <w:t xml:space="preserve"> </w:t>
      </w:r>
      <w:r w:rsidRPr="00CA257E">
        <w:rPr>
          <w:rFonts w:ascii="Calibri" w:eastAsia="Calibri" w:hAnsi="Calibri" w:cs="Calibri"/>
          <w:b/>
          <w:bCs/>
          <w:color w:val="002060"/>
          <w:spacing w:val="-2"/>
          <w:sz w:val="21"/>
          <w:szCs w:val="21"/>
        </w:rPr>
        <w:t>T</w:t>
      </w:r>
      <w:r w:rsidRPr="00CA257E">
        <w:rPr>
          <w:rFonts w:ascii="Calibri" w:eastAsia="Calibri" w:hAnsi="Calibri" w:cs="Calibri"/>
          <w:b/>
          <w:bCs/>
          <w:color w:val="002060"/>
          <w:spacing w:val="1"/>
          <w:sz w:val="21"/>
          <w:szCs w:val="21"/>
        </w:rPr>
        <w:t>e</w:t>
      </w:r>
      <w:r w:rsidRPr="00CA257E">
        <w:rPr>
          <w:rFonts w:ascii="Calibri" w:eastAsia="Calibri" w:hAnsi="Calibri" w:cs="Calibri"/>
          <w:b/>
          <w:bCs/>
          <w:color w:val="002060"/>
          <w:spacing w:val="-1"/>
          <w:sz w:val="21"/>
          <w:szCs w:val="21"/>
        </w:rPr>
        <w:t>c</w:t>
      </w:r>
      <w:r w:rsidRPr="00CA257E">
        <w:rPr>
          <w:rFonts w:ascii="Calibri" w:eastAsia="Calibri" w:hAnsi="Calibri" w:cs="Calibri"/>
          <w:b/>
          <w:bCs/>
          <w:color w:val="002060"/>
          <w:sz w:val="21"/>
          <w:szCs w:val="21"/>
        </w:rPr>
        <w:t>h</w:t>
      </w:r>
      <w:r w:rsidRPr="00CA257E">
        <w:rPr>
          <w:rFonts w:ascii="Calibri" w:eastAsia="Calibri" w:hAnsi="Calibri" w:cs="Calibri"/>
          <w:b/>
          <w:bCs/>
          <w:color w:val="002060"/>
          <w:spacing w:val="-1"/>
          <w:sz w:val="21"/>
          <w:szCs w:val="21"/>
        </w:rPr>
        <w:t>nolog</w:t>
      </w:r>
      <w:r w:rsidRPr="00CA257E">
        <w:rPr>
          <w:rFonts w:ascii="Calibri" w:eastAsia="Calibri" w:hAnsi="Calibri" w:cs="Calibri"/>
          <w:b/>
          <w:bCs/>
          <w:color w:val="002060"/>
          <w:sz w:val="21"/>
          <w:szCs w:val="21"/>
        </w:rPr>
        <w:t>y,</w:t>
      </w:r>
      <w:r w:rsidRPr="00CA257E">
        <w:rPr>
          <w:rFonts w:ascii="Calibri" w:eastAsia="Calibri" w:hAnsi="Calibri" w:cs="Calibri"/>
          <w:b/>
          <w:bCs/>
          <w:color w:val="002060"/>
          <w:spacing w:val="1"/>
          <w:sz w:val="21"/>
          <w:szCs w:val="21"/>
        </w:rPr>
        <w:t xml:space="preserve"> </w:t>
      </w:r>
      <w:r w:rsidRPr="00CA257E">
        <w:rPr>
          <w:rFonts w:ascii="Calibri" w:eastAsia="Calibri" w:hAnsi="Calibri" w:cs="Calibri"/>
          <w:b/>
          <w:bCs/>
          <w:color w:val="002060"/>
          <w:spacing w:val="-1"/>
          <w:sz w:val="21"/>
          <w:szCs w:val="21"/>
        </w:rPr>
        <w:t>M</w:t>
      </w:r>
      <w:r w:rsidRPr="00CA257E">
        <w:rPr>
          <w:rFonts w:ascii="Calibri" w:eastAsia="Calibri" w:hAnsi="Calibri" w:cs="Calibri"/>
          <w:b/>
          <w:bCs/>
          <w:color w:val="002060"/>
          <w:spacing w:val="1"/>
          <w:sz w:val="21"/>
          <w:szCs w:val="21"/>
        </w:rPr>
        <w:t>e</w:t>
      </w:r>
      <w:r w:rsidRPr="00CA257E">
        <w:rPr>
          <w:rFonts w:ascii="Calibri" w:eastAsia="Calibri" w:hAnsi="Calibri" w:cs="Calibri"/>
          <w:b/>
          <w:bCs/>
          <w:color w:val="002060"/>
          <w:spacing w:val="-3"/>
          <w:sz w:val="21"/>
          <w:szCs w:val="21"/>
        </w:rPr>
        <w:t>s</w:t>
      </w:r>
      <w:r w:rsidRPr="00CA257E">
        <w:rPr>
          <w:rFonts w:ascii="Calibri" w:eastAsia="Calibri" w:hAnsi="Calibri" w:cs="Calibri"/>
          <w:b/>
          <w:bCs/>
          <w:color w:val="002060"/>
          <w:spacing w:val="1"/>
          <w:sz w:val="21"/>
          <w:szCs w:val="21"/>
        </w:rPr>
        <w:t>r</w:t>
      </w:r>
      <w:r w:rsidRPr="00CA257E">
        <w:rPr>
          <w:rFonts w:ascii="Calibri" w:eastAsia="Calibri" w:hAnsi="Calibri" w:cs="Calibri"/>
          <w:b/>
          <w:bCs/>
          <w:color w:val="002060"/>
          <w:sz w:val="21"/>
          <w:szCs w:val="21"/>
        </w:rPr>
        <w:t>a,</w:t>
      </w:r>
      <w:r w:rsidRPr="00CA257E">
        <w:rPr>
          <w:rFonts w:ascii="Calibri" w:eastAsia="Calibri" w:hAnsi="Calibri" w:cs="Calibri"/>
          <w:b/>
          <w:bCs/>
          <w:color w:val="002060"/>
          <w:spacing w:val="-2"/>
          <w:sz w:val="21"/>
          <w:szCs w:val="21"/>
        </w:rPr>
        <w:t xml:space="preserve"> R</w:t>
      </w:r>
      <w:r w:rsidRPr="00CA257E">
        <w:rPr>
          <w:rFonts w:ascii="Calibri" w:eastAsia="Calibri" w:hAnsi="Calibri" w:cs="Calibri"/>
          <w:b/>
          <w:bCs/>
          <w:color w:val="002060"/>
          <w:sz w:val="21"/>
          <w:szCs w:val="21"/>
        </w:rPr>
        <w:t>a</w:t>
      </w:r>
      <w:r w:rsidRPr="00CA257E">
        <w:rPr>
          <w:rFonts w:ascii="Calibri" w:eastAsia="Calibri" w:hAnsi="Calibri" w:cs="Calibri"/>
          <w:b/>
          <w:bCs/>
          <w:color w:val="002060"/>
          <w:spacing w:val="-1"/>
          <w:sz w:val="21"/>
          <w:szCs w:val="21"/>
        </w:rPr>
        <w:t>nc</w:t>
      </w:r>
      <w:r w:rsidRPr="00CA257E">
        <w:rPr>
          <w:rFonts w:ascii="Calibri" w:eastAsia="Calibri" w:hAnsi="Calibri" w:cs="Calibri"/>
          <w:b/>
          <w:bCs/>
          <w:color w:val="002060"/>
          <w:sz w:val="21"/>
          <w:szCs w:val="21"/>
        </w:rPr>
        <w:t>hi-</w:t>
      </w:r>
      <w:r w:rsidRPr="00CA257E">
        <w:rPr>
          <w:rFonts w:ascii="Calibri" w:eastAsia="Calibri" w:hAnsi="Calibri" w:cs="Calibri"/>
          <w:b/>
          <w:bCs/>
          <w:color w:val="002060"/>
          <w:spacing w:val="-1"/>
          <w:sz w:val="21"/>
          <w:szCs w:val="21"/>
        </w:rPr>
        <w:t>8</w:t>
      </w:r>
      <w:r w:rsidRPr="00CA257E">
        <w:rPr>
          <w:rFonts w:ascii="Calibri" w:eastAsia="Calibri" w:hAnsi="Calibri" w:cs="Calibri"/>
          <w:b/>
          <w:bCs/>
          <w:color w:val="002060"/>
          <w:spacing w:val="1"/>
          <w:sz w:val="21"/>
          <w:szCs w:val="21"/>
        </w:rPr>
        <w:t>3</w:t>
      </w:r>
      <w:r w:rsidRPr="00CA257E">
        <w:rPr>
          <w:rFonts w:ascii="Calibri" w:eastAsia="Calibri" w:hAnsi="Calibri" w:cs="Calibri"/>
          <w:b/>
          <w:bCs/>
          <w:color w:val="002060"/>
          <w:spacing w:val="-1"/>
          <w:sz w:val="21"/>
          <w:szCs w:val="21"/>
        </w:rPr>
        <w:t>52</w:t>
      </w:r>
      <w:r w:rsidRPr="00CA257E">
        <w:rPr>
          <w:rFonts w:ascii="Calibri" w:eastAsia="Calibri" w:hAnsi="Calibri" w:cs="Calibri"/>
          <w:b/>
          <w:bCs/>
          <w:color w:val="002060"/>
          <w:spacing w:val="1"/>
          <w:sz w:val="21"/>
          <w:szCs w:val="21"/>
        </w:rPr>
        <w:t>15</w:t>
      </w:r>
      <w:r w:rsidRPr="00CA257E">
        <w:rPr>
          <w:rFonts w:ascii="Calibri" w:eastAsia="Calibri" w:hAnsi="Calibri" w:cs="Calibri"/>
          <w:b/>
          <w:bCs/>
          <w:sz w:val="21"/>
          <w:szCs w:val="21"/>
        </w:rPr>
        <w:t>.</w:t>
      </w:r>
    </w:p>
    <w:p w14:paraId="2FDF677E" w14:textId="77777777" w:rsidR="008F22BE" w:rsidRDefault="008F22BE">
      <w:pPr>
        <w:spacing w:before="18" w:line="240" w:lineRule="exact"/>
        <w:rPr>
          <w:sz w:val="24"/>
          <w:szCs w:val="24"/>
        </w:rPr>
      </w:pPr>
    </w:p>
    <w:p w14:paraId="289222F1" w14:textId="55CA81A2" w:rsidR="008F22BE" w:rsidRDefault="00E6021F">
      <w:pPr>
        <w:ind w:left="796" w:right="79" w:hanging="689"/>
        <w:jc w:val="both"/>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z w:val="21"/>
          <w:szCs w:val="21"/>
        </w:rPr>
        <w:t xml:space="preserve">.         </w:t>
      </w:r>
      <w:r>
        <w:rPr>
          <w:rFonts w:ascii="Calibri" w:eastAsia="Calibri" w:hAnsi="Calibri" w:cs="Calibri"/>
          <w:spacing w:val="-1"/>
          <w:sz w:val="21"/>
          <w:szCs w:val="21"/>
        </w:rPr>
        <w:t>Ou</w:t>
      </w:r>
      <w:r>
        <w:rPr>
          <w:rFonts w:ascii="Calibri" w:eastAsia="Calibri" w:hAnsi="Calibri" w:cs="Calibri"/>
          <w:sz w:val="21"/>
          <w:szCs w:val="21"/>
        </w:rPr>
        <w:t>r</w:t>
      </w:r>
      <w:r>
        <w:rPr>
          <w:rFonts w:ascii="Calibri" w:eastAsia="Calibri" w:hAnsi="Calibri" w:cs="Calibri"/>
          <w:spacing w:val="22"/>
          <w:sz w:val="21"/>
          <w:szCs w:val="21"/>
        </w:rPr>
        <w:t xml:space="preserve"> </w:t>
      </w:r>
      <w:r>
        <w:rPr>
          <w:rFonts w:ascii="Calibri" w:eastAsia="Calibri" w:hAnsi="Calibri" w:cs="Calibri"/>
          <w:spacing w:val="-1"/>
          <w:sz w:val="21"/>
          <w:szCs w:val="21"/>
        </w:rPr>
        <w:t>bi</w:t>
      </w:r>
      <w:r>
        <w:rPr>
          <w:rFonts w:ascii="Calibri" w:eastAsia="Calibri" w:hAnsi="Calibri" w:cs="Calibri"/>
          <w:sz w:val="21"/>
          <w:szCs w:val="21"/>
        </w:rPr>
        <w:t>d</w:t>
      </w:r>
      <w:r>
        <w:rPr>
          <w:rFonts w:ascii="Calibri" w:eastAsia="Calibri" w:hAnsi="Calibri" w:cs="Calibri"/>
          <w:spacing w:val="21"/>
          <w:sz w:val="21"/>
          <w:szCs w:val="21"/>
        </w:rPr>
        <w:t xml:space="preserve"> </w:t>
      </w:r>
      <w:r>
        <w:rPr>
          <w:rFonts w:ascii="Calibri" w:eastAsia="Calibri" w:hAnsi="Calibri" w:cs="Calibri"/>
          <w:spacing w:val="-1"/>
          <w:sz w:val="21"/>
          <w:szCs w:val="21"/>
        </w:rPr>
        <w:t>sh</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21"/>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20"/>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li</w:t>
      </w:r>
      <w:r>
        <w:rPr>
          <w:rFonts w:ascii="Calibri" w:eastAsia="Calibri" w:hAnsi="Calibri" w:cs="Calibri"/>
          <w:sz w:val="21"/>
          <w:szCs w:val="21"/>
        </w:rPr>
        <w:t>d</w:t>
      </w:r>
      <w:r>
        <w:rPr>
          <w:rFonts w:ascii="Calibri" w:eastAsia="Calibri" w:hAnsi="Calibri" w:cs="Calibri"/>
          <w:spacing w:val="2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2"/>
          <w:sz w:val="21"/>
          <w:szCs w:val="21"/>
        </w:rPr>
        <w:t xml:space="preserve"> </w:t>
      </w:r>
      <w:r>
        <w:rPr>
          <w:rFonts w:ascii="Calibri" w:eastAsia="Calibri" w:hAnsi="Calibri" w:cs="Calibri"/>
          <w:sz w:val="21"/>
          <w:szCs w:val="21"/>
        </w:rPr>
        <w:t>a</w:t>
      </w:r>
      <w:r>
        <w:rPr>
          <w:rFonts w:ascii="Calibri" w:eastAsia="Calibri" w:hAnsi="Calibri" w:cs="Calibri"/>
          <w:spacing w:val="19"/>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er</w:t>
      </w:r>
      <w:r>
        <w:rPr>
          <w:rFonts w:ascii="Calibri" w:eastAsia="Calibri" w:hAnsi="Calibri" w:cs="Calibri"/>
          <w:spacing w:val="-1"/>
          <w:sz w:val="21"/>
          <w:szCs w:val="21"/>
        </w:rPr>
        <w:t>io</w:t>
      </w:r>
      <w:r>
        <w:rPr>
          <w:rFonts w:ascii="Calibri" w:eastAsia="Calibri" w:hAnsi="Calibri" w:cs="Calibri"/>
          <w:sz w:val="21"/>
          <w:szCs w:val="21"/>
        </w:rPr>
        <w:t>d</w:t>
      </w:r>
      <w:r>
        <w:rPr>
          <w:rFonts w:ascii="Calibri" w:eastAsia="Calibri" w:hAnsi="Calibri" w:cs="Calibri"/>
          <w:spacing w:val="2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9"/>
          <w:sz w:val="21"/>
          <w:szCs w:val="21"/>
        </w:rPr>
        <w:t xml:space="preserve"> </w:t>
      </w:r>
      <w:r>
        <w:rPr>
          <w:rFonts w:ascii="Calibri" w:eastAsia="Calibri" w:hAnsi="Calibri" w:cs="Calibri"/>
          <w:spacing w:val="1"/>
          <w:sz w:val="21"/>
          <w:szCs w:val="21"/>
        </w:rPr>
        <w:t>1</w:t>
      </w:r>
      <w:r>
        <w:rPr>
          <w:rFonts w:ascii="Calibri" w:eastAsia="Calibri" w:hAnsi="Calibri" w:cs="Calibri"/>
          <w:spacing w:val="-1"/>
          <w:sz w:val="21"/>
          <w:szCs w:val="21"/>
        </w:rPr>
        <w:t>2</w:t>
      </w:r>
      <w:r>
        <w:rPr>
          <w:rFonts w:ascii="Calibri" w:eastAsia="Calibri" w:hAnsi="Calibri" w:cs="Calibri"/>
          <w:sz w:val="21"/>
          <w:szCs w:val="21"/>
        </w:rPr>
        <w:t>0</w:t>
      </w:r>
      <w:r>
        <w:rPr>
          <w:rFonts w:ascii="Calibri" w:eastAsia="Calibri" w:hAnsi="Calibri" w:cs="Calibri"/>
          <w:spacing w:val="22"/>
          <w:sz w:val="21"/>
          <w:szCs w:val="21"/>
        </w:rPr>
        <w:t xml:space="preserve"> </w:t>
      </w:r>
      <w:r>
        <w:rPr>
          <w:rFonts w:ascii="Calibri" w:eastAsia="Calibri" w:hAnsi="Calibri" w:cs="Calibri"/>
          <w:spacing w:val="-1"/>
          <w:sz w:val="21"/>
          <w:szCs w:val="21"/>
        </w:rPr>
        <w:t>d</w:t>
      </w:r>
      <w:r>
        <w:rPr>
          <w:rFonts w:ascii="Calibri" w:eastAsia="Calibri" w:hAnsi="Calibri" w:cs="Calibri"/>
          <w:spacing w:val="-3"/>
          <w:sz w:val="21"/>
          <w:szCs w:val="21"/>
        </w:rPr>
        <w:t>a</w:t>
      </w:r>
      <w:r>
        <w:rPr>
          <w:rFonts w:ascii="Calibri" w:eastAsia="Calibri" w:hAnsi="Calibri" w:cs="Calibri"/>
          <w:sz w:val="21"/>
          <w:szCs w:val="21"/>
        </w:rPr>
        <w:t>ys</w:t>
      </w:r>
      <w:r>
        <w:rPr>
          <w:rFonts w:ascii="Calibri" w:eastAsia="Calibri" w:hAnsi="Calibri" w:cs="Calibri"/>
          <w:spacing w:val="20"/>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21"/>
          <w:sz w:val="21"/>
          <w:szCs w:val="21"/>
        </w:rPr>
        <w:t xml:space="preserve"> </w:t>
      </w:r>
      <w:r>
        <w:rPr>
          <w:rFonts w:ascii="Calibri" w:eastAsia="Calibri" w:hAnsi="Calibri" w:cs="Calibri"/>
          <w:spacing w:val="-4"/>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i</w:t>
      </w:r>
      <w:r>
        <w:rPr>
          <w:rFonts w:ascii="Calibri" w:eastAsia="Calibri" w:hAnsi="Calibri" w:cs="Calibri"/>
          <w:spacing w:val="-3"/>
          <w:sz w:val="21"/>
          <w:szCs w:val="21"/>
        </w:rPr>
        <w:t>x</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2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0"/>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bi</w:t>
      </w:r>
      <w:r>
        <w:rPr>
          <w:rFonts w:ascii="Calibri" w:eastAsia="Calibri" w:hAnsi="Calibri" w:cs="Calibri"/>
          <w:sz w:val="21"/>
          <w:szCs w:val="21"/>
        </w:rPr>
        <w:t>d</w:t>
      </w:r>
      <w:r>
        <w:rPr>
          <w:rFonts w:ascii="Calibri" w:eastAsia="Calibri" w:hAnsi="Calibri" w:cs="Calibri"/>
          <w:spacing w:val="21"/>
          <w:sz w:val="21"/>
          <w:szCs w:val="21"/>
        </w:rPr>
        <w:t xml:space="preserve"> </w:t>
      </w:r>
      <w:r>
        <w:rPr>
          <w:rFonts w:ascii="Calibri" w:eastAsia="Calibri" w:hAnsi="Calibri" w:cs="Calibri"/>
          <w:spacing w:val="-3"/>
          <w:sz w:val="21"/>
          <w:szCs w:val="21"/>
        </w:rPr>
        <w:t>s</w:t>
      </w:r>
      <w:r>
        <w:rPr>
          <w:rFonts w:ascii="Calibri" w:eastAsia="Calibri" w:hAnsi="Calibri" w:cs="Calibri"/>
          <w:spacing w:val="-1"/>
          <w:sz w:val="21"/>
          <w:szCs w:val="21"/>
        </w:rPr>
        <w:t>ubmissio</w:t>
      </w:r>
      <w:r>
        <w:rPr>
          <w:rFonts w:ascii="Calibri" w:eastAsia="Calibri" w:hAnsi="Calibri" w:cs="Calibri"/>
          <w:sz w:val="21"/>
          <w:szCs w:val="21"/>
        </w:rPr>
        <w:t>n</w:t>
      </w:r>
      <w:r>
        <w:rPr>
          <w:rFonts w:ascii="Calibri" w:eastAsia="Calibri" w:hAnsi="Calibri" w:cs="Calibri"/>
          <w:spacing w:val="21"/>
          <w:sz w:val="21"/>
          <w:szCs w:val="21"/>
        </w:rPr>
        <w:t xml:space="preserve"> </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1"/>
          <w:sz w:val="21"/>
          <w:szCs w:val="21"/>
        </w:rPr>
        <w:t>dlin</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 a</w:t>
      </w:r>
      <w:r>
        <w:rPr>
          <w:rFonts w:ascii="Calibri" w:eastAsia="Calibri" w:hAnsi="Calibri" w:cs="Calibri"/>
          <w:spacing w:val="-1"/>
          <w:sz w:val="21"/>
          <w:szCs w:val="21"/>
        </w:rPr>
        <w:t>cco</w:t>
      </w:r>
      <w:r>
        <w:rPr>
          <w:rFonts w:ascii="Calibri" w:eastAsia="Calibri" w:hAnsi="Calibri" w:cs="Calibri"/>
          <w:spacing w:val="1"/>
          <w:sz w:val="21"/>
          <w:szCs w:val="21"/>
        </w:rPr>
        <w:t>r</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nc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3"/>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iddin</w:t>
      </w:r>
      <w:r>
        <w:rPr>
          <w:rFonts w:ascii="Calibri" w:eastAsia="Calibri" w:hAnsi="Calibri" w:cs="Calibri"/>
          <w:sz w:val="21"/>
          <w:szCs w:val="21"/>
        </w:rPr>
        <w:t>g</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oc</w:t>
      </w:r>
      <w:r>
        <w:rPr>
          <w:rFonts w:ascii="Calibri" w:eastAsia="Calibri" w:hAnsi="Calibri" w:cs="Calibri"/>
          <w:sz w:val="21"/>
          <w:szCs w:val="21"/>
        </w:rPr>
        <w:t>u</w:t>
      </w:r>
      <w:r>
        <w:rPr>
          <w:rFonts w:ascii="Calibri" w:eastAsia="Calibri" w:hAnsi="Calibri" w:cs="Calibri"/>
          <w:spacing w:val="-1"/>
          <w:sz w:val="21"/>
          <w:szCs w:val="21"/>
        </w:rPr>
        <w:t>m</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pacing w:val="-1"/>
          <w:sz w:val="21"/>
          <w:szCs w:val="21"/>
        </w:rPr>
        <w:t>sh</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re</w:t>
      </w:r>
      <w:r>
        <w:rPr>
          <w:rFonts w:ascii="Calibri" w:eastAsia="Calibri" w:hAnsi="Calibri" w:cs="Calibri"/>
          <w:spacing w:val="-3"/>
          <w:sz w:val="21"/>
          <w:szCs w:val="21"/>
        </w:rPr>
        <w:t>m</w:t>
      </w:r>
      <w:r>
        <w:rPr>
          <w:rFonts w:ascii="Calibri" w:eastAsia="Calibri" w:hAnsi="Calibri" w:cs="Calibri"/>
          <w:sz w:val="21"/>
          <w:szCs w:val="21"/>
        </w:rPr>
        <w:t>a</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1"/>
          <w:sz w:val="21"/>
          <w:szCs w:val="21"/>
        </w:rPr>
        <w:t>bindin</w:t>
      </w:r>
      <w:r>
        <w:rPr>
          <w:rFonts w:ascii="Calibri" w:eastAsia="Calibri" w:hAnsi="Calibri" w:cs="Calibri"/>
          <w:sz w:val="21"/>
          <w:szCs w:val="21"/>
        </w:rPr>
        <w:t>g</w:t>
      </w:r>
      <w:r>
        <w:rPr>
          <w:rFonts w:ascii="Calibri" w:eastAsia="Calibri" w:hAnsi="Calibri" w:cs="Calibri"/>
          <w:spacing w:val="2"/>
          <w:sz w:val="21"/>
          <w:szCs w:val="21"/>
        </w:rPr>
        <w:t xml:space="preserve"> </w:t>
      </w:r>
      <w:r>
        <w:rPr>
          <w:rFonts w:ascii="Calibri" w:eastAsia="Calibri" w:hAnsi="Calibri" w:cs="Calibri"/>
          <w:spacing w:val="-1"/>
          <w:sz w:val="21"/>
          <w:szCs w:val="21"/>
        </w:rPr>
        <w:t>upo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1"/>
          <w:sz w:val="21"/>
          <w:szCs w:val="21"/>
        </w:rPr>
        <w:t>u</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pacing w:val="-3"/>
          <w:sz w:val="21"/>
          <w:szCs w:val="21"/>
        </w:rPr>
        <w:t>a</w:t>
      </w:r>
      <w:r>
        <w:rPr>
          <w:rFonts w:ascii="Calibri" w:eastAsia="Calibri" w:hAnsi="Calibri" w:cs="Calibri"/>
          <w:sz w:val="21"/>
          <w:szCs w:val="21"/>
        </w:rPr>
        <w:t>y</w:t>
      </w:r>
      <w:r w:rsidR="00F143CB">
        <w:rPr>
          <w:rFonts w:ascii="Calibri" w:eastAsia="Calibri" w:hAnsi="Calibri" w:cs="Calibri"/>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pacing w:val="-3"/>
          <w:sz w:val="21"/>
          <w:szCs w:val="21"/>
        </w:rPr>
        <w:t>c</w:t>
      </w:r>
      <w:r>
        <w:rPr>
          <w:rFonts w:ascii="Calibri" w:eastAsia="Calibri" w:hAnsi="Calibri" w:cs="Calibri"/>
          <w:spacing w:val="1"/>
          <w:sz w:val="21"/>
          <w:szCs w:val="21"/>
        </w:rPr>
        <w:t>e</w:t>
      </w:r>
      <w:r>
        <w:rPr>
          <w:rFonts w:ascii="Calibri" w:eastAsia="Calibri" w:hAnsi="Calibri" w:cs="Calibri"/>
          <w:sz w:val="21"/>
          <w:szCs w:val="21"/>
        </w:rPr>
        <w:t>p</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at</w:t>
      </w:r>
      <w:r>
        <w:rPr>
          <w:rFonts w:ascii="Calibri" w:eastAsia="Calibri" w:hAnsi="Calibri" w:cs="Calibri"/>
          <w:spacing w:val="2"/>
          <w:sz w:val="21"/>
          <w:szCs w:val="21"/>
        </w:rPr>
        <w:t xml:space="preserve"> </w:t>
      </w:r>
      <w:r>
        <w:rPr>
          <w:rFonts w:ascii="Calibri" w:eastAsia="Calibri" w:hAnsi="Calibri" w:cs="Calibri"/>
          <w:spacing w:val="-3"/>
          <w:sz w:val="21"/>
          <w:szCs w:val="21"/>
        </w:rPr>
        <w:t>an</w:t>
      </w:r>
      <w:r>
        <w:rPr>
          <w:rFonts w:ascii="Calibri" w:eastAsia="Calibri" w:hAnsi="Calibri" w:cs="Calibri"/>
          <w:sz w:val="21"/>
          <w:szCs w:val="21"/>
        </w:rPr>
        <w:t xml:space="preserve">y </w:t>
      </w:r>
      <w:r>
        <w:rPr>
          <w:rFonts w:ascii="Calibri" w:eastAsia="Calibri" w:hAnsi="Calibri" w:cs="Calibri"/>
          <w:spacing w:val="-1"/>
          <w:sz w:val="21"/>
          <w:szCs w:val="21"/>
        </w:rPr>
        <w:t>tim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b</w:t>
      </w:r>
      <w:r>
        <w:rPr>
          <w:rFonts w:ascii="Calibri" w:eastAsia="Calibri" w:hAnsi="Calibri" w:cs="Calibri"/>
          <w:spacing w:val="1"/>
          <w:sz w:val="21"/>
          <w:szCs w:val="21"/>
        </w:rPr>
        <w:t>e</w:t>
      </w:r>
      <w:r>
        <w:rPr>
          <w:rFonts w:ascii="Calibri" w:eastAsia="Calibri" w:hAnsi="Calibri" w:cs="Calibri"/>
          <w:sz w:val="21"/>
          <w:szCs w:val="21"/>
        </w:rPr>
        <w:t>f</w:t>
      </w:r>
      <w:r>
        <w:rPr>
          <w:rFonts w:ascii="Calibri" w:eastAsia="Calibri" w:hAnsi="Calibri" w:cs="Calibri"/>
          <w:spacing w:val="-3"/>
          <w:sz w:val="21"/>
          <w:szCs w:val="21"/>
        </w:rPr>
        <w:t>o</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p</w:t>
      </w:r>
      <w:r>
        <w:rPr>
          <w:rFonts w:ascii="Calibri" w:eastAsia="Calibri" w:hAnsi="Calibri" w:cs="Calibri"/>
          <w:spacing w:val="-3"/>
          <w:sz w:val="21"/>
          <w:szCs w:val="21"/>
        </w:rPr>
        <w:t>i</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tio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hat</w:t>
      </w:r>
      <w:r>
        <w:rPr>
          <w:rFonts w:ascii="Calibri" w:eastAsia="Calibri" w:hAnsi="Calibri" w:cs="Calibri"/>
          <w:spacing w:val="-1"/>
          <w:sz w:val="21"/>
          <w:szCs w:val="21"/>
        </w:rPr>
        <w:t xml:space="preserve"> p</w:t>
      </w:r>
      <w:r>
        <w:rPr>
          <w:rFonts w:ascii="Calibri" w:eastAsia="Calibri" w:hAnsi="Calibri" w:cs="Calibri"/>
          <w:spacing w:val="1"/>
          <w:sz w:val="21"/>
          <w:szCs w:val="21"/>
        </w:rPr>
        <w:t>er</w:t>
      </w:r>
      <w:r>
        <w:rPr>
          <w:rFonts w:ascii="Calibri" w:eastAsia="Calibri" w:hAnsi="Calibri" w:cs="Calibri"/>
          <w:spacing w:val="-1"/>
          <w:sz w:val="21"/>
          <w:szCs w:val="21"/>
        </w:rPr>
        <w:t>iod</w:t>
      </w:r>
      <w:r>
        <w:rPr>
          <w:rFonts w:ascii="Calibri" w:eastAsia="Calibri" w:hAnsi="Calibri" w:cs="Calibri"/>
          <w:sz w:val="21"/>
          <w:szCs w:val="21"/>
        </w:rPr>
        <w:t>.</w:t>
      </w:r>
    </w:p>
    <w:p w14:paraId="09534D0C" w14:textId="77777777" w:rsidR="008F22BE" w:rsidRDefault="008F22BE">
      <w:pPr>
        <w:spacing w:before="17" w:line="240" w:lineRule="exact"/>
        <w:rPr>
          <w:sz w:val="24"/>
          <w:szCs w:val="24"/>
        </w:rPr>
      </w:pPr>
    </w:p>
    <w:p w14:paraId="5BBF8280" w14:textId="77777777" w:rsidR="008F22BE" w:rsidRDefault="00E6021F">
      <w:pPr>
        <w:ind w:left="107"/>
        <w:rPr>
          <w:rFonts w:ascii="Calibri" w:eastAsia="Calibri" w:hAnsi="Calibri" w:cs="Calibri"/>
          <w:sz w:val="21"/>
          <w:szCs w:val="21"/>
        </w:rPr>
      </w:pPr>
      <w:r>
        <w:rPr>
          <w:rFonts w:ascii="Calibri" w:eastAsia="Calibri" w:hAnsi="Calibri" w:cs="Calibri"/>
          <w:spacing w:val="1"/>
          <w:sz w:val="21"/>
          <w:szCs w:val="21"/>
        </w:rPr>
        <w:t>4</w:t>
      </w:r>
      <w:r>
        <w:rPr>
          <w:rFonts w:ascii="Calibri" w:eastAsia="Calibri" w:hAnsi="Calibri" w:cs="Calibri"/>
          <w:sz w:val="21"/>
          <w:szCs w:val="21"/>
        </w:rPr>
        <w:t xml:space="preserve">.          </w:t>
      </w:r>
      <w:r>
        <w:rPr>
          <w:rFonts w:ascii="Calibri" w:eastAsia="Calibri" w:hAnsi="Calibri" w:cs="Calibri"/>
          <w:spacing w:val="5"/>
          <w:sz w:val="21"/>
          <w:szCs w:val="21"/>
        </w:rPr>
        <w:t xml:space="preserve"> </w:t>
      </w:r>
      <w:r>
        <w:rPr>
          <w:rFonts w:ascii="Calibri" w:eastAsia="Calibri" w:hAnsi="Calibri" w:cs="Calibri"/>
          <w:sz w:val="21"/>
          <w:szCs w:val="21"/>
        </w:rPr>
        <w:t>If</w:t>
      </w:r>
      <w:r>
        <w:rPr>
          <w:rFonts w:ascii="Calibri" w:eastAsia="Calibri" w:hAnsi="Calibri" w:cs="Calibri"/>
          <w:spacing w:val="32"/>
          <w:sz w:val="21"/>
          <w:szCs w:val="21"/>
        </w:rPr>
        <w:t xml:space="preserve"> </w:t>
      </w:r>
      <w:r>
        <w:rPr>
          <w:rFonts w:ascii="Calibri" w:eastAsia="Calibri" w:hAnsi="Calibri" w:cs="Calibri"/>
          <w:spacing w:val="-1"/>
          <w:sz w:val="21"/>
          <w:szCs w:val="21"/>
        </w:rPr>
        <w:t>ou</w:t>
      </w:r>
      <w:r>
        <w:rPr>
          <w:rFonts w:ascii="Calibri" w:eastAsia="Calibri" w:hAnsi="Calibri" w:cs="Calibri"/>
          <w:sz w:val="21"/>
          <w:szCs w:val="21"/>
        </w:rPr>
        <w:t>r</w:t>
      </w:r>
      <w:r>
        <w:rPr>
          <w:rFonts w:ascii="Calibri" w:eastAsia="Calibri" w:hAnsi="Calibri" w:cs="Calibri"/>
          <w:spacing w:val="30"/>
          <w:sz w:val="21"/>
          <w:szCs w:val="21"/>
        </w:rPr>
        <w:t xml:space="preserve"> </w:t>
      </w:r>
      <w:r>
        <w:rPr>
          <w:rFonts w:ascii="Calibri" w:eastAsia="Calibri" w:hAnsi="Calibri" w:cs="Calibri"/>
          <w:spacing w:val="-1"/>
          <w:sz w:val="21"/>
          <w:szCs w:val="21"/>
        </w:rPr>
        <w:t>bi</w:t>
      </w:r>
      <w:r>
        <w:rPr>
          <w:rFonts w:ascii="Calibri" w:eastAsia="Calibri" w:hAnsi="Calibri" w:cs="Calibri"/>
          <w:sz w:val="21"/>
          <w:szCs w:val="21"/>
        </w:rPr>
        <w:t>d</w:t>
      </w:r>
      <w:r>
        <w:rPr>
          <w:rFonts w:ascii="Calibri" w:eastAsia="Calibri" w:hAnsi="Calibri" w:cs="Calibri"/>
          <w:spacing w:val="3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30"/>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pacing w:val="-3"/>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pt</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w:t>
      </w:r>
      <w:r>
        <w:rPr>
          <w:rFonts w:ascii="Calibri" w:eastAsia="Calibri" w:hAnsi="Calibri" w:cs="Calibri"/>
          <w:spacing w:val="31"/>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w:t>
      </w:r>
      <w:r>
        <w:rPr>
          <w:rFonts w:ascii="Calibri" w:eastAsia="Calibri" w:hAnsi="Calibri" w:cs="Calibri"/>
          <w:spacing w:val="-2"/>
          <w:sz w:val="21"/>
          <w:szCs w:val="21"/>
        </w:rPr>
        <w:t>w</w:t>
      </w:r>
      <w:r>
        <w:rPr>
          <w:rFonts w:ascii="Calibri" w:eastAsia="Calibri" w:hAnsi="Calibri" w:cs="Calibri"/>
          <w:sz w:val="21"/>
          <w:szCs w:val="21"/>
        </w:rPr>
        <w:t>e</w:t>
      </w:r>
      <w:r>
        <w:rPr>
          <w:rFonts w:ascii="Calibri" w:eastAsia="Calibri" w:hAnsi="Calibri" w:cs="Calibri"/>
          <w:spacing w:val="29"/>
          <w:sz w:val="21"/>
          <w:szCs w:val="21"/>
        </w:rPr>
        <w:t xml:space="preserve"> </w:t>
      </w:r>
      <w:r>
        <w:rPr>
          <w:rFonts w:ascii="Calibri" w:eastAsia="Calibri" w:hAnsi="Calibri" w:cs="Calibri"/>
          <w:spacing w:val="-1"/>
          <w:sz w:val="21"/>
          <w:szCs w:val="21"/>
        </w:rPr>
        <w:t>comm</w:t>
      </w:r>
      <w:r>
        <w:rPr>
          <w:rFonts w:ascii="Calibri" w:eastAsia="Calibri" w:hAnsi="Calibri" w:cs="Calibri"/>
          <w:sz w:val="21"/>
          <w:szCs w:val="21"/>
        </w:rPr>
        <w:t>it</w:t>
      </w:r>
      <w:r>
        <w:rPr>
          <w:rFonts w:ascii="Calibri" w:eastAsia="Calibri" w:hAnsi="Calibri" w:cs="Calibri"/>
          <w:spacing w:val="30"/>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30"/>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ub</w:t>
      </w:r>
      <w:r>
        <w:rPr>
          <w:rFonts w:ascii="Calibri" w:eastAsia="Calibri" w:hAnsi="Calibri" w:cs="Calibri"/>
          <w:spacing w:val="-1"/>
          <w:sz w:val="21"/>
          <w:szCs w:val="21"/>
        </w:rPr>
        <w:t>m</w:t>
      </w:r>
      <w:r>
        <w:rPr>
          <w:rFonts w:ascii="Calibri" w:eastAsia="Calibri" w:hAnsi="Calibri" w:cs="Calibri"/>
          <w:sz w:val="21"/>
          <w:szCs w:val="21"/>
        </w:rPr>
        <w:t>it</w:t>
      </w:r>
      <w:r>
        <w:rPr>
          <w:rFonts w:ascii="Calibri" w:eastAsia="Calibri" w:hAnsi="Calibri" w:cs="Calibri"/>
          <w:spacing w:val="30"/>
          <w:sz w:val="21"/>
          <w:szCs w:val="21"/>
        </w:rPr>
        <w:t xml:space="preserve"> </w:t>
      </w:r>
      <w:r>
        <w:rPr>
          <w:rFonts w:ascii="Calibri" w:eastAsia="Calibri" w:hAnsi="Calibri" w:cs="Calibri"/>
          <w:sz w:val="21"/>
          <w:szCs w:val="21"/>
        </w:rPr>
        <w:t>a</w:t>
      </w:r>
      <w:r>
        <w:rPr>
          <w:rFonts w:ascii="Calibri" w:eastAsia="Calibri" w:hAnsi="Calibri" w:cs="Calibri"/>
          <w:spacing w:val="31"/>
          <w:sz w:val="21"/>
          <w:szCs w:val="21"/>
        </w:rPr>
        <w:t xml:space="preserve"> </w:t>
      </w:r>
      <w:r>
        <w:rPr>
          <w:rFonts w:ascii="Calibri" w:eastAsia="Calibri" w:hAnsi="Calibri" w:cs="Calibri"/>
          <w:spacing w:val="-3"/>
          <w:sz w:val="21"/>
          <w:szCs w:val="21"/>
        </w:rPr>
        <w:t>p</w:t>
      </w:r>
      <w:r>
        <w:rPr>
          <w:rFonts w:ascii="Calibri" w:eastAsia="Calibri" w:hAnsi="Calibri" w:cs="Calibri"/>
          <w:spacing w:val="1"/>
          <w:sz w:val="21"/>
          <w:szCs w:val="21"/>
        </w:rPr>
        <w:t>er</w:t>
      </w:r>
      <w:r>
        <w:rPr>
          <w:rFonts w:ascii="Calibri" w:eastAsia="Calibri" w:hAnsi="Calibri" w:cs="Calibri"/>
          <w:sz w:val="21"/>
          <w:szCs w:val="21"/>
        </w:rPr>
        <w:t>f</w:t>
      </w:r>
      <w:r>
        <w:rPr>
          <w:rFonts w:ascii="Calibri" w:eastAsia="Calibri" w:hAnsi="Calibri" w:cs="Calibri"/>
          <w:spacing w:val="-3"/>
          <w:sz w:val="21"/>
          <w:szCs w:val="21"/>
        </w:rPr>
        <w:t>o</w:t>
      </w:r>
      <w:r>
        <w:rPr>
          <w:rFonts w:ascii="Calibri" w:eastAsia="Calibri" w:hAnsi="Calibri" w:cs="Calibri"/>
          <w:spacing w:val="-2"/>
          <w:sz w:val="21"/>
          <w:szCs w:val="21"/>
        </w:rPr>
        <w:t>r</w:t>
      </w:r>
      <w:r>
        <w:rPr>
          <w:rFonts w:ascii="Calibri" w:eastAsia="Calibri" w:hAnsi="Calibri" w:cs="Calibri"/>
          <w:spacing w:val="-1"/>
          <w:sz w:val="21"/>
          <w:szCs w:val="21"/>
        </w:rPr>
        <w:t>m</w:t>
      </w:r>
      <w:r>
        <w:rPr>
          <w:rFonts w:ascii="Calibri" w:eastAsia="Calibri" w:hAnsi="Calibri" w:cs="Calibri"/>
          <w:sz w:val="21"/>
          <w:szCs w:val="21"/>
        </w:rPr>
        <w:t>an</w:t>
      </w:r>
      <w:r>
        <w:rPr>
          <w:rFonts w:ascii="Calibri" w:eastAsia="Calibri" w:hAnsi="Calibri" w:cs="Calibri"/>
          <w:spacing w:val="-1"/>
          <w:sz w:val="21"/>
          <w:szCs w:val="21"/>
        </w:rPr>
        <w:t>c</w:t>
      </w:r>
      <w:r>
        <w:rPr>
          <w:rFonts w:ascii="Calibri" w:eastAsia="Calibri" w:hAnsi="Calibri" w:cs="Calibri"/>
          <w:sz w:val="21"/>
          <w:szCs w:val="21"/>
        </w:rPr>
        <w:t>e</w:t>
      </w:r>
      <w:r>
        <w:rPr>
          <w:rFonts w:ascii="Calibri" w:eastAsia="Calibri" w:hAnsi="Calibri" w:cs="Calibri"/>
          <w:spacing w:val="32"/>
          <w:sz w:val="21"/>
          <w:szCs w:val="21"/>
        </w:rPr>
        <w:t xml:space="preserve"> </w:t>
      </w:r>
      <w:r>
        <w:rPr>
          <w:rFonts w:ascii="Calibri" w:eastAsia="Calibri" w:hAnsi="Calibri" w:cs="Calibri"/>
          <w:spacing w:val="-1"/>
          <w:sz w:val="21"/>
          <w:szCs w:val="21"/>
        </w:rPr>
        <w:t>s</w:t>
      </w:r>
      <w:r>
        <w:rPr>
          <w:rFonts w:ascii="Calibri" w:eastAsia="Calibri" w:hAnsi="Calibri" w:cs="Calibri"/>
          <w:spacing w:val="1"/>
          <w:sz w:val="21"/>
          <w:szCs w:val="21"/>
        </w:rPr>
        <w:t>e</w:t>
      </w:r>
      <w:r>
        <w:rPr>
          <w:rFonts w:ascii="Calibri" w:eastAsia="Calibri" w:hAnsi="Calibri" w:cs="Calibri"/>
          <w:spacing w:val="-1"/>
          <w:sz w:val="21"/>
          <w:szCs w:val="21"/>
        </w:rPr>
        <w:t>c</w:t>
      </w:r>
      <w:r>
        <w:rPr>
          <w:rFonts w:ascii="Calibri" w:eastAsia="Calibri" w:hAnsi="Calibri" w:cs="Calibri"/>
          <w:spacing w:val="-3"/>
          <w:sz w:val="21"/>
          <w:szCs w:val="21"/>
        </w:rPr>
        <w:t>u</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y</w:t>
      </w:r>
      <w:r>
        <w:rPr>
          <w:rFonts w:ascii="Calibri" w:eastAsia="Calibri" w:hAnsi="Calibri" w:cs="Calibri"/>
          <w:spacing w:val="32"/>
          <w:sz w:val="21"/>
          <w:szCs w:val="21"/>
        </w:rPr>
        <w:t xml:space="preserve"> </w:t>
      </w:r>
      <w:r>
        <w:rPr>
          <w:rFonts w:ascii="Calibri" w:eastAsia="Calibri" w:hAnsi="Calibri" w:cs="Calibri"/>
          <w:sz w:val="21"/>
          <w:szCs w:val="21"/>
        </w:rPr>
        <w:t>in</w:t>
      </w:r>
      <w:r>
        <w:rPr>
          <w:rFonts w:ascii="Calibri" w:eastAsia="Calibri" w:hAnsi="Calibri" w:cs="Calibri"/>
          <w:spacing w:val="28"/>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cco</w:t>
      </w:r>
      <w:r>
        <w:rPr>
          <w:rFonts w:ascii="Calibri" w:eastAsia="Calibri" w:hAnsi="Calibri" w:cs="Calibri"/>
          <w:spacing w:val="1"/>
          <w:sz w:val="21"/>
          <w:szCs w:val="21"/>
        </w:rPr>
        <w:t>r</w:t>
      </w:r>
      <w:r>
        <w:rPr>
          <w:rFonts w:ascii="Calibri" w:eastAsia="Calibri" w:hAnsi="Calibri" w:cs="Calibri"/>
          <w:sz w:val="21"/>
          <w:szCs w:val="21"/>
        </w:rPr>
        <w:t>da</w:t>
      </w:r>
      <w:r>
        <w:rPr>
          <w:rFonts w:ascii="Calibri" w:eastAsia="Calibri" w:hAnsi="Calibri" w:cs="Calibri"/>
          <w:spacing w:val="-3"/>
          <w:sz w:val="21"/>
          <w:szCs w:val="21"/>
        </w:rPr>
        <w:t>n</w:t>
      </w:r>
      <w:r>
        <w:rPr>
          <w:rFonts w:ascii="Calibri" w:eastAsia="Calibri" w:hAnsi="Calibri" w:cs="Calibri"/>
          <w:spacing w:val="-1"/>
          <w:sz w:val="21"/>
          <w:szCs w:val="21"/>
        </w:rPr>
        <w:t>c</w:t>
      </w:r>
      <w:r>
        <w:rPr>
          <w:rFonts w:ascii="Calibri" w:eastAsia="Calibri" w:hAnsi="Calibri" w:cs="Calibri"/>
          <w:sz w:val="21"/>
          <w:szCs w:val="21"/>
        </w:rPr>
        <w:t>e</w:t>
      </w:r>
      <w:r>
        <w:rPr>
          <w:rFonts w:ascii="Calibri" w:eastAsia="Calibri" w:hAnsi="Calibri" w:cs="Calibri"/>
          <w:spacing w:val="32"/>
          <w:sz w:val="21"/>
          <w:szCs w:val="21"/>
        </w:rPr>
        <w:t xml:space="preserve"> </w:t>
      </w:r>
      <w:r>
        <w:rPr>
          <w:rFonts w:ascii="Calibri" w:eastAsia="Calibri" w:hAnsi="Calibri" w:cs="Calibri"/>
          <w:sz w:val="21"/>
          <w:szCs w:val="21"/>
        </w:rPr>
        <w:t>wi</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31"/>
          <w:sz w:val="21"/>
          <w:szCs w:val="21"/>
        </w:rPr>
        <w:t xml:space="preserve"> </w:t>
      </w:r>
      <w:r>
        <w:rPr>
          <w:rFonts w:ascii="Calibri" w:eastAsia="Calibri" w:hAnsi="Calibri" w:cs="Calibri"/>
          <w:spacing w:val="-1"/>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32"/>
          <w:sz w:val="21"/>
          <w:szCs w:val="21"/>
        </w:rPr>
        <w:t xml:space="preserve"> </w:t>
      </w:r>
      <w:r>
        <w:rPr>
          <w:rFonts w:ascii="Calibri" w:eastAsia="Calibri" w:hAnsi="Calibri" w:cs="Calibri"/>
          <w:sz w:val="21"/>
          <w:szCs w:val="21"/>
        </w:rPr>
        <w:t>Bidding</w:t>
      </w:r>
    </w:p>
    <w:p w14:paraId="5CFE4ABB" w14:textId="77777777" w:rsidR="008F22BE" w:rsidRDefault="00E6021F">
      <w:pPr>
        <w:ind w:left="796"/>
        <w:rPr>
          <w:rFonts w:ascii="Calibri" w:eastAsia="Calibri" w:hAnsi="Calibri" w:cs="Calibri"/>
          <w:spacing w:val="-1"/>
          <w:sz w:val="21"/>
          <w:szCs w:val="21"/>
        </w:rPr>
      </w:pPr>
      <w:r>
        <w:rPr>
          <w:rFonts w:ascii="Calibri" w:eastAsia="Calibri" w:hAnsi="Calibri" w:cs="Calibri"/>
          <w:sz w:val="21"/>
          <w:szCs w:val="21"/>
        </w:rPr>
        <w:t>D</w:t>
      </w:r>
      <w:r>
        <w:rPr>
          <w:rFonts w:ascii="Calibri" w:eastAsia="Calibri" w:hAnsi="Calibri" w:cs="Calibri"/>
          <w:spacing w:val="-1"/>
          <w:sz w:val="21"/>
          <w:szCs w:val="21"/>
        </w:rPr>
        <w:t>ocum</w:t>
      </w:r>
      <w:r>
        <w:rPr>
          <w:rFonts w:ascii="Calibri" w:eastAsia="Calibri" w:hAnsi="Calibri" w:cs="Calibri"/>
          <w:spacing w:val="1"/>
          <w:sz w:val="21"/>
          <w:szCs w:val="21"/>
        </w:rPr>
        <w:t>e</w:t>
      </w:r>
      <w:r>
        <w:rPr>
          <w:rFonts w:ascii="Calibri" w:eastAsia="Calibri" w:hAnsi="Calibri" w:cs="Calibri"/>
          <w:spacing w:val="-1"/>
          <w:sz w:val="21"/>
          <w:szCs w:val="21"/>
        </w:rPr>
        <w:t>nts.</w:t>
      </w:r>
    </w:p>
    <w:p w14:paraId="31A037FD" w14:textId="77777777" w:rsidR="00CA257E" w:rsidRDefault="00CA257E">
      <w:pPr>
        <w:ind w:left="796"/>
        <w:rPr>
          <w:rFonts w:ascii="Calibri" w:eastAsia="Calibri" w:hAnsi="Calibri" w:cs="Calibri"/>
          <w:sz w:val="21"/>
          <w:szCs w:val="21"/>
        </w:rPr>
      </w:pPr>
    </w:p>
    <w:p w14:paraId="2285C6CC" w14:textId="4EA65E1C" w:rsidR="008F22BE" w:rsidRDefault="00E6021F">
      <w:pPr>
        <w:spacing w:before="1"/>
        <w:ind w:left="796" w:right="79" w:hanging="689"/>
        <w:jc w:val="both"/>
        <w:rPr>
          <w:rFonts w:ascii="Calibri" w:eastAsia="Calibri" w:hAnsi="Calibri" w:cs="Calibri"/>
          <w:sz w:val="21"/>
          <w:szCs w:val="21"/>
        </w:rPr>
      </w:pPr>
      <w:r>
        <w:rPr>
          <w:rFonts w:ascii="Calibri" w:eastAsia="Calibri" w:hAnsi="Calibri" w:cs="Calibri"/>
          <w:spacing w:val="1"/>
          <w:sz w:val="21"/>
          <w:szCs w:val="21"/>
        </w:rPr>
        <w:t>5</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W</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ls</w:t>
      </w:r>
      <w:r>
        <w:rPr>
          <w:rFonts w:ascii="Calibri" w:eastAsia="Calibri" w:hAnsi="Calibri" w:cs="Calibri"/>
          <w:sz w:val="21"/>
          <w:szCs w:val="21"/>
        </w:rPr>
        <w:t xml:space="preserve">o </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pacing w:val="-1"/>
          <w:sz w:val="21"/>
          <w:szCs w:val="21"/>
        </w:rPr>
        <w:t>c</w:t>
      </w:r>
      <w:r>
        <w:rPr>
          <w:rFonts w:ascii="Calibri" w:eastAsia="Calibri" w:hAnsi="Calibri" w:cs="Calibri"/>
          <w:sz w:val="21"/>
          <w:szCs w:val="21"/>
        </w:rPr>
        <w:t>la</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 xml:space="preserve">at </w:t>
      </w:r>
      <w:r w:rsidR="00941AB0">
        <w:rPr>
          <w:rFonts w:ascii="Calibri" w:eastAsia="Calibri" w:hAnsi="Calibri" w:cs="Calibri"/>
          <w:sz w:val="21"/>
          <w:szCs w:val="21"/>
        </w:rPr>
        <w:t xml:space="preserve">the </w:t>
      </w:r>
      <w:r>
        <w:rPr>
          <w:rFonts w:ascii="Calibri" w:eastAsia="Calibri" w:hAnsi="Calibri" w:cs="Calibri"/>
          <w:spacing w:val="1"/>
          <w:sz w:val="21"/>
          <w:szCs w:val="21"/>
        </w:rPr>
        <w:t>G</w:t>
      </w:r>
      <w:r>
        <w:rPr>
          <w:rFonts w:ascii="Calibri" w:eastAsia="Calibri" w:hAnsi="Calibri" w:cs="Calibri"/>
          <w:spacing w:val="-1"/>
          <w:sz w:val="21"/>
          <w:szCs w:val="21"/>
        </w:rPr>
        <w:t>o</w:t>
      </w:r>
      <w:r>
        <w:rPr>
          <w:rFonts w:ascii="Calibri" w:eastAsia="Calibri" w:hAnsi="Calibri" w:cs="Calibri"/>
          <w:spacing w:val="-2"/>
          <w:sz w:val="21"/>
          <w:szCs w:val="21"/>
        </w:rPr>
        <w:t>ve</w:t>
      </w:r>
      <w:r>
        <w:rPr>
          <w:rFonts w:ascii="Calibri" w:eastAsia="Calibri" w:hAnsi="Calibri" w:cs="Calibri"/>
          <w:spacing w:val="1"/>
          <w:sz w:val="21"/>
          <w:szCs w:val="21"/>
        </w:rPr>
        <w:t>r</w:t>
      </w:r>
      <w:r>
        <w:rPr>
          <w:rFonts w:ascii="Calibri" w:eastAsia="Calibri" w:hAnsi="Calibri" w:cs="Calibri"/>
          <w:spacing w:val="-1"/>
          <w:sz w:val="21"/>
          <w:szCs w:val="21"/>
        </w:rPr>
        <w:t>nm</w:t>
      </w:r>
      <w:r>
        <w:rPr>
          <w:rFonts w:ascii="Calibri" w:eastAsia="Calibri" w:hAnsi="Calibri" w:cs="Calibri"/>
          <w:spacing w:val="1"/>
          <w:sz w:val="21"/>
          <w:szCs w:val="21"/>
        </w:rPr>
        <w:t>e</w:t>
      </w:r>
      <w:r>
        <w:rPr>
          <w:rFonts w:ascii="Calibri" w:eastAsia="Calibri" w:hAnsi="Calibri" w:cs="Calibri"/>
          <w:spacing w:val="-1"/>
          <w:sz w:val="21"/>
          <w:szCs w:val="21"/>
        </w:rPr>
        <w:t>n</w:t>
      </w:r>
      <w:r>
        <w:rPr>
          <w:rFonts w:ascii="Calibri" w:eastAsia="Calibri" w:hAnsi="Calibri" w:cs="Calibri"/>
          <w:sz w:val="21"/>
          <w:szCs w:val="21"/>
        </w:rPr>
        <w:t xml:space="preserve">t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ndi</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oth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G</w:t>
      </w:r>
      <w:r>
        <w:rPr>
          <w:rFonts w:ascii="Calibri" w:eastAsia="Calibri" w:hAnsi="Calibri" w:cs="Calibri"/>
          <w:spacing w:val="-3"/>
          <w:sz w:val="21"/>
          <w:szCs w:val="21"/>
        </w:rPr>
        <w:t>o</w:t>
      </w:r>
      <w:r>
        <w:rPr>
          <w:rFonts w:ascii="Calibri" w:eastAsia="Calibri" w:hAnsi="Calibri" w:cs="Calibri"/>
          <w:sz w:val="21"/>
          <w:szCs w:val="21"/>
        </w:rPr>
        <w:t>v</w:t>
      </w:r>
      <w:r>
        <w:rPr>
          <w:rFonts w:ascii="Calibri" w:eastAsia="Calibri" w:hAnsi="Calibri" w:cs="Calibri"/>
          <w:spacing w:val="1"/>
          <w:sz w:val="21"/>
          <w:szCs w:val="21"/>
        </w:rPr>
        <w:t>e</w:t>
      </w:r>
      <w:r>
        <w:rPr>
          <w:rFonts w:ascii="Calibri" w:eastAsia="Calibri" w:hAnsi="Calibri" w:cs="Calibri"/>
          <w:spacing w:val="-2"/>
          <w:sz w:val="21"/>
          <w:szCs w:val="21"/>
        </w:rPr>
        <w:t>r</w:t>
      </w:r>
      <w:r>
        <w:rPr>
          <w:rFonts w:ascii="Calibri" w:eastAsia="Calibri" w:hAnsi="Calibri" w:cs="Calibri"/>
          <w:spacing w:val="-1"/>
          <w:sz w:val="21"/>
          <w:szCs w:val="21"/>
        </w:rPr>
        <w:t>nm</w:t>
      </w:r>
      <w:r>
        <w:rPr>
          <w:rFonts w:ascii="Calibri" w:eastAsia="Calibri" w:hAnsi="Calibri" w:cs="Calibri"/>
          <w:spacing w:val="1"/>
          <w:sz w:val="21"/>
          <w:szCs w:val="21"/>
        </w:rPr>
        <w:t>e</w:t>
      </w:r>
      <w:r>
        <w:rPr>
          <w:rFonts w:ascii="Calibri" w:eastAsia="Calibri" w:hAnsi="Calibri" w:cs="Calibri"/>
          <w:spacing w:val="-1"/>
          <w:sz w:val="21"/>
          <w:szCs w:val="21"/>
        </w:rPr>
        <w:t>n</w:t>
      </w:r>
      <w:r>
        <w:rPr>
          <w:rFonts w:ascii="Calibri" w:eastAsia="Calibri" w:hAnsi="Calibri" w:cs="Calibri"/>
          <w:sz w:val="21"/>
          <w:szCs w:val="21"/>
        </w:rPr>
        <w:t xml:space="preserve">t </w:t>
      </w:r>
      <w:r>
        <w:rPr>
          <w:rFonts w:ascii="Calibri" w:eastAsia="Calibri" w:hAnsi="Calibri" w:cs="Calibri"/>
          <w:spacing w:val="-1"/>
          <w:sz w:val="21"/>
          <w:szCs w:val="21"/>
        </w:rPr>
        <w:t>bod</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 xml:space="preserve">as </w:t>
      </w:r>
      <w:r>
        <w:rPr>
          <w:rFonts w:ascii="Calibri" w:eastAsia="Calibri" w:hAnsi="Calibri" w:cs="Calibri"/>
          <w:spacing w:val="-1"/>
          <w:sz w:val="21"/>
          <w:szCs w:val="21"/>
        </w:rPr>
        <w:t>no</w:t>
      </w:r>
      <w:r>
        <w:rPr>
          <w:rFonts w:ascii="Calibri" w:eastAsia="Calibri" w:hAnsi="Calibri" w:cs="Calibri"/>
          <w:sz w:val="21"/>
          <w:szCs w:val="21"/>
        </w:rPr>
        <w:t xml:space="preserve">t </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pacing w:val="-1"/>
          <w:sz w:val="21"/>
          <w:szCs w:val="21"/>
        </w:rPr>
        <w:t>c</w:t>
      </w:r>
      <w:r>
        <w:rPr>
          <w:rFonts w:ascii="Calibri" w:eastAsia="Calibri" w:hAnsi="Calibri" w:cs="Calibri"/>
          <w:sz w:val="21"/>
          <w:szCs w:val="21"/>
        </w:rPr>
        <w:t>la</w:t>
      </w:r>
      <w:r>
        <w:rPr>
          <w:rFonts w:ascii="Calibri" w:eastAsia="Calibri" w:hAnsi="Calibri" w:cs="Calibri"/>
          <w:spacing w:val="1"/>
          <w:sz w:val="21"/>
          <w:szCs w:val="21"/>
        </w:rPr>
        <w:t>re</w:t>
      </w:r>
      <w:r>
        <w:rPr>
          <w:rFonts w:ascii="Calibri" w:eastAsia="Calibri" w:hAnsi="Calibri" w:cs="Calibri"/>
          <w:sz w:val="21"/>
          <w:szCs w:val="21"/>
        </w:rPr>
        <w:t>d</w:t>
      </w:r>
      <w:r>
        <w:rPr>
          <w:rFonts w:ascii="Calibri" w:eastAsia="Calibri" w:hAnsi="Calibri" w:cs="Calibri"/>
          <w:spacing w:val="1"/>
          <w:sz w:val="21"/>
          <w:szCs w:val="21"/>
        </w:rPr>
        <w:t xml:space="preserve"> </w:t>
      </w:r>
      <w:r>
        <w:rPr>
          <w:rFonts w:ascii="Calibri" w:eastAsia="Calibri" w:hAnsi="Calibri" w:cs="Calibri"/>
          <w:sz w:val="21"/>
          <w:szCs w:val="21"/>
        </w:rPr>
        <w:t>us i</w:t>
      </w:r>
      <w:r>
        <w:rPr>
          <w:rFonts w:ascii="Calibri" w:eastAsia="Calibri" w:hAnsi="Calibri" w:cs="Calibri"/>
          <w:spacing w:val="-3"/>
          <w:sz w:val="21"/>
          <w:szCs w:val="21"/>
        </w:rPr>
        <w:t>n</w:t>
      </w:r>
      <w:r>
        <w:rPr>
          <w:rFonts w:ascii="Calibri" w:eastAsia="Calibri" w:hAnsi="Calibri" w:cs="Calibri"/>
          <w:spacing w:val="1"/>
          <w:sz w:val="21"/>
          <w:szCs w:val="21"/>
        </w:rPr>
        <w:t>e</w:t>
      </w:r>
      <w:r>
        <w:rPr>
          <w:rFonts w:ascii="Calibri" w:eastAsia="Calibri" w:hAnsi="Calibri" w:cs="Calibri"/>
          <w:sz w:val="21"/>
          <w:szCs w:val="21"/>
        </w:rPr>
        <w:t>li</w:t>
      </w:r>
      <w:r>
        <w:rPr>
          <w:rFonts w:ascii="Calibri" w:eastAsia="Calibri" w:hAnsi="Calibri" w:cs="Calibri"/>
          <w:spacing w:val="-1"/>
          <w:sz w:val="21"/>
          <w:szCs w:val="21"/>
        </w:rPr>
        <w:t>g</w:t>
      </w:r>
      <w:r>
        <w:rPr>
          <w:rFonts w:ascii="Calibri" w:eastAsia="Calibri" w:hAnsi="Calibri" w:cs="Calibri"/>
          <w:sz w:val="21"/>
          <w:szCs w:val="21"/>
        </w:rPr>
        <w:t xml:space="preserve">ible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3"/>
          <w:sz w:val="21"/>
          <w:szCs w:val="21"/>
        </w:rPr>
        <w:t xml:space="preserve"> </w:t>
      </w:r>
      <w:r w:rsidR="00F143CB">
        <w:rPr>
          <w:rFonts w:ascii="Calibri" w:eastAsia="Calibri" w:hAnsi="Calibri" w:cs="Calibri"/>
          <w:sz w:val="21"/>
          <w:szCs w:val="21"/>
        </w:rPr>
        <w:t>blacklisted</w:t>
      </w:r>
      <w:r>
        <w:rPr>
          <w:rFonts w:ascii="Calibri" w:eastAsia="Calibri" w:hAnsi="Calibri" w:cs="Calibri"/>
          <w:spacing w:val="1"/>
          <w:sz w:val="21"/>
          <w:szCs w:val="21"/>
        </w:rPr>
        <w:t xml:space="preserve"> </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ha</w:t>
      </w:r>
      <w:r>
        <w:rPr>
          <w:rFonts w:ascii="Calibri" w:eastAsia="Calibri" w:hAnsi="Calibri" w:cs="Calibri"/>
          <w:spacing w:val="1"/>
          <w:sz w:val="21"/>
          <w:szCs w:val="21"/>
        </w:rPr>
        <w:t>r</w:t>
      </w:r>
      <w:r>
        <w:rPr>
          <w:rFonts w:ascii="Calibri" w:eastAsia="Calibri" w:hAnsi="Calibri" w:cs="Calibri"/>
          <w:spacing w:val="-4"/>
          <w:sz w:val="21"/>
          <w:szCs w:val="21"/>
        </w:rPr>
        <w:t>g</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ing</w:t>
      </w:r>
      <w:r>
        <w:rPr>
          <w:rFonts w:ascii="Calibri" w:eastAsia="Calibri" w:hAnsi="Calibri" w:cs="Calibri"/>
          <w:spacing w:val="1"/>
          <w:sz w:val="21"/>
          <w:szCs w:val="21"/>
        </w:rPr>
        <w:t xml:space="preserve"> </w:t>
      </w:r>
      <w:r>
        <w:rPr>
          <w:rFonts w:ascii="Calibri" w:eastAsia="Calibri" w:hAnsi="Calibri" w:cs="Calibri"/>
          <w:sz w:val="21"/>
          <w:szCs w:val="21"/>
        </w:rPr>
        <w:t>in</w:t>
      </w:r>
      <w:r>
        <w:rPr>
          <w:rFonts w:ascii="Calibri" w:eastAsia="Calibri" w:hAnsi="Calibri" w:cs="Calibri"/>
          <w:spacing w:val="1"/>
          <w:sz w:val="21"/>
          <w:szCs w:val="21"/>
        </w:rPr>
        <w:t xml:space="preserve"> </w:t>
      </w:r>
      <w:r>
        <w:rPr>
          <w:rFonts w:ascii="Calibri" w:eastAsia="Calibri" w:hAnsi="Calibri" w:cs="Calibri"/>
          <w:spacing w:val="-1"/>
          <w:sz w:val="21"/>
          <w:szCs w:val="21"/>
        </w:rPr>
        <w:t>co</w:t>
      </w:r>
      <w:r>
        <w:rPr>
          <w:rFonts w:ascii="Calibri" w:eastAsia="Calibri" w:hAnsi="Calibri" w:cs="Calibri"/>
          <w:spacing w:val="-2"/>
          <w:sz w:val="21"/>
          <w:szCs w:val="21"/>
        </w:rPr>
        <w:t>r</w:t>
      </w:r>
      <w:r>
        <w:rPr>
          <w:rFonts w:ascii="Calibri" w:eastAsia="Calibri" w:hAnsi="Calibri" w:cs="Calibri"/>
          <w:spacing w:val="1"/>
          <w:sz w:val="21"/>
          <w:szCs w:val="21"/>
        </w:rPr>
        <w:t>r</w:t>
      </w:r>
      <w:r>
        <w:rPr>
          <w:rFonts w:ascii="Calibri" w:eastAsia="Calibri" w:hAnsi="Calibri" w:cs="Calibri"/>
          <w:sz w:val="21"/>
          <w:szCs w:val="21"/>
        </w:rPr>
        <w:t>up</w:t>
      </w:r>
      <w:r>
        <w:rPr>
          <w:rFonts w:ascii="Calibri" w:eastAsia="Calibri" w:hAnsi="Calibri" w:cs="Calibri"/>
          <w:spacing w:val="-1"/>
          <w:sz w:val="21"/>
          <w:szCs w:val="21"/>
        </w:rPr>
        <w:t>t</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2"/>
          <w:sz w:val="21"/>
          <w:szCs w:val="21"/>
        </w:rPr>
        <w:t>f</w:t>
      </w:r>
      <w:r>
        <w:rPr>
          <w:rFonts w:ascii="Calibri" w:eastAsia="Calibri" w:hAnsi="Calibri" w:cs="Calibri"/>
          <w:spacing w:val="1"/>
          <w:sz w:val="21"/>
          <w:szCs w:val="21"/>
        </w:rPr>
        <w:t>r</w:t>
      </w:r>
      <w:r>
        <w:rPr>
          <w:rFonts w:ascii="Calibri" w:eastAsia="Calibri" w:hAnsi="Calibri" w:cs="Calibri"/>
          <w:sz w:val="21"/>
          <w:szCs w:val="21"/>
        </w:rPr>
        <w:t>audulen</w:t>
      </w:r>
      <w:r>
        <w:rPr>
          <w:rFonts w:ascii="Calibri" w:eastAsia="Calibri" w:hAnsi="Calibri" w:cs="Calibri"/>
          <w:spacing w:val="-1"/>
          <w:sz w:val="21"/>
          <w:szCs w:val="21"/>
        </w:rPr>
        <w:t>t</w:t>
      </w:r>
      <w:r>
        <w:rPr>
          <w:rFonts w:ascii="Calibri" w:eastAsia="Calibri" w:hAnsi="Calibri" w:cs="Calibri"/>
          <w:sz w:val="21"/>
          <w:szCs w:val="21"/>
        </w:rPr>
        <w:t>,</w:t>
      </w:r>
      <w:r>
        <w:rPr>
          <w:rFonts w:ascii="Calibri" w:eastAsia="Calibri" w:hAnsi="Calibri" w:cs="Calibri"/>
          <w:spacing w:val="2"/>
          <w:sz w:val="21"/>
          <w:szCs w:val="21"/>
        </w:rPr>
        <w:t xml:space="preserve"> </w:t>
      </w:r>
      <w:proofErr w:type="gramStart"/>
      <w:r>
        <w:rPr>
          <w:rFonts w:ascii="Calibri" w:eastAsia="Calibri" w:hAnsi="Calibri" w:cs="Calibri"/>
          <w:spacing w:val="-1"/>
          <w:sz w:val="21"/>
          <w:szCs w:val="21"/>
        </w:rPr>
        <w:t>co</w:t>
      </w:r>
      <w:r>
        <w:rPr>
          <w:rFonts w:ascii="Calibri" w:eastAsia="Calibri" w:hAnsi="Calibri" w:cs="Calibri"/>
          <w:sz w:val="21"/>
          <w:szCs w:val="21"/>
        </w:rPr>
        <w:t>llu</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w:t>
      </w:r>
      <w:proofErr w:type="gramEnd"/>
      <w:r>
        <w:rPr>
          <w:rFonts w:ascii="Calibri" w:eastAsia="Calibri" w:hAnsi="Calibri" w:cs="Calibri"/>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3"/>
          <w:sz w:val="21"/>
          <w:szCs w:val="21"/>
        </w:rPr>
        <w:t xml:space="preserve"> </w:t>
      </w:r>
      <w:r>
        <w:rPr>
          <w:rFonts w:ascii="Calibri" w:eastAsia="Calibri" w:hAnsi="Calibri" w:cs="Calibri"/>
          <w:spacing w:val="-1"/>
          <w:sz w:val="21"/>
          <w:szCs w:val="21"/>
        </w:rPr>
        <w:t>co</w:t>
      </w:r>
      <w:r>
        <w:rPr>
          <w:rFonts w:ascii="Calibri" w:eastAsia="Calibri" w:hAnsi="Calibri" w:cs="Calibri"/>
          <w:spacing w:val="-2"/>
          <w:sz w:val="21"/>
          <w:szCs w:val="21"/>
        </w:rPr>
        <w:t>er</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3"/>
          <w:sz w:val="21"/>
          <w:szCs w:val="21"/>
        </w:rPr>
        <w:t>p</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ct</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3"/>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n</w:t>
      </w:r>
      <w:r>
        <w:rPr>
          <w:rFonts w:ascii="Calibri" w:eastAsia="Calibri" w:hAnsi="Calibri" w:cs="Calibri"/>
          <w:sz w:val="21"/>
          <w:szCs w:val="21"/>
        </w:rPr>
        <w:t>y failur</w:t>
      </w:r>
      <w:r>
        <w:rPr>
          <w:rFonts w:ascii="Calibri" w:eastAsia="Calibri" w:hAnsi="Calibri" w:cs="Calibri"/>
          <w:spacing w:val="1"/>
          <w:sz w:val="21"/>
          <w:szCs w:val="21"/>
        </w:rPr>
        <w:t>e</w:t>
      </w:r>
      <w:r>
        <w:rPr>
          <w:rFonts w:ascii="Calibri" w:eastAsia="Calibri" w:hAnsi="Calibri" w:cs="Calibri"/>
          <w:sz w:val="21"/>
          <w:szCs w:val="21"/>
        </w:rPr>
        <w:t>/lap</w:t>
      </w:r>
      <w:r>
        <w:rPr>
          <w:rFonts w:ascii="Calibri" w:eastAsia="Calibri" w:hAnsi="Calibri" w:cs="Calibri"/>
          <w:spacing w:val="-4"/>
          <w:sz w:val="21"/>
          <w:szCs w:val="21"/>
        </w:rPr>
        <w:t>s</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z w:val="21"/>
          <w:szCs w:val="21"/>
        </w:rPr>
        <w:t>na</w:t>
      </w:r>
      <w:r>
        <w:rPr>
          <w:rFonts w:ascii="Calibri" w:eastAsia="Calibri" w:hAnsi="Calibri" w:cs="Calibri"/>
          <w:spacing w:val="-1"/>
          <w:sz w:val="21"/>
          <w:szCs w:val="21"/>
        </w:rPr>
        <w:t>t</w:t>
      </w:r>
      <w:r>
        <w:rPr>
          <w:rFonts w:ascii="Calibri" w:eastAsia="Calibri" w:hAnsi="Calibri" w:cs="Calibri"/>
          <w:sz w:val="21"/>
          <w:szCs w:val="21"/>
        </w:rPr>
        <w:t>u</w:t>
      </w:r>
      <w:r>
        <w:rPr>
          <w:rFonts w:ascii="Calibri" w:eastAsia="Calibri" w:hAnsi="Calibri" w:cs="Calibri"/>
          <w:spacing w:val="1"/>
          <w:sz w:val="21"/>
          <w:szCs w:val="21"/>
        </w:rPr>
        <w:t>re</w:t>
      </w:r>
      <w:r>
        <w:rPr>
          <w:rFonts w:ascii="Calibri" w:eastAsia="Calibri" w:hAnsi="Calibri" w:cs="Calibri"/>
          <w:sz w:val="21"/>
          <w:szCs w:val="21"/>
        </w:rPr>
        <w:t>.</w:t>
      </w:r>
    </w:p>
    <w:p w14:paraId="012831F1" w14:textId="77777777" w:rsidR="008F22BE" w:rsidRDefault="008F22BE">
      <w:pPr>
        <w:spacing w:before="18" w:line="240" w:lineRule="exact"/>
        <w:rPr>
          <w:sz w:val="24"/>
          <w:szCs w:val="24"/>
        </w:rPr>
      </w:pPr>
    </w:p>
    <w:p w14:paraId="7E109601" w14:textId="4E0A428D" w:rsidR="008F22BE" w:rsidRDefault="00E6021F">
      <w:pPr>
        <w:ind w:left="796" w:right="78" w:hanging="689"/>
        <w:jc w:val="both"/>
        <w:rPr>
          <w:rFonts w:ascii="Calibri" w:eastAsia="Calibri" w:hAnsi="Calibri" w:cs="Calibri"/>
          <w:sz w:val="21"/>
          <w:szCs w:val="21"/>
        </w:rPr>
      </w:pPr>
      <w:r>
        <w:rPr>
          <w:rFonts w:ascii="Calibri" w:eastAsia="Calibri" w:hAnsi="Calibri" w:cs="Calibri"/>
          <w:spacing w:val="1"/>
          <w:sz w:val="21"/>
          <w:szCs w:val="21"/>
        </w:rPr>
        <w:t>6</w:t>
      </w:r>
      <w:r>
        <w:rPr>
          <w:rFonts w:ascii="Calibri" w:eastAsia="Calibri" w:hAnsi="Calibri" w:cs="Calibri"/>
          <w:sz w:val="21"/>
          <w:szCs w:val="21"/>
        </w:rPr>
        <w:t>.           I/</w:t>
      </w:r>
      <w:r>
        <w:rPr>
          <w:rFonts w:ascii="Calibri" w:eastAsia="Calibri" w:hAnsi="Calibri" w:cs="Calibri"/>
          <w:spacing w:val="-1"/>
          <w:sz w:val="21"/>
          <w:szCs w:val="21"/>
        </w:rPr>
        <w:t>W</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ls</w:t>
      </w:r>
      <w:r>
        <w:rPr>
          <w:rFonts w:ascii="Calibri" w:eastAsia="Calibri" w:hAnsi="Calibri" w:cs="Calibri"/>
          <w:sz w:val="21"/>
          <w:szCs w:val="21"/>
        </w:rPr>
        <w:t>o</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cc</w:t>
      </w:r>
      <w:r>
        <w:rPr>
          <w:rFonts w:ascii="Calibri" w:eastAsia="Calibri" w:hAnsi="Calibri" w:cs="Calibri"/>
          <w:spacing w:val="1"/>
          <w:sz w:val="21"/>
          <w:szCs w:val="21"/>
        </w:rPr>
        <w:t>e</w:t>
      </w:r>
      <w:r>
        <w:rPr>
          <w:rFonts w:ascii="Calibri" w:eastAsia="Calibri" w:hAnsi="Calibri" w:cs="Calibri"/>
          <w:spacing w:val="-1"/>
          <w:sz w:val="21"/>
          <w:szCs w:val="21"/>
        </w:rPr>
        <w:t>p</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2"/>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pacing w:val="-2"/>
          <w:sz w:val="21"/>
          <w:szCs w:val="21"/>
        </w:rPr>
        <w:t>r</w:t>
      </w:r>
      <w:r>
        <w:rPr>
          <w:rFonts w:ascii="Calibri" w:eastAsia="Calibri" w:hAnsi="Calibri" w:cs="Calibri"/>
          <w:spacing w:val="-1"/>
          <w:sz w:val="21"/>
          <w:szCs w:val="21"/>
        </w:rPr>
        <w:t>m</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2"/>
          <w:sz w:val="21"/>
          <w:szCs w:val="21"/>
        </w:rPr>
        <w:t xml:space="preserve"> </w:t>
      </w:r>
      <w:r>
        <w:rPr>
          <w:rFonts w:ascii="Calibri" w:eastAsia="Calibri" w:hAnsi="Calibri" w:cs="Calibri"/>
          <w:spacing w:val="-1"/>
          <w:sz w:val="21"/>
          <w:szCs w:val="21"/>
        </w:rPr>
        <w:t>condition</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3"/>
          <w:sz w:val="21"/>
          <w:szCs w:val="21"/>
        </w:rPr>
        <w:t xml:space="preserve"> </w:t>
      </w:r>
      <w:r>
        <w:rPr>
          <w:rFonts w:ascii="Calibri" w:eastAsia="Calibri" w:hAnsi="Calibri" w:cs="Calibri"/>
          <w:spacing w:val="-1"/>
          <w:sz w:val="21"/>
          <w:szCs w:val="21"/>
        </w:rPr>
        <w:t>th</w:t>
      </w:r>
      <w:r>
        <w:rPr>
          <w:rFonts w:ascii="Calibri" w:eastAsia="Calibri" w:hAnsi="Calibri" w:cs="Calibri"/>
          <w:spacing w:val="2"/>
          <w:sz w:val="21"/>
          <w:szCs w:val="21"/>
        </w:rPr>
        <w:t>i</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pacing w:val="-1"/>
          <w:sz w:val="21"/>
          <w:szCs w:val="21"/>
        </w:rPr>
        <w:t>b</w:t>
      </w:r>
      <w:r>
        <w:rPr>
          <w:rFonts w:ascii="Calibri" w:eastAsia="Calibri" w:hAnsi="Calibri" w:cs="Calibri"/>
          <w:spacing w:val="2"/>
          <w:sz w:val="21"/>
          <w:szCs w:val="21"/>
        </w:rPr>
        <w:t>i</w:t>
      </w:r>
      <w:r>
        <w:rPr>
          <w:rFonts w:ascii="Calibri" w:eastAsia="Calibri" w:hAnsi="Calibri" w:cs="Calibri"/>
          <w:spacing w:val="-1"/>
          <w:sz w:val="21"/>
          <w:szCs w:val="21"/>
        </w:rPr>
        <w:t>ddin</w:t>
      </w:r>
      <w:r>
        <w:rPr>
          <w:rFonts w:ascii="Calibri" w:eastAsia="Calibri" w:hAnsi="Calibri" w:cs="Calibri"/>
          <w:sz w:val="21"/>
          <w:szCs w:val="21"/>
        </w:rPr>
        <w:t>g</w:t>
      </w:r>
      <w:r>
        <w:rPr>
          <w:rFonts w:ascii="Calibri" w:eastAsia="Calibri" w:hAnsi="Calibri" w:cs="Calibri"/>
          <w:spacing w:val="2"/>
          <w:sz w:val="21"/>
          <w:szCs w:val="21"/>
        </w:rPr>
        <w:t xml:space="preserve"> </w:t>
      </w:r>
      <w:r>
        <w:rPr>
          <w:rFonts w:ascii="Calibri" w:eastAsia="Calibri" w:hAnsi="Calibri" w:cs="Calibri"/>
          <w:spacing w:val="-1"/>
          <w:sz w:val="21"/>
          <w:szCs w:val="21"/>
        </w:rPr>
        <w:t>doc</w:t>
      </w:r>
      <w:r>
        <w:rPr>
          <w:rFonts w:ascii="Calibri" w:eastAsia="Calibri" w:hAnsi="Calibri" w:cs="Calibri"/>
          <w:sz w:val="21"/>
          <w:szCs w:val="21"/>
        </w:rPr>
        <w:t>u</w:t>
      </w:r>
      <w:r>
        <w:rPr>
          <w:rFonts w:ascii="Calibri" w:eastAsia="Calibri" w:hAnsi="Calibri" w:cs="Calibri"/>
          <w:spacing w:val="-1"/>
          <w:sz w:val="21"/>
          <w:szCs w:val="21"/>
        </w:rPr>
        <w:t>m</w:t>
      </w:r>
      <w:r>
        <w:rPr>
          <w:rFonts w:ascii="Calibri" w:eastAsia="Calibri" w:hAnsi="Calibri" w:cs="Calibri"/>
          <w:spacing w:val="1"/>
          <w:sz w:val="21"/>
          <w:szCs w:val="21"/>
        </w:rPr>
        <w:t>e</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2"/>
          <w:sz w:val="21"/>
          <w:szCs w:val="21"/>
        </w:rPr>
        <w:t xml:space="preserve"> </w:t>
      </w:r>
      <w:r>
        <w:rPr>
          <w:rFonts w:ascii="Calibri" w:eastAsia="Calibri" w:hAnsi="Calibri" w:cs="Calibri"/>
          <w:spacing w:val="-1"/>
          <w:sz w:val="21"/>
          <w:szCs w:val="21"/>
        </w:rPr>
        <w:t>und</w:t>
      </w:r>
      <w:r>
        <w:rPr>
          <w:rFonts w:ascii="Calibri" w:eastAsia="Calibri" w:hAnsi="Calibri" w:cs="Calibri"/>
          <w:spacing w:val="1"/>
          <w:sz w:val="21"/>
          <w:szCs w:val="21"/>
        </w:rPr>
        <w:t>er</w:t>
      </w:r>
      <w:r>
        <w:rPr>
          <w:rFonts w:ascii="Calibri" w:eastAsia="Calibri" w:hAnsi="Calibri" w:cs="Calibri"/>
          <w:spacing w:val="-4"/>
          <w:sz w:val="21"/>
          <w:szCs w:val="21"/>
        </w:rPr>
        <w:t>t</w:t>
      </w:r>
      <w:r>
        <w:rPr>
          <w:rFonts w:ascii="Calibri" w:eastAsia="Calibri" w:hAnsi="Calibri" w:cs="Calibri"/>
          <w:sz w:val="21"/>
          <w:szCs w:val="21"/>
        </w:rPr>
        <w:t>ake</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bid</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y</w:t>
      </w:r>
      <w:r>
        <w:rPr>
          <w:rFonts w:ascii="Calibri" w:eastAsia="Calibri" w:hAnsi="Calibri" w:cs="Calibri"/>
          <w:spacing w:val="3"/>
          <w:sz w:val="21"/>
          <w:szCs w:val="21"/>
        </w:rPr>
        <w:t xml:space="preserve"> </w:t>
      </w:r>
      <w:r>
        <w:rPr>
          <w:rFonts w:ascii="Calibri" w:eastAsia="Calibri" w:hAnsi="Calibri" w:cs="Calibri"/>
          <w:spacing w:val="-1"/>
          <w:sz w:val="21"/>
          <w:szCs w:val="21"/>
        </w:rPr>
        <w:t>th</w:t>
      </w:r>
      <w:r>
        <w:rPr>
          <w:rFonts w:ascii="Calibri" w:eastAsia="Calibri" w:hAnsi="Calibri" w:cs="Calibri"/>
          <w:spacing w:val="1"/>
          <w:sz w:val="21"/>
          <w:szCs w:val="21"/>
        </w:rPr>
        <w:t>e</w:t>
      </w:r>
      <w:r>
        <w:rPr>
          <w:rFonts w:ascii="Calibri" w:eastAsia="Calibri" w:hAnsi="Calibri" w:cs="Calibri"/>
          <w:spacing w:val="-3"/>
          <w:sz w:val="21"/>
          <w:szCs w:val="21"/>
        </w:rPr>
        <w:t>m</w:t>
      </w:r>
      <w:r>
        <w:rPr>
          <w:rFonts w:ascii="Calibri" w:eastAsia="Calibri" w:hAnsi="Calibri" w:cs="Calibri"/>
          <w:sz w:val="21"/>
          <w:szCs w:val="21"/>
        </w:rPr>
        <w:t xml:space="preserve">, </w:t>
      </w:r>
      <w:r>
        <w:rPr>
          <w:rFonts w:ascii="Calibri" w:eastAsia="Calibri" w:hAnsi="Calibri" w:cs="Calibri"/>
          <w:spacing w:val="-1"/>
          <w:sz w:val="21"/>
          <w:szCs w:val="21"/>
        </w:rPr>
        <w:t>inc</w:t>
      </w:r>
      <w:r>
        <w:rPr>
          <w:rFonts w:ascii="Calibri" w:eastAsia="Calibri" w:hAnsi="Calibri" w:cs="Calibri"/>
          <w:sz w:val="21"/>
          <w:szCs w:val="21"/>
        </w:rPr>
        <w:t>l</w:t>
      </w:r>
      <w:r>
        <w:rPr>
          <w:rFonts w:ascii="Calibri" w:eastAsia="Calibri" w:hAnsi="Calibri" w:cs="Calibri"/>
          <w:spacing w:val="-1"/>
          <w:sz w:val="21"/>
          <w:szCs w:val="21"/>
        </w:rPr>
        <w:t>udin</w:t>
      </w:r>
      <w:r>
        <w:rPr>
          <w:rFonts w:ascii="Calibri" w:eastAsia="Calibri" w:hAnsi="Calibri" w:cs="Calibri"/>
          <w:sz w:val="21"/>
          <w:szCs w:val="21"/>
        </w:rPr>
        <w:t>g</w:t>
      </w:r>
      <w:r>
        <w:rPr>
          <w:rFonts w:ascii="Calibri" w:eastAsia="Calibri" w:hAnsi="Calibri" w:cs="Calibri"/>
          <w:spacing w:val="2"/>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conditio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at</w:t>
      </w:r>
      <w:r>
        <w:rPr>
          <w:rFonts w:ascii="Calibri" w:eastAsia="Calibri" w:hAnsi="Calibri" w:cs="Calibri"/>
          <w:spacing w:val="2"/>
          <w:sz w:val="21"/>
          <w:szCs w:val="21"/>
        </w:rPr>
        <w:t xml:space="preserve"> </w:t>
      </w:r>
      <w:r>
        <w:rPr>
          <w:rFonts w:ascii="Calibri" w:eastAsia="Calibri" w:hAnsi="Calibri" w:cs="Calibri"/>
          <w:sz w:val="21"/>
          <w:szCs w:val="21"/>
        </w:rPr>
        <w:t>y</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3"/>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pacing w:val="-1"/>
          <w:sz w:val="21"/>
          <w:szCs w:val="21"/>
        </w:rPr>
        <w:t>boun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cc</w:t>
      </w:r>
      <w:r>
        <w:rPr>
          <w:rFonts w:ascii="Calibri" w:eastAsia="Calibri" w:hAnsi="Calibri" w:cs="Calibri"/>
          <w:spacing w:val="1"/>
          <w:sz w:val="21"/>
          <w:szCs w:val="21"/>
        </w:rPr>
        <w:t>e</w:t>
      </w:r>
      <w:r>
        <w:rPr>
          <w:rFonts w:ascii="Calibri" w:eastAsia="Calibri" w:hAnsi="Calibri" w:cs="Calibri"/>
          <w:spacing w:val="-1"/>
          <w:sz w:val="21"/>
          <w:szCs w:val="21"/>
        </w:rPr>
        <w:t>p</w:t>
      </w:r>
      <w:r>
        <w:rPr>
          <w:rFonts w:ascii="Calibri" w:eastAsia="Calibri" w:hAnsi="Calibri" w:cs="Calibri"/>
          <w:sz w:val="21"/>
          <w:szCs w:val="21"/>
        </w:rPr>
        <w:t xml:space="preserve">t </w:t>
      </w:r>
      <w:r w:rsidR="00F143CB">
        <w:rPr>
          <w:rFonts w:ascii="Calibri" w:eastAsia="Calibri" w:hAnsi="Calibri" w:cs="Calibri"/>
          <w:sz w:val="21"/>
          <w:szCs w:val="21"/>
        </w:rPr>
        <w:t xml:space="preserve">the </w:t>
      </w:r>
      <w:r w:rsidR="00AB6497">
        <w:rPr>
          <w:rFonts w:ascii="Calibri" w:eastAsia="Calibri" w:hAnsi="Calibri" w:cs="Calibri"/>
          <w:spacing w:val="-1"/>
          <w:sz w:val="21"/>
          <w:szCs w:val="21"/>
        </w:rPr>
        <w:t>highest-ranked</w:t>
      </w:r>
      <w:r>
        <w:rPr>
          <w:rFonts w:ascii="Calibri" w:eastAsia="Calibri" w:hAnsi="Calibri" w:cs="Calibri"/>
          <w:spacing w:val="3"/>
          <w:sz w:val="21"/>
          <w:szCs w:val="21"/>
        </w:rPr>
        <w:t xml:space="preserve"> </w:t>
      </w:r>
      <w:r>
        <w:rPr>
          <w:rFonts w:ascii="Calibri" w:eastAsia="Calibri" w:hAnsi="Calibri" w:cs="Calibri"/>
          <w:spacing w:val="-1"/>
          <w:sz w:val="21"/>
          <w:szCs w:val="21"/>
        </w:rPr>
        <w:t>bi</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spacing w:val="-1"/>
          <w:sz w:val="21"/>
          <w:szCs w:val="21"/>
        </w:rPr>
        <w:t>l</w:t>
      </w:r>
      <w:r>
        <w:rPr>
          <w:rFonts w:ascii="Calibri" w:eastAsia="Calibri" w:hAnsi="Calibri" w:cs="Calibri"/>
          <w:spacing w:val="-3"/>
          <w:sz w:val="21"/>
          <w:szCs w:val="21"/>
        </w:rPr>
        <w:t>o</w:t>
      </w:r>
      <w:r>
        <w:rPr>
          <w:rFonts w:ascii="Calibri" w:eastAsia="Calibri" w:hAnsi="Calibri" w:cs="Calibri"/>
          <w:sz w:val="21"/>
          <w:szCs w:val="21"/>
        </w:rPr>
        <w:t>w</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z w:val="21"/>
          <w:szCs w:val="21"/>
        </w:rPr>
        <w:t xml:space="preserve">t </w:t>
      </w:r>
      <w:r>
        <w:rPr>
          <w:rFonts w:ascii="Calibri" w:eastAsia="Calibri" w:hAnsi="Calibri" w:cs="Calibri"/>
          <w:spacing w:val="-1"/>
          <w:sz w:val="21"/>
          <w:szCs w:val="21"/>
        </w:rPr>
        <w:t>bi</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pacing w:val="-1"/>
          <w:sz w:val="21"/>
          <w:szCs w:val="21"/>
        </w:rPr>
        <w:t>oth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4"/>
          <w:sz w:val="21"/>
          <w:szCs w:val="21"/>
        </w:rPr>
        <w:t xml:space="preserve"> </w:t>
      </w:r>
      <w:r>
        <w:rPr>
          <w:rFonts w:ascii="Calibri" w:eastAsia="Calibri" w:hAnsi="Calibri" w:cs="Calibri"/>
          <w:spacing w:val="-1"/>
          <w:sz w:val="21"/>
          <w:szCs w:val="21"/>
        </w:rPr>
        <w:t>bi</w:t>
      </w:r>
      <w:r>
        <w:rPr>
          <w:rFonts w:ascii="Calibri" w:eastAsia="Calibri" w:hAnsi="Calibri" w:cs="Calibri"/>
          <w:sz w:val="21"/>
          <w:szCs w:val="21"/>
        </w:rPr>
        <w:t xml:space="preserve">d </w:t>
      </w:r>
      <w:r>
        <w:rPr>
          <w:rFonts w:ascii="Calibri" w:eastAsia="Calibri" w:hAnsi="Calibri" w:cs="Calibri"/>
          <w:spacing w:val="-1"/>
          <w:sz w:val="21"/>
          <w:szCs w:val="21"/>
        </w:rPr>
        <w:t>th</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y</w:t>
      </w:r>
      <w:r>
        <w:rPr>
          <w:rFonts w:ascii="Calibri" w:eastAsia="Calibri" w:hAnsi="Calibri" w:cs="Calibri"/>
          <w:spacing w:val="-1"/>
          <w:sz w:val="21"/>
          <w:szCs w:val="21"/>
        </w:rPr>
        <w:t>o</w:t>
      </w:r>
      <w:r>
        <w:rPr>
          <w:rFonts w:ascii="Calibri" w:eastAsia="Calibri" w:hAnsi="Calibri" w:cs="Calibri"/>
          <w:sz w:val="21"/>
          <w:szCs w:val="21"/>
        </w:rPr>
        <w:t xml:space="preserve">u </w:t>
      </w:r>
      <w:r>
        <w:rPr>
          <w:rFonts w:ascii="Calibri" w:eastAsia="Calibri" w:hAnsi="Calibri" w:cs="Calibri"/>
          <w:spacing w:val="-1"/>
          <w:sz w:val="21"/>
          <w:szCs w:val="21"/>
        </w:rPr>
        <w:t>m</w:t>
      </w:r>
      <w:r>
        <w:rPr>
          <w:rFonts w:ascii="Calibri" w:eastAsia="Calibri" w:hAnsi="Calibri" w:cs="Calibri"/>
          <w:sz w:val="21"/>
          <w:szCs w:val="21"/>
        </w:rPr>
        <w:t>ay</w:t>
      </w:r>
      <w:r>
        <w:rPr>
          <w:rFonts w:ascii="Calibri" w:eastAsia="Calibri" w:hAnsi="Calibri" w:cs="Calibri"/>
          <w:spacing w:val="1"/>
          <w:sz w:val="21"/>
          <w:szCs w:val="21"/>
        </w:rPr>
        <w:t xml:space="preserve"> </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c</w:t>
      </w:r>
      <w:r>
        <w:rPr>
          <w:rFonts w:ascii="Calibri" w:eastAsia="Calibri" w:hAnsi="Calibri" w:cs="Calibri"/>
          <w:sz w:val="21"/>
          <w:szCs w:val="21"/>
        </w:rPr>
        <w:t>e</w:t>
      </w:r>
      <w:r>
        <w:rPr>
          <w:rFonts w:ascii="Calibri" w:eastAsia="Calibri" w:hAnsi="Calibri" w:cs="Calibri"/>
          <w:spacing w:val="-3"/>
          <w:sz w:val="21"/>
          <w:szCs w:val="21"/>
        </w:rPr>
        <w:t>i</w:t>
      </w:r>
      <w:r>
        <w:rPr>
          <w:rFonts w:ascii="Calibri" w:eastAsia="Calibri" w:hAnsi="Calibri" w:cs="Calibri"/>
          <w:sz w:val="21"/>
          <w:szCs w:val="21"/>
        </w:rPr>
        <w:t>ve.</w:t>
      </w:r>
    </w:p>
    <w:p w14:paraId="5D57B20D" w14:textId="77777777" w:rsidR="008F22BE" w:rsidRDefault="008F22BE">
      <w:pPr>
        <w:spacing w:before="2" w:line="100" w:lineRule="exact"/>
        <w:rPr>
          <w:sz w:val="11"/>
          <w:szCs w:val="11"/>
        </w:rPr>
      </w:pPr>
    </w:p>
    <w:p w14:paraId="085694B0" w14:textId="77777777" w:rsidR="008F22BE" w:rsidRDefault="00E6021F">
      <w:pPr>
        <w:spacing w:line="840" w:lineRule="exact"/>
        <w:ind w:left="115" w:right="7991"/>
        <w:rPr>
          <w:rFonts w:ascii="Calibri" w:eastAsia="Calibri" w:hAnsi="Calibri" w:cs="Calibri"/>
          <w:sz w:val="21"/>
          <w:szCs w:val="21"/>
        </w:rPr>
      </w:pPr>
      <w:r>
        <w:rPr>
          <w:rFonts w:ascii="Calibri" w:eastAsia="Calibri" w:hAnsi="Calibri" w:cs="Calibri"/>
          <w:sz w:val="21"/>
          <w:szCs w:val="21"/>
        </w:rPr>
        <w:t>Y</w:t>
      </w:r>
      <w:r>
        <w:rPr>
          <w:rFonts w:ascii="Calibri" w:eastAsia="Calibri" w:hAnsi="Calibri" w:cs="Calibri"/>
          <w:spacing w:val="-1"/>
          <w:sz w:val="21"/>
          <w:szCs w:val="21"/>
        </w:rPr>
        <w:t>ou</w:t>
      </w:r>
      <w:r>
        <w:rPr>
          <w:rFonts w:ascii="Calibri" w:eastAsia="Calibri" w:hAnsi="Calibri" w:cs="Calibri"/>
          <w:spacing w:val="1"/>
          <w:sz w:val="21"/>
          <w:szCs w:val="21"/>
        </w:rPr>
        <w:t>r</w:t>
      </w:r>
      <w:r>
        <w:rPr>
          <w:rFonts w:ascii="Calibri" w:eastAsia="Calibri" w:hAnsi="Calibri" w:cs="Calibri"/>
          <w:sz w:val="21"/>
          <w:szCs w:val="21"/>
        </w:rPr>
        <w:t>s</w:t>
      </w:r>
      <w:r>
        <w:rPr>
          <w:rFonts w:ascii="Calibri" w:eastAsia="Calibri" w:hAnsi="Calibri" w:cs="Calibri"/>
          <w:spacing w:val="-1"/>
          <w:sz w:val="21"/>
          <w:szCs w:val="21"/>
        </w:rPr>
        <w:t xml:space="preserve"> sinc</w:t>
      </w:r>
      <w:r>
        <w:rPr>
          <w:rFonts w:ascii="Calibri" w:eastAsia="Calibri" w:hAnsi="Calibri" w:cs="Calibri"/>
          <w:spacing w:val="1"/>
          <w:sz w:val="21"/>
          <w:szCs w:val="21"/>
        </w:rPr>
        <w:t>e</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l</w:t>
      </w:r>
      <w:r>
        <w:rPr>
          <w:rFonts w:ascii="Calibri" w:eastAsia="Calibri" w:hAnsi="Calibri" w:cs="Calibri"/>
          <w:sz w:val="21"/>
          <w:szCs w:val="21"/>
        </w:rPr>
        <w:t>y, A</w:t>
      </w:r>
      <w:r>
        <w:rPr>
          <w:rFonts w:ascii="Calibri" w:eastAsia="Calibri" w:hAnsi="Calibri" w:cs="Calibri"/>
          <w:spacing w:val="-1"/>
          <w:sz w:val="21"/>
          <w:szCs w:val="21"/>
        </w:rPr>
        <w:t>utho</w:t>
      </w:r>
      <w:r>
        <w:rPr>
          <w:rFonts w:ascii="Calibri" w:eastAsia="Calibri" w:hAnsi="Calibri" w:cs="Calibri"/>
          <w:spacing w:val="1"/>
          <w:sz w:val="21"/>
          <w:szCs w:val="21"/>
        </w:rPr>
        <w:t>r</w:t>
      </w:r>
      <w:r>
        <w:rPr>
          <w:rFonts w:ascii="Calibri" w:eastAsia="Calibri" w:hAnsi="Calibri" w:cs="Calibri"/>
          <w:spacing w:val="-1"/>
          <w:sz w:val="21"/>
          <w:szCs w:val="21"/>
        </w:rPr>
        <w:t>is</w:t>
      </w:r>
      <w:r>
        <w:rPr>
          <w:rFonts w:ascii="Calibri" w:eastAsia="Calibri" w:hAnsi="Calibri" w:cs="Calibri"/>
          <w:sz w:val="21"/>
          <w:szCs w:val="21"/>
        </w:rPr>
        <w:t xml:space="preserve">ed </w:t>
      </w:r>
      <w:r>
        <w:rPr>
          <w:rFonts w:ascii="Calibri" w:eastAsia="Calibri" w:hAnsi="Calibri" w:cs="Calibri"/>
          <w:spacing w:val="-1"/>
          <w:sz w:val="21"/>
          <w:szCs w:val="21"/>
        </w:rPr>
        <w:t>Sig</w:t>
      </w:r>
      <w:r>
        <w:rPr>
          <w:rFonts w:ascii="Calibri" w:eastAsia="Calibri" w:hAnsi="Calibri" w:cs="Calibri"/>
          <w:sz w:val="21"/>
          <w:szCs w:val="21"/>
        </w:rPr>
        <w:t>na</w:t>
      </w:r>
      <w:r>
        <w:rPr>
          <w:rFonts w:ascii="Calibri" w:eastAsia="Calibri" w:hAnsi="Calibri" w:cs="Calibri"/>
          <w:spacing w:val="-1"/>
          <w:sz w:val="21"/>
          <w:szCs w:val="21"/>
        </w:rPr>
        <w:t>to</w:t>
      </w:r>
      <w:r>
        <w:rPr>
          <w:rFonts w:ascii="Calibri" w:eastAsia="Calibri" w:hAnsi="Calibri" w:cs="Calibri"/>
          <w:spacing w:val="1"/>
          <w:sz w:val="21"/>
          <w:szCs w:val="21"/>
        </w:rPr>
        <w:t>r</w:t>
      </w:r>
      <w:r>
        <w:rPr>
          <w:rFonts w:ascii="Calibri" w:eastAsia="Calibri" w:hAnsi="Calibri" w:cs="Calibri"/>
          <w:sz w:val="21"/>
          <w:szCs w:val="21"/>
        </w:rPr>
        <w:t>y</w:t>
      </w:r>
    </w:p>
    <w:p w14:paraId="7C92CFFE" w14:textId="77777777" w:rsidR="008F22BE" w:rsidRDefault="008F22BE">
      <w:pPr>
        <w:spacing w:before="1" w:line="180" w:lineRule="exact"/>
        <w:rPr>
          <w:sz w:val="18"/>
          <w:szCs w:val="18"/>
        </w:rPr>
      </w:pPr>
    </w:p>
    <w:p w14:paraId="27423BFC" w14:textId="4BF4F0CA" w:rsidR="008F22BE" w:rsidRDefault="00E6021F">
      <w:pPr>
        <w:ind w:left="115"/>
        <w:rPr>
          <w:rFonts w:ascii="Calibri" w:eastAsia="Calibri" w:hAnsi="Calibri" w:cs="Calibri"/>
          <w:sz w:val="21"/>
          <w:szCs w:val="21"/>
        </w:rPr>
      </w:pPr>
      <w:r>
        <w:rPr>
          <w:rFonts w:ascii="Calibri" w:eastAsia="Calibri" w:hAnsi="Calibri" w:cs="Calibri"/>
          <w:spacing w:val="1"/>
          <w:sz w:val="21"/>
          <w:szCs w:val="21"/>
        </w:rPr>
        <w:t>(</w:t>
      </w:r>
      <w:r>
        <w:rPr>
          <w:rFonts w:ascii="Calibri" w:eastAsia="Calibri" w:hAnsi="Calibri" w:cs="Calibri"/>
          <w:sz w:val="21"/>
          <w:szCs w:val="21"/>
        </w:rPr>
        <w:t>A</w:t>
      </w:r>
      <w:r>
        <w:rPr>
          <w:rFonts w:ascii="Calibri" w:eastAsia="Calibri" w:hAnsi="Calibri" w:cs="Calibri"/>
          <w:spacing w:val="-1"/>
          <w:sz w:val="21"/>
          <w:szCs w:val="21"/>
        </w:rPr>
        <w:t>ut</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is</w:t>
      </w:r>
      <w:r>
        <w:rPr>
          <w:rFonts w:ascii="Calibri" w:eastAsia="Calibri" w:hAnsi="Calibri" w:cs="Calibri"/>
          <w:sz w:val="21"/>
          <w:szCs w:val="21"/>
        </w:rPr>
        <w:t xml:space="preserve">ed </w:t>
      </w:r>
      <w:r>
        <w:rPr>
          <w:rFonts w:ascii="Calibri" w:eastAsia="Calibri" w:hAnsi="Calibri" w:cs="Calibri"/>
          <w:spacing w:val="-3"/>
          <w:sz w:val="21"/>
          <w:szCs w:val="21"/>
        </w:rPr>
        <w:t>p</w:t>
      </w:r>
      <w:r>
        <w:rPr>
          <w:rFonts w:ascii="Calibri" w:eastAsia="Calibri" w:hAnsi="Calibri" w:cs="Calibri"/>
          <w:spacing w:val="1"/>
          <w:sz w:val="21"/>
          <w:szCs w:val="21"/>
        </w:rPr>
        <w:t>er</w:t>
      </w:r>
      <w:r>
        <w:rPr>
          <w:rFonts w:ascii="Calibri" w:eastAsia="Calibri" w:hAnsi="Calibri" w:cs="Calibri"/>
          <w:spacing w:val="-1"/>
          <w:sz w:val="21"/>
          <w:szCs w:val="21"/>
        </w:rPr>
        <w:t>so</w:t>
      </w:r>
      <w:r>
        <w:rPr>
          <w:rFonts w:ascii="Calibri" w:eastAsia="Calibri" w:hAnsi="Calibri" w:cs="Calibri"/>
          <w:sz w:val="21"/>
          <w:szCs w:val="21"/>
        </w:rPr>
        <w:t xml:space="preserve">n </w:t>
      </w:r>
      <w:r>
        <w:rPr>
          <w:rFonts w:ascii="Calibri" w:eastAsia="Calibri" w:hAnsi="Calibri" w:cs="Calibri"/>
          <w:spacing w:val="-1"/>
          <w:sz w:val="21"/>
          <w:szCs w:val="21"/>
        </w:rPr>
        <w:t>sh</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 xml:space="preserve">l </w:t>
      </w:r>
      <w:r w:rsidR="00AB6497">
        <w:rPr>
          <w:rFonts w:ascii="Calibri" w:eastAsia="Calibri" w:hAnsi="Calibri" w:cs="Calibri"/>
          <w:sz w:val="21"/>
          <w:szCs w:val="21"/>
        </w:rPr>
        <w:t>attach</w:t>
      </w:r>
      <w:r>
        <w:rPr>
          <w:rFonts w:ascii="Calibri" w:eastAsia="Calibri" w:hAnsi="Calibri" w:cs="Calibri"/>
          <w:sz w:val="21"/>
          <w:szCs w:val="21"/>
        </w:rPr>
        <w:t xml:space="preserve"> a </w:t>
      </w:r>
      <w:r>
        <w:rPr>
          <w:rFonts w:ascii="Calibri" w:eastAsia="Calibri" w:hAnsi="Calibri" w:cs="Calibri"/>
          <w:spacing w:val="-1"/>
          <w:sz w:val="21"/>
          <w:szCs w:val="21"/>
        </w:rPr>
        <w:t>cop</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proofErr w:type="spellStart"/>
      <w:r>
        <w:rPr>
          <w:rFonts w:ascii="Calibri" w:eastAsia="Calibri" w:hAnsi="Calibri" w:cs="Calibri"/>
          <w:sz w:val="21"/>
          <w:szCs w:val="21"/>
        </w:rPr>
        <w:t>A</w:t>
      </w:r>
      <w:r>
        <w:rPr>
          <w:rFonts w:ascii="Calibri" w:eastAsia="Calibri" w:hAnsi="Calibri" w:cs="Calibri"/>
          <w:spacing w:val="-1"/>
          <w:sz w:val="21"/>
          <w:szCs w:val="21"/>
        </w:rPr>
        <w:t>ut</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is</w:t>
      </w:r>
      <w:r>
        <w:rPr>
          <w:rFonts w:ascii="Calibri" w:eastAsia="Calibri" w:hAnsi="Calibri" w:cs="Calibri"/>
          <w:sz w:val="21"/>
          <w:szCs w:val="21"/>
        </w:rPr>
        <w:t>a</w:t>
      </w:r>
      <w:r>
        <w:rPr>
          <w:rFonts w:ascii="Calibri" w:eastAsia="Calibri" w:hAnsi="Calibri" w:cs="Calibri"/>
          <w:spacing w:val="-1"/>
          <w:sz w:val="21"/>
          <w:szCs w:val="21"/>
        </w:rPr>
        <w:t>ti</w:t>
      </w:r>
      <w:r>
        <w:rPr>
          <w:rFonts w:ascii="Calibri" w:eastAsia="Calibri" w:hAnsi="Calibri" w:cs="Calibri"/>
          <w:spacing w:val="-3"/>
          <w:sz w:val="21"/>
          <w:szCs w:val="21"/>
        </w:rPr>
        <w:t>o</w:t>
      </w:r>
      <w:r>
        <w:rPr>
          <w:rFonts w:ascii="Calibri" w:eastAsia="Calibri" w:hAnsi="Calibri" w:cs="Calibri"/>
          <w:sz w:val="21"/>
          <w:szCs w:val="21"/>
        </w:rPr>
        <w:t>n</w:t>
      </w:r>
      <w:proofErr w:type="spellEnd"/>
      <w:r>
        <w:rPr>
          <w:rFonts w:ascii="Calibri" w:eastAsia="Calibri" w:hAnsi="Calibri" w:cs="Calibri"/>
          <w:sz w:val="21"/>
          <w:szCs w:val="21"/>
        </w:rPr>
        <w:t xml:space="preserve"> 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sig</w:t>
      </w:r>
      <w:r>
        <w:rPr>
          <w:rFonts w:ascii="Calibri" w:eastAsia="Calibri" w:hAnsi="Calibri" w:cs="Calibri"/>
          <w:sz w:val="21"/>
          <w:szCs w:val="21"/>
        </w:rPr>
        <w:t>n</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o</w:t>
      </w:r>
      <w:r>
        <w:rPr>
          <w:rFonts w:ascii="Calibri" w:eastAsia="Calibri" w:hAnsi="Calibri" w:cs="Calibri"/>
          <w:sz w:val="21"/>
          <w:szCs w:val="21"/>
        </w:rPr>
        <w:t>n b</w:t>
      </w:r>
      <w:r>
        <w:rPr>
          <w:rFonts w:ascii="Calibri" w:eastAsia="Calibri" w:hAnsi="Calibri" w:cs="Calibri"/>
          <w:spacing w:val="1"/>
          <w:sz w:val="21"/>
          <w:szCs w:val="21"/>
        </w:rPr>
        <w:t>e</w:t>
      </w:r>
      <w:r>
        <w:rPr>
          <w:rFonts w:ascii="Calibri" w:eastAsia="Calibri" w:hAnsi="Calibri" w:cs="Calibri"/>
          <w:spacing w:val="-1"/>
          <w:sz w:val="21"/>
          <w:szCs w:val="21"/>
        </w:rPr>
        <w:t>h</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sidR="00AB6497">
        <w:rPr>
          <w:rFonts w:ascii="Calibri" w:eastAsia="Calibri" w:hAnsi="Calibri" w:cs="Calibri"/>
          <w:spacing w:val="1"/>
          <w:sz w:val="21"/>
          <w:szCs w:val="21"/>
        </w:rPr>
        <w:t xml:space="preserve">the </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pacing w:val="-3"/>
          <w:sz w:val="21"/>
          <w:szCs w:val="21"/>
        </w:rPr>
        <w:t>d</w:t>
      </w:r>
      <w:r>
        <w:rPr>
          <w:rFonts w:ascii="Calibri" w:eastAsia="Calibri" w:hAnsi="Calibri" w:cs="Calibri"/>
          <w:spacing w:val="-1"/>
          <w:sz w:val="21"/>
          <w:szCs w:val="21"/>
        </w:rPr>
        <w:t>din</w:t>
      </w:r>
      <w:r>
        <w:rPr>
          <w:rFonts w:ascii="Calibri" w:eastAsia="Calibri" w:hAnsi="Calibri" w:cs="Calibri"/>
          <w:sz w:val="21"/>
          <w:szCs w:val="21"/>
        </w:rPr>
        <w:t>g</w:t>
      </w:r>
      <w:r>
        <w:rPr>
          <w:rFonts w:ascii="Calibri" w:eastAsia="Calibri" w:hAnsi="Calibri" w:cs="Calibri"/>
          <w:spacing w:val="-1"/>
          <w:sz w:val="21"/>
          <w:szCs w:val="21"/>
        </w:rPr>
        <w:t xml:space="preserve"> comp</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y)</w:t>
      </w:r>
    </w:p>
    <w:p w14:paraId="3303FE00" w14:textId="77777777" w:rsidR="008F22BE" w:rsidRDefault="008F22BE">
      <w:pPr>
        <w:spacing w:before="6" w:line="180" w:lineRule="exact"/>
        <w:rPr>
          <w:sz w:val="18"/>
          <w:szCs w:val="18"/>
        </w:rPr>
      </w:pPr>
    </w:p>
    <w:p w14:paraId="3B341C78" w14:textId="77777777" w:rsidR="008F22BE" w:rsidRDefault="008F22BE">
      <w:pPr>
        <w:spacing w:line="200" w:lineRule="exact"/>
      </w:pPr>
    </w:p>
    <w:p w14:paraId="5934F299" w14:textId="77777777" w:rsidR="008F22BE" w:rsidRDefault="008F22BE">
      <w:pPr>
        <w:spacing w:line="200" w:lineRule="exact"/>
      </w:pPr>
    </w:p>
    <w:p w14:paraId="5F4BAA9A" w14:textId="77777777" w:rsidR="008F22BE" w:rsidRDefault="00E6021F">
      <w:pPr>
        <w:ind w:left="115"/>
        <w:rPr>
          <w:rFonts w:ascii="Calibri" w:eastAsia="Calibri" w:hAnsi="Calibri" w:cs="Calibri"/>
          <w:sz w:val="21"/>
          <w:szCs w:val="21"/>
        </w:rPr>
      </w:pPr>
      <w:r>
        <w:rPr>
          <w:rFonts w:ascii="Calibri" w:eastAsia="Calibri" w:hAnsi="Calibri" w:cs="Calibri"/>
          <w:spacing w:val="-1"/>
          <w:sz w:val="21"/>
          <w:szCs w:val="21"/>
        </w:rPr>
        <w:t>F</w:t>
      </w:r>
      <w:r>
        <w:rPr>
          <w:rFonts w:ascii="Calibri" w:eastAsia="Calibri" w:hAnsi="Calibri" w:cs="Calibri"/>
          <w:sz w:val="21"/>
          <w:szCs w:val="21"/>
        </w:rPr>
        <w:t xml:space="preserve">ull </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na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p>
    <w:p w14:paraId="74DCB9AC" w14:textId="77777777" w:rsidR="008F22BE" w:rsidRDefault="008F22BE">
      <w:pPr>
        <w:spacing w:before="13" w:line="280" w:lineRule="exact"/>
        <w:rPr>
          <w:sz w:val="28"/>
          <w:szCs w:val="28"/>
        </w:rPr>
      </w:pPr>
    </w:p>
    <w:p w14:paraId="52CBF29F" w14:textId="77777777" w:rsidR="008F22BE" w:rsidRDefault="00E6021F">
      <w:pPr>
        <w:ind w:left="115"/>
        <w:rPr>
          <w:rFonts w:ascii="Calibri" w:eastAsia="Calibri" w:hAnsi="Calibri" w:cs="Calibri"/>
          <w:sz w:val="21"/>
          <w:szCs w:val="21"/>
        </w:rPr>
        <w:sectPr w:rsidR="008F22BE">
          <w:pgSz w:w="11900" w:h="16840"/>
          <w:pgMar w:top="1380" w:right="880" w:bottom="280" w:left="1080" w:header="720" w:footer="720" w:gutter="0"/>
          <w:cols w:space="720"/>
        </w:sectPr>
      </w:pPr>
      <w:r>
        <w:rPr>
          <w:rFonts w:ascii="Calibri" w:eastAsia="Calibri" w:hAnsi="Calibri" w:cs="Calibri"/>
          <w:i/>
          <w:spacing w:val="1"/>
          <w:sz w:val="21"/>
          <w:szCs w:val="21"/>
        </w:rPr>
        <w:t>(</w:t>
      </w:r>
      <w:r>
        <w:rPr>
          <w:rFonts w:ascii="Calibri" w:eastAsia="Calibri" w:hAnsi="Calibri" w:cs="Calibri"/>
          <w:i/>
          <w:sz w:val="21"/>
          <w:szCs w:val="21"/>
        </w:rPr>
        <w:t xml:space="preserve">To </w:t>
      </w:r>
      <w:r>
        <w:rPr>
          <w:rFonts w:ascii="Calibri" w:eastAsia="Calibri" w:hAnsi="Calibri" w:cs="Calibri"/>
          <w:i/>
          <w:spacing w:val="-1"/>
          <w:sz w:val="21"/>
          <w:szCs w:val="21"/>
        </w:rPr>
        <w:t>b</w:t>
      </w:r>
      <w:r>
        <w:rPr>
          <w:rFonts w:ascii="Calibri" w:eastAsia="Calibri" w:hAnsi="Calibri" w:cs="Calibri"/>
          <w:i/>
          <w:sz w:val="21"/>
          <w:szCs w:val="21"/>
        </w:rPr>
        <w:t>e</w:t>
      </w:r>
      <w:r>
        <w:rPr>
          <w:rFonts w:ascii="Calibri" w:eastAsia="Calibri" w:hAnsi="Calibri" w:cs="Calibri"/>
          <w:i/>
          <w:spacing w:val="-2"/>
          <w:sz w:val="21"/>
          <w:szCs w:val="21"/>
        </w:rPr>
        <w:t xml:space="preserve"> </w:t>
      </w:r>
      <w:r>
        <w:rPr>
          <w:rFonts w:ascii="Calibri" w:eastAsia="Calibri" w:hAnsi="Calibri" w:cs="Calibri"/>
          <w:i/>
          <w:spacing w:val="-1"/>
          <w:sz w:val="21"/>
          <w:szCs w:val="21"/>
        </w:rPr>
        <w:t>p</w:t>
      </w:r>
      <w:r>
        <w:rPr>
          <w:rFonts w:ascii="Calibri" w:eastAsia="Calibri" w:hAnsi="Calibri" w:cs="Calibri"/>
          <w:i/>
          <w:sz w:val="21"/>
          <w:szCs w:val="21"/>
        </w:rPr>
        <w:t>r</w:t>
      </w:r>
      <w:r>
        <w:rPr>
          <w:rFonts w:ascii="Calibri" w:eastAsia="Calibri" w:hAnsi="Calibri" w:cs="Calibri"/>
          <w:i/>
          <w:spacing w:val="-1"/>
          <w:sz w:val="21"/>
          <w:szCs w:val="21"/>
        </w:rPr>
        <w:t>int</w:t>
      </w:r>
      <w:r>
        <w:rPr>
          <w:rFonts w:ascii="Calibri" w:eastAsia="Calibri" w:hAnsi="Calibri" w:cs="Calibri"/>
          <w:i/>
          <w:sz w:val="21"/>
          <w:szCs w:val="21"/>
        </w:rPr>
        <w:t>ed on B</w:t>
      </w:r>
      <w:r>
        <w:rPr>
          <w:rFonts w:ascii="Calibri" w:eastAsia="Calibri" w:hAnsi="Calibri" w:cs="Calibri"/>
          <w:i/>
          <w:spacing w:val="-1"/>
          <w:sz w:val="21"/>
          <w:szCs w:val="21"/>
        </w:rPr>
        <w:t>idd</w:t>
      </w:r>
      <w:r>
        <w:rPr>
          <w:rFonts w:ascii="Calibri" w:eastAsia="Calibri" w:hAnsi="Calibri" w:cs="Calibri"/>
          <w:i/>
          <w:spacing w:val="-3"/>
          <w:sz w:val="21"/>
          <w:szCs w:val="21"/>
        </w:rPr>
        <w:t>e</w:t>
      </w:r>
      <w:r>
        <w:rPr>
          <w:rFonts w:ascii="Calibri" w:eastAsia="Calibri" w:hAnsi="Calibri" w:cs="Calibri"/>
          <w:i/>
          <w:sz w:val="21"/>
          <w:szCs w:val="21"/>
        </w:rPr>
        <w:t xml:space="preserve">r’s </w:t>
      </w:r>
      <w:r>
        <w:rPr>
          <w:rFonts w:ascii="Calibri" w:eastAsia="Calibri" w:hAnsi="Calibri" w:cs="Calibri"/>
          <w:i/>
          <w:spacing w:val="-1"/>
          <w:sz w:val="21"/>
          <w:szCs w:val="21"/>
        </w:rPr>
        <w:t>l</w:t>
      </w:r>
      <w:r>
        <w:rPr>
          <w:rFonts w:ascii="Calibri" w:eastAsia="Calibri" w:hAnsi="Calibri" w:cs="Calibri"/>
          <w:i/>
          <w:sz w:val="21"/>
          <w:szCs w:val="21"/>
        </w:rPr>
        <w:t>e</w:t>
      </w:r>
      <w:r>
        <w:rPr>
          <w:rFonts w:ascii="Calibri" w:eastAsia="Calibri" w:hAnsi="Calibri" w:cs="Calibri"/>
          <w:i/>
          <w:spacing w:val="-4"/>
          <w:sz w:val="21"/>
          <w:szCs w:val="21"/>
        </w:rPr>
        <w:t>t</w:t>
      </w:r>
      <w:r>
        <w:rPr>
          <w:rFonts w:ascii="Calibri" w:eastAsia="Calibri" w:hAnsi="Calibri" w:cs="Calibri"/>
          <w:i/>
          <w:spacing w:val="-1"/>
          <w:sz w:val="21"/>
          <w:szCs w:val="21"/>
        </w:rPr>
        <w:t>t</w:t>
      </w:r>
      <w:r>
        <w:rPr>
          <w:rFonts w:ascii="Calibri" w:eastAsia="Calibri" w:hAnsi="Calibri" w:cs="Calibri"/>
          <w:i/>
          <w:sz w:val="21"/>
          <w:szCs w:val="21"/>
        </w:rPr>
        <w:t>er</w:t>
      </w:r>
      <w:r>
        <w:rPr>
          <w:rFonts w:ascii="Calibri" w:eastAsia="Calibri" w:hAnsi="Calibri" w:cs="Calibri"/>
          <w:i/>
          <w:spacing w:val="-1"/>
          <w:sz w:val="21"/>
          <w:szCs w:val="21"/>
        </w:rPr>
        <w:t>h</w:t>
      </w:r>
      <w:r>
        <w:rPr>
          <w:rFonts w:ascii="Calibri" w:eastAsia="Calibri" w:hAnsi="Calibri" w:cs="Calibri"/>
          <w:i/>
          <w:sz w:val="21"/>
          <w:szCs w:val="21"/>
        </w:rPr>
        <w:t>e</w:t>
      </w:r>
      <w:r>
        <w:rPr>
          <w:rFonts w:ascii="Calibri" w:eastAsia="Calibri" w:hAnsi="Calibri" w:cs="Calibri"/>
          <w:i/>
          <w:spacing w:val="-1"/>
          <w:sz w:val="21"/>
          <w:szCs w:val="21"/>
        </w:rPr>
        <w:t>ad)</w:t>
      </w:r>
    </w:p>
    <w:p w14:paraId="75279068" w14:textId="77777777" w:rsidR="008F22BE" w:rsidRDefault="00E6021F">
      <w:pPr>
        <w:spacing w:line="660" w:lineRule="exact"/>
        <w:ind w:left="3092" w:right="2907"/>
        <w:jc w:val="center"/>
        <w:rPr>
          <w:rFonts w:ascii="Calibri" w:eastAsia="Calibri" w:hAnsi="Calibri" w:cs="Calibri"/>
          <w:sz w:val="56"/>
          <w:szCs w:val="56"/>
        </w:rPr>
      </w:pPr>
      <w:r>
        <w:rPr>
          <w:rFonts w:ascii="Calibri" w:eastAsia="Calibri" w:hAnsi="Calibri" w:cs="Calibri"/>
          <w:b/>
          <w:position w:val="2"/>
          <w:sz w:val="56"/>
          <w:szCs w:val="56"/>
        </w:rPr>
        <w:lastRenderedPageBreak/>
        <w:t>S</w:t>
      </w:r>
      <w:r>
        <w:rPr>
          <w:rFonts w:ascii="Calibri" w:eastAsia="Calibri" w:hAnsi="Calibri" w:cs="Calibri"/>
          <w:b/>
          <w:spacing w:val="1"/>
          <w:position w:val="2"/>
          <w:sz w:val="56"/>
          <w:szCs w:val="56"/>
        </w:rPr>
        <w:t>E</w:t>
      </w:r>
      <w:r>
        <w:rPr>
          <w:rFonts w:ascii="Calibri" w:eastAsia="Calibri" w:hAnsi="Calibri" w:cs="Calibri"/>
          <w:b/>
          <w:spacing w:val="-1"/>
          <w:position w:val="2"/>
          <w:sz w:val="56"/>
          <w:szCs w:val="56"/>
        </w:rPr>
        <w:t>CT</w:t>
      </w:r>
      <w:r>
        <w:rPr>
          <w:rFonts w:ascii="Calibri" w:eastAsia="Calibri" w:hAnsi="Calibri" w:cs="Calibri"/>
          <w:b/>
          <w:position w:val="2"/>
          <w:sz w:val="56"/>
          <w:szCs w:val="56"/>
        </w:rPr>
        <w:t>I</w:t>
      </w:r>
      <w:r>
        <w:rPr>
          <w:rFonts w:ascii="Calibri" w:eastAsia="Calibri" w:hAnsi="Calibri" w:cs="Calibri"/>
          <w:b/>
          <w:spacing w:val="3"/>
          <w:position w:val="2"/>
          <w:sz w:val="56"/>
          <w:szCs w:val="56"/>
        </w:rPr>
        <w:t>O</w:t>
      </w:r>
      <w:r>
        <w:rPr>
          <w:rFonts w:ascii="Calibri" w:eastAsia="Calibri" w:hAnsi="Calibri" w:cs="Calibri"/>
          <w:b/>
          <w:position w:val="2"/>
          <w:sz w:val="56"/>
          <w:szCs w:val="56"/>
        </w:rPr>
        <w:t>N</w:t>
      </w:r>
      <w:r>
        <w:rPr>
          <w:rFonts w:ascii="Calibri" w:eastAsia="Calibri" w:hAnsi="Calibri" w:cs="Calibri"/>
          <w:b/>
          <w:spacing w:val="-17"/>
          <w:position w:val="2"/>
          <w:sz w:val="56"/>
          <w:szCs w:val="56"/>
        </w:rPr>
        <w:t xml:space="preserve"> </w:t>
      </w:r>
      <w:r>
        <w:rPr>
          <w:rFonts w:ascii="Calibri" w:eastAsia="Calibri" w:hAnsi="Calibri" w:cs="Calibri"/>
          <w:b/>
          <w:position w:val="2"/>
          <w:sz w:val="56"/>
          <w:szCs w:val="56"/>
        </w:rPr>
        <w:t>3</w:t>
      </w:r>
    </w:p>
    <w:p w14:paraId="09DBCD09" w14:textId="77777777" w:rsidR="008F22BE" w:rsidRDefault="008F22BE">
      <w:pPr>
        <w:spacing w:line="200" w:lineRule="exact"/>
      </w:pPr>
    </w:p>
    <w:p w14:paraId="5055916F" w14:textId="77777777" w:rsidR="008F22BE" w:rsidRDefault="008F22BE">
      <w:pPr>
        <w:spacing w:line="200" w:lineRule="exact"/>
      </w:pPr>
    </w:p>
    <w:p w14:paraId="7DB92DE1" w14:textId="77777777" w:rsidR="008F22BE" w:rsidRDefault="008F22BE">
      <w:pPr>
        <w:spacing w:line="200" w:lineRule="exact"/>
      </w:pPr>
    </w:p>
    <w:p w14:paraId="442219C8" w14:textId="77777777" w:rsidR="008F22BE" w:rsidRDefault="008F22BE">
      <w:pPr>
        <w:spacing w:line="200" w:lineRule="exact"/>
      </w:pPr>
    </w:p>
    <w:p w14:paraId="6B43F009" w14:textId="77777777" w:rsidR="008F22BE" w:rsidRDefault="008F22BE">
      <w:pPr>
        <w:spacing w:line="200" w:lineRule="exact"/>
      </w:pPr>
    </w:p>
    <w:p w14:paraId="285C7611" w14:textId="77777777" w:rsidR="008F22BE" w:rsidRDefault="008F22BE">
      <w:pPr>
        <w:spacing w:line="200" w:lineRule="exact"/>
      </w:pPr>
    </w:p>
    <w:p w14:paraId="7E2A3A1F" w14:textId="77777777" w:rsidR="008F22BE" w:rsidRDefault="008F22BE">
      <w:pPr>
        <w:spacing w:line="200" w:lineRule="exact"/>
      </w:pPr>
    </w:p>
    <w:p w14:paraId="3504B032" w14:textId="77777777" w:rsidR="008F22BE" w:rsidRDefault="008F22BE">
      <w:pPr>
        <w:spacing w:line="200" w:lineRule="exact"/>
      </w:pPr>
    </w:p>
    <w:p w14:paraId="0FE84E9A" w14:textId="77777777" w:rsidR="008F22BE" w:rsidRDefault="008F22BE">
      <w:pPr>
        <w:spacing w:line="200" w:lineRule="exact"/>
      </w:pPr>
    </w:p>
    <w:p w14:paraId="5E1C14A7" w14:textId="77777777" w:rsidR="008F22BE" w:rsidRDefault="008F22BE">
      <w:pPr>
        <w:spacing w:line="200" w:lineRule="exact"/>
      </w:pPr>
    </w:p>
    <w:p w14:paraId="76513909" w14:textId="77777777" w:rsidR="008F22BE" w:rsidRDefault="008F22BE">
      <w:pPr>
        <w:spacing w:line="200" w:lineRule="exact"/>
      </w:pPr>
    </w:p>
    <w:p w14:paraId="2505FD77" w14:textId="77777777" w:rsidR="008F22BE" w:rsidRDefault="008F22BE">
      <w:pPr>
        <w:spacing w:line="200" w:lineRule="exact"/>
      </w:pPr>
    </w:p>
    <w:p w14:paraId="71D986FC" w14:textId="77777777" w:rsidR="008F22BE" w:rsidRDefault="008F22BE">
      <w:pPr>
        <w:spacing w:line="200" w:lineRule="exact"/>
      </w:pPr>
    </w:p>
    <w:p w14:paraId="411C59B3" w14:textId="77777777" w:rsidR="008F22BE" w:rsidRDefault="008F22BE">
      <w:pPr>
        <w:spacing w:line="200" w:lineRule="exact"/>
      </w:pPr>
    </w:p>
    <w:p w14:paraId="77A9EE15" w14:textId="77777777" w:rsidR="008F22BE" w:rsidRDefault="008F22BE">
      <w:pPr>
        <w:spacing w:line="200" w:lineRule="exact"/>
      </w:pPr>
    </w:p>
    <w:p w14:paraId="4D1F9576" w14:textId="77777777" w:rsidR="008F22BE" w:rsidRDefault="008F22BE">
      <w:pPr>
        <w:spacing w:before="2" w:line="260" w:lineRule="exact"/>
        <w:rPr>
          <w:sz w:val="26"/>
          <w:szCs w:val="26"/>
        </w:rPr>
      </w:pPr>
    </w:p>
    <w:p w14:paraId="4FB5B731" w14:textId="77777777" w:rsidR="008F22BE" w:rsidRDefault="00E6021F">
      <w:pPr>
        <w:ind w:left="1623" w:right="1437"/>
        <w:jc w:val="center"/>
        <w:rPr>
          <w:rFonts w:ascii="Calibri" w:eastAsia="Calibri" w:hAnsi="Calibri" w:cs="Calibri"/>
          <w:sz w:val="56"/>
          <w:szCs w:val="56"/>
        </w:rPr>
        <w:sectPr w:rsidR="008F22BE">
          <w:pgSz w:w="11900" w:h="16840"/>
          <w:pgMar w:top="1440" w:right="1680" w:bottom="280" w:left="1680" w:header="720" w:footer="720" w:gutter="0"/>
          <w:cols w:space="720"/>
        </w:sectPr>
      </w:pPr>
      <w:r>
        <w:rPr>
          <w:rFonts w:ascii="Calibri" w:eastAsia="Calibri" w:hAnsi="Calibri" w:cs="Calibri"/>
          <w:b/>
          <w:spacing w:val="1"/>
          <w:sz w:val="56"/>
          <w:szCs w:val="56"/>
        </w:rPr>
        <w:t>B</w:t>
      </w:r>
      <w:r>
        <w:rPr>
          <w:rFonts w:ascii="Calibri" w:eastAsia="Calibri" w:hAnsi="Calibri" w:cs="Calibri"/>
          <w:b/>
          <w:sz w:val="56"/>
          <w:szCs w:val="56"/>
        </w:rPr>
        <w:t>IDD</w:t>
      </w:r>
      <w:r>
        <w:rPr>
          <w:rFonts w:ascii="Calibri" w:eastAsia="Calibri" w:hAnsi="Calibri" w:cs="Calibri"/>
          <w:b/>
          <w:spacing w:val="1"/>
          <w:sz w:val="56"/>
          <w:szCs w:val="56"/>
        </w:rPr>
        <w:t>E</w:t>
      </w:r>
      <w:r>
        <w:rPr>
          <w:rFonts w:ascii="Calibri" w:eastAsia="Calibri" w:hAnsi="Calibri" w:cs="Calibri"/>
          <w:b/>
          <w:sz w:val="56"/>
          <w:szCs w:val="56"/>
        </w:rPr>
        <w:t>R</w:t>
      </w:r>
      <w:r>
        <w:rPr>
          <w:rFonts w:ascii="Calibri" w:eastAsia="Calibri" w:hAnsi="Calibri" w:cs="Calibri"/>
          <w:b/>
          <w:spacing w:val="-10"/>
          <w:sz w:val="56"/>
          <w:szCs w:val="56"/>
        </w:rPr>
        <w:t xml:space="preserve"> </w:t>
      </w:r>
      <w:r>
        <w:rPr>
          <w:rFonts w:ascii="Calibri" w:eastAsia="Calibri" w:hAnsi="Calibri" w:cs="Calibri"/>
          <w:b/>
          <w:sz w:val="56"/>
          <w:szCs w:val="56"/>
        </w:rPr>
        <w:t>I</w:t>
      </w:r>
      <w:r>
        <w:rPr>
          <w:rFonts w:ascii="Calibri" w:eastAsia="Calibri" w:hAnsi="Calibri" w:cs="Calibri"/>
          <w:b/>
          <w:spacing w:val="1"/>
          <w:sz w:val="56"/>
          <w:szCs w:val="56"/>
        </w:rPr>
        <w:t>N</w:t>
      </w:r>
      <w:r>
        <w:rPr>
          <w:rFonts w:ascii="Calibri" w:eastAsia="Calibri" w:hAnsi="Calibri" w:cs="Calibri"/>
          <w:b/>
          <w:sz w:val="56"/>
          <w:szCs w:val="56"/>
        </w:rPr>
        <w:t>F</w:t>
      </w:r>
      <w:r>
        <w:rPr>
          <w:rFonts w:ascii="Calibri" w:eastAsia="Calibri" w:hAnsi="Calibri" w:cs="Calibri"/>
          <w:b/>
          <w:spacing w:val="1"/>
          <w:w w:val="99"/>
          <w:sz w:val="56"/>
          <w:szCs w:val="56"/>
        </w:rPr>
        <w:t>O</w:t>
      </w:r>
      <w:r>
        <w:rPr>
          <w:rFonts w:ascii="Calibri" w:eastAsia="Calibri" w:hAnsi="Calibri" w:cs="Calibri"/>
          <w:b/>
          <w:spacing w:val="-1"/>
          <w:w w:val="99"/>
          <w:sz w:val="56"/>
          <w:szCs w:val="56"/>
        </w:rPr>
        <w:t>R</w:t>
      </w:r>
      <w:r>
        <w:rPr>
          <w:rFonts w:ascii="Calibri" w:eastAsia="Calibri" w:hAnsi="Calibri" w:cs="Calibri"/>
          <w:b/>
          <w:spacing w:val="1"/>
          <w:w w:val="99"/>
          <w:sz w:val="56"/>
          <w:szCs w:val="56"/>
        </w:rPr>
        <w:t>M</w:t>
      </w:r>
      <w:r>
        <w:rPr>
          <w:rFonts w:ascii="Calibri" w:eastAsia="Calibri" w:hAnsi="Calibri" w:cs="Calibri"/>
          <w:b/>
          <w:spacing w:val="-1"/>
          <w:w w:val="99"/>
          <w:sz w:val="56"/>
          <w:szCs w:val="56"/>
        </w:rPr>
        <w:t>AT</w:t>
      </w:r>
      <w:r>
        <w:rPr>
          <w:rFonts w:ascii="Calibri" w:eastAsia="Calibri" w:hAnsi="Calibri" w:cs="Calibri"/>
          <w:b/>
          <w:spacing w:val="2"/>
          <w:sz w:val="56"/>
          <w:szCs w:val="56"/>
        </w:rPr>
        <w:t>I</w:t>
      </w:r>
      <w:r>
        <w:rPr>
          <w:rFonts w:ascii="Calibri" w:eastAsia="Calibri" w:hAnsi="Calibri" w:cs="Calibri"/>
          <w:b/>
          <w:spacing w:val="1"/>
          <w:w w:val="99"/>
          <w:sz w:val="56"/>
          <w:szCs w:val="56"/>
        </w:rPr>
        <w:t>ON</w:t>
      </w:r>
    </w:p>
    <w:p w14:paraId="0941BF27" w14:textId="77777777" w:rsidR="008F22BE" w:rsidRDefault="00E6021F">
      <w:pPr>
        <w:spacing w:before="48" w:line="320" w:lineRule="exact"/>
        <w:ind w:left="3264"/>
        <w:rPr>
          <w:rFonts w:ascii="Calibri" w:eastAsia="Calibri" w:hAnsi="Calibri" w:cs="Calibri"/>
          <w:sz w:val="28"/>
          <w:szCs w:val="28"/>
        </w:rPr>
      </w:pPr>
      <w:r>
        <w:rPr>
          <w:rFonts w:ascii="Calibri" w:eastAsia="Calibri" w:hAnsi="Calibri" w:cs="Calibri"/>
          <w:b/>
          <w:spacing w:val="1"/>
          <w:sz w:val="28"/>
          <w:szCs w:val="28"/>
          <w:u w:val="thick" w:color="000000"/>
        </w:rPr>
        <w:lastRenderedPageBreak/>
        <w:t>B</w:t>
      </w:r>
      <w:r>
        <w:rPr>
          <w:rFonts w:ascii="Calibri" w:eastAsia="Calibri" w:hAnsi="Calibri" w:cs="Calibri"/>
          <w:b/>
          <w:sz w:val="28"/>
          <w:szCs w:val="28"/>
          <w:u w:val="thick" w:color="000000"/>
        </w:rPr>
        <w:t>IDD</w:t>
      </w:r>
      <w:r>
        <w:rPr>
          <w:rFonts w:ascii="Calibri" w:eastAsia="Calibri" w:hAnsi="Calibri" w:cs="Calibri"/>
          <w:b/>
          <w:spacing w:val="-2"/>
          <w:sz w:val="28"/>
          <w:szCs w:val="28"/>
          <w:u w:val="thick" w:color="000000"/>
        </w:rPr>
        <w:t>E</w:t>
      </w:r>
      <w:r>
        <w:rPr>
          <w:rFonts w:ascii="Calibri" w:eastAsia="Calibri" w:hAnsi="Calibri" w:cs="Calibri"/>
          <w:b/>
          <w:sz w:val="28"/>
          <w:szCs w:val="28"/>
          <w:u w:val="thick" w:color="000000"/>
        </w:rPr>
        <w:t>R</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IN</w:t>
      </w:r>
      <w:r>
        <w:rPr>
          <w:rFonts w:ascii="Calibri" w:eastAsia="Calibri" w:hAnsi="Calibri" w:cs="Calibri"/>
          <w:b/>
          <w:spacing w:val="1"/>
          <w:sz w:val="28"/>
          <w:szCs w:val="28"/>
          <w:u w:val="thick" w:color="000000"/>
        </w:rPr>
        <w:t>F</w:t>
      </w:r>
      <w:r>
        <w:rPr>
          <w:rFonts w:ascii="Calibri" w:eastAsia="Calibri" w:hAnsi="Calibri" w:cs="Calibri"/>
          <w:b/>
          <w:sz w:val="28"/>
          <w:szCs w:val="28"/>
          <w:u w:val="thick" w:color="000000"/>
        </w:rPr>
        <w:t>OR</w:t>
      </w:r>
      <w:r>
        <w:rPr>
          <w:rFonts w:ascii="Calibri" w:eastAsia="Calibri" w:hAnsi="Calibri" w:cs="Calibri"/>
          <w:b/>
          <w:spacing w:val="-3"/>
          <w:sz w:val="28"/>
          <w:szCs w:val="28"/>
          <w:u w:val="thick" w:color="000000"/>
        </w:rPr>
        <w:t>M</w:t>
      </w:r>
      <w:r>
        <w:rPr>
          <w:rFonts w:ascii="Calibri" w:eastAsia="Calibri" w:hAnsi="Calibri" w:cs="Calibri"/>
          <w:b/>
          <w:sz w:val="28"/>
          <w:szCs w:val="28"/>
          <w:u w:val="thick" w:color="000000"/>
        </w:rPr>
        <w:t>AT</w:t>
      </w:r>
      <w:r>
        <w:rPr>
          <w:rFonts w:ascii="Calibri" w:eastAsia="Calibri" w:hAnsi="Calibri" w:cs="Calibri"/>
          <w:b/>
          <w:spacing w:val="-3"/>
          <w:sz w:val="28"/>
          <w:szCs w:val="28"/>
          <w:u w:val="thick" w:color="000000"/>
        </w:rPr>
        <w:t>I</w:t>
      </w:r>
      <w:r>
        <w:rPr>
          <w:rFonts w:ascii="Calibri" w:eastAsia="Calibri" w:hAnsi="Calibri" w:cs="Calibri"/>
          <w:b/>
          <w:sz w:val="28"/>
          <w:szCs w:val="28"/>
          <w:u w:val="thick" w:color="000000"/>
        </w:rPr>
        <w:t>ON</w:t>
      </w:r>
    </w:p>
    <w:p w14:paraId="3A4EE14F" w14:textId="77777777" w:rsidR="008F22BE" w:rsidRDefault="008F22BE">
      <w:pPr>
        <w:spacing w:before="15" w:line="220" w:lineRule="exact"/>
        <w:rPr>
          <w:sz w:val="22"/>
          <w:szCs w:val="22"/>
        </w:rPr>
      </w:pPr>
    </w:p>
    <w:p w14:paraId="7F2658A1" w14:textId="77777777" w:rsidR="008F22BE" w:rsidRDefault="00E6021F">
      <w:pPr>
        <w:spacing w:before="16"/>
        <w:ind w:left="68" w:right="4612"/>
        <w:jc w:val="center"/>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F</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Ag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cy         </w:t>
      </w:r>
      <w:proofErr w:type="gramStart"/>
      <w:r>
        <w:rPr>
          <w:rFonts w:ascii="Calibri" w:eastAsia="Calibri" w:hAnsi="Calibri" w:cs="Calibri"/>
          <w:sz w:val="22"/>
          <w:szCs w:val="22"/>
        </w:rPr>
        <w:t xml:space="preserve"> </w:t>
      </w:r>
      <w:r>
        <w:rPr>
          <w:rFonts w:ascii="Calibri" w:eastAsia="Calibri" w:hAnsi="Calibri" w:cs="Calibri"/>
          <w:spacing w:val="48"/>
          <w:sz w:val="22"/>
          <w:szCs w:val="22"/>
        </w:rPr>
        <w:t xml:space="preserve"> </w:t>
      </w:r>
      <w:r>
        <w:rPr>
          <w:rFonts w:ascii="Calibri" w:eastAsia="Calibri" w:hAnsi="Calibri" w:cs="Calibri"/>
          <w:sz w:val="22"/>
          <w:szCs w:val="22"/>
        </w:rPr>
        <w:t>:</w:t>
      </w:r>
      <w:proofErr w:type="gramEnd"/>
    </w:p>
    <w:p w14:paraId="7D231CE2" w14:textId="77777777" w:rsidR="008F22BE" w:rsidRDefault="00E6021F">
      <w:pPr>
        <w:ind w:left="519"/>
        <w:rPr>
          <w:rFonts w:ascii="Calibri" w:eastAsia="Calibri" w:hAnsi="Calibri" w:cs="Calibri"/>
          <w:sz w:val="22"/>
          <w:szCs w:val="22"/>
        </w:rPr>
      </w:pPr>
      <w:r>
        <w:rPr>
          <w:rFonts w:ascii="Calibri" w:eastAsia="Calibri" w:hAnsi="Calibri" w:cs="Calibri"/>
          <w:b/>
          <w:spacing w:val="1"/>
          <w:sz w:val="22"/>
          <w:szCs w:val="22"/>
        </w:rPr>
        <w:t>(A</w:t>
      </w:r>
      <w:r>
        <w:rPr>
          <w:rFonts w:ascii="Calibri" w:eastAsia="Calibri" w:hAnsi="Calibri" w:cs="Calibri"/>
          <w:b/>
          <w:spacing w:val="-2"/>
          <w:sz w:val="22"/>
          <w:szCs w:val="22"/>
        </w:rPr>
        <w:t>t</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z w:val="22"/>
          <w:szCs w:val="22"/>
        </w:rPr>
        <w:t>f</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 xml:space="preserve">te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1"/>
          <w:sz w:val="22"/>
          <w:szCs w:val="22"/>
        </w:rPr>
        <w:t>r</w:t>
      </w:r>
      <w:r>
        <w:rPr>
          <w:rFonts w:ascii="Calibri" w:eastAsia="Calibri" w:hAnsi="Calibri" w:cs="Calibri"/>
          <w:b/>
          <w:spacing w:val="-3"/>
          <w:sz w:val="22"/>
          <w:szCs w:val="22"/>
        </w:rPr>
        <w:t>e</w:t>
      </w:r>
      <w:r>
        <w:rPr>
          <w:rFonts w:ascii="Calibri" w:eastAsia="Calibri" w:hAnsi="Calibri" w:cs="Calibri"/>
          <w:b/>
          <w:spacing w:val="1"/>
          <w:sz w:val="22"/>
          <w:szCs w:val="22"/>
        </w:rPr>
        <w:t>g</w:t>
      </w:r>
      <w:r>
        <w:rPr>
          <w:rFonts w:ascii="Calibri" w:eastAsia="Calibri" w:hAnsi="Calibri" w:cs="Calibri"/>
          <w:b/>
          <w:spacing w:val="-1"/>
          <w:sz w:val="22"/>
          <w:szCs w:val="22"/>
        </w:rPr>
        <w:t>i</w:t>
      </w:r>
      <w:r>
        <w:rPr>
          <w:rFonts w:ascii="Calibri" w:eastAsia="Calibri" w:hAnsi="Calibri" w:cs="Calibri"/>
          <w:b/>
          <w:spacing w:val="-2"/>
          <w:sz w:val="22"/>
          <w:szCs w:val="22"/>
        </w:rPr>
        <w:t>s</w:t>
      </w:r>
      <w:r>
        <w:rPr>
          <w:rFonts w:ascii="Calibri" w:eastAsia="Calibri" w:hAnsi="Calibri" w:cs="Calibri"/>
          <w:b/>
          <w:sz w:val="22"/>
          <w:szCs w:val="22"/>
        </w:rPr>
        <w:t>t</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w:t>
      </w:r>
    </w:p>
    <w:p w14:paraId="471808CE" w14:textId="77777777" w:rsidR="008F22BE" w:rsidRDefault="008F22BE">
      <w:pPr>
        <w:spacing w:before="8" w:line="120" w:lineRule="exact"/>
        <w:rPr>
          <w:sz w:val="13"/>
          <w:szCs w:val="13"/>
        </w:rPr>
      </w:pPr>
    </w:p>
    <w:p w14:paraId="0016A6AC" w14:textId="77777777" w:rsidR="008F22BE" w:rsidRDefault="008F22BE">
      <w:pPr>
        <w:spacing w:line="200" w:lineRule="exact"/>
      </w:pPr>
    </w:p>
    <w:p w14:paraId="0004D42D" w14:textId="77777777" w:rsidR="008F22BE" w:rsidRDefault="008F22BE">
      <w:pPr>
        <w:spacing w:line="200" w:lineRule="exact"/>
      </w:pPr>
    </w:p>
    <w:p w14:paraId="544C84F6" w14:textId="77777777" w:rsidR="008F22BE" w:rsidRDefault="00E6021F">
      <w:pPr>
        <w:tabs>
          <w:tab w:val="left" w:pos="1180"/>
        </w:tabs>
        <w:ind w:left="723" w:right="2850" w:hanging="614"/>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istra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&amp;</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ic</w:t>
      </w:r>
      <w:r>
        <w:rPr>
          <w:rFonts w:ascii="Calibri" w:eastAsia="Calibri" w:hAnsi="Calibri" w:cs="Calibri"/>
          <w:spacing w:val="-1"/>
          <w:sz w:val="22"/>
          <w:szCs w:val="22"/>
        </w:rPr>
        <w:t>u</w:t>
      </w:r>
      <w:r>
        <w:rPr>
          <w:rFonts w:ascii="Calibri" w:eastAsia="Calibri" w:hAnsi="Calibri" w:cs="Calibri"/>
          <w:sz w:val="22"/>
          <w:szCs w:val="22"/>
        </w:rPr>
        <w:t>lars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F</w:t>
      </w:r>
      <w:r>
        <w:rPr>
          <w:rFonts w:ascii="Calibri" w:eastAsia="Calibri" w:hAnsi="Calibri" w:cs="Calibri"/>
          <w:sz w:val="22"/>
          <w:szCs w:val="22"/>
        </w:rPr>
        <w:t>irm</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Ag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cy </w:t>
      </w:r>
      <w:proofErr w:type="spellStart"/>
      <w:r>
        <w:rPr>
          <w:rFonts w:ascii="Calibri" w:eastAsia="Calibri" w:hAnsi="Calibri" w:cs="Calibri"/>
          <w:sz w:val="22"/>
          <w:szCs w:val="22"/>
        </w:rPr>
        <w:t>i</w:t>
      </w:r>
      <w:proofErr w:type="spellEnd"/>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v</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ted</w:t>
      </w:r>
    </w:p>
    <w:p w14:paraId="1695A4DC" w14:textId="77777777" w:rsidR="008F22BE" w:rsidRDefault="00E6021F">
      <w:pPr>
        <w:spacing w:line="260" w:lineRule="exact"/>
        <w:ind w:left="636" w:right="6296"/>
        <w:jc w:val="center"/>
        <w:rPr>
          <w:rFonts w:ascii="Calibri" w:eastAsia="Calibri" w:hAnsi="Calibri" w:cs="Calibri"/>
          <w:sz w:val="22"/>
          <w:szCs w:val="22"/>
        </w:rPr>
      </w:pPr>
      <w:r>
        <w:rPr>
          <w:rFonts w:ascii="Calibri" w:eastAsia="Calibri" w:hAnsi="Calibri" w:cs="Calibri"/>
          <w:position w:val="1"/>
          <w:sz w:val="22"/>
          <w:szCs w:val="22"/>
        </w:rPr>
        <w:t xml:space="preserve">ii.      </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ub</w:t>
      </w:r>
      <w:r>
        <w:rPr>
          <w:rFonts w:ascii="Calibri" w:eastAsia="Calibri" w:hAnsi="Calibri" w:cs="Calibri"/>
          <w:position w:val="1"/>
          <w:sz w:val="22"/>
          <w:szCs w:val="22"/>
        </w:rPr>
        <w:t>lic</w:t>
      </w:r>
      <w:r>
        <w:rPr>
          <w:rFonts w:ascii="Calibri" w:eastAsia="Calibri" w:hAnsi="Calibri" w:cs="Calibri"/>
          <w:spacing w:val="1"/>
          <w:position w:val="1"/>
          <w:sz w:val="22"/>
          <w:szCs w:val="22"/>
        </w:rPr>
        <w:t xml:space="preserve"> L</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d</w:t>
      </w:r>
    </w:p>
    <w:p w14:paraId="05E240C0" w14:textId="77777777" w:rsidR="008F22BE" w:rsidRDefault="00E6021F">
      <w:pPr>
        <w:ind w:left="585" w:right="4615"/>
        <w:jc w:val="center"/>
        <w:rPr>
          <w:rFonts w:ascii="Calibri" w:eastAsia="Calibri" w:hAnsi="Calibri" w:cs="Calibri"/>
          <w:sz w:val="22"/>
          <w:szCs w:val="22"/>
        </w:rPr>
      </w:pPr>
      <w:r>
        <w:rPr>
          <w:rFonts w:ascii="Calibri" w:eastAsia="Calibri" w:hAnsi="Calibri" w:cs="Calibri"/>
          <w:sz w:val="22"/>
          <w:szCs w:val="22"/>
        </w:rPr>
        <w:t xml:space="preserve">iii.      </w:t>
      </w:r>
      <w:r>
        <w:rPr>
          <w:rFonts w:ascii="Calibri" w:eastAsia="Calibri" w:hAnsi="Calibri" w:cs="Calibri"/>
          <w:spacing w:val="11"/>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 –</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ease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w:t>
      </w:r>
      <w:r>
        <w:rPr>
          <w:rFonts w:ascii="Calibri" w:eastAsia="Calibri" w:hAnsi="Calibri" w:cs="Calibri"/>
          <w:spacing w:val="-3"/>
          <w:sz w:val="22"/>
          <w:szCs w:val="22"/>
        </w:rPr>
        <w:t>f</w:t>
      </w:r>
      <w:r>
        <w:rPr>
          <w:rFonts w:ascii="Calibri" w:eastAsia="Calibri" w:hAnsi="Calibri" w:cs="Calibri"/>
          <w:sz w:val="22"/>
          <w:szCs w:val="22"/>
        </w:rPr>
        <w:t xml:space="preserve">y        </w:t>
      </w:r>
      <w:proofErr w:type="gramStart"/>
      <w:r>
        <w:rPr>
          <w:rFonts w:ascii="Calibri" w:eastAsia="Calibri" w:hAnsi="Calibri" w:cs="Calibri"/>
          <w:sz w:val="22"/>
          <w:szCs w:val="22"/>
        </w:rPr>
        <w:t xml:space="preserve"> </w:t>
      </w:r>
      <w:r>
        <w:rPr>
          <w:rFonts w:ascii="Calibri" w:eastAsia="Calibri" w:hAnsi="Calibri" w:cs="Calibri"/>
          <w:spacing w:val="44"/>
          <w:sz w:val="22"/>
          <w:szCs w:val="22"/>
        </w:rPr>
        <w:t xml:space="preserve"> </w:t>
      </w:r>
      <w:r>
        <w:rPr>
          <w:rFonts w:ascii="Calibri" w:eastAsia="Calibri" w:hAnsi="Calibri" w:cs="Calibri"/>
          <w:sz w:val="22"/>
          <w:szCs w:val="22"/>
        </w:rPr>
        <w:t>:</w:t>
      </w:r>
      <w:proofErr w:type="gramEnd"/>
    </w:p>
    <w:p w14:paraId="53DABB66" w14:textId="77777777" w:rsidR="008F22BE" w:rsidRDefault="008F22BE">
      <w:pPr>
        <w:spacing w:before="8" w:line="120" w:lineRule="exact"/>
        <w:rPr>
          <w:sz w:val="13"/>
          <w:szCs w:val="13"/>
        </w:rPr>
      </w:pPr>
    </w:p>
    <w:p w14:paraId="095413FF" w14:textId="77777777" w:rsidR="008F22BE" w:rsidRDefault="008F22BE">
      <w:pPr>
        <w:spacing w:line="200" w:lineRule="exact"/>
      </w:pPr>
    </w:p>
    <w:p w14:paraId="798FCC3D" w14:textId="77777777" w:rsidR="008F22BE" w:rsidRDefault="008F22BE">
      <w:pPr>
        <w:spacing w:line="200" w:lineRule="exact"/>
      </w:pPr>
    </w:p>
    <w:p w14:paraId="1C9B3F9E" w14:textId="77777777" w:rsidR="008F22BE" w:rsidRDefault="00E6021F">
      <w:pPr>
        <w:ind w:left="72" w:right="4615"/>
        <w:jc w:val="center"/>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proofErr w:type="gramStart"/>
      <w:r>
        <w:rPr>
          <w:rFonts w:ascii="Calibri" w:eastAsia="Calibri" w:hAnsi="Calibri" w:cs="Calibri"/>
          <w:spacing w:val="-2"/>
          <w:sz w:val="22"/>
          <w:szCs w:val="22"/>
        </w:rPr>
        <w:t>s</w:t>
      </w:r>
      <w:r>
        <w:rPr>
          <w:rFonts w:ascii="Calibri" w:eastAsia="Calibri" w:hAnsi="Calibri" w:cs="Calibri"/>
          <w:sz w:val="22"/>
          <w:szCs w:val="22"/>
        </w:rPr>
        <w:t xml:space="preserve">)   </w:t>
      </w:r>
      <w:proofErr w:type="gramEnd"/>
      <w:r>
        <w:rPr>
          <w:rFonts w:ascii="Calibri" w:eastAsia="Calibri" w:hAnsi="Calibri" w:cs="Calibri"/>
          <w:sz w:val="22"/>
          <w:szCs w:val="22"/>
        </w:rPr>
        <w:t xml:space="preserve">          </w:t>
      </w:r>
      <w:r>
        <w:rPr>
          <w:rFonts w:ascii="Calibri" w:eastAsia="Calibri" w:hAnsi="Calibri" w:cs="Calibri"/>
          <w:spacing w:val="27"/>
          <w:sz w:val="22"/>
          <w:szCs w:val="22"/>
        </w:rPr>
        <w:t xml:space="preserve"> </w:t>
      </w:r>
      <w:r>
        <w:rPr>
          <w:rFonts w:ascii="Calibri" w:eastAsia="Calibri" w:hAnsi="Calibri" w:cs="Calibri"/>
          <w:sz w:val="22"/>
          <w:szCs w:val="22"/>
        </w:rPr>
        <w:t>:</w:t>
      </w:r>
    </w:p>
    <w:p w14:paraId="0AE442D4" w14:textId="77777777" w:rsidR="008F22BE" w:rsidRDefault="00E6021F">
      <w:pPr>
        <w:spacing w:before="6" w:line="800" w:lineRule="atLeast"/>
        <w:ind w:left="469" w:right="4611" w:hanging="36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pacing w:val="-1"/>
          <w:sz w:val="22"/>
          <w:szCs w:val="22"/>
        </w:rPr>
        <w:t>Fu</w:t>
      </w:r>
      <w:r>
        <w:rPr>
          <w:rFonts w:ascii="Calibri" w:eastAsia="Calibri" w:hAnsi="Calibri" w:cs="Calibri"/>
          <w:sz w:val="22"/>
          <w:szCs w:val="22"/>
        </w:rPr>
        <w:t xml:space="preserve">ll </w:t>
      </w:r>
      <w:r>
        <w:rPr>
          <w:rFonts w:ascii="Calibri" w:eastAsia="Calibri" w:hAnsi="Calibri" w:cs="Calibri"/>
          <w:spacing w:val="-1"/>
          <w:sz w:val="22"/>
          <w:szCs w:val="22"/>
        </w:rPr>
        <w:t>Add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 Off</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2"/>
          <w:sz w:val="22"/>
          <w:szCs w:val="22"/>
        </w:rPr>
        <w:t>(</w:t>
      </w:r>
      <w:proofErr w:type="gramStart"/>
      <w:r>
        <w:rPr>
          <w:rFonts w:ascii="Calibri" w:eastAsia="Calibri" w:hAnsi="Calibri" w:cs="Calibri"/>
          <w:spacing w:val="1"/>
          <w:sz w:val="22"/>
          <w:szCs w:val="22"/>
        </w:rPr>
        <w:t>Lo</w:t>
      </w:r>
      <w:r>
        <w:rPr>
          <w:rFonts w:ascii="Calibri" w:eastAsia="Calibri" w:hAnsi="Calibri" w:cs="Calibri"/>
          <w:sz w:val="22"/>
          <w:szCs w:val="22"/>
        </w:rPr>
        <w:t>ca</w:t>
      </w:r>
      <w:r>
        <w:rPr>
          <w:rFonts w:ascii="Calibri" w:eastAsia="Calibri" w:hAnsi="Calibri" w:cs="Calibri"/>
          <w:spacing w:val="-3"/>
          <w:sz w:val="22"/>
          <w:szCs w:val="22"/>
        </w:rPr>
        <w:t>l</w:t>
      </w:r>
      <w:r>
        <w:rPr>
          <w:rFonts w:ascii="Calibri" w:eastAsia="Calibri" w:hAnsi="Calibri" w:cs="Calibri"/>
          <w:sz w:val="22"/>
          <w:szCs w:val="22"/>
        </w:rPr>
        <w:t xml:space="preserve">)   </w:t>
      </w:r>
      <w:proofErr w:type="gramEnd"/>
      <w:r>
        <w:rPr>
          <w:rFonts w:ascii="Calibri" w:eastAsia="Calibri" w:hAnsi="Calibri" w:cs="Calibri"/>
          <w:sz w:val="22"/>
          <w:szCs w:val="22"/>
        </w:rPr>
        <w:t xml:space="preserve">        </w:t>
      </w:r>
      <w:r>
        <w:rPr>
          <w:rFonts w:ascii="Calibri" w:eastAsia="Calibri" w:hAnsi="Calibri" w:cs="Calibri"/>
          <w:spacing w:val="24"/>
          <w:sz w:val="22"/>
          <w:szCs w:val="22"/>
        </w:rPr>
        <w:t xml:space="preserve"> </w:t>
      </w:r>
      <w:r>
        <w:rPr>
          <w:rFonts w:ascii="Calibri" w:eastAsia="Calibri" w:hAnsi="Calibri" w:cs="Calibri"/>
          <w:sz w:val="22"/>
          <w:szCs w:val="22"/>
        </w:rPr>
        <w:t>: Tele</w:t>
      </w:r>
      <w:r>
        <w:rPr>
          <w:rFonts w:ascii="Calibri" w:eastAsia="Calibri" w:hAnsi="Calibri" w:cs="Calibri"/>
          <w:spacing w:val="-1"/>
          <w:sz w:val="22"/>
          <w:szCs w:val="22"/>
        </w:rPr>
        <w:t>ph</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                                            </w:t>
      </w:r>
      <w:r>
        <w:rPr>
          <w:rFonts w:ascii="Calibri" w:eastAsia="Calibri" w:hAnsi="Calibri" w:cs="Calibri"/>
          <w:spacing w:val="47"/>
          <w:sz w:val="22"/>
          <w:szCs w:val="22"/>
        </w:rPr>
        <w:t xml:space="preserve"> </w:t>
      </w:r>
      <w:r>
        <w:rPr>
          <w:rFonts w:ascii="Calibri" w:eastAsia="Calibri" w:hAnsi="Calibri" w:cs="Calibri"/>
          <w:sz w:val="22"/>
          <w:szCs w:val="22"/>
        </w:rPr>
        <w:t>:</w:t>
      </w:r>
    </w:p>
    <w:p w14:paraId="71E47BDB" w14:textId="77777777" w:rsidR="008F22BE" w:rsidRDefault="00E6021F">
      <w:pPr>
        <w:ind w:left="469" w:right="4611"/>
        <w:rPr>
          <w:rFonts w:ascii="Calibri" w:eastAsia="Calibri" w:hAnsi="Calibri" w:cs="Calibri"/>
          <w:sz w:val="22"/>
          <w:szCs w:val="22"/>
        </w:rPr>
      </w:pPr>
      <w:r>
        <w:rPr>
          <w:rFonts w:ascii="Calibri" w:eastAsia="Calibri" w:hAnsi="Calibri" w:cs="Calibri"/>
          <w:spacing w:val="-1"/>
          <w:sz w:val="22"/>
          <w:szCs w:val="22"/>
        </w:rPr>
        <w:t>FA</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                                                        </w:t>
      </w:r>
      <w:proofErr w:type="gramStart"/>
      <w:r>
        <w:rPr>
          <w:rFonts w:ascii="Calibri" w:eastAsia="Calibri" w:hAnsi="Calibri" w:cs="Calibri"/>
          <w:sz w:val="22"/>
          <w:szCs w:val="22"/>
        </w:rPr>
        <w:t xml:space="preserve"> </w:t>
      </w:r>
      <w:r>
        <w:rPr>
          <w:rFonts w:ascii="Calibri" w:eastAsia="Calibri" w:hAnsi="Calibri" w:cs="Calibri"/>
          <w:spacing w:val="8"/>
          <w:sz w:val="22"/>
          <w:szCs w:val="22"/>
        </w:rPr>
        <w:t xml:space="preserve"> </w:t>
      </w:r>
      <w:r>
        <w:rPr>
          <w:rFonts w:ascii="Calibri" w:eastAsia="Calibri" w:hAnsi="Calibri" w:cs="Calibri"/>
          <w:sz w:val="22"/>
          <w:szCs w:val="22"/>
        </w:rPr>
        <w:t>:</w:t>
      </w:r>
      <w:proofErr w:type="gramEnd"/>
      <w:r>
        <w:rPr>
          <w:rFonts w:ascii="Calibri" w:eastAsia="Calibri" w:hAnsi="Calibri" w:cs="Calibri"/>
          <w:sz w:val="22"/>
          <w:szCs w:val="22"/>
        </w:rPr>
        <w:t xml:space="preserve"> E-</w:t>
      </w:r>
      <w:r>
        <w:rPr>
          <w:rFonts w:ascii="Calibri" w:eastAsia="Calibri" w:hAnsi="Calibri" w:cs="Calibri"/>
          <w:spacing w:val="1"/>
          <w:sz w:val="22"/>
          <w:szCs w:val="22"/>
        </w:rPr>
        <w:t>M</w:t>
      </w:r>
      <w:r>
        <w:rPr>
          <w:rFonts w:ascii="Calibri" w:eastAsia="Calibri" w:hAnsi="Calibri" w:cs="Calibri"/>
          <w:sz w:val="22"/>
          <w:szCs w:val="22"/>
        </w:rPr>
        <w:t xml:space="preserve">ail </w:t>
      </w:r>
      <w:r>
        <w:rPr>
          <w:rFonts w:ascii="Calibri" w:eastAsia="Calibri" w:hAnsi="Calibri" w:cs="Calibri"/>
          <w:spacing w:val="-1"/>
          <w:sz w:val="22"/>
          <w:szCs w:val="22"/>
        </w:rPr>
        <w:t>Add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ss                                            </w:t>
      </w:r>
      <w:r>
        <w:rPr>
          <w:rFonts w:ascii="Calibri" w:eastAsia="Calibri" w:hAnsi="Calibri" w:cs="Calibri"/>
          <w:spacing w:val="24"/>
          <w:sz w:val="22"/>
          <w:szCs w:val="22"/>
        </w:rPr>
        <w:t xml:space="preserve"> </w:t>
      </w:r>
      <w:r>
        <w:rPr>
          <w:rFonts w:ascii="Calibri" w:eastAsia="Calibri" w:hAnsi="Calibri" w:cs="Calibri"/>
          <w:sz w:val="22"/>
          <w:szCs w:val="22"/>
        </w:rPr>
        <w:t>:</w:t>
      </w:r>
    </w:p>
    <w:p w14:paraId="65706D47" w14:textId="77777777" w:rsidR="008F22BE" w:rsidRDefault="008F22BE">
      <w:pPr>
        <w:spacing w:before="15" w:line="260" w:lineRule="exact"/>
        <w:rPr>
          <w:sz w:val="26"/>
          <w:szCs w:val="26"/>
        </w:rPr>
      </w:pPr>
    </w:p>
    <w:p w14:paraId="251D2C37" w14:textId="77777777" w:rsidR="008F22BE" w:rsidRDefault="00E6021F">
      <w:pPr>
        <w:spacing w:line="800" w:lineRule="atLeast"/>
        <w:ind w:left="469" w:right="4610" w:hanging="36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pacing w:val="-1"/>
          <w:sz w:val="22"/>
          <w:szCs w:val="22"/>
        </w:rPr>
        <w:t>Fu</w:t>
      </w:r>
      <w:r>
        <w:rPr>
          <w:rFonts w:ascii="Calibri" w:eastAsia="Calibri" w:hAnsi="Calibri" w:cs="Calibri"/>
          <w:sz w:val="22"/>
          <w:szCs w:val="22"/>
        </w:rPr>
        <w:t xml:space="preserve">ll </w:t>
      </w:r>
      <w:r>
        <w:rPr>
          <w:rFonts w:ascii="Calibri" w:eastAsia="Calibri" w:hAnsi="Calibri" w:cs="Calibri"/>
          <w:spacing w:val="-1"/>
          <w:sz w:val="22"/>
          <w:szCs w:val="22"/>
        </w:rPr>
        <w:t>Add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 Off</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2"/>
          <w:sz w:val="22"/>
          <w:szCs w:val="22"/>
        </w:rPr>
        <w:t>(</w:t>
      </w:r>
      <w:proofErr w:type="gramStart"/>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  </w:t>
      </w:r>
      <w:r>
        <w:rPr>
          <w:rFonts w:ascii="Calibri" w:eastAsia="Calibri" w:hAnsi="Calibri" w:cs="Calibri"/>
          <w:spacing w:val="20"/>
          <w:sz w:val="22"/>
          <w:szCs w:val="22"/>
        </w:rPr>
        <w:t xml:space="preserve"> </w:t>
      </w:r>
      <w:proofErr w:type="gramEnd"/>
      <w:r>
        <w:rPr>
          <w:rFonts w:ascii="Calibri" w:eastAsia="Calibri" w:hAnsi="Calibri" w:cs="Calibri"/>
          <w:sz w:val="22"/>
          <w:szCs w:val="22"/>
        </w:rPr>
        <w:t>: Tele</w:t>
      </w:r>
      <w:r>
        <w:rPr>
          <w:rFonts w:ascii="Calibri" w:eastAsia="Calibri" w:hAnsi="Calibri" w:cs="Calibri"/>
          <w:spacing w:val="-1"/>
          <w:sz w:val="22"/>
          <w:szCs w:val="22"/>
        </w:rPr>
        <w:t>ph</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                                            </w:t>
      </w:r>
      <w:r>
        <w:rPr>
          <w:rFonts w:ascii="Calibri" w:eastAsia="Calibri" w:hAnsi="Calibri" w:cs="Calibri"/>
          <w:spacing w:val="47"/>
          <w:sz w:val="22"/>
          <w:szCs w:val="22"/>
        </w:rPr>
        <w:t xml:space="preserve"> </w:t>
      </w:r>
      <w:r>
        <w:rPr>
          <w:rFonts w:ascii="Calibri" w:eastAsia="Calibri" w:hAnsi="Calibri" w:cs="Calibri"/>
          <w:sz w:val="22"/>
          <w:szCs w:val="22"/>
        </w:rPr>
        <w:t>:</w:t>
      </w:r>
    </w:p>
    <w:p w14:paraId="6B35F146" w14:textId="77777777" w:rsidR="008F22BE" w:rsidRDefault="00E6021F">
      <w:pPr>
        <w:spacing w:line="260" w:lineRule="exact"/>
        <w:ind w:left="469"/>
        <w:rPr>
          <w:rFonts w:ascii="Calibri" w:eastAsia="Calibri" w:hAnsi="Calibri" w:cs="Calibri"/>
          <w:sz w:val="22"/>
          <w:szCs w:val="22"/>
        </w:rPr>
      </w:pPr>
      <w:r>
        <w:rPr>
          <w:rFonts w:ascii="Calibri" w:eastAsia="Calibri" w:hAnsi="Calibri" w:cs="Calibri"/>
          <w:spacing w:val="-1"/>
          <w:position w:val="1"/>
          <w:sz w:val="22"/>
          <w:szCs w:val="22"/>
        </w:rPr>
        <w:t>FA</w:t>
      </w:r>
      <w:r>
        <w:rPr>
          <w:rFonts w:ascii="Calibri" w:eastAsia="Calibri" w:hAnsi="Calibri" w:cs="Calibri"/>
          <w:position w:val="1"/>
          <w:sz w:val="22"/>
          <w:szCs w:val="22"/>
        </w:rPr>
        <w:t>X</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                                                        </w:t>
      </w:r>
      <w:proofErr w:type="gramStart"/>
      <w:r>
        <w:rPr>
          <w:rFonts w:ascii="Calibri" w:eastAsia="Calibri" w:hAnsi="Calibri" w:cs="Calibri"/>
          <w:position w:val="1"/>
          <w:sz w:val="22"/>
          <w:szCs w:val="22"/>
        </w:rPr>
        <w:t xml:space="preserve"> </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w:t>
      </w:r>
      <w:proofErr w:type="gramEnd"/>
    </w:p>
    <w:p w14:paraId="0F760C95" w14:textId="77777777" w:rsidR="008F22BE" w:rsidRDefault="00E6021F">
      <w:pPr>
        <w:ind w:left="470"/>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ail </w:t>
      </w:r>
      <w:r>
        <w:rPr>
          <w:rFonts w:ascii="Calibri" w:eastAsia="Calibri" w:hAnsi="Calibri" w:cs="Calibri"/>
          <w:spacing w:val="-1"/>
          <w:sz w:val="22"/>
          <w:szCs w:val="22"/>
        </w:rPr>
        <w:t>Add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ss                                           </w:t>
      </w:r>
      <w:proofErr w:type="gramStart"/>
      <w:r>
        <w:rPr>
          <w:rFonts w:ascii="Calibri" w:eastAsia="Calibri" w:hAnsi="Calibri" w:cs="Calibri"/>
          <w:sz w:val="22"/>
          <w:szCs w:val="22"/>
        </w:rPr>
        <w:t xml:space="preserve"> </w:t>
      </w:r>
      <w:r>
        <w:rPr>
          <w:rFonts w:ascii="Calibri" w:eastAsia="Calibri" w:hAnsi="Calibri" w:cs="Calibri"/>
          <w:spacing w:val="24"/>
          <w:sz w:val="22"/>
          <w:szCs w:val="22"/>
        </w:rPr>
        <w:t xml:space="preserve"> </w:t>
      </w:r>
      <w:r>
        <w:rPr>
          <w:rFonts w:ascii="Calibri" w:eastAsia="Calibri" w:hAnsi="Calibri" w:cs="Calibri"/>
          <w:sz w:val="22"/>
          <w:szCs w:val="22"/>
        </w:rPr>
        <w:t>:</w:t>
      </w:r>
      <w:proofErr w:type="gramEnd"/>
    </w:p>
    <w:p w14:paraId="3ECD773C" w14:textId="77777777" w:rsidR="008F22BE" w:rsidRDefault="008F22BE">
      <w:pPr>
        <w:spacing w:before="8" w:line="120" w:lineRule="exact"/>
        <w:rPr>
          <w:sz w:val="13"/>
          <w:szCs w:val="13"/>
        </w:rPr>
      </w:pPr>
    </w:p>
    <w:p w14:paraId="6B642118" w14:textId="77777777" w:rsidR="008F22BE" w:rsidRDefault="008F22BE">
      <w:pPr>
        <w:spacing w:line="200" w:lineRule="exact"/>
      </w:pPr>
    </w:p>
    <w:p w14:paraId="7B568FEC" w14:textId="77777777" w:rsidR="008F22BE" w:rsidRDefault="008F22BE">
      <w:pPr>
        <w:spacing w:line="200" w:lineRule="exact"/>
      </w:pPr>
    </w:p>
    <w:p w14:paraId="42DC5AD4" w14:textId="77777777" w:rsidR="008F22BE" w:rsidRDefault="00E6021F">
      <w:pPr>
        <w:ind w:left="69" w:right="4610"/>
        <w:jc w:val="center"/>
        <w:rPr>
          <w:rFonts w:ascii="Calibri" w:eastAsia="Calibri" w:hAnsi="Calibri" w:cs="Calibri"/>
          <w:sz w:val="22"/>
          <w:szCs w:val="22"/>
        </w:rPr>
      </w:pPr>
      <w:r>
        <w:rPr>
          <w:rFonts w:ascii="Calibri" w:eastAsia="Calibri" w:hAnsi="Calibri" w:cs="Calibri"/>
          <w:spacing w:val="1"/>
          <w:sz w:val="22"/>
          <w:szCs w:val="22"/>
        </w:rPr>
        <w:t>6</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irm</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cy                               </w:t>
      </w:r>
      <w:proofErr w:type="gramStart"/>
      <w:r>
        <w:rPr>
          <w:rFonts w:ascii="Calibri" w:eastAsia="Calibri" w:hAnsi="Calibri" w:cs="Calibri"/>
          <w:sz w:val="22"/>
          <w:szCs w:val="22"/>
        </w:rPr>
        <w:t xml:space="preserve"> </w:t>
      </w:r>
      <w:r>
        <w:rPr>
          <w:rFonts w:ascii="Calibri" w:eastAsia="Calibri" w:hAnsi="Calibri" w:cs="Calibri"/>
          <w:spacing w:val="19"/>
          <w:sz w:val="22"/>
          <w:szCs w:val="22"/>
        </w:rPr>
        <w:t xml:space="preserve"> </w:t>
      </w:r>
      <w:r>
        <w:rPr>
          <w:rFonts w:ascii="Calibri" w:eastAsia="Calibri" w:hAnsi="Calibri" w:cs="Calibri"/>
          <w:sz w:val="22"/>
          <w:szCs w:val="22"/>
        </w:rPr>
        <w:t>:</w:t>
      </w:r>
      <w:proofErr w:type="gramEnd"/>
    </w:p>
    <w:p w14:paraId="1A9547DE" w14:textId="77777777" w:rsidR="008F22BE" w:rsidRDefault="00E6021F">
      <w:pPr>
        <w:ind w:left="470"/>
        <w:rPr>
          <w:rFonts w:ascii="Calibri" w:eastAsia="Calibri" w:hAnsi="Calibri" w:cs="Calibri"/>
          <w:sz w:val="22"/>
          <w:szCs w:val="22"/>
        </w:rPr>
      </w:pPr>
      <w:r>
        <w:rPr>
          <w:rFonts w:ascii="Calibri" w:eastAsia="Calibri" w:hAnsi="Calibri" w:cs="Calibri"/>
          <w:sz w:val="22"/>
          <w:szCs w:val="22"/>
        </w:rPr>
        <w:t>with f</w:t>
      </w:r>
      <w:r>
        <w:rPr>
          <w:rFonts w:ascii="Calibri" w:eastAsia="Calibri" w:hAnsi="Calibri" w:cs="Calibri"/>
          <w:spacing w:val="-1"/>
          <w:sz w:val="22"/>
          <w:szCs w:val="22"/>
        </w:rPr>
        <w:t>u</w:t>
      </w:r>
      <w:r>
        <w:rPr>
          <w:rFonts w:ascii="Calibri" w:eastAsia="Calibri" w:hAnsi="Calibri" w:cs="Calibri"/>
          <w:sz w:val="22"/>
          <w:szCs w:val="22"/>
        </w:rPr>
        <w:t>ll 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p>
    <w:p w14:paraId="6BF2C2BF" w14:textId="77777777" w:rsidR="008F22BE" w:rsidRDefault="00E6021F">
      <w:pPr>
        <w:ind w:left="470" w:right="4610"/>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 xml:space="preserve">r                         </w:t>
      </w:r>
      <w:proofErr w:type="gramStart"/>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w:t>
      </w:r>
      <w:proofErr w:type="gramEnd"/>
      <w:r>
        <w:rPr>
          <w:rFonts w:ascii="Calibri" w:eastAsia="Calibri" w:hAnsi="Calibri" w:cs="Calibri"/>
          <w:sz w:val="22"/>
          <w:szCs w:val="22"/>
        </w:rPr>
        <w:t xml:space="preserve"> I</w:t>
      </w:r>
      <w:r>
        <w:rPr>
          <w:rFonts w:ascii="Calibri" w:eastAsia="Calibri" w:hAnsi="Calibri" w:cs="Calibri"/>
          <w:spacing w:val="-1"/>
          <w:sz w:val="22"/>
          <w:szCs w:val="22"/>
        </w:rPr>
        <w:t>FS</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 xml:space="preserve">e                                                     </w:t>
      </w:r>
      <w:r>
        <w:rPr>
          <w:rFonts w:ascii="Calibri" w:eastAsia="Calibri" w:hAnsi="Calibri" w:cs="Calibri"/>
          <w:spacing w:val="30"/>
          <w:sz w:val="22"/>
          <w:szCs w:val="22"/>
        </w:rPr>
        <w:t xml:space="preserve"> </w:t>
      </w:r>
      <w:r>
        <w:rPr>
          <w:rFonts w:ascii="Calibri" w:eastAsia="Calibri" w:hAnsi="Calibri" w:cs="Calibri"/>
          <w:sz w:val="22"/>
          <w:szCs w:val="22"/>
        </w:rPr>
        <w:t>:</w:t>
      </w:r>
    </w:p>
    <w:p w14:paraId="5B2614F1" w14:textId="77777777" w:rsidR="008F22BE" w:rsidRDefault="008F22BE">
      <w:pPr>
        <w:spacing w:before="9" w:line="100" w:lineRule="exact"/>
        <w:rPr>
          <w:sz w:val="10"/>
          <w:szCs w:val="10"/>
        </w:rPr>
      </w:pPr>
    </w:p>
    <w:p w14:paraId="5EFE4F9E" w14:textId="77777777" w:rsidR="008F22BE" w:rsidRDefault="008F22BE">
      <w:pPr>
        <w:spacing w:line="200" w:lineRule="exact"/>
      </w:pPr>
    </w:p>
    <w:p w14:paraId="5D415A15" w14:textId="77777777" w:rsidR="008F22BE" w:rsidRDefault="008F22BE">
      <w:pPr>
        <w:spacing w:line="200" w:lineRule="exact"/>
      </w:pPr>
    </w:p>
    <w:p w14:paraId="2F29B0DF" w14:textId="77777777" w:rsidR="008F22BE" w:rsidRDefault="00E6021F">
      <w:pPr>
        <w:ind w:left="70" w:right="4610"/>
        <w:jc w:val="center"/>
        <w:rPr>
          <w:rFonts w:ascii="Calibri" w:eastAsia="Calibri" w:hAnsi="Calibri" w:cs="Calibri"/>
          <w:sz w:val="22"/>
          <w:szCs w:val="22"/>
        </w:rPr>
      </w:pPr>
      <w:r>
        <w:rPr>
          <w:rFonts w:ascii="Calibri" w:eastAsia="Calibri" w:hAnsi="Calibri" w:cs="Calibri"/>
          <w:spacing w:val="1"/>
          <w:sz w:val="22"/>
          <w:szCs w:val="22"/>
        </w:rPr>
        <w:t>7</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 xml:space="preserve">o                                                         </w:t>
      </w:r>
      <w:proofErr w:type="gramStart"/>
      <w:r>
        <w:rPr>
          <w:rFonts w:ascii="Calibri" w:eastAsia="Calibri" w:hAnsi="Calibri" w:cs="Calibri"/>
          <w:sz w:val="22"/>
          <w:szCs w:val="22"/>
        </w:rPr>
        <w:t xml:space="preserve"> </w:t>
      </w:r>
      <w:r>
        <w:rPr>
          <w:rFonts w:ascii="Calibri" w:eastAsia="Calibri" w:hAnsi="Calibri" w:cs="Calibri"/>
          <w:spacing w:val="10"/>
          <w:sz w:val="22"/>
          <w:szCs w:val="22"/>
        </w:rPr>
        <w:t xml:space="preserve"> </w:t>
      </w:r>
      <w:r>
        <w:rPr>
          <w:rFonts w:ascii="Calibri" w:eastAsia="Calibri" w:hAnsi="Calibri" w:cs="Calibri"/>
          <w:sz w:val="22"/>
          <w:szCs w:val="22"/>
        </w:rPr>
        <w:t>:</w:t>
      </w:r>
      <w:proofErr w:type="gramEnd"/>
    </w:p>
    <w:p w14:paraId="6D731B4C" w14:textId="77777777" w:rsidR="008F22BE" w:rsidRDefault="00E6021F">
      <w:pPr>
        <w:spacing w:before="2"/>
        <w:ind w:left="470"/>
        <w:rPr>
          <w:rFonts w:ascii="Calibri" w:eastAsia="Calibri" w:hAnsi="Calibri" w:cs="Calibri"/>
          <w:sz w:val="22"/>
          <w:szCs w:val="22"/>
        </w:rPr>
      </w:pPr>
      <w:r>
        <w:rPr>
          <w:rFonts w:ascii="Calibri" w:eastAsia="Calibri" w:hAnsi="Calibri" w:cs="Calibri"/>
          <w:b/>
          <w:spacing w:val="1"/>
          <w:sz w:val="22"/>
          <w:szCs w:val="22"/>
        </w:rPr>
        <w:t>(A</w:t>
      </w:r>
      <w:r>
        <w:rPr>
          <w:rFonts w:ascii="Calibri" w:eastAsia="Calibri" w:hAnsi="Calibri" w:cs="Calibri"/>
          <w:b/>
          <w:sz w:val="22"/>
          <w:szCs w:val="22"/>
        </w:rPr>
        <w:t>tt</w:t>
      </w:r>
      <w:r>
        <w:rPr>
          <w:rFonts w:ascii="Calibri" w:eastAsia="Calibri" w:hAnsi="Calibri" w:cs="Calibri"/>
          <w:b/>
          <w:spacing w:val="-3"/>
          <w:sz w:val="22"/>
          <w:szCs w:val="22"/>
        </w:rPr>
        <w:t>a</w:t>
      </w:r>
      <w:r>
        <w:rPr>
          <w:rFonts w:ascii="Calibri" w:eastAsia="Calibri" w:hAnsi="Calibri" w:cs="Calibri"/>
          <w:b/>
          <w:spacing w:val="1"/>
          <w:sz w:val="22"/>
          <w:szCs w:val="22"/>
        </w:rPr>
        <w:t>c</w:t>
      </w:r>
      <w:r>
        <w:rPr>
          <w:rFonts w:ascii="Calibri" w:eastAsia="Calibri" w:hAnsi="Calibri" w:cs="Calibri"/>
          <w:b/>
          <w:sz w:val="22"/>
          <w:szCs w:val="22"/>
        </w:rPr>
        <w:t xml:space="preserve">h </w:t>
      </w:r>
      <w:r>
        <w:rPr>
          <w:rFonts w:ascii="Calibri" w:eastAsia="Calibri" w:hAnsi="Calibri" w:cs="Calibri"/>
          <w:b/>
          <w:spacing w:val="-1"/>
          <w:sz w:val="22"/>
          <w:szCs w:val="22"/>
        </w:rPr>
        <w:t>a</w:t>
      </w:r>
      <w:r>
        <w:rPr>
          <w:rFonts w:ascii="Calibri" w:eastAsia="Calibri" w:hAnsi="Calibri" w:cs="Calibri"/>
          <w:b/>
          <w:sz w:val="22"/>
          <w:szCs w:val="22"/>
        </w:rPr>
        <w:t>tt</w:t>
      </w:r>
      <w:r>
        <w:rPr>
          <w:rFonts w:ascii="Calibri" w:eastAsia="Calibri" w:hAnsi="Calibri" w:cs="Calibri"/>
          <w:b/>
          <w:spacing w:val="-1"/>
          <w:sz w:val="22"/>
          <w:szCs w:val="22"/>
        </w:rPr>
        <w:t>e</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opy</w:t>
      </w:r>
      <w:r>
        <w:rPr>
          <w:rFonts w:ascii="Calibri" w:eastAsia="Calibri" w:hAnsi="Calibri" w:cs="Calibri"/>
          <w:b/>
          <w:sz w:val="22"/>
          <w:szCs w:val="22"/>
        </w:rPr>
        <w:t>)</w:t>
      </w:r>
    </w:p>
    <w:p w14:paraId="73EB2CF7" w14:textId="77777777" w:rsidR="008F22BE" w:rsidRDefault="008F22BE">
      <w:pPr>
        <w:spacing w:before="18" w:line="220" w:lineRule="exact"/>
        <w:rPr>
          <w:sz w:val="22"/>
          <w:szCs w:val="22"/>
        </w:rPr>
      </w:pPr>
    </w:p>
    <w:p w14:paraId="2028F166" w14:textId="77777777" w:rsidR="008F22BE" w:rsidRDefault="00E6021F">
      <w:pPr>
        <w:ind w:left="70" w:right="4610"/>
        <w:jc w:val="center"/>
        <w:rPr>
          <w:rFonts w:ascii="Calibri" w:eastAsia="Calibri" w:hAnsi="Calibri" w:cs="Calibri"/>
          <w:sz w:val="22"/>
          <w:szCs w:val="22"/>
        </w:rPr>
      </w:pPr>
      <w:r>
        <w:rPr>
          <w:rFonts w:ascii="Calibri" w:eastAsia="Calibri" w:hAnsi="Calibri" w:cs="Calibri"/>
          <w:spacing w:val="1"/>
          <w:sz w:val="22"/>
          <w:szCs w:val="22"/>
        </w:rPr>
        <w:t>8</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A</w:t>
      </w:r>
      <w:r>
        <w:rPr>
          <w:rFonts w:ascii="Calibri" w:eastAsia="Calibri" w:hAnsi="Calibri" w:cs="Calibri"/>
          <w:sz w:val="22"/>
          <w:szCs w:val="22"/>
        </w:rPr>
        <w:t xml:space="preserve">N </w:t>
      </w:r>
      <w:r>
        <w:rPr>
          <w:rFonts w:ascii="Calibri" w:eastAsia="Calibri" w:hAnsi="Calibri" w:cs="Calibri"/>
          <w:spacing w:val="-1"/>
          <w:sz w:val="22"/>
          <w:szCs w:val="22"/>
        </w:rPr>
        <w:t>N</w:t>
      </w:r>
      <w:r>
        <w:rPr>
          <w:rFonts w:ascii="Calibri" w:eastAsia="Calibri" w:hAnsi="Calibri" w:cs="Calibri"/>
          <w:sz w:val="22"/>
          <w:szCs w:val="22"/>
        </w:rPr>
        <w:t xml:space="preserve">o                                                        </w:t>
      </w:r>
      <w:proofErr w:type="gramStart"/>
      <w:r>
        <w:rPr>
          <w:rFonts w:ascii="Calibri" w:eastAsia="Calibri" w:hAnsi="Calibri" w:cs="Calibri"/>
          <w:sz w:val="22"/>
          <w:szCs w:val="22"/>
        </w:rPr>
        <w:t xml:space="preserve"> </w:t>
      </w:r>
      <w:r>
        <w:rPr>
          <w:rFonts w:ascii="Calibri" w:eastAsia="Calibri" w:hAnsi="Calibri" w:cs="Calibri"/>
          <w:spacing w:val="24"/>
          <w:sz w:val="22"/>
          <w:szCs w:val="22"/>
        </w:rPr>
        <w:t xml:space="preserve"> </w:t>
      </w:r>
      <w:r>
        <w:rPr>
          <w:rFonts w:ascii="Calibri" w:eastAsia="Calibri" w:hAnsi="Calibri" w:cs="Calibri"/>
          <w:sz w:val="22"/>
          <w:szCs w:val="22"/>
        </w:rPr>
        <w:t>:</w:t>
      </w:r>
      <w:proofErr w:type="gramEnd"/>
    </w:p>
    <w:p w14:paraId="5DC19EA9" w14:textId="77777777" w:rsidR="008F22BE" w:rsidRDefault="00E6021F">
      <w:pPr>
        <w:ind w:left="470"/>
        <w:rPr>
          <w:rFonts w:ascii="Calibri" w:eastAsia="Calibri" w:hAnsi="Calibri" w:cs="Calibri"/>
          <w:sz w:val="22"/>
          <w:szCs w:val="22"/>
        </w:rPr>
      </w:pPr>
      <w:r>
        <w:rPr>
          <w:rFonts w:ascii="Calibri" w:eastAsia="Calibri" w:hAnsi="Calibri" w:cs="Calibri"/>
          <w:b/>
          <w:spacing w:val="1"/>
          <w:sz w:val="22"/>
          <w:szCs w:val="22"/>
        </w:rPr>
        <w:t>(A</w:t>
      </w:r>
      <w:r>
        <w:rPr>
          <w:rFonts w:ascii="Calibri" w:eastAsia="Calibri" w:hAnsi="Calibri" w:cs="Calibri"/>
          <w:b/>
          <w:sz w:val="22"/>
          <w:szCs w:val="22"/>
        </w:rPr>
        <w:t>tt</w:t>
      </w:r>
      <w:r>
        <w:rPr>
          <w:rFonts w:ascii="Calibri" w:eastAsia="Calibri" w:hAnsi="Calibri" w:cs="Calibri"/>
          <w:b/>
          <w:spacing w:val="-3"/>
          <w:sz w:val="22"/>
          <w:szCs w:val="22"/>
        </w:rPr>
        <w:t>a</w:t>
      </w:r>
      <w:r>
        <w:rPr>
          <w:rFonts w:ascii="Calibri" w:eastAsia="Calibri" w:hAnsi="Calibri" w:cs="Calibri"/>
          <w:b/>
          <w:spacing w:val="1"/>
          <w:sz w:val="22"/>
          <w:szCs w:val="22"/>
        </w:rPr>
        <w:t>c</w:t>
      </w:r>
      <w:r>
        <w:rPr>
          <w:rFonts w:ascii="Calibri" w:eastAsia="Calibri" w:hAnsi="Calibri" w:cs="Calibri"/>
          <w:b/>
          <w:sz w:val="22"/>
          <w:szCs w:val="22"/>
        </w:rPr>
        <w:t xml:space="preserve">h </w:t>
      </w:r>
      <w:r>
        <w:rPr>
          <w:rFonts w:ascii="Calibri" w:eastAsia="Calibri" w:hAnsi="Calibri" w:cs="Calibri"/>
          <w:b/>
          <w:spacing w:val="-1"/>
          <w:sz w:val="22"/>
          <w:szCs w:val="22"/>
        </w:rPr>
        <w:t>a</w:t>
      </w:r>
      <w:r>
        <w:rPr>
          <w:rFonts w:ascii="Calibri" w:eastAsia="Calibri" w:hAnsi="Calibri" w:cs="Calibri"/>
          <w:b/>
          <w:sz w:val="22"/>
          <w:szCs w:val="22"/>
        </w:rPr>
        <w:t>tt</w:t>
      </w:r>
      <w:r>
        <w:rPr>
          <w:rFonts w:ascii="Calibri" w:eastAsia="Calibri" w:hAnsi="Calibri" w:cs="Calibri"/>
          <w:b/>
          <w:spacing w:val="-1"/>
          <w:sz w:val="22"/>
          <w:szCs w:val="22"/>
        </w:rPr>
        <w:t>e</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opy</w:t>
      </w:r>
      <w:r>
        <w:rPr>
          <w:rFonts w:ascii="Calibri" w:eastAsia="Calibri" w:hAnsi="Calibri" w:cs="Calibri"/>
          <w:b/>
          <w:sz w:val="22"/>
          <w:szCs w:val="22"/>
        </w:rPr>
        <w:t>)</w:t>
      </w:r>
    </w:p>
    <w:p w14:paraId="67F0939B" w14:textId="77777777" w:rsidR="008F22BE" w:rsidRDefault="008F22BE">
      <w:pPr>
        <w:spacing w:before="18" w:line="220" w:lineRule="exact"/>
        <w:rPr>
          <w:sz w:val="22"/>
          <w:szCs w:val="22"/>
        </w:rPr>
      </w:pPr>
    </w:p>
    <w:p w14:paraId="135B95D3" w14:textId="77777777" w:rsidR="008F22BE" w:rsidRDefault="00E6021F">
      <w:pPr>
        <w:ind w:left="70" w:right="4610"/>
        <w:jc w:val="center"/>
        <w:rPr>
          <w:rFonts w:ascii="Calibri" w:eastAsia="Calibri" w:hAnsi="Calibri" w:cs="Calibri"/>
          <w:sz w:val="22"/>
          <w:szCs w:val="22"/>
        </w:rPr>
      </w:pPr>
      <w:r>
        <w:rPr>
          <w:rFonts w:ascii="Calibri" w:eastAsia="Calibri" w:hAnsi="Calibri" w:cs="Calibri"/>
          <w:spacing w:val="1"/>
          <w:sz w:val="22"/>
          <w:szCs w:val="22"/>
        </w:rPr>
        <w:t>9</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ice</w:t>
      </w:r>
      <w:r>
        <w:rPr>
          <w:rFonts w:ascii="Calibri" w:eastAsia="Calibri" w:hAnsi="Calibri" w:cs="Calibri"/>
          <w:spacing w:val="-1"/>
          <w:sz w:val="22"/>
          <w:szCs w:val="22"/>
        </w:rPr>
        <w:t xml:space="preserve"> </w:t>
      </w:r>
      <w:r>
        <w:rPr>
          <w:rFonts w:ascii="Calibri" w:eastAsia="Calibri" w:hAnsi="Calibri" w:cs="Calibri"/>
          <w:sz w:val="22"/>
          <w:szCs w:val="22"/>
        </w:rPr>
        <w:t>Tax</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No</w:t>
      </w:r>
      <w:r>
        <w:rPr>
          <w:rFonts w:ascii="Calibri" w:eastAsia="Calibri" w:hAnsi="Calibri" w:cs="Calibri"/>
          <w:sz w:val="22"/>
          <w:szCs w:val="22"/>
        </w:rPr>
        <w:t xml:space="preserve">.                    </w:t>
      </w:r>
      <w:proofErr w:type="gramStart"/>
      <w:r>
        <w:rPr>
          <w:rFonts w:ascii="Calibri" w:eastAsia="Calibri" w:hAnsi="Calibri" w:cs="Calibri"/>
          <w:sz w:val="22"/>
          <w:szCs w:val="22"/>
        </w:rPr>
        <w:t xml:space="preserve"> </w:t>
      </w:r>
      <w:r>
        <w:rPr>
          <w:rFonts w:ascii="Calibri" w:eastAsia="Calibri" w:hAnsi="Calibri" w:cs="Calibri"/>
          <w:spacing w:val="15"/>
          <w:sz w:val="22"/>
          <w:szCs w:val="22"/>
        </w:rPr>
        <w:t xml:space="preserve"> </w:t>
      </w:r>
      <w:r>
        <w:rPr>
          <w:rFonts w:ascii="Calibri" w:eastAsia="Calibri" w:hAnsi="Calibri" w:cs="Calibri"/>
          <w:sz w:val="22"/>
          <w:szCs w:val="22"/>
        </w:rPr>
        <w:t>:</w:t>
      </w:r>
      <w:proofErr w:type="gramEnd"/>
    </w:p>
    <w:p w14:paraId="3B8F8470" w14:textId="77777777" w:rsidR="008F22BE" w:rsidRDefault="00E6021F">
      <w:pPr>
        <w:spacing w:before="2"/>
        <w:ind w:left="471"/>
        <w:rPr>
          <w:rFonts w:ascii="Calibri" w:eastAsia="Calibri" w:hAnsi="Calibri" w:cs="Calibri"/>
          <w:sz w:val="22"/>
          <w:szCs w:val="22"/>
        </w:rPr>
      </w:pPr>
      <w:r>
        <w:rPr>
          <w:rFonts w:ascii="Calibri" w:eastAsia="Calibri" w:hAnsi="Calibri" w:cs="Calibri"/>
          <w:b/>
          <w:spacing w:val="1"/>
          <w:sz w:val="22"/>
          <w:szCs w:val="22"/>
        </w:rPr>
        <w:t>(A</w:t>
      </w:r>
      <w:r>
        <w:rPr>
          <w:rFonts w:ascii="Calibri" w:eastAsia="Calibri" w:hAnsi="Calibri" w:cs="Calibri"/>
          <w:b/>
          <w:sz w:val="22"/>
          <w:szCs w:val="22"/>
        </w:rPr>
        <w:t>tt</w:t>
      </w:r>
      <w:r>
        <w:rPr>
          <w:rFonts w:ascii="Calibri" w:eastAsia="Calibri" w:hAnsi="Calibri" w:cs="Calibri"/>
          <w:b/>
          <w:spacing w:val="-3"/>
          <w:sz w:val="22"/>
          <w:szCs w:val="22"/>
        </w:rPr>
        <w:t>a</w:t>
      </w:r>
      <w:r>
        <w:rPr>
          <w:rFonts w:ascii="Calibri" w:eastAsia="Calibri" w:hAnsi="Calibri" w:cs="Calibri"/>
          <w:b/>
          <w:spacing w:val="1"/>
          <w:sz w:val="22"/>
          <w:szCs w:val="22"/>
        </w:rPr>
        <w:t>c</w:t>
      </w:r>
      <w:r>
        <w:rPr>
          <w:rFonts w:ascii="Calibri" w:eastAsia="Calibri" w:hAnsi="Calibri" w:cs="Calibri"/>
          <w:b/>
          <w:sz w:val="22"/>
          <w:szCs w:val="22"/>
        </w:rPr>
        <w:t xml:space="preserve">h </w:t>
      </w:r>
      <w:r>
        <w:rPr>
          <w:rFonts w:ascii="Calibri" w:eastAsia="Calibri" w:hAnsi="Calibri" w:cs="Calibri"/>
          <w:b/>
          <w:spacing w:val="-1"/>
          <w:sz w:val="22"/>
          <w:szCs w:val="22"/>
        </w:rPr>
        <w:t>a</w:t>
      </w:r>
      <w:r>
        <w:rPr>
          <w:rFonts w:ascii="Calibri" w:eastAsia="Calibri" w:hAnsi="Calibri" w:cs="Calibri"/>
          <w:b/>
          <w:sz w:val="22"/>
          <w:szCs w:val="22"/>
        </w:rPr>
        <w:t>tt</w:t>
      </w:r>
      <w:r>
        <w:rPr>
          <w:rFonts w:ascii="Calibri" w:eastAsia="Calibri" w:hAnsi="Calibri" w:cs="Calibri"/>
          <w:b/>
          <w:spacing w:val="-1"/>
          <w:sz w:val="22"/>
          <w:szCs w:val="22"/>
        </w:rPr>
        <w:t>e</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opy</w:t>
      </w:r>
      <w:r>
        <w:rPr>
          <w:rFonts w:ascii="Calibri" w:eastAsia="Calibri" w:hAnsi="Calibri" w:cs="Calibri"/>
          <w:b/>
          <w:sz w:val="22"/>
          <w:szCs w:val="22"/>
        </w:rPr>
        <w:t>)</w:t>
      </w:r>
    </w:p>
    <w:p w14:paraId="0BD88CCA" w14:textId="77777777" w:rsidR="008F22BE" w:rsidRDefault="008F22BE">
      <w:pPr>
        <w:spacing w:before="18" w:line="220" w:lineRule="exact"/>
        <w:rPr>
          <w:sz w:val="22"/>
          <w:szCs w:val="22"/>
        </w:rPr>
      </w:pPr>
    </w:p>
    <w:p w14:paraId="0D9DDB88" w14:textId="77777777" w:rsidR="008F22BE" w:rsidRDefault="00E6021F">
      <w:pPr>
        <w:ind w:left="70" w:right="4610"/>
        <w:jc w:val="center"/>
        <w:rPr>
          <w:rFonts w:ascii="Calibri" w:eastAsia="Calibri" w:hAnsi="Calibri" w:cs="Calibri"/>
          <w:sz w:val="22"/>
          <w:szCs w:val="22"/>
        </w:rPr>
      </w:pPr>
      <w:r>
        <w:rPr>
          <w:rFonts w:ascii="Calibri" w:eastAsia="Calibri" w:hAnsi="Calibri" w:cs="Calibri"/>
          <w:spacing w:val="1"/>
          <w:sz w:val="22"/>
          <w:szCs w:val="22"/>
        </w:rPr>
        <w:t>10</w:t>
      </w:r>
      <w:r>
        <w:rPr>
          <w:rFonts w:ascii="Calibri" w:eastAsia="Calibri" w:hAnsi="Calibri" w:cs="Calibri"/>
          <w:sz w:val="22"/>
          <w:szCs w:val="22"/>
        </w:rPr>
        <w:t>.</w:t>
      </w:r>
      <w:r>
        <w:rPr>
          <w:rFonts w:ascii="Calibri" w:eastAsia="Calibri" w:hAnsi="Calibri" w:cs="Calibri"/>
          <w:spacing w:val="29"/>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w:t>
      </w:r>
      <w:r>
        <w:rPr>
          <w:rFonts w:ascii="Calibri" w:eastAsia="Calibri" w:hAnsi="Calibri" w:cs="Calibri"/>
          <w:spacing w:val="-1"/>
          <w:sz w:val="22"/>
          <w:szCs w:val="22"/>
        </w:rPr>
        <w:t>F</w:t>
      </w:r>
      <w:r>
        <w:rPr>
          <w:rFonts w:ascii="Calibri" w:eastAsia="Calibri" w:hAnsi="Calibri" w:cs="Calibri"/>
          <w:sz w:val="22"/>
          <w:szCs w:val="22"/>
        </w:rPr>
        <w:t>. 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is</w:t>
      </w:r>
      <w:r>
        <w:rPr>
          <w:rFonts w:ascii="Calibri" w:eastAsia="Calibri" w:hAnsi="Calibri" w:cs="Calibri"/>
          <w:spacing w:val="-2"/>
          <w:sz w:val="22"/>
          <w:szCs w:val="22"/>
        </w:rPr>
        <w:t>t</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                              </w:t>
      </w:r>
      <w:proofErr w:type="gramStart"/>
      <w:r>
        <w:rPr>
          <w:rFonts w:ascii="Calibri" w:eastAsia="Calibri" w:hAnsi="Calibri" w:cs="Calibri"/>
          <w:sz w:val="22"/>
          <w:szCs w:val="22"/>
        </w:rPr>
        <w:t xml:space="preserve"> </w:t>
      </w:r>
      <w:r>
        <w:rPr>
          <w:rFonts w:ascii="Calibri" w:eastAsia="Calibri" w:hAnsi="Calibri" w:cs="Calibri"/>
          <w:spacing w:val="24"/>
          <w:sz w:val="22"/>
          <w:szCs w:val="22"/>
        </w:rPr>
        <w:t xml:space="preserve"> </w:t>
      </w:r>
      <w:r>
        <w:rPr>
          <w:rFonts w:ascii="Calibri" w:eastAsia="Calibri" w:hAnsi="Calibri" w:cs="Calibri"/>
          <w:sz w:val="22"/>
          <w:szCs w:val="22"/>
        </w:rPr>
        <w:t>:</w:t>
      </w:r>
      <w:proofErr w:type="gramEnd"/>
    </w:p>
    <w:p w14:paraId="7BFBA215" w14:textId="77777777" w:rsidR="008F22BE" w:rsidRDefault="00E6021F">
      <w:pPr>
        <w:spacing w:before="2"/>
        <w:ind w:left="471"/>
        <w:rPr>
          <w:rFonts w:ascii="Calibri" w:eastAsia="Calibri" w:hAnsi="Calibri" w:cs="Calibri"/>
          <w:sz w:val="22"/>
          <w:szCs w:val="22"/>
        </w:rPr>
      </w:pPr>
      <w:r>
        <w:rPr>
          <w:rFonts w:ascii="Calibri" w:eastAsia="Calibri" w:hAnsi="Calibri" w:cs="Calibri"/>
          <w:b/>
          <w:spacing w:val="1"/>
          <w:sz w:val="22"/>
          <w:szCs w:val="22"/>
        </w:rPr>
        <w:t>(A</w:t>
      </w:r>
      <w:r>
        <w:rPr>
          <w:rFonts w:ascii="Calibri" w:eastAsia="Calibri" w:hAnsi="Calibri" w:cs="Calibri"/>
          <w:b/>
          <w:sz w:val="22"/>
          <w:szCs w:val="22"/>
        </w:rPr>
        <w:t>tt</w:t>
      </w:r>
      <w:r>
        <w:rPr>
          <w:rFonts w:ascii="Calibri" w:eastAsia="Calibri" w:hAnsi="Calibri" w:cs="Calibri"/>
          <w:b/>
          <w:spacing w:val="-3"/>
          <w:sz w:val="22"/>
          <w:szCs w:val="22"/>
        </w:rPr>
        <w:t>a</w:t>
      </w:r>
      <w:r>
        <w:rPr>
          <w:rFonts w:ascii="Calibri" w:eastAsia="Calibri" w:hAnsi="Calibri" w:cs="Calibri"/>
          <w:b/>
          <w:spacing w:val="1"/>
          <w:sz w:val="22"/>
          <w:szCs w:val="22"/>
        </w:rPr>
        <w:t>c</w:t>
      </w:r>
      <w:r>
        <w:rPr>
          <w:rFonts w:ascii="Calibri" w:eastAsia="Calibri" w:hAnsi="Calibri" w:cs="Calibri"/>
          <w:b/>
          <w:sz w:val="22"/>
          <w:szCs w:val="22"/>
        </w:rPr>
        <w:t xml:space="preserve">h </w:t>
      </w:r>
      <w:r>
        <w:rPr>
          <w:rFonts w:ascii="Calibri" w:eastAsia="Calibri" w:hAnsi="Calibri" w:cs="Calibri"/>
          <w:b/>
          <w:spacing w:val="-1"/>
          <w:sz w:val="22"/>
          <w:szCs w:val="22"/>
        </w:rPr>
        <w:t>a</w:t>
      </w:r>
      <w:r>
        <w:rPr>
          <w:rFonts w:ascii="Calibri" w:eastAsia="Calibri" w:hAnsi="Calibri" w:cs="Calibri"/>
          <w:b/>
          <w:sz w:val="22"/>
          <w:szCs w:val="22"/>
        </w:rPr>
        <w:t>tt</w:t>
      </w:r>
      <w:r>
        <w:rPr>
          <w:rFonts w:ascii="Calibri" w:eastAsia="Calibri" w:hAnsi="Calibri" w:cs="Calibri"/>
          <w:b/>
          <w:spacing w:val="-1"/>
          <w:sz w:val="22"/>
          <w:szCs w:val="22"/>
        </w:rPr>
        <w:t>e</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opy</w:t>
      </w:r>
      <w:r>
        <w:rPr>
          <w:rFonts w:ascii="Calibri" w:eastAsia="Calibri" w:hAnsi="Calibri" w:cs="Calibri"/>
          <w:b/>
          <w:sz w:val="22"/>
          <w:szCs w:val="22"/>
        </w:rPr>
        <w:t>)</w:t>
      </w:r>
    </w:p>
    <w:p w14:paraId="7F85E9E0" w14:textId="77777777" w:rsidR="008F22BE" w:rsidRDefault="008F22BE">
      <w:pPr>
        <w:spacing w:before="18" w:line="220" w:lineRule="exact"/>
        <w:rPr>
          <w:sz w:val="22"/>
          <w:szCs w:val="22"/>
        </w:rPr>
      </w:pPr>
    </w:p>
    <w:p w14:paraId="4F6A2618" w14:textId="77777777" w:rsidR="008F22BE" w:rsidRDefault="00E6021F">
      <w:pPr>
        <w:ind w:left="70" w:right="4610"/>
        <w:jc w:val="center"/>
        <w:rPr>
          <w:rFonts w:ascii="Calibri" w:eastAsia="Calibri" w:hAnsi="Calibri" w:cs="Calibri"/>
          <w:sz w:val="22"/>
          <w:szCs w:val="22"/>
        </w:rPr>
      </w:pPr>
      <w:r>
        <w:rPr>
          <w:rFonts w:ascii="Calibri" w:eastAsia="Calibri" w:hAnsi="Calibri" w:cs="Calibri"/>
          <w:spacing w:val="1"/>
          <w:sz w:val="22"/>
          <w:szCs w:val="22"/>
        </w:rPr>
        <w:t>11</w:t>
      </w:r>
      <w:r>
        <w:rPr>
          <w:rFonts w:ascii="Calibri" w:eastAsia="Calibri" w:hAnsi="Calibri" w:cs="Calibri"/>
          <w:sz w:val="22"/>
          <w:szCs w:val="22"/>
        </w:rPr>
        <w:t>.</w:t>
      </w:r>
      <w:r>
        <w:rPr>
          <w:rFonts w:ascii="Calibri" w:eastAsia="Calibri" w:hAnsi="Calibri" w:cs="Calibri"/>
          <w:spacing w:val="29"/>
          <w:sz w:val="22"/>
          <w:szCs w:val="22"/>
        </w:rPr>
        <w:t xml:space="preserve"> </w:t>
      </w:r>
      <w:r>
        <w:rPr>
          <w:rFonts w:ascii="Calibri" w:eastAsia="Calibri" w:hAnsi="Calibri" w:cs="Calibri"/>
          <w:sz w:val="22"/>
          <w:szCs w:val="22"/>
        </w:rPr>
        <w:t>E.S.I. 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istrat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N</w:t>
      </w:r>
      <w:r>
        <w:rPr>
          <w:rFonts w:ascii="Calibri" w:eastAsia="Calibri" w:hAnsi="Calibri" w:cs="Calibri"/>
          <w:sz w:val="22"/>
          <w:szCs w:val="22"/>
        </w:rPr>
        <w:t xml:space="preserve">o                                </w:t>
      </w:r>
      <w:proofErr w:type="gramStart"/>
      <w:r>
        <w:rPr>
          <w:rFonts w:ascii="Calibri" w:eastAsia="Calibri" w:hAnsi="Calibri" w:cs="Calibri"/>
          <w:sz w:val="22"/>
          <w:szCs w:val="22"/>
        </w:rPr>
        <w:t xml:space="preserve"> </w:t>
      </w:r>
      <w:r>
        <w:rPr>
          <w:rFonts w:ascii="Calibri" w:eastAsia="Calibri" w:hAnsi="Calibri" w:cs="Calibri"/>
          <w:spacing w:val="39"/>
          <w:sz w:val="22"/>
          <w:szCs w:val="22"/>
        </w:rPr>
        <w:t xml:space="preserve"> </w:t>
      </w:r>
      <w:r>
        <w:rPr>
          <w:rFonts w:ascii="Calibri" w:eastAsia="Calibri" w:hAnsi="Calibri" w:cs="Calibri"/>
          <w:sz w:val="22"/>
          <w:szCs w:val="22"/>
        </w:rPr>
        <w:t>:</w:t>
      </w:r>
      <w:proofErr w:type="gramEnd"/>
    </w:p>
    <w:p w14:paraId="364439F7" w14:textId="77777777" w:rsidR="008F22BE" w:rsidRDefault="00E6021F">
      <w:pPr>
        <w:spacing w:before="2"/>
        <w:ind w:left="471"/>
        <w:rPr>
          <w:rFonts w:ascii="Calibri" w:eastAsia="Calibri" w:hAnsi="Calibri" w:cs="Calibri"/>
          <w:sz w:val="22"/>
          <w:szCs w:val="22"/>
        </w:rPr>
        <w:sectPr w:rsidR="008F22BE">
          <w:pgSz w:w="11900" w:h="16840"/>
          <w:pgMar w:top="1380" w:right="1680" w:bottom="280" w:left="1440" w:header="720" w:footer="720" w:gutter="0"/>
          <w:cols w:space="720"/>
        </w:sectPr>
      </w:pPr>
      <w:r>
        <w:rPr>
          <w:rFonts w:ascii="Calibri" w:eastAsia="Calibri" w:hAnsi="Calibri" w:cs="Calibri"/>
          <w:b/>
          <w:spacing w:val="1"/>
          <w:sz w:val="22"/>
          <w:szCs w:val="22"/>
        </w:rPr>
        <w:t>(A</w:t>
      </w:r>
      <w:r>
        <w:rPr>
          <w:rFonts w:ascii="Calibri" w:eastAsia="Calibri" w:hAnsi="Calibri" w:cs="Calibri"/>
          <w:b/>
          <w:sz w:val="22"/>
          <w:szCs w:val="22"/>
        </w:rPr>
        <w:t>tt</w:t>
      </w:r>
      <w:r>
        <w:rPr>
          <w:rFonts w:ascii="Calibri" w:eastAsia="Calibri" w:hAnsi="Calibri" w:cs="Calibri"/>
          <w:b/>
          <w:spacing w:val="-3"/>
          <w:sz w:val="22"/>
          <w:szCs w:val="22"/>
        </w:rPr>
        <w:t>a</w:t>
      </w:r>
      <w:r>
        <w:rPr>
          <w:rFonts w:ascii="Calibri" w:eastAsia="Calibri" w:hAnsi="Calibri" w:cs="Calibri"/>
          <w:b/>
          <w:spacing w:val="1"/>
          <w:sz w:val="22"/>
          <w:szCs w:val="22"/>
        </w:rPr>
        <w:t>c</w:t>
      </w:r>
      <w:r>
        <w:rPr>
          <w:rFonts w:ascii="Calibri" w:eastAsia="Calibri" w:hAnsi="Calibri" w:cs="Calibri"/>
          <w:b/>
          <w:sz w:val="22"/>
          <w:szCs w:val="22"/>
        </w:rPr>
        <w:t xml:space="preserve">h </w:t>
      </w:r>
      <w:r>
        <w:rPr>
          <w:rFonts w:ascii="Calibri" w:eastAsia="Calibri" w:hAnsi="Calibri" w:cs="Calibri"/>
          <w:b/>
          <w:spacing w:val="-1"/>
          <w:sz w:val="22"/>
          <w:szCs w:val="22"/>
        </w:rPr>
        <w:t>a</w:t>
      </w:r>
      <w:r>
        <w:rPr>
          <w:rFonts w:ascii="Calibri" w:eastAsia="Calibri" w:hAnsi="Calibri" w:cs="Calibri"/>
          <w:b/>
          <w:sz w:val="22"/>
          <w:szCs w:val="22"/>
        </w:rPr>
        <w:t>tt</w:t>
      </w:r>
      <w:r>
        <w:rPr>
          <w:rFonts w:ascii="Calibri" w:eastAsia="Calibri" w:hAnsi="Calibri" w:cs="Calibri"/>
          <w:b/>
          <w:spacing w:val="-1"/>
          <w:sz w:val="22"/>
          <w:szCs w:val="22"/>
        </w:rPr>
        <w:t>e</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opy</w:t>
      </w:r>
      <w:r>
        <w:rPr>
          <w:rFonts w:ascii="Calibri" w:eastAsia="Calibri" w:hAnsi="Calibri" w:cs="Calibri"/>
          <w:b/>
          <w:sz w:val="22"/>
          <w:szCs w:val="22"/>
        </w:rPr>
        <w:t>)</w:t>
      </w:r>
    </w:p>
    <w:p w14:paraId="72708B00" w14:textId="77777777" w:rsidR="008F22BE" w:rsidRDefault="008F22BE">
      <w:pPr>
        <w:spacing w:before="9" w:line="140" w:lineRule="exact"/>
        <w:rPr>
          <w:sz w:val="15"/>
          <w:szCs w:val="15"/>
        </w:rPr>
      </w:pPr>
    </w:p>
    <w:p w14:paraId="629169C5" w14:textId="77777777" w:rsidR="008F22BE" w:rsidRDefault="00E6021F">
      <w:pPr>
        <w:spacing w:before="16" w:line="260" w:lineRule="exact"/>
        <w:ind w:left="468"/>
        <w:rPr>
          <w:rFonts w:ascii="Calibri" w:eastAsia="Calibri" w:hAnsi="Calibri" w:cs="Calibri"/>
          <w:sz w:val="22"/>
          <w:szCs w:val="22"/>
        </w:rPr>
      </w:pPr>
      <w:r>
        <w:rPr>
          <w:rFonts w:ascii="Calibri" w:eastAsia="Calibri" w:hAnsi="Calibri" w:cs="Calibri"/>
          <w:spacing w:val="1"/>
          <w:sz w:val="22"/>
          <w:szCs w:val="22"/>
        </w:rPr>
        <w:t>12</w:t>
      </w:r>
      <w:r>
        <w:rPr>
          <w:rFonts w:ascii="Calibri" w:eastAsia="Calibri" w:hAnsi="Calibri" w:cs="Calibri"/>
          <w:sz w:val="22"/>
          <w:szCs w:val="22"/>
        </w:rPr>
        <w:t>.</w:t>
      </w:r>
      <w:r>
        <w:rPr>
          <w:rFonts w:ascii="Calibri" w:eastAsia="Calibri" w:hAnsi="Calibri" w:cs="Calibri"/>
          <w:spacing w:val="29"/>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 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F</w:t>
      </w:r>
      <w:r>
        <w:rPr>
          <w:rFonts w:ascii="Calibri" w:eastAsia="Calibri" w:hAnsi="Calibri" w:cs="Calibri"/>
          <w:sz w:val="22"/>
          <w:szCs w:val="22"/>
        </w:rPr>
        <w:t>irm</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Ag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last</w:t>
      </w:r>
      <w:r>
        <w:rPr>
          <w:rFonts w:ascii="Calibri" w:eastAsia="Calibri" w:hAnsi="Calibri" w:cs="Calibri"/>
          <w:spacing w:val="-1"/>
          <w:sz w:val="22"/>
          <w:szCs w:val="22"/>
        </w:rPr>
        <w:t xml:space="preserve"> </w:t>
      </w:r>
      <w:r>
        <w:rPr>
          <w:rFonts w:ascii="Calibri" w:eastAsia="Calibri" w:hAnsi="Calibri" w:cs="Calibri"/>
          <w:sz w:val="22"/>
          <w:szCs w:val="22"/>
        </w:rPr>
        <w:t>3</w:t>
      </w:r>
      <w:r>
        <w:rPr>
          <w:rFonts w:ascii="Calibri" w:eastAsia="Calibri" w:hAnsi="Calibri" w:cs="Calibri"/>
          <w:spacing w:val="2"/>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w:t>
      </w:r>
      <w:r>
        <w:rPr>
          <w:rFonts w:ascii="Calibri" w:eastAsia="Calibri" w:hAnsi="Calibri" w:cs="Calibri"/>
          <w:spacing w:val="-2"/>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2"/>
          <w:sz w:val="22"/>
          <w:szCs w:val="22"/>
        </w:rPr>
        <w:t>s</w:t>
      </w:r>
      <w:r>
        <w:rPr>
          <w:rFonts w:ascii="Calibri" w:eastAsia="Calibri" w:hAnsi="Calibri" w:cs="Calibri"/>
          <w:sz w:val="22"/>
          <w:szCs w:val="22"/>
        </w:rPr>
        <w:t>:</w:t>
      </w:r>
    </w:p>
    <w:p w14:paraId="7F93A49F" w14:textId="77777777" w:rsidR="008F22BE" w:rsidRDefault="008F22BE">
      <w:pPr>
        <w:spacing w:before="19" w:line="220" w:lineRule="exact"/>
        <w:rPr>
          <w:sz w:val="22"/>
          <w:szCs w:val="22"/>
        </w:rPr>
      </w:pPr>
    </w:p>
    <w:tbl>
      <w:tblPr>
        <w:tblW w:w="0" w:type="auto"/>
        <w:tblInd w:w="587" w:type="dxa"/>
        <w:tblLayout w:type="fixed"/>
        <w:tblCellMar>
          <w:left w:w="0" w:type="dxa"/>
          <w:right w:w="0" w:type="dxa"/>
        </w:tblCellMar>
        <w:tblLook w:val="01E0" w:firstRow="1" w:lastRow="1" w:firstColumn="1" w:lastColumn="1" w:noHBand="0" w:noVBand="0"/>
      </w:tblPr>
      <w:tblGrid>
        <w:gridCol w:w="2962"/>
        <w:gridCol w:w="2964"/>
        <w:gridCol w:w="2964"/>
      </w:tblGrid>
      <w:tr w:rsidR="008F22BE" w14:paraId="4DD33747" w14:textId="77777777">
        <w:trPr>
          <w:trHeight w:hRule="exact" w:val="547"/>
        </w:trPr>
        <w:tc>
          <w:tcPr>
            <w:tcW w:w="2962" w:type="dxa"/>
            <w:tcBorders>
              <w:top w:val="single" w:sz="5" w:space="0" w:color="000000"/>
              <w:left w:val="single" w:sz="5" w:space="0" w:color="000000"/>
              <w:bottom w:val="single" w:sz="5" w:space="0" w:color="000000"/>
              <w:right w:val="single" w:sz="5" w:space="0" w:color="000000"/>
            </w:tcBorders>
          </w:tcPr>
          <w:p w14:paraId="5E1F63D7" w14:textId="77777777" w:rsidR="008F22BE" w:rsidRDefault="008F22BE">
            <w:pPr>
              <w:spacing w:line="120" w:lineRule="exact"/>
              <w:rPr>
                <w:sz w:val="13"/>
                <w:szCs w:val="13"/>
              </w:rPr>
            </w:pPr>
          </w:p>
          <w:p w14:paraId="75462783" w14:textId="77777777" w:rsidR="008F22BE" w:rsidRDefault="00E6021F">
            <w:pPr>
              <w:ind w:left="102"/>
              <w:rPr>
                <w:rFonts w:ascii="Calibri" w:eastAsia="Calibri" w:hAnsi="Calibri" w:cs="Calibri"/>
                <w:sz w:val="22"/>
                <w:szCs w:val="22"/>
              </w:rPr>
            </w:pPr>
            <w:r>
              <w:rPr>
                <w:rFonts w:ascii="Calibri" w:eastAsia="Calibri" w:hAnsi="Calibri" w:cs="Calibri"/>
                <w:b/>
                <w:spacing w:val="-1"/>
                <w:sz w:val="22"/>
                <w:szCs w:val="22"/>
              </w:rPr>
              <w:t>F</w:t>
            </w:r>
            <w:r>
              <w:rPr>
                <w:rFonts w:ascii="Calibri" w:eastAsia="Calibri" w:hAnsi="Calibri" w:cs="Calibri"/>
                <w:b/>
                <w:spacing w:val="1"/>
                <w:sz w:val="22"/>
                <w:szCs w:val="22"/>
              </w:rPr>
              <w:t>i</w:t>
            </w:r>
            <w:r>
              <w:rPr>
                <w:rFonts w:ascii="Calibri" w:eastAsia="Calibri" w:hAnsi="Calibri" w:cs="Calibri"/>
                <w:b/>
                <w:spacing w:val="-1"/>
                <w:sz w:val="22"/>
                <w:szCs w:val="22"/>
              </w:rPr>
              <w:t>nan</w:t>
            </w:r>
            <w:r>
              <w:rPr>
                <w:rFonts w:ascii="Calibri" w:eastAsia="Calibri" w:hAnsi="Calibri" w:cs="Calibri"/>
                <w:b/>
                <w:spacing w:val="1"/>
                <w:sz w:val="22"/>
                <w:szCs w:val="22"/>
              </w:rPr>
              <w:t>ci</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1"/>
                <w:sz w:val="22"/>
                <w:szCs w:val="22"/>
              </w:rPr>
              <w:t>Y</w:t>
            </w:r>
            <w:r>
              <w:rPr>
                <w:rFonts w:ascii="Calibri" w:eastAsia="Calibri" w:hAnsi="Calibri" w:cs="Calibri"/>
                <w:b/>
                <w:spacing w:val="-1"/>
                <w:sz w:val="22"/>
                <w:szCs w:val="22"/>
              </w:rPr>
              <w:t>ea</w:t>
            </w:r>
            <w:r>
              <w:rPr>
                <w:rFonts w:ascii="Calibri" w:eastAsia="Calibri" w:hAnsi="Calibri" w:cs="Calibri"/>
                <w:b/>
                <w:sz w:val="22"/>
                <w:szCs w:val="22"/>
              </w:rPr>
              <w:t>r</w:t>
            </w:r>
          </w:p>
        </w:tc>
        <w:tc>
          <w:tcPr>
            <w:tcW w:w="2964" w:type="dxa"/>
            <w:tcBorders>
              <w:top w:val="single" w:sz="5" w:space="0" w:color="000000"/>
              <w:left w:val="single" w:sz="5" w:space="0" w:color="000000"/>
              <w:bottom w:val="single" w:sz="5" w:space="0" w:color="000000"/>
              <w:right w:val="single" w:sz="5" w:space="0" w:color="000000"/>
            </w:tcBorders>
          </w:tcPr>
          <w:p w14:paraId="1F66C8D3"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A</w:t>
            </w:r>
            <w:r>
              <w:rPr>
                <w:rFonts w:ascii="Calibri" w:eastAsia="Calibri" w:hAnsi="Calibri" w:cs="Calibri"/>
                <w:b/>
                <w:position w:val="1"/>
                <w:sz w:val="22"/>
                <w:szCs w:val="22"/>
              </w:rPr>
              <w:t>m</w:t>
            </w:r>
            <w:r>
              <w:rPr>
                <w:rFonts w:ascii="Calibri" w:eastAsia="Calibri" w:hAnsi="Calibri" w:cs="Calibri"/>
                <w:b/>
                <w:spacing w:val="-1"/>
                <w:position w:val="1"/>
                <w:sz w:val="22"/>
                <w:szCs w:val="22"/>
              </w:rPr>
              <w:t>ount</w:t>
            </w:r>
          </w:p>
          <w:p w14:paraId="4533006C" w14:textId="77777777" w:rsidR="008F22BE" w:rsidRDefault="00E6021F">
            <w:pPr>
              <w:ind w:left="102"/>
              <w:rPr>
                <w:rFonts w:ascii="Calibri" w:eastAsia="Calibri" w:hAnsi="Calibri" w:cs="Calibri"/>
                <w:sz w:val="22"/>
                <w:szCs w:val="22"/>
              </w:rPr>
            </w:pPr>
            <w:r>
              <w:rPr>
                <w:rFonts w:ascii="Calibri" w:eastAsia="Calibri" w:hAnsi="Calibri" w:cs="Calibri"/>
                <w:b/>
                <w:spacing w:val="1"/>
                <w:sz w:val="22"/>
                <w:szCs w:val="22"/>
              </w:rPr>
              <w:t>(</w:t>
            </w:r>
            <w:r>
              <w:rPr>
                <w:rFonts w:ascii="Calibri" w:eastAsia="Calibri" w:hAnsi="Calibri" w:cs="Calibri"/>
                <w:b/>
                <w:sz w:val="22"/>
                <w:szCs w:val="22"/>
              </w:rPr>
              <w:t>R</w:t>
            </w:r>
            <w:r>
              <w:rPr>
                <w:rFonts w:ascii="Calibri" w:eastAsia="Calibri" w:hAnsi="Calibri" w:cs="Calibri"/>
                <w:b/>
                <w:spacing w:val="-2"/>
                <w:sz w:val="22"/>
                <w:szCs w:val="22"/>
              </w:rPr>
              <w:t>s</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 L</w:t>
            </w:r>
            <w:r>
              <w:rPr>
                <w:rFonts w:ascii="Calibri" w:eastAsia="Calibri" w:hAnsi="Calibri" w:cs="Calibri"/>
                <w:b/>
                <w:spacing w:val="-1"/>
                <w:sz w:val="22"/>
                <w:szCs w:val="22"/>
              </w:rPr>
              <w:t>a</w:t>
            </w:r>
            <w:r>
              <w:rPr>
                <w:rFonts w:ascii="Calibri" w:eastAsia="Calibri" w:hAnsi="Calibri" w:cs="Calibri"/>
                <w:b/>
                <w:sz w:val="22"/>
                <w:szCs w:val="22"/>
              </w:rPr>
              <w:t>k</w:t>
            </w:r>
            <w:r>
              <w:rPr>
                <w:rFonts w:ascii="Calibri" w:eastAsia="Calibri" w:hAnsi="Calibri" w:cs="Calibri"/>
                <w:b/>
                <w:spacing w:val="-1"/>
                <w:sz w:val="22"/>
                <w:szCs w:val="22"/>
              </w:rPr>
              <w:t>h</w:t>
            </w:r>
            <w:r>
              <w:rPr>
                <w:rFonts w:ascii="Calibri" w:eastAsia="Calibri" w:hAnsi="Calibri" w:cs="Calibri"/>
                <w:b/>
                <w:spacing w:val="1"/>
                <w:sz w:val="22"/>
                <w:szCs w:val="22"/>
              </w:rPr>
              <w:t>s</w:t>
            </w:r>
            <w:r>
              <w:rPr>
                <w:rFonts w:ascii="Calibri" w:eastAsia="Calibri" w:hAnsi="Calibri" w:cs="Calibri"/>
                <w:b/>
                <w:sz w:val="22"/>
                <w:szCs w:val="22"/>
              </w:rPr>
              <w:t>)</w:t>
            </w:r>
          </w:p>
        </w:tc>
        <w:tc>
          <w:tcPr>
            <w:tcW w:w="2964" w:type="dxa"/>
            <w:tcBorders>
              <w:top w:val="single" w:sz="5" w:space="0" w:color="000000"/>
              <w:left w:val="single" w:sz="5" w:space="0" w:color="000000"/>
              <w:bottom w:val="single" w:sz="5" w:space="0" w:color="000000"/>
              <w:right w:val="single" w:sz="5" w:space="0" w:color="000000"/>
            </w:tcBorders>
          </w:tcPr>
          <w:p w14:paraId="50A40ACC" w14:textId="77777777" w:rsidR="008F22BE" w:rsidRDefault="008F22BE">
            <w:pPr>
              <w:spacing w:line="120" w:lineRule="exact"/>
              <w:rPr>
                <w:sz w:val="13"/>
                <w:szCs w:val="13"/>
              </w:rPr>
            </w:pPr>
          </w:p>
          <w:p w14:paraId="403F0C9A" w14:textId="77777777" w:rsidR="008F22BE" w:rsidRDefault="00E6021F">
            <w:pPr>
              <w:ind w:left="102"/>
              <w:rPr>
                <w:rFonts w:ascii="Calibri" w:eastAsia="Calibri" w:hAnsi="Calibri" w:cs="Calibri"/>
                <w:sz w:val="22"/>
                <w:szCs w:val="22"/>
              </w:rPr>
            </w:pPr>
            <w:r>
              <w:rPr>
                <w:rFonts w:ascii="Calibri" w:eastAsia="Calibri" w:hAnsi="Calibri" w:cs="Calibri"/>
                <w:b/>
                <w:sz w:val="22"/>
                <w:szCs w:val="22"/>
              </w:rPr>
              <w:t>R</w:t>
            </w:r>
            <w:r>
              <w:rPr>
                <w:rFonts w:ascii="Calibri" w:eastAsia="Calibri" w:hAnsi="Calibri" w:cs="Calibri"/>
                <w:b/>
                <w:spacing w:val="-1"/>
                <w:sz w:val="22"/>
                <w:szCs w:val="22"/>
              </w:rPr>
              <w:t>e</w:t>
            </w:r>
            <w:r>
              <w:rPr>
                <w:rFonts w:ascii="Calibri" w:eastAsia="Calibri" w:hAnsi="Calibri" w:cs="Calibri"/>
                <w:b/>
                <w:sz w:val="22"/>
                <w:szCs w:val="22"/>
              </w:rPr>
              <w:t>m</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z w:val="22"/>
                <w:szCs w:val="22"/>
              </w:rPr>
              <w:t>k</w:t>
            </w:r>
            <w:r>
              <w:rPr>
                <w:rFonts w:ascii="Calibri" w:eastAsia="Calibri" w:hAnsi="Calibri" w:cs="Calibri"/>
                <w:b/>
                <w:spacing w:val="-2"/>
                <w:sz w:val="22"/>
                <w:szCs w:val="22"/>
              </w:rPr>
              <w:t>s</w:t>
            </w:r>
            <w:r>
              <w:rPr>
                <w:rFonts w:ascii="Calibri" w:eastAsia="Calibri" w:hAnsi="Calibri" w:cs="Calibri"/>
                <w:b/>
                <w:sz w:val="22"/>
                <w:szCs w:val="22"/>
              </w:rPr>
              <w:t>,</w:t>
            </w:r>
            <w:r>
              <w:rPr>
                <w:rFonts w:ascii="Calibri" w:eastAsia="Calibri" w:hAnsi="Calibri" w:cs="Calibri"/>
                <w:b/>
                <w:spacing w:val="1"/>
                <w:sz w:val="22"/>
                <w:szCs w:val="22"/>
              </w:rPr>
              <w:t xml:space="preserve"> i</w:t>
            </w:r>
            <w:r>
              <w:rPr>
                <w:rFonts w:ascii="Calibri" w:eastAsia="Calibri" w:hAnsi="Calibri" w:cs="Calibri"/>
                <w:b/>
                <w:sz w:val="22"/>
                <w:szCs w:val="22"/>
              </w:rPr>
              <w:t>f</w:t>
            </w:r>
            <w:r>
              <w:rPr>
                <w:rFonts w:ascii="Calibri" w:eastAsia="Calibri" w:hAnsi="Calibri" w:cs="Calibri"/>
                <w:b/>
                <w:spacing w:val="-2"/>
                <w:sz w:val="22"/>
                <w:szCs w:val="22"/>
              </w:rPr>
              <w:t xml:space="preserve"> </w:t>
            </w:r>
            <w:r>
              <w:rPr>
                <w:rFonts w:ascii="Calibri" w:eastAsia="Calibri" w:hAnsi="Calibri" w:cs="Calibri"/>
                <w:b/>
                <w:spacing w:val="-1"/>
                <w:sz w:val="22"/>
                <w:szCs w:val="22"/>
              </w:rPr>
              <w:t>any</w:t>
            </w:r>
          </w:p>
        </w:tc>
      </w:tr>
      <w:tr w:rsidR="008F22BE" w14:paraId="3CF39EA8" w14:textId="77777777">
        <w:trPr>
          <w:trHeight w:hRule="exact" w:val="432"/>
        </w:trPr>
        <w:tc>
          <w:tcPr>
            <w:tcW w:w="2962" w:type="dxa"/>
            <w:tcBorders>
              <w:top w:val="single" w:sz="5" w:space="0" w:color="000000"/>
              <w:left w:val="single" w:sz="5" w:space="0" w:color="000000"/>
              <w:bottom w:val="single" w:sz="5" w:space="0" w:color="000000"/>
              <w:right w:val="single" w:sz="5" w:space="0" w:color="000000"/>
            </w:tcBorders>
          </w:tcPr>
          <w:p w14:paraId="3AFC75A3" w14:textId="7DEE614F" w:rsidR="008F22BE" w:rsidRDefault="0060250A">
            <w:pPr>
              <w:spacing w:before="72"/>
              <w:ind w:left="102"/>
              <w:rPr>
                <w:rFonts w:ascii="Calibri" w:eastAsia="Calibri" w:hAnsi="Calibri" w:cs="Calibri"/>
                <w:sz w:val="22"/>
                <w:szCs w:val="22"/>
              </w:rPr>
            </w:pPr>
            <w:r>
              <w:rPr>
                <w:rFonts w:ascii="Calibri" w:eastAsia="Calibri" w:hAnsi="Calibri" w:cs="Calibri"/>
                <w:spacing w:val="1"/>
                <w:sz w:val="22"/>
                <w:szCs w:val="22"/>
              </w:rPr>
              <w:t>2020-21</w:t>
            </w:r>
          </w:p>
        </w:tc>
        <w:tc>
          <w:tcPr>
            <w:tcW w:w="2964" w:type="dxa"/>
            <w:tcBorders>
              <w:top w:val="single" w:sz="5" w:space="0" w:color="000000"/>
              <w:left w:val="single" w:sz="5" w:space="0" w:color="000000"/>
              <w:bottom w:val="single" w:sz="5" w:space="0" w:color="000000"/>
              <w:right w:val="single" w:sz="5" w:space="0" w:color="000000"/>
            </w:tcBorders>
          </w:tcPr>
          <w:p w14:paraId="0239B5B3" w14:textId="77777777" w:rsidR="008F22BE" w:rsidRDefault="008F22BE"/>
        </w:tc>
        <w:tc>
          <w:tcPr>
            <w:tcW w:w="2964" w:type="dxa"/>
            <w:tcBorders>
              <w:top w:val="single" w:sz="5" w:space="0" w:color="000000"/>
              <w:left w:val="single" w:sz="5" w:space="0" w:color="000000"/>
              <w:bottom w:val="single" w:sz="5" w:space="0" w:color="000000"/>
              <w:right w:val="single" w:sz="5" w:space="0" w:color="000000"/>
            </w:tcBorders>
          </w:tcPr>
          <w:p w14:paraId="7AFC5270" w14:textId="77777777" w:rsidR="008F22BE" w:rsidRDefault="008F22BE"/>
        </w:tc>
      </w:tr>
      <w:tr w:rsidR="008F22BE" w14:paraId="1A3D8A3A" w14:textId="77777777">
        <w:trPr>
          <w:trHeight w:hRule="exact" w:val="432"/>
        </w:trPr>
        <w:tc>
          <w:tcPr>
            <w:tcW w:w="2962" w:type="dxa"/>
            <w:tcBorders>
              <w:top w:val="single" w:sz="5" w:space="0" w:color="000000"/>
              <w:left w:val="single" w:sz="5" w:space="0" w:color="000000"/>
              <w:bottom w:val="single" w:sz="5" w:space="0" w:color="000000"/>
              <w:right w:val="single" w:sz="5" w:space="0" w:color="000000"/>
            </w:tcBorders>
          </w:tcPr>
          <w:p w14:paraId="691A6946" w14:textId="14FA6E63" w:rsidR="008F22BE" w:rsidRDefault="0060250A">
            <w:pPr>
              <w:spacing w:before="72"/>
              <w:ind w:left="102"/>
              <w:rPr>
                <w:rFonts w:ascii="Calibri" w:eastAsia="Calibri" w:hAnsi="Calibri" w:cs="Calibri"/>
                <w:sz w:val="22"/>
                <w:szCs w:val="22"/>
              </w:rPr>
            </w:pPr>
            <w:r>
              <w:rPr>
                <w:rFonts w:ascii="Calibri" w:eastAsia="Calibri" w:hAnsi="Calibri" w:cs="Calibri"/>
                <w:sz w:val="22"/>
                <w:szCs w:val="22"/>
              </w:rPr>
              <w:t>2021-22</w:t>
            </w:r>
          </w:p>
        </w:tc>
        <w:tc>
          <w:tcPr>
            <w:tcW w:w="2964" w:type="dxa"/>
            <w:tcBorders>
              <w:top w:val="single" w:sz="5" w:space="0" w:color="000000"/>
              <w:left w:val="single" w:sz="5" w:space="0" w:color="000000"/>
              <w:bottom w:val="single" w:sz="5" w:space="0" w:color="000000"/>
              <w:right w:val="single" w:sz="5" w:space="0" w:color="000000"/>
            </w:tcBorders>
          </w:tcPr>
          <w:p w14:paraId="35457EE4" w14:textId="77777777" w:rsidR="008F22BE" w:rsidRDefault="008F22BE"/>
        </w:tc>
        <w:tc>
          <w:tcPr>
            <w:tcW w:w="2964" w:type="dxa"/>
            <w:tcBorders>
              <w:top w:val="single" w:sz="5" w:space="0" w:color="000000"/>
              <w:left w:val="single" w:sz="5" w:space="0" w:color="000000"/>
              <w:bottom w:val="single" w:sz="5" w:space="0" w:color="000000"/>
              <w:right w:val="single" w:sz="5" w:space="0" w:color="000000"/>
            </w:tcBorders>
          </w:tcPr>
          <w:p w14:paraId="4621D036" w14:textId="77777777" w:rsidR="008F22BE" w:rsidRDefault="008F22BE"/>
        </w:tc>
      </w:tr>
      <w:tr w:rsidR="008F22BE" w14:paraId="34438064" w14:textId="77777777">
        <w:trPr>
          <w:trHeight w:hRule="exact" w:val="432"/>
        </w:trPr>
        <w:tc>
          <w:tcPr>
            <w:tcW w:w="2962" w:type="dxa"/>
            <w:tcBorders>
              <w:top w:val="single" w:sz="5" w:space="0" w:color="000000"/>
              <w:left w:val="single" w:sz="5" w:space="0" w:color="000000"/>
              <w:bottom w:val="single" w:sz="5" w:space="0" w:color="000000"/>
              <w:right w:val="single" w:sz="5" w:space="0" w:color="000000"/>
            </w:tcBorders>
          </w:tcPr>
          <w:p w14:paraId="45EC880B" w14:textId="2A2ED2B5" w:rsidR="008F22BE" w:rsidRDefault="0060250A">
            <w:pPr>
              <w:spacing w:before="72"/>
              <w:ind w:left="102"/>
              <w:rPr>
                <w:rFonts w:ascii="Calibri" w:eastAsia="Calibri" w:hAnsi="Calibri" w:cs="Calibri"/>
                <w:sz w:val="22"/>
                <w:szCs w:val="22"/>
              </w:rPr>
            </w:pPr>
            <w:r>
              <w:rPr>
                <w:rFonts w:ascii="Calibri" w:eastAsia="Calibri" w:hAnsi="Calibri" w:cs="Calibri"/>
                <w:sz w:val="22"/>
                <w:szCs w:val="22"/>
              </w:rPr>
              <w:t>2022-23</w:t>
            </w:r>
          </w:p>
        </w:tc>
        <w:tc>
          <w:tcPr>
            <w:tcW w:w="2964" w:type="dxa"/>
            <w:tcBorders>
              <w:top w:val="single" w:sz="5" w:space="0" w:color="000000"/>
              <w:left w:val="single" w:sz="5" w:space="0" w:color="000000"/>
              <w:bottom w:val="single" w:sz="5" w:space="0" w:color="000000"/>
              <w:right w:val="single" w:sz="5" w:space="0" w:color="000000"/>
            </w:tcBorders>
          </w:tcPr>
          <w:p w14:paraId="1E2BF7F2" w14:textId="77777777" w:rsidR="008F22BE" w:rsidRDefault="008F22BE"/>
        </w:tc>
        <w:tc>
          <w:tcPr>
            <w:tcW w:w="2964" w:type="dxa"/>
            <w:tcBorders>
              <w:top w:val="single" w:sz="5" w:space="0" w:color="000000"/>
              <w:left w:val="single" w:sz="5" w:space="0" w:color="000000"/>
              <w:bottom w:val="single" w:sz="5" w:space="0" w:color="000000"/>
              <w:right w:val="single" w:sz="5" w:space="0" w:color="000000"/>
            </w:tcBorders>
          </w:tcPr>
          <w:p w14:paraId="17D3D29D" w14:textId="77777777" w:rsidR="008F22BE" w:rsidRDefault="008F22BE"/>
        </w:tc>
      </w:tr>
    </w:tbl>
    <w:p w14:paraId="1CA14E61" w14:textId="77777777" w:rsidR="008F22BE" w:rsidRDefault="008F22BE">
      <w:pPr>
        <w:spacing w:before="2" w:line="100" w:lineRule="exact"/>
        <w:rPr>
          <w:sz w:val="11"/>
          <w:szCs w:val="11"/>
        </w:rPr>
      </w:pPr>
    </w:p>
    <w:p w14:paraId="73488EBD" w14:textId="77777777" w:rsidR="008F22BE" w:rsidRDefault="008F22BE">
      <w:pPr>
        <w:spacing w:line="200" w:lineRule="exact"/>
      </w:pPr>
    </w:p>
    <w:p w14:paraId="4198EF02" w14:textId="77777777" w:rsidR="008F22BE" w:rsidRDefault="008F22BE">
      <w:pPr>
        <w:spacing w:line="200" w:lineRule="exact"/>
      </w:pPr>
    </w:p>
    <w:p w14:paraId="2315ED6E" w14:textId="77777777" w:rsidR="008F22BE" w:rsidRDefault="00E6021F">
      <w:pPr>
        <w:spacing w:before="16"/>
        <w:ind w:left="828" w:right="77" w:hanging="360"/>
        <w:rPr>
          <w:rFonts w:ascii="Calibri" w:eastAsia="Calibri" w:hAnsi="Calibri" w:cs="Calibri"/>
          <w:sz w:val="22"/>
          <w:szCs w:val="22"/>
        </w:rPr>
      </w:pPr>
      <w:r>
        <w:rPr>
          <w:rFonts w:ascii="Calibri" w:eastAsia="Calibri" w:hAnsi="Calibri" w:cs="Calibri"/>
          <w:spacing w:val="1"/>
          <w:sz w:val="22"/>
          <w:szCs w:val="22"/>
        </w:rPr>
        <w:t>13</w:t>
      </w:r>
      <w:r>
        <w:rPr>
          <w:rFonts w:ascii="Calibri" w:eastAsia="Calibri" w:hAnsi="Calibri" w:cs="Calibri"/>
          <w:sz w:val="22"/>
          <w:szCs w:val="22"/>
        </w:rPr>
        <w:t>.</w:t>
      </w:r>
      <w:r>
        <w:rPr>
          <w:rFonts w:ascii="Calibri" w:eastAsia="Calibri" w:hAnsi="Calibri" w:cs="Calibri"/>
          <w:spacing w:val="29"/>
          <w:sz w:val="22"/>
          <w:szCs w:val="22"/>
        </w:rPr>
        <w:t xml:space="preserve"> </w:t>
      </w:r>
      <w:r>
        <w:rPr>
          <w:rFonts w:ascii="Calibri" w:eastAsia="Calibri" w:hAnsi="Calibri" w:cs="Calibri"/>
          <w:spacing w:val="1"/>
          <w:sz w:val="22"/>
          <w:szCs w:val="22"/>
        </w:rPr>
        <w:t>De</w:t>
      </w:r>
      <w:r>
        <w:rPr>
          <w:rFonts w:ascii="Calibri" w:eastAsia="Calibri" w:hAnsi="Calibri" w:cs="Calibri"/>
          <w:sz w:val="22"/>
          <w:szCs w:val="22"/>
        </w:rPr>
        <w:t>scri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7"/>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m</w:t>
      </w:r>
      <w:r>
        <w:rPr>
          <w:rFonts w:ascii="Calibri" w:eastAsia="Calibri" w:hAnsi="Calibri" w:cs="Calibri"/>
          <w:sz w:val="22"/>
          <w:szCs w:val="22"/>
        </w:rPr>
        <w:t>ilar</w:t>
      </w:r>
      <w:r>
        <w:rPr>
          <w:rFonts w:ascii="Calibri" w:eastAsia="Calibri" w:hAnsi="Calibri" w:cs="Calibri"/>
          <w:spacing w:val="37"/>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40"/>
          <w:sz w:val="22"/>
          <w:szCs w:val="22"/>
        </w:rPr>
        <w:t xml:space="preserve"> </w:t>
      </w:r>
      <w:r>
        <w:rPr>
          <w:rFonts w:ascii="Calibri" w:eastAsia="Calibri" w:hAnsi="Calibri" w:cs="Calibri"/>
          <w:sz w:val="22"/>
          <w:szCs w:val="22"/>
        </w:rPr>
        <w:t>as</w:t>
      </w:r>
      <w:r>
        <w:rPr>
          <w:rFonts w:ascii="Calibri" w:eastAsia="Calibri" w:hAnsi="Calibri" w:cs="Calibri"/>
          <w:spacing w:val="39"/>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6"/>
          <w:sz w:val="22"/>
          <w:szCs w:val="22"/>
        </w:rPr>
        <w:t xml:space="preserve"> </w:t>
      </w:r>
      <w:r>
        <w:rPr>
          <w:rFonts w:ascii="Calibri" w:eastAsia="Calibri" w:hAnsi="Calibri" w:cs="Calibri"/>
          <w:sz w:val="22"/>
          <w:szCs w:val="22"/>
        </w:rPr>
        <w:t>in</w:t>
      </w:r>
      <w:r>
        <w:rPr>
          <w:rFonts w:ascii="Calibri" w:eastAsia="Calibri" w:hAnsi="Calibri" w:cs="Calibri"/>
          <w:spacing w:val="38"/>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7"/>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9"/>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0"/>
          <w:sz w:val="22"/>
          <w:szCs w:val="22"/>
        </w:rPr>
        <w:t xml:space="preserve"> </w:t>
      </w:r>
      <w:r>
        <w:rPr>
          <w:rFonts w:ascii="Calibri" w:eastAsia="Calibri" w:hAnsi="Calibri" w:cs="Calibri"/>
          <w:sz w:val="22"/>
          <w:szCs w:val="22"/>
        </w:rPr>
        <w:t>la</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40"/>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7"/>
          <w:sz w:val="22"/>
          <w:szCs w:val="22"/>
        </w:rPr>
        <w:t xml:space="preserve"> </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ars</w:t>
      </w:r>
      <w:r>
        <w:rPr>
          <w:rFonts w:ascii="Calibri" w:eastAsia="Calibri" w:hAnsi="Calibri" w:cs="Calibri"/>
          <w:spacing w:val="39"/>
          <w:sz w:val="22"/>
          <w:szCs w:val="22"/>
        </w:rPr>
        <w:t xml:space="preserve"> </w:t>
      </w:r>
      <w:r>
        <w:rPr>
          <w:rFonts w:ascii="Calibri" w:eastAsia="Calibri" w:hAnsi="Calibri" w:cs="Calibri"/>
          <w:spacing w:val="2"/>
          <w:sz w:val="22"/>
          <w:szCs w:val="22"/>
        </w:rPr>
        <w:t>(</w:t>
      </w:r>
      <w:r>
        <w:rPr>
          <w:rFonts w:ascii="Calibri" w:eastAsia="Calibri" w:hAnsi="Calibri" w:cs="Calibri"/>
          <w:b/>
          <w:i/>
          <w:spacing w:val="-2"/>
          <w:sz w:val="22"/>
          <w:szCs w:val="22"/>
        </w:rPr>
        <w:t>P</w:t>
      </w:r>
      <w:r>
        <w:rPr>
          <w:rFonts w:ascii="Calibri" w:eastAsia="Calibri" w:hAnsi="Calibri" w:cs="Calibri"/>
          <w:b/>
          <w:i/>
          <w:spacing w:val="1"/>
          <w:sz w:val="22"/>
          <w:szCs w:val="22"/>
        </w:rPr>
        <w:t>l</w:t>
      </w:r>
      <w:r>
        <w:rPr>
          <w:rFonts w:ascii="Calibri" w:eastAsia="Calibri" w:hAnsi="Calibri" w:cs="Calibri"/>
          <w:b/>
          <w:i/>
          <w:sz w:val="22"/>
          <w:szCs w:val="22"/>
        </w:rPr>
        <w:t>e</w:t>
      </w:r>
      <w:r>
        <w:rPr>
          <w:rFonts w:ascii="Calibri" w:eastAsia="Calibri" w:hAnsi="Calibri" w:cs="Calibri"/>
          <w:b/>
          <w:i/>
          <w:spacing w:val="1"/>
          <w:sz w:val="22"/>
          <w:szCs w:val="22"/>
        </w:rPr>
        <w:t>a</w:t>
      </w:r>
      <w:r>
        <w:rPr>
          <w:rFonts w:ascii="Calibri" w:eastAsia="Calibri" w:hAnsi="Calibri" w:cs="Calibri"/>
          <w:b/>
          <w:i/>
          <w:spacing w:val="-1"/>
          <w:sz w:val="22"/>
          <w:szCs w:val="22"/>
        </w:rPr>
        <w:t>s</w:t>
      </w:r>
      <w:r>
        <w:rPr>
          <w:rFonts w:ascii="Calibri" w:eastAsia="Calibri" w:hAnsi="Calibri" w:cs="Calibri"/>
          <w:b/>
          <w:i/>
          <w:sz w:val="22"/>
          <w:szCs w:val="22"/>
        </w:rPr>
        <w:t>e</w:t>
      </w:r>
      <w:r>
        <w:rPr>
          <w:rFonts w:ascii="Calibri" w:eastAsia="Calibri" w:hAnsi="Calibri" w:cs="Calibri"/>
          <w:b/>
          <w:i/>
          <w:spacing w:val="39"/>
          <w:sz w:val="22"/>
          <w:szCs w:val="22"/>
        </w:rPr>
        <w:t xml:space="preserve"> </w:t>
      </w:r>
      <w:r>
        <w:rPr>
          <w:rFonts w:ascii="Calibri" w:eastAsia="Calibri" w:hAnsi="Calibri" w:cs="Calibri"/>
          <w:b/>
          <w:i/>
          <w:spacing w:val="-3"/>
          <w:sz w:val="22"/>
          <w:szCs w:val="22"/>
        </w:rPr>
        <w:t>f</w:t>
      </w:r>
      <w:r>
        <w:rPr>
          <w:rFonts w:ascii="Calibri" w:eastAsia="Calibri" w:hAnsi="Calibri" w:cs="Calibri"/>
          <w:b/>
          <w:i/>
          <w:spacing w:val="1"/>
          <w:sz w:val="22"/>
          <w:szCs w:val="22"/>
        </w:rPr>
        <w:t>u</w:t>
      </w:r>
      <w:r>
        <w:rPr>
          <w:rFonts w:ascii="Calibri" w:eastAsia="Calibri" w:hAnsi="Calibri" w:cs="Calibri"/>
          <w:b/>
          <w:i/>
          <w:spacing w:val="-1"/>
          <w:sz w:val="22"/>
          <w:szCs w:val="22"/>
        </w:rPr>
        <w:t>rn</w:t>
      </w:r>
      <w:r>
        <w:rPr>
          <w:rFonts w:ascii="Calibri" w:eastAsia="Calibri" w:hAnsi="Calibri" w:cs="Calibri"/>
          <w:b/>
          <w:i/>
          <w:spacing w:val="1"/>
          <w:sz w:val="22"/>
          <w:szCs w:val="22"/>
        </w:rPr>
        <w:t>i</w:t>
      </w:r>
      <w:r>
        <w:rPr>
          <w:rFonts w:ascii="Calibri" w:eastAsia="Calibri" w:hAnsi="Calibri" w:cs="Calibri"/>
          <w:b/>
          <w:i/>
          <w:spacing w:val="-1"/>
          <w:sz w:val="22"/>
          <w:szCs w:val="22"/>
        </w:rPr>
        <w:t>s</w:t>
      </w:r>
      <w:r>
        <w:rPr>
          <w:rFonts w:ascii="Calibri" w:eastAsia="Calibri" w:hAnsi="Calibri" w:cs="Calibri"/>
          <w:b/>
          <w:i/>
          <w:sz w:val="22"/>
          <w:szCs w:val="22"/>
        </w:rPr>
        <w:t>h c</w:t>
      </w:r>
      <w:r>
        <w:rPr>
          <w:rFonts w:ascii="Calibri" w:eastAsia="Calibri" w:hAnsi="Calibri" w:cs="Calibri"/>
          <w:b/>
          <w:i/>
          <w:spacing w:val="-1"/>
          <w:sz w:val="22"/>
          <w:szCs w:val="22"/>
        </w:rPr>
        <w:t>o</w:t>
      </w:r>
      <w:r>
        <w:rPr>
          <w:rFonts w:ascii="Calibri" w:eastAsia="Calibri" w:hAnsi="Calibri" w:cs="Calibri"/>
          <w:b/>
          <w:i/>
          <w:spacing w:val="1"/>
          <w:sz w:val="22"/>
          <w:szCs w:val="22"/>
        </w:rPr>
        <w:t>pi</w:t>
      </w:r>
      <w:r>
        <w:rPr>
          <w:rFonts w:ascii="Calibri" w:eastAsia="Calibri" w:hAnsi="Calibri" w:cs="Calibri"/>
          <w:b/>
          <w:i/>
          <w:sz w:val="22"/>
          <w:szCs w:val="22"/>
        </w:rPr>
        <w:t>es</w:t>
      </w:r>
      <w:r>
        <w:rPr>
          <w:rFonts w:ascii="Calibri" w:eastAsia="Calibri" w:hAnsi="Calibri" w:cs="Calibri"/>
          <w:b/>
          <w:i/>
          <w:spacing w:val="-2"/>
          <w:sz w:val="22"/>
          <w:szCs w:val="22"/>
        </w:rPr>
        <w:t xml:space="preserve"> </w:t>
      </w:r>
      <w:r>
        <w:rPr>
          <w:rFonts w:ascii="Calibri" w:eastAsia="Calibri" w:hAnsi="Calibri" w:cs="Calibri"/>
          <w:b/>
          <w:i/>
          <w:spacing w:val="1"/>
          <w:sz w:val="22"/>
          <w:szCs w:val="22"/>
        </w:rPr>
        <w:t>o</w:t>
      </w:r>
      <w:r>
        <w:rPr>
          <w:rFonts w:ascii="Calibri" w:eastAsia="Calibri" w:hAnsi="Calibri" w:cs="Calibri"/>
          <w:b/>
          <w:i/>
          <w:sz w:val="22"/>
          <w:szCs w:val="22"/>
        </w:rPr>
        <w:t xml:space="preserve">f </w:t>
      </w:r>
      <w:r>
        <w:rPr>
          <w:rFonts w:ascii="Calibri" w:eastAsia="Calibri" w:hAnsi="Calibri" w:cs="Calibri"/>
          <w:b/>
          <w:i/>
          <w:spacing w:val="-2"/>
          <w:sz w:val="22"/>
          <w:szCs w:val="22"/>
        </w:rPr>
        <w:t>c</w:t>
      </w:r>
      <w:r>
        <w:rPr>
          <w:rFonts w:ascii="Calibri" w:eastAsia="Calibri" w:hAnsi="Calibri" w:cs="Calibri"/>
          <w:b/>
          <w:i/>
          <w:spacing w:val="1"/>
          <w:sz w:val="22"/>
          <w:szCs w:val="22"/>
        </w:rPr>
        <w:t>o</w:t>
      </w:r>
      <w:r>
        <w:rPr>
          <w:rFonts w:ascii="Calibri" w:eastAsia="Calibri" w:hAnsi="Calibri" w:cs="Calibri"/>
          <w:b/>
          <w:i/>
          <w:spacing w:val="-2"/>
          <w:sz w:val="22"/>
          <w:szCs w:val="22"/>
        </w:rPr>
        <w:t>m</w:t>
      </w:r>
      <w:r>
        <w:rPr>
          <w:rFonts w:ascii="Calibri" w:eastAsia="Calibri" w:hAnsi="Calibri" w:cs="Calibri"/>
          <w:b/>
          <w:i/>
          <w:spacing w:val="1"/>
          <w:sz w:val="22"/>
          <w:szCs w:val="22"/>
        </w:rPr>
        <w:t>pl</w:t>
      </w:r>
      <w:r>
        <w:rPr>
          <w:rFonts w:ascii="Calibri" w:eastAsia="Calibri" w:hAnsi="Calibri" w:cs="Calibri"/>
          <w:b/>
          <w:i/>
          <w:spacing w:val="-3"/>
          <w:sz w:val="22"/>
          <w:szCs w:val="22"/>
        </w:rPr>
        <w:t>e</w:t>
      </w:r>
      <w:r>
        <w:rPr>
          <w:rFonts w:ascii="Calibri" w:eastAsia="Calibri" w:hAnsi="Calibri" w:cs="Calibri"/>
          <w:b/>
          <w:i/>
          <w:sz w:val="22"/>
          <w:szCs w:val="22"/>
        </w:rPr>
        <w:t>t</w:t>
      </w:r>
      <w:r>
        <w:rPr>
          <w:rFonts w:ascii="Calibri" w:eastAsia="Calibri" w:hAnsi="Calibri" w:cs="Calibri"/>
          <w:b/>
          <w:i/>
          <w:spacing w:val="-1"/>
          <w:sz w:val="22"/>
          <w:szCs w:val="22"/>
        </w:rPr>
        <w:t>i</w:t>
      </w:r>
      <w:r>
        <w:rPr>
          <w:rFonts w:ascii="Calibri" w:eastAsia="Calibri" w:hAnsi="Calibri" w:cs="Calibri"/>
          <w:b/>
          <w:i/>
          <w:spacing w:val="1"/>
          <w:sz w:val="22"/>
          <w:szCs w:val="22"/>
        </w:rPr>
        <w:t>o</w:t>
      </w:r>
      <w:r>
        <w:rPr>
          <w:rFonts w:ascii="Calibri" w:eastAsia="Calibri" w:hAnsi="Calibri" w:cs="Calibri"/>
          <w:b/>
          <w:i/>
          <w:sz w:val="22"/>
          <w:szCs w:val="22"/>
        </w:rPr>
        <w:t>n</w:t>
      </w:r>
      <w:r>
        <w:rPr>
          <w:rFonts w:ascii="Calibri" w:eastAsia="Calibri" w:hAnsi="Calibri" w:cs="Calibri"/>
          <w:b/>
          <w:i/>
          <w:spacing w:val="-1"/>
          <w:sz w:val="22"/>
          <w:szCs w:val="22"/>
        </w:rPr>
        <w:t xml:space="preserve"> </w:t>
      </w:r>
      <w:r>
        <w:rPr>
          <w:rFonts w:ascii="Calibri" w:eastAsia="Calibri" w:hAnsi="Calibri" w:cs="Calibri"/>
          <w:b/>
          <w:i/>
          <w:sz w:val="22"/>
          <w:szCs w:val="22"/>
        </w:rPr>
        <w:t>ce</w:t>
      </w:r>
      <w:r>
        <w:rPr>
          <w:rFonts w:ascii="Calibri" w:eastAsia="Calibri" w:hAnsi="Calibri" w:cs="Calibri"/>
          <w:b/>
          <w:i/>
          <w:spacing w:val="-1"/>
          <w:sz w:val="22"/>
          <w:szCs w:val="22"/>
        </w:rPr>
        <w:t>r</w:t>
      </w:r>
      <w:r>
        <w:rPr>
          <w:rFonts w:ascii="Calibri" w:eastAsia="Calibri" w:hAnsi="Calibri" w:cs="Calibri"/>
          <w:b/>
          <w:i/>
          <w:sz w:val="22"/>
          <w:szCs w:val="22"/>
        </w:rPr>
        <w:t>t</w:t>
      </w:r>
      <w:r>
        <w:rPr>
          <w:rFonts w:ascii="Calibri" w:eastAsia="Calibri" w:hAnsi="Calibri" w:cs="Calibri"/>
          <w:b/>
          <w:i/>
          <w:spacing w:val="1"/>
          <w:sz w:val="22"/>
          <w:szCs w:val="22"/>
        </w:rPr>
        <w:t>i</w:t>
      </w:r>
      <w:r>
        <w:rPr>
          <w:rFonts w:ascii="Calibri" w:eastAsia="Calibri" w:hAnsi="Calibri" w:cs="Calibri"/>
          <w:b/>
          <w:i/>
          <w:spacing w:val="-3"/>
          <w:sz w:val="22"/>
          <w:szCs w:val="22"/>
        </w:rPr>
        <w:t>f</w:t>
      </w:r>
      <w:r>
        <w:rPr>
          <w:rFonts w:ascii="Calibri" w:eastAsia="Calibri" w:hAnsi="Calibri" w:cs="Calibri"/>
          <w:b/>
          <w:i/>
          <w:spacing w:val="1"/>
          <w:sz w:val="22"/>
          <w:szCs w:val="22"/>
        </w:rPr>
        <w:t>i</w:t>
      </w:r>
      <w:r>
        <w:rPr>
          <w:rFonts w:ascii="Calibri" w:eastAsia="Calibri" w:hAnsi="Calibri" w:cs="Calibri"/>
          <w:b/>
          <w:i/>
          <w:sz w:val="22"/>
          <w:szCs w:val="22"/>
        </w:rPr>
        <w:t>c</w:t>
      </w:r>
      <w:r>
        <w:rPr>
          <w:rFonts w:ascii="Calibri" w:eastAsia="Calibri" w:hAnsi="Calibri" w:cs="Calibri"/>
          <w:b/>
          <w:i/>
          <w:spacing w:val="-1"/>
          <w:sz w:val="22"/>
          <w:szCs w:val="22"/>
        </w:rPr>
        <w:t>a</w:t>
      </w:r>
      <w:r>
        <w:rPr>
          <w:rFonts w:ascii="Calibri" w:eastAsia="Calibri" w:hAnsi="Calibri" w:cs="Calibri"/>
          <w:b/>
          <w:i/>
          <w:sz w:val="22"/>
          <w:szCs w:val="22"/>
        </w:rPr>
        <w:t>te f</w:t>
      </w:r>
      <w:r>
        <w:rPr>
          <w:rFonts w:ascii="Calibri" w:eastAsia="Calibri" w:hAnsi="Calibri" w:cs="Calibri"/>
          <w:b/>
          <w:i/>
          <w:spacing w:val="-1"/>
          <w:sz w:val="22"/>
          <w:szCs w:val="22"/>
        </w:rPr>
        <w:t>ro</w:t>
      </w:r>
      <w:r>
        <w:rPr>
          <w:rFonts w:ascii="Calibri" w:eastAsia="Calibri" w:hAnsi="Calibri" w:cs="Calibri"/>
          <w:b/>
          <w:i/>
          <w:sz w:val="22"/>
          <w:szCs w:val="22"/>
        </w:rPr>
        <w:t>m</w:t>
      </w:r>
      <w:r>
        <w:rPr>
          <w:rFonts w:ascii="Calibri" w:eastAsia="Calibri" w:hAnsi="Calibri" w:cs="Calibri"/>
          <w:b/>
          <w:i/>
          <w:spacing w:val="1"/>
          <w:sz w:val="22"/>
          <w:szCs w:val="22"/>
        </w:rPr>
        <w:t xml:space="preserve"> </w:t>
      </w:r>
      <w:r>
        <w:rPr>
          <w:rFonts w:ascii="Calibri" w:eastAsia="Calibri" w:hAnsi="Calibri" w:cs="Calibri"/>
          <w:b/>
          <w:i/>
          <w:spacing w:val="-2"/>
          <w:sz w:val="22"/>
          <w:szCs w:val="22"/>
        </w:rPr>
        <w:t>t</w:t>
      </w:r>
      <w:r>
        <w:rPr>
          <w:rFonts w:ascii="Calibri" w:eastAsia="Calibri" w:hAnsi="Calibri" w:cs="Calibri"/>
          <w:b/>
          <w:i/>
          <w:spacing w:val="1"/>
          <w:sz w:val="22"/>
          <w:szCs w:val="22"/>
        </w:rPr>
        <w:t>h</w:t>
      </w:r>
      <w:r>
        <w:rPr>
          <w:rFonts w:ascii="Calibri" w:eastAsia="Calibri" w:hAnsi="Calibri" w:cs="Calibri"/>
          <w:b/>
          <w:i/>
          <w:sz w:val="22"/>
          <w:szCs w:val="22"/>
        </w:rPr>
        <w:t>e</w:t>
      </w:r>
      <w:r>
        <w:rPr>
          <w:rFonts w:ascii="Calibri" w:eastAsia="Calibri" w:hAnsi="Calibri" w:cs="Calibri"/>
          <w:b/>
          <w:i/>
          <w:spacing w:val="-2"/>
          <w:sz w:val="22"/>
          <w:szCs w:val="22"/>
        </w:rPr>
        <w:t xml:space="preserve"> </w:t>
      </w:r>
      <w:r>
        <w:rPr>
          <w:rFonts w:ascii="Calibri" w:eastAsia="Calibri" w:hAnsi="Calibri" w:cs="Calibri"/>
          <w:b/>
          <w:i/>
          <w:spacing w:val="1"/>
          <w:sz w:val="22"/>
          <w:szCs w:val="22"/>
        </w:rPr>
        <w:t>O</w:t>
      </w:r>
      <w:r>
        <w:rPr>
          <w:rFonts w:ascii="Calibri" w:eastAsia="Calibri" w:hAnsi="Calibri" w:cs="Calibri"/>
          <w:b/>
          <w:i/>
          <w:spacing w:val="-1"/>
          <w:sz w:val="22"/>
          <w:szCs w:val="22"/>
        </w:rPr>
        <w:t>rg</w:t>
      </w:r>
      <w:r>
        <w:rPr>
          <w:rFonts w:ascii="Calibri" w:eastAsia="Calibri" w:hAnsi="Calibri" w:cs="Calibri"/>
          <w:b/>
          <w:i/>
          <w:spacing w:val="1"/>
          <w:sz w:val="22"/>
          <w:szCs w:val="22"/>
        </w:rPr>
        <w:t>a</w:t>
      </w:r>
      <w:r>
        <w:rPr>
          <w:rFonts w:ascii="Calibri" w:eastAsia="Calibri" w:hAnsi="Calibri" w:cs="Calibri"/>
          <w:b/>
          <w:i/>
          <w:spacing w:val="-1"/>
          <w:sz w:val="22"/>
          <w:szCs w:val="22"/>
        </w:rPr>
        <w:t>n</w:t>
      </w:r>
      <w:r>
        <w:rPr>
          <w:rFonts w:ascii="Calibri" w:eastAsia="Calibri" w:hAnsi="Calibri" w:cs="Calibri"/>
          <w:b/>
          <w:i/>
          <w:spacing w:val="1"/>
          <w:sz w:val="22"/>
          <w:szCs w:val="22"/>
        </w:rPr>
        <w:t>i</w:t>
      </w:r>
      <w:r>
        <w:rPr>
          <w:rFonts w:ascii="Calibri" w:eastAsia="Calibri" w:hAnsi="Calibri" w:cs="Calibri"/>
          <w:b/>
          <w:i/>
          <w:spacing w:val="-1"/>
          <w:sz w:val="22"/>
          <w:szCs w:val="22"/>
        </w:rPr>
        <w:t>z</w:t>
      </w:r>
      <w:r>
        <w:rPr>
          <w:rFonts w:ascii="Calibri" w:eastAsia="Calibri" w:hAnsi="Calibri" w:cs="Calibri"/>
          <w:b/>
          <w:i/>
          <w:spacing w:val="1"/>
          <w:sz w:val="22"/>
          <w:szCs w:val="22"/>
        </w:rPr>
        <w:t>a</w:t>
      </w:r>
      <w:r>
        <w:rPr>
          <w:rFonts w:ascii="Calibri" w:eastAsia="Calibri" w:hAnsi="Calibri" w:cs="Calibri"/>
          <w:b/>
          <w:i/>
          <w:spacing w:val="-2"/>
          <w:sz w:val="22"/>
          <w:szCs w:val="22"/>
        </w:rPr>
        <w:t>t</w:t>
      </w:r>
      <w:r>
        <w:rPr>
          <w:rFonts w:ascii="Calibri" w:eastAsia="Calibri" w:hAnsi="Calibri" w:cs="Calibri"/>
          <w:b/>
          <w:i/>
          <w:spacing w:val="1"/>
          <w:sz w:val="22"/>
          <w:szCs w:val="22"/>
        </w:rPr>
        <w:t>i</w:t>
      </w:r>
      <w:r>
        <w:rPr>
          <w:rFonts w:ascii="Calibri" w:eastAsia="Calibri" w:hAnsi="Calibri" w:cs="Calibri"/>
          <w:b/>
          <w:i/>
          <w:spacing w:val="-1"/>
          <w:sz w:val="22"/>
          <w:szCs w:val="22"/>
        </w:rPr>
        <w:t>o</w:t>
      </w:r>
      <w:r>
        <w:rPr>
          <w:rFonts w:ascii="Calibri" w:eastAsia="Calibri" w:hAnsi="Calibri" w:cs="Calibri"/>
          <w:b/>
          <w:i/>
          <w:spacing w:val="1"/>
          <w:sz w:val="22"/>
          <w:szCs w:val="22"/>
        </w:rPr>
        <w:t>n</w:t>
      </w:r>
      <w:r>
        <w:rPr>
          <w:rFonts w:ascii="Calibri" w:eastAsia="Calibri" w:hAnsi="Calibri" w:cs="Calibri"/>
          <w:b/>
          <w:i/>
          <w:sz w:val="22"/>
          <w:szCs w:val="22"/>
        </w:rPr>
        <w:t>)</w:t>
      </w:r>
      <w:r>
        <w:rPr>
          <w:rFonts w:ascii="Calibri" w:eastAsia="Calibri" w:hAnsi="Calibri" w:cs="Calibri"/>
          <w:b/>
          <w:i/>
          <w:spacing w:val="-1"/>
          <w:sz w:val="22"/>
          <w:szCs w:val="22"/>
        </w:rPr>
        <w:t xml:space="preserve"> </w:t>
      </w:r>
      <w:r>
        <w:rPr>
          <w:rFonts w:ascii="Calibri" w:eastAsia="Calibri" w:hAnsi="Calibri" w:cs="Calibri"/>
          <w:b/>
          <w:i/>
          <w:sz w:val="22"/>
          <w:szCs w:val="22"/>
        </w:rPr>
        <w:t>–</w:t>
      </w:r>
      <w:r>
        <w:rPr>
          <w:rFonts w:ascii="Calibri" w:eastAsia="Calibri" w:hAnsi="Calibri" w:cs="Calibri"/>
          <w:b/>
          <w:i/>
          <w:spacing w:val="1"/>
          <w:sz w:val="22"/>
          <w:szCs w:val="22"/>
        </w:rPr>
        <w:t xml:space="preserve"> A</w:t>
      </w:r>
      <w:r>
        <w:rPr>
          <w:rFonts w:ascii="Calibri" w:eastAsia="Calibri" w:hAnsi="Calibri" w:cs="Calibri"/>
          <w:b/>
          <w:i/>
          <w:sz w:val="22"/>
          <w:szCs w:val="22"/>
        </w:rPr>
        <w:t>s</w:t>
      </w:r>
      <w:r>
        <w:rPr>
          <w:rFonts w:ascii="Calibri" w:eastAsia="Calibri" w:hAnsi="Calibri" w:cs="Calibri"/>
          <w:b/>
          <w:i/>
          <w:spacing w:val="-2"/>
          <w:sz w:val="22"/>
          <w:szCs w:val="22"/>
        </w:rPr>
        <w:t xml:space="preserve"> </w:t>
      </w:r>
      <w:r>
        <w:rPr>
          <w:rFonts w:ascii="Calibri" w:eastAsia="Calibri" w:hAnsi="Calibri" w:cs="Calibri"/>
          <w:b/>
          <w:i/>
          <w:spacing w:val="1"/>
          <w:sz w:val="22"/>
          <w:szCs w:val="22"/>
        </w:rPr>
        <w:t>p</w:t>
      </w:r>
      <w:r>
        <w:rPr>
          <w:rFonts w:ascii="Calibri" w:eastAsia="Calibri" w:hAnsi="Calibri" w:cs="Calibri"/>
          <w:b/>
          <w:i/>
          <w:sz w:val="22"/>
          <w:szCs w:val="22"/>
        </w:rPr>
        <w:t>er</w:t>
      </w:r>
      <w:r>
        <w:rPr>
          <w:rFonts w:ascii="Calibri" w:eastAsia="Calibri" w:hAnsi="Calibri" w:cs="Calibri"/>
          <w:b/>
          <w:i/>
          <w:spacing w:val="-3"/>
          <w:sz w:val="22"/>
          <w:szCs w:val="22"/>
        </w:rPr>
        <w:t xml:space="preserve"> </w:t>
      </w:r>
      <w:r>
        <w:rPr>
          <w:rFonts w:ascii="Calibri" w:eastAsia="Calibri" w:hAnsi="Calibri" w:cs="Calibri"/>
          <w:b/>
          <w:i/>
          <w:spacing w:val="1"/>
          <w:sz w:val="22"/>
          <w:szCs w:val="22"/>
        </w:rPr>
        <w:t>C</w:t>
      </w:r>
      <w:r>
        <w:rPr>
          <w:rFonts w:ascii="Calibri" w:eastAsia="Calibri" w:hAnsi="Calibri" w:cs="Calibri"/>
          <w:b/>
          <w:i/>
          <w:spacing w:val="-1"/>
          <w:sz w:val="22"/>
          <w:szCs w:val="22"/>
        </w:rPr>
        <w:t>l</w:t>
      </w:r>
      <w:r>
        <w:rPr>
          <w:rFonts w:ascii="Calibri" w:eastAsia="Calibri" w:hAnsi="Calibri" w:cs="Calibri"/>
          <w:b/>
          <w:i/>
          <w:spacing w:val="1"/>
          <w:sz w:val="22"/>
          <w:szCs w:val="22"/>
        </w:rPr>
        <w:t>au</w:t>
      </w:r>
      <w:r>
        <w:rPr>
          <w:rFonts w:ascii="Calibri" w:eastAsia="Calibri" w:hAnsi="Calibri" w:cs="Calibri"/>
          <w:b/>
          <w:i/>
          <w:spacing w:val="-1"/>
          <w:sz w:val="22"/>
          <w:szCs w:val="22"/>
        </w:rPr>
        <w:t>s</w:t>
      </w:r>
      <w:r>
        <w:rPr>
          <w:rFonts w:ascii="Calibri" w:eastAsia="Calibri" w:hAnsi="Calibri" w:cs="Calibri"/>
          <w:b/>
          <w:i/>
          <w:sz w:val="22"/>
          <w:szCs w:val="22"/>
        </w:rPr>
        <w:t>e</w:t>
      </w:r>
      <w:r>
        <w:rPr>
          <w:rFonts w:ascii="Calibri" w:eastAsia="Calibri" w:hAnsi="Calibri" w:cs="Calibri"/>
          <w:b/>
          <w:i/>
          <w:spacing w:val="-2"/>
          <w:sz w:val="22"/>
          <w:szCs w:val="22"/>
        </w:rPr>
        <w:t xml:space="preserve"> </w:t>
      </w:r>
      <w:r>
        <w:rPr>
          <w:rFonts w:ascii="Calibri" w:eastAsia="Calibri" w:hAnsi="Calibri" w:cs="Calibri"/>
          <w:b/>
          <w:i/>
          <w:spacing w:val="1"/>
          <w:sz w:val="22"/>
          <w:szCs w:val="22"/>
        </w:rPr>
        <w:t>2</w:t>
      </w:r>
      <w:r>
        <w:rPr>
          <w:rFonts w:ascii="Calibri" w:eastAsia="Calibri" w:hAnsi="Calibri" w:cs="Calibri"/>
          <w:b/>
          <w:i/>
          <w:spacing w:val="-2"/>
          <w:sz w:val="22"/>
          <w:szCs w:val="22"/>
        </w:rPr>
        <w:t>(</w:t>
      </w:r>
      <w:r>
        <w:rPr>
          <w:rFonts w:ascii="Calibri" w:eastAsia="Calibri" w:hAnsi="Calibri" w:cs="Calibri"/>
          <w:b/>
          <w:i/>
          <w:spacing w:val="-1"/>
          <w:sz w:val="22"/>
          <w:szCs w:val="22"/>
        </w:rPr>
        <w:t>d</w:t>
      </w:r>
      <w:r>
        <w:rPr>
          <w:rFonts w:ascii="Calibri" w:eastAsia="Calibri" w:hAnsi="Calibri" w:cs="Calibri"/>
          <w:b/>
          <w:i/>
          <w:sz w:val="22"/>
          <w:szCs w:val="22"/>
        </w:rPr>
        <w:t>)</w:t>
      </w:r>
      <w:r>
        <w:rPr>
          <w:rFonts w:ascii="Calibri" w:eastAsia="Calibri" w:hAnsi="Calibri" w:cs="Calibri"/>
          <w:b/>
          <w:i/>
          <w:spacing w:val="1"/>
          <w:sz w:val="22"/>
          <w:szCs w:val="22"/>
        </w:rPr>
        <w:t xml:space="preserve"> </w:t>
      </w:r>
      <w:r>
        <w:rPr>
          <w:rFonts w:ascii="Calibri" w:eastAsia="Calibri" w:hAnsi="Calibri" w:cs="Calibri"/>
          <w:b/>
          <w:i/>
          <w:sz w:val="22"/>
          <w:szCs w:val="22"/>
        </w:rPr>
        <w:t>Se</w:t>
      </w:r>
      <w:r>
        <w:rPr>
          <w:rFonts w:ascii="Calibri" w:eastAsia="Calibri" w:hAnsi="Calibri" w:cs="Calibri"/>
          <w:b/>
          <w:i/>
          <w:spacing w:val="-2"/>
          <w:sz w:val="22"/>
          <w:szCs w:val="22"/>
        </w:rPr>
        <w:t>ct</w:t>
      </w:r>
      <w:r>
        <w:rPr>
          <w:rFonts w:ascii="Calibri" w:eastAsia="Calibri" w:hAnsi="Calibri" w:cs="Calibri"/>
          <w:b/>
          <w:i/>
          <w:spacing w:val="1"/>
          <w:sz w:val="22"/>
          <w:szCs w:val="22"/>
        </w:rPr>
        <w:t>i</w:t>
      </w:r>
      <w:r>
        <w:rPr>
          <w:rFonts w:ascii="Calibri" w:eastAsia="Calibri" w:hAnsi="Calibri" w:cs="Calibri"/>
          <w:b/>
          <w:i/>
          <w:spacing w:val="-1"/>
          <w:sz w:val="22"/>
          <w:szCs w:val="22"/>
        </w:rPr>
        <w:t>o</w:t>
      </w:r>
      <w:r>
        <w:rPr>
          <w:rFonts w:ascii="Calibri" w:eastAsia="Calibri" w:hAnsi="Calibri" w:cs="Calibri"/>
          <w:b/>
          <w:i/>
          <w:sz w:val="22"/>
          <w:szCs w:val="22"/>
        </w:rPr>
        <w:t>n</w:t>
      </w:r>
      <w:r>
        <w:rPr>
          <w:rFonts w:ascii="Calibri" w:eastAsia="Calibri" w:hAnsi="Calibri" w:cs="Calibri"/>
          <w:b/>
          <w:i/>
          <w:spacing w:val="-1"/>
          <w:sz w:val="22"/>
          <w:szCs w:val="22"/>
        </w:rPr>
        <w:t xml:space="preserve"> </w:t>
      </w:r>
      <w:r>
        <w:rPr>
          <w:rFonts w:ascii="Calibri" w:eastAsia="Calibri" w:hAnsi="Calibri" w:cs="Calibri"/>
          <w:b/>
          <w:i/>
          <w:spacing w:val="1"/>
          <w:sz w:val="22"/>
          <w:szCs w:val="22"/>
        </w:rPr>
        <w:t>5)</w:t>
      </w:r>
      <w:r>
        <w:rPr>
          <w:rFonts w:ascii="Calibri" w:eastAsia="Calibri" w:hAnsi="Calibri" w:cs="Calibri"/>
          <w:b/>
          <w:i/>
          <w:sz w:val="22"/>
          <w:szCs w:val="22"/>
        </w:rPr>
        <w:t>:</w:t>
      </w:r>
    </w:p>
    <w:p w14:paraId="1B42564D" w14:textId="77777777" w:rsidR="008F22BE" w:rsidRDefault="008F22BE">
      <w:pPr>
        <w:spacing w:before="19" w:line="240" w:lineRule="exact"/>
        <w:rPr>
          <w:sz w:val="24"/>
          <w:szCs w:val="24"/>
        </w:rPr>
      </w:pPr>
    </w:p>
    <w:tbl>
      <w:tblPr>
        <w:tblW w:w="0" w:type="auto"/>
        <w:tblInd w:w="632" w:type="dxa"/>
        <w:tblLayout w:type="fixed"/>
        <w:tblCellMar>
          <w:left w:w="0" w:type="dxa"/>
          <w:right w:w="0" w:type="dxa"/>
        </w:tblCellMar>
        <w:tblLook w:val="01E0" w:firstRow="1" w:lastRow="1" w:firstColumn="1" w:lastColumn="1" w:noHBand="0" w:noVBand="0"/>
      </w:tblPr>
      <w:tblGrid>
        <w:gridCol w:w="1279"/>
        <w:gridCol w:w="1910"/>
        <w:gridCol w:w="1001"/>
        <w:gridCol w:w="1999"/>
        <w:gridCol w:w="818"/>
        <w:gridCol w:w="818"/>
        <w:gridCol w:w="1126"/>
      </w:tblGrid>
      <w:tr w:rsidR="008F22BE" w14:paraId="72450F30" w14:textId="77777777">
        <w:trPr>
          <w:trHeight w:hRule="exact" w:val="1610"/>
        </w:trPr>
        <w:tc>
          <w:tcPr>
            <w:tcW w:w="1279" w:type="dxa"/>
            <w:tcBorders>
              <w:top w:val="single" w:sz="8" w:space="0" w:color="000000"/>
              <w:left w:val="single" w:sz="8" w:space="0" w:color="000000"/>
              <w:bottom w:val="single" w:sz="5" w:space="0" w:color="000000"/>
              <w:right w:val="single" w:sz="8" w:space="0" w:color="000000"/>
            </w:tcBorders>
          </w:tcPr>
          <w:p w14:paraId="5AF58A6F" w14:textId="77777777" w:rsidR="008F22BE" w:rsidRDefault="008F22BE">
            <w:pPr>
              <w:spacing w:line="200" w:lineRule="exact"/>
            </w:pPr>
          </w:p>
          <w:p w14:paraId="18CCA296" w14:textId="77777777" w:rsidR="008F22BE" w:rsidRDefault="008F22BE">
            <w:pPr>
              <w:spacing w:line="200" w:lineRule="exact"/>
            </w:pPr>
          </w:p>
          <w:p w14:paraId="7D861B4C" w14:textId="77777777" w:rsidR="008F22BE" w:rsidRDefault="008F22BE">
            <w:pPr>
              <w:spacing w:before="3" w:line="280" w:lineRule="exact"/>
              <w:rPr>
                <w:sz w:val="28"/>
                <w:szCs w:val="28"/>
              </w:rPr>
            </w:pPr>
          </w:p>
          <w:p w14:paraId="1CD22567" w14:textId="77777777" w:rsidR="008F22BE" w:rsidRDefault="00E6021F">
            <w:pPr>
              <w:ind w:left="97"/>
              <w:rPr>
                <w:sz w:val="19"/>
                <w:szCs w:val="19"/>
              </w:rPr>
            </w:pPr>
            <w:r>
              <w:rPr>
                <w:b/>
                <w:sz w:val="19"/>
                <w:szCs w:val="19"/>
              </w:rPr>
              <w:t>Sr.</w:t>
            </w:r>
            <w:r>
              <w:rPr>
                <w:b/>
                <w:spacing w:val="-1"/>
                <w:sz w:val="19"/>
                <w:szCs w:val="19"/>
              </w:rPr>
              <w:t xml:space="preserve"> </w:t>
            </w:r>
            <w:r>
              <w:rPr>
                <w:b/>
                <w:sz w:val="19"/>
                <w:szCs w:val="19"/>
              </w:rPr>
              <w:t>N</w:t>
            </w:r>
            <w:r>
              <w:rPr>
                <w:b/>
                <w:spacing w:val="1"/>
                <w:sz w:val="19"/>
                <w:szCs w:val="19"/>
              </w:rPr>
              <w:t>o</w:t>
            </w:r>
            <w:r>
              <w:rPr>
                <w:b/>
                <w:sz w:val="19"/>
                <w:szCs w:val="19"/>
              </w:rPr>
              <w:t>.</w:t>
            </w:r>
          </w:p>
        </w:tc>
        <w:tc>
          <w:tcPr>
            <w:tcW w:w="1910" w:type="dxa"/>
            <w:tcBorders>
              <w:top w:val="single" w:sz="8" w:space="0" w:color="000000"/>
              <w:left w:val="single" w:sz="8" w:space="0" w:color="000000"/>
              <w:bottom w:val="single" w:sz="8" w:space="0" w:color="000000"/>
              <w:right w:val="single" w:sz="8" w:space="0" w:color="000000"/>
            </w:tcBorders>
          </w:tcPr>
          <w:p w14:paraId="44F19E62" w14:textId="77777777" w:rsidR="008F22BE" w:rsidRDefault="008F22BE">
            <w:pPr>
              <w:spacing w:before="5" w:line="160" w:lineRule="exact"/>
              <w:rPr>
                <w:sz w:val="17"/>
                <w:szCs w:val="17"/>
              </w:rPr>
            </w:pPr>
          </w:p>
          <w:p w14:paraId="0455F7C3" w14:textId="77777777" w:rsidR="008F22BE" w:rsidRDefault="008F22BE">
            <w:pPr>
              <w:spacing w:line="200" w:lineRule="exact"/>
            </w:pPr>
          </w:p>
          <w:p w14:paraId="710EA55D" w14:textId="77777777" w:rsidR="008F22BE" w:rsidRDefault="008F22BE">
            <w:pPr>
              <w:spacing w:line="200" w:lineRule="exact"/>
            </w:pPr>
          </w:p>
          <w:p w14:paraId="59EAE375" w14:textId="77777777" w:rsidR="008F22BE" w:rsidRDefault="00E6021F">
            <w:pPr>
              <w:ind w:left="96"/>
              <w:rPr>
                <w:sz w:val="19"/>
                <w:szCs w:val="19"/>
              </w:rPr>
            </w:pPr>
            <w:r>
              <w:rPr>
                <w:b/>
                <w:sz w:val="19"/>
                <w:szCs w:val="19"/>
              </w:rPr>
              <w:t>De</w:t>
            </w:r>
            <w:r>
              <w:rPr>
                <w:b/>
                <w:spacing w:val="1"/>
                <w:sz w:val="19"/>
                <w:szCs w:val="19"/>
              </w:rPr>
              <w:t>s</w:t>
            </w:r>
            <w:r>
              <w:rPr>
                <w:b/>
                <w:sz w:val="19"/>
                <w:szCs w:val="19"/>
              </w:rPr>
              <w:t>crip</w:t>
            </w:r>
            <w:r>
              <w:rPr>
                <w:b/>
                <w:spacing w:val="-1"/>
                <w:sz w:val="19"/>
                <w:szCs w:val="19"/>
              </w:rPr>
              <w:t>t</w:t>
            </w:r>
            <w:r>
              <w:rPr>
                <w:b/>
                <w:sz w:val="19"/>
                <w:szCs w:val="19"/>
              </w:rPr>
              <w:t>i</w:t>
            </w:r>
            <w:r>
              <w:rPr>
                <w:b/>
                <w:spacing w:val="1"/>
                <w:sz w:val="19"/>
                <w:szCs w:val="19"/>
              </w:rPr>
              <w:t>o</w:t>
            </w:r>
            <w:r>
              <w:rPr>
                <w:b/>
                <w:sz w:val="19"/>
                <w:szCs w:val="19"/>
              </w:rPr>
              <w:t>n</w:t>
            </w:r>
            <w:r>
              <w:rPr>
                <w:b/>
                <w:spacing w:val="6"/>
                <w:sz w:val="19"/>
                <w:szCs w:val="19"/>
              </w:rPr>
              <w:t xml:space="preserve"> </w:t>
            </w:r>
            <w:r>
              <w:rPr>
                <w:b/>
                <w:spacing w:val="1"/>
                <w:sz w:val="19"/>
                <w:szCs w:val="19"/>
              </w:rPr>
              <w:t>o</w:t>
            </w:r>
            <w:r>
              <w:rPr>
                <w:b/>
                <w:sz w:val="19"/>
                <w:szCs w:val="19"/>
              </w:rPr>
              <w:t>f</w:t>
            </w:r>
            <w:r>
              <w:rPr>
                <w:b/>
                <w:spacing w:val="12"/>
                <w:sz w:val="19"/>
                <w:szCs w:val="19"/>
              </w:rPr>
              <w:t xml:space="preserve"> </w:t>
            </w:r>
            <w:r>
              <w:rPr>
                <w:b/>
                <w:sz w:val="19"/>
                <w:szCs w:val="19"/>
              </w:rPr>
              <w:t>W</w:t>
            </w:r>
            <w:r>
              <w:rPr>
                <w:b/>
                <w:spacing w:val="1"/>
                <w:sz w:val="19"/>
                <w:szCs w:val="19"/>
              </w:rPr>
              <w:t>o</w:t>
            </w:r>
            <w:r>
              <w:rPr>
                <w:b/>
                <w:sz w:val="19"/>
                <w:szCs w:val="19"/>
              </w:rPr>
              <w:t>rk</w:t>
            </w:r>
          </w:p>
          <w:p w14:paraId="2324F751" w14:textId="77777777" w:rsidR="008F22BE" w:rsidRDefault="00E6021F">
            <w:pPr>
              <w:ind w:left="96"/>
              <w:rPr>
                <w:sz w:val="19"/>
                <w:szCs w:val="19"/>
              </w:rPr>
            </w:pPr>
            <w:r>
              <w:rPr>
                <w:b/>
                <w:spacing w:val="1"/>
                <w:sz w:val="19"/>
                <w:szCs w:val="19"/>
              </w:rPr>
              <w:t>Ex</w:t>
            </w:r>
            <w:r>
              <w:rPr>
                <w:b/>
                <w:sz w:val="19"/>
                <w:szCs w:val="19"/>
              </w:rPr>
              <w:t>ecu</w:t>
            </w:r>
            <w:r>
              <w:rPr>
                <w:b/>
                <w:spacing w:val="-1"/>
                <w:sz w:val="19"/>
                <w:szCs w:val="19"/>
              </w:rPr>
              <w:t>t</w:t>
            </w:r>
            <w:r>
              <w:rPr>
                <w:b/>
                <w:sz w:val="19"/>
                <w:szCs w:val="19"/>
              </w:rPr>
              <w:t>ed</w:t>
            </w:r>
          </w:p>
        </w:tc>
        <w:tc>
          <w:tcPr>
            <w:tcW w:w="1001" w:type="dxa"/>
            <w:tcBorders>
              <w:top w:val="single" w:sz="8" w:space="0" w:color="000000"/>
              <w:left w:val="single" w:sz="8" w:space="0" w:color="000000"/>
              <w:bottom w:val="single" w:sz="8" w:space="0" w:color="000000"/>
              <w:right w:val="single" w:sz="8" w:space="0" w:color="000000"/>
            </w:tcBorders>
          </w:tcPr>
          <w:p w14:paraId="5C30A2E9" w14:textId="77777777" w:rsidR="008F22BE" w:rsidRDefault="008F22BE">
            <w:pPr>
              <w:spacing w:before="6" w:line="240" w:lineRule="exact"/>
              <w:rPr>
                <w:sz w:val="24"/>
                <w:szCs w:val="24"/>
              </w:rPr>
            </w:pPr>
          </w:p>
          <w:p w14:paraId="50E69F3B" w14:textId="77777777" w:rsidR="008F22BE" w:rsidRDefault="00E6021F">
            <w:pPr>
              <w:ind w:left="96" w:right="68"/>
              <w:rPr>
                <w:sz w:val="19"/>
                <w:szCs w:val="19"/>
              </w:rPr>
            </w:pPr>
            <w:r>
              <w:rPr>
                <w:b/>
                <w:sz w:val="19"/>
                <w:szCs w:val="19"/>
              </w:rPr>
              <w:t>Ac</w:t>
            </w:r>
            <w:r>
              <w:rPr>
                <w:b/>
                <w:spacing w:val="-1"/>
                <w:sz w:val="19"/>
                <w:szCs w:val="19"/>
              </w:rPr>
              <w:t>t</w:t>
            </w:r>
            <w:r>
              <w:rPr>
                <w:b/>
                <w:sz w:val="19"/>
                <w:szCs w:val="19"/>
              </w:rPr>
              <w:t>u</w:t>
            </w:r>
            <w:r>
              <w:rPr>
                <w:b/>
                <w:spacing w:val="1"/>
                <w:sz w:val="19"/>
                <w:szCs w:val="19"/>
              </w:rPr>
              <w:t>a</w:t>
            </w:r>
            <w:r>
              <w:rPr>
                <w:b/>
                <w:sz w:val="19"/>
                <w:szCs w:val="19"/>
              </w:rPr>
              <w:t xml:space="preserve">l </w:t>
            </w:r>
            <w:r>
              <w:rPr>
                <w:b/>
                <w:spacing w:val="2"/>
                <w:sz w:val="19"/>
                <w:szCs w:val="19"/>
              </w:rPr>
              <w:t>V</w:t>
            </w:r>
            <w:r>
              <w:rPr>
                <w:b/>
                <w:spacing w:val="1"/>
                <w:sz w:val="19"/>
                <w:szCs w:val="19"/>
              </w:rPr>
              <w:t>a</w:t>
            </w:r>
            <w:r>
              <w:rPr>
                <w:b/>
                <w:sz w:val="19"/>
                <w:szCs w:val="19"/>
              </w:rPr>
              <w:t xml:space="preserve">lue  </w:t>
            </w:r>
            <w:r>
              <w:rPr>
                <w:b/>
                <w:spacing w:val="2"/>
                <w:sz w:val="19"/>
                <w:szCs w:val="19"/>
              </w:rPr>
              <w:t xml:space="preserve"> </w:t>
            </w:r>
            <w:r>
              <w:rPr>
                <w:b/>
                <w:spacing w:val="1"/>
                <w:sz w:val="19"/>
                <w:szCs w:val="19"/>
              </w:rPr>
              <w:t>o</w:t>
            </w:r>
            <w:r>
              <w:rPr>
                <w:b/>
                <w:sz w:val="19"/>
                <w:szCs w:val="19"/>
              </w:rPr>
              <w:t xml:space="preserve">f </w:t>
            </w:r>
            <w:r>
              <w:rPr>
                <w:b/>
                <w:spacing w:val="-2"/>
                <w:sz w:val="19"/>
                <w:szCs w:val="19"/>
              </w:rPr>
              <w:t>W</w:t>
            </w:r>
            <w:r>
              <w:rPr>
                <w:b/>
                <w:spacing w:val="3"/>
                <w:sz w:val="19"/>
                <w:szCs w:val="19"/>
              </w:rPr>
              <w:t>o</w:t>
            </w:r>
            <w:r>
              <w:rPr>
                <w:b/>
                <w:sz w:val="19"/>
                <w:szCs w:val="19"/>
              </w:rPr>
              <w:t xml:space="preserve">rk </w:t>
            </w:r>
            <w:r>
              <w:rPr>
                <w:b/>
                <w:spacing w:val="-1"/>
                <w:sz w:val="19"/>
                <w:szCs w:val="19"/>
              </w:rPr>
              <w:t>O</w:t>
            </w:r>
            <w:r>
              <w:rPr>
                <w:b/>
                <w:sz w:val="19"/>
                <w:szCs w:val="19"/>
              </w:rPr>
              <w:t xml:space="preserve">rder </w:t>
            </w:r>
            <w:r>
              <w:rPr>
                <w:b/>
                <w:spacing w:val="1"/>
                <w:sz w:val="19"/>
                <w:szCs w:val="19"/>
              </w:rPr>
              <w:t>Ex</w:t>
            </w:r>
            <w:r>
              <w:rPr>
                <w:b/>
                <w:sz w:val="19"/>
                <w:szCs w:val="19"/>
              </w:rPr>
              <w:t>ecu</w:t>
            </w:r>
            <w:r>
              <w:rPr>
                <w:b/>
                <w:spacing w:val="-1"/>
                <w:sz w:val="19"/>
                <w:szCs w:val="19"/>
              </w:rPr>
              <w:t>t</w:t>
            </w:r>
            <w:r>
              <w:rPr>
                <w:b/>
                <w:sz w:val="19"/>
                <w:szCs w:val="19"/>
              </w:rPr>
              <w:t>ed</w:t>
            </w:r>
          </w:p>
        </w:tc>
        <w:tc>
          <w:tcPr>
            <w:tcW w:w="1999" w:type="dxa"/>
            <w:tcBorders>
              <w:top w:val="single" w:sz="8" w:space="0" w:color="000000"/>
              <w:left w:val="single" w:sz="8" w:space="0" w:color="000000"/>
              <w:bottom w:val="single" w:sz="8" w:space="0" w:color="000000"/>
              <w:right w:val="single" w:sz="8" w:space="0" w:color="000000"/>
            </w:tcBorders>
          </w:tcPr>
          <w:p w14:paraId="3A778B6D" w14:textId="77777777" w:rsidR="008F22BE" w:rsidRDefault="008F22BE">
            <w:pPr>
              <w:spacing w:line="200" w:lineRule="exact"/>
            </w:pPr>
          </w:p>
          <w:p w14:paraId="172CAB25" w14:textId="77777777" w:rsidR="008F22BE" w:rsidRDefault="008F22BE">
            <w:pPr>
              <w:spacing w:before="5" w:line="260" w:lineRule="exact"/>
              <w:rPr>
                <w:sz w:val="26"/>
                <w:szCs w:val="26"/>
              </w:rPr>
            </w:pPr>
          </w:p>
          <w:p w14:paraId="27AE560D" w14:textId="77777777" w:rsidR="008F22BE" w:rsidRDefault="00E6021F">
            <w:pPr>
              <w:ind w:left="94" w:right="68"/>
              <w:jc w:val="both"/>
              <w:rPr>
                <w:sz w:val="19"/>
                <w:szCs w:val="19"/>
              </w:rPr>
            </w:pPr>
            <w:r>
              <w:rPr>
                <w:b/>
                <w:sz w:val="19"/>
                <w:szCs w:val="19"/>
              </w:rPr>
              <w:t>De</w:t>
            </w:r>
            <w:r>
              <w:rPr>
                <w:b/>
                <w:spacing w:val="-1"/>
                <w:sz w:val="19"/>
                <w:szCs w:val="19"/>
              </w:rPr>
              <w:t>t</w:t>
            </w:r>
            <w:r>
              <w:rPr>
                <w:b/>
                <w:spacing w:val="1"/>
                <w:sz w:val="19"/>
                <w:szCs w:val="19"/>
              </w:rPr>
              <w:t>a</w:t>
            </w:r>
            <w:r>
              <w:rPr>
                <w:b/>
                <w:sz w:val="19"/>
                <w:szCs w:val="19"/>
              </w:rPr>
              <w:t xml:space="preserve">ils </w:t>
            </w:r>
            <w:r>
              <w:rPr>
                <w:b/>
                <w:spacing w:val="1"/>
                <w:sz w:val="19"/>
                <w:szCs w:val="19"/>
              </w:rPr>
              <w:t>o</w:t>
            </w:r>
            <w:r>
              <w:rPr>
                <w:b/>
                <w:sz w:val="19"/>
                <w:szCs w:val="19"/>
              </w:rPr>
              <w:t>f</w:t>
            </w:r>
            <w:r>
              <w:rPr>
                <w:b/>
                <w:spacing w:val="3"/>
                <w:sz w:val="19"/>
                <w:szCs w:val="19"/>
              </w:rPr>
              <w:t xml:space="preserve"> </w:t>
            </w:r>
            <w:r>
              <w:rPr>
                <w:b/>
                <w:sz w:val="19"/>
                <w:szCs w:val="19"/>
              </w:rPr>
              <w:t>client</w:t>
            </w:r>
            <w:r>
              <w:rPr>
                <w:b/>
                <w:spacing w:val="1"/>
                <w:sz w:val="19"/>
                <w:szCs w:val="19"/>
              </w:rPr>
              <w:t xml:space="preserve"> a</w:t>
            </w:r>
            <w:r>
              <w:rPr>
                <w:b/>
                <w:sz w:val="19"/>
                <w:szCs w:val="19"/>
              </w:rPr>
              <w:t>l</w:t>
            </w:r>
            <w:r>
              <w:rPr>
                <w:b/>
                <w:spacing w:val="1"/>
                <w:sz w:val="19"/>
                <w:szCs w:val="19"/>
              </w:rPr>
              <w:t>o</w:t>
            </w:r>
            <w:r>
              <w:rPr>
                <w:b/>
                <w:spacing w:val="-2"/>
                <w:sz w:val="19"/>
                <w:szCs w:val="19"/>
              </w:rPr>
              <w:t>n</w:t>
            </w:r>
            <w:r>
              <w:rPr>
                <w:b/>
                <w:sz w:val="19"/>
                <w:szCs w:val="19"/>
              </w:rPr>
              <w:t xml:space="preserve">g </w:t>
            </w:r>
            <w:r>
              <w:rPr>
                <w:b/>
                <w:spacing w:val="2"/>
                <w:sz w:val="19"/>
                <w:szCs w:val="19"/>
              </w:rPr>
              <w:t>w</w:t>
            </w:r>
            <w:r>
              <w:rPr>
                <w:b/>
                <w:sz w:val="19"/>
                <w:szCs w:val="19"/>
              </w:rPr>
              <w:t>i</w:t>
            </w:r>
            <w:r>
              <w:rPr>
                <w:b/>
                <w:spacing w:val="-1"/>
                <w:sz w:val="19"/>
                <w:szCs w:val="19"/>
              </w:rPr>
              <w:t>t</w:t>
            </w:r>
            <w:r>
              <w:rPr>
                <w:b/>
                <w:sz w:val="19"/>
                <w:szCs w:val="19"/>
              </w:rPr>
              <w:t>h</w:t>
            </w:r>
            <w:r>
              <w:rPr>
                <w:b/>
                <w:spacing w:val="2"/>
                <w:sz w:val="19"/>
                <w:szCs w:val="19"/>
              </w:rPr>
              <w:t xml:space="preserve"> </w:t>
            </w:r>
            <w:r>
              <w:rPr>
                <w:b/>
                <w:spacing w:val="1"/>
                <w:sz w:val="19"/>
                <w:szCs w:val="19"/>
              </w:rPr>
              <w:t>a</w:t>
            </w:r>
            <w:r>
              <w:rPr>
                <w:b/>
                <w:sz w:val="19"/>
                <w:szCs w:val="19"/>
              </w:rPr>
              <w:t>ddre</w:t>
            </w:r>
            <w:r>
              <w:rPr>
                <w:b/>
                <w:spacing w:val="1"/>
                <w:sz w:val="19"/>
                <w:szCs w:val="19"/>
              </w:rPr>
              <w:t>s</w:t>
            </w:r>
            <w:r>
              <w:rPr>
                <w:b/>
                <w:sz w:val="19"/>
                <w:szCs w:val="19"/>
              </w:rPr>
              <w:t xml:space="preserve">s </w:t>
            </w:r>
            <w:r>
              <w:rPr>
                <w:b/>
                <w:spacing w:val="1"/>
                <w:sz w:val="19"/>
                <w:szCs w:val="19"/>
              </w:rPr>
              <w:t>a</w:t>
            </w:r>
            <w:r>
              <w:rPr>
                <w:b/>
                <w:sz w:val="19"/>
                <w:szCs w:val="19"/>
              </w:rPr>
              <w:t xml:space="preserve">nd </w:t>
            </w:r>
            <w:r>
              <w:rPr>
                <w:b/>
                <w:spacing w:val="-1"/>
                <w:sz w:val="19"/>
                <w:szCs w:val="19"/>
              </w:rPr>
              <w:t>t</w:t>
            </w:r>
            <w:r>
              <w:rPr>
                <w:b/>
                <w:sz w:val="19"/>
                <w:szCs w:val="19"/>
              </w:rPr>
              <w:t>eleph</w:t>
            </w:r>
            <w:r>
              <w:rPr>
                <w:b/>
                <w:spacing w:val="1"/>
                <w:sz w:val="19"/>
                <w:szCs w:val="19"/>
              </w:rPr>
              <w:t>o</w:t>
            </w:r>
            <w:r>
              <w:rPr>
                <w:b/>
                <w:sz w:val="19"/>
                <w:szCs w:val="19"/>
              </w:rPr>
              <w:t>ne</w:t>
            </w:r>
          </w:p>
        </w:tc>
        <w:tc>
          <w:tcPr>
            <w:tcW w:w="818" w:type="dxa"/>
            <w:tcBorders>
              <w:top w:val="single" w:sz="8" w:space="0" w:color="000000"/>
              <w:left w:val="single" w:sz="8" w:space="0" w:color="000000"/>
              <w:bottom w:val="single" w:sz="8" w:space="0" w:color="000000"/>
              <w:right w:val="single" w:sz="8" w:space="0" w:color="000000"/>
            </w:tcBorders>
          </w:tcPr>
          <w:p w14:paraId="6627FF9F" w14:textId="77777777" w:rsidR="008F22BE" w:rsidRDefault="008F22BE">
            <w:pPr>
              <w:spacing w:before="5" w:line="160" w:lineRule="exact"/>
              <w:rPr>
                <w:sz w:val="17"/>
                <w:szCs w:val="17"/>
              </w:rPr>
            </w:pPr>
          </w:p>
          <w:p w14:paraId="27865ADE" w14:textId="77777777" w:rsidR="008F22BE" w:rsidRDefault="008F22BE">
            <w:pPr>
              <w:spacing w:line="200" w:lineRule="exact"/>
            </w:pPr>
          </w:p>
          <w:p w14:paraId="6858C3E6" w14:textId="77777777" w:rsidR="008F22BE" w:rsidRDefault="008F22BE">
            <w:pPr>
              <w:spacing w:line="200" w:lineRule="exact"/>
            </w:pPr>
          </w:p>
          <w:p w14:paraId="306032CF" w14:textId="77777777" w:rsidR="008F22BE" w:rsidRDefault="00E6021F">
            <w:pPr>
              <w:ind w:left="96"/>
              <w:rPr>
                <w:sz w:val="19"/>
                <w:szCs w:val="19"/>
              </w:rPr>
            </w:pPr>
            <w:r>
              <w:rPr>
                <w:b/>
                <w:sz w:val="19"/>
                <w:szCs w:val="19"/>
              </w:rPr>
              <w:t>S</w:t>
            </w:r>
            <w:r>
              <w:rPr>
                <w:b/>
                <w:spacing w:val="-1"/>
                <w:sz w:val="19"/>
                <w:szCs w:val="19"/>
              </w:rPr>
              <w:t>t</w:t>
            </w:r>
            <w:r>
              <w:rPr>
                <w:b/>
                <w:spacing w:val="1"/>
                <w:sz w:val="19"/>
                <w:szCs w:val="19"/>
              </w:rPr>
              <w:t>a</w:t>
            </w:r>
            <w:r>
              <w:rPr>
                <w:b/>
                <w:sz w:val="19"/>
                <w:szCs w:val="19"/>
              </w:rPr>
              <w:t>rt</w:t>
            </w:r>
          </w:p>
          <w:p w14:paraId="758A0A62" w14:textId="77777777" w:rsidR="008F22BE" w:rsidRDefault="00E6021F">
            <w:pPr>
              <w:ind w:left="96"/>
              <w:rPr>
                <w:sz w:val="19"/>
                <w:szCs w:val="19"/>
              </w:rPr>
            </w:pPr>
            <w:r>
              <w:rPr>
                <w:b/>
                <w:sz w:val="19"/>
                <w:szCs w:val="19"/>
              </w:rPr>
              <w:t>D</w:t>
            </w:r>
            <w:r>
              <w:rPr>
                <w:b/>
                <w:spacing w:val="1"/>
                <w:sz w:val="19"/>
                <w:szCs w:val="19"/>
              </w:rPr>
              <w:t>a</w:t>
            </w:r>
            <w:r>
              <w:rPr>
                <w:b/>
                <w:spacing w:val="-1"/>
                <w:sz w:val="19"/>
                <w:szCs w:val="19"/>
              </w:rPr>
              <w:t>te</w:t>
            </w:r>
          </w:p>
        </w:tc>
        <w:tc>
          <w:tcPr>
            <w:tcW w:w="818" w:type="dxa"/>
            <w:tcBorders>
              <w:top w:val="single" w:sz="8" w:space="0" w:color="000000"/>
              <w:left w:val="single" w:sz="8" w:space="0" w:color="000000"/>
              <w:bottom w:val="single" w:sz="8" w:space="0" w:color="000000"/>
              <w:right w:val="single" w:sz="8" w:space="0" w:color="000000"/>
            </w:tcBorders>
          </w:tcPr>
          <w:p w14:paraId="4BBD53FA" w14:textId="77777777" w:rsidR="008F22BE" w:rsidRDefault="008F22BE">
            <w:pPr>
              <w:spacing w:before="5" w:line="160" w:lineRule="exact"/>
              <w:rPr>
                <w:sz w:val="17"/>
                <w:szCs w:val="17"/>
              </w:rPr>
            </w:pPr>
          </w:p>
          <w:p w14:paraId="394B79C2" w14:textId="77777777" w:rsidR="008F22BE" w:rsidRDefault="008F22BE">
            <w:pPr>
              <w:spacing w:line="200" w:lineRule="exact"/>
            </w:pPr>
          </w:p>
          <w:p w14:paraId="1F8ADC73" w14:textId="77777777" w:rsidR="008F22BE" w:rsidRDefault="008F22BE">
            <w:pPr>
              <w:spacing w:line="200" w:lineRule="exact"/>
            </w:pPr>
          </w:p>
          <w:p w14:paraId="2D37DA81" w14:textId="77777777" w:rsidR="008F22BE" w:rsidRDefault="00E6021F">
            <w:pPr>
              <w:ind w:left="96"/>
              <w:rPr>
                <w:sz w:val="19"/>
                <w:szCs w:val="19"/>
              </w:rPr>
            </w:pPr>
            <w:r>
              <w:rPr>
                <w:b/>
                <w:spacing w:val="-1"/>
                <w:sz w:val="19"/>
                <w:szCs w:val="19"/>
              </w:rPr>
              <w:t>F</w:t>
            </w:r>
            <w:r>
              <w:rPr>
                <w:b/>
                <w:sz w:val="19"/>
                <w:szCs w:val="19"/>
              </w:rPr>
              <w:t>ini</w:t>
            </w:r>
            <w:r>
              <w:rPr>
                <w:b/>
                <w:spacing w:val="1"/>
                <w:sz w:val="19"/>
                <w:szCs w:val="19"/>
              </w:rPr>
              <w:t>s</w:t>
            </w:r>
            <w:r>
              <w:rPr>
                <w:b/>
                <w:sz w:val="19"/>
                <w:szCs w:val="19"/>
              </w:rPr>
              <w:t>h</w:t>
            </w:r>
          </w:p>
          <w:p w14:paraId="52C65F94" w14:textId="77777777" w:rsidR="008F22BE" w:rsidRDefault="00E6021F">
            <w:pPr>
              <w:ind w:left="96"/>
              <w:rPr>
                <w:sz w:val="19"/>
                <w:szCs w:val="19"/>
              </w:rPr>
            </w:pPr>
            <w:r>
              <w:rPr>
                <w:b/>
                <w:sz w:val="19"/>
                <w:szCs w:val="19"/>
              </w:rPr>
              <w:t>D</w:t>
            </w:r>
            <w:r>
              <w:rPr>
                <w:b/>
                <w:spacing w:val="1"/>
                <w:sz w:val="19"/>
                <w:szCs w:val="19"/>
              </w:rPr>
              <w:t>a</w:t>
            </w:r>
            <w:r>
              <w:rPr>
                <w:b/>
                <w:spacing w:val="-1"/>
                <w:sz w:val="19"/>
                <w:szCs w:val="19"/>
              </w:rPr>
              <w:t>te</w:t>
            </w:r>
          </w:p>
        </w:tc>
        <w:tc>
          <w:tcPr>
            <w:tcW w:w="1126" w:type="dxa"/>
            <w:tcBorders>
              <w:top w:val="single" w:sz="8" w:space="0" w:color="000000"/>
              <w:left w:val="single" w:sz="8" w:space="0" w:color="000000"/>
              <w:bottom w:val="single" w:sz="8" w:space="0" w:color="000000"/>
              <w:right w:val="single" w:sz="8" w:space="0" w:color="000000"/>
            </w:tcBorders>
          </w:tcPr>
          <w:p w14:paraId="1F4D8D01" w14:textId="77777777" w:rsidR="008F22BE" w:rsidRDefault="008F22BE">
            <w:pPr>
              <w:spacing w:line="200" w:lineRule="exact"/>
            </w:pPr>
          </w:p>
          <w:p w14:paraId="7D2729D7" w14:textId="77777777" w:rsidR="008F22BE" w:rsidRDefault="008F22BE">
            <w:pPr>
              <w:spacing w:before="5" w:line="260" w:lineRule="exact"/>
              <w:rPr>
                <w:sz w:val="26"/>
                <w:szCs w:val="26"/>
              </w:rPr>
            </w:pPr>
          </w:p>
          <w:p w14:paraId="627D0C13" w14:textId="77777777" w:rsidR="008F22BE" w:rsidRDefault="00E6021F">
            <w:pPr>
              <w:ind w:left="94" w:right="69"/>
              <w:rPr>
                <w:sz w:val="19"/>
                <w:szCs w:val="19"/>
              </w:rPr>
            </w:pPr>
            <w:r>
              <w:rPr>
                <w:b/>
                <w:sz w:val="19"/>
                <w:szCs w:val="19"/>
              </w:rPr>
              <w:t>D</w:t>
            </w:r>
            <w:r>
              <w:rPr>
                <w:b/>
                <w:spacing w:val="1"/>
                <w:sz w:val="19"/>
                <w:szCs w:val="19"/>
              </w:rPr>
              <w:t>o</w:t>
            </w:r>
            <w:r>
              <w:rPr>
                <w:b/>
                <w:sz w:val="19"/>
                <w:szCs w:val="19"/>
              </w:rPr>
              <w:t>cu</w:t>
            </w:r>
            <w:r>
              <w:rPr>
                <w:b/>
                <w:spacing w:val="-2"/>
                <w:sz w:val="19"/>
                <w:szCs w:val="19"/>
              </w:rPr>
              <w:t>m</w:t>
            </w:r>
            <w:r>
              <w:rPr>
                <w:b/>
                <w:sz w:val="19"/>
                <w:szCs w:val="19"/>
              </w:rPr>
              <w:t>ent e</w:t>
            </w:r>
            <w:r>
              <w:rPr>
                <w:b/>
                <w:spacing w:val="-1"/>
                <w:sz w:val="19"/>
                <w:szCs w:val="19"/>
              </w:rPr>
              <w:t>v</w:t>
            </w:r>
            <w:r>
              <w:rPr>
                <w:b/>
                <w:sz w:val="19"/>
                <w:szCs w:val="19"/>
              </w:rPr>
              <w:t>idence</w:t>
            </w:r>
            <w:r>
              <w:rPr>
                <w:b/>
                <w:spacing w:val="5"/>
                <w:sz w:val="19"/>
                <w:szCs w:val="19"/>
              </w:rPr>
              <w:t xml:space="preserve"> </w:t>
            </w:r>
            <w:r>
              <w:rPr>
                <w:b/>
                <w:spacing w:val="1"/>
                <w:sz w:val="19"/>
                <w:szCs w:val="19"/>
              </w:rPr>
              <w:t>a</w:t>
            </w:r>
            <w:r>
              <w:rPr>
                <w:b/>
                <w:sz w:val="19"/>
                <w:szCs w:val="19"/>
              </w:rPr>
              <w:t xml:space="preserve">t </w:t>
            </w:r>
            <w:r>
              <w:rPr>
                <w:b/>
                <w:spacing w:val="-1"/>
                <w:sz w:val="19"/>
                <w:szCs w:val="19"/>
              </w:rPr>
              <w:t>P</w:t>
            </w:r>
            <w:r>
              <w:rPr>
                <w:b/>
                <w:spacing w:val="1"/>
                <w:sz w:val="19"/>
                <w:szCs w:val="19"/>
              </w:rPr>
              <w:t>ag</w:t>
            </w:r>
            <w:r>
              <w:rPr>
                <w:b/>
                <w:sz w:val="19"/>
                <w:szCs w:val="19"/>
              </w:rPr>
              <w:t>e</w:t>
            </w:r>
            <w:r>
              <w:rPr>
                <w:b/>
                <w:spacing w:val="-4"/>
                <w:sz w:val="19"/>
                <w:szCs w:val="19"/>
              </w:rPr>
              <w:t xml:space="preserve"> </w:t>
            </w:r>
            <w:r>
              <w:rPr>
                <w:b/>
                <w:sz w:val="19"/>
                <w:szCs w:val="19"/>
              </w:rPr>
              <w:t>N</w:t>
            </w:r>
            <w:r>
              <w:rPr>
                <w:b/>
                <w:spacing w:val="1"/>
                <w:sz w:val="19"/>
                <w:szCs w:val="19"/>
              </w:rPr>
              <w:t>o.</w:t>
            </w:r>
          </w:p>
        </w:tc>
      </w:tr>
      <w:tr w:rsidR="008F22BE" w14:paraId="4424BCB4" w14:textId="77777777">
        <w:trPr>
          <w:trHeight w:hRule="exact" w:val="631"/>
        </w:trPr>
        <w:tc>
          <w:tcPr>
            <w:tcW w:w="1279" w:type="dxa"/>
            <w:tcBorders>
              <w:top w:val="single" w:sz="5" w:space="0" w:color="000000"/>
              <w:left w:val="single" w:sz="8" w:space="0" w:color="000000"/>
              <w:bottom w:val="single" w:sz="5" w:space="0" w:color="000000"/>
              <w:right w:val="single" w:sz="8" w:space="0" w:color="000000"/>
            </w:tcBorders>
          </w:tcPr>
          <w:p w14:paraId="5E649FEB" w14:textId="77777777" w:rsidR="008F22BE" w:rsidRDefault="008F22BE"/>
        </w:tc>
        <w:tc>
          <w:tcPr>
            <w:tcW w:w="1910" w:type="dxa"/>
            <w:tcBorders>
              <w:top w:val="single" w:sz="8" w:space="0" w:color="000000"/>
              <w:left w:val="single" w:sz="8" w:space="0" w:color="000000"/>
              <w:bottom w:val="single" w:sz="5" w:space="0" w:color="000000"/>
              <w:right w:val="single" w:sz="8" w:space="0" w:color="000000"/>
            </w:tcBorders>
          </w:tcPr>
          <w:p w14:paraId="5557E166" w14:textId="77777777" w:rsidR="008F22BE" w:rsidRDefault="008F22BE"/>
        </w:tc>
        <w:tc>
          <w:tcPr>
            <w:tcW w:w="1001" w:type="dxa"/>
            <w:tcBorders>
              <w:top w:val="single" w:sz="8" w:space="0" w:color="000000"/>
              <w:left w:val="single" w:sz="8" w:space="0" w:color="000000"/>
              <w:bottom w:val="single" w:sz="5" w:space="0" w:color="000000"/>
              <w:right w:val="single" w:sz="8" w:space="0" w:color="000000"/>
            </w:tcBorders>
          </w:tcPr>
          <w:p w14:paraId="276ED688" w14:textId="77777777" w:rsidR="008F22BE" w:rsidRDefault="008F22BE"/>
        </w:tc>
        <w:tc>
          <w:tcPr>
            <w:tcW w:w="1999" w:type="dxa"/>
            <w:tcBorders>
              <w:top w:val="single" w:sz="8" w:space="0" w:color="000000"/>
              <w:left w:val="single" w:sz="8" w:space="0" w:color="000000"/>
              <w:bottom w:val="single" w:sz="5" w:space="0" w:color="000000"/>
              <w:right w:val="single" w:sz="8" w:space="0" w:color="000000"/>
            </w:tcBorders>
          </w:tcPr>
          <w:p w14:paraId="6228D607" w14:textId="77777777" w:rsidR="008F22BE" w:rsidRDefault="008F22BE"/>
        </w:tc>
        <w:tc>
          <w:tcPr>
            <w:tcW w:w="818" w:type="dxa"/>
            <w:tcBorders>
              <w:top w:val="single" w:sz="8" w:space="0" w:color="000000"/>
              <w:left w:val="single" w:sz="8" w:space="0" w:color="000000"/>
              <w:bottom w:val="single" w:sz="5" w:space="0" w:color="000000"/>
              <w:right w:val="single" w:sz="8" w:space="0" w:color="000000"/>
            </w:tcBorders>
          </w:tcPr>
          <w:p w14:paraId="53A7B457" w14:textId="77777777" w:rsidR="008F22BE" w:rsidRDefault="008F22BE"/>
        </w:tc>
        <w:tc>
          <w:tcPr>
            <w:tcW w:w="818" w:type="dxa"/>
            <w:tcBorders>
              <w:top w:val="single" w:sz="8" w:space="0" w:color="000000"/>
              <w:left w:val="single" w:sz="8" w:space="0" w:color="000000"/>
              <w:bottom w:val="single" w:sz="5" w:space="0" w:color="000000"/>
              <w:right w:val="single" w:sz="8" w:space="0" w:color="000000"/>
            </w:tcBorders>
          </w:tcPr>
          <w:p w14:paraId="63BE59BA" w14:textId="77777777" w:rsidR="008F22BE" w:rsidRDefault="008F22BE"/>
        </w:tc>
        <w:tc>
          <w:tcPr>
            <w:tcW w:w="1126" w:type="dxa"/>
            <w:tcBorders>
              <w:top w:val="single" w:sz="8" w:space="0" w:color="000000"/>
              <w:left w:val="single" w:sz="8" w:space="0" w:color="000000"/>
              <w:bottom w:val="single" w:sz="5" w:space="0" w:color="000000"/>
              <w:right w:val="single" w:sz="8" w:space="0" w:color="000000"/>
            </w:tcBorders>
          </w:tcPr>
          <w:p w14:paraId="18851288" w14:textId="77777777" w:rsidR="008F22BE" w:rsidRDefault="008F22BE"/>
        </w:tc>
      </w:tr>
      <w:tr w:rsidR="008F22BE" w14:paraId="2D6CF44C" w14:textId="77777777">
        <w:trPr>
          <w:trHeight w:hRule="exact" w:val="626"/>
        </w:trPr>
        <w:tc>
          <w:tcPr>
            <w:tcW w:w="1279" w:type="dxa"/>
            <w:tcBorders>
              <w:top w:val="single" w:sz="5" w:space="0" w:color="000000"/>
              <w:left w:val="single" w:sz="8" w:space="0" w:color="000000"/>
              <w:bottom w:val="single" w:sz="5" w:space="0" w:color="000000"/>
              <w:right w:val="single" w:sz="8" w:space="0" w:color="000000"/>
            </w:tcBorders>
          </w:tcPr>
          <w:p w14:paraId="5068224D" w14:textId="77777777" w:rsidR="008F22BE" w:rsidRDefault="008F22BE"/>
        </w:tc>
        <w:tc>
          <w:tcPr>
            <w:tcW w:w="1910" w:type="dxa"/>
            <w:tcBorders>
              <w:top w:val="single" w:sz="5" w:space="0" w:color="000000"/>
              <w:left w:val="single" w:sz="8" w:space="0" w:color="000000"/>
              <w:bottom w:val="single" w:sz="5" w:space="0" w:color="000000"/>
              <w:right w:val="single" w:sz="8" w:space="0" w:color="000000"/>
            </w:tcBorders>
          </w:tcPr>
          <w:p w14:paraId="45F8C6CE" w14:textId="77777777" w:rsidR="008F22BE" w:rsidRDefault="008F22BE"/>
        </w:tc>
        <w:tc>
          <w:tcPr>
            <w:tcW w:w="1001" w:type="dxa"/>
            <w:tcBorders>
              <w:top w:val="single" w:sz="5" w:space="0" w:color="000000"/>
              <w:left w:val="single" w:sz="8" w:space="0" w:color="000000"/>
              <w:bottom w:val="single" w:sz="5" w:space="0" w:color="000000"/>
              <w:right w:val="single" w:sz="8" w:space="0" w:color="000000"/>
            </w:tcBorders>
          </w:tcPr>
          <w:p w14:paraId="73EF96B6" w14:textId="77777777" w:rsidR="008F22BE" w:rsidRDefault="008F22BE"/>
        </w:tc>
        <w:tc>
          <w:tcPr>
            <w:tcW w:w="1999" w:type="dxa"/>
            <w:tcBorders>
              <w:top w:val="single" w:sz="5" w:space="0" w:color="000000"/>
              <w:left w:val="single" w:sz="8" w:space="0" w:color="000000"/>
              <w:bottom w:val="single" w:sz="5" w:space="0" w:color="000000"/>
              <w:right w:val="single" w:sz="8" w:space="0" w:color="000000"/>
            </w:tcBorders>
          </w:tcPr>
          <w:p w14:paraId="4975C811" w14:textId="77777777" w:rsidR="008F22BE" w:rsidRDefault="008F22BE"/>
        </w:tc>
        <w:tc>
          <w:tcPr>
            <w:tcW w:w="818" w:type="dxa"/>
            <w:tcBorders>
              <w:top w:val="single" w:sz="5" w:space="0" w:color="000000"/>
              <w:left w:val="single" w:sz="8" w:space="0" w:color="000000"/>
              <w:bottom w:val="single" w:sz="5" w:space="0" w:color="000000"/>
              <w:right w:val="single" w:sz="8" w:space="0" w:color="000000"/>
            </w:tcBorders>
          </w:tcPr>
          <w:p w14:paraId="46890912" w14:textId="77777777" w:rsidR="008F22BE" w:rsidRDefault="008F22BE"/>
        </w:tc>
        <w:tc>
          <w:tcPr>
            <w:tcW w:w="818" w:type="dxa"/>
            <w:tcBorders>
              <w:top w:val="single" w:sz="5" w:space="0" w:color="000000"/>
              <w:left w:val="single" w:sz="8" w:space="0" w:color="000000"/>
              <w:bottom w:val="single" w:sz="5" w:space="0" w:color="000000"/>
              <w:right w:val="single" w:sz="8" w:space="0" w:color="000000"/>
            </w:tcBorders>
          </w:tcPr>
          <w:p w14:paraId="122DC9AA" w14:textId="77777777" w:rsidR="008F22BE" w:rsidRDefault="008F22BE"/>
        </w:tc>
        <w:tc>
          <w:tcPr>
            <w:tcW w:w="1126" w:type="dxa"/>
            <w:tcBorders>
              <w:top w:val="single" w:sz="5" w:space="0" w:color="000000"/>
              <w:left w:val="single" w:sz="8" w:space="0" w:color="000000"/>
              <w:bottom w:val="single" w:sz="5" w:space="0" w:color="000000"/>
              <w:right w:val="single" w:sz="8" w:space="0" w:color="000000"/>
            </w:tcBorders>
          </w:tcPr>
          <w:p w14:paraId="019E353C" w14:textId="77777777" w:rsidR="008F22BE" w:rsidRDefault="008F22BE"/>
        </w:tc>
      </w:tr>
      <w:tr w:rsidR="008F22BE" w14:paraId="5ADA8565" w14:textId="77777777">
        <w:trPr>
          <w:trHeight w:hRule="exact" w:val="634"/>
        </w:trPr>
        <w:tc>
          <w:tcPr>
            <w:tcW w:w="1279" w:type="dxa"/>
            <w:tcBorders>
              <w:top w:val="single" w:sz="5" w:space="0" w:color="000000"/>
              <w:left w:val="single" w:sz="8" w:space="0" w:color="000000"/>
              <w:bottom w:val="single" w:sz="5" w:space="0" w:color="000000"/>
              <w:right w:val="single" w:sz="8" w:space="0" w:color="000000"/>
            </w:tcBorders>
          </w:tcPr>
          <w:p w14:paraId="47E4D59C" w14:textId="77777777" w:rsidR="008F22BE" w:rsidRDefault="008F22BE"/>
        </w:tc>
        <w:tc>
          <w:tcPr>
            <w:tcW w:w="1910" w:type="dxa"/>
            <w:tcBorders>
              <w:top w:val="single" w:sz="5" w:space="0" w:color="000000"/>
              <w:left w:val="single" w:sz="8" w:space="0" w:color="000000"/>
              <w:bottom w:val="single" w:sz="8" w:space="0" w:color="000000"/>
              <w:right w:val="single" w:sz="8" w:space="0" w:color="000000"/>
            </w:tcBorders>
          </w:tcPr>
          <w:p w14:paraId="30E3AA63" w14:textId="77777777" w:rsidR="008F22BE" w:rsidRDefault="008F22BE"/>
        </w:tc>
        <w:tc>
          <w:tcPr>
            <w:tcW w:w="1001" w:type="dxa"/>
            <w:tcBorders>
              <w:top w:val="single" w:sz="5" w:space="0" w:color="000000"/>
              <w:left w:val="single" w:sz="8" w:space="0" w:color="000000"/>
              <w:bottom w:val="single" w:sz="8" w:space="0" w:color="000000"/>
              <w:right w:val="single" w:sz="8" w:space="0" w:color="000000"/>
            </w:tcBorders>
          </w:tcPr>
          <w:p w14:paraId="290C588E" w14:textId="77777777" w:rsidR="008F22BE" w:rsidRDefault="008F22BE"/>
        </w:tc>
        <w:tc>
          <w:tcPr>
            <w:tcW w:w="1999" w:type="dxa"/>
            <w:tcBorders>
              <w:top w:val="single" w:sz="5" w:space="0" w:color="000000"/>
              <w:left w:val="single" w:sz="8" w:space="0" w:color="000000"/>
              <w:bottom w:val="single" w:sz="8" w:space="0" w:color="000000"/>
              <w:right w:val="single" w:sz="8" w:space="0" w:color="000000"/>
            </w:tcBorders>
          </w:tcPr>
          <w:p w14:paraId="59AE0917" w14:textId="77777777" w:rsidR="008F22BE" w:rsidRDefault="008F22BE"/>
        </w:tc>
        <w:tc>
          <w:tcPr>
            <w:tcW w:w="818" w:type="dxa"/>
            <w:tcBorders>
              <w:top w:val="single" w:sz="5" w:space="0" w:color="000000"/>
              <w:left w:val="single" w:sz="8" w:space="0" w:color="000000"/>
              <w:bottom w:val="single" w:sz="8" w:space="0" w:color="000000"/>
              <w:right w:val="single" w:sz="8" w:space="0" w:color="000000"/>
            </w:tcBorders>
          </w:tcPr>
          <w:p w14:paraId="049F9877" w14:textId="77777777" w:rsidR="008F22BE" w:rsidRDefault="008F22BE"/>
        </w:tc>
        <w:tc>
          <w:tcPr>
            <w:tcW w:w="818" w:type="dxa"/>
            <w:tcBorders>
              <w:top w:val="single" w:sz="5" w:space="0" w:color="000000"/>
              <w:left w:val="single" w:sz="8" w:space="0" w:color="000000"/>
              <w:bottom w:val="single" w:sz="8" w:space="0" w:color="000000"/>
              <w:right w:val="single" w:sz="8" w:space="0" w:color="000000"/>
            </w:tcBorders>
          </w:tcPr>
          <w:p w14:paraId="79A8D04A" w14:textId="77777777" w:rsidR="008F22BE" w:rsidRDefault="008F22BE"/>
        </w:tc>
        <w:tc>
          <w:tcPr>
            <w:tcW w:w="1126" w:type="dxa"/>
            <w:tcBorders>
              <w:top w:val="single" w:sz="5" w:space="0" w:color="000000"/>
              <w:left w:val="single" w:sz="8" w:space="0" w:color="000000"/>
              <w:bottom w:val="single" w:sz="8" w:space="0" w:color="000000"/>
              <w:right w:val="single" w:sz="8" w:space="0" w:color="000000"/>
            </w:tcBorders>
          </w:tcPr>
          <w:p w14:paraId="5C4B9686" w14:textId="77777777" w:rsidR="008F22BE" w:rsidRDefault="008F22BE"/>
        </w:tc>
      </w:tr>
      <w:tr w:rsidR="008F22BE" w14:paraId="434C2FF9" w14:textId="77777777">
        <w:trPr>
          <w:trHeight w:hRule="exact" w:val="631"/>
        </w:trPr>
        <w:tc>
          <w:tcPr>
            <w:tcW w:w="1279" w:type="dxa"/>
            <w:tcBorders>
              <w:top w:val="single" w:sz="5" w:space="0" w:color="000000"/>
              <w:left w:val="single" w:sz="8" w:space="0" w:color="000000"/>
              <w:bottom w:val="single" w:sz="5" w:space="0" w:color="000000"/>
              <w:right w:val="single" w:sz="8" w:space="0" w:color="000000"/>
            </w:tcBorders>
          </w:tcPr>
          <w:p w14:paraId="0C3C510E" w14:textId="77777777" w:rsidR="008F22BE" w:rsidRDefault="008F22BE"/>
        </w:tc>
        <w:tc>
          <w:tcPr>
            <w:tcW w:w="1910" w:type="dxa"/>
            <w:tcBorders>
              <w:top w:val="single" w:sz="8" w:space="0" w:color="000000"/>
              <w:left w:val="single" w:sz="8" w:space="0" w:color="000000"/>
              <w:bottom w:val="single" w:sz="5" w:space="0" w:color="000000"/>
              <w:right w:val="single" w:sz="8" w:space="0" w:color="000000"/>
            </w:tcBorders>
          </w:tcPr>
          <w:p w14:paraId="00FE4601" w14:textId="77777777" w:rsidR="008F22BE" w:rsidRDefault="008F22BE"/>
        </w:tc>
        <w:tc>
          <w:tcPr>
            <w:tcW w:w="1001" w:type="dxa"/>
            <w:tcBorders>
              <w:top w:val="single" w:sz="8" w:space="0" w:color="000000"/>
              <w:left w:val="single" w:sz="8" w:space="0" w:color="000000"/>
              <w:bottom w:val="single" w:sz="5" w:space="0" w:color="000000"/>
              <w:right w:val="single" w:sz="8" w:space="0" w:color="000000"/>
            </w:tcBorders>
          </w:tcPr>
          <w:p w14:paraId="35D04584" w14:textId="77777777" w:rsidR="008F22BE" w:rsidRDefault="008F22BE"/>
        </w:tc>
        <w:tc>
          <w:tcPr>
            <w:tcW w:w="1999" w:type="dxa"/>
            <w:tcBorders>
              <w:top w:val="single" w:sz="8" w:space="0" w:color="000000"/>
              <w:left w:val="single" w:sz="8" w:space="0" w:color="000000"/>
              <w:bottom w:val="single" w:sz="5" w:space="0" w:color="000000"/>
              <w:right w:val="single" w:sz="8" w:space="0" w:color="000000"/>
            </w:tcBorders>
          </w:tcPr>
          <w:p w14:paraId="1207B8CA" w14:textId="77777777" w:rsidR="008F22BE" w:rsidRDefault="008F22BE"/>
        </w:tc>
        <w:tc>
          <w:tcPr>
            <w:tcW w:w="818" w:type="dxa"/>
            <w:tcBorders>
              <w:top w:val="single" w:sz="8" w:space="0" w:color="000000"/>
              <w:left w:val="single" w:sz="8" w:space="0" w:color="000000"/>
              <w:bottom w:val="single" w:sz="5" w:space="0" w:color="000000"/>
              <w:right w:val="single" w:sz="8" w:space="0" w:color="000000"/>
            </w:tcBorders>
          </w:tcPr>
          <w:p w14:paraId="4D48E889" w14:textId="77777777" w:rsidR="008F22BE" w:rsidRDefault="008F22BE"/>
        </w:tc>
        <w:tc>
          <w:tcPr>
            <w:tcW w:w="818" w:type="dxa"/>
            <w:tcBorders>
              <w:top w:val="single" w:sz="8" w:space="0" w:color="000000"/>
              <w:left w:val="single" w:sz="8" w:space="0" w:color="000000"/>
              <w:bottom w:val="single" w:sz="5" w:space="0" w:color="000000"/>
              <w:right w:val="single" w:sz="8" w:space="0" w:color="000000"/>
            </w:tcBorders>
          </w:tcPr>
          <w:p w14:paraId="010DB0BB" w14:textId="77777777" w:rsidR="008F22BE" w:rsidRDefault="008F22BE"/>
        </w:tc>
        <w:tc>
          <w:tcPr>
            <w:tcW w:w="1126" w:type="dxa"/>
            <w:tcBorders>
              <w:top w:val="single" w:sz="8" w:space="0" w:color="000000"/>
              <w:left w:val="single" w:sz="8" w:space="0" w:color="000000"/>
              <w:bottom w:val="single" w:sz="5" w:space="0" w:color="000000"/>
              <w:right w:val="single" w:sz="8" w:space="0" w:color="000000"/>
            </w:tcBorders>
          </w:tcPr>
          <w:p w14:paraId="0541AB10" w14:textId="77777777" w:rsidR="008F22BE" w:rsidRDefault="008F22BE"/>
        </w:tc>
      </w:tr>
      <w:tr w:rsidR="008F22BE" w14:paraId="41DD123B" w14:textId="77777777">
        <w:trPr>
          <w:trHeight w:hRule="exact" w:val="631"/>
        </w:trPr>
        <w:tc>
          <w:tcPr>
            <w:tcW w:w="1279" w:type="dxa"/>
            <w:tcBorders>
              <w:top w:val="single" w:sz="5" w:space="0" w:color="000000"/>
              <w:left w:val="single" w:sz="8" w:space="0" w:color="000000"/>
              <w:bottom w:val="single" w:sz="5" w:space="0" w:color="000000"/>
              <w:right w:val="single" w:sz="8" w:space="0" w:color="000000"/>
            </w:tcBorders>
          </w:tcPr>
          <w:p w14:paraId="5CD93A68" w14:textId="77777777" w:rsidR="008F22BE" w:rsidRDefault="008F22BE"/>
        </w:tc>
        <w:tc>
          <w:tcPr>
            <w:tcW w:w="1910" w:type="dxa"/>
            <w:tcBorders>
              <w:top w:val="single" w:sz="5" w:space="0" w:color="000000"/>
              <w:left w:val="single" w:sz="8" w:space="0" w:color="000000"/>
              <w:bottom w:val="single" w:sz="8" w:space="0" w:color="000000"/>
              <w:right w:val="single" w:sz="8" w:space="0" w:color="000000"/>
            </w:tcBorders>
          </w:tcPr>
          <w:p w14:paraId="14A2854B" w14:textId="77777777" w:rsidR="008F22BE" w:rsidRDefault="008F22BE"/>
        </w:tc>
        <w:tc>
          <w:tcPr>
            <w:tcW w:w="1001" w:type="dxa"/>
            <w:tcBorders>
              <w:top w:val="single" w:sz="5" w:space="0" w:color="000000"/>
              <w:left w:val="single" w:sz="8" w:space="0" w:color="000000"/>
              <w:bottom w:val="single" w:sz="8" w:space="0" w:color="000000"/>
              <w:right w:val="single" w:sz="8" w:space="0" w:color="000000"/>
            </w:tcBorders>
          </w:tcPr>
          <w:p w14:paraId="39E05C19" w14:textId="77777777" w:rsidR="008F22BE" w:rsidRDefault="008F22BE"/>
        </w:tc>
        <w:tc>
          <w:tcPr>
            <w:tcW w:w="1999" w:type="dxa"/>
            <w:tcBorders>
              <w:top w:val="single" w:sz="5" w:space="0" w:color="000000"/>
              <w:left w:val="single" w:sz="8" w:space="0" w:color="000000"/>
              <w:bottom w:val="single" w:sz="8" w:space="0" w:color="000000"/>
              <w:right w:val="single" w:sz="8" w:space="0" w:color="000000"/>
            </w:tcBorders>
          </w:tcPr>
          <w:p w14:paraId="6F39FA5B" w14:textId="77777777" w:rsidR="008F22BE" w:rsidRDefault="008F22BE"/>
        </w:tc>
        <w:tc>
          <w:tcPr>
            <w:tcW w:w="818" w:type="dxa"/>
            <w:tcBorders>
              <w:top w:val="single" w:sz="5" w:space="0" w:color="000000"/>
              <w:left w:val="single" w:sz="8" w:space="0" w:color="000000"/>
              <w:bottom w:val="single" w:sz="8" w:space="0" w:color="000000"/>
              <w:right w:val="single" w:sz="8" w:space="0" w:color="000000"/>
            </w:tcBorders>
          </w:tcPr>
          <w:p w14:paraId="1E4655A5" w14:textId="77777777" w:rsidR="008F22BE" w:rsidRDefault="008F22BE"/>
        </w:tc>
        <w:tc>
          <w:tcPr>
            <w:tcW w:w="818" w:type="dxa"/>
            <w:tcBorders>
              <w:top w:val="single" w:sz="5" w:space="0" w:color="000000"/>
              <w:left w:val="single" w:sz="8" w:space="0" w:color="000000"/>
              <w:bottom w:val="single" w:sz="8" w:space="0" w:color="000000"/>
              <w:right w:val="single" w:sz="8" w:space="0" w:color="000000"/>
            </w:tcBorders>
          </w:tcPr>
          <w:p w14:paraId="0B5053AA" w14:textId="77777777" w:rsidR="008F22BE" w:rsidRDefault="008F22BE"/>
        </w:tc>
        <w:tc>
          <w:tcPr>
            <w:tcW w:w="1126" w:type="dxa"/>
            <w:tcBorders>
              <w:top w:val="single" w:sz="5" w:space="0" w:color="000000"/>
              <w:left w:val="single" w:sz="8" w:space="0" w:color="000000"/>
              <w:bottom w:val="single" w:sz="8" w:space="0" w:color="000000"/>
              <w:right w:val="single" w:sz="8" w:space="0" w:color="000000"/>
            </w:tcBorders>
          </w:tcPr>
          <w:p w14:paraId="23A6677E" w14:textId="77777777" w:rsidR="008F22BE" w:rsidRDefault="008F22BE"/>
        </w:tc>
      </w:tr>
      <w:tr w:rsidR="008F22BE" w14:paraId="7F983C05" w14:textId="77777777">
        <w:trPr>
          <w:trHeight w:hRule="exact" w:val="638"/>
        </w:trPr>
        <w:tc>
          <w:tcPr>
            <w:tcW w:w="1279" w:type="dxa"/>
            <w:tcBorders>
              <w:top w:val="single" w:sz="5" w:space="0" w:color="000000"/>
              <w:left w:val="single" w:sz="8" w:space="0" w:color="000000"/>
              <w:bottom w:val="single" w:sz="8" w:space="0" w:color="000000"/>
              <w:right w:val="single" w:sz="8" w:space="0" w:color="000000"/>
            </w:tcBorders>
          </w:tcPr>
          <w:p w14:paraId="591149E2" w14:textId="77777777" w:rsidR="008F22BE" w:rsidRDefault="008F22BE"/>
        </w:tc>
        <w:tc>
          <w:tcPr>
            <w:tcW w:w="1910" w:type="dxa"/>
            <w:tcBorders>
              <w:top w:val="single" w:sz="8" w:space="0" w:color="000000"/>
              <w:left w:val="single" w:sz="8" w:space="0" w:color="000000"/>
              <w:bottom w:val="single" w:sz="8" w:space="0" w:color="000000"/>
              <w:right w:val="single" w:sz="8" w:space="0" w:color="000000"/>
            </w:tcBorders>
          </w:tcPr>
          <w:p w14:paraId="074C44E3" w14:textId="77777777" w:rsidR="008F22BE" w:rsidRDefault="008F22BE"/>
        </w:tc>
        <w:tc>
          <w:tcPr>
            <w:tcW w:w="1001" w:type="dxa"/>
            <w:tcBorders>
              <w:top w:val="single" w:sz="8" w:space="0" w:color="000000"/>
              <w:left w:val="single" w:sz="8" w:space="0" w:color="000000"/>
              <w:bottom w:val="single" w:sz="8" w:space="0" w:color="000000"/>
              <w:right w:val="single" w:sz="8" w:space="0" w:color="000000"/>
            </w:tcBorders>
          </w:tcPr>
          <w:p w14:paraId="13FB6D84" w14:textId="77777777" w:rsidR="008F22BE" w:rsidRDefault="008F22BE"/>
        </w:tc>
        <w:tc>
          <w:tcPr>
            <w:tcW w:w="1999" w:type="dxa"/>
            <w:tcBorders>
              <w:top w:val="single" w:sz="8" w:space="0" w:color="000000"/>
              <w:left w:val="single" w:sz="8" w:space="0" w:color="000000"/>
              <w:bottom w:val="single" w:sz="8" w:space="0" w:color="000000"/>
              <w:right w:val="single" w:sz="8" w:space="0" w:color="000000"/>
            </w:tcBorders>
          </w:tcPr>
          <w:p w14:paraId="2FA52B82" w14:textId="77777777" w:rsidR="008F22BE" w:rsidRDefault="008F22BE"/>
        </w:tc>
        <w:tc>
          <w:tcPr>
            <w:tcW w:w="818" w:type="dxa"/>
            <w:tcBorders>
              <w:top w:val="single" w:sz="8" w:space="0" w:color="000000"/>
              <w:left w:val="single" w:sz="8" w:space="0" w:color="000000"/>
              <w:bottom w:val="single" w:sz="8" w:space="0" w:color="000000"/>
              <w:right w:val="single" w:sz="8" w:space="0" w:color="000000"/>
            </w:tcBorders>
          </w:tcPr>
          <w:p w14:paraId="6E82E9CC" w14:textId="77777777" w:rsidR="008F22BE" w:rsidRDefault="008F22BE"/>
        </w:tc>
        <w:tc>
          <w:tcPr>
            <w:tcW w:w="818" w:type="dxa"/>
            <w:tcBorders>
              <w:top w:val="single" w:sz="8" w:space="0" w:color="000000"/>
              <w:left w:val="single" w:sz="8" w:space="0" w:color="000000"/>
              <w:bottom w:val="single" w:sz="8" w:space="0" w:color="000000"/>
              <w:right w:val="single" w:sz="8" w:space="0" w:color="000000"/>
            </w:tcBorders>
          </w:tcPr>
          <w:p w14:paraId="2F503391" w14:textId="77777777" w:rsidR="008F22BE" w:rsidRDefault="008F22BE"/>
        </w:tc>
        <w:tc>
          <w:tcPr>
            <w:tcW w:w="1126" w:type="dxa"/>
            <w:tcBorders>
              <w:top w:val="single" w:sz="8" w:space="0" w:color="000000"/>
              <w:left w:val="single" w:sz="8" w:space="0" w:color="000000"/>
              <w:bottom w:val="single" w:sz="8" w:space="0" w:color="000000"/>
              <w:right w:val="single" w:sz="8" w:space="0" w:color="000000"/>
            </w:tcBorders>
          </w:tcPr>
          <w:p w14:paraId="32D71047" w14:textId="77777777" w:rsidR="008F22BE" w:rsidRDefault="008F22BE"/>
        </w:tc>
      </w:tr>
    </w:tbl>
    <w:p w14:paraId="0E438FEB" w14:textId="77777777" w:rsidR="008F22BE" w:rsidRDefault="008F22BE">
      <w:pPr>
        <w:spacing w:line="200" w:lineRule="exact"/>
      </w:pPr>
    </w:p>
    <w:p w14:paraId="50F4E6D6" w14:textId="77777777" w:rsidR="008F22BE" w:rsidRDefault="008F22BE">
      <w:pPr>
        <w:spacing w:before="19" w:line="260" w:lineRule="exact"/>
        <w:rPr>
          <w:sz w:val="26"/>
          <w:szCs w:val="26"/>
        </w:rPr>
      </w:pPr>
    </w:p>
    <w:p w14:paraId="5E488FFC" w14:textId="771997D1" w:rsidR="008F22BE" w:rsidRPr="00941AB0" w:rsidRDefault="00E6021F" w:rsidP="00941AB0">
      <w:pPr>
        <w:pStyle w:val="ListParagraph"/>
        <w:numPr>
          <w:ilvl w:val="0"/>
          <w:numId w:val="2"/>
        </w:numPr>
        <w:tabs>
          <w:tab w:val="left" w:pos="820"/>
        </w:tabs>
        <w:spacing w:before="16"/>
        <w:ind w:right="79"/>
        <w:rPr>
          <w:rFonts w:ascii="Calibri" w:eastAsia="Calibri" w:hAnsi="Calibri" w:cs="Calibri"/>
          <w:sz w:val="22"/>
          <w:szCs w:val="22"/>
        </w:rPr>
      </w:pPr>
      <w:r w:rsidRPr="00941AB0">
        <w:rPr>
          <w:rFonts w:ascii="Calibri" w:eastAsia="Calibri" w:hAnsi="Calibri" w:cs="Calibri"/>
          <w:sz w:val="22"/>
          <w:szCs w:val="22"/>
        </w:rPr>
        <w:t>I,</w:t>
      </w:r>
      <w:r w:rsidRPr="00941AB0">
        <w:rPr>
          <w:rFonts w:ascii="Calibri" w:eastAsia="Calibri" w:hAnsi="Calibri" w:cs="Calibri"/>
          <w:spacing w:val="39"/>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1"/>
          <w:sz w:val="22"/>
          <w:szCs w:val="22"/>
        </w:rPr>
        <w:t>h</w:t>
      </w:r>
      <w:r w:rsidRPr="00941AB0">
        <w:rPr>
          <w:rFonts w:ascii="Calibri" w:eastAsia="Calibri" w:hAnsi="Calibri" w:cs="Calibri"/>
          <w:sz w:val="22"/>
          <w:szCs w:val="22"/>
        </w:rPr>
        <w:t>e</w:t>
      </w:r>
      <w:r w:rsidRPr="00941AB0">
        <w:rPr>
          <w:rFonts w:ascii="Calibri" w:eastAsia="Calibri" w:hAnsi="Calibri" w:cs="Calibri"/>
          <w:spacing w:val="40"/>
          <w:sz w:val="22"/>
          <w:szCs w:val="22"/>
        </w:rPr>
        <w:t xml:space="preserve"> </w:t>
      </w:r>
      <w:r w:rsidRPr="00941AB0">
        <w:rPr>
          <w:rFonts w:ascii="Calibri" w:eastAsia="Calibri" w:hAnsi="Calibri" w:cs="Calibri"/>
          <w:spacing w:val="-1"/>
          <w:sz w:val="22"/>
          <w:szCs w:val="22"/>
        </w:rPr>
        <w:t>und</w:t>
      </w:r>
      <w:r w:rsidRPr="00941AB0">
        <w:rPr>
          <w:rFonts w:ascii="Calibri" w:eastAsia="Calibri" w:hAnsi="Calibri" w:cs="Calibri"/>
          <w:spacing w:val="1"/>
          <w:sz w:val="22"/>
          <w:szCs w:val="22"/>
        </w:rPr>
        <w:t>e</w:t>
      </w:r>
      <w:r w:rsidRPr="00941AB0">
        <w:rPr>
          <w:rFonts w:ascii="Calibri" w:eastAsia="Calibri" w:hAnsi="Calibri" w:cs="Calibri"/>
          <w:sz w:val="22"/>
          <w:szCs w:val="22"/>
        </w:rPr>
        <w:t>rsi</w:t>
      </w:r>
      <w:r w:rsidRPr="00941AB0">
        <w:rPr>
          <w:rFonts w:ascii="Calibri" w:eastAsia="Calibri" w:hAnsi="Calibri" w:cs="Calibri"/>
          <w:spacing w:val="-1"/>
          <w:sz w:val="22"/>
          <w:szCs w:val="22"/>
        </w:rPr>
        <w:t>gn</w:t>
      </w:r>
      <w:r w:rsidRPr="00941AB0">
        <w:rPr>
          <w:rFonts w:ascii="Calibri" w:eastAsia="Calibri" w:hAnsi="Calibri" w:cs="Calibri"/>
          <w:spacing w:val="1"/>
          <w:sz w:val="22"/>
          <w:szCs w:val="22"/>
        </w:rPr>
        <w:t>e</w:t>
      </w:r>
      <w:r w:rsidRPr="00941AB0">
        <w:rPr>
          <w:rFonts w:ascii="Calibri" w:eastAsia="Calibri" w:hAnsi="Calibri" w:cs="Calibri"/>
          <w:sz w:val="22"/>
          <w:szCs w:val="22"/>
        </w:rPr>
        <w:t>d</w:t>
      </w:r>
      <w:r w:rsidRPr="00941AB0">
        <w:rPr>
          <w:rFonts w:ascii="Calibri" w:eastAsia="Calibri" w:hAnsi="Calibri" w:cs="Calibri"/>
          <w:spacing w:val="39"/>
          <w:sz w:val="22"/>
          <w:szCs w:val="22"/>
        </w:rPr>
        <w:t xml:space="preserve"> </w:t>
      </w:r>
      <w:r w:rsidRPr="00941AB0">
        <w:rPr>
          <w:rFonts w:ascii="Calibri" w:eastAsia="Calibri" w:hAnsi="Calibri" w:cs="Calibri"/>
          <w:sz w:val="22"/>
          <w:szCs w:val="22"/>
        </w:rPr>
        <w:t>c</w:t>
      </w:r>
      <w:r w:rsidRPr="00941AB0">
        <w:rPr>
          <w:rFonts w:ascii="Calibri" w:eastAsia="Calibri" w:hAnsi="Calibri" w:cs="Calibri"/>
          <w:spacing w:val="1"/>
          <w:sz w:val="22"/>
          <w:szCs w:val="22"/>
        </w:rPr>
        <w:t>e</w:t>
      </w:r>
      <w:r w:rsidRPr="00941AB0">
        <w:rPr>
          <w:rFonts w:ascii="Calibri" w:eastAsia="Calibri" w:hAnsi="Calibri" w:cs="Calibri"/>
          <w:sz w:val="22"/>
          <w:szCs w:val="22"/>
        </w:rPr>
        <w:t>rtify</w:t>
      </w:r>
      <w:r w:rsidRPr="00941AB0">
        <w:rPr>
          <w:rFonts w:ascii="Calibri" w:eastAsia="Calibri" w:hAnsi="Calibri" w:cs="Calibri"/>
          <w:spacing w:val="40"/>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1"/>
          <w:sz w:val="22"/>
          <w:szCs w:val="22"/>
        </w:rPr>
        <w:t>h</w:t>
      </w:r>
      <w:r w:rsidRPr="00941AB0">
        <w:rPr>
          <w:rFonts w:ascii="Calibri" w:eastAsia="Calibri" w:hAnsi="Calibri" w:cs="Calibri"/>
          <w:sz w:val="22"/>
          <w:szCs w:val="22"/>
        </w:rPr>
        <w:t>at</w:t>
      </w:r>
      <w:r w:rsidRPr="00941AB0">
        <w:rPr>
          <w:rFonts w:ascii="Calibri" w:eastAsia="Calibri" w:hAnsi="Calibri" w:cs="Calibri"/>
          <w:spacing w:val="40"/>
          <w:sz w:val="22"/>
          <w:szCs w:val="22"/>
        </w:rPr>
        <w:t xml:space="preserve"> </w:t>
      </w:r>
      <w:r w:rsidRPr="00941AB0">
        <w:rPr>
          <w:rFonts w:ascii="Calibri" w:eastAsia="Calibri" w:hAnsi="Calibri" w:cs="Calibri"/>
          <w:sz w:val="22"/>
          <w:szCs w:val="22"/>
        </w:rPr>
        <w:t>I</w:t>
      </w:r>
      <w:r w:rsidRPr="00941AB0">
        <w:rPr>
          <w:rFonts w:ascii="Calibri" w:eastAsia="Calibri" w:hAnsi="Calibri" w:cs="Calibri"/>
          <w:spacing w:val="39"/>
          <w:sz w:val="22"/>
          <w:szCs w:val="22"/>
        </w:rPr>
        <w:t xml:space="preserve"> </w:t>
      </w:r>
      <w:r w:rsidRPr="00941AB0">
        <w:rPr>
          <w:rFonts w:ascii="Calibri" w:eastAsia="Calibri" w:hAnsi="Calibri" w:cs="Calibri"/>
          <w:spacing w:val="-1"/>
          <w:sz w:val="22"/>
          <w:szCs w:val="22"/>
        </w:rPr>
        <w:t>h</w:t>
      </w:r>
      <w:r w:rsidRPr="00941AB0">
        <w:rPr>
          <w:rFonts w:ascii="Calibri" w:eastAsia="Calibri" w:hAnsi="Calibri" w:cs="Calibri"/>
          <w:sz w:val="22"/>
          <w:szCs w:val="22"/>
        </w:rPr>
        <w:t>a</w:t>
      </w:r>
      <w:r w:rsidRPr="00941AB0">
        <w:rPr>
          <w:rFonts w:ascii="Calibri" w:eastAsia="Calibri" w:hAnsi="Calibri" w:cs="Calibri"/>
          <w:spacing w:val="1"/>
          <w:sz w:val="22"/>
          <w:szCs w:val="22"/>
        </w:rPr>
        <w:t>v</w:t>
      </w:r>
      <w:r w:rsidRPr="00941AB0">
        <w:rPr>
          <w:rFonts w:ascii="Calibri" w:eastAsia="Calibri" w:hAnsi="Calibri" w:cs="Calibri"/>
          <w:sz w:val="22"/>
          <w:szCs w:val="22"/>
        </w:rPr>
        <w:t>e</w:t>
      </w:r>
      <w:r w:rsidRPr="00941AB0">
        <w:rPr>
          <w:rFonts w:ascii="Calibri" w:eastAsia="Calibri" w:hAnsi="Calibri" w:cs="Calibri"/>
          <w:spacing w:val="40"/>
          <w:sz w:val="22"/>
          <w:szCs w:val="22"/>
        </w:rPr>
        <w:t xml:space="preserve"> </w:t>
      </w:r>
      <w:r w:rsidRPr="00941AB0">
        <w:rPr>
          <w:rFonts w:ascii="Calibri" w:eastAsia="Calibri" w:hAnsi="Calibri" w:cs="Calibri"/>
          <w:spacing w:val="-1"/>
          <w:sz w:val="22"/>
          <w:szCs w:val="22"/>
        </w:rPr>
        <w:t>g</w:t>
      </w:r>
      <w:r w:rsidRPr="00941AB0">
        <w:rPr>
          <w:rFonts w:ascii="Calibri" w:eastAsia="Calibri" w:hAnsi="Calibri" w:cs="Calibri"/>
          <w:spacing w:val="1"/>
          <w:sz w:val="22"/>
          <w:szCs w:val="22"/>
        </w:rPr>
        <w:t>o</w:t>
      </w:r>
      <w:r w:rsidRPr="00941AB0">
        <w:rPr>
          <w:rFonts w:ascii="Calibri" w:eastAsia="Calibri" w:hAnsi="Calibri" w:cs="Calibri"/>
          <w:spacing w:val="-1"/>
          <w:sz w:val="22"/>
          <w:szCs w:val="22"/>
        </w:rPr>
        <w:t>n</w:t>
      </w:r>
      <w:r w:rsidRPr="00941AB0">
        <w:rPr>
          <w:rFonts w:ascii="Calibri" w:eastAsia="Calibri" w:hAnsi="Calibri" w:cs="Calibri"/>
          <w:sz w:val="22"/>
          <w:szCs w:val="22"/>
        </w:rPr>
        <w:t>e</w:t>
      </w:r>
      <w:r w:rsidRPr="00941AB0">
        <w:rPr>
          <w:rFonts w:ascii="Calibri" w:eastAsia="Calibri" w:hAnsi="Calibri" w:cs="Calibri"/>
          <w:spacing w:val="40"/>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1"/>
          <w:sz w:val="22"/>
          <w:szCs w:val="22"/>
        </w:rPr>
        <w:t>h</w:t>
      </w:r>
      <w:r w:rsidRPr="00941AB0">
        <w:rPr>
          <w:rFonts w:ascii="Calibri" w:eastAsia="Calibri" w:hAnsi="Calibri" w:cs="Calibri"/>
          <w:sz w:val="22"/>
          <w:szCs w:val="22"/>
        </w:rPr>
        <w:t>r</w:t>
      </w:r>
      <w:r w:rsidRPr="00941AB0">
        <w:rPr>
          <w:rFonts w:ascii="Calibri" w:eastAsia="Calibri" w:hAnsi="Calibri" w:cs="Calibri"/>
          <w:spacing w:val="1"/>
          <w:sz w:val="22"/>
          <w:szCs w:val="22"/>
        </w:rPr>
        <w:t>o</w:t>
      </w:r>
      <w:r w:rsidRPr="00941AB0">
        <w:rPr>
          <w:rFonts w:ascii="Calibri" w:eastAsia="Calibri" w:hAnsi="Calibri" w:cs="Calibri"/>
          <w:spacing w:val="-1"/>
          <w:sz w:val="22"/>
          <w:szCs w:val="22"/>
        </w:rPr>
        <w:t>ug</w:t>
      </w:r>
      <w:r w:rsidRPr="00941AB0">
        <w:rPr>
          <w:rFonts w:ascii="Calibri" w:eastAsia="Calibri" w:hAnsi="Calibri" w:cs="Calibri"/>
          <w:sz w:val="22"/>
          <w:szCs w:val="22"/>
        </w:rPr>
        <w:t>h</w:t>
      </w:r>
      <w:r w:rsidRPr="00941AB0">
        <w:rPr>
          <w:rFonts w:ascii="Calibri" w:eastAsia="Calibri" w:hAnsi="Calibri" w:cs="Calibri"/>
          <w:spacing w:val="36"/>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1"/>
          <w:sz w:val="22"/>
          <w:szCs w:val="22"/>
        </w:rPr>
        <w:t>h</w:t>
      </w:r>
      <w:r w:rsidRPr="00941AB0">
        <w:rPr>
          <w:rFonts w:ascii="Calibri" w:eastAsia="Calibri" w:hAnsi="Calibri" w:cs="Calibri"/>
          <w:sz w:val="22"/>
          <w:szCs w:val="22"/>
        </w:rPr>
        <w:t>e</w:t>
      </w:r>
      <w:r w:rsidRPr="00941AB0">
        <w:rPr>
          <w:rFonts w:ascii="Calibri" w:eastAsia="Calibri" w:hAnsi="Calibri" w:cs="Calibri"/>
          <w:spacing w:val="40"/>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1"/>
          <w:sz w:val="22"/>
          <w:szCs w:val="22"/>
        </w:rPr>
        <w:t>e</w:t>
      </w:r>
      <w:r w:rsidRPr="00941AB0">
        <w:rPr>
          <w:rFonts w:ascii="Calibri" w:eastAsia="Calibri" w:hAnsi="Calibri" w:cs="Calibri"/>
          <w:sz w:val="22"/>
          <w:szCs w:val="22"/>
        </w:rPr>
        <w:t>r</w:t>
      </w:r>
      <w:r w:rsidRPr="00941AB0">
        <w:rPr>
          <w:rFonts w:ascii="Calibri" w:eastAsia="Calibri" w:hAnsi="Calibri" w:cs="Calibri"/>
          <w:spacing w:val="1"/>
          <w:sz w:val="22"/>
          <w:szCs w:val="22"/>
        </w:rPr>
        <w:t>m</w:t>
      </w:r>
      <w:r w:rsidRPr="00941AB0">
        <w:rPr>
          <w:rFonts w:ascii="Calibri" w:eastAsia="Calibri" w:hAnsi="Calibri" w:cs="Calibri"/>
          <w:sz w:val="22"/>
          <w:szCs w:val="22"/>
        </w:rPr>
        <w:t>s</w:t>
      </w:r>
      <w:r w:rsidRPr="00941AB0">
        <w:rPr>
          <w:rFonts w:ascii="Calibri" w:eastAsia="Calibri" w:hAnsi="Calibri" w:cs="Calibri"/>
          <w:spacing w:val="39"/>
          <w:sz w:val="22"/>
          <w:szCs w:val="22"/>
        </w:rPr>
        <w:t xml:space="preserve"> </w:t>
      </w:r>
      <w:r w:rsidRPr="00941AB0">
        <w:rPr>
          <w:rFonts w:ascii="Calibri" w:eastAsia="Calibri" w:hAnsi="Calibri" w:cs="Calibri"/>
          <w:sz w:val="22"/>
          <w:szCs w:val="22"/>
        </w:rPr>
        <w:t>a</w:t>
      </w:r>
      <w:r w:rsidRPr="00941AB0">
        <w:rPr>
          <w:rFonts w:ascii="Calibri" w:eastAsia="Calibri" w:hAnsi="Calibri" w:cs="Calibri"/>
          <w:spacing w:val="-1"/>
          <w:sz w:val="22"/>
          <w:szCs w:val="22"/>
        </w:rPr>
        <w:t>n</w:t>
      </w:r>
      <w:r w:rsidRPr="00941AB0">
        <w:rPr>
          <w:rFonts w:ascii="Calibri" w:eastAsia="Calibri" w:hAnsi="Calibri" w:cs="Calibri"/>
          <w:sz w:val="22"/>
          <w:szCs w:val="22"/>
        </w:rPr>
        <w:t>d</w:t>
      </w:r>
      <w:r w:rsidRPr="00941AB0">
        <w:rPr>
          <w:rFonts w:ascii="Calibri" w:eastAsia="Calibri" w:hAnsi="Calibri" w:cs="Calibri"/>
          <w:spacing w:val="39"/>
          <w:sz w:val="22"/>
          <w:szCs w:val="22"/>
        </w:rPr>
        <w:t xml:space="preserve"> </w:t>
      </w:r>
      <w:r w:rsidRPr="00941AB0">
        <w:rPr>
          <w:rFonts w:ascii="Calibri" w:eastAsia="Calibri" w:hAnsi="Calibri" w:cs="Calibri"/>
          <w:sz w:val="22"/>
          <w:szCs w:val="22"/>
        </w:rPr>
        <w:t>c</w:t>
      </w:r>
      <w:r w:rsidRPr="00941AB0">
        <w:rPr>
          <w:rFonts w:ascii="Calibri" w:eastAsia="Calibri" w:hAnsi="Calibri" w:cs="Calibri"/>
          <w:spacing w:val="1"/>
          <w:sz w:val="22"/>
          <w:szCs w:val="22"/>
        </w:rPr>
        <w:t>o</w:t>
      </w:r>
      <w:r w:rsidRPr="00941AB0">
        <w:rPr>
          <w:rFonts w:ascii="Calibri" w:eastAsia="Calibri" w:hAnsi="Calibri" w:cs="Calibri"/>
          <w:spacing w:val="-1"/>
          <w:sz w:val="22"/>
          <w:szCs w:val="22"/>
        </w:rPr>
        <w:t>nd</w:t>
      </w:r>
      <w:r w:rsidRPr="00941AB0">
        <w:rPr>
          <w:rFonts w:ascii="Calibri" w:eastAsia="Calibri" w:hAnsi="Calibri" w:cs="Calibri"/>
          <w:sz w:val="22"/>
          <w:szCs w:val="22"/>
        </w:rPr>
        <w:t>it</w:t>
      </w:r>
      <w:r w:rsidRPr="00941AB0">
        <w:rPr>
          <w:rFonts w:ascii="Calibri" w:eastAsia="Calibri" w:hAnsi="Calibri" w:cs="Calibri"/>
          <w:spacing w:val="-3"/>
          <w:sz w:val="22"/>
          <w:szCs w:val="22"/>
        </w:rPr>
        <w:t>i</w:t>
      </w:r>
      <w:r w:rsidRPr="00941AB0">
        <w:rPr>
          <w:rFonts w:ascii="Calibri" w:eastAsia="Calibri" w:hAnsi="Calibri" w:cs="Calibri"/>
          <w:spacing w:val="1"/>
          <w:sz w:val="22"/>
          <w:szCs w:val="22"/>
        </w:rPr>
        <w:t>o</w:t>
      </w:r>
      <w:r w:rsidRPr="00941AB0">
        <w:rPr>
          <w:rFonts w:ascii="Calibri" w:eastAsia="Calibri" w:hAnsi="Calibri" w:cs="Calibri"/>
          <w:spacing w:val="-1"/>
          <w:sz w:val="22"/>
          <w:szCs w:val="22"/>
        </w:rPr>
        <w:t>n</w:t>
      </w:r>
      <w:r w:rsidRPr="00941AB0">
        <w:rPr>
          <w:rFonts w:ascii="Calibri" w:eastAsia="Calibri" w:hAnsi="Calibri" w:cs="Calibri"/>
          <w:sz w:val="22"/>
          <w:szCs w:val="22"/>
        </w:rPr>
        <w:t>s</w:t>
      </w:r>
      <w:r w:rsidRPr="00941AB0">
        <w:rPr>
          <w:rFonts w:ascii="Calibri" w:eastAsia="Calibri" w:hAnsi="Calibri" w:cs="Calibri"/>
          <w:spacing w:val="39"/>
          <w:sz w:val="22"/>
          <w:szCs w:val="22"/>
        </w:rPr>
        <w:t xml:space="preserve"> </w:t>
      </w:r>
      <w:r w:rsidRPr="00941AB0">
        <w:rPr>
          <w:rFonts w:ascii="Calibri" w:eastAsia="Calibri" w:hAnsi="Calibri" w:cs="Calibri"/>
          <w:spacing w:val="1"/>
          <w:sz w:val="22"/>
          <w:szCs w:val="22"/>
        </w:rPr>
        <w:t>me</w:t>
      </w:r>
      <w:r w:rsidRPr="00941AB0">
        <w:rPr>
          <w:rFonts w:ascii="Calibri" w:eastAsia="Calibri" w:hAnsi="Calibri" w:cs="Calibri"/>
          <w:spacing w:val="-1"/>
          <w:sz w:val="22"/>
          <w:szCs w:val="22"/>
        </w:rPr>
        <w:t>n</w:t>
      </w:r>
      <w:r w:rsidRPr="00941AB0">
        <w:rPr>
          <w:rFonts w:ascii="Calibri" w:eastAsia="Calibri" w:hAnsi="Calibri" w:cs="Calibri"/>
          <w:sz w:val="22"/>
          <w:szCs w:val="22"/>
        </w:rPr>
        <w:t>ti</w:t>
      </w:r>
      <w:r w:rsidRPr="00941AB0">
        <w:rPr>
          <w:rFonts w:ascii="Calibri" w:eastAsia="Calibri" w:hAnsi="Calibri" w:cs="Calibri"/>
          <w:spacing w:val="1"/>
          <w:sz w:val="22"/>
          <w:szCs w:val="22"/>
        </w:rPr>
        <w:t>o</w:t>
      </w:r>
      <w:r w:rsidRPr="00941AB0">
        <w:rPr>
          <w:rFonts w:ascii="Calibri" w:eastAsia="Calibri" w:hAnsi="Calibri" w:cs="Calibri"/>
          <w:spacing w:val="-3"/>
          <w:sz w:val="22"/>
          <w:szCs w:val="22"/>
        </w:rPr>
        <w:t>n</w:t>
      </w:r>
      <w:r w:rsidRPr="00941AB0">
        <w:rPr>
          <w:rFonts w:ascii="Calibri" w:eastAsia="Calibri" w:hAnsi="Calibri" w:cs="Calibri"/>
          <w:spacing w:val="1"/>
          <w:sz w:val="22"/>
          <w:szCs w:val="22"/>
        </w:rPr>
        <w:t>e</w:t>
      </w:r>
      <w:r w:rsidRPr="00941AB0">
        <w:rPr>
          <w:rFonts w:ascii="Calibri" w:eastAsia="Calibri" w:hAnsi="Calibri" w:cs="Calibri"/>
          <w:sz w:val="22"/>
          <w:szCs w:val="22"/>
        </w:rPr>
        <w:t>d</w:t>
      </w:r>
      <w:r w:rsidRPr="00941AB0">
        <w:rPr>
          <w:rFonts w:ascii="Calibri" w:eastAsia="Calibri" w:hAnsi="Calibri" w:cs="Calibri"/>
          <w:spacing w:val="39"/>
          <w:sz w:val="22"/>
          <w:szCs w:val="22"/>
        </w:rPr>
        <w:t xml:space="preserve"> </w:t>
      </w:r>
      <w:r w:rsidRPr="00941AB0">
        <w:rPr>
          <w:rFonts w:ascii="Calibri" w:eastAsia="Calibri" w:hAnsi="Calibri" w:cs="Calibri"/>
          <w:sz w:val="22"/>
          <w:szCs w:val="22"/>
        </w:rPr>
        <w:t>in</w:t>
      </w:r>
      <w:r w:rsidRPr="00941AB0">
        <w:rPr>
          <w:rFonts w:ascii="Calibri" w:eastAsia="Calibri" w:hAnsi="Calibri" w:cs="Calibri"/>
          <w:spacing w:val="39"/>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1"/>
          <w:sz w:val="22"/>
          <w:szCs w:val="22"/>
        </w:rPr>
        <w:t>h</w:t>
      </w:r>
      <w:r w:rsidRPr="00941AB0">
        <w:rPr>
          <w:rFonts w:ascii="Calibri" w:eastAsia="Calibri" w:hAnsi="Calibri" w:cs="Calibri"/>
          <w:sz w:val="22"/>
          <w:szCs w:val="22"/>
        </w:rPr>
        <w:t xml:space="preserve">e </w:t>
      </w:r>
      <w:r w:rsidRPr="00941AB0">
        <w:rPr>
          <w:rFonts w:ascii="Calibri" w:eastAsia="Calibri" w:hAnsi="Calibri" w:cs="Calibri"/>
          <w:spacing w:val="-1"/>
          <w:sz w:val="22"/>
          <w:szCs w:val="22"/>
        </w:rPr>
        <w:t>b</w:t>
      </w:r>
      <w:r w:rsidRPr="00941AB0">
        <w:rPr>
          <w:rFonts w:ascii="Calibri" w:eastAsia="Calibri" w:hAnsi="Calibri" w:cs="Calibri"/>
          <w:sz w:val="22"/>
          <w:szCs w:val="22"/>
        </w:rPr>
        <w:t>i</w:t>
      </w:r>
      <w:r w:rsidRPr="00941AB0">
        <w:rPr>
          <w:rFonts w:ascii="Calibri" w:eastAsia="Calibri" w:hAnsi="Calibri" w:cs="Calibri"/>
          <w:spacing w:val="-1"/>
          <w:sz w:val="22"/>
          <w:szCs w:val="22"/>
        </w:rPr>
        <w:t>dd</w:t>
      </w:r>
      <w:r w:rsidRPr="00941AB0">
        <w:rPr>
          <w:rFonts w:ascii="Calibri" w:eastAsia="Calibri" w:hAnsi="Calibri" w:cs="Calibri"/>
          <w:sz w:val="22"/>
          <w:szCs w:val="22"/>
        </w:rPr>
        <w:t>i</w:t>
      </w:r>
      <w:r w:rsidRPr="00941AB0">
        <w:rPr>
          <w:rFonts w:ascii="Calibri" w:eastAsia="Calibri" w:hAnsi="Calibri" w:cs="Calibri"/>
          <w:spacing w:val="-1"/>
          <w:sz w:val="22"/>
          <w:szCs w:val="22"/>
        </w:rPr>
        <w:t>n</w:t>
      </w:r>
      <w:r w:rsidRPr="00941AB0">
        <w:rPr>
          <w:rFonts w:ascii="Calibri" w:eastAsia="Calibri" w:hAnsi="Calibri" w:cs="Calibri"/>
          <w:sz w:val="22"/>
          <w:szCs w:val="22"/>
        </w:rPr>
        <w:t xml:space="preserve">g </w:t>
      </w:r>
      <w:r w:rsidRPr="00941AB0">
        <w:rPr>
          <w:rFonts w:ascii="Calibri" w:eastAsia="Calibri" w:hAnsi="Calibri" w:cs="Calibri"/>
          <w:spacing w:val="-1"/>
          <w:sz w:val="22"/>
          <w:szCs w:val="22"/>
        </w:rPr>
        <w:t>d</w:t>
      </w:r>
      <w:r w:rsidRPr="00941AB0">
        <w:rPr>
          <w:rFonts w:ascii="Calibri" w:eastAsia="Calibri" w:hAnsi="Calibri" w:cs="Calibri"/>
          <w:spacing w:val="1"/>
          <w:sz w:val="22"/>
          <w:szCs w:val="22"/>
        </w:rPr>
        <w:t>o</w:t>
      </w:r>
      <w:r w:rsidRPr="00941AB0">
        <w:rPr>
          <w:rFonts w:ascii="Calibri" w:eastAsia="Calibri" w:hAnsi="Calibri" w:cs="Calibri"/>
          <w:sz w:val="22"/>
          <w:szCs w:val="22"/>
        </w:rPr>
        <w:t>c</w:t>
      </w:r>
      <w:r w:rsidRPr="00941AB0">
        <w:rPr>
          <w:rFonts w:ascii="Calibri" w:eastAsia="Calibri" w:hAnsi="Calibri" w:cs="Calibri"/>
          <w:spacing w:val="-1"/>
          <w:sz w:val="22"/>
          <w:szCs w:val="22"/>
        </w:rPr>
        <w:t>u</w:t>
      </w:r>
      <w:r w:rsidRPr="00941AB0">
        <w:rPr>
          <w:rFonts w:ascii="Calibri" w:eastAsia="Calibri" w:hAnsi="Calibri" w:cs="Calibri"/>
          <w:spacing w:val="1"/>
          <w:sz w:val="22"/>
          <w:szCs w:val="22"/>
        </w:rPr>
        <w:t>me</w:t>
      </w:r>
      <w:r w:rsidRPr="00941AB0">
        <w:rPr>
          <w:rFonts w:ascii="Calibri" w:eastAsia="Calibri" w:hAnsi="Calibri" w:cs="Calibri"/>
          <w:spacing w:val="-1"/>
          <w:sz w:val="22"/>
          <w:szCs w:val="22"/>
        </w:rPr>
        <w:t>n</w:t>
      </w:r>
      <w:r w:rsidRPr="00941AB0">
        <w:rPr>
          <w:rFonts w:ascii="Calibri" w:eastAsia="Calibri" w:hAnsi="Calibri" w:cs="Calibri"/>
          <w:sz w:val="22"/>
          <w:szCs w:val="22"/>
        </w:rPr>
        <w:t>t</w:t>
      </w:r>
      <w:r w:rsidRPr="00941AB0">
        <w:rPr>
          <w:rFonts w:ascii="Calibri" w:eastAsia="Calibri" w:hAnsi="Calibri" w:cs="Calibri"/>
          <w:spacing w:val="-1"/>
          <w:sz w:val="22"/>
          <w:szCs w:val="22"/>
        </w:rPr>
        <w:t xml:space="preserve"> </w:t>
      </w:r>
      <w:r w:rsidRPr="00941AB0">
        <w:rPr>
          <w:rFonts w:ascii="Calibri" w:eastAsia="Calibri" w:hAnsi="Calibri" w:cs="Calibri"/>
          <w:sz w:val="22"/>
          <w:szCs w:val="22"/>
        </w:rPr>
        <w:t>a</w:t>
      </w:r>
      <w:r w:rsidRPr="00941AB0">
        <w:rPr>
          <w:rFonts w:ascii="Calibri" w:eastAsia="Calibri" w:hAnsi="Calibri" w:cs="Calibri"/>
          <w:spacing w:val="-1"/>
          <w:sz w:val="22"/>
          <w:szCs w:val="22"/>
        </w:rPr>
        <w:t>n</w:t>
      </w:r>
      <w:r w:rsidRPr="00941AB0">
        <w:rPr>
          <w:rFonts w:ascii="Calibri" w:eastAsia="Calibri" w:hAnsi="Calibri" w:cs="Calibri"/>
          <w:sz w:val="22"/>
          <w:szCs w:val="22"/>
        </w:rPr>
        <w:t xml:space="preserve">d </w:t>
      </w:r>
      <w:r w:rsidRPr="00941AB0">
        <w:rPr>
          <w:rFonts w:ascii="Calibri" w:eastAsia="Calibri" w:hAnsi="Calibri" w:cs="Calibri"/>
          <w:spacing w:val="-1"/>
          <w:sz w:val="22"/>
          <w:szCs w:val="22"/>
        </w:rPr>
        <w:t>und</w:t>
      </w:r>
      <w:r w:rsidRPr="00941AB0">
        <w:rPr>
          <w:rFonts w:ascii="Calibri" w:eastAsia="Calibri" w:hAnsi="Calibri" w:cs="Calibri"/>
          <w:spacing w:val="1"/>
          <w:sz w:val="22"/>
          <w:szCs w:val="22"/>
        </w:rPr>
        <w:t>e</w:t>
      </w:r>
      <w:r w:rsidRPr="00941AB0">
        <w:rPr>
          <w:rFonts w:ascii="Calibri" w:eastAsia="Calibri" w:hAnsi="Calibri" w:cs="Calibri"/>
          <w:sz w:val="22"/>
          <w:szCs w:val="22"/>
        </w:rPr>
        <w:t>rta</w:t>
      </w:r>
      <w:r w:rsidRPr="00941AB0">
        <w:rPr>
          <w:rFonts w:ascii="Calibri" w:eastAsia="Calibri" w:hAnsi="Calibri" w:cs="Calibri"/>
          <w:spacing w:val="-2"/>
          <w:sz w:val="22"/>
          <w:szCs w:val="22"/>
        </w:rPr>
        <w:t>k</w:t>
      </w:r>
      <w:r w:rsidRPr="00941AB0">
        <w:rPr>
          <w:rFonts w:ascii="Calibri" w:eastAsia="Calibri" w:hAnsi="Calibri" w:cs="Calibri"/>
          <w:sz w:val="22"/>
          <w:szCs w:val="22"/>
        </w:rPr>
        <w:t>e</w:t>
      </w:r>
      <w:r w:rsidRPr="00941AB0">
        <w:rPr>
          <w:rFonts w:ascii="Calibri" w:eastAsia="Calibri" w:hAnsi="Calibri" w:cs="Calibri"/>
          <w:spacing w:val="1"/>
          <w:sz w:val="22"/>
          <w:szCs w:val="22"/>
        </w:rPr>
        <w:t xml:space="preserve"> </w:t>
      </w:r>
      <w:r w:rsidRPr="00941AB0">
        <w:rPr>
          <w:rFonts w:ascii="Calibri" w:eastAsia="Calibri" w:hAnsi="Calibri" w:cs="Calibri"/>
          <w:spacing w:val="-2"/>
          <w:sz w:val="22"/>
          <w:szCs w:val="22"/>
        </w:rPr>
        <w:t>t</w:t>
      </w:r>
      <w:r w:rsidRPr="00941AB0">
        <w:rPr>
          <w:rFonts w:ascii="Calibri" w:eastAsia="Calibri" w:hAnsi="Calibri" w:cs="Calibri"/>
          <w:sz w:val="22"/>
          <w:szCs w:val="22"/>
        </w:rPr>
        <w:t>o</w:t>
      </w:r>
      <w:r w:rsidRPr="00941AB0">
        <w:rPr>
          <w:rFonts w:ascii="Calibri" w:eastAsia="Calibri" w:hAnsi="Calibri" w:cs="Calibri"/>
          <w:spacing w:val="2"/>
          <w:sz w:val="22"/>
          <w:szCs w:val="22"/>
        </w:rPr>
        <w:t xml:space="preserve"> </w:t>
      </w:r>
      <w:r w:rsidRPr="00941AB0">
        <w:rPr>
          <w:rFonts w:ascii="Calibri" w:eastAsia="Calibri" w:hAnsi="Calibri" w:cs="Calibri"/>
          <w:spacing w:val="-2"/>
          <w:sz w:val="22"/>
          <w:szCs w:val="22"/>
        </w:rPr>
        <w:t>c</w:t>
      </w:r>
      <w:r w:rsidRPr="00941AB0">
        <w:rPr>
          <w:rFonts w:ascii="Calibri" w:eastAsia="Calibri" w:hAnsi="Calibri" w:cs="Calibri"/>
          <w:spacing w:val="-1"/>
          <w:sz w:val="22"/>
          <w:szCs w:val="22"/>
        </w:rPr>
        <w:t>o</w:t>
      </w:r>
      <w:r w:rsidRPr="00941AB0">
        <w:rPr>
          <w:rFonts w:ascii="Calibri" w:eastAsia="Calibri" w:hAnsi="Calibri" w:cs="Calibri"/>
          <w:spacing w:val="1"/>
          <w:sz w:val="22"/>
          <w:szCs w:val="22"/>
        </w:rPr>
        <w:t>m</w:t>
      </w:r>
      <w:r w:rsidRPr="00941AB0">
        <w:rPr>
          <w:rFonts w:ascii="Calibri" w:eastAsia="Calibri" w:hAnsi="Calibri" w:cs="Calibri"/>
          <w:spacing w:val="-1"/>
          <w:sz w:val="22"/>
          <w:szCs w:val="22"/>
        </w:rPr>
        <w:t>p</w:t>
      </w:r>
      <w:r w:rsidRPr="00941AB0">
        <w:rPr>
          <w:rFonts w:ascii="Calibri" w:eastAsia="Calibri" w:hAnsi="Calibri" w:cs="Calibri"/>
          <w:sz w:val="22"/>
          <w:szCs w:val="22"/>
        </w:rPr>
        <w:t>ly</w:t>
      </w:r>
      <w:r w:rsidRPr="00941AB0">
        <w:rPr>
          <w:rFonts w:ascii="Calibri" w:eastAsia="Calibri" w:hAnsi="Calibri" w:cs="Calibri"/>
          <w:spacing w:val="-1"/>
          <w:sz w:val="22"/>
          <w:szCs w:val="22"/>
        </w:rPr>
        <w:t xml:space="preserve"> </w:t>
      </w:r>
      <w:r w:rsidRPr="00941AB0">
        <w:rPr>
          <w:rFonts w:ascii="Calibri" w:eastAsia="Calibri" w:hAnsi="Calibri" w:cs="Calibri"/>
          <w:sz w:val="22"/>
          <w:szCs w:val="22"/>
        </w:rPr>
        <w:t>with t</w:t>
      </w:r>
      <w:r w:rsidRPr="00941AB0">
        <w:rPr>
          <w:rFonts w:ascii="Calibri" w:eastAsia="Calibri" w:hAnsi="Calibri" w:cs="Calibri"/>
          <w:spacing w:val="-3"/>
          <w:sz w:val="22"/>
          <w:szCs w:val="22"/>
        </w:rPr>
        <w:t>h</w:t>
      </w:r>
      <w:r w:rsidRPr="00941AB0">
        <w:rPr>
          <w:rFonts w:ascii="Calibri" w:eastAsia="Calibri" w:hAnsi="Calibri" w:cs="Calibri"/>
          <w:spacing w:val="-2"/>
          <w:sz w:val="22"/>
          <w:szCs w:val="22"/>
        </w:rPr>
        <w:t>e</w:t>
      </w:r>
      <w:r w:rsidRPr="00941AB0">
        <w:rPr>
          <w:rFonts w:ascii="Calibri" w:eastAsia="Calibri" w:hAnsi="Calibri" w:cs="Calibri"/>
          <w:spacing w:val="1"/>
          <w:sz w:val="22"/>
          <w:szCs w:val="22"/>
        </w:rPr>
        <w:t>m</w:t>
      </w:r>
      <w:r w:rsidRPr="00941AB0">
        <w:rPr>
          <w:rFonts w:ascii="Calibri" w:eastAsia="Calibri" w:hAnsi="Calibri" w:cs="Calibri"/>
          <w:sz w:val="22"/>
          <w:szCs w:val="22"/>
        </w:rPr>
        <w:t>.</w:t>
      </w:r>
    </w:p>
    <w:p w14:paraId="60E8C3B7" w14:textId="77777777" w:rsidR="00941AB0" w:rsidRPr="00941AB0" w:rsidRDefault="00E6021F" w:rsidP="00941AB0">
      <w:pPr>
        <w:pStyle w:val="ListParagraph"/>
        <w:numPr>
          <w:ilvl w:val="0"/>
          <w:numId w:val="2"/>
        </w:numPr>
        <w:spacing w:line="260" w:lineRule="exact"/>
        <w:ind w:right="79"/>
        <w:rPr>
          <w:rFonts w:ascii="Calibri" w:eastAsia="Calibri" w:hAnsi="Calibri" w:cs="Calibri"/>
          <w:sz w:val="22"/>
          <w:szCs w:val="22"/>
        </w:rPr>
      </w:pPr>
      <w:r w:rsidRPr="00941AB0">
        <w:rPr>
          <w:rFonts w:ascii="Calibri" w:eastAsia="Calibri" w:hAnsi="Calibri" w:cs="Calibri"/>
          <w:position w:val="1"/>
          <w:sz w:val="22"/>
          <w:szCs w:val="22"/>
        </w:rPr>
        <w:t>T</w:t>
      </w:r>
      <w:r w:rsidRPr="00941AB0">
        <w:rPr>
          <w:rFonts w:ascii="Calibri" w:eastAsia="Calibri" w:hAnsi="Calibri" w:cs="Calibri"/>
          <w:spacing w:val="-1"/>
          <w:position w:val="1"/>
          <w:sz w:val="22"/>
          <w:szCs w:val="22"/>
        </w:rPr>
        <w:t>h</w:t>
      </w:r>
      <w:r w:rsidRPr="00941AB0">
        <w:rPr>
          <w:rFonts w:ascii="Calibri" w:eastAsia="Calibri" w:hAnsi="Calibri" w:cs="Calibri"/>
          <w:position w:val="1"/>
          <w:sz w:val="22"/>
          <w:szCs w:val="22"/>
        </w:rPr>
        <w:t>e</w:t>
      </w:r>
      <w:r w:rsidRPr="00941AB0">
        <w:rPr>
          <w:rFonts w:ascii="Calibri" w:eastAsia="Calibri" w:hAnsi="Calibri" w:cs="Calibri"/>
          <w:spacing w:val="26"/>
          <w:position w:val="1"/>
          <w:sz w:val="22"/>
          <w:szCs w:val="22"/>
        </w:rPr>
        <w:t xml:space="preserve"> </w:t>
      </w:r>
      <w:r w:rsidRPr="00941AB0">
        <w:rPr>
          <w:rFonts w:ascii="Calibri" w:eastAsia="Calibri" w:hAnsi="Calibri" w:cs="Calibri"/>
          <w:position w:val="1"/>
          <w:sz w:val="22"/>
          <w:szCs w:val="22"/>
        </w:rPr>
        <w:t>ra</w:t>
      </w:r>
      <w:r w:rsidRPr="00941AB0">
        <w:rPr>
          <w:rFonts w:ascii="Calibri" w:eastAsia="Calibri" w:hAnsi="Calibri" w:cs="Calibri"/>
          <w:spacing w:val="-2"/>
          <w:position w:val="1"/>
          <w:sz w:val="22"/>
          <w:szCs w:val="22"/>
        </w:rPr>
        <w:t>t</w:t>
      </w:r>
      <w:r w:rsidRPr="00941AB0">
        <w:rPr>
          <w:rFonts w:ascii="Calibri" w:eastAsia="Calibri" w:hAnsi="Calibri" w:cs="Calibri"/>
          <w:spacing w:val="1"/>
          <w:position w:val="1"/>
          <w:sz w:val="22"/>
          <w:szCs w:val="22"/>
        </w:rPr>
        <w:t>e</w:t>
      </w:r>
      <w:r w:rsidRPr="00941AB0">
        <w:rPr>
          <w:rFonts w:ascii="Calibri" w:eastAsia="Calibri" w:hAnsi="Calibri" w:cs="Calibri"/>
          <w:position w:val="1"/>
          <w:sz w:val="22"/>
          <w:szCs w:val="22"/>
        </w:rPr>
        <w:t>s</w:t>
      </w:r>
      <w:r w:rsidRPr="00941AB0">
        <w:rPr>
          <w:rFonts w:ascii="Calibri" w:eastAsia="Calibri" w:hAnsi="Calibri" w:cs="Calibri"/>
          <w:spacing w:val="25"/>
          <w:position w:val="1"/>
          <w:sz w:val="22"/>
          <w:szCs w:val="22"/>
        </w:rPr>
        <w:t xml:space="preserve"> </w:t>
      </w:r>
      <w:r w:rsidRPr="00941AB0">
        <w:rPr>
          <w:rFonts w:ascii="Calibri" w:eastAsia="Calibri" w:hAnsi="Calibri" w:cs="Calibri"/>
          <w:spacing w:val="-1"/>
          <w:position w:val="1"/>
          <w:sz w:val="22"/>
          <w:szCs w:val="22"/>
        </w:rPr>
        <w:t>q</w:t>
      </w:r>
      <w:r w:rsidRPr="00941AB0">
        <w:rPr>
          <w:rFonts w:ascii="Calibri" w:eastAsia="Calibri" w:hAnsi="Calibri" w:cs="Calibri"/>
          <w:spacing w:val="-3"/>
          <w:position w:val="1"/>
          <w:sz w:val="22"/>
          <w:szCs w:val="22"/>
        </w:rPr>
        <w:t>u</w:t>
      </w:r>
      <w:r w:rsidRPr="00941AB0">
        <w:rPr>
          <w:rFonts w:ascii="Calibri" w:eastAsia="Calibri" w:hAnsi="Calibri" w:cs="Calibri"/>
          <w:spacing w:val="1"/>
          <w:position w:val="1"/>
          <w:sz w:val="22"/>
          <w:szCs w:val="22"/>
        </w:rPr>
        <w:t>o</w:t>
      </w:r>
      <w:r w:rsidRPr="00941AB0">
        <w:rPr>
          <w:rFonts w:ascii="Calibri" w:eastAsia="Calibri" w:hAnsi="Calibri" w:cs="Calibri"/>
          <w:position w:val="1"/>
          <w:sz w:val="22"/>
          <w:szCs w:val="22"/>
        </w:rPr>
        <w:t>t</w:t>
      </w:r>
      <w:r w:rsidRPr="00941AB0">
        <w:rPr>
          <w:rFonts w:ascii="Calibri" w:eastAsia="Calibri" w:hAnsi="Calibri" w:cs="Calibri"/>
          <w:spacing w:val="1"/>
          <w:position w:val="1"/>
          <w:sz w:val="22"/>
          <w:szCs w:val="22"/>
        </w:rPr>
        <w:t>e</w:t>
      </w:r>
      <w:r w:rsidRPr="00941AB0">
        <w:rPr>
          <w:rFonts w:ascii="Calibri" w:eastAsia="Calibri" w:hAnsi="Calibri" w:cs="Calibri"/>
          <w:position w:val="1"/>
          <w:sz w:val="22"/>
          <w:szCs w:val="22"/>
        </w:rPr>
        <w:t>d</w:t>
      </w:r>
      <w:r w:rsidRPr="00941AB0">
        <w:rPr>
          <w:rFonts w:ascii="Calibri" w:eastAsia="Calibri" w:hAnsi="Calibri" w:cs="Calibri"/>
          <w:spacing w:val="22"/>
          <w:position w:val="1"/>
          <w:sz w:val="22"/>
          <w:szCs w:val="22"/>
        </w:rPr>
        <w:t xml:space="preserve"> </w:t>
      </w:r>
      <w:r w:rsidRPr="00941AB0">
        <w:rPr>
          <w:rFonts w:ascii="Calibri" w:eastAsia="Calibri" w:hAnsi="Calibri" w:cs="Calibri"/>
          <w:spacing w:val="-1"/>
          <w:position w:val="1"/>
          <w:sz w:val="22"/>
          <w:szCs w:val="22"/>
        </w:rPr>
        <w:t>b</w:t>
      </w:r>
      <w:r w:rsidRPr="00941AB0">
        <w:rPr>
          <w:rFonts w:ascii="Calibri" w:eastAsia="Calibri" w:hAnsi="Calibri" w:cs="Calibri"/>
          <w:position w:val="1"/>
          <w:sz w:val="22"/>
          <w:szCs w:val="22"/>
        </w:rPr>
        <w:t>y</w:t>
      </w:r>
      <w:r w:rsidRPr="00941AB0">
        <w:rPr>
          <w:rFonts w:ascii="Calibri" w:eastAsia="Calibri" w:hAnsi="Calibri" w:cs="Calibri"/>
          <w:spacing w:val="23"/>
          <w:position w:val="1"/>
          <w:sz w:val="22"/>
          <w:szCs w:val="22"/>
        </w:rPr>
        <w:t xml:space="preserve"> </w:t>
      </w:r>
      <w:r w:rsidRPr="00941AB0">
        <w:rPr>
          <w:rFonts w:ascii="Calibri" w:eastAsia="Calibri" w:hAnsi="Calibri" w:cs="Calibri"/>
          <w:spacing w:val="-1"/>
          <w:position w:val="1"/>
          <w:sz w:val="22"/>
          <w:szCs w:val="22"/>
        </w:rPr>
        <w:t>m</w:t>
      </w:r>
      <w:r w:rsidRPr="00941AB0">
        <w:rPr>
          <w:rFonts w:ascii="Calibri" w:eastAsia="Calibri" w:hAnsi="Calibri" w:cs="Calibri"/>
          <w:position w:val="1"/>
          <w:sz w:val="22"/>
          <w:szCs w:val="22"/>
        </w:rPr>
        <w:t>e</w:t>
      </w:r>
      <w:r w:rsidRPr="00941AB0">
        <w:rPr>
          <w:rFonts w:ascii="Calibri" w:eastAsia="Calibri" w:hAnsi="Calibri" w:cs="Calibri"/>
          <w:spacing w:val="26"/>
          <w:position w:val="1"/>
          <w:sz w:val="22"/>
          <w:szCs w:val="22"/>
        </w:rPr>
        <w:t xml:space="preserve"> </w:t>
      </w:r>
      <w:r w:rsidRPr="00941AB0">
        <w:rPr>
          <w:rFonts w:ascii="Calibri" w:eastAsia="Calibri" w:hAnsi="Calibri" w:cs="Calibri"/>
          <w:spacing w:val="-3"/>
          <w:position w:val="1"/>
          <w:sz w:val="22"/>
          <w:szCs w:val="22"/>
        </w:rPr>
        <w:t>a</w:t>
      </w:r>
      <w:r w:rsidRPr="00941AB0">
        <w:rPr>
          <w:rFonts w:ascii="Calibri" w:eastAsia="Calibri" w:hAnsi="Calibri" w:cs="Calibri"/>
          <w:position w:val="1"/>
          <w:sz w:val="22"/>
          <w:szCs w:val="22"/>
        </w:rPr>
        <w:t>re</w:t>
      </w:r>
      <w:r w:rsidRPr="00941AB0">
        <w:rPr>
          <w:rFonts w:ascii="Calibri" w:eastAsia="Calibri" w:hAnsi="Calibri" w:cs="Calibri"/>
          <w:spacing w:val="26"/>
          <w:position w:val="1"/>
          <w:sz w:val="22"/>
          <w:szCs w:val="22"/>
        </w:rPr>
        <w:t xml:space="preserve"> </w:t>
      </w:r>
      <w:r w:rsidRPr="00941AB0">
        <w:rPr>
          <w:rFonts w:ascii="Calibri" w:eastAsia="Calibri" w:hAnsi="Calibri" w:cs="Calibri"/>
          <w:spacing w:val="-1"/>
          <w:position w:val="1"/>
          <w:sz w:val="22"/>
          <w:szCs w:val="22"/>
        </w:rPr>
        <w:t>v</w:t>
      </w:r>
      <w:r w:rsidRPr="00941AB0">
        <w:rPr>
          <w:rFonts w:ascii="Calibri" w:eastAsia="Calibri" w:hAnsi="Calibri" w:cs="Calibri"/>
          <w:position w:val="1"/>
          <w:sz w:val="22"/>
          <w:szCs w:val="22"/>
        </w:rPr>
        <w:t>alid</w:t>
      </w:r>
      <w:r w:rsidRPr="00941AB0">
        <w:rPr>
          <w:rFonts w:ascii="Calibri" w:eastAsia="Calibri" w:hAnsi="Calibri" w:cs="Calibri"/>
          <w:spacing w:val="24"/>
          <w:position w:val="1"/>
          <w:sz w:val="22"/>
          <w:szCs w:val="22"/>
        </w:rPr>
        <w:t xml:space="preserve"> </w:t>
      </w:r>
      <w:r w:rsidRPr="00941AB0">
        <w:rPr>
          <w:rFonts w:ascii="Calibri" w:eastAsia="Calibri" w:hAnsi="Calibri" w:cs="Calibri"/>
          <w:position w:val="1"/>
          <w:sz w:val="22"/>
          <w:szCs w:val="22"/>
        </w:rPr>
        <w:t>a</w:t>
      </w:r>
      <w:r w:rsidRPr="00941AB0">
        <w:rPr>
          <w:rFonts w:ascii="Calibri" w:eastAsia="Calibri" w:hAnsi="Calibri" w:cs="Calibri"/>
          <w:spacing w:val="-1"/>
          <w:position w:val="1"/>
          <w:sz w:val="22"/>
          <w:szCs w:val="22"/>
        </w:rPr>
        <w:t>n</w:t>
      </w:r>
      <w:r w:rsidRPr="00941AB0">
        <w:rPr>
          <w:rFonts w:ascii="Calibri" w:eastAsia="Calibri" w:hAnsi="Calibri" w:cs="Calibri"/>
          <w:position w:val="1"/>
          <w:sz w:val="22"/>
          <w:szCs w:val="22"/>
        </w:rPr>
        <w:t>d</w:t>
      </w:r>
      <w:r w:rsidRPr="00941AB0">
        <w:rPr>
          <w:rFonts w:ascii="Calibri" w:eastAsia="Calibri" w:hAnsi="Calibri" w:cs="Calibri"/>
          <w:spacing w:val="24"/>
          <w:position w:val="1"/>
          <w:sz w:val="22"/>
          <w:szCs w:val="22"/>
        </w:rPr>
        <w:t xml:space="preserve"> </w:t>
      </w:r>
      <w:r w:rsidRPr="00941AB0">
        <w:rPr>
          <w:rFonts w:ascii="Calibri" w:eastAsia="Calibri" w:hAnsi="Calibri" w:cs="Calibri"/>
          <w:spacing w:val="-1"/>
          <w:position w:val="1"/>
          <w:sz w:val="22"/>
          <w:szCs w:val="22"/>
        </w:rPr>
        <w:t>b</w:t>
      </w:r>
      <w:r w:rsidRPr="00941AB0">
        <w:rPr>
          <w:rFonts w:ascii="Calibri" w:eastAsia="Calibri" w:hAnsi="Calibri" w:cs="Calibri"/>
          <w:position w:val="1"/>
          <w:sz w:val="22"/>
          <w:szCs w:val="22"/>
        </w:rPr>
        <w:t>i</w:t>
      </w:r>
      <w:r w:rsidRPr="00941AB0">
        <w:rPr>
          <w:rFonts w:ascii="Calibri" w:eastAsia="Calibri" w:hAnsi="Calibri" w:cs="Calibri"/>
          <w:spacing w:val="-1"/>
          <w:position w:val="1"/>
          <w:sz w:val="22"/>
          <w:szCs w:val="22"/>
        </w:rPr>
        <w:t>nd</w:t>
      </w:r>
      <w:r w:rsidRPr="00941AB0">
        <w:rPr>
          <w:rFonts w:ascii="Calibri" w:eastAsia="Calibri" w:hAnsi="Calibri" w:cs="Calibri"/>
          <w:position w:val="1"/>
          <w:sz w:val="22"/>
          <w:szCs w:val="22"/>
        </w:rPr>
        <w:t>i</w:t>
      </w:r>
      <w:r w:rsidRPr="00941AB0">
        <w:rPr>
          <w:rFonts w:ascii="Calibri" w:eastAsia="Calibri" w:hAnsi="Calibri" w:cs="Calibri"/>
          <w:spacing w:val="-1"/>
          <w:position w:val="1"/>
          <w:sz w:val="22"/>
          <w:szCs w:val="22"/>
        </w:rPr>
        <w:t>n</w:t>
      </w:r>
      <w:r w:rsidRPr="00941AB0">
        <w:rPr>
          <w:rFonts w:ascii="Calibri" w:eastAsia="Calibri" w:hAnsi="Calibri" w:cs="Calibri"/>
          <w:position w:val="1"/>
          <w:sz w:val="22"/>
          <w:szCs w:val="22"/>
        </w:rPr>
        <w:t>g</w:t>
      </w:r>
      <w:r w:rsidRPr="00941AB0">
        <w:rPr>
          <w:rFonts w:ascii="Calibri" w:eastAsia="Calibri" w:hAnsi="Calibri" w:cs="Calibri"/>
          <w:spacing w:val="24"/>
          <w:position w:val="1"/>
          <w:sz w:val="22"/>
          <w:szCs w:val="22"/>
        </w:rPr>
        <w:t xml:space="preserve"> </w:t>
      </w:r>
      <w:r w:rsidRPr="00941AB0">
        <w:rPr>
          <w:rFonts w:ascii="Calibri" w:eastAsia="Calibri" w:hAnsi="Calibri" w:cs="Calibri"/>
          <w:spacing w:val="-1"/>
          <w:position w:val="1"/>
          <w:sz w:val="22"/>
          <w:szCs w:val="22"/>
        </w:rPr>
        <w:t>up</w:t>
      </w:r>
      <w:r w:rsidRPr="00941AB0">
        <w:rPr>
          <w:rFonts w:ascii="Calibri" w:eastAsia="Calibri" w:hAnsi="Calibri" w:cs="Calibri"/>
          <w:spacing w:val="1"/>
          <w:position w:val="1"/>
          <w:sz w:val="22"/>
          <w:szCs w:val="22"/>
        </w:rPr>
        <w:t>o</w:t>
      </w:r>
      <w:r w:rsidRPr="00941AB0">
        <w:rPr>
          <w:rFonts w:ascii="Calibri" w:eastAsia="Calibri" w:hAnsi="Calibri" w:cs="Calibri"/>
          <w:position w:val="1"/>
          <w:sz w:val="22"/>
          <w:szCs w:val="22"/>
        </w:rPr>
        <w:t>n</w:t>
      </w:r>
      <w:r w:rsidRPr="00941AB0">
        <w:rPr>
          <w:rFonts w:ascii="Calibri" w:eastAsia="Calibri" w:hAnsi="Calibri" w:cs="Calibri"/>
          <w:spacing w:val="22"/>
          <w:position w:val="1"/>
          <w:sz w:val="22"/>
          <w:szCs w:val="22"/>
        </w:rPr>
        <w:t xml:space="preserve"> </w:t>
      </w:r>
      <w:r w:rsidRPr="00941AB0">
        <w:rPr>
          <w:rFonts w:ascii="Calibri" w:eastAsia="Calibri" w:hAnsi="Calibri" w:cs="Calibri"/>
          <w:spacing w:val="1"/>
          <w:position w:val="1"/>
          <w:sz w:val="22"/>
          <w:szCs w:val="22"/>
        </w:rPr>
        <w:t>m</w:t>
      </w:r>
      <w:r w:rsidRPr="00941AB0">
        <w:rPr>
          <w:rFonts w:ascii="Calibri" w:eastAsia="Calibri" w:hAnsi="Calibri" w:cs="Calibri"/>
          <w:position w:val="1"/>
          <w:sz w:val="22"/>
          <w:szCs w:val="22"/>
        </w:rPr>
        <w:t>e</w:t>
      </w:r>
      <w:r w:rsidRPr="00941AB0">
        <w:rPr>
          <w:rFonts w:ascii="Calibri" w:eastAsia="Calibri" w:hAnsi="Calibri" w:cs="Calibri"/>
          <w:spacing w:val="23"/>
          <w:position w:val="1"/>
          <w:sz w:val="22"/>
          <w:szCs w:val="22"/>
        </w:rPr>
        <w:t xml:space="preserve"> </w:t>
      </w:r>
      <w:r w:rsidRPr="00941AB0">
        <w:rPr>
          <w:rFonts w:ascii="Calibri" w:eastAsia="Calibri" w:hAnsi="Calibri" w:cs="Calibri"/>
          <w:position w:val="1"/>
          <w:sz w:val="22"/>
          <w:szCs w:val="22"/>
        </w:rPr>
        <w:t>f</w:t>
      </w:r>
      <w:r w:rsidRPr="00941AB0">
        <w:rPr>
          <w:rFonts w:ascii="Calibri" w:eastAsia="Calibri" w:hAnsi="Calibri" w:cs="Calibri"/>
          <w:spacing w:val="1"/>
          <w:position w:val="1"/>
          <w:sz w:val="22"/>
          <w:szCs w:val="22"/>
        </w:rPr>
        <w:t>o</w:t>
      </w:r>
      <w:r w:rsidRPr="00941AB0">
        <w:rPr>
          <w:rFonts w:ascii="Calibri" w:eastAsia="Calibri" w:hAnsi="Calibri" w:cs="Calibri"/>
          <w:position w:val="1"/>
          <w:sz w:val="22"/>
          <w:szCs w:val="22"/>
        </w:rPr>
        <w:t>r</w:t>
      </w:r>
      <w:r w:rsidRPr="00941AB0">
        <w:rPr>
          <w:rFonts w:ascii="Calibri" w:eastAsia="Calibri" w:hAnsi="Calibri" w:cs="Calibri"/>
          <w:spacing w:val="22"/>
          <w:position w:val="1"/>
          <w:sz w:val="22"/>
          <w:szCs w:val="22"/>
        </w:rPr>
        <w:t xml:space="preserve"> </w:t>
      </w:r>
      <w:r w:rsidRPr="00941AB0">
        <w:rPr>
          <w:rFonts w:ascii="Calibri" w:eastAsia="Calibri" w:hAnsi="Calibri" w:cs="Calibri"/>
          <w:position w:val="1"/>
          <w:sz w:val="22"/>
          <w:szCs w:val="22"/>
        </w:rPr>
        <w:t>t</w:t>
      </w:r>
      <w:r w:rsidRPr="00941AB0">
        <w:rPr>
          <w:rFonts w:ascii="Calibri" w:eastAsia="Calibri" w:hAnsi="Calibri" w:cs="Calibri"/>
          <w:spacing w:val="-1"/>
          <w:position w:val="1"/>
          <w:sz w:val="22"/>
          <w:szCs w:val="22"/>
        </w:rPr>
        <w:t>h</w:t>
      </w:r>
      <w:r w:rsidRPr="00941AB0">
        <w:rPr>
          <w:rFonts w:ascii="Calibri" w:eastAsia="Calibri" w:hAnsi="Calibri" w:cs="Calibri"/>
          <w:position w:val="1"/>
          <w:sz w:val="22"/>
          <w:szCs w:val="22"/>
        </w:rPr>
        <w:t>e</w:t>
      </w:r>
      <w:r w:rsidRPr="00941AB0">
        <w:rPr>
          <w:rFonts w:ascii="Calibri" w:eastAsia="Calibri" w:hAnsi="Calibri" w:cs="Calibri"/>
          <w:spacing w:val="23"/>
          <w:position w:val="1"/>
          <w:sz w:val="22"/>
          <w:szCs w:val="22"/>
        </w:rPr>
        <w:t xml:space="preserve"> </w:t>
      </w:r>
      <w:r w:rsidRPr="00941AB0">
        <w:rPr>
          <w:rFonts w:ascii="Calibri" w:eastAsia="Calibri" w:hAnsi="Calibri" w:cs="Calibri"/>
          <w:spacing w:val="1"/>
          <w:position w:val="1"/>
          <w:sz w:val="22"/>
          <w:szCs w:val="22"/>
        </w:rPr>
        <w:t>e</w:t>
      </w:r>
      <w:r w:rsidRPr="00941AB0">
        <w:rPr>
          <w:rFonts w:ascii="Calibri" w:eastAsia="Calibri" w:hAnsi="Calibri" w:cs="Calibri"/>
          <w:spacing w:val="-1"/>
          <w:position w:val="1"/>
          <w:sz w:val="22"/>
          <w:szCs w:val="22"/>
        </w:rPr>
        <w:t>n</w:t>
      </w:r>
      <w:r w:rsidRPr="00941AB0">
        <w:rPr>
          <w:rFonts w:ascii="Calibri" w:eastAsia="Calibri" w:hAnsi="Calibri" w:cs="Calibri"/>
          <w:position w:val="1"/>
          <w:sz w:val="22"/>
          <w:szCs w:val="22"/>
        </w:rPr>
        <w:t>ti</w:t>
      </w:r>
      <w:r w:rsidRPr="00941AB0">
        <w:rPr>
          <w:rFonts w:ascii="Calibri" w:eastAsia="Calibri" w:hAnsi="Calibri" w:cs="Calibri"/>
          <w:spacing w:val="-3"/>
          <w:position w:val="1"/>
          <w:sz w:val="22"/>
          <w:szCs w:val="22"/>
        </w:rPr>
        <w:t>r</w:t>
      </w:r>
      <w:r w:rsidRPr="00941AB0">
        <w:rPr>
          <w:rFonts w:ascii="Calibri" w:eastAsia="Calibri" w:hAnsi="Calibri" w:cs="Calibri"/>
          <w:position w:val="1"/>
          <w:sz w:val="22"/>
          <w:szCs w:val="22"/>
        </w:rPr>
        <w:t>e</w:t>
      </w:r>
      <w:r w:rsidRPr="00941AB0">
        <w:rPr>
          <w:rFonts w:ascii="Calibri" w:eastAsia="Calibri" w:hAnsi="Calibri" w:cs="Calibri"/>
          <w:spacing w:val="26"/>
          <w:position w:val="1"/>
          <w:sz w:val="22"/>
          <w:szCs w:val="22"/>
        </w:rPr>
        <w:t xml:space="preserve"> </w:t>
      </w:r>
      <w:r w:rsidRPr="00941AB0">
        <w:rPr>
          <w:rFonts w:ascii="Calibri" w:eastAsia="Calibri" w:hAnsi="Calibri" w:cs="Calibri"/>
          <w:spacing w:val="-1"/>
          <w:position w:val="1"/>
          <w:sz w:val="22"/>
          <w:szCs w:val="22"/>
        </w:rPr>
        <w:t>p</w:t>
      </w:r>
      <w:r w:rsidRPr="00941AB0">
        <w:rPr>
          <w:rFonts w:ascii="Calibri" w:eastAsia="Calibri" w:hAnsi="Calibri" w:cs="Calibri"/>
          <w:spacing w:val="1"/>
          <w:position w:val="1"/>
          <w:sz w:val="22"/>
          <w:szCs w:val="22"/>
        </w:rPr>
        <w:t>e</w:t>
      </w:r>
      <w:r w:rsidRPr="00941AB0">
        <w:rPr>
          <w:rFonts w:ascii="Calibri" w:eastAsia="Calibri" w:hAnsi="Calibri" w:cs="Calibri"/>
          <w:position w:val="1"/>
          <w:sz w:val="22"/>
          <w:szCs w:val="22"/>
        </w:rPr>
        <w:t>r</w:t>
      </w:r>
      <w:r w:rsidRPr="00941AB0">
        <w:rPr>
          <w:rFonts w:ascii="Calibri" w:eastAsia="Calibri" w:hAnsi="Calibri" w:cs="Calibri"/>
          <w:spacing w:val="-3"/>
          <w:position w:val="1"/>
          <w:sz w:val="22"/>
          <w:szCs w:val="22"/>
        </w:rPr>
        <w:t>i</w:t>
      </w:r>
      <w:r w:rsidRPr="00941AB0">
        <w:rPr>
          <w:rFonts w:ascii="Calibri" w:eastAsia="Calibri" w:hAnsi="Calibri" w:cs="Calibri"/>
          <w:spacing w:val="1"/>
          <w:position w:val="1"/>
          <w:sz w:val="22"/>
          <w:szCs w:val="22"/>
        </w:rPr>
        <w:t>o</w:t>
      </w:r>
      <w:r w:rsidRPr="00941AB0">
        <w:rPr>
          <w:rFonts w:ascii="Calibri" w:eastAsia="Calibri" w:hAnsi="Calibri" w:cs="Calibri"/>
          <w:position w:val="1"/>
          <w:sz w:val="22"/>
          <w:szCs w:val="22"/>
        </w:rPr>
        <w:t>d</w:t>
      </w:r>
      <w:r w:rsidRPr="00941AB0">
        <w:rPr>
          <w:rFonts w:ascii="Calibri" w:eastAsia="Calibri" w:hAnsi="Calibri" w:cs="Calibri"/>
          <w:spacing w:val="22"/>
          <w:position w:val="1"/>
          <w:sz w:val="22"/>
          <w:szCs w:val="22"/>
        </w:rPr>
        <w:t xml:space="preserve"> </w:t>
      </w:r>
      <w:r w:rsidRPr="00941AB0">
        <w:rPr>
          <w:rFonts w:ascii="Calibri" w:eastAsia="Calibri" w:hAnsi="Calibri" w:cs="Calibri"/>
          <w:spacing w:val="-1"/>
          <w:position w:val="1"/>
          <w:sz w:val="22"/>
          <w:szCs w:val="22"/>
        </w:rPr>
        <w:t>o</w:t>
      </w:r>
      <w:r w:rsidRPr="00941AB0">
        <w:rPr>
          <w:rFonts w:ascii="Calibri" w:eastAsia="Calibri" w:hAnsi="Calibri" w:cs="Calibri"/>
          <w:position w:val="1"/>
          <w:sz w:val="22"/>
          <w:szCs w:val="22"/>
        </w:rPr>
        <w:t>f</w:t>
      </w:r>
      <w:r w:rsidRPr="00941AB0">
        <w:rPr>
          <w:rFonts w:ascii="Calibri" w:eastAsia="Calibri" w:hAnsi="Calibri" w:cs="Calibri"/>
          <w:spacing w:val="24"/>
          <w:position w:val="1"/>
          <w:sz w:val="22"/>
          <w:szCs w:val="22"/>
        </w:rPr>
        <w:t xml:space="preserve"> </w:t>
      </w:r>
      <w:r w:rsidR="00941AB0" w:rsidRPr="00941AB0">
        <w:rPr>
          <w:rFonts w:ascii="Calibri" w:eastAsia="Calibri" w:hAnsi="Calibri" w:cs="Calibri"/>
          <w:spacing w:val="24"/>
          <w:position w:val="1"/>
          <w:sz w:val="22"/>
          <w:szCs w:val="22"/>
        </w:rPr>
        <w:t xml:space="preserve">the </w:t>
      </w:r>
      <w:r w:rsidRPr="00941AB0">
        <w:rPr>
          <w:rFonts w:ascii="Calibri" w:eastAsia="Calibri" w:hAnsi="Calibri" w:cs="Calibri"/>
          <w:position w:val="1"/>
          <w:sz w:val="22"/>
          <w:szCs w:val="22"/>
        </w:rPr>
        <w:t>c</w:t>
      </w:r>
      <w:r w:rsidRPr="00941AB0">
        <w:rPr>
          <w:rFonts w:ascii="Calibri" w:eastAsia="Calibri" w:hAnsi="Calibri" w:cs="Calibri"/>
          <w:spacing w:val="1"/>
          <w:position w:val="1"/>
          <w:sz w:val="22"/>
          <w:szCs w:val="22"/>
        </w:rPr>
        <w:t>o</w:t>
      </w:r>
      <w:r w:rsidRPr="00941AB0">
        <w:rPr>
          <w:rFonts w:ascii="Calibri" w:eastAsia="Calibri" w:hAnsi="Calibri" w:cs="Calibri"/>
          <w:spacing w:val="-3"/>
          <w:position w:val="1"/>
          <w:sz w:val="22"/>
          <w:szCs w:val="22"/>
        </w:rPr>
        <w:t>n</w:t>
      </w:r>
      <w:r w:rsidRPr="00941AB0">
        <w:rPr>
          <w:rFonts w:ascii="Calibri" w:eastAsia="Calibri" w:hAnsi="Calibri" w:cs="Calibri"/>
          <w:position w:val="1"/>
          <w:sz w:val="22"/>
          <w:szCs w:val="22"/>
        </w:rPr>
        <w:t>tract</w:t>
      </w:r>
      <w:r w:rsidRPr="00941AB0">
        <w:rPr>
          <w:rFonts w:ascii="Calibri" w:eastAsia="Calibri" w:hAnsi="Calibri" w:cs="Calibri"/>
          <w:spacing w:val="23"/>
          <w:position w:val="1"/>
          <w:sz w:val="22"/>
          <w:szCs w:val="22"/>
        </w:rPr>
        <w:t xml:space="preserve"> </w:t>
      </w:r>
      <w:r w:rsidRPr="00941AB0">
        <w:rPr>
          <w:rFonts w:ascii="Calibri" w:eastAsia="Calibri" w:hAnsi="Calibri" w:cs="Calibri"/>
          <w:position w:val="1"/>
          <w:sz w:val="22"/>
          <w:szCs w:val="22"/>
        </w:rPr>
        <w:t>a</w:t>
      </w:r>
      <w:r w:rsidRPr="00941AB0">
        <w:rPr>
          <w:rFonts w:ascii="Calibri" w:eastAsia="Calibri" w:hAnsi="Calibri" w:cs="Calibri"/>
          <w:spacing w:val="-1"/>
          <w:position w:val="1"/>
          <w:sz w:val="22"/>
          <w:szCs w:val="22"/>
        </w:rPr>
        <w:t>n</w:t>
      </w:r>
      <w:r w:rsidRPr="00941AB0">
        <w:rPr>
          <w:rFonts w:ascii="Calibri" w:eastAsia="Calibri" w:hAnsi="Calibri" w:cs="Calibri"/>
          <w:position w:val="1"/>
          <w:sz w:val="22"/>
          <w:szCs w:val="22"/>
        </w:rPr>
        <w:t>d</w:t>
      </w:r>
      <w:r w:rsidRPr="00941AB0">
        <w:rPr>
          <w:rFonts w:ascii="Calibri" w:eastAsia="Calibri" w:hAnsi="Calibri" w:cs="Calibri"/>
          <w:spacing w:val="24"/>
          <w:position w:val="1"/>
          <w:sz w:val="22"/>
          <w:szCs w:val="22"/>
        </w:rPr>
        <w:t xml:space="preserve"> </w:t>
      </w:r>
      <w:r w:rsidRPr="00941AB0">
        <w:rPr>
          <w:rFonts w:ascii="Calibri" w:eastAsia="Calibri" w:hAnsi="Calibri" w:cs="Calibri"/>
          <w:position w:val="1"/>
          <w:sz w:val="22"/>
          <w:szCs w:val="22"/>
        </w:rPr>
        <w:t>it</w:t>
      </w:r>
      <w:r w:rsidRPr="00941AB0">
        <w:rPr>
          <w:rFonts w:ascii="Calibri" w:eastAsia="Calibri" w:hAnsi="Calibri" w:cs="Calibri"/>
          <w:spacing w:val="23"/>
          <w:position w:val="1"/>
          <w:sz w:val="22"/>
          <w:szCs w:val="22"/>
        </w:rPr>
        <w:t xml:space="preserve"> </w:t>
      </w:r>
      <w:r w:rsidRPr="00941AB0">
        <w:rPr>
          <w:rFonts w:ascii="Calibri" w:eastAsia="Calibri" w:hAnsi="Calibri" w:cs="Calibri"/>
          <w:position w:val="1"/>
          <w:sz w:val="22"/>
          <w:szCs w:val="22"/>
        </w:rPr>
        <w:t>is</w:t>
      </w:r>
      <w:r w:rsidR="00941AB0" w:rsidRPr="00941AB0">
        <w:rPr>
          <w:rFonts w:ascii="Calibri" w:eastAsia="Calibri" w:hAnsi="Calibri" w:cs="Calibri"/>
          <w:position w:val="1"/>
          <w:sz w:val="22"/>
          <w:szCs w:val="22"/>
        </w:rPr>
        <w:t xml:space="preserve"> </w:t>
      </w:r>
      <w:r w:rsidRPr="00941AB0">
        <w:rPr>
          <w:rFonts w:ascii="Calibri" w:eastAsia="Calibri" w:hAnsi="Calibri" w:cs="Calibri"/>
          <w:position w:val="1"/>
          <w:sz w:val="22"/>
          <w:szCs w:val="22"/>
        </w:rPr>
        <w:t>c</w:t>
      </w:r>
      <w:r w:rsidRPr="00941AB0">
        <w:rPr>
          <w:rFonts w:ascii="Calibri" w:eastAsia="Calibri" w:hAnsi="Calibri" w:cs="Calibri"/>
          <w:spacing w:val="1"/>
          <w:position w:val="1"/>
          <w:sz w:val="22"/>
          <w:szCs w:val="22"/>
        </w:rPr>
        <w:t>e</w:t>
      </w:r>
      <w:r w:rsidRPr="00941AB0">
        <w:rPr>
          <w:rFonts w:ascii="Calibri" w:eastAsia="Calibri" w:hAnsi="Calibri" w:cs="Calibri"/>
          <w:position w:val="1"/>
          <w:sz w:val="22"/>
          <w:szCs w:val="22"/>
        </w:rPr>
        <w:t>r</w:t>
      </w:r>
      <w:r w:rsidRPr="00941AB0">
        <w:rPr>
          <w:rFonts w:ascii="Calibri" w:eastAsia="Calibri" w:hAnsi="Calibri" w:cs="Calibri"/>
          <w:spacing w:val="1"/>
          <w:position w:val="1"/>
          <w:sz w:val="22"/>
          <w:szCs w:val="22"/>
        </w:rPr>
        <w:t>t</w:t>
      </w:r>
      <w:r w:rsidRPr="00941AB0">
        <w:rPr>
          <w:rFonts w:ascii="Calibri" w:eastAsia="Calibri" w:hAnsi="Calibri" w:cs="Calibri"/>
          <w:position w:val="1"/>
          <w:sz w:val="22"/>
          <w:szCs w:val="22"/>
        </w:rPr>
        <w:t>ified</w:t>
      </w:r>
      <w:r w:rsidRPr="00941AB0">
        <w:rPr>
          <w:rFonts w:ascii="Calibri" w:eastAsia="Calibri" w:hAnsi="Calibri" w:cs="Calibri"/>
          <w:spacing w:val="-3"/>
          <w:position w:val="1"/>
          <w:sz w:val="22"/>
          <w:szCs w:val="22"/>
        </w:rPr>
        <w:t xml:space="preserve"> </w:t>
      </w:r>
      <w:r w:rsidRPr="00941AB0">
        <w:rPr>
          <w:rFonts w:ascii="Calibri" w:eastAsia="Calibri" w:hAnsi="Calibri" w:cs="Calibri"/>
          <w:position w:val="1"/>
          <w:sz w:val="22"/>
          <w:szCs w:val="22"/>
        </w:rPr>
        <w:t>t</w:t>
      </w:r>
      <w:r w:rsidRPr="00941AB0">
        <w:rPr>
          <w:rFonts w:ascii="Calibri" w:eastAsia="Calibri" w:hAnsi="Calibri" w:cs="Calibri"/>
          <w:spacing w:val="-1"/>
          <w:position w:val="1"/>
          <w:sz w:val="22"/>
          <w:szCs w:val="22"/>
        </w:rPr>
        <w:t>h</w:t>
      </w:r>
      <w:r w:rsidRPr="00941AB0">
        <w:rPr>
          <w:rFonts w:ascii="Calibri" w:eastAsia="Calibri" w:hAnsi="Calibri" w:cs="Calibri"/>
          <w:position w:val="1"/>
          <w:sz w:val="22"/>
          <w:szCs w:val="22"/>
        </w:rPr>
        <w:t>at</w:t>
      </w:r>
      <w:r w:rsidRPr="00941AB0">
        <w:rPr>
          <w:rFonts w:ascii="Calibri" w:eastAsia="Calibri" w:hAnsi="Calibri" w:cs="Calibri"/>
          <w:spacing w:val="1"/>
          <w:position w:val="1"/>
          <w:sz w:val="22"/>
          <w:szCs w:val="22"/>
        </w:rPr>
        <w:t xml:space="preserve"> </w:t>
      </w:r>
      <w:r w:rsidRPr="00941AB0">
        <w:rPr>
          <w:rFonts w:ascii="Calibri" w:eastAsia="Calibri" w:hAnsi="Calibri" w:cs="Calibri"/>
          <w:position w:val="1"/>
          <w:sz w:val="22"/>
          <w:szCs w:val="22"/>
        </w:rPr>
        <w:t>t</w:t>
      </w:r>
      <w:r w:rsidRPr="00941AB0">
        <w:rPr>
          <w:rFonts w:ascii="Calibri" w:eastAsia="Calibri" w:hAnsi="Calibri" w:cs="Calibri"/>
          <w:spacing w:val="-3"/>
          <w:position w:val="1"/>
          <w:sz w:val="22"/>
          <w:szCs w:val="22"/>
        </w:rPr>
        <w:t>h</w:t>
      </w:r>
      <w:r w:rsidRPr="00941AB0">
        <w:rPr>
          <w:rFonts w:ascii="Calibri" w:eastAsia="Calibri" w:hAnsi="Calibri" w:cs="Calibri"/>
          <w:position w:val="1"/>
          <w:sz w:val="22"/>
          <w:szCs w:val="22"/>
        </w:rPr>
        <w:t>e</w:t>
      </w:r>
      <w:r w:rsidRPr="00941AB0">
        <w:rPr>
          <w:rFonts w:ascii="Calibri" w:eastAsia="Calibri" w:hAnsi="Calibri" w:cs="Calibri"/>
          <w:spacing w:val="1"/>
          <w:position w:val="1"/>
          <w:sz w:val="22"/>
          <w:szCs w:val="22"/>
        </w:rPr>
        <w:t xml:space="preserve"> </w:t>
      </w:r>
      <w:r w:rsidRPr="00941AB0">
        <w:rPr>
          <w:rFonts w:ascii="Calibri" w:eastAsia="Calibri" w:hAnsi="Calibri" w:cs="Calibri"/>
          <w:position w:val="1"/>
          <w:sz w:val="22"/>
          <w:szCs w:val="22"/>
        </w:rPr>
        <w:t>ra</w:t>
      </w:r>
      <w:r w:rsidRPr="00941AB0">
        <w:rPr>
          <w:rFonts w:ascii="Calibri" w:eastAsia="Calibri" w:hAnsi="Calibri" w:cs="Calibri"/>
          <w:spacing w:val="-2"/>
          <w:position w:val="1"/>
          <w:sz w:val="22"/>
          <w:szCs w:val="22"/>
        </w:rPr>
        <w:t>t</w:t>
      </w:r>
      <w:r w:rsidRPr="00941AB0">
        <w:rPr>
          <w:rFonts w:ascii="Calibri" w:eastAsia="Calibri" w:hAnsi="Calibri" w:cs="Calibri"/>
          <w:spacing w:val="1"/>
          <w:position w:val="1"/>
          <w:sz w:val="22"/>
          <w:szCs w:val="22"/>
        </w:rPr>
        <w:t>e</w:t>
      </w:r>
      <w:r w:rsidRPr="00941AB0">
        <w:rPr>
          <w:rFonts w:ascii="Calibri" w:eastAsia="Calibri" w:hAnsi="Calibri" w:cs="Calibri"/>
          <w:position w:val="1"/>
          <w:sz w:val="22"/>
          <w:szCs w:val="22"/>
        </w:rPr>
        <w:t>s</w:t>
      </w:r>
      <w:r w:rsidRPr="00941AB0">
        <w:rPr>
          <w:rFonts w:ascii="Calibri" w:eastAsia="Calibri" w:hAnsi="Calibri" w:cs="Calibri"/>
          <w:spacing w:val="1"/>
          <w:position w:val="1"/>
          <w:sz w:val="22"/>
          <w:szCs w:val="22"/>
        </w:rPr>
        <w:t xml:space="preserve"> </w:t>
      </w:r>
      <w:r w:rsidRPr="00941AB0">
        <w:rPr>
          <w:rFonts w:ascii="Calibri" w:eastAsia="Calibri" w:hAnsi="Calibri" w:cs="Calibri"/>
          <w:spacing w:val="-1"/>
          <w:position w:val="1"/>
          <w:sz w:val="22"/>
          <w:szCs w:val="22"/>
        </w:rPr>
        <w:t>q</w:t>
      </w:r>
      <w:r w:rsidRPr="00941AB0">
        <w:rPr>
          <w:rFonts w:ascii="Calibri" w:eastAsia="Calibri" w:hAnsi="Calibri" w:cs="Calibri"/>
          <w:spacing w:val="-3"/>
          <w:position w:val="1"/>
          <w:sz w:val="22"/>
          <w:szCs w:val="22"/>
        </w:rPr>
        <w:t>u</w:t>
      </w:r>
      <w:r w:rsidRPr="00941AB0">
        <w:rPr>
          <w:rFonts w:ascii="Calibri" w:eastAsia="Calibri" w:hAnsi="Calibri" w:cs="Calibri"/>
          <w:spacing w:val="-1"/>
          <w:position w:val="1"/>
          <w:sz w:val="22"/>
          <w:szCs w:val="22"/>
        </w:rPr>
        <w:t>o</w:t>
      </w:r>
      <w:r w:rsidRPr="00941AB0">
        <w:rPr>
          <w:rFonts w:ascii="Calibri" w:eastAsia="Calibri" w:hAnsi="Calibri" w:cs="Calibri"/>
          <w:position w:val="1"/>
          <w:sz w:val="22"/>
          <w:szCs w:val="22"/>
        </w:rPr>
        <w:t>t</w:t>
      </w:r>
      <w:r w:rsidRPr="00941AB0">
        <w:rPr>
          <w:rFonts w:ascii="Calibri" w:eastAsia="Calibri" w:hAnsi="Calibri" w:cs="Calibri"/>
          <w:spacing w:val="1"/>
          <w:position w:val="1"/>
          <w:sz w:val="22"/>
          <w:szCs w:val="22"/>
        </w:rPr>
        <w:t>e</w:t>
      </w:r>
      <w:r w:rsidRPr="00941AB0">
        <w:rPr>
          <w:rFonts w:ascii="Calibri" w:eastAsia="Calibri" w:hAnsi="Calibri" w:cs="Calibri"/>
          <w:position w:val="1"/>
          <w:sz w:val="22"/>
          <w:szCs w:val="22"/>
        </w:rPr>
        <w:t>d are</w:t>
      </w:r>
      <w:r w:rsidRPr="00941AB0">
        <w:rPr>
          <w:rFonts w:ascii="Calibri" w:eastAsia="Calibri" w:hAnsi="Calibri" w:cs="Calibri"/>
          <w:spacing w:val="-1"/>
          <w:position w:val="1"/>
          <w:sz w:val="22"/>
          <w:szCs w:val="22"/>
        </w:rPr>
        <w:t xml:space="preserve"> </w:t>
      </w:r>
      <w:r w:rsidRPr="00941AB0">
        <w:rPr>
          <w:rFonts w:ascii="Calibri" w:eastAsia="Calibri" w:hAnsi="Calibri" w:cs="Calibri"/>
          <w:position w:val="1"/>
          <w:sz w:val="22"/>
          <w:szCs w:val="22"/>
        </w:rPr>
        <w:t>t</w:t>
      </w:r>
      <w:r w:rsidRPr="00941AB0">
        <w:rPr>
          <w:rFonts w:ascii="Calibri" w:eastAsia="Calibri" w:hAnsi="Calibri" w:cs="Calibri"/>
          <w:spacing w:val="-1"/>
          <w:position w:val="1"/>
          <w:sz w:val="22"/>
          <w:szCs w:val="22"/>
        </w:rPr>
        <w:t>h</w:t>
      </w:r>
      <w:r w:rsidRPr="00941AB0">
        <w:rPr>
          <w:rFonts w:ascii="Calibri" w:eastAsia="Calibri" w:hAnsi="Calibri" w:cs="Calibri"/>
          <w:position w:val="1"/>
          <w:sz w:val="22"/>
          <w:szCs w:val="22"/>
        </w:rPr>
        <w:t>e</w:t>
      </w:r>
      <w:r w:rsidRPr="00941AB0">
        <w:rPr>
          <w:rFonts w:ascii="Calibri" w:eastAsia="Calibri" w:hAnsi="Calibri" w:cs="Calibri"/>
          <w:spacing w:val="1"/>
          <w:position w:val="1"/>
          <w:sz w:val="22"/>
          <w:szCs w:val="22"/>
        </w:rPr>
        <w:t xml:space="preserve"> </w:t>
      </w:r>
      <w:r w:rsidRPr="00941AB0">
        <w:rPr>
          <w:rFonts w:ascii="Calibri" w:eastAsia="Calibri" w:hAnsi="Calibri" w:cs="Calibri"/>
          <w:spacing w:val="-3"/>
          <w:position w:val="1"/>
          <w:sz w:val="22"/>
          <w:szCs w:val="22"/>
        </w:rPr>
        <w:t>l</w:t>
      </w:r>
      <w:r w:rsidRPr="00941AB0">
        <w:rPr>
          <w:rFonts w:ascii="Calibri" w:eastAsia="Calibri" w:hAnsi="Calibri" w:cs="Calibri"/>
          <w:spacing w:val="1"/>
          <w:position w:val="1"/>
          <w:sz w:val="22"/>
          <w:szCs w:val="22"/>
        </w:rPr>
        <w:t>o</w:t>
      </w:r>
      <w:r w:rsidRPr="00941AB0">
        <w:rPr>
          <w:rFonts w:ascii="Calibri" w:eastAsia="Calibri" w:hAnsi="Calibri" w:cs="Calibri"/>
          <w:spacing w:val="-2"/>
          <w:position w:val="1"/>
          <w:sz w:val="22"/>
          <w:szCs w:val="22"/>
        </w:rPr>
        <w:t>w</w:t>
      </w:r>
      <w:r w:rsidRPr="00941AB0">
        <w:rPr>
          <w:rFonts w:ascii="Calibri" w:eastAsia="Calibri" w:hAnsi="Calibri" w:cs="Calibri"/>
          <w:spacing w:val="1"/>
          <w:position w:val="1"/>
          <w:sz w:val="22"/>
          <w:szCs w:val="22"/>
        </w:rPr>
        <w:t>e</w:t>
      </w:r>
      <w:r w:rsidRPr="00941AB0">
        <w:rPr>
          <w:rFonts w:ascii="Calibri" w:eastAsia="Calibri" w:hAnsi="Calibri" w:cs="Calibri"/>
          <w:position w:val="1"/>
          <w:sz w:val="22"/>
          <w:szCs w:val="22"/>
        </w:rPr>
        <w:t>st</w:t>
      </w:r>
      <w:r w:rsidRPr="00941AB0">
        <w:rPr>
          <w:rFonts w:ascii="Calibri" w:eastAsia="Calibri" w:hAnsi="Calibri" w:cs="Calibri"/>
          <w:spacing w:val="-1"/>
          <w:position w:val="1"/>
          <w:sz w:val="22"/>
          <w:szCs w:val="22"/>
        </w:rPr>
        <w:t xml:space="preserve"> </w:t>
      </w:r>
      <w:r w:rsidRPr="00941AB0">
        <w:rPr>
          <w:rFonts w:ascii="Calibri" w:eastAsia="Calibri" w:hAnsi="Calibri" w:cs="Calibri"/>
          <w:position w:val="1"/>
          <w:sz w:val="22"/>
          <w:szCs w:val="22"/>
        </w:rPr>
        <w:t>ra</w:t>
      </w:r>
      <w:r w:rsidRPr="00941AB0">
        <w:rPr>
          <w:rFonts w:ascii="Calibri" w:eastAsia="Calibri" w:hAnsi="Calibri" w:cs="Calibri"/>
          <w:spacing w:val="1"/>
          <w:position w:val="1"/>
          <w:sz w:val="22"/>
          <w:szCs w:val="22"/>
        </w:rPr>
        <w:t>t</w:t>
      </w:r>
      <w:r w:rsidRPr="00941AB0">
        <w:rPr>
          <w:rFonts w:ascii="Calibri" w:eastAsia="Calibri" w:hAnsi="Calibri" w:cs="Calibri"/>
          <w:spacing w:val="-2"/>
          <w:position w:val="1"/>
          <w:sz w:val="22"/>
          <w:szCs w:val="22"/>
        </w:rPr>
        <w:t>e</w:t>
      </w:r>
      <w:r w:rsidRPr="00941AB0">
        <w:rPr>
          <w:rFonts w:ascii="Calibri" w:eastAsia="Calibri" w:hAnsi="Calibri" w:cs="Calibri"/>
          <w:position w:val="1"/>
          <w:sz w:val="22"/>
          <w:szCs w:val="22"/>
        </w:rPr>
        <w:t>s</w:t>
      </w:r>
      <w:r w:rsidRPr="00941AB0">
        <w:rPr>
          <w:rFonts w:ascii="Calibri" w:eastAsia="Calibri" w:hAnsi="Calibri" w:cs="Calibri"/>
          <w:spacing w:val="1"/>
          <w:position w:val="1"/>
          <w:sz w:val="22"/>
          <w:szCs w:val="22"/>
        </w:rPr>
        <w:t xml:space="preserve"> </w:t>
      </w:r>
      <w:r w:rsidRPr="00941AB0">
        <w:rPr>
          <w:rFonts w:ascii="Calibri" w:eastAsia="Calibri" w:hAnsi="Calibri" w:cs="Calibri"/>
          <w:position w:val="1"/>
          <w:sz w:val="22"/>
          <w:szCs w:val="22"/>
        </w:rPr>
        <w:t>as</w:t>
      </w:r>
      <w:r w:rsidRPr="00941AB0">
        <w:rPr>
          <w:rFonts w:ascii="Calibri" w:eastAsia="Calibri" w:hAnsi="Calibri" w:cs="Calibri"/>
          <w:spacing w:val="-2"/>
          <w:position w:val="1"/>
          <w:sz w:val="22"/>
          <w:szCs w:val="22"/>
        </w:rPr>
        <w:t xml:space="preserve"> </w:t>
      </w:r>
      <w:r w:rsidRPr="00941AB0">
        <w:rPr>
          <w:rFonts w:ascii="Calibri" w:eastAsia="Calibri" w:hAnsi="Calibri" w:cs="Calibri"/>
          <w:spacing w:val="-1"/>
          <w:position w:val="1"/>
          <w:sz w:val="22"/>
          <w:szCs w:val="22"/>
        </w:rPr>
        <w:t>qu</w:t>
      </w:r>
      <w:r w:rsidRPr="00941AB0">
        <w:rPr>
          <w:rFonts w:ascii="Calibri" w:eastAsia="Calibri" w:hAnsi="Calibri" w:cs="Calibri"/>
          <w:spacing w:val="1"/>
          <w:position w:val="1"/>
          <w:sz w:val="22"/>
          <w:szCs w:val="22"/>
        </w:rPr>
        <w:t>o</w:t>
      </w:r>
      <w:r w:rsidRPr="00941AB0">
        <w:rPr>
          <w:rFonts w:ascii="Calibri" w:eastAsia="Calibri" w:hAnsi="Calibri" w:cs="Calibri"/>
          <w:position w:val="1"/>
          <w:sz w:val="22"/>
          <w:szCs w:val="22"/>
        </w:rPr>
        <w:t>t</w:t>
      </w:r>
      <w:r w:rsidRPr="00941AB0">
        <w:rPr>
          <w:rFonts w:ascii="Calibri" w:eastAsia="Calibri" w:hAnsi="Calibri" w:cs="Calibri"/>
          <w:spacing w:val="1"/>
          <w:position w:val="1"/>
          <w:sz w:val="22"/>
          <w:szCs w:val="22"/>
        </w:rPr>
        <w:t>e</w:t>
      </w:r>
      <w:r w:rsidRPr="00941AB0">
        <w:rPr>
          <w:rFonts w:ascii="Calibri" w:eastAsia="Calibri" w:hAnsi="Calibri" w:cs="Calibri"/>
          <w:position w:val="1"/>
          <w:sz w:val="22"/>
          <w:szCs w:val="22"/>
        </w:rPr>
        <w:t>d in a</w:t>
      </w:r>
      <w:r w:rsidRPr="00941AB0">
        <w:rPr>
          <w:rFonts w:ascii="Calibri" w:eastAsia="Calibri" w:hAnsi="Calibri" w:cs="Calibri"/>
          <w:spacing w:val="-3"/>
          <w:position w:val="1"/>
          <w:sz w:val="22"/>
          <w:szCs w:val="22"/>
        </w:rPr>
        <w:t>n</w:t>
      </w:r>
      <w:r w:rsidRPr="00941AB0">
        <w:rPr>
          <w:rFonts w:ascii="Calibri" w:eastAsia="Calibri" w:hAnsi="Calibri" w:cs="Calibri"/>
          <w:position w:val="1"/>
          <w:sz w:val="22"/>
          <w:szCs w:val="22"/>
        </w:rPr>
        <w:t>y</w:t>
      </w:r>
      <w:r w:rsidRPr="00941AB0">
        <w:rPr>
          <w:rFonts w:ascii="Calibri" w:eastAsia="Calibri" w:hAnsi="Calibri" w:cs="Calibri"/>
          <w:spacing w:val="-1"/>
          <w:position w:val="1"/>
          <w:sz w:val="22"/>
          <w:szCs w:val="22"/>
        </w:rPr>
        <w:t xml:space="preserve"> </w:t>
      </w:r>
      <w:r w:rsidRPr="00941AB0">
        <w:rPr>
          <w:rFonts w:ascii="Calibri" w:eastAsia="Calibri" w:hAnsi="Calibri" w:cs="Calibri"/>
          <w:spacing w:val="1"/>
          <w:position w:val="1"/>
          <w:sz w:val="22"/>
          <w:szCs w:val="22"/>
        </w:rPr>
        <w:t>o</w:t>
      </w:r>
      <w:r w:rsidRPr="00941AB0">
        <w:rPr>
          <w:rFonts w:ascii="Calibri" w:eastAsia="Calibri" w:hAnsi="Calibri" w:cs="Calibri"/>
          <w:position w:val="1"/>
          <w:sz w:val="22"/>
          <w:szCs w:val="22"/>
        </w:rPr>
        <w:t>t</w:t>
      </w:r>
      <w:r w:rsidRPr="00941AB0">
        <w:rPr>
          <w:rFonts w:ascii="Calibri" w:eastAsia="Calibri" w:hAnsi="Calibri" w:cs="Calibri"/>
          <w:spacing w:val="-1"/>
          <w:position w:val="1"/>
          <w:sz w:val="22"/>
          <w:szCs w:val="22"/>
        </w:rPr>
        <w:t>h</w:t>
      </w:r>
      <w:r w:rsidRPr="00941AB0">
        <w:rPr>
          <w:rFonts w:ascii="Calibri" w:eastAsia="Calibri" w:hAnsi="Calibri" w:cs="Calibri"/>
          <w:spacing w:val="1"/>
          <w:position w:val="1"/>
          <w:sz w:val="22"/>
          <w:szCs w:val="22"/>
        </w:rPr>
        <w:t>e</w:t>
      </w:r>
      <w:r w:rsidRPr="00941AB0">
        <w:rPr>
          <w:rFonts w:ascii="Calibri" w:eastAsia="Calibri" w:hAnsi="Calibri" w:cs="Calibri"/>
          <w:position w:val="1"/>
          <w:sz w:val="22"/>
          <w:szCs w:val="22"/>
        </w:rPr>
        <w:t>r i</w:t>
      </w:r>
      <w:r w:rsidRPr="00941AB0">
        <w:rPr>
          <w:rFonts w:ascii="Calibri" w:eastAsia="Calibri" w:hAnsi="Calibri" w:cs="Calibri"/>
          <w:spacing w:val="-1"/>
          <w:position w:val="1"/>
          <w:sz w:val="22"/>
          <w:szCs w:val="22"/>
        </w:rPr>
        <w:t>n</w:t>
      </w:r>
      <w:r w:rsidRPr="00941AB0">
        <w:rPr>
          <w:rFonts w:ascii="Calibri" w:eastAsia="Calibri" w:hAnsi="Calibri" w:cs="Calibri"/>
          <w:spacing w:val="-2"/>
          <w:position w:val="1"/>
          <w:sz w:val="22"/>
          <w:szCs w:val="22"/>
        </w:rPr>
        <w:t>s</w:t>
      </w:r>
      <w:r w:rsidRPr="00941AB0">
        <w:rPr>
          <w:rFonts w:ascii="Calibri" w:eastAsia="Calibri" w:hAnsi="Calibri" w:cs="Calibri"/>
          <w:position w:val="1"/>
          <w:sz w:val="22"/>
          <w:szCs w:val="22"/>
        </w:rPr>
        <w:t>tit</w:t>
      </w:r>
      <w:r w:rsidRPr="00941AB0">
        <w:rPr>
          <w:rFonts w:ascii="Calibri" w:eastAsia="Calibri" w:hAnsi="Calibri" w:cs="Calibri"/>
          <w:spacing w:val="-3"/>
          <w:position w:val="1"/>
          <w:sz w:val="22"/>
          <w:szCs w:val="22"/>
        </w:rPr>
        <w:t>u</w:t>
      </w:r>
      <w:r w:rsidRPr="00941AB0">
        <w:rPr>
          <w:rFonts w:ascii="Calibri" w:eastAsia="Calibri" w:hAnsi="Calibri" w:cs="Calibri"/>
          <w:position w:val="1"/>
          <w:sz w:val="22"/>
          <w:szCs w:val="22"/>
        </w:rPr>
        <w:t>ti</w:t>
      </w:r>
      <w:r w:rsidRPr="00941AB0">
        <w:rPr>
          <w:rFonts w:ascii="Calibri" w:eastAsia="Calibri" w:hAnsi="Calibri" w:cs="Calibri"/>
          <w:spacing w:val="1"/>
          <w:position w:val="1"/>
          <w:sz w:val="22"/>
          <w:szCs w:val="22"/>
        </w:rPr>
        <w:t>o</w:t>
      </w:r>
      <w:r w:rsidRPr="00941AB0">
        <w:rPr>
          <w:rFonts w:ascii="Calibri" w:eastAsia="Calibri" w:hAnsi="Calibri" w:cs="Calibri"/>
          <w:position w:val="1"/>
          <w:sz w:val="22"/>
          <w:szCs w:val="22"/>
        </w:rPr>
        <w:t>n in I</w:t>
      </w:r>
      <w:r w:rsidRPr="00941AB0">
        <w:rPr>
          <w:rFonts w:ascii="Calibri" w:eastAsia="Calibri" w:hAnsi="Calibri" w:cs="Calibri"/>
          <w:spacing w:val="-1"/>
          <w:position w:val="1"/>
          <w:sz w:val="22"/>
          <w:szCs w:val="22"/>
        </w:rPr>
        <w:t>nd</w:t>
      </w:r>
      <w:r w:rsidRPr="00941AB0">
        <w:rPr>
          <w:rFonts w:ascii="Calibri" w:eastAsia="Calibri" w:hAnsi="Calibri" w:cs="Calibri"/>
          <w:position w:val="1"/>
          <w:sz w:val="22"/>
          <w:szCs w:val="22"/>
        </w:rPr>
        <w:t>ia.</w:t>
      </w:r>
    </w:p>
    <w:p w14:paraId="75660FAB" w14:textId="20B80A70" w:rsidR="008F22BE" w:rsidRPr="008D0965" w:rsidRDefault="00E6021F" w:rsidP="008D0965">
      <w:pPr>
        <w:pStyle w:val="ListParagraph"/>
        <w:numPr>
          <w:ilvl w:val="0"/>
          <w:numId w:val="2"/>
        </w:numPr>
        <w:spacing w:line="260" w:lineRule="exact"/>
        <w:ind w:right="79"/>
        <w:rPr>
          <w:rFonts w:ascii="Calibri" w:eastAsia="Calibri" w:hAnsi="Calibri" w:cs="Calibri"/>
          <w:sz w:val="22"/>
          <w:szCs w:val="22"/>
        </w:rPr>
      </w:pPr>
      <w:r w:rsidRPr="00941AB0">
        <w:rPr>
          <w:rFonts w:ascii="Calibri" w:eastAsia="Calibri" w:hAnsi="Calibri" w:cs="Calibri"/>
          <w:sz w:val="22"/>
          <w:szCs w:val="22"/>
        </w:rPr>
        <w:t>I</w:t>
      </w:r>
      <w:r w:rsidRPr="00941AB0">
        <w:rPr>
          <w:rFonts w:ascii="Calibri" w:eastAsia="Calibri" w:hAnsi="Calibri" w:cs="Calibri"/>
          <w:spacing w:val="1"/>
          <w:sz w:val="22"/>
          <w:szCs w:val="22"/>
        </w:rPr>
        <w:t>/</w:t>
      </w:r>
      <w:r w:rsidRPr="00941AB0">
        <w:rPr>
          <w:rFonts w:ascii="Calibri" w:eastAsia="Calibri" w:hAnsi="Calibri" w:cs="Calibri"/>
          <w:sz w:val="22"/>
          <w:szCs w:val="22"/>
        </w:rPr>
        <w:t>We</w:t>
      </w:r>
      <w:r w:rsidRPr="00941AB0">
        <w:rPr>
          <w:rFonts w:ascii="Calibri" w:eastAsia="Calibri" w:hAnsi="Calibri" w:cs="Calibri"/>
          <w:spacing w:val="30"/>
          <w:sz w:val="22"/>
          <w:szCs w:val="22"/>
        </w:rPr>
        <w:t xml:space="preserve"> </w:t>
      </w:r>
      <w:r w:rsidRPr="00941AB0">
        <w:rPr>
          <w:rFonts w:ascii="Calibri" w:eastAsia="Calibri" w:hAnsi="Calibri" w:cs="Calibri"/>
          <w:spacing w:val="-1"/>
          <w:sz w:val="22"/>
          <w:szCs w:val="22"/>
        </w:rPr>
        <w:t>g</w:t>
      </w:r>
      <w:r w:rsidRPr="00941AB0">
        <w:rPr>
          <w:rFonts w:ascii="Calibri" w:eastAsia="Calibri" w:hAnsi="Calibri" w:cs="Calibri"/>
          <w:spacing w:val="-3"/>
          <w:sz w:val="22"/>
          <w:szCs w:val="22"/>
        </w:rPr>
        <w:t>i</w:t>
      </w:r>
      <w:r w:rsidRPr="00941AB0">
        <w:rPr>
          <w:rFonts w:ascii="Calibri" w:eastAsia="Calibri" w:hAnsi="Calibri" w:cs="Calibri"/>
          <w:spacing w:val="1"/>
          <w:sz w:val="22"/>
          <w:szCs w:val="22"/>
        </w:rPr>
        <w:t>v</w:t>
      </w:r>
      <w:r w:rsidRPr="00941AB0">
        <w:rPr>
          <w:rFonts w:ascii="Calibri" w:eastAsia="Calibri" w:hAnsi="Calibri" w:cs="Calibri"/>
          <w:sz w:val="22"/>
          <w:szCs w:val="22"/>
        </w:rPr>
        <w:t>e</w:t>
      </w:r>
      <w:r w:rsidRPr="00941AB0">
        <w:rPr>
          <w:rFonts w:ascii="Calibri" w:eastAsia="Calibri" w:hAnsi="Calibri" w:cs="Calibri"/>
          <w:spacing w:val="28"/>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1"/>
          <w:sz w:val="22"/>
          <w:szCs w:val="22"/>
        </w:rPr>
        <w:t>h</w:t>
      </w:r>
      <w:r w:rsidRPr="00941AB0">
        <w:rPr>
          <w:rFonts w:ascii="Calibri" w:eastAsia="Calibri" w:hAnsi="Calibri" w:cs="Calibri"/>
          <w:sz w:val="22"/>
          <w:szCs w:val="22"/>
        </w:rPr>
        <w:t>e</w:t>
      </w:r>
      <w:r w:rsidRPr="00941AB0">
        <w:rPr>
          <w:rFonts w:ascii="Calibri" w:eastAsia="Calibri" w:hAnsi="Calibri" w:cs="Calibri"/>
          <w:spacing w:val="30"/>
          <w:sz w:val="22"/>
          <w:szCs w:val="22"/>
        </w:rPr>
        <w:t xml:space="preserve"> </w:t>
      </w:r>
      <w:r w:rsidRPr="00941AB0">
        <w:rPr>
          <w:rFonts w:ascii="Calibri" w:eastAsia="Calibri" w:hAnsi="Calibri" w:cs="Calibri"/>
          <w:sz w:val="22"/>
          <w:szCs w:val="22"/>
        </w:rPr>
        <w:t>ri</w:t>
      </w:r>
      <w:r w:rsidRPr="00941AB0">
        <w:rPr>
          <w:rFonts w:ascii="Calibri" w:eastAsia="Calibri" w:hAnsi="Calibri" w:cs="Calibri"/>
          <w:spacing w:val="-1"/>
          <w:sz w:val="22"/>
          <w:szCs w:val="22"/>
        </w:rPr>
        <w:t>gh</w:t>
      </w:r>
      <w:r w:rsidRPr="00941AB0">
        <w:rPr>
          <w:rFonts w:ascii="Calibri" w:eastAsia="Calibri" w:hAnsi="Calibri" w:cs="Calibri"/>
          <w:sz w:val="22"/>
          <w:szCs w:val="22"/>
        </w:rPr>
        <w:t>ts</w:t>
      </w:r>
      <w:r w:rsidRPr="00941AB0">
        <w:rPr>
          <w:rFonts w:ascii="Calibri" w:eastAsia="Calibri" w:hAnsi="Calibri" w:cs="Calibri"/>
          <w:spacing w:val="27"/>
          <w:sz w:val="22"/>
          <w:szCs w:val="22"/>
        </w:rPr>
        <w:t xml:space="preserve"> </w:t>
      </w:r>
      <w:r w:rsidRPr="00941AB0">
        <w:rPr>
          <w:rFonts w:ascii="Calibri" w:eastAsia="Calibri" w:hAnsi="Calibri" w:cs="Calibri"/>
          <w:sz w:val="22"/>
          <w:szCs w:val="22"/>
        </w:rPr>
        <w:t>to</w:t>
      </w:r>
      <w:r w:rsidRPr="00941AB0">
        <w:rPr>
          <w:rFonts w:ascii="Calibri" w:eastAsia="Calibri" w:hAnsi="Calibri" w:cs="Calibri"/>
          <w:spacing w:val="29"/>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1"/>
          <w:sz w:val="22"/>
          <w:szCs w:val="22"/>
        </w:rPr>
        <w:t>h</w:t>
      </w:r>
      <w:r w:rsidRPr="00941AB0">
        <w:rPr>
          <w:rFonts w:ascii="Calibri" w:eastAsia="Calibri" w:hAnsi="Calibri" w:cs="Calibri"/>
          <w:sz w:val="22"/>
          <w:szCs w:val="22"/>
        </w:rPr>
        <w:t>e</w:t>
      </w:r>
      <w:r w:rsidRPr="00941AB0">
        <w:rPr>
          <w:rFonts w:ascii="Calibri" w:eastAsia="Calibri" w:hAnsi="Calibri" w:cs="Calibri"/>
          <w:spacing w:val="30"/>
          <w:sz w:val="22"/>
          <w:szCs w:val="22"/>
        </w:rPr>
        <w:t xml:space="preserve"> </w:t>
      </w:r>
      <w:r w:rsidRPr="00941AB0">
        <w:rPr>
          <w:rFonts w:ascii="Calibri" w:eastAsia="Calibri" w:hAnsi="Calibri" w:cs="Calibri"/>
          <w:sz w:val="22"/>
          <w:szCs w:val="22"/>
        </w:rPr>
        <w:t>c</w:t>
      </w:r>
      <w:r w:rsidRPr="00941AB0">
        <w:rPr>
          <w:rFonts w:ascii="Calibri" w:eastAsia="Calibri" w:hAnsi="Calibri" w:cs="Calibri"/>
          <w:spacing w:val="-1"/>
          <w:sz w:val="22"/>
          <w:szCs w:val="22"/>
        </w:rPr>
        <w:t>o</w:t>
      </w:r>
      <w:r w:rsidRPr="00941AB0">
        <w:rPr>
          <w:rFonts w:ascii="Calibri" w:eastAsia="Calibri" w:hAnsi="Calibri" w:cs="Calibri"/>
          <w:spacing w:val="1"/>
          <w:sz w:val="22"/>
          <w:szCs w:val="22"/>
        </w:rPr>
        <w:t>m</w:t>
      </w:r>
      <w:r w:rsidRPr="00941AB0">
        <w:rPr>
          <w:rFonts w:ascii="Calibri" w:eastAsia="Calibri" w:hAnsi="Calibri" w:cs="Calibri"/>
          <w:spacing w:val="-1"/>
          <w:sz w:val="22"/>
          <w:szCs w:val="22"/>
        </w:rPr>
        <w:t>p</w:t>
      </w:r>
      <w:r w:rsidRPr="00941AB0">
        <w:rPr>
          <w:rFonts w:ascii="Calibri" w:eastAsia="Calibri" w:hAnsi="Calibri" w:cs="Calibri"/>
          <w:spacing w:val="-2"/>
          <w:sz w:val="22"/>
          <w:szCs w:val="22"/>
        </w:rPr>
        <w:t>e</w:t>
      </w:r>
      <w:r w:rsidRPr="00941AB0">
        <w:rPr>
          <w:rFonts w:ascii="Calibri" w:eastAsia="Calibri" w:hAnsi="Calibri" w:cs="Calibri"/>
          <w:sz w:val="22"/>
          <w:szCs w:val="22"/>
        </w:rPr>
        <w:t>te</w:t>
      </w:r>
      <w:r w:rsidRPr="00941AB0">
        <w:rPr>
          <w:rFonts w:ascii="Calibri" w:eastAsia="Calibri" w:hAnsi="Calibri" w:cs="Calibri"/>
          <w:spacing w:val="-1"/>
          <w:sz w:val="22"/>
          <w:szCs w:val="22"/>
        </w:rPr>
        <w:t>n</w:t>
      </w:r>
      <w:r w:rsidRPr="00941AB0">
        <w:rPr>
          <w:rFonts w:ascii="Calibri" w:eastAsia="Calibri" w:hAnsi="Calibri" w:cs="Calibri"/>
          <w:sz w:val="22"/>
          <w:szCs w:val="22"/>
        </w:rPr>
        <w:t>t</w:t>
      </w:r>
      <w:r w:rsidRPr="00941AB0">
        <w:rPr>
          <w:rFonts w:ascii="Calibri" w:eastAsia="Calibri" w:hAnsi="Calibri" w:cs="Calibri"/>
          <w:spacing w:val="30"/>
          <w:sz w:val="22"/>
          <w:szCs w:val="22"/>
        </w:rPr>
        <w:t xml:space="preserve"> </w:t>
      </w:r>
      <w:r w:rsidRPr="00941AB0">
        <w:rPr>
          <w:rFonts w:ascii="Calibri" w:eastAsia="Calibri" w:hAnsi="Calibri" w:cs="Calibri"/>
          <w:sz w:val="22"/>
          <w:szCs w:val="22"/>
        </w:rPr>
        <w:t>a</w:t>
      </w:r>
      <w:r w:rsidRPr="00941AB0">
        <w:rPr>
          <w:rFonts w:ascii="Calibri" w:eastAsia="Calibri" w:hAnsi="Calibri" w:cs="Calibri"/>
          <w:spacing w:val="-3"/>
          <w:sz w:val="22"/>
          <w:szCs w:val="22"/>
        </w:rPr>
        <w:t>u</w:t>
      </w:r>
      <w:r w:rsidRPr="00941AB0">
        <w:rPr>
          <w:rFonts w:ascii="Calibri" w:eastAsia="Calibri" w:hAnsi="Calibri" w:cs="Calibri"/>
          <w:sz w:val="22"/>
          <w:szCs w:val="22"/>
        </w:rPr>
        <w:t>t</w:t>
      </w:r>
      <w:r w:rsidRPr="00941AB0">
        <w:rPr>
          <w:rFonts w:ascii="Calibri" w:eastAsia="Calibri" w:hAnsi="Calibri" w:cs="Calibri"/>
          <w:spacing w:val="-1"/>
          <w:sz w:val="22"/>
          <w:szCs w:val="22"/>
        </w:rPr>
        <w:t>h</w:t>
      </w:r>
      <w:r w:rsidRPr="00941AB0">
        <w:rPr>
          <w:rFonts w:ascii="Calibri" w:eastAsia="Calibri" w:hAnsi="Calibri" w:cs="Calibri"/>
          <w:spacing w:val="1"/>
          <w:sz w:val="22"/>
          <w:szCs w:val="22"/>
        </w:rPr>
        <w:t>o</w:t>
      </w:r>
      <w:r w:rsidRPr="00941AB0">
        <w:rPr>
          <w:rFonts w:ascii="Calibri" w:eastAsia="Calibri" w:hAnsi="Calibri" w:cs="Calibri"/>
          <w:sz w:val="22"/>
          <w:szCs w:val="22"/>
        </w:rPr>
        <w:t>ri</w:t>
      </w:r>
      <w:r w:rsidRPr="00941AB0">
        <w:rPr>
          <w:rFonts w:ascii="Calibri" w:eastAsia="Calibri" w:hAnsi="Calibri" w:cs="Calibri"/>
          <w:spacing w:val="-2"/>
          <w:sz w:val="22"/>
          <w:szCs w:val="22"/>
        </w:rPr>
        <w:t>t</w:t>
      </w:r>
      <w:r w:rsidRPr="00941AB0">
        <w:rPr>
          <w:rFonts w:ascii="Calibri" w:eastAsia="Calibri" w:hAnsi="Calibri" w:cs="Calibri"/>
          <w:sz w:val="22"/>
          <w:szCs w:val="22"/>
        </w:rPr>
        <w:t>y</w:t>
      </w:r>
      <w:r w:rsidRPr="00941AB0">
        <w:rPr>
          <w:rFonts w:ascii="Calibri" w:eastAsia="Calibri" w:hAnsi="Calibri" w:cs="Calibri"/>
          <w:spacing w:val="28"/>
          <w:sz w:val="22"/>
          <w:szCs w:val="22"/>
        </w:rPr>
        <w:t xml:space="preserve"> </w:t>
      </w:r>
      <w:r w:rsidRPr="00941AB0">
        <w:rPr>
          <w:rFonts w:ascii="Calibri" w:eastAsia="Calibri" w:hAnsi="Calibri" w:cs="Calibri"/>
          <w:spacing w:val="1"/>
          <w:sz w:val="22"/>
          <w:szCs w:val="22"/>
        </w:rPr>
        <w:t>o</w:t>
      </w:r>
      <w:r w:rsidRPr="00941AB0">
        <w:rPr>
          <w:rFonts w:ascii="Calibri" w:eastAsia="Calibri" w:hAnsi="Calibri" w:cs="Calibri"/>
          <w:sz w:val="22"/>
          <w:szCs w:val="22"/>
        </w:rPr>
        <w:t>f</w:t>
      </w:r>
      <w:r w:rsidRPr="00941AB0">
        <w:rPr>
          <w:rFonts w:ascii="Calibri" w:eastAsia="Calibri" w:hAnsi="Calibri" w:cs="Calibri"/>
          <w:spacing w:val="27"/>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1"/>
          <w:sz w:val="22"/>
          <w:szCs w:val="22"/>
        </w:rPr>
        <w:t>h</w:t>
      </w:r>
      <w:r w:rsidRPr="00941AB0">
        <w:rPr>
          <w:rFonts w:ascii="Calibri" w:eastAsia="Calibri" w:hAnsi="Calibri" w:cs="Calibri"/>
          <w:sz w:val="22"/>
          <w:szCs w:val="22"/>
        </w:rPr>
        <w:t>e</w:t>
      </w:r>
      <w:r w:rsidRPr="00941AB0">
        <w:rPr>
          <w:rFonts w:ascii="Calibri" w:eastAsia="Calibri" w:hAnsi="Calibri" w:cs="Calibri"/>
          <w:spacing w:val="30"/>
          <w:sz w:val="22"/>
          <w:szCs w:val="22"/>
        </w:rPr>
        <w:t xml:space="preserve"> </w:t>
      </w:r>
      <w:r w:rsidRPr="00941AB0">
        <w:rPr>
          <w:rFonts w:ascii="Calibri" w:eastAsia="Calibri" w:hAnsi="Calibri" w:cs="Calibri"/>
          <w:spacing w:val="1"/>
          <w:sz w:val="22"/>
          <w:szCs w:val="22"/>
        </w:rPr>
        <w:t>o</w:t>
      </w:r>
      <w:r w:rsidRPr="00941AB0">
        <w:rPr>
          <w:rFonts w:ascii="Calibri" w:eastAsia="Calibri" w:hAnsi="Calibri" w:cs="Calibri"/>
          <w:sz w:val="22"/>
          <w:szCs w:val="22"/>
        </w:rPr>
        <w:t>ff</w:t>
      </w:r>
      <w:r w:rsidRPr="00941AB0">
        <w:rPr>
          <w:rFonts w:ascii="Calibri" w:eastAsia="Calibri" w:hAnsi="Calibri" w:cs="Calibri"/>
          <w:spacing w:val="-3"/>
          <w:sz w:val="22"/>
          <w:szCs w:val="22"/>
        </w:rPr>
        <w:t>i</w:t>
      </w:r>
      <w:r w:rsidRPr="00941AB0">
        <w:rPr>
          <w:rFonts w:ascii="Calibri" w:eastAsia="Calibri" w:hAnsi="Calibri" w:cs="Calibri"/>
          <w:sz w:val="22"/>
          <w:szCs w:val="22"/>
        </w:rPr>
        <w:t>ce</w:t>
      </w:r>
      <w:r w:rsidRPr="00941AB0">
        <w:rPr>
          <w:rFonts w:ascii="Calibri" w:eastAsia="Calibri" w:hAnsi="Calibri" w:cs="Calibri"/>
          <w:spacing w:val="28"/>
          <w:sz w:val="22"/>
          <w:szCs w:val="22"/>
        </w:rPr>
        <w:t xml:space="preserve"> </w:t>
      </w:r>
      <w:r w:rsidRPr="00941AB0">
        <w:rPr>
          <w:rFonts w:ascii="Calibri" w:eastAsia="Calibri" w:hAnsi="Calibri" w:cs="Calibri"/>
          <w:spacing w:val="1"/>
          <w:sz w:val="22"/>
          <w:szCs w:val="22"/>
        </w:rPr>
        <w:t>o</w:t>
      </w:r>
      <w:r w:rsidRPr="00941AB0">
        <w:rPr>
          <w:rFonts w:ascii="Calibri" w:eastAsia="Calibri" w:hAnsi="Calibri" w:cs="Calibri"/>
          <w:sz w:val="22"/>
          <w:szCs w:val="22"/>
        </w:rPr>
        <w:t>f</w:t>
      </w:r>
      <w:r w:rsidRPr="00941AB0">
        <w:rPr>
          <w:rFonts w:ascii="Calibri" w:eastAsia="Calibri" w:hAnsi="Calibri" w:cs="Calibri"/>
          <w:spacing w:val="30"/>
          <w:sz w:val="22"/>
          <w:szCs w:val="22"/>
        </w:rPr>
        <w:t xml:space="preserve"> </w:t>
      </w:r>
      <w:r w:rsidRPr="00FE3240">
        <w:rPr>
          <w:rFonts w:ascii="Calibri" w:eastAsia="Calibri" w:hAnsi="Calibri" w:cs="Calibri"/>
          <w:sz w:val="22"/>
          <w:szCs w:val="22"/>
        </w:rPr>
        <w:t>BIT</w:t>
      </w:r>
      <w:r w:rsidR="00E4711E" w:rsidRPr="00FE3240">
        <w:rPr>
          <w:rFonts w:ascii="Calibri" w:eastAsia="Calibri" w:hAnsi="Calibri" w:cs="Calibri"/>
          <w:sz w:val="22"/>
          <w:szCs w:val="22"/>
        </w:rPr>
        <w:t xml:space="preserve"> Welfare Society</w:t>
      </w:r>
      <w:r w:rsidRPr="00FE3240">
        <w:rPr>
          <w:rFonts w:ascii="Calibri" w:eastAsia="Calibri" w:hAnsi="Calibri" w:cs="Calibri"/>
          <w:sz w:val="22"/>
          <w:szCs w:val="22"/>
        </w:rPr>
        <w:t xml:space="preserve"> t</w:t>
      </w:r>
      <w:r w:rsidRPr="00941AB0">
        <w:rPr>
          <w:rFonts w:ascii="Calibri" w:eastAsia="Calibri" w:hAnsi="Calibri" w:cs="Calibri"/>
          <w:sz w:val="22"/>
          <w:szCs w:val="22"/>
        </w:rPr>
        <w:t>o</w:t>
      </w:r>
      <w:r w:rsidRPr="00FE3240">
        <w:rPr>
          <w:rFonts w:ascii="Calibri" w:eastAsia="Calibri" w:hAnsi="Calibri" w:cs="Calibri"/>
          <w:sz w:val="22"/>
          <w:szCs w:val="22"/>
        </w:rPr>
        <w:t xml:space="preserve"> </w:t>
      </w:r>
      <w:r w:rsidRPr="00941AB0">
        <w:rPr>
          <w:rFonts w:ascii="Calibri" w:eastAsia="Calibri" w:hAnsi="Calibri" w:cs="Calibri"/>
          <w:sz w:val="22"/>
          <w:szCs w:val="22"/>
        </w:rPr>
        <w:t>f</w:t>
      </w:r>
      <w:r w:rsidRPr="00FE3240">
        <w:rPr>
          <w:rFonts w:ascii="Calibri" w:eastAsia="Calibri" w:hAnsi="Calibri" w:cs="Calibri"/>
          <w:sz w:val="22"/>
          <w:szCs w:val="22"/>
        </w:rPr>
        <w:t>o</w:t>
      </w:r>
      <w:r w:rsidRPr="00941AB0">
        <w:rPr>
          <w:rFonts w:ascii="Calibri" w:eastAsia="Calibri" w:hAnsi="Calibri" w:cs="Calibri"/>
          <w:sz w:val="22"/>
          <w:szCs w:val="22"/>
        </w:rPr>
        <w:t>rfeit</w:t>
      </w:r>
      <w:r w:rsidRPr="00941AB0">
        <w:rPr>
          <w:rFonts w:ascii="Calibri" w:eastAsia="Calibri" w:hAnsi="Calibri" w:cs="Calibri"/>
          <w:spacing w:val="28"/>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1"/>
          <w:sz w:val="22"/>
          <w:szCs w:val="22"/>
        </w:rPr>
        <w:t>h</w:t>
      </w:r>
      <w:r w:rsidRPr="00941AB0">
        <w:rPr>
          <w:rFonts w:ascii="Calibri" w:eastAsia="Calibri" w:hAnsi="Calibri" w:cs="Calibri"/>
          <w:sz w:val="22"/>
          <w:szCs w:val="22"/>
        </w:rPr>
        <w:t>e</w:t>
      </w:r>
      <w:r w:rsidRPr="00941AB0">
        <w:rPr>
          <w:rFonts w:ascii="Calibri" w:eastAsia="Calibri" w:hAnsi="Calibri" w:cs="Calibri"/>
          <w:spacing w:val="30"/>
          <w:sz w:val="22"/>
          <w:szCs w:val="22"/>
        </w:rPr>
        <w:t xml:space="preserve"> </w:t>
      </w:r>
      <w:r w:rsidRPr="00941AB0">
        <w:rPr>
          <w:rFonts w:ascii="Calibri" w:eastAsia="Calibri" w:hAnsi="Calibri" w:cs="Calibri"/>
          <w:spacing w:val="-2"/>
          <w:sz w:val="22"/>
          <w:szCs w:val="22"/>
        </w:rPr>
        <w:t>E</w:t>
      </w:r>
      <w:r w:rsidRPr="00941AB0">
        <w:rPr>
          <w:rFonts w:ascii="Calibri" w:eastAsia="Calibri" w:hAnsi="Calibri" w:cs="Calibri"/>
          <w:sz w:val="22"/>
          <w:szCs w:val="22"/>
        </w:rPr>
        <w:t>ar</w:t>
      </w:r>
      <w:r w:rsidRPr="00941AB0">
        <w:rPr>
          <w:rFonts w:ascii="Calibri" w:eastAsia="Calibri" w:hAnsi="Calibri" w:cs="Calibri"/>
          <w:spacing w:val="-1"/>
          <w:sz w:val="22"/>
          <w:szCs w:val="22"/>
        </w:rPr>
        <w:t>n</w:t>
      </w:r>
      <w:r w:rsidRPr="00941AB0">
        <w:rPr>
          <w:rFonts w:ascii="Calibri" w:eastAsia="Calibri" w:hAnsi="Calibri" w:cs="Calibri"/>
          <w:sz w:val="22"/>
          <w:szCs w:val="22"/>
        </w:rPr>
        <w:t>est</w:t>
      </w:r>
      <w:r w:rsidR="008D0965">
        <w:rPr>
          <w:rFonts w:ascii="Calibri" w:eastAsia="Calibri" w:hAnsi="Calibri" w:cs="Calibri"/>
          <w:sz w:val="22"/>
          <w:szCs w:val="22"/>
        </w:rPr>
        <w:t xml:space="preserve"> </w:t>
      </w:r>
      <w:r w:rsidRPr="008D0965">
        <w:rPr>
          <w:rFonts w:ascii="Calibri" w:eastAsia="Calibri" w:hAnsi="Calibri" w:cs="Calibri"/>
          <w:spacing w:val="1"/>
          <w:position w:val="1"/>
          <w:sz w:val="22"/>
          <w:szCs w:val="22"/>
        </w:rPr>
        <w:t>Mo</w:t>
      </w:r>
      <w:r w:rsidRPr="008D0965">
        <w:rPr>
          <w:rFonts w:ascii="Calibri" w:eastAsia="Calibri" w:hAnsi="Calibri" w:cs="Calibri"/>
          <w:spacing w:val="-1"/>
          <w:position w:val="1"/>
          <w:sz w:val="22"/>
          <w:szCs w:val="22"/>
        </w:rPr>
        <w:t>n</w:t>
      </w:r>
      <w:r w:rsidRPr="008D0965">
        <w:rPr>
          <w:rFonts w:ascii="Calibri" w:eastAsia="Calibri" w:hAnsi="Calibri" w:cs="Calibri"/>
          <w:spacing w:val="-2"/>
          <w:position w:val="1"/>
          <w:sz w:val="22"/>
          <w:szCs w:val="22"/>
        </w:rPr>
        <w:t>e</w:t>
      </w:r>
      <w:r w:rsidRPr="008D0965">
        <w:rPr>
          <w:rFonts w:ascii="Calibri" w:eastAsia="Calibri" w:hAnsi="Calibri" w:cs="Calibri"/>
          <w:spacing w:val="-1"/>
          <w:position w:val="1"/>
          <w:sz w:val="22"/>
          <w:szCs w:val="22"/>
        </w:rPr>
        <w:t>y</w:t>
      </w:r>
      <w:r w:rsidRPr="008D0965">
        <w:rPr>
          <w:rFonts w:ascii="Calibri" w:eastAsia="Calibri" w:hAnsi="Calibri" w:cs="Calibri"/>
          <w:position w:val="1"/>
          <w:sz w:val="22"/>
          <w:szCs w:val="22"/>
        </w:rPr>
        <w:t>/</w:t>
      </w:r>
      <w:r w:rsidRPr="008D0965">
        <w:rPr>
          <w:rFonts w:ascii="Calibri" w:eastAsia="Calibri" w:hAnsi="Calibri" w:cs="Calibri"/>
          <w:spacing w:val="2"/>
          <w:position w:val="1"/>
          <w:sz w:val="22"/>
          <w:szCs w:val="22"/>
        </w:rPr>
        <w:t xml:space="preserve"> </w:t>
      </w:r>
      <w:r w:rsidRPr="008D0965">
        <w:rPr>
          <w:rFonts w:ascii="Calibri" w:eastAsia="Calibri" w:hAnsi="Calibri" w:cs="Calibri"/>
          <w:spacing w:val="-1"/>
          <w:position w:val="1"/>
          <w:sz w:val="22"/>
          <w:szCs w:val="22"/>
        </w:rPr>
        <w:t>S</w:t>
      </w:r>
      <w:r w:rsidRPr="008D0965">
        <w:rPr>
          <w:rFonts w:ascii="Calibri" w:eastAsia="Calibri" w:hAnsi="Calibri" w:cs="Calibri"/>
          <w:spacing w:val="1"/>
          <w:position w:val="1"/>
          <w:sz w:val="22"/>
          <w:szCs w:val="22"/>
        </w:rPr>
        <w:t>e</w:t>
      </w:r>
      <w:r w:rsidRPr="008D0965">
        <w:rPr>
          <w:rFonts w:ascii="Calibri" w:eastAsia="Calibri" w:hAnsi="Calibri" w:cs="Calibri"/>
          <w:position w:val="1"/>
          <w:sz w:val="22"/>
          <w:szCs w:val="22"/>
        </w:rPr>
        <w:t>c</w:t>
      </w:r>
      <w:r w:rsidRPr="008D0965">
        <w:rPr>
          <w:rFonts w:ascii="Calibri" w:eastAsia="Calibri" w:hAnsi="Calibri" w:cs="Calibri"/>
          <w:spacing w:val="-1"/>
          <w:position w:val="1"/>
          <w:sz w:val="22"/>
          <w:szCs w:val="22"/>
        </w:rPr>
        <w:t>u</w:t>
      </w:r>
      <w:r w:rsidRPr="008D0965">
        <w:rPr>
          <w:rFonts w:ascii="Calibri" w:eastAsia="Calibri" w:hAnsi="Calibri" w:cs="Calibri"/>
          <w:position w:val="1"/>
          <w:sz w:val="22"/>
          <w:szCs w:val="22"/>
        </w:rPr>
        <w:t>r</w:t>
      </w:r>
      <w:r w:rsidRPr="008D0965">
        <w:rPr>
          <w:rFonts w:ascii="Calibri" w:eastAsia="Calibri" w:hAnsi="Calibri" w:cs="Calibri"/>
          <w:spacing w:val="-3"/>
          <w:position w:val="1"/>
          <w:sz w:val="22"/>
          <w:szCs w:val="22"/>
        </w:rPr>
        <w:t>i</w:t>
      </w:r>
      <w:r w:rsidRPr="008D0965">
        <w:rPr>
          <w:rFonts w:ascii="Calibri" w:eastAsia="Calibri" w:hAnsi="Calibri" w:cs="Calibri"/>
          <w:position w:val="1"/>
          <w:sz w:val="22"/>
          <w:szCs w:val="22"/>
        </w:rPr>
        <w:t>ty</w:t>
      </w:r>
      <w:r w:rsidRPr="008D0965">
        <w:rPr>
          <w:rFonts w:ascii="Calibri" w:eastAsia="Calibri" w:hAnsi="Calibri" w:cs="Calibri"/>
          <w:spacing w:val="-1"/>
          <w:position w:val="1"/>
          <w:sz w:val="22"/>
          <w:szCs w:val="22"/>
        </w:rPr>
        <w:t xml:space="preserve"> m</w:t>
      </w:r>
      <w:r w:rsidRPr="008D0965">
        <w:rPr>
          <w:rFonts w:ascii="Calibri" w:eastAsia="Calibri" w:hAnsi="Calibri" w:cs="Calibri"/>
          <w:spacing w:val="1"/>
          <w:position w:val="1"/>
          <w:sz w:val="22"/>
          <w:szCs w:val="22"/>
        </w:rPr>
        <w:t>o</w:t>
      </w:r>
      <w:r w:rsidRPr="008D0965">
        <w:rPr>
          <w:rFonts w:ascii="Calibri" w:eastAsia="Calibri" w:hAnsi="Calibri" w:cs="Calibri"/>
          <w:spacing w:val="-1"/>
          <w:position w:val="1"/>
          <w:sz w:val="22"/>
          <w:szCs w:val="22"/>
        </w:rPr>
        <w:t>n</w:t>
      </w:r>
      <w:r w:rsidRPr="008D0965">
        <w:rPr>
          <w:rFonts w:ascii="Calibri" w:eastAsia="Calibri" w:hAnsi="Calibri" w:cs="Calibri"/>
          <w:spacing w:val="1"/>
          <w:position w:val="1"/>
          <w:sz w:val="22"/>
          <w:szCs w:val="22"/>
        </w:rPr>
        <w:t>e</w:t>
      </w:r>
      <w:r w:rsidRPr="008D0965">
        <w:rPr>
          <w:rFonts w:ascii="Calibri" w:eastAsia="Calibri" w:hAnsi="Calibri" w:cs="Calibri"/>
          <w:position w:val="1"/>
          <w:sz w:val="22"/>
          <w:szCs w:val="22"/>
        </w:rPr>
        <w:t>y</w:t>
      </w:r>
      <w:r w:rsidRPr="008D0965">
        <w:rPr>
          <w:rFonts w:ascii="Calibri" w:eastAsia="Calibri" w:hAnsi="Calibri" w:cs="Calibri"/>
          <w:spacing w:val="-1"/>
          <w:position w:val="1"/>
          <w:sz w:val="22"/>
          <w:szCs w:val="22"/>
        </w:rPr>
        <w:t xml:space="preserve"> d</w:t>
      </w:r>
      <w:r w:rsidRPr="008D0965">
        <w:rPr>
          <w:rFonts w:ascii="Calibri" w:eastAsia="Calibri" w:hAnsi="Calibri" w:cs="Calibri"/>
          <w:spacing w:val="-2"/>
          <w:position w:val="1"/>
          <w:sz w:val="22"/>
          <w:szCs w:val="22"/>
        </w:rPr>
        <w:t>e</w:t>
      </w:r>
      <w:r w:rsidRPr="008D0965">
        <w:rPr>
          <w:rFonts w:ascii="Calibri" w:eastAsia="Calibri" w:hAnsi="Calibri" w:cs="Calibri"/>
          <w:spacing w:val="-1"/>
          <w:position w:val="1"/>
          <w:sz w:val="22"/>
          <w:szCs w:val="22"/>
        </w:rPr>
        <w:t>p</w:t>
      </w:r>
      <w:r w:rsidRPr="008D0965">
        <w:rPr>
          <w:rFonts w:ascii="Calibri" w:eastAsia="Calibri" w:hAnsi="Calibri" w:cs="Calibri"/>
          <w:spacing w:val="1"/>
          <w:position w:val="1"/>
          <w:sz w:val="22"/>
          <w:szCs w:val="22"/>
        </w:rPr>
        <w:t>o</w:t>
      </w:r>
      <w:r w:rsidRPr="008D0965">
        <w:rPr>
          <w:rFonts w:ascii="Calibri" w:eastAsia="Calibri" w:hAnsi="Calibri" w:cs="Calibri"/>
          <w:position w:val="1"/>
          <w:sz w:val="22"/>
          <w:szCs w:val="22"/>
        </w:rPr>
        <w:t>sit</w:t>
      </w:r>
      <w:r w:rsidRPr="008D0965">
        <w:rPr>
          <w:rFonts w:ascii="Calibri" w:eastAsia="Calibri" w:hAnsi="Calibri" w:cs="Calibri"/>
          <w:spacing w:val="1"/>
          <w:position w:val="1"/>
          <w:sz w:val="22"/>
          <w:szCs w:val="22"/>
        </w:rPr>
        <w:t xml:space="preserve"> </w:t>
      </w:r>
      <w:r w:rsidRPr="008D0965">
        <w:rPr>
          <w:rFonts w:ascii="Calibri" w:eastAsia="Calibri" w:hAnsi="Calibri" w:cs="Calibri"/>
          <w:spacing w:val="-3"/>
          <w:position w:val="1"/>
          <w:sz w:val="22"/>
          <w:szCs w:val="22"/>
        </w:rPr>
        <w:t>b</w:t>
      </w:r>
      <w:r w:rsidRPr="008D0965">
        <w:rPr>
          <w:rFonts w:ascii="Calibri" w:eastAsia="Calibri" w:hAnsi="Calibri" w:cs="Calibri"/>
          <w:position w:val="1"/>
          <w:sz w:val="22"/>
          <w:szCs w:val="22"/>
        </w:rPr>
        <w:t>y</w:t>
      </w:r>
      <w:r w:rsidRPr="008D0965">
        <w:rPr>
          <w:rFonts w:ascii="Calibri" w:eastAsia="Calibri" w:hAnsi="Calibri" w:cs="Calibri"/>
          <w:spacing w:val="-1"/>
          <w:position w:val="1"/>
          <w:sz w:val="22"/>
          <w:szCs w:val="22"/>
        </w:rPr>
        <w:t xml:space="preserve"> </w:t>
      </w:r>
      <w:r w:rsidRPr="008D0965">
        <w:rPr>
          <w:rFonts w:ascii="Calibri" w:eastAsia="Calibri" w:hAnsi="Calibri" w:cs="Calibri"/>
          <w:spacing w:val="1"/>
          <w:position w:val="1"/>
          <w:sz w:val="22"/>
          <w:szCs w:val="22"/>
        </w:rPr>
        <w:t>m</w:t>
      </w:r>
      <w:r w:rsidRPr="008D0965">
        <w:rPr>
          <w:rFonts w:ascii="Calibri" w:eastAsia="Calibri" w:hAnsi="Calibri" w:cs="Calibri"/>
          <w:spacing w:val="-2"/>
          <w:position w:val="1"/>
          <w:sz w:val="22"/>
          <w:szCs w:val="22"/>
        </w:rPr>
        <w:t>e</w:t>
      </w:r>
      <w:r w:rsidRPr="008D0965">
        <w:rPr>
          <w:rFonts w:ascii="Calibri" w:eastAsia="Calibri" w:hAnsi="Calibri" w:cs="Calibri"/>
          <w:spacing w:val="1"/>
          <w:position w:val="1"/>
          <w:sz w:val="22"/>
          <w:szCs w:val="22"/>
        </w:rPr>
        <w:t>/</w:t>
      </w:r>
      <w:r w:rsidRPr="008D0965">
        <w:rPr>
          <w:rFonts w:ascii="Calibri" w:eastAsia="Calibri" w:hAnsi="Calibri" w:cs="Calibri"/>
          <w:spacing w:val="-1"/>
          <w:position w:val="1"/>
          <w:sz w:val="22"/>
          <w:szCs w:val="22"/>
        </w:rPr>
        <w:t>u</w:t>
      </w:r>
      <w:r w:rsidRPr="008D0965">
        <w:rPr>
          <w:rFonts w:ascii="Calibri" w:eastAsia="Calibri" w:hAnsi="Calibri" w:cs="Calibri"/>
          <w:position w:val="1"/>
          <w:sz w:val="22"/>
          <w:szCs w:val="22"/>
        </w:rPr>
        <w:t>s</w:t>
      </w:r>
      <w:r w:rsidRPr="008D0965">
        <w:rPr>
          <w:rFonts w:ascii="Calibri" w:eastAsia="Calibri" w:hAnsi="Calibri" w:cs="Calibri"/>
          <w:spacing w:val="1"/>
          <w:position w:val="1"/>
          <w:sz w:val="22"/>
          <w:szCs w:val="22"/>
        </w:rPr>
        <w:t xml:space="preserve"> </w:t>
      </w:r>
      <w:r w:rsidRPr="008D0965">
        <w:rPr>
          <w:rFonts w:ascii="Calibri" w:eastAsia="Calibri" w:hAnsi="Calibri" w:cs="Calibri"/>
          <w:position w:val="1"/>
          <w:sz w:val="22"/>
          <w:szCs w:val="22"/>
        </w:rPr>
        <w:t>in ca</w:t>
      </w:r>
      <w:r w:rsidRPr="008D0965">
        <w:rPr>
          <w:rFonts w:ascii="Calibri" w:eastAsia="Calibri" w:hAnsi="Calibri" w:cs="Calibri"/>
          <w:spacing w:val="-2"/>
          <w:position w:val="1"/>
          <w:sz w:val="22"/>
          <w:szCs w:val="22"/>
        </w:rPr>
        <w:t>s</w:t>
      </w:r>
      <w:r w:rsidRPr="008D0965">
        <w:rPr>
          <w:rFonts w:ascii="Calibri" w:eastAsia="Calibri" w:hAnsi="Calibri" w:cs="Calibri"/>
          <w:position w:val="1"/>
          <w:sz w:val="22"/>
          <w:szCs w:val="22"/>
        </w:rPr>
        <w:t>e</w:t>
      </w:r>
      <w:r w:rsidRPr="008D0965">
        <w:rPr>
          <w:rFonts w:ascii="Calibri" w:eastAsia="Calibri" w:hAnsi="Calibri" w:cs="Calibri"/>
          <w:spacing w:val="-1"/>
          <w:position w:val="1"/>
          <w:sz w:val="22"/>
          <w:szCs w:val="22"/>
        </w:rPr>
        <w:t xml:space="preserve"> </w:t>
      </w:r>
      <w:r w:rsidRPr="008D0965">
        <w:rPr>
          <w:rFonts w:ascii="Calibri" w:eastAsia="Calibri" w:hAnsi="Calibri" w:cs="Calibri"/>
          <w:spacing w:val="1"/>
          <w:position w:val="1"/>
          <w:sz w:val="22"/>
          <w:szCs w:val="22"/>
        </w:rPr>
        <w:t>o</w:t>
      </w:r>
      <w:r w:rsidRPr="008D0965">
        <w:rPr>
          <w:rFonts w:ascii="Calibri" w:eastAsia="Calibri" w:hAnsi="Calibri" w:cs="Calibri"/>
          <w:position w:val="1"/>
          <w:sz w:val="22"/>
          <w:szCs w:val="22"/>
        </w:rPr>
        <w:t xml:space="preserve">f </w:t>
      </w:r>
      <w:r w:rsidRPr="008D0965">
        <w:rPr>
          <w:rFonts w:ascii="Calibri" w:eastAsia="Calibri" w:hAnsi="Calibri" w:cs="Calibri"/>
          <w:spacing w:val="-3"/>
          <w:position w:val="1"/>
          <w:sz w:val="22"/>
          <w:szCs w:val="22"/>
        </w:rPr>
        <w:t>b</w:t>
      </w:r>
      <w:r w:rsidRPr="008D0965">
        <w:rPr>
          <w:rFonts w:ascii="Calibri" w:eastAsia="Calibri" w:hAnsi="Calibri" w:cs="Calibri"/>
          <w:position w:val="1"/>
          <w:sz w:val="22"/>
          <w:szCs w:val="22"/>
        </w:rPr>
        <w:t>r</w:t>
      </w:r>
      <w:r w:rsidRPr="008D0965">
        <w:rPr>
          <w:rFonts w:ascii="Calibri" w:eastAsia="Calibri" w:hAnsi="Calibri" w:cs="Calibri"/>
          <w:spacing w:val="1"/>
          <w:position w:val="1"/>
          <w:sz w:val="22"/>
          <w:szCs w:val="22"/>
        </w:rPr>
        <w:t>e</w:t>
      </w:r>
      <w:r w:rsidRPr="008D0965">
        <w:rPr>
          <w:rFonts w:ascii="Calibri" w:eastAsia="Calibri" w:hAnsi="Calibri" w:cs="Calibri"/>
          <w:position w:val="1"/>
          <w:sz w:val="22"/>
          <w:szCs w:val="22"/>
        </w:rPr>
        <w:t>ach</w:t>
      </w:r>
      <w:r w:rsidRPr="008D0965">
        <w:rPr>
          <w:rFonts w:ascii="Calibri" w:eastAsia="Calibri" w:hAnsi="Calibri" w:cs="Calibri"/>
          <w:spacing w:val="-3"/>
          <w:position w:val="1"/>
          <w:sz w:val="22"/>
          <w:szCs w:val="22"/>
        </w:rPr>
        <w:t xml:space="preserve"> </w:t>
      </w:r>
      <w:r w:rsidRPr="008D0965">
        <w:rPr>
          <w:rFonts w:ascii="Calibri" w:eastAsia="Calibri" w:hAnsi="Calibri" w:cs="Calibri"/>
          <w:spacing w:val="1"/>
          <w:position w:val="1"/>
          <w:sz w:val="22"/>
          <w:szCs w:val="22"/>
        </w:rPr>
        <w:t>o</w:t>
      </w:r>
      <w:r w:rsidRPr="008D0965">
        <w:rPr>
          <w:rFonts w:ascii="Calibri" w:eastAsia="Calibri" w:hAnsi="Calibri" w:cs="Calibri"/>
          <w:position w:val="1"/>
          <w:sz w:val="22"/>
          <w:szCs w:val="22"/>
        </w:rPr>
        <w:t xml:space="preserve">f </w:t>
      </w:r>
      <w:r w:rsidRPr="008D0965">
        <w:rPr>
          <w:rFonts w:ascii="Calibri" w:eastAsia="Calibri" w:hAnsi="Calibri" w:cs="Calibri"/>
          <w:spacing w:val="-2"/>
          <w:position w:val="1"/>
          <w:sz w:val="22"/>
          <w:szCs w:val="22"/>
        </w:rPr>
        <w:t>c</w:t>
      </w:r>
      <w:r w:rsidRPr="008D0965">
        <w:rPr>
          <w:rFonts w:ascii="Calibri" w:eastAsia="Calibri" w:hAnsi="Calibri" w:cs="Calibri"/>
          <w:spacing w:val="1"/>
          <w:position w:val="1"/>
          <w:sz w:val="22"/>
          <w:szCs w:val="22"/>
        </w:rPr>
        <w:t>o</w:t>
      </w:r>
      <w:r w:rsidRPr="008D0965">
        <w:rPr>
          <w:rFonts w:ascii="Calibri" w:eastAsia="Calibri" w:hAnsi="Calibri" w:cs="Calibri"/>
          <w:spacing w:val="-1"/>
          <w:position w:val="1"/>
          <w:sz w:val="22"/>
          <w:szCs w:val="22"/>
        </w:rPr>
        <w:t>nd</w:t>
      </w:r>
      <w:r w:rsidRPr="008D0965">
        <w:rPr>
          <w:rFonts w:ascii="Calibri" w:eastAsia="Calibri" w:hAnsi="Calibri" w:cs="Calibri"/>
          <w:position w:val="1"/>
          <w:sz w:val="22"/>
          <w:szCs w:val="22"/>
        </w:rPr>
        <w:t>iti</w:t>
      </w:r>
      <w:r w:rsidRPr="008D0965">
        <w:rPr>
          <w:rFonts w:ascii="Calibri" w:eastAsia="Calibri" w:hAnsi="Calibri" w:cs="Calibri"/>
          <w:spacing w:val="1"/>
          <w:position w:val="1"/>
          <w:sz w:val="22"/>
          <w:szCs w:val="22"/>
        </w:rPr>
        <w:t>o</w:t>
      </w:r>
      <w:r w:rsidRPr="008D0965">
        <w:rPr>
          <w:rFonts w:ascii="Calibri" w:eastAsia="Calibri" w:hAnsi="Calibri" w:cs="Calibri"/>
          <w:spacing w:val="-1"/>
          <w:position w:val="1"/>
          <w:sz w:val="22"/>
          <w:szCs w:val="22"/>
        </w:rPr>
        <w:t>n</w:t>
      </w:r>
      <w:r w:rsidRPr="008D0965">
        <w:rPr>
          <w:rFonts w:ascii="Calibri" w:eastAsia="Calibri" w:hAnsi="Calibri" w:cs="Calibri"/>
          <w:position w:val="1"/>
          <w:sz w:val="22"/>
          <w:szCs w:val="22"/>
        </w:rPr>
        <w:t>s</w:t>
      </w:r>
      <w:r w:rsidRPr="008D0965">
        <w:rPr>
          <w:rFonts w:ascii="Calibri" w:eastAsia="Calibri" w:hAnsi="Calibri" w:cs="Calibri"/>
          <w:spacing w:val="-2"/>
          <w:position w:val="1"/>
          <w:sz w:val="22"/>
          <w:szCs w:val="22"/>
        </w:rPr>
        <w:t xml:space="preserve"> </w:t>
      </w:r>
      <w:r w:rsidRPr="008D0965">
        <w:rPr>
          <w:rFonts w:ascii="Calibri" w:eastAsia="Calibri" w:hAnsi="Calibri" w:cs="Calibri"/>
          <w:spacing w:val="1"/>
          <w:position w:val="1"/>
          <w:sz w:val="22"/>
          <w:szCs w:val="22"/>
        </w:rPr>
        <w:t>o</w:t>
      </w:r>
      <w:r w:rsidRPr="008D0965">
        <w:rPr>
          <w:rFonts w:ascii="Calibri" w:eastAsia="Calibri" w:hAnsi="Calibri" w:cs="Calibri"/>
          <w:position w:val="1"/>
          <w:sz w:val="22"/>
          <w:szCs w:val="22"/>
        </w:rPr>
        <w:t>f</w:t>
      </w:r>
      <w:r w:rsidRPr="008D0965">
        <w:rPr>
          <w:rFonts w:ascii="Calibri" w:eastAsia="Calibri" w:hAnsi="Calibri" w:cs="Calibri"/>
          <w:spacing w:val="-2"/>
          <w:position w:val="1"/>
          <w:sz w:val="22"/>
          <w:szCs w:val="22"/>
        </w:rPr>
        <w:t xml:space="preserve"> </w:t>
      </w:r>
      <w:r w:rsidRPr="008D0965">
        <w:rPr>
          <w:rFonts w:ascii="Calibri" w:eastAsia="Calibri" w:hAnsi="Calibri" w:cs="Calibri"/>
          <w:position w:val="1"/>
          <w:sz w:val="22"/>
          <w:szCs w:val="22"/>
        </w:rPr>
        <w:t>C</w:t>
      </w:r>
      <w:r w:rsidRPr="008D0965">
        <w:rPr>
          <w:rFonts w:ascii="Calibri" w:eastAsia="Calibri" w:hAnsi="Calibri" w:cs="Calibri"/>
          <w:spacing w:val="1"/>
          <w:position w:val="1"/>
          <w:sz w:val="22"/>
          <w:szCs w:val="22"/>
        </w:rPr>
        <w:t>o</w:t>
      </w:r>
      <w:r w:rsidRPr="008D0965">
        <w:rPr>
          <w:rFonts w:ascii="Calibri" w:eastAsia="Calibri" w:hAnsi="Calibri" w:cs="Calibri"/>
          <w:spacing w:val="-1"/>
          <w:position w:val="1"/>
          <w:sz w:val="22"/>
          <w:szCs w:val="22"/>
        </w:rPr>
        <w:t>n</w:t>
      </w:r>
      <w:r w:rsidRPr="008D0965">
        <w:rPr>
          <w:rFonts w:ascii="Calibri" w:eastAsia="Calibri" w:hAnsi="Calibri" w:cs="Calibri"/>
          <w:spacing w:val="-2"/>
          <w:position w:val="1"/>
          <w:sz w:val="22"/>
          <w:szCs w:val="22"/>
        </w:rPr>
        <w:t>t</w:t>
      </w:r>
      <w:r w:rsidRPr="008D0965">
        <w:rPr>
          <w:rFonts w:ascii="Calibri" w:eastAsia="Calibri" w:hAnsi="Calibri" w:cs="Calibri"/>
          <w:position w:val="1"/>
          <w:sz w:val="22"/>
          <w:szCs w:val="22"/>
        </w:rPr>
        <w:t>ract.</w:t>
      </w:r>
    </w:p>
    <w:p w14:paraId="677414F8" w14:textId="6F737260" w:rsidR="008F22BE" w:rsidRPr="00941AB0" w:rsidRDefault="00E6021F" w:rsidP="00941AB0">
      <w:pPr>
        <w:pStyle w:val="ListParagraph"/>
        <w:numPr>
          <w:ilvl w:val="0"/>
          <w:numId w:val="2"/>
        </w:numPr>
        <w:tabs>
          <w:tab w:val="left" w:pos="820"/>
        </w:tabs>
        <w:spacing w:before="2"/>
        <w:ind w:right="76"/>
        <w:rPr>
          <w:rFonts w:ascii="Calibri" w:eastAsia="Calibri" w:hAnsi="Calibri" w:cs="Calibri"/>
          <w:sz w:val="22"/>
          <w:szCs w:val="22"/>
        </w:rPr>
      </w:pPr>
      <w:r w:rsidRPr="00941AB0">
        <w:rPr>
          <w:rFonts w:ascii="Calibri" w:eastAsia="Calibri" w:hAnsi="Calibri" w:cs="Calibri"/>
          <w:sz w:val="22"/>
          <w:szCs w:val="22"/>
        </w:rPr>
        <w:t>I</w:t>
      </w:r>
      <w:r w:rsidRPr="00941AB0">
        <w:rPr>
          <w:rFonts w:ascii="Calibri" w:eastAsia="Calibri" w:hAnsi="Calibri" w:cs="Calibri"/>
          <w:spacing w:val="19"/>
          <w:sz w:val="22"/>
          <w:szCs w:val="22"/>
        </w:rPr>
        <w:t xml:space="preserve"> </w:t>
      </w:r>
      <w:r w:rsidRPr="00941AB0">
        <w:rPr>
          <w:rFonts w:ascii="Calibri" w:eastAsia="Calibri" w:hAnsi="Calibri" w:cs="Calibri"/>
          <w:spacing w:val="-1"/>
          <w:sz w:val="22"/>
          <w:szCs w:val="22"/>
        </w:rPr>
        <w:t>h</w:t>
      </w:r>
      <w:r w:rsidRPr="00941AB0">
        <w:rPr>
          <w:rFonts w:ascii="Calibri" w:eastAsia="Calibri" w:hAnsi="Calibri" w:cs="Calibri"/>
          <w:sz w:val="22"/>
          <w:szCs w:val="22"/>
        </w:rPr>
        <w:t>ere</w:t>
      </w:r>
      <w:r w:rsidRPr="00941AB0">
        <w:rPr>
          <w:rFonts w:ascii="Calibri" w:eastAsia="Calibri" w:hAnsi="Calibri" w:cs="Calibri"/>
          <w:spacing w:val="-1"/>
          <w:sz w:val="22"/>
          <w:szCs w:val="22"/>
        </w:rPr>
        <w:t>b</w:t>
      </w:r>
      <w:r w:rsidRPr="00941AB0">
        <w:rPr>
          <w:rFonts w:ascii="Calibri" w:eastAsia="Calibri" w:hAnsi="Calibri" w:cs="Calibri"/>
          <w:sz w:val="22"/>
          <w:szCs w:val="22"/>
        </w:rPr>
        <w:t>y</w:t>
      </w:r>
      <w:r w:rsidRPr="00941AB0">
        <w:rPr>
          <w:rFonts w:ascii="Calibri" w:eastAsia="Calibri" w:hAnsi="Calibri" w:cs="Calibri"/>
          <w:spacing w:val="21"/>
          <w:sz w:val="22"/>
          <w:szCs w:val="22"/>
        </w:rPr>
        <w:t xml:space="preserve"> </w:t>
      </w:r>
      <w:r w:rsidRPr="00941AB0">
        <w:rPr>
          <w:rFonts w:ascii="Calibri" w:eastAsia="Calibri" w:hAnsi="Calibri" w:cs="Calibri"/>
          <w:spacing w:val="-1"/>
          <w:sz w:val="22"/>
          <w:szCs w:val="22"/>
        </w:rPr>
        <w:t>und</w:t>
      </w:r>
      <w:r w:rsidRPr="00941AB0">
        <w:rPr>
          <w:rFonts w:ascii="Calibri" w:eastAsia="Calibri" w:hAnsi="Calibri" w:cs="Calibri"/>
          <w:sz w:val="22"/>
          <w:szCs w:val="22"/>
        </w:rPr>
        <w:t>e</w:t>
      </w:r>
      <w:r w:rsidRPr="00941AB0">
        <w:rPr>
          <w:rFonts w:ascii="Calibri" w:eastAsia="Calibri" w:hAnsi="Calibri" w:cs="Calibri"/>
          <w:spacing w:val="-2"/>
          <w:sz w:val="22"/>
          <w:szCs w:val="22"/>
        </w:rPr>
        <w:t>r</w:t>
      </w:r>
      <w:r w:rsidRPr="00941AB0">
        <w:rPr>
          <w:rFonts w:ascii="Calibri" w:eastAsia="Calibri" w:hAnsi="Calibri" w:cs="Calibri"/>
          <w:sz w:val="22"/>
          <w:szCs w:val="22"/>
        </w:rPr>
        <w:t>take</w:t>
      </w:r>
      <w:r w:rsidRPr="00941AB0">
        <w:rPr>
          <w:rFonts w:ascii="Calibri" w:eastAsia="Calibri" w:hAnsi="Calibri" w:cs="Calibri"/>
          <w:spacing w:val="18"/>
          <w:sz w:val="22"/>
          <w:szCs w:val="22"/>
        </w:rPr>
        <w:t xml:space="preserve"> </w:t>
      </w:r>
      <w:r w:rsidRPr="00941AB0">
        <w:rPr>
          <w:rFonts w:ascii="Calibri" w:eastAsia="Calibri" w:hAnsi="Calibri" w:cs="Calibri"/>
          <w:sz w:val="22"/>
          <w:szCs w:val="22"/>
        </w:rPr>
        <w:t>to</w:t>
      </w:r>
      <w:r w:rsidRPr="00941AB0">
        <w:rPr>
          <w:rFonts w:ascii="Calibri" w:eastAsia="Calibri" w:hAnsi="Calibri" w:cs="Calibri"/>
          <w:spacing w:val="19"/>
          <w:sz w:val="22"/>
          <w:szCs w:val="22"/>
        </w:rPr>
        <w:t xml:space="preserve"> </w:t>
      </w:r>
      <w:r w:rsidRPr="00941AB0">
        <w:rPr>
          <w:rFonts w:ascii="Calibri" w:eastAsia="Calibri" w:hAnsi="Calibri" w:cs="Calibri"/>
          <w:spacing w:val="-1"/>
          <w:sz w:val="22"/>
          <w:szCs w:val="22"/>
        </w:rPr>
        <w:t>p</w:t>
      </w:r>
      <w:r w:rsidRPr="00941AB0">
        <w:rPr>
          <w:rFonts w:ascii="Calibri" w:eastAsia="Calibri" w:hAnsi="Calibri" w:cs="Calibri"/>
          <w:sz w:val="22"/>
          <w:szCs w:val="22"/>
        </w:rPr>
        <w:t>r</w:t>
      </w:r>
      <w:r w:rsidRPr="00941AB0">
        <w:rPr>
          <w:rFonts w:ascii="Calibri" w:eastAsia="Calibri" w:hAnsi="Calibri" w:cs="Calibri"/>
          <w:spacing w:val="-1"/>
          <w:sz w:val="22"/>
          <w:szCs w:val="22"/>
        </w:rPr>
        <w:t>o</w:t>
      </w:r>
      <w:r w:rsidRPr="00941AB0">
        <w:rPr>
          <w:rFonts w:ascii="Calibri" w:eastAsia="Calibri" w:hAnsi="Calibri" w:cs="Calibri"/>
          <w:spacing w:val="1"/>
          <w:sz w:val="22"/>
          <w:szCs w:val="22"/>
        </w:rPr>
        <w:t>v</w:t>
      </w:r>
      <w:r w:rsidRPr="00941AB0">
        <w:rPr>
          <w:rFonts w:ascii="Calibri" w:eastAsia="Calibri" w:hAnsi="Calibri" w:cs="Calibri"/>
          <w:sz w:val="22"/>
          <w:szCs w:val="22"/>
        </w:rPr>
        <w:t>i</w:t>
      </w:r>
      <w:r w:rsidRPr="00941AB0">
        <w:rPr>
          <w:rFonts w:ascii="Calibri" w:eastAsia="Calibri" w:hAnsi="Calibri" w:cs="Calibri"/>
          <w:spacing w:val="-1"/>
          <w:sz w:val="22"/>
          <w:szCs w:val="22"/>
        </w:rPr>
        <w:t>d</w:t>
      </w:r>
      <w:r w:rsidRPr="00941AB0">
        <w:rPr>
          <w:rFonts w:ascii="Calibri" w:eastAsia="Calibri" w:hAnsi="Calibri" w:cs="Calibri"/>
          <w:sz w:val="22"/>
          <w:szCs w:val="22"/>
        </w:rPr>
        <w:t>e</w:t>
      </w:r>
      <w:r w:rsidRPr="00941AB0">
        <w:rPr>
          <w:rFonts w:ascii="Calibri" w:eastAsia="Calibri" w:hAnsi="Calibri" w:cs="Calibri"/>
          <w:spacing w:val="20"/>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1"/>
          <w:sz w:val="22"/>
          <w:szCs w:val="22"/>
        </w:rPr>
        <w:t>h</w:t>
      </w:r>
      <w:r w:rsidRPr="00941AB0">
        <w:rPr>
          <w:rFonts w:ascii="Calibri" w:eastAsia="Calibri" w:hAnsi="Calibri" w:cs="Calibri"/>
          <w:sz w:val="22"/>
          <w:szCs w:val="22"/>
        </w:rPr>
        <w:t>e</w:t>
      </w:r>
      <w:r w:rsidRPr="00941AB0">
        <w:rPr>
          <w:rFonts w:ascii="Calibri" w:eastAsia="Calibri" w:hAnsi="Calibri" w:cs="Calibri"/>
          <w:spacing w:val="18"/>
          <w:sz w:val="22"/>
          <w:szCs w:val="22"/>
        </w:rPr>
        <w:t xml:space="preserve"> </w:t>
      </w:r>
      <w:r w:rsidRPr="00941AB0">
        <w:rPr>
          <w:rFonts w:ascii="Calibri" w:eastAsia="Calibri" w:hAnsi="Calibri" w:cs="Calibri"/>
          <w:spacing w:val="-1"/>
          <w:sz w:val="22"/>
          <w:szCs w:val="22"/>
        </w:rPr>
        <w:t>h</w:t>
      </w:r>
      <w:r w:rsidRPr="00941AB0">
        <w:rPr>
          <w:rFonts w:ascii="Calibri" w:eastAsia="Calibri" w:hAnsi="Calibri" w:cs="Calibri"/>
          <w:spacing w:val="1"/>
          <w:sz w:val="22"/>
          <w:szCs w:val="22"/>
        </w:rPr>
        <w:t>o</w:t>
      </w:r>
      <w:r w:rsidRPr="00941AB0">
        <w:rPr>
          <w:rFonts w:ascii="Calibri" w:eastAsia="Calibri" w:hAnsi="Calibri" w:cs="Calibri"/>
          <w:spacing w:val="-1"/>
          <w:sz w:val="22"/>
          <w:szCs w:val="22"/>
        </w:rPr>
        <w:t>u</w:t>
      </w:r>
      <w:r w:rsidRPr="00941AB0">
        <w:rPr>
          <w:rFonts w:ascii="Calibri" w:eastAsia="Calibri" w:hAnsi="Calibri" w:cs="Calibri"/>
          <w:spacing w:val="-2"/>
          <w:sz w:val="22"/>
          <w:szCs w:val="22"/>
        </w:rPr>
        <w:t>s</w:t>
      </w:r>
      <w:r w:rsidRPr="00941AB0">
        <w:rPr>
          <w:rFonts w:ascii="Calibri" w:eastAsia="Calibri" w:hAnsi="Calibri" w:cs="Calibri"/>
          <w:sz w:val="22"/>
          <w:szCs w:val="22"/>
        </w:rPr>
        <w:t>ek</w:t>
      </w:r>
      <w:r w:rsidRPr="00941AB0">
        <w:rPr>
          <w:rFonts w:ascii="Calibri" w:eastAsia="Calibri" w:hAnsi="Calibri" w:cs="Calibri"/>
          <w:spacing w:val="-2"/>
          <w:sz w:val="22"/>
          <w:szCs w:val="22"/>
        </w:rPr>
        <w:t>e</w:t>
      </w:r>
      <w:r w:rsidRPr="00941AB0">
        <w:rPr>
          <w:rFonts w:ascii="Calibri" w:eastAsia="Calibri" w:hAnsi="Calibri" w:cs="Calibri"/>
          <w:sz w:val="22"/>
          <w:szCs w:val="22"/>
        </w:rPr>
        <w:t>e</w:t>
      </w:r>
      <w:r w:rsidRPr="00941AB0">
        <w:rPr>
          <w:rFonts w:ascii="Calibri" w:eastAsia="Calibri" w:hAnsi="Calibri" w:cs="Calibri"/>
          <w:spacing w:val="-1"/>
          <w:sz w:val="22"/>
          <w:szCs w:val="22"/>
        </w:rPr>
        <w:t>p</w:t>
      </w:r>
      <w:r w:rsidRPr="00941AB0">
        <w:rPr>
          <w:rFonts w:ascii="Calibri" w:eastAsia="Calibri" w:hAnsi="Calibri" w:cs="Calibri"/>
          <w:sz w:val="22"/>
          <w:szCs w:val="22"/>
        </w:rPr>
        <w:t>i</w:t>
      </w:r>
      <w:r w:rsidRPr="00941AB0">
        <w:rPr>
          <w:rFonts w:ascii="Calibri" w:eastAsia="Calibri" w:hAnsi="Calibri" w:cs="Calibri"/>
          <w:spacing w:val="-1"/>
          <w:sz w:val="22"/>
          <w:szCs w:val="22"/>
        </w:rPr>
        <w:t>n</w:t>
      </w:r>
      <w:r w:rsidRPr="00941AB0">
        <w:rPr>
          <w:rFonts w:ascii="Calibri" w:eastAsia="Calibri" w:hAnsi="Calibri" w:cs="Calibri"/>
          <w:sz w:val="22"/>
          <w:szCs w:val="22"/>
        </w:rPr>
        <w:t>g</w:t>
      </w:r>
      <w:r w:rsidRPr="00941AB0">
        <w:rPr>
          <w:rFonts w:ascii="Calibri" w:eastAsia="Calibri" w:hAnsi="Calibri" w:cs="Calibri"/>
          <w:spacing w:val="19"/>
          <w:sz w:val="22"/>
          <w:szCs w:val="22"/>
        </w:rPr>
        <w:t xml:space="preserve"> </w:t>
      </w:r>
      <w:r w:rsidRPr="00941AB0">
        <w:rPr>
          <w:rFonts w:ascii="Calibri" w:eastAsia="Calibri" w:hAnsi="Calibri" w:cs="Calibri"/>
          <w:sz w:val="22"/>
          <w:szCs w:val="22"/>
        </w:rPr>
        <w:t>se</w:t>
      </w:r>
      <w:r w:rsidRPr="00941AB0">
        <w:rPr>
          <w:rFonts w:ascii="Calibri" w:eastAsia="Calibri" w:hAnsi="Calibri" w:cs="Calibri"/>
          <w:spacing w:val="-2"/>
          <w:sz w:val="22"/>
          <w:szCs w:val="22"/>
        </w:rPr>
        <w:t>r</w:t>
      </w:r>
      <w:r w:rsidRPr="00941AB0">
        <w:rPr>
          <w:rFonts w:ascii="Calibri" w:eastAsia="Calibri" w:hAnsi="Calibri" w:cs="Calibri"/>
          <w:spacing w:val="1"/>
          <w:sz w:val="22"/>
          <w:szCs w:val="22"/>
        </w:rPr>
        <w:t>v</w:t>
      </w:r>
      <w:r w:rsidRPr="00941AB0">
        <w:rPr>
          <w:rFonts w:ascii="Calibri" w:eastAsia="Calibri" w:hAnsi="Calibri" w:cs="Calibri"/>
          <w:sz w:val="22"/>
          <w:szCs w:val="22"/>
        </w:rPr>
        <w:t>ices</w:t>
      </w:r>
      <w:r w:rsidRPr="00941AB0">
        <w:rPr>
          <w:rFonts w:ascii="Calibri" w:eastAsia="Calibri" w:hAnsi="Calibri" w:cs="Calibri"/>
          <w:spacing w:val="17"/>
          <w:sz w:val="22"/>
          <w:szCs w:val="22"/>
        </w:rPr>
        <w:t xml:space="preserve"> </w:t>
      </w:r>
      <w:r w:rsidRPr="00941AB0">
        <w:rPr>
          <w:rFonts w:ascii="Calibri" w:eastAsia="Calibri" w:hAnsi="Calibri" w:cs="Calibri"/>
          <w:sz w:val="22"/>
          <w:szCs w:val="22"/>
        </w:rPr>
        <w:t>as</w:t>
      </w:r>
      <w:r w:rsidRPr="00941AB0">
        <w:rPr>
          <w:rFonts w:ascii="Calibri" w:eastAsia="Calibri" w:hAnsi="Calibri" w:cs="Calibri"/>
          <w:spacing w:val="20"/>
          <w:sz w:val="22"/>
          <w:szCs w:val="22"/>
        </w:rPr>
        <w:t xml:space="preserve"> </w:t>
      </w:r>
      <w:r w:rsidRPr="00941AB0">
        <w:rPr>
          <w:rFonts w:ascii="Calibri" w:eastAsia="Calibri" w:hAnsi="Calibri" w:cs="Calibri"/>
          <w:spacing w:val="-1"/>
          <w:sz w:val="22"/>
          <w:szCs w:val="22"/>
        </w:rPr>
        <w:t>p</w:t>
      </w:r>
      <w:r w:rsidRPr="00941AB0">
        <w:rPr>
          <w:rFonts w:ascii="Calibri" w:eastAsia="Calibri" w:hAnsi="Calibri" w:cs="Calibri"/>
          <w:sz w:val="22"/>
          <w:szCs w:val="22"/>
        </w:rPr>
        <w:t>er</w:t>
      </w:r>
      <w:r w:rsidRPr="00941AB0">
        <w:rPr>
          <w:rFonts w:ascii="Calibri" w:eastAsia="Calibri" w:hAnsi="Calibri" w:cs="Calibri"/>
          <w:spacing w:val="17"/>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1"/>
          <w:sz w:val="22"/>
          <w:szCs w:val="22"/>
        </w:rPr>
        <w:t>h</w:t>
      </w:r>
      <w:r w:rsidRPr="00941AB0">
        <w:rPr>
          <w:rFonts w:ascii="Calibri" w:eastAsia="Calibri" w:hAnsi="Calibri" w:cs="Calibri"/>
          <w:sz w:val="22"/>
          <w:szCs w:val="22"/>
        </w:rPr>
        <w:t>e</w:t>
      </w:r>
      <w:r w:rsidRPr="00941AB0">
        <w:rPr>
          <w:rFonts w:ascii="Calibri" w:eastAsia="Calibri" w:hAnsi="Calibri" w:cs="Calibri"/>
          <w:spacing w:val="20"/>
          <w:sz w:val="22"/>
          <w:szCs w:val="22"/>
        </w:rPr>
        <w:t xml:space="preserve"> </w:t>
      </w:r>
      <w:r w:rsidRPr="00941AB0">
        <w:rPr>
          <w:rFonts w:ascii="Calibri" w:eastAsia="Calibri" w:hAnsi="Calibri" w:cs="Calibri"/>
          <w:spacing w:val="-1"/>
          <w:sz w:val="22"/>
          <w:szCs w:val="22"/>
        </w:rPr>
        <w:t>d</w:t>
      </w:r>
      <w:r w:rsidRPr="00941AB0">
        <w:rPr>
          <w:rFonts w:ascii="Calibri" w:eastAsia="Calibri" w:hAnsi="Calibri" w:cs="Calibri"/>
          <w:sz w:val="22"/>
          <w:szCs w:val="22"/>
        </w:rPr>
        <w:t>ir</w:t>
      </w:r>
      <w:r w:rsidRPr="00941AB0">
        <w:rPr>
          <w:rFonts w:ascii="Calibri" w:eastAsia="Calibri" w:hAnsi="Calibri" w:cs="Calibri"/>
          <w:spacing w:val="-2"/>
          <w:sz w:val="22"/>
          <w:szCs w:val="22"/>
        </w:rPr>
        <w:t>e</w:t>
      </w:r>
      <w:r w:rsidRPr="00941AB0">
        <w:rPr>
          <w:rFonts w:ascii="Calibri" w:eastAsia="Calibri" w:hAnsi="Calibri" w:cs="Calibri"/>
          <w:sz w:val="22"/>
          <w:szCs w:val="22"/>
        </w:rPr>
        <w:t>cti</w:t>
      </w:r>
      <w:r w:rsidRPr="00941AB0">
        <w:rPr>
          <w:rFonts w:ascii="Calibri" w:eastAsia="Calibri" w:hAnsi="Calibri" w:cs="Calibri"/>
          <w:spacing w:val="1"/>
          <w:sz w:val="22"/>
          <w:szCs w:val="22"/>
        </w:rPr>
        <w:t>o</w:t>
      </w:r>
      <w:r w:rsidRPr="00941AB0">
        <w:rPr>
          <w:rFonts w:ascii="Calibri" w:eastAsia="Calibri" w:hAnsi="Calibri" w:cs="Calibri"/>
          <w:spacing w:val="-1"/>
          <w:sz w:val="22"/>
          <w:szCs w:val="22"/>
        </w:rPr>
        <w:t>n</w:t>
      </w:r>
      <w:r w:rsidRPr="00941AB0">
        <w:rPr>
          <w:rFonts w:ascii="Calibri" w:eastAsia="Calibri" w:hAnsi="Calibri" w:cs="Calibri"/>
          <w:sz w:val="22"/>
          <w:szCs w:val="22"/>
        </w:rPr>
        <w:t>s</w:t>
      </w:r>
      <w:r w:rsidRPr="00941AB0">
        <w:rPr>
          <w:rFonts w:ascii="Calibri" w:eastAsia="Calibri" w:hAnsi="Calibri" w:cs="Calibri"/>
          <w:spacing w:val="17"/>
          <w:sz w:val="22"/>
          <w:szCs w:val="22"/>
        </w:rPr>
        <w:t xml:space="preserve"> </w:t>
      </w:r>
      <w:r w:rsidRPr="00941AB0">
        <w:rPr>
          <w:rFonts w:ascii="Calibri" w:eastAsia="Calibri" w:hAnsi="Calibri" w:cs="Calibri"/>
          <w:spacing w:val="-1"/>
          <w:sz w:val="22"/>
          <w:szCs w:val="22"/>
        </w:rPr>
        <w:t>g</w:t>
      </w:r>
      <w:r w:rsidRPr="00941AB0">
        <w:rPr>
          <w:rFonts w:ascii="Calibri" w:eastAsia="Calibri" w:hAnsi="Calibri" w:cs="Calibri"/>
          <w:sz w:val="22"/>
          <w:szCs w:val="22"/>
        </w:rPr>
        <w:t>i</w:t>
      </w:r>
      <w:r w:rsidRPr="00941AB0">
        <w:rPr>
          <w:rFonts w:ascii="Calibri" w:eastAsia="Calibri" w:hAnsi="Calibri" w:cs="Calibri"/>
          <w:spacing w:val="1"/>
          <w:sz w:val="22"/>
          <w:szCs w:val="22"/>
        </w:rPr>
        <w:t>ve</w:t>
      </w:r>
      <w:r w:rsidRPr="00941AB0">
        <w:rPr>
          <w:rFonts w:ascii="Calibri" w:eastAsia="Calibri" w:hAnsi="Calibri" w:cs="Calibri"/>
          <w:sz w:val="22"/>
          <w:szCs w:val="22"/>
        </w:rPr>
        <w:t>n</w:t>
      </w:r>
      <w:r w:rsidRPr="00941AB0">
        <w:rPr>
          <w:rFonts w:ascii="Calibri" w:eastAsia="Calibri" w:hAnsi="Calibri" w:cs="Calibri"/>
          <w:spacing w:val="19"/>
          <w:sz w:val="22"/>
          <w:szCs w:val="22"/>
        </w:rPr>
        <w:t xml:space="preserve"> </w:t>
      </w:r>
      <w:r w:rsidRPr="00941AB0">
        <w:rPr>
          <w:rFonts w:ascii="Calibri" w:eastAsia="Calibri" w:hAnsi="Calibri" w:cs="Calibri"/>
          <w:sz w:val="22"/>
          <w:szCs w:val="22"/>
        </w:rPr>
        <w:t>in</w:t>
      </w:r>
      <w:r w:rsidRPr="00941AB0">
        <w:rPr>
          <w:rFonts w:ascii="Calibri" w:eastAsia="Calibri" w:hAnsi="Calibri" w:cs="Calibri"/>
          <w:spacing w:val="19"/>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3"/>
          <w:sz w:val="22"/>
          <w:szCs w:val="22"/>
        </w:rPr>
        <w:t>h</w:t>
      </w:r>
      <w:r w:rsidRPr="00941AB0">
        <w:rPr>
          <w:rFonts w:ascii="Calibri" w:eastAsia="Calibri" w:hAnsi="Calibri" w:cs="Calibri"/>
          <w:sz w:val="22"/>
          <w:szCs w:val="22"/>
        </w:rPr>
        <w:t>e</w:t>
      </w:r>
      <w:r w:rsidRPr="00941AB0">
        <w:rPr>
          <w:rFonts w:ascii="Calibri" w:eastAsia="Calibri" w:hAnsi="Calibri" w:cs="Calibri"/>
          <w:spacing w:val="20"/>
          <w:sz w:val="22"/>
          <w:szCs w:val="22"/>
        </w:rPr>
        <w:t xml:space="preserve"> </w:t>
      </w:r>
      <w:r w:rsidRPr="00941AB0">
        <w:rPr>
          <w:rFonts w:ascii="Calibri" w:eastAsia="Calibri" w:hAnsi="Calibri" w:cs="Calibri"/>
          <w:sz w:val="22"/>
          <w:szCs w:val="22"/>
        </w:rPr>
        <w:t>t</w:t>
      </w:r>
      <w:r w:rsidRPr="00941AB0">
        <w:rPr>
          <w:rFonts w:ascii="Calibri" w:eastAsia="Calibri" w:hAnsi="Calibri" w:cs="Calibri"/>
          <w:spacing w:val="1"/>
          <w:sz w:val="22"/>
          <w:szCs w:val="22"/>
        </w:rPr>
        <w:t>e</w:t>
      </w:r>
      <w:r w:rsidRPr="00941AB0">
        <w:rPr>
          <w:rFonts w:ascii="Calibri" w:eastAsia="Calibri" w:hAnsi="Calibri" w:cs="Calibri"/>
          <w:spacing w:val="-1"/>
          <w:sz w:val="22"/>
          <w:szCs w:val="22"/>
        </w:rPr>
        <w:t>nd</w:t>
      </w:r>
      <w:r w:rsidRPr="00941AB0">
        <w:rPr>
          <w:rFonts w:ascii="Calibri" w:eastAsia="Calibri" w:hAnsi="Calibri" w:cs="Calibri"/>
          <w:spacing w:val="-2"/>
          <w:sz w:val="22"/>
          <w:szCs w:val="22"/>
        </w:rPr>
        <w:t>e</w:t>
      </w:r>
      <w:r w:rsidRPr="00941AB0">
        <w:rPr>
          <w:rFonts w:ascii="Calibri" w:eastAsia="Calibri" w:hAnsi="Calibri" w:cs="Calibri"/>
          <w:sz w:val="22"/>
          <w:szCs w:val="22"/>
        </w:rPr>
        <w:t xml:space="preserve">r </w:t>
      </w:r>
      <w:r w:rsidRPr="00941AB0">
        <w:rPr>
          <w:rFonts w:ascii="Calibri" w:eastAsia="Calibri" w:hAnsi="Calibri" w:cs="Calibri"/>
          <w:spacing w:val="-1"/>
          <w:sz w:val="22"/>
          <w:szCs w:val="22"/>
        </w:rPr>
        <w:t>d</w:t>
      </w:r>
      <w:r w:rsidRPr="00941AB0">
        <w:rPr>
          <w:rFonts w:ascii="Calibri" w:eastAsia="Calibri" w:hAnsi="Calibri" w:cs="Calibri"/>
          <w:spacing w:val="1"/>
          <w:sz w:val="22"/>
          <w:szCs w:val="22"/>
        </w:rPr>
        <w:t>o</w:t>
      </w:r>
      <w:r w:rsidRPr="00941AB0">
        <w:rPr>
          <w:rFonts w:ascii="Calibri" w:eastAsia="Calibri" w:hAnsi="Calibri" w:cs="Calibri"/>
          <w:sz w:val="22"/>
          <w:szCs w:val="22"/>
        </w:rPr>
        <w:t>c</w:t>
      </w:r>
      <w:r w:rsidRPr="00941AB0">
        <w:rPr>
          <w:rFonts w:ascii="Calibri" w:eastAsia="Calibri" w:hAnsi="Calibri" w:cs="Calibri"/>
          <w:spacing w:val="-1"/>
          <w:sz w:val="22"/>
          <w:szCs w:val="22"/>
        </w:rPr>
        <w:t>um</w:t>
      </w:r>
      <w:r w:rsidRPr="00941AB0">
        <w:rPr>
          <w:rFonts w:ascii="Calibri" w:eastAsia="Calibri" w:hAnsi="Calibri" w:cs="Calibri"/>
          <w:sz w:val="22"/>
          <w:szCs w:val="22"/>
        </w:rPr>
        <w:t>e</w:t>
      </w:r>
      <w:r w:rsidRPr="00941AB0">
        <w:rPr>
          <w:rFonts w:ascii="Calibri" w:eastAsia="Calibri" w:hAnsi="Calibri" w:cs="Calibri"/>
          <w:spacing w:val="-1"/>
          <w:sz w:val="22"/>
          <w:szCs w:val="22"/>
        </w:rPr>
        <w:t>n</w:t>
      </w:r>
      <w:r w:rsidRPr="00941AB0">
        <w:rPr>
          <w:rFonts w:ascii="Calibri" w:eastAsia="Calibri" w:hAnsi="Calibri" w:cs="Calibri"/>
          <w:sz w:val="22"/>
          <w:szCs w:val="22"/>
        </w:rPr>
        <w:t>t</w:t>
      </w:r>
      <w:r w:rsidRPr="00941AB0">
        <w:rPr>
          <w:rFonts w:ascii="Calibri" w:eastAsia="Calibri" w:hAnsi="Calibri" w:cs="Calibri"/>
          <w:spacing w:val="-1"/>
          <w:sz w:val="22"/>
          <w:szCs w:val="22"/>
        </w:rPr>
        <w:t>/</w:t>
      </w:r>
      <w:r w:rsidRPr="00941AB0">
        <w:rPr>
          <w:rFonts w:ascii="Calibri" w:eastAsia="Calibri" w:hAnsi="Calibri" w:cs="Calibri"/>
          <w:sz w:val="22"/>
          <w:szCs w:val="22"/>
        </w:rPr>
        <w:t>c</w:t>
      </w:r>
      <w:r w:rsidRPr="00941AB0">
        <w:rPr>
          <w:rFonts w:ascii="Calibri" w:eastAsia="Calibri" w:hAnsi="Calibri" w:cs="Calibri"/>
          <w:spacing w:val="1"/>
          <w:sz w:val="22"/>
          <w:szCs w:val="22"/>
        </w:rPr>
        <w:t>o</w:t>
      </w:r>
      <w:r w:rsidRPr="00941AB0">
        <w:rPr>
          <w:rFonts w:ascii="Calibri" w:eastAsia="Calibri" w:hAnsi="Calibri" w:cs="Calibri"/>
          <w:spacing w:val="-1"/>
          <w:sz w:val="22"/>
          <w:szCs w:val="22"/>
        </w:rPr>
        <w:t>n</w:t>
      </w:r>
      <w:r w:rsidRPr="00941AB0">
        <w:rPr>
          <w:rFonts w:ascii="Calibri" w:eastAsia="Calibri" w:hAnsi="Calibri" w:cs="Calibri"/>
          <w:sz w:val="22"/>
          <w:szCs w:val="22"/>
        </w:rPr>
        <w:t>t</w:t>
      </w:r>
      <w:r w:rsidRPr="00941AB0">
        <w:rPr>
          <w:rFonts w:ascii="Calibri" w:eastAsia="Calibri" w:hAnsi="Calibri" w:cs="Calibri"/>
          <w:spacing w:val="-3"/>
          <w:sz w:val="22"/>
          <w:szCs w:val="22"/>
        </w:rPr>
        <w:t>r</w:t>
      </w:r>
      <w:r w:rsidRPr="00941AB0">
        <w:rPr>
          <w:rFonts w:ascii="Calibri" w:eastAsia="Calibri" w:hAnsi="Calibri" w:cs="Calibri"/>
          <w:sz w:val="22"/>
          <w:szCs w:val="22"/>
        </w:rPr>
        <w:t>act</w:t>
      </w:r>
      <w:r w:rsidRPr="00941AB0">
        <w:rPr>
          <w:rFonts w:ascii="Calibri" w:eastAsia="Calibri" w:hAnsi="Calibri" w:cs="Calibri"/>
          <w:spacing w:val="1"/>
          <w:sz w:val="22"/>
          <w:szCs w:val="22"/>
        </w:rPr>
        <w:t xml:space="preserve"> </w:t>
      </w:r>
      <w:r w:rsidRPr="00941AB0">
        <w:rPr>
          <w:rFonts w:ascii="Calibri" w:eastAsia="Calibri" w:hAnsi="Calibri" w:cs="Calibri"/>
          <w:sz w:val="22"/>
          <w:szCs w:val="22"/>
        </w:rPr>
        <w:t>a</w:t>
      </w:r>
      <w:r w:rsidRPr="00941AB0">
        <w:rPr>
          <w:rFonts w:ascii="Calibri" w:eastAsia="Calibri" w:hAnsi="Calibri" w:cs="Calibri"/>
          <w:spacing w:val="-1"/>
          <w:sz w:val="22"/>
          <w:szCs w:val="22"/>
        </w:rPr>
        <w:t>g</w:t>
      </w:r>
      <w:r w:rsidRPr="00941AB0">
        <w:rPr>
          <w:rFonts w:ascii="Calibri" w:eastAsia="Calibri" w:hAnsi="Calibri" w:cs="Calibri"/>
          <w:spacing w:val="-3"/>
          <w:sz w:val="22"/>
          <w:szCs w:val="22"/>
        </w:rPr>
        <w:t>r</w:t>
      </w:r>
      <w:r w:rsidRPr="00941AB0">
        <w:rPr>
          <w:rFonts w:ascii="Calibri" w:eastAsia="Calibri" w:hAnsi="Calibri" w:cs="Calibri"/>
          <w:sz w:val="22"/>
          <w:szCs w:val="22"/>
        </w:rPr>
        <w:t>e</w:t>
      </w:r>
      <w:r w:rsidRPr="00941AB0">
        <w:rPr>
          <w:rFonts w:ascii="Calibri" w:eastAsia="Calibri" w:hAnsi="Calibri" w:cs="Calibri"/>
          <w:spacing w:val="-2"/>
          <w:sz w:val="22"/>
          <w:szCs w:val="22"/>
        </w:rPr>
        <w:t>e</w:t>
      </w:r>
      <w:r w:rsidRPr="00941AB0">
        <w:rPr>
          <w:rFonts w:ascii="Calibri" w:eastAsia="Calibri" w:hAnsi="Calibri" w:cs="Calibri"/>
          <w:spacing w:val="1"/>
          <w:sz w:val="22"/>
          <w:szCs w:val="22"/>
        </w:rPr>
        <w:t>m</w:t>
      </w:r>
      <w:r w:rsidRPr="00941AB0">
        <w:rPr>
          <w:rFonts w:ascii="Calibri" w:eastAsia="Calibri" w:hAnsi="Calibri" w:cs="Calibri"/>
          <w:sz w:val="22"/>
          <w:szCs w:val="22"/>
        </w:rPr>
        <w:t>e</w:t>
      </w:r>
      <w:r w:rsidRPr="00941AB0">
        <w:rPr>
          <w:rFonts w:ascii="Calibri" w:eastAsia="Calibri" w:hAnsi="Calibri" w:cs="Calibri"/>
          <w:spacing w:val="-1"/>
          <w:sz w:val="22"/>
          <w:szCs w:val="22"/>
        </w:rPr>
        <w:t>n</w:t>
      </w:r>
      <w:r w:rsidRPr="00941AB0">
        <w:rPr>
          <w:rFonts w:ascii="Calibri" w:eastAsia="Calibri" w:hAnsi="Calibri" w:cs="Calibri"/>
          <w:sz w:val="22"/>
          <w:szCs w:val="22"/>
        </w:rPr>
        <w:t>t.</w:t>
      </w:r>
    </w:p>
    <w:p w14:paraId="6B55660D" w14:textId="77777777" w:rsidR="008F22BE" w:rsidRDefault="008F22BE">
      <w:pPr>
        <w:spacing w:line="200" w:lineRule="exact"/>
      </w:pPr>
    </w:p>
    <w:p w14:paraId="4638F982" w14:textId="77777777" w:rsidR="008F22BE" w:rsidRDefault="008F22BE">
      <w:pPr>
        <w:spacing w:line="200" w:lineRule="exact"/>
      </w:pPr>
    </w:p>
    <w:p w14:paraId="12C8C293" w14:textId="77777777" w:rsidR="008F22BE" w:rsidRDefault="008F22BE">
      <w:pPr>
        <w:spacing w:line="200" w:lineRule="exact"/>
      </w:pPr>
    </w:p>
    <w:p w14:paraId="3ADD4CC8" w14:textId="77777777" w:rsidR="008F22BE" w:rsidRDefault="008F22BE">
      <w:pPr>
        <w:spacing w:before="2" w:line="200" w:lineRule="exact"/>
      </w:pPr>
    </w:p>
    <w:p w14:paraId="56D76427" w14:textId="4CD24149" w:rsidR="008F22BE" w:rsidRDefault="00E6021F">
      <w:pPr>
        <w:ind w:left="108"/>
        <w:rPr>
          <w:rFonts w:ascii="Calibri" w:eastAsia="Calibri" w:hAnsi="Calibri" w:cs="Calibri"/>
          <w:sz w:val="22"/>
          <w:szCs w:val="22"/>
        </w:rPr>
      </w:pPr>
      <w:r>
        <w:rPr>
          <w:rFonts w:ascii="Calibri" w:eastAsia="Calibri" w:hAnsi="Calibri" w:cs="Calibri"/>
          <w:b/>
          <w:sz w:val="22"/>
          <w:szCs w:val="22"/>
        </w:rPr>
        <w:t>D</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 xml:space="preserve">:                                                                                                                       </w:t>
      </w:r>
      <w:r>
        <w:rPr>
          <w:rFonts w:ascii="Calibri" w:eastAsia="Calibri" w:hAnsi="Calibri" w:cs="Calibri"/>
          <w:b/>
          <w:spacing w:val="18"/>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ig</w:t>
      </w:r>
      <w:r>
        <w:rPr>
          <w:rFonts w:ascii="Calibri" w:eastAsia="Calibri" w:hAnsi="Calibri" w:cs="Calibri"/>
          <w:b/>
          <w:spacing w:val="-1"/>
          <w:sz w:val="22"/>
          <w:szCs w:val="22"/>
        </w:rPr>
        <w:t>na</w:t>
      </w:r>
      <w:r>
        <w:rPr>
          <w:rFonts w:ascii="Calibri" w:eastAsia="Calibri" w:hAnsi="Calibri" w:cs="Calibri"/>
          <w:b/>
          <w:sz w:val="22"/>
          <w:szCs w:val="22"/>
        </w:rPr>
        <w:t>t</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z w:val="22"/>
          <w:szCs w:val="22"/>
        </w:rPr>
        <w:t xml:space="preserve">e </w:t>
      </w:r>
      <w:r>
        <w:rPr>
          <w:rFonts w:ascii="Calibri" w:eastAsia="Calibri" w:hAnsi="Calibri" w:cs="Calibri"/>
          <w:b/>
          <w:spacing w:val="-1"/>
          <w:sz w:val="22"/>
          <w:szCs w:val="22"/>
        </w:rPr>
        <w:t>o</w:t>
      </w:r>
      <w:r>
        <w:rPr>
          <w:rFonts w:ascii="Calibri" w:eastAsia="Calibri" w:hAnsi="Calibri" w:cs="Calibri"/>
          <w:b/>
          <w:sz w:val="22"/>
          <w:szCs w:val="22"/>
        </w:rPr>
        <w:t xml:space="preserve">f </w:t>
      </w:r>
      <w:r w:rsidR="003B26BF">
        <w:rPr>
          <w:rFonts w:ascii="Calibri" w:eastAsia="Calibri" w:hAnsi="Calibri" w:cs="Calibri"/>
          <w:b/>
          <w:sz w:val="22"/>
          <w:szCs w:val="22"/>
        </w:rPr>
        <w:t xml:space="preserve">the </w:t>
      </w:r>
      <w:r>
        <w:rPr>
          <w:rFonts w:ascii="Calibri" w:eastAsia="Calibri" w:hAnsi="Calibri" w:cs="Calibri"/>
          <w:b/>
          <w:spacing w:val="-1"/>
          <w:sz w:val="22"/>
          <w:szCs w:val="22"/>
        </w:rPr>
        <w:t>au</w:t>
      </w:r>
      <w:r>
        <w:rPr>
          <w:rFonts w:ascii="Calibri" w:eastAsia="Calibri" w:hAnsi="Calibri" w:cs="Calibri"/>
          <w:b/>
          <w:sz w:val="22"/>
          <w:szCs w:val="22"/>
        </w:rPr>
        <w:t>t</w:t>
      </w:r>
      <w:r>
        <w:rPr>
          <w:rFonts w:ascii="Calibri" w:eastAsia="Calibri" w:hAnsi="Calibri" w:cs="Calibri"/>
          <w:b/>
          <w:spacing w:val="-1"/>
          <w:sz w:val="22"/>
          <w:szCs w:val="22"/>
        </w:rPr>
        <w:t>ho</w:t>
      </w:r>
      <w:r>
        <w:rPr>
          <w:rFonts w:ascii="Calibri" w:eastAsia="Calibri" w:hAnsi="Calibri" w:cs="Calibri"/>
          <w:b/>
          <w:spacing w:val="1"/>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z</w:t>
      </w:r>
      <w:r>
        <w:rPr>
          <w:rFonts w:ascii="Calibri" w:eastAsia="Calibri" w:hAnsi="Calibri" w:cs="Calibri"/>
          <w:b/>
          <w:spacing w:val="-1"/>
          <w:sz w:val="22"/>
          <w:szCs w:val="22"/>
        </w:rPr>
        <w:t>e</w:t>
      </w:r>
      <w:r>
        <w:rPr>
          <w:rFonts w:ascii="Calibri" w:eastAsia="Calibri" w:hAnsi="Calibri" w:cs="Calibri"/>
          <w:b/>
          <w:sz w:val="22"/>
          <w:szCs w:val="22"/>
        </w:rPr>
        <w:t xml:space="preserve">d </w:t>
      </w:r>
      <w:r>
        <w:rPr>
          <w:rFonts w:ascii="Calibri" w:eastAsia="Calibri" w:hAnsi="Calibri" w:cs="Calibri"/>
          <w:b/>
          <w:spacing w:val="-1"/>
          <w:sz w:val="22"/>
          <w:szCs w:val="22"/>
        </w:rPr>
        <w:t>pe</w:t>
      </w:r>
      <w:r>
        <w:rPr>
          <w:rFonts w:ascii="Calibri" w:eastAsia="Calibri" w:hAnsi="Calibri" w:cs="Calibri"/>
          <w:b/>
          <w:spacing w:val="1"/>
          <w:sz w:val="22"/>
          <w:szCs w:val="22"/>
        </w:rPr>
        <w:t>rs</w:t>
      </w:r>
      <w:r>
        <w:rPr>
          <w:rFonts w:ascii="Calibri" w:eastAsia="Calibri" w:hAnsi="Calibri" w:cs="Calibri"/>
          <w:b/>
          <w:spacing w:val="-1"/>
          <w:sz w:val="22"/>
          <w:szCs w:val="22"/>
        </w:rPr>
        <w:t>o</w:t>
      </w:r>
      <w:r>
        <w:rPr>
          <w:rFonts w:ascii="Calibri" w:eastAsia="Calibri" w:hAnsi="Calibri" w:cs="Calibri"/>
          <w:b/>
          <w:sz w:val="22"/>
          <w:szCs w:val="22"/>
        </w:rPr>
        <w:t>n</w:t>
      </w:r>
    </w:p>
    <w:p w14:paraId="202A21A8" w14:textId="77777777" w:rsidR="008F22BE" w:rsidRDefault="00E6021F">
      <w:pPr>
        <w:spacing w:line="260" w:lineRule="exact"/>
        <w:ind w:left="108"/>
        <w:rPr>
          <w:rFonts w:ascii="Calibri" w:eastAsia="Calibri" w:hAnsi="Calibri" w:cs="Calibri"/>
          <w:sz w:val="22"/>
          <w:szCs w:val="22"/>
        </w:rPr>
        <w:sectPr w:rsidR="008F22BE">
          <w:pgSz w:w="11900" w:h="16840"/>
          <w:pgMar w:top="1560" w:right="880" w:bottom="280" w:left="1080" w:header="720" w:footer="720" w:gutter="0"/>
          <w:cols w:space="720"/>
        </w:sectPr>
      </w:pPr>
      <w:r>
        <w:rPr>
          <w:rFonts w:ascii="Calibri" w:eastAsia="Calibri" w:hAnsi="Calibri" w:cs="Calibri"/>
          <w:b/>
          <w:position w:val="1"/>
          <w:sz w:val="22"/>
          <w:szCs w:val="22"/>
        </w:rPr>
        <w:t>P</w:t>
      </w:r>
      <w:r>
        <w:rPr>
          <w:rFonts w:ascii="Calibri" w:eastAsia="Calibri" w:hAnsi="Calibri" w:cs="Calibri"/>
          <w:b/>
          <w:spacing w:val="1"/>
          <w:position w:val="1"/>
          <w:sz w:val="22"/>
          <w:szCs w:val="22"/>
        </w:rPr>
        <w:t>l</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e</w:t>
      </w:r>
      <w:r>
        <w:rPr>
          <w:rFonts w:ascii="Calibri" w:eastAsia="Calibri" w:hAnsi="Calibri" w:cs="Calibri"/>
          <w:b/>
          <w:position w:val="1"/>
          <w:sz w:val="22"/>
          <w:szCs w:val="22"/>
        </w:rPr>
        <w:t>:</w:t>
      </w:r>
    </w:p>
    <w:p w14:paraId="0B59FCAE" w14:textId="77777777" w:rsidR="008F22BE" w:rsidRDefault="008F22BE">
      <w:pPr>
        <w:spacing w:before="2" w:line="140" w:lineRule="exact"/>
        <w:rPr>
          <w:sz w:val="14"/>
          <w:szCs w:val="14"/>
        </w:rPr>
      </w:pPr>
    </w:p>
    <w:p w14:paraId="163F601A" w14:textId="77777777" w:rsidR="008F22BE" w:rsidRDefault="008F22BE">
      <w:pPr>
        <w:spacing w:line="200" w:lineRule="exact"/>
      </w:pPr>
    </w:p>
    <w:p w14:paraId="18568476" w14:textId="77777777" w:rsidR="008F22BE" w:rsidRDefault="008F22BE">
      <w:pPr>
        <w:spacing w:line="200" w:lineRule="exact"/>
      </w:pPr>
    </w:p>
    <w:p w14:paraId="4A24737D" w14:textId="77777777" w:rsidR="008F22BE" w:rsidRDefault="008F22BE">
      <w:pPr>
        <w:spacing w:line="200" w:lineRule="exact"/>
      </w:pPr>
    </w:p>
    <w:p w14:paraId="736F6D54" w14:textId="77777777" w:rsidR="008F22BE" w:rsidRDefault="008F22BE">
      <w:pPr>
        <w:spacing w:line="200" w:lineRule="exact"/>
      </w:pPr>
    </w:p>
    <w:p w14:paraId="14C23770" w14:textId="77777777" w:rsidR="008F22BE" w:rsidRDefault="008F22BE">
      <w:pPr>
        <w:spacing w:line="200" w:lineRule="exact"/>
      </w:pPr>
    </w:p>
    <w:p w14:paraId="79D58A57" w14:textId="77777777" w:rsidR="008F22BE" w:rsidRDefault="008F22BE">
      <w:pPr>
        <w:spacing w:line="200" w:lineRule="exact"/>
      </w:pPr>
    </w:p>
    <w:p w14:paraId="102936D3" w14:textId="77777777" w:rsidR="008F22BE" w:rsidRDefault="00E6021F">
      <w:pPr>
        <w:spacing w:line="460" w:lineRule="exact"/>
        <w:ind w:left="3435" w:right="3244"/>
        <w:jc w:val="center"/>
        <w:rPr>
          <w:rFonts w:ascii="Calibri" w:eastAsia="Calibri" w:hAnsi="Calibri" w:cs="Calibri"/>
          <w:sz w:val="40"/>
          <w:szCs w:val="40"/>
        </w:rPr>
      </w:pPr>
      <w:r>
        <w:rPr>
          <w:rFonts w:ascii="Calibri" w:eastAsia="Calibri" w:hAnsi="Calibri" w:cs="Calibri"/>
          <w:b/>
          <w:position w:val="1"/>
          <w:sz w:val="40"/>
          <w:szCs w:val="40"/>
        </w:rPr>
        <w:t>S</w:t>
      </w:r>
      <w:r>
        <w:rPr>
          <w:rFonts w:ascii="Calibri" w:eastAsia="Calibri" w:hAnsi="Calibri" w:cs="Calibri"/>
          <w:b/>
          <w:spacing w:val="-1"/>
          <w:position w:val="1"/>
          <w:sz w:val="40"/>
          <w:szCs w:val="40"/>
        </w:rPr>
        <w:t>EC</w:t>
      </w:r>
      <w:r>
        <w:rPr>
          <w:rFonts w:ascii="Calibri" w:eastAsia="Calibri" w:hAnsi="Calibri" w:cs="Calibri"/>
          <w:b/>
          <w:spacing w:val="1"/>
          <w:position w:val="1"/>
          <w:sz w:val="40"/>
          <w:szCs w:val="40"/>
        </w:rPr>
        <w:t>TI</w:t>
      </w:r>
      <w:r>
        <w:rPr>
          <w:rFonts w:ascii="Calibri" w:eastAsia="Calibri" w:hAnsi="Calibri" w:cs="Calibri"/>
          <w:b/>
          <w:position w:val="1"/>
          <w:sz w:val="40"/>
          <w:szCs w:val="40"/>
        </w:rPr>
        <w:t>ON</w:t>
      </w:r>
      <w:r>
        <w:rPr>
          <w:rFonts w:ascii="Calibri" w:eastAsia="Calibri" w:hAnsi="Calibri" w:cs="Calibri"/>
          <w:b/>
          <w:spacing w:val="-3"/>
          <w:position w:val="1"/>
          <w:sz w:val="40"/>
          <w:szCs w:val="40"/>
        </w:rPr>
        <w:t>-</w:t>
      </w:r>
      <w:r>
        <w:rPr>
          <w:rFonts w:ascii="Calibri" w:eastAsia="Calibri" w:hAnsi="Calibri" w:cs="Calibri"/>
          <w:b/>
          <w:position w:val="1"/>
          <w:sz w:val="40"/>
          <w:szCs w:val="40"/>
        </w:rPr>
        <w:t>4</w:t>
      </w:r>
    </w:p>
    <w:p w14:paraId="18290303" w14:textId="77777777" w:rsidR="008F22BE" w:rsidRDefault="008F22BE">
      <w:pPr>
        <w:spacing w:line="200" w:lineRule="exact"/>
      </w:pPr>
    </w:p>
    <w:p w14:paraId="78655311" w14:textId="77777777" w:rsidR="008F22BE" w:rsidRDefault="008F22BE">
      <w:pPr>
        <w:spacing w:line="200" w:lineRule="exact"/>
      </w:pPr>
    </w:p>
    <w:p w14:paraId="6230B03B" w14:textId="77777777" w:rsidR="008F22BE" w:rsidRDefault="008F22BE">
      <w:pPr>
        <w:spacing w:line="200" w:lineRule="exact"/>
      </w:pPr>
    </w:p>
    <w:p w14:paraId="00E5A76C" w14:textId="77777777" w:rsidR="008F22BE" w:rsidRDefault="008F22BE">
      <w:pPr>
        <w:spacing w:line="200" w:lineRule="exact"/>
      </w:pPr>
    </w:p>
    <w:p w14:paraId="05548180" w14:textId="77777777" w:rsidR="008F22BE" w:rsidRDefault="008F22BE">
      <w:pPr>
        <w:spacing w:line="200" w:lineRule="exact"/>
      </w:pPr>
    </w:p>
    <w:p w14:paraId="15F8C5E0" w14:textId="77777777" w:rsidR="008F22BE" w:rsidRDefault="008F22BE">
      <w:pPr>
        <w:spacing w:line="200" w:lineRule="exact"/>
      </w:pPr>
    </w:p>
    <w:p w14:paraId="03CBCE18" w14:textId="77777777" w:rsidR="008F22BE" w:rsidRDefault="008F22BE">
      <w:pPr>
        <w:spacing w:line="200" w:lineRule="exact"/>
      </w:pPr>
    </w:p>
    <w:p w14:paraId="3CAE2D44" w14:textId="77777777" w:rsidR="008F22BE" w:rsidRDefault="008F22BE">
      <w:pPr>
        <w:spacing w:line="200" w:lineRule="exact"/>
      </w:pPr>
    </w:p>
    <w:p w14:paraId="010B5EBB" w14:textId="77777777" w:rsidR="008F22BE" w:rsidRDefault="008F22BE">
      <w:pPr>
        <w:spacing w:before="7" w:line="260" w:lineRule="exact"/>
        <w:rPr>
          <w:sz w:val="26"/>
          <w:szCs w:val="26"/>
        </w:rPr>
      </w:pPr>
    </w:p>
    <w:p w14:paraId="2C3DED7F" w14:textId="77777777" w:rsidR="008F22BE" w:rsidRDefault="00E6021F">
      <w:pPr>
        <w:ind w:left="464" w:right="276"/>
        <w:jc w:val="center"/>
        <w:rPr>
          <w:rFonts w:ascii="Calibri" w:eastAsia="Calibri" w:hAnsi="Calibri" w:cs="Calibri"/>
          <w:sz w:val="56"/>
          <w:szCs w:val="56"/>
        </w:rPr>
        <w:sectPr w:rsidR="008F22BE">
          <w:pgSz w:w="11900" w:h="16840"/>
          <w:pgMar w:top="1560" w:right="1680" w:bottom="280" w:left="1680" w:header="720" w:footer="720" w:gutter="0"/>
          <w:cols w:space="720"/>
        </w:sectPr>
      </w:pPr>
      <w:r>
        <w:rPr>
          <w:rFonts w:ascii="Calibri" w:eastAsia="Calibri" w:hAnsi="Calibri" w:cs="Calibri"/>
          <w:b/>
          <w:spacing w:val="-1"/>
          <w:sz w:val="56"/>
          <w:szCs w:val="56"/>
        </w:rPr>
        <w:t>C</w:t>
      </w:r>
      <w:r>
        <w:rPr>
          <w:rFonts w:ascii="Calibri" w:eastAsia="Calibri" w:hAnsi="Calibri" w:cs="Calibri"/>
          <w:b/>
          <w:spacing w:val="1"/>
          <w:sz w:val="56"/>
          <w:szCs w:val="56"/>
        </w:rPr>
        <w:t>E</w:t>
      </w:r>
      <w:r>
        <w:rPr>
          <w:rFonts w:ascii="Calibri" w:eastAsia="Calibri" w:hAnsi="Calibri" w:cs="Calibri"/>
          <w:b/>
          <w:spacing w:val="-1"/>
          <w:sz w:val="56"/>
          <w:szCs w:val="56"/>
        </w:rPr>
        <w:t>RT</w:t>
      </w:r>
      <w:r>
        <w:rPr>
          <w:rFonts w:ascii="Calibri" w:eastAsia="Calibri" w:hAnsi="Calibri" w:cs="Calibri"/>
          <w:b/>
          <w:spacing w:val="2"/>
          <w:sz w:val="56"/>
          <w:szCs w:val="56"/>
        </w:rPr>
        <w:t>I</w:t>
      </w:r>
      <w:r>
        <w:rPr>
          <w:rFonts w:ascii="Calibri" w:eastAsia="Calibri" w:hAnsi="Calibri" w:cs="Calibri"/>
          <w:b/>
          <w:sz w:val="56"/>
          <w:szCs w:val="56"/>
        </w:rPr>
        <w:t>FI</w:t>
      </w:r>
      <w:r>
        <w:rPr>
          <w:rFonts w:ascii="Calibri" w:eastAsia="Calibri" w:hAnsi="Calibri" w:cs="Calibri"/>
          <w:b/>
          <w:spacing w:val="2"/>
          <w:sz w:val="56"/>
          <w:szCs w:val="56"/>
        </w:rPr>
        <w:t>CA</w:t>
      </w:r>
      <w:r>
        <w:rPr>
          <w:rFonts w:ascii="Calibri" w:eastAsia="Calibri" w:hAnsi="Calibri" w:cs="Calibri"/>
          <w:b/>
          <w:spacing w:val="-1"/>
          <w:sz w:val="56"/>
          <w:szCs w:val="56"/>
        </w:rPr>
        <w:t>T</w:t>
      </w:r>
      <w:r>
        <w:rPr>
          <w:rFonts w:ascii="Calibri" w:eastAsia="Calibri" w:hAnsi="Calibri" w:cs="Calibri"/>
          <w:b/>
          <w:sz w:val="56"/>
          <w:szCs w:val="56"/>
        </w:rPr>
        <w:t>E</w:t>
      </w:r>
      <w:r>
        <w:rPr>
          <w:rFonts w:ascii="Calibri" w:eastAsia="Calibri" w:hAnsi="Calibri" w:cs="Calibri"/>
          <w:b/>
          <w:spacing w:val="-11"/>
          <w:sz w:val="56"/>
          <w:szCs w:val="56"/>
        </w:rPr>
        <w:t xml:space="preserve"> </w:t>
      </w:r>
      <w:r>
        <w:rPr>
          <w:rFonts w:ascii="Calibri" w:eastAsia="Calibri" w:hAnsi="Calibri" w:cs="Calibri"/>
          <w:b/>
          <w:spacing w:val="1"/>
          <w:sz w:val="56"/>
          <w:szCs w:val="56"/>
        </w:rPr>
        <w:t>O</w:t>
      </w:r>
      <w:r>
        <w:rPr>
          <w:rFonts w:ascii="Calibri" w:eastAsia="Calibri" w:hAnsi="Calibri" w:cs="Calibri"/>
          <w:b/>
          <w:sz w:val="56"/>
          <w:szCs w:val="56"/>
        </w:rPr>
        <w:t>F</w:t>
      </w:r>
      <w:r>
        <w:rPr>
          <w:rFonts w:ascii="Calibri" w:eastAsia="Calibri" w:hAnsi="Calibri" w:cs="Calibri"/>
          <w:b/>
          <w:spacing w:val="-6"/>
          <w:sz w:val="56"/>
          <w:szCs w:val="56"/>
        </w:rPr>
        <w:t xml:space="preserve"> </w:t>
      </w:r>
      <w:r>
        <w:rPr>
          <w:rFonts w:ascii="Calibri" w:eastAsia="Calibri" w:hAnsi="Calibri" w:cs="Calibri"/>
          <w:b/>
          <w:spacing w:val="-1"/>
          <w:sz w:val="56"/>
          <w:szCs w:val="56"/>
        </w:rPr>
        <w:t>N</w:t>
      </w:r>
      <w:r>
        <w:rPr>
          <w:rFonts w:ascii="Calibri" w:eastAsia="Calibri" w:hAnsi="Calibri" w:cs="Calibri"/>
          <w:b/>
          <w:spacing w:val="1"/>
          <w:sz w:val="56"/>
          <w:szCs w:val="56"/>
        </w:rPr>
        <w:t>E</w:t>
      </w:r>
      <w:r>
        <w:rPr>
          <w:rFonts w:ascii="Calibri" w:eastAsia="Calibri" w:hAnsi="Calibri" w:cs="Calibri"/>
          <w:b/>
          <w:spacing w:val="2"/>
          <w:sz w:val="56"/>
          <w:szCs w:val="56"/>
        </w:rPr>
        <w:t>A</w:t>
      </w:r>
      <w:r>
        <w:rPr>
          <w:rFonts w:ascii="Calibri" w:eastAsia="Calibri" w:hAnsi="Calibri" w:cs="Calibri"/>
          <w:b/>
          <w:sz w:val="56"/>
          <w:szCs w:val="56"/>
        </w:rPr>
        <w:t>R</w:t>
      </w:r>
      <w:r>
        <w:rPr>
          <w:rFonts w:ascii="Calibri" w:eastAsia="Calibri" w:hAnsi="Calibri" w:cs="Calibri"/>
          <w:b/>
          <w:spacing w:val="-4"/>
          <w:sz w:val="56"/>
          <w:szCs w:val="56"/>
        </w:rPr>
        <w:t xml:space="preserve"> </w:t>
      </w:r>
      <w:r>
        <w:rPr>
          <w:rFonts w:ascii="Calibri" w:eastAsia="Calibri" w:hAnsi="Calibri" w:cs="Calibri"/>
          <w:b/>
          <w:spacing w:val="-1"/>
          <w:sz w:val="56"/>
          <w:szCs w:val="56"/>
        </w:rPr>
        <w:t>R</w:t>
      </w:r>
      <w:r>
        <w:rPr>
          <w:rFonts w:ascii="Calibri" w:eastAsia="Calibri" w:hAnsi="Calibri" w:cs="Calibri"/>
          <w:b/>
          <w:spacing w:val="1"/>
          <w:sz w:val="56"/>
          <w:szCs w:val="56"/>
        </w:rPr>
        <w:t>EL</w:t>
      </w:r>
      <w:r>
        <w:rPr>
          <w:rFonts w:ascii="Calibri" w:eastAsia="Calibri" w:hAnsi="Calibri" w:cs="Calibri"/>
          <w:b/>
          <w:sz w:val="56"/>
          <w:szCs w:val="56"/>
        </w:rPr>
        <w:t>A</w:t>
      </w:r>
      <w:r>
        <w:rPr>
          <w:rFonts w:ascii="Calibri" w:eastAsia="Calibri" w:hAnsi="Calibri" w:cs="Calibri"/>
          <w:b/>
          <w:spacing w:val="-1"/>
          <w:w w:val="99"/>
          <w:sz w:val="56"/>
          <w:szCs w:val="56"/>
        </w:rPr>
        <w:t>T</w:t>
      </w:r>
      <w:r>
        <w:rPr>
          <w:rFonts w:ascii="Calibri" w:eastAsia="Calibri" w:hAnsi="Calibri" w:cs="Calibri"/>
          <w:b/>
          <w:sz w:val="56"/>
          <w:szCs w:val="56"/>
        </w:rPr>
        <w:t>I</w:t>
      </w:r>
      <w:r>
        <w:rPr>
          <w:rFonts w:ascii="Calibri" w:eastAsia="Calibri" w:hAnsi="Calibri" w:cs="Calibri"/>
          <w:b/>
          <w:spacing w:val="3"/>
          <w:w w:val="99"/>
          <w:sz w:val="56"/>
          <w:szCs w:val="56"/>
        </w:rPr>
        <w:t>V</w:t>
      </w:r>
      <w:r>
        <w:rPr>
          <w:rFonts w:ascii="Calibri" w:eastAsia="Calibri" w:hAnsi="Calibri" w:cs="Calibri"/>
          <w:b/>
          <w:spacing w:val="1"/>
          <w:sz w:val="56"/>
          <w:szCs w:val="56"/>
        </w:rPr>
        <w:t>E</w:t>
      </w:r>
      <w:r>
        <w:rPr>
          <w:rFonts w:ascii="Calibri" w:eastAsia="Calibri" w:hAnsi="Calibri" w:cs="Calibri"/>
          <w:b/>
          <w:w w:val="99"/>
          <w:sz w:val="56"/>
          <w:szCs w:val="56"/>
        </w:rPr>
        <w:t>S</w:t>
      </w:r>
    </w:p>
    <w:p w14:paraId="5ECCF881" w14:textId="77777777" w:rsidR="008F22BE" w:rsidRDefault="00E6021F">
      <w:pPr>
        <w:spacing w:before="43"/>
        <w:ind w:left="4197" w:right="4205"/>
        <w:jc w:val="center"/>
        <w:rPr>
          <w:rFonts w:ascii="Calibri" w:eastAsia="Calibri" w:hAnsi="Calibri" w:cs="Calibri"/>
          <w:sz w:val="28"/>
          <w:szCs w:val="28"/>
        </w:rPr>
      </w:pPr>
      <w:r>
        <w:rPr>
          <w:rFonts w:ascii="Calibri" w:eastAsia="Calibri" w:hAnsi="Calibri" w:cs="Calibri"/>
          <w:b/>
          <w:sz w:val="28"/>
          <w:szCs w:val="28"/>
        </w:rPr>
        <w:lastRenderedPageBreak/>
        <w:t>CERTI</w:t>
      </w:r>
      <w:r>
        <w:rPr>
          <w:rFonts w:ascii="Calibri" w:eastAsia="Calibri" w:hAnsi="Calibri" w:cs="Calibri"/>
          <w:b/>
          <w:spacing w:val="1"/>
          <w:sz w:val="28"/>
          <w:szCs w:val="28"/>
        </w:rPr>
        <w:t>F</w:t>
      </w:r>
      <w:r>
        <w:rPr>
          <w:rFonts w:ascii="Calibri" w:eastAsia="Calibri" w:hAnsi="Calibri" w:cs="Calibri"/>
          <w:b/>
          <w:sz w:val="28"/>
          <w:szCs w:val="28"/>
        </w:rPr>
        <w:t>I</w:t>
      </w:r>
      <w:r>
        <w:rPr>
          <w:rFonts w:ascii="Calibri" w:eastAsia="Calibri" w:hAnsi="Calibri" w:cs="Calibri"/>
          <w:b/>
          <w:spacing w:val="-2"/>
          <w:sz w:val="28"/>
          <w:szCs w:val="28"/>
        </w:rPr>
        <w:t>C</w:t>
      </w:r>
      <w:r>
        <w:rPr>
          <w:rFonts w:ascii="Calibri" w:eastAsia="Calibri" w:hAnsi="Calibri" w:cs="Calibri"/>
          <w:b/>
          <w:sz w:val="28"/>
          <w:szCs w:val="28"/>
        </w:rPr>
        <w:t>ATE</w:t>
      </w:r>
    </w:p>
    <w:p w14:paraId="78664A42" w14:textId="77777777" w:rsidR="008F22BE" w:rsidRDefault="008F22BE">
      <w:pPr>
        <w:spacing w:before="4" w:line="120" w:lineRule="exact"/>
        <w:rPr>
          <w:sz w:val="13"/>
          <w:szCs w:val="13"/>
        </w:rPr>
      </w:pPr>
    </w:p>
    <w:p w14:paraId="073BC2F6" w14:textId="77777777" w:rsidR="008F22BE" w:rsidRDefault="008F22BE">
      <w:pPr>
        <w:spacing w:line="200" w:lineRule="exact"/>
      </w:pPr>
    </w:p>
    <w:p w14:paraId="1AB309F2" w14:textId="77777777" w:rsidR="008F22BE" w:rsidRDefault="008F22BE">
      <w:pPr>
        <w:spacing w:line="200" w:lineRule="exact"/>
      </w:pPr>
    </w:p>
    <w:p w14:paraId="619153B1" w14:textId="05D9CD05" w:rsidR="008F22BE" w:rsidRDefault="00E6021F">
      <w:pPr>
        <w:ind w:left="1279" w:right="1292"/>
        <w:jc w:val="center"/>
        <w:rPr>
          <w:rFonts w:ascii="Calibri" w:eastAsia="Calibri" w:hAnsi="Calibri" w:cs="Calibri"/>
          <w:sz w:val="28"/>
          <w:szCs w:val="28"/>
        </w:rPr>
      </w:pPr>
      <w:r>
        <w:rPr>
          <w:rFonts w:ascii="Calibri" w:eastAsia="Calibri" w:hAnsi="Calibri" w:cs="Calibri"/>
          <w:b/>
          <w:sz w:val="28"/>
          <w:szCs w:val="28"/>
        </w:rPr>
        <w:t>Ce</w:t>
      </w:r>
      <w:r>
        <w:rPr>
          <w:rFonts w:ascii="Calibri" w:eastAsia="Calibri" w:hAnsi="Calibri" w:cs="Calibri"/>
          <w:b/>
          <w:spacing w:val="-2"/>
          <w:sz w:val="28"/>
          <w:szCs w:val="28"/>
        </w:rPr>
        <w:t>r</w:t>
      </w:r>
      <w:r>
        <w:rPr>
          <w:rFonts w:ascii="Calibri" w:eastAsia="Calibri" w:hAnsi="Calibri" w:cs="Calibri"/>
          <w:b/>
          <w:spacing w:val="1"/>
          <w:sz w:val="28"/>
          <w:szCs w:val="28"/>
        </w:rPr>
        <w:t>ti</w:t>
      </w:r>
      <w:r>
        <w:rPr>
          <w:rFonts w:ascii="Calibri" w:eastAsia="Calibri" w:hAnsi="Calibri" w:cs="Calibri"/>
          <w:b/>
          <w:sz w:val="28"/>
          <w:szCs w:val="28"/>
        </w:rPr>
        <w:t>f</w:t>
      </w:r>
      <w:r>
        <w:rPr>
          <w:rFonts w:ascii="Calibri" w:eastAsia="Calibri" w:hAnsi="Calibri" w:cs="Calibri"/>
          <w:b/>
          <w:spacing w:val="-2"/>
          <w:sz w:val="28"/>
          <w:szCs w:val="28"/>
        </w:rPr>
        <w:t>i</w:t>
      </w:r>
      <w:r>
        <w:rPr>
          <w:rFonts w:ascii="Calibri" w:eastAsia="Calibri" w:hAnsi="Calibri" w:cs="Calibri"/>
          <w:b/>
          <w:sz w:val="28"/>
          <w:szCs w:val="28"/>
        </w:rPr>
        <w:t>c</w:t>
      </w:r>
      <w:r>
        <w:rPr>
          <w:rFonts w:ascii="Calibri" w:eastAsia="Calibri" w:hAnsi="Calibri" w:cs="Calibri"/>
          <w:b/>
          <w:spacing w:val="1"/>
          <w:sz w:val="28"/>
          <w:szCs w:val="28"/>
        </w:rPr>
        <w:t>a</w:t>
      </w:r>
      <w:r>
        <w:rPr>
          <w:rFonts w:ascii="Calibri" w:eastAsia="Calibri" w:hAnsi="Calibri" w:cs="Calibri"/>
          <w:b/>
          <w:spacing w:val="-1"/>
          <w:sz w:val="28"/>
          <w:szCs w:val="28"/>
        </w:rPr>
        <w:t>t</w:t>
      </w:r>
      <w:r>
        <w:rPr>
          <w:rFonts w:ascii="Calibri" w:eastAsia="Calibri" w:hAnsi="Calibri" w:cs="Calibri"/>
          <w:b/>
          <w:sz w:val="28"/>
          <w:szCs w:val="28"/>
        </w:rPr>
        <w:t>e</w:t>
      </w:r>
      <w:r>
        <w:rPr>
          <w:rFonts w:ascii="Calibri" w:eastAsia="Calibri" w:hAnsi="Calibri" w:cs="Calibri"/>
          <w:b/>
          <w:spacing w:val="-1"/>
          <w:sz w:val="28"/>
          <w:szCs w:val="28"/>
        </w:rPr>
        <w:t xml:space="preserve"> </w:t>
      </w:r>
      <w:r>
        <w:rPr>
          <w:rFonts w:ascii="Calibri" w:eastAsia="Calibri" w:hAnsi="Calibri" w:cs="Calibri"/>
          <w:b/>
          <w:sz w:val="28"/>
          <w:szCs w:val="28"/>
        </w:rPr>
        <w:t>on No</w:t>
      </w:r>
      <w:r>
        <w:rPr>
          <w:rFonts w:ascii="Calibri" w:eastAsia="Calibri" w:hAnsi="Calibri" w:cs="Calibri"/>
          <w:b/>
          <w:spacing w:val="-1"/>
          <w:sz w:val="28"/>
          <w:szCs w:val="28"/>
        </w:rPr>
        <w:t>n</w:t>
      </w:r>
      <w:r>
        <w:rPr>
          <w:rFonts w:ascii="Calibri" w:eastAsia="Calibri" w:hAnsi="Calibri" w:cs="Calibri"/>
          <w:b/>
          <w:spacing w:val="1"/>
          <w:sz w:val="28"/>
          <w:szCs w:val="28"/>
        </w:rPr>
        <w:t>-</w:t>
      </w:r>
      <w:r>
        <w:rPr>
          <w:rFonts w:ascii="Calibri" w:eastAsia="Calibri" w:hAnsi="Calibri" w:cs="Calibri"/>
          <w:b/>
          <w:spacing w:val="-3"/>
          <w:sz w:val="28"/>
          <w:szCs w:val="28"/>
        </w:rPr>
        <w:t>P</w:t>
      </w:r>
      <w:r>
        <w:rPr>
          <w:rFonts w:ascii="Calibri" w:eastAsia="Calibri" w:hAnsi="Calibri" w:cs="Calibri"/>
          <w:b/>
          <w:spacing w:val="1"/>
          <w:sz w:val="28"/>
          <w:szCs w:val="28"/>
        </w:rPr>
        <w:t>ar</w:t>
      </w:r>
      <w:r>
        <w:rPr>
          <w:rFonts w:ascii="Calibri" w:eastAsia="Calibri" w:hAnsi="Calibri" w:cs="Calibri"/>
          <w:b/>
          <w:spacing w:val="-1"/>
          <w:sz w:val="28"/>
          <w:szCs w:val="28"/>
        </w:rPr>
        <w:t>t</w:t>
      </w:r>
      <w:r>
        <w:rPr>
          <w:rFonts w:ascii="Calibri" w:eastAsia="Calibri" w:hAnsi="Calibri" w:cs="Calibri"/>
          <w:b/>
          <w:spacing w:val="1"/>
          <w:sz w:val="28"/>
          <w:szCs w:val="28"/>
        </w:rPr>
        <w:t>i</w:t>
      </w:r>
      <w:r>
        <w:rPr>
          <w:rFonts w:ascii="Calibri" w:eastAsia="Calibri" w:hAnsi="Calibri" w:cs="Calibri"/>
          <w:b/>
          <w:sz w:val="28"/>
          <w:szCs w:val="28"/>
        </w:rPr>
        <w:t>c</w:t>
      </w:r>
      <w:r>
        <w:rPr>
          <w:rFonts w:ascii="Calibri" w:eastAsia="Calibri" w:hAnsi="Calibri" w:cs="Calibri"/>
          <w:b/>
          <w:spacing w:val="-2"/>
          <w:sz w:val="28"/>
          <w:szCs w:val="28"/>
        </w:rPr>
        <w:t>i</w:t>
      </w:r>
      <w:r>
        <w:rPr>
          <w:rFonts w:ascii="Calibri" w:eastAsia="Calibri" w:hAnsi="Calibri" w:cs="Calibri"/>
          <w:b/>
          <w:sz w:val="28"/>
          <w:szCs w:val="28"/>
        </w:rPr>
        <w:t>p</w:t>
      </w:r>
      <w:r>
        <w:rPr>
          <w:rFonts w:ascii="Calibri" w:eastAsia="Calibri" w:hAnsi="Calibri" w:cs="Calibri"/>
          <w:b/>
          <w:spacing w:val="-2"/>
          <w:sz w:val="28"/>
          <w:szCs w:val="28"/>
        </w:rPr>
        <w:t>a</w:t>
      </w:r>
      <w:r>
        <w:rPr>
          <w:rFonts w:ascii="Calibri" w:eastAsia="Calibri" w:hAnsi="Calibri" w:cs="Calibri"/>
          <w:b/>
          <w:spacing w:val="1"/>
          <w:sz w:val="28"/>
          <w:szCs w:val="28"/>
        </w:rPr>
        <w:t>ti</w:t>
      </w:r>
      <w:r>
        <w:rPr>
          <w:rFonts w:ascii="Calibri" w:eastAsia="Calibri" w:hAnsi="Calibri" w:cs="Calibri"/>
          <w:b/>
          <w:spacing w:val="-2"/>
          <w:sz w:val="28"/>
          <w:szCs w:val="28"/>
        </w:rPr>
        <w:t>o</w:t>
      </w:r>
      <w:r>
        <w:rPr>
          <w:rFonts w:ascii="Calibri" w:eastAsia="Calibri" w:hAnsi="Calibri" w:cs="Calibri"/>
          <w:b/>
          <w:sz w:val="28"/>
          <w:szCs w:val="28"/>
        </w:rPr>
        <w:t>n of</w:t>
      </w:r>
      <w:r>
        <w:rPr>
          <w:rFonts w:ascii="Calibri" w:eastAsia="Calibri" w:hAnsi="Calibri" w:cs="Calibri"/>
          <w:b/>
          <w:spacing w:val="-1"/>
          <w:sz w:val="28"/>
          <w:szCs w:val="28"/>
        </w:rPr>
        <w:t xml:space="preserve"> </w:t>
      </w:r>
      <w:r>
        <w:rPr>
          <w:rFonts w:ascii="Calibri" w:eastAsia="Calibri" w:hAnsi="Calibri" w:cs="Calibri"/>
          <w:b/>
          <w:sz w:val="28"/>
          <w:szCs w:val="28"/>
        </w:rPr>
        <w:t>ne</w:t>
      </w:r>
      <w:r>
        <w:rPr>
          <w:rFonts w:ascii="Calibri" w:eastAsia="Calibri" w:hAnsi="Calibri" w:cs="Calibri"/>
          <w:b/>
          <w:spacing w:val="-2"/>
          <w:sz w:val="28"/>
          <w:szCs w:val="28"/>
        </w:rPr>
        <w:t>a</w:t>
      </w:r>
      <w:r>
        <w:rPr>
          <w:rFonts w:ascii="Calibri" w:eastAsia="Calibri" w:hAnsi="Calibri" w:cs="Calibri"/>
          <w:b/>
          <w:sz w:val="28"/>
          <w:szCs w:val="28"/>
        </w:rPr>
        <w:t>r</w:t>
      </w:r>
      <w:r>
        <w:rPr>
          <w:rFonts w:ascii="Calibri" w:eastAsia="Calibri" w:hAnsi="Calibri" w:cs="Calibri"/>
          <w:b/>
          <w:spacing w:val="-2"/>
          <w:sz w:val="28"/>
          <w:szCs w:val="28"/>
        </w:rPr>
        <w:t xml:space="preserve"> </w:t>
      </w:r>
      <w:r>
        <w:rPr>
          <w:rFonts w:ascii="Calibri" w:eastAsia="Calibri" w:hAnsi="Calibri" w:cs="Calibri"/>
          <w:b/>
          <w:sz w:val="28"/>
          <w:szCs w:val="28"/>
        </w:rPr>
        <w:t>Re</w:t>
      </w:r>
      <w:r>
        <w:rPr>
          <w:rFonts w:ascii="Calibri" w:eastAsia="Calibri" w:hAnsi="Calibri" w:cs="Calibri"/>
          <w:b/>
          <w:spacing w:val="1"/>
          <w:sz w:val="28"/>
          <w:szCs w:val="28"/>
        </w:rPr>
        <w:t>l</w:t>
      </w:r>
      <w:r>
        <w:rPr>
          <w:rFonts w:ascii="Calibri" w:eastAsia="Calibri" w:hAnsi="Calibri" w:cs="Calibri"/>
          <w:b/>
          <w:spacing w:val="-2"/>
          <w:sz w:val="28"/>
          <w:szCs w:val="28"/>
        </w:rPr>
        <w:t>a</w:t>
      </w:r>
      <w:r>
        <w:rPr>
          <w:rFonts w:ascii="Calibri" w:eastAsia="Calibri" w:hAnsi="Calibri" w:cs="Calibri"/>
          <w:b/>
          <w:spacing w:val="1"/>
          <w:sz w:val="28"/>
          <w:szCs w:val="28"/>
        </w:rPr>
        <w:t>ti</w:t>
      </w:r>
      <w:r>
        <w:rPr>
          <w:rFonts w:ascii="Calibri" w:eastAsia="Calibri" w:hAnsi="Calibri" w:cs="Calibri"/>
          <w:b/>
          <w:spacing w:val="-1"/>
          <w:sz w:val="28"/>
          <w:szCs w:val="28"/>
        </w:rPr>
        <w:t>v</w:t>
      </w:r>
      <w:r>
        <w:rPr>
          <w:rFonts w:ascii="Calibri" w:eastAsia="Calibri" w:hAnsi="Calibri" w:cs="Calibri"/>
          <w:b/>
          <w:spacing w:val="-2"/>
          <w:sz w:val="28"/>
          <w:szCs w:val="28"/>
        </w:rPr>
        <w:t>e</w:t>
      </w:r>
      <w:r>
        <w:rPr>
          <w:rFonts w:ascii="Calibri" w:eastAsia="Calibri" w:hAnsi="Calibri" w:cs="Calibri"/>
          <w:b/>
          <w:sz w:val="28"/>
          <w:szCs w:val="28"/>
        </w:rPr>
        <w:t xml:space="preserve">s </w:t>
      </w:r>
      <w:r>
        <w:rPr>
          <w:rFonts w:ascii="Calibri" w:eastAsia="Calibri" w:hAnsi="Calibri" w:cs="Calibri"/>
          <w:b/>
          <w:spacing w:val="1"/>
          <w:sz w:val="28"/>
          <w:szCs w:val="28"/>
        </w:rPr>
        <w:t>i</w:t>
      </w:r>
      <w:r>
        <w:rPr>
          <w:rFonts w:ascii="Calibri" w:eastAsia="Calibri" w:hAnsi="Calibri" w:cs="Calibri"/>
          <w:b/>
          <w:sz w:val="28"/>
          <w:szCs w:val="28"/>
        </w:rPr>
        <w:t xml:space="preserve">n </w:t>
      </w:r>
      <w:r>
        <w:rPr>
          <w:rFonts w:ascii="Calibri" w:eastAsia="Calibri" w:hAnsi="Calibri" w:cs="Calibri"/>
          <w:b/>
          <w:spacing w:val="-1"/>
          <w:sz w:val="28"/>
          <w:szCs w:val="28"/>
        </w:rPr>
        <w:t>t</w:t>
      </w:r>
      <w:r>
        <w:rPr>
          <w:rFonts w:ascii="Calibri" w:eastAsia="Calibri" w:hAnsi="Calibri" w:cs="Calibri"/>
          <w:b/>
          <w:sz w:val="28"/>
          <w:szCs w:val="28"/>
        </w:rPr>
        <w:t>he</w:t>
      </w:r>
      <w:r>
        <w:rPr>
          <w:rFonts w:ascii="Calibri" w:eastAsia="Calibri" w:hAnsi="Calibri" w:cs="Calibri"/>
          <w:b/>
          <w:spacing w:val="-1"/>
          <w:sz w:val="28"/>
          <w:szCs w:val="28"/>
        </w:rPr>
        <w:t xml:space="preserve"> </w:t>
      </w:r>
      <w:r w:rsidR="008462BF">
        <w:rPr>
          <w:rFonts w:ascii="Calibri" w:eastAsia="Calibri" w:hAnsi="Calibri" w:cs="Calibri"/>
          <w:b/>
          <w:spacing w:val="1"/>
          <w:sz w:val="28"/>
          <w:szCs w:val="28"/>
        </w:rPr>
        <w:t>Tender</w:t>
      </w:r>
    </w:p>
    <w:p w14:paraId="1F4491C8" w14:textId="77777777" w:rsidR="008F22BE" w:rsidRDefault="008F22BE">
      <w:pPr>
        <w:spacing w:line="200" w:lineRule="exact"/>
      </w:pPr>
    </w:p>
    <w:p w14:paraId="24996F63" w14:textId="77777777" w:rsidR="008F22BE" w:rsidRDefault="008F22BE">
      <w:pPr>
        <w:spacing w:line="200" w:lineRule="exact"/>
      </w:pPr>
    </w:p>
    <w:p w14:paraId="2D52F89D" w14:textId="77777777" w:rsidR="008F22BE" w:rsidRDefault="008F22BE">
      <w:pPr>
        <w:spacing w:line="200" w:lineRule="exact"/>
      </w:pPr>
    </w:p>
    <w:p w14:paraId="63187C18" w14:textId="77777777" w:rsidR="008F22BE" w:rsidRDefault="008F22BE">
      <w:pPr>
        <w:spacing w:line="200" w:lineRule="exact"/>
      </w:pPr>
    </w:p>
    <w:p w14:paraId="3D5D957C" w14:textId="77777777" w:rsidR="008F22BE" w:rsidRDefault="00E6021F">
      <w:pPr>
        <w:spacing w:line="260" w:lineRule="exact"/>
        <w:ind w:left="108"/>
        <w:rPr>
          <w:rFonts w:ascii="Calibri" w:eastAsia="Calibri" w:hAnsi="Calibri" w:cs="Calibri"/>
          <w:sz w:val="22"/>
          <w:szCs w:val="22"/>
        </w:rPr>
      </w:pPr>
      <w:r>
        <w:rPr>
          <w:rFonts w:ascii="Calibri" w:eastAsia="Calibri" w:hAnsi="Calibri" w:cs="Calibri"/>
          <w:sz w:val="22"/>
          <w:szCs w:val="22"/>
        </w:rPr>
        <w:t xml:space="preserve">I </w:t>
      </w:r>
      <w:r>
        <w:rPr>
          <w:rFonts w:ascii="Calibri" w:eastAsia="Calibri" w:hAnsi="Calibri" w:cs="Calibri"/>
          <w:sz w:val="22"/>
          <w:szCs w:val="22"/>
          <w:u w:val="single" w:color="000000"/>
        </w:rPr>
        <w:t xml:space="preserve">                                                                  </w:t>
      </w:r>
      <w:proofErr w:type="gramStart"/>
      <w:r>
        <w:rPr>
          <w:rFonts w:ascii="Calibri" w:eastAsia="Calibri" w:hAnsi="Calibri" w:cs="Calibri"/>
          <w:spacing w:val="50"/>
          <w:sz w:val="22"/>
          <w:szCs w:val="22"/>
          <w:u w:val="single" w:color="000000"/>
        </w:rPr>
        <w:t xml:space="preserve"> </w:t>
      </w:r>
      <w:r>
        <w:rPr>
          <w:rFonts w:ascii="Calibri" w:eastAsia="Calibri" w:hAnsi="Calibri" w:cs="Calibri"/>
          <w:spacing w:val="-31"/>
          <w:sz w:val="22"/>
          <w:szCs w:val="22"/>
        </w:rPr>
        <w:t xml:space="preserve"> </w:t>
      </w:r>
      <w:r>
        <w:rPr>
          <w:rFonts w:ascii="Calibri" w:eastAsia="Calibri" w:hAnsi="Calibri" w:cs="Calibri"/>
          <w:sz w:val="22"/>
          <w:szCs w:val="22"/>
        </w:rPr>
        <w:t>,</w:t>
      </w:r>
      <w:proofErr w:type="gramEnd"/>
      <w:r>
        <w:rPr>
          <w:rFonts w:ascii="Calibri" w:eastAsia="Calibri" w:hAnsi="Calibri" w:cs="Calibri"/>
          <w:spacing w:val="1"/>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 xml:space="preserve">O </w:t>
      </w:r>
      <w:r>
        <w:rPr>
          <w:rFonts w:ascii="Calibri" w:eastAsia="Calibri" w:hAnsi="Calibri" w:cs="Calibri"/>
          <w:sz w:val="22"/>
          <w:szCs w:val="22"/>
          <w:u w:val="single" w:color="000000"/>
        </w:rPr>
        <w:t xml:space="preserve">                                                                             </w:t>
      </w:r>
      <w:r>
        <w:rPr>
          <w:rFonts w:ascii="Calibri" w:eastAsia="Calibri" w:hAnsi="Calibri" w:cs="Calibri"/>
          <w:spacing w:val="50"/>
          <w:sz w:val="22"/>
          <w:szCs w:val="22"/>
          <w:u w:val="single" w:color="000000"/>
        </w:rPr>
        <w:t xml:space="preserve"> </w:t>
      </w:r>
      <w:r>
        <w:rPr>
          <w:rFonts w:ascii="Calibri" w:eastAsia="Calibri" w:hAnsi="Calibri" w:cs="Calibri"/>
          <w:spacing w:val="16"/>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w:t>
      </w:r>
      <w:r>
        <w:rPr>
          <w:rFonts w:ascii="Calibri" w:eastAsia="Calibri" w:hAnsi="Calibri" w:cs="Calibri"/>
          <w:sz w:val="22"/>
          <w:szCs w:val="22"/>
        </w:rPr>
        <w:t>O</w:t>
      </w:r>
    </w:p>
    <w:p w14:paraId="4A3C9E0C" w14:textId="77777777" w:rsidR="008F22BE" w:rsidRDefault="008F22BE">
      <w:pPr>
        <w:spacing w:before="14" w:line="240" w:lineRule="exact"/>
        <w:rPr>
          <w:sz w:val="24"/>
          <w:szCs w:val="24"/>
        </w:rPr>
      </w:pPr>
    </w:p>
    <w:p w14:paraId="128810B2" w14:textId="1E4DBF44" w:rsidR="008F22BE" w:rsidRDefault="00E6021F">
      <w:pPr>
        <w:spacing w:before="17"/>
        <w:ind w:left="108" w:right="77"/>
        <w:jc w:val="both"/>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pacing w:val="9"/>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spacing w:val="-8"/>
          <w:sz w:val="22"/>
          <w:szCs w:val="22"/>
        </w:rPr>
        <w:t xml:space="preserve"> </w:t>
      </w:r>
      <w:r w:rsidRPr="00FE3240">
        <w:rPr>
          <w:rFonts w:ascii="Calibri" w:eastAsia="Calibri" w:hAnsi="Calibri" w:cs="Calibri"/>
          <w:sz w:val="22"/>
          <w:szCs w:val="22"/>
        </w:rPr>
        <w:t>h</w:t>
      </w:r>
      <w:r>
        <w:rPr>
          <w:rFonts w:ascii="Calibri" w:eastAsia="Calibri" w:hAnsi="Calibri" w:cs="Calibri"/>
          <w:sz w:val="22"/>
          <w:szCs w:val="22"/>
        </w:rPr>
        <w:t>e</w:t>
      </w:r>
      <w:r w:rsidRPr="00FE3240">
        <w:rPr>
          <w:rFonts w:ascii="Calibri" w:eastAsia="Calibri" w:hAnsi="Calibri" w:cs="Calibri"/>
          <w:sz w:val="22"/>
          <w:szCs w:val="22"/>
        </w:rPr>
        <w:t>r</w:t>
      </w:r>
      <w:r>
        <w:rPr>
          <w:rFonts w:ascii="Calibri" w:eastAsia="Calibri" w:hAnsi="Calibri" w:cs="Calibri"/>
          <w:sz w:val="22"/>
          <w:szCs w:val="22"/>
        </w:rPr>
        <w:t>e</w:t>
      </w:r>
      <w:r w:rsidRPr="00FE3240">
        <w:rPr>
          <w:rFonts w:ascii="Calibri" w:eastAsia="Calibri" w:hAnsi="Calibri" w:cs="Calibri"/>
          <w:sz w:val="22"/>
          <w:szCs w:val="22"/>
        </w:rPr>
        <w:t>b</w:t>
      </w:r>
      <w:r>
        <w:rPr>
          <w:rFonts w:ascii="Calibri" w:eastAsia="Calibri" w:hAnsi="Calibri" w:cs="Calibri"/>
          <w:sz w:val="22"/>
          <w:szCs w:val="22"/>
        </w:rPr>
        <w:t>y</w:t>
      </w:r>
      <w:r w:rsidRPr="00FE3240">
        <w:rPr>
          <w:rFonts w:ascii="Calibri" w:eastAsia="Calibri" w:hAnsi="Calibri" w:cs="Calibri"/>
          <w:sz w:val="22"/>
          <w:szCs w:val="22"/>
        </w:rPr>
        <w:t xml:space="preserve"> </w:t>
      </w:r>
      <w:r>
        <w:rPr>
          <w:rFonts w:ascii="Calibri" w:eastAsia="Calibri" w:hAnsi="Calibri" w:cs="Calibri"/>
          <w:sz w:val="22"/>
          <w:szCs w:val="22"/>
        </w:rPr>
        <w:t>ce</w:t>
      </w:r>
      <w:r w:rsidRPr="00FE3240">
        <w:rPr>
          <w:rFonts w:ascii="Calibri" w:eastAsia="Calibri" w:hAnsi="Calibri" w:cs="Calibri"/>
          <w:sz w:val="22"/>
          <w:szCs w:val="22"/>
        </w:rPr>
        <w:t>r</w:t>
      </w:r>
      <w:r>
        <w:rPr>
          <w:rFonts w:ascii="Calibri" w:eastAsia="Calibri" w:hAnsi="Calibri" w:cs="Calibri"/>
          <w:sz w:val="22"/>
          <w:szCs w:val="22"/>
        </w:rPr>
        <w:t>tify</w:t>
      </w:r>
      <w:r w:rsidRPr="00FE3240">
        <w:rPr>
          <w:rFonts w:ascii="Calibri" w:eastAsia="Calibri" w:hAnsi="Calibri" w:cs="Calibri"/>
          <w:sz w:val="22"/>
          <w:szCs w:val="22"/>
        </w:rPr>
        <w:t xml:space="preserve"> </w:t>
      </w:r>
      <w:r>
        <w:rPr>
          <w:rFonts w:ascii="Calibri" w:eastAsia="Calibri" w:hAnsi="Calibri" w:cs="Calibri"/>
          <w:sz w:val="22"/>
          <w:szCs w:val="22"/>
        </w:rPr>
        <w:t>t</w:t>
      </w:r>
      <w:r w:rsidRPr="00FE3240">
        <w:rPr>
          <w:rFonts w:ascii="Calibri" w:eastAsia="Calibri" w:hAnsi="Calibri" w:cs="Calibri"/>
          <w:sz w:val="22"/>
          <w:szCs w:val="22"/>
        </w:rPr>
        <w:t>ha</w:t>
      </w:r>
      <w:r>
        <w:rPr>
          <w:rFonts w:ascii="Calibri" w:eastAsia="Calibri" w:hAnsi="Calibri" w:cs="Calibri"/>
          <w:sz w:val="22"/>
          <w:szCs w:val="22"/>
        </w:rPr>
        <w:t>t</w:t>
      </w:r>
      <w:r w:rsidRPr="00FE3240">
        <w:rPr>
          <w:rFonts w:ascii="Calibri" w:eastAsia="Calibri" w:hAnsi="Calibri" w:cs="Calibri"/>
          <w:sz w:val="22"/>
          <w:szCs w:val="22"/>
        </w:rPr>
        <w:t xml:space="preserve"> non</w:t>
      </w:r>
      <w:r>
        <w:rPr>
          <w:rFonts w:ascii="Calibri" w:eastAsia="Calibri" w:hAnsi="Calibri" w:cs="Calibri"/>
          <w:sz w:val="22"/>
          <w:szCs w:val="22"/>
        </w:rPr>
        <w:t>e</w:t>
      </w:r>
      <w:r w:rsidRPr="00FE3240">
        <w:rPr>
          <w:rFonts w:ascii="Calibri" w:eastAsia="Calibri" w:hAnsi="Calibri" w:cs="Calibri"/>
          <w:sz w:val="22"/>
          <w:szCs w:val="22"/>
        </w:rPr>
        <w:t xml:space="preserve"> o</w:t>
      </w:r>
      <w:r>
        <w:rPr>
          <w:rFonts w:ascii="Calibri" w:eastAsia="Calibri" w:hAnsi="Calibri" w:cs="Calibri"/>
          <w:sz w:val="22"/>
          <w:szCs w:val="22"/>
        </w:rPr>
        <w:t>f</w:t>
      </w:r>
      <w:r w:rsidRPr="00FE3240">
        <w:rPr>
          <w:rFonts w:ascii="Calibri" w:eastAsia="Calibri" w:hAnsi="Calibri" w:cs="Calibri"/>
          <w:sz w:val="22"/>
          <w:szCs w:val="22"/>
        </w:rPr>
        <w:t xml:space="preserve"> m</w:t>
      </w:r>
      <w:r>
        <w:rPr>
          <w:rFonts w:ascii="Calibri" w:eastAsia="Calibri" w:hAnsi="Calibri" w:cs="Calibri"/>
          <w:sz w:val="22"/>
          <w:szCs w:val="22"/>
        </w:rPr>
        <w:t>y</w:t>
      </w:r>
      <w:r w:rsidRPr="00FE3240">
        <w:rPr>
          <w:rFonts w:ascii="Calibri" w:eastAsia="Calibri" w:hAnsi="Calibri" w:cs="Calibri"/>
          <w:sz w:val="22"/>
          <w:szCs w:val="22"/>
        </w:rPr>
        <w:t xml:space="preserve"> r</w:t>
      </w:r>
      <w:r>
        <w:rPr>
          <w:rFonts w:ascii="Calibri" w:eastAsia="Calibri" w:hAnsi="Calibri" w:cs="Calibri"/>
          <w:sz w:val="22"/>
          <w:szCs w:val="22"/>
        </w:rPr>
        <w:t>elat</w:t>
      </w:r>
      <w:r w:rsidRPr="00FE3240">
        <w:rPr>
          <w:rFonts w:ascii="Calibri" w:eastAsia="Calibri" w:hAnsi="Calibri" w:cs="Calibri"/>
          <w:sz w:val="22"/>
          <w:szCs w:val="22"/>
        </w:rPr>
        <w:t>iv</w:t>
      </w:r>
      <w:r>
        <w:rPr>
          <w:rFonts w:ascii="Calibri" w:eastAsia="Calibri" w:hAnsi="Calibri" w:cs="Calibri"/>
          <w:sz w:val="22"/>
          <w:szCs w:val="22"/>
        </w:rPr>
        <w:t>e(s)</w:t>
      </w:r>
      <w:r w:rsidRPr="00FE3240">
        <w:rPr>
          <w:rFonts w:ascii="Calibri" w:eastAsia="Calibri" w:hAnsi="Calibri" w:cs="Calibri"/>
          <w:sz w:val="22"/>
          <w:szCs w:val="22"/>
        </w:rPr>
        <w:t xml:space="preserve"> a</w:t>
      </w:r>
      <w:r>
        <w:rPr>
          <w:rFonts w:ascii="Calibri" w:eastAsia="Calibri" w:hAnsi="Calibri" w:cs="Calibri"/>
          <w:sz w:val="22"/>
          <w:szCs w:val="22"/>
        </w:rPr>
        <w:t>s</w:t>
      </w:r>
      <w:r w:rsidRPr="00FE3240">
        <w:rPr>
          <w:rFonts w:ascii="Calibri" w:eastAsia="Calibri" w:hAnsi="Calibri" w:cs="Calibri"/>
          <w:sz w:val="22"/>
          <w:szCs w:val="22"/>
        </w:rPr>
        <w:t xml:space="preserve"> d</w:t>
      </w:r>
      <w:r>
        <w:rPr>
          <w:rFonts w:ascii="Calibri" w:eastAsia="Calibri" w:hAnsi="Calibri" w:cs="Calibri"/>
          <w:sz w:val="22"/>
          <w:szCs w:val="22"/>
        </w:rPr>
        <w:t>efi</w:t>
      </w:r>
      <w:r w:rsidRPr="00FE3240">
        <w:rPr>
          <w:rFonts w:ascii="Calibri" w:eastAsia="Calibri" w:hAnsi="Calibri" w:cs="Calibri"/>
          <w:sz w:val="22"/>
          <w:szCs w:val="22"/>
        </w:rPr>
        <w:t>n</w:t>
      </w:r>
      <w:r>
        <w:rPr>
          <w:rFonts w:ascii="Calibri" w:eastAsia="Calibri" w:hAnsi="Calibri" w:cs="Calibri"/>
          <w:sz w:val="22"/>
          <w:szCs w:val="22"/>
        </w:rPr>
        <w:t>ed</w:t>
      </w:r>
      <w:r w:rsidRPr="00FE3240">
        <w:rPr>
          <w:rFonts w:ascii="Calibri" w:eastAsia="Calibri" w:hAnsi="Calibri" w:cs="Calibri"/>
          <w:sz w:val="22"/>
          <w:szCs w:val="22"/>
        </w:rPr>
        <w:t xml:space="preserve"> </w:t>
      </w:r>
      <w:r>
        <w:rPr>
          <w:rFonts w:ascii="Calibri" w:eastAsia="Calibri" w:hAnsi="Calibri" w:cs="Calibri"/>
          <w:sz w:val="22"/>
          <w:szCs w:val="22"/>
        </w:rPr>
        <w:t xml:space="preserve">in </w:t>
      </w:r>
      <w:r w:rsidRPr="00FE3240">
        <w:rPr>
          <w:rFonts w:ascii="Calibri" w:eastAsia="Calibri" w:hAnsi="Calibri" w:cs="Calibri"/>
          <w:sz w:val="22"/>
          <w:szCs w:val="22"/>
        </w:rPr>
        <w:t>Se</w:t>
      </w:r>
      <w:r>
        <w:rPr>
          <w:rFonts w:ascii="Calibri" w:eastAsia="Calibri" w:hAnsi="Calibri" w:cs="Calibri"/>
          <w:sz w:val="22"/>
          <w:szCs w:val="22"/>
        </w:rPr>
        <w:t>cti</w:t>
      </w:r>
      <w:r w:rsidRPr="00FE3240">
        <w:rPr>
          <w:rFonts w:ascii="Calibri" w:eastAsia="Calibri" w:hAnsi="Calibri" w:cs="Calibri"/>
          <w:sz w:val="22"/>
          <w:szCs w:val="22"/>
        </w:rPr>
        <w:t>o</w:t>
      </w:r>
      <w:r>
        <w:rPr>
          <w:rFonts w:ascii="Calibri" w:eastAsia="Calibri" w:hAnsi="Calibri" w:cs="Calibri"/>
          <w:sz w:val="22"/>
          <w:szCs w:val="22"/>
        </w:rPr>
        <w:t>n</w:t>
      </w:r>
      <w:r w:rsidRPr="00FE3240">
        <w:rPr>
          <w:rFonts w:ascii="Calibri" w:eastAsia="Calibri" w:hAnsi="Calibri" w:cs="Calibri"/>
          <w:sz w:val="22"/>
          <w:szCs w:val="22"/>
        </w:rPr>
        <w:t xml:space="preserve"> 1</w:t>
      </w:r>
      <w:r>
        <w:rPr>
          <w:rFonts w:ascii="Calibri" w:eastAsia="Calibri" w:hAnsi="Calibri" w:cs="Calibri"/>
          <w:sz w:val="22"/>
          <w:szCs w:val="22"/>
        </w:rPr>
        <w:t>2</w:t>
      </w:r>
      <w:r w:rsidRPr="00FE3240">
        <w:rPr>
          <w:rFonts w:ascii="Calibri" w:eastAsia="Calibri" w:hAnsi="Calibri" w:cs="Calibri"/>
          <w:sz w:val="22"/>
          <w:szCs w:val="22"/>
        </w:rPr>
        <w:t xml:space="preserve"> o</w:t>
      </w:r>
      <w:r>
        <w:rPr>
          <w:rFonts w:ascii="Calibri" w:eastAsia="Calibri" w:hAnsi="Calibri" w:cs="Calibri"/>
          <w:sz w:val="22"/>
          <w:szCs w:val="22"/>
        </w:rPr>
        <w:t>f</w:t>
      </w:r>
      <w:r w:rsidRPr="00FE3240">
        <w:rPr>
          <w:rFonts w:ascii="Calibri" w:eastAsia="Calibri" w:hAnsi="Calibri" w:cs="Calibri"/>
          <w:sz w:val="22"/>
          <w:szCs w:val="22"/>
        </w:rPr>
        <w:t xml:space="preserve"> </w:t>
      </w:r>
      <w:r>
        <w:rPr>
          <w:rFonts w:ascii="Calibri" w:eastAsia="Calibri" w:hAnsi="Calibri" w:cs="Calibri"/>
          <w:sz w:val="22"/>
          <w:szCs w:val="22"/>
        </w:rPr>
        <w:t>t</w:t>
      </w:r>
      <w:r w:rsidRPr="00FE3240">
        <w:rPr>
          <w:rFonts w:ascii="Calibri" w:eastAsia="Calibri" w:hAnsi="Calibri" w:cs="Calibri"/>
          <w:sz w:val="22"/>
          <w:szCs w:val="22"/>
        </w:rPr>
        <w:t>ende</w:t>
      </w:r>
      <w:r>
        <w:rPr>
          <w:rFonts w:ascii="Calibri" w:eastAsia="Calibri" w:hAnsi="Calibri" w:cs="Calibri"/>
          <w:sz w:val="22"/>
          <w:szCs w:val="22"/>
        </w:rPr>
        <w:t>r</w:t>
      </w:r>
      <w:r w:rsidRPr="00FE3240">
        <w:rPr>
          <w:rFonts w:ascii="Calibri" w:eastAsia="Calibri" w:hAnsi="Calibri" w:cs="Calibri"/>
          <w:sz w:val="22"/>
          <w:szCs w:val="22"/>
        </w:rPr>
        <w:t xml:space="preserve"> do</w:t>
      </w:r>
      <w:r>
        <w:rPr>
          <w:rFonts w:ascii="Calibri" w:eastAsia="Calibri" w:hAnsi="Calibri" w:cs="Calibri"/>
          <w:sz w:val="22"/>
          <w:szCs w:val="22"/>
        </w:rPr>
        <w:t>c</w:t>
      </w:r>
      <w:r w:rsidRPr="00FE3240">
        <w:rPr>
          <w:rFonts w:ascii="Calibri" w:eastAsia="Calibri" w:hAnsi="Calibri" w:cs="Calibri"/>
          <w:sz w:val="22"/>
          <w:szCs w:val="22"/>
        </w:rPr>
        <w:t>umen</w:t>
      </w:r>
      <w:r>
        <w:rPr>
          <w:rFonts w:ascii="Calibri" w:eastAsia="Calibri" w:hAnsi="Calibri" w:cs="Calibri"/>
          <w:sz w:val="22"/>
          <w:szCs w:val="22"/>
        </w:rPr>
        <w:t>t</w:t>
      </w:r>
      <w:r w:rsidRPr="00FE3240">
        <w:rPr>
          <w:rFonts w:ascii="Calibri" w:eastAsia="Calibri" w:hAnsi="Calibri" w:cs="Calibri"/>
          <w:sz w:val="22"/>
          <w:szCs w:val="22"/>
        </w:rPr>
        <w:t xml:space="preserve"> </w:t>
      </w:r>
      <w:r>
        <w:rPr>
          <w:rFonts w:ascii="Calibri" w:eastAsia="Calibri" w:hAnsi="Calibri" w:cs="Calibri"/>
          <w:sz w:val="22"/>
          <w:szCs w:val="22"/>
        </w:rPr>
        <w:t>i</w:t>
      </w:r>
      <w:r w:rsidRPr="00FE3240">
        <w:rPr>
          <w:rFonts w:ascii="Calibri" w:eastAsia="Calibri" w:hAnsi="Calibri" w:cs="Calibri"/>
          <w:sz w:val="22"/>
          <w:szCs w:val="22"/>
        </w:rPr>
        <w:t>s/</w:t>
      </w:r>
      <w:r>
        <w:rPr>
          <w:rFonts w:ascii="Calibri" w:eastAsia="Calibri" w:hAnsi="Calibri" w:cs="Calibri"/>
          <w:sz w:val="22"/>
          <w:szCs w:val="22"/>
        </w:rPr>
        <w:t>are</w:t>
      </w:r>
      <w:r w:rsidRPr="00FE3240">
        <w:rPr>
          <w:rFonts w:ascii="Calibri" w:eastAsia="Calibri" w:hAnsi="Calibri" w:cs="Calibri"/>
          <w:sz w:val="22"/>
          <w:szCs w:val="22"/>
        </w:rPr>
        <w:t xml:space="preserve"> emp</w:t>
      </w:r>
      <w:r>
        <w:rPr>
          <w:rFonts w:ascii="Calibri" w:eastAsia="Calibri" w:hAnsi="Calibri" w:cs="Calibri"/>
          <w:sz w:val="22"/>
          <w:szCs w:val="22"/>
        </w:rPr>
        <w:t>l</w:t>
      </w:r>
      <w:r w:rsidRPr="00FE3240">
        <w:rPr>
          <w:rFonts w:ascii="Calibri" w:eastAsia="Calibri" w:hAnsi="Calibri" w:cs="Calibri"/>
          <w:sz w:val="22"/>
          <w:szCs w:val="22"/>
        </w:rPr>
        <w:t>oye</w:t>
      </w:r>
      <w:r>
        <w:rPr>
          <w:rFonts w:ascii="Calibri" w:eastAsia="Calibri" w:hAnsi="Calibri" w:cs="Calibri"/>
          <w:sz w:val="22"/>
          <w:szCs w:val="22"/>
        </w:rPr>
        <w:t>d</w:t>
      </w:r>
      <w:r w:rsidRPr="00FE3240">
        <w:rPr>
          <w:rFonts w:ascii="Calibri" w:eastAsia="Calibri" w:hAnsi="Calibri" w:cs="Calibri"/>
          <w:sz w:val="22"/>
          <w:szCs w:val="22"/>
        </w:rPr>
        <w:t xml:space="preserve"> </w:t>
      </w:r>
      <w:r>
        <w:rPr>
          <w:rFonts w:ascii="Calibri" w:eastAsia="Calibri" w:hAnsi="Calibri" w:cs="Calibri"/>
          <w:sz w:val="22"/>
          <w:szCs w:val="22"/>
        </w:rPr>
        <w:t>in</w:t>
      </w:r>
      <w:r w:rsidRPr="00FE3240">
        <w:rPr>
          <w:rFonts w:ascii="Calibri" w:eastAsia="Calibri" w:hAnsi="Calibri" w:cs="Calibri"/>
          <w:sz w:val="22"/>
          <w:szCs w:val="22"/>
        </w:rPr>
        <w:t xml:space="preserve"> BIT Mesra</w:t>
      </w:r>
      <w:r w:rsidR="00F42E36" w:rsidRPr="00FE3240">
        <w:rPr>
          <w:rFonts w:ascii="Calibri" w:eastAsia="Calibri" w:hAnsi="Calibri" w:cs="Calibri"/>
          <w:sz w:val="22"/>
          <w:szCs w:val="22"/>
        </w:rPr>
        <w:t xml:space="preserve"> / BIT Welfare Society</w:t>
      </w:r>
      <w:r w:rsidRPr="00FE3240">
        <w:rPr>
          <w:rFonts w:ascii="Calibri" w:eastAsia="Calibri" w:hAnsi="Calibri" w:cs="Calibri"/>
          <w:sz w:val="22"/>
          <w:szCs w:val="22"/>
        </w:rPr>
        <w:t xml:space="preserve"> </w:t>
      </w:r>
      <w:r>
        <w:rPr>
          <w:rFonts w:ascii="Calibri" w:eastAsia="Calibri" w:hAnsi="Calibri" w:cs="Calibri"/>
          <w:sz w:val="22"/>
          <w:szCs w:val="22"/>
        </w:rPr>
        <w:t>as</w:t>
      </w:r>
      <w:r w:rsidRPr="00FE3240">
        <w:rPr>
          <w:rFonts w:ascii="Calibri" w:eastAsia="Calibri" w:hAnsi="Calibri" w:cs="Calibri"/>
          <w:sz w:val="22"/>
          <w:szCs w:val="22"/>
        </w:rPr>
        <w:t xml:space="preserve"> pe</w:t>
      </w:r>
      <w:r>
        <w:rPr>
          <w:rFonts w:ascii="Calibri" w:eastAsia="Calibri" w:hAnsi="Calibri" w:cs="Calibri"/>
          <w:sz w:val="22"/>
          <w:szCs w:val="22"/>
        </w:rPr>
        <w:t>r</w:t>
      </w:r>
      <w:r w:rsidRPr="00FE3240">
        <w:rPr>
          <w:rFonts w:ascii="Calibri" w:eastAsia="Calibri" w:hAnsi="Calibri" w:cs="Calibri"/>
          <w:sz w:val="22"/>
          <w:szCs w:val="22"/>
        </w:rPr>
        <w:t xml:space="preserve"> </w:t>
      </w:r>
      <w:r w:rsidR="00A75EB8" w:rsidRPr="00FE3240">
        <w:rPr>
          <w:rFonts w:ascii="Calibri" w:eastAsia="Calibri" w:hAnsi="Calibri" w:cs="Calibri"/>
          <w:sz w:val="22"/>
          <w:szCs w:val="22"/>
        </w:rPr>
        <w:t xml:space="preserve">the </w:t>
      </w:r>
      <w:r w:rsidRPr="00FE3240">
        <w:rPr>
          <w:rFonts w:ascii="Calibri" w:eastAsia="Calibri" w:hAnsi="Calibri" w:cs="Calibri"/>
          <w:sz w:val="22"/>
          <w:szCs w:val="22"/>
        </w:rPr>
        <w:t>de</w:t>
      </w:r>
      <w:r>
        <w:rPr>
          <w:rFonts w:ascii="Calibri" w:eastAsia="Calibri" w:hAnsi="Calibri" w:cs="Calibri"/>
          <w:sz w:val="22"/>
          <w:szCs w:val="22"/>
        </w:rPr>
        <w:t>tails</w:t>
      </w:r>
      <w:r w:rsidRPr="00FE3240">
        <w:rPr>
          <w:rFonts w:ascii="Calibri" w:eastAsia="Calibri" w:hAnsi="Calibri" w:cs="Calibri"/>
          <w:sz w:val="22"/>
          <w:szCs w:val="22"/>
        </w:rPr>
        <w:t xml:space="preserve"> g</w:t>
      </w:r>
      <w:r>
        <w:rPr>
          <w:rFonts w:ascii="Calibri" w:eastAsia="Calibri" w:hAnsi="Calibri" w:cs="Calibri"/>
          <w:sz w:val="22"/>
          <w:szCs w:val="22"/>
        </w:rPr>
        <w:t>i</w:t>
      </w:r>
      <w:r w:rsidRPr="00FE3240">
        <w:rPr>
          <w:rFonts w:ascii="Calibri" w:eastAsia="Calibri" w:hAnsi="Calibri" w:cs="Calibri"/>
          <w:sz w:val="22"/>
          <w:szCs w:val="22"/>
        </w:rPr>
        <w:t>ve</w:t>
      </w:r>
      <w:r>
        <w:rPr>
          <w:rFonts w:ascii="Calibri" w:eastAsia="Calibri" w:hAnsi="Calibri" w:cs="Calibri"/>
          <w:sz w:val="22"/>
          <w:szCs w:val="22"/>
        </w:rPr>
        <w:t>n</w:t>
      </w:r>
      <w:r w:rsidRPr="00FE3240">
        <w:rPr>
          <w:rFonts w:ascii="Calibri" w:eastAsia="Calibri" w:hAnsi="Calibri" w:cs="Calibri"/>
          <w:sz w:val="22"/>
          <w:szCs w:val="22"/>
        </w:rPr>
        <w:t xml:space="preserve"> </w:t>
      </w:r>
      <w:r>
        <w:rPr>
          <w:rFonts w:ascii="Calibri" w:eastAsia="Calibri" w:hAnsi="Calibri" w:cs="Calibri"/>
          <w:sz w:val="22"/>
          <w:szCs w:val="22"/>
        </w:rPr>
        <w:t>in</w:t>
      </w:r>
      <w:r w:rsidRPr="00FE3240">
        <w:rPr>
          <w:rFonts w:ascii="Calibri" w:eastAsia="Calibri" w:hAnsi="Calibri" w:cs="Calibri"/>
          <w:sz w:val="22"/>
          <w:szCs w:val="22"/>
        </w:rPr>
        <w:t xml:space="preserve"> </w:t>
      </w:r>
      <w:r>
        <w:rPr>
          <w:rFonts w:ascii="Calibri" w:eastAsia="Calibri" w:hAnsi="Calibri" w:cs="Calibri"/>
          <w:sz w:val="22"/>
          <w:szCs w:val="22"/>
        </w:rPr>
        <w:t>t</w:t>
      </w:r>
      <w:r w:rsidRPr="00FE3240">
        <w:rPr>
          <w:rFonts w:ascii="Calibri" w:eastAsia="Calibri" w:hAnsi="Calibri" w:cs="Calibri"/>
          <w:sz w:val="22"/>
          <w:szCs w:val="22"/>
        </w:rPr>
        <w:t>ende</w:t>
      </w:r>
      <w:r>
        <w:rPr>
          <w:rFonts w:ascii="Calibri" w:eastAsia="Calibri" w:hAnsi="Calibri" w:cs="Calibri"/>
          <w:sz w:val="22"/>
          <w:szCs w:val="22"/>
        </w:rPr>
        <w:t>r</w:t>
      </w:r>
      <w:r w:rsidRPr="00FE3240">
        <w:rPr>
          <w:rFonts w:ascii="Calibri" w:eastAsia="Calibri" w:hAnsi="Calibri" w:cs="Calibri"/>
          <w:sz w:val="22"/>
          <w:szCs w:val="22"/>
        </w:rPr>
        <w:t xml:space="preserve"> do</w:t>
      </w:r>
      <w:r>
        <w:rPr>
          <w:rFonts w:ascii="Calibri" w:eastAsia="Calibri" w:hAnsi="Calibri" w:cs="Calibri"/>
          <w:sz w:val="22"/>
          <w:szCs w:val="22"/>
        </w:rPr>
        <w:t>c</w:t>
      </w:r>
      <w:r w:rsidRPr="00FE3240">
        <w:rPr>
          <w:rFonts w:ascii="Calibri" w:eastAsia="Calibri" w:hAnsi="Calibri" w:cs="Calibri"/>
          <w:sz w:val="22"/>
          <w:szCs w:val="22"/>
        </w:rPr>
        <w:t>umen</w:t>
      </w:r>
      <w:r>
        <w:rPr>
          <w:rFonts w:ascii="Calibri" w:eastAsia="Calibri" w:hAnsi="Calibri" w:cs="Calibri"/>
          <w:sz w:val="22"/>
          <w:szCs w:val="22"/>
        </w:rPr>
        <w:t>t.</w:t>
      </w:r>
      <w:r w:rsidRPr="00FE3240">
        <w:rPr>
          <w:rFonts w:ascii="Calibri" w:eastAsia="Calibri" w:hAnsi="Calibri" w:cs="Calibri"/>
          <w:sz w:val="22"/>
          <w:szCs w:val="22"/>
        </w:rPr>
        <w:t xml:space="preserve"> </w:t>
      </w:r>
      <w:r>
        <w:rPr>
          <w:rFonts w:ascii="Calibri" w:eastAsia="Calibri" w:hAnsi="Calibri" w:cs="Calibri"/>
          <w:sz w:val="22"/>
          <w:szCs w:val="22"/>
        </w:rPr>
        <w:t>In case</w:t>
      </w:r>
      <w:r w:rsidRPr="00FE3240">
        <w:rPr>
          <w:rFonts w:ascii="Calibri" w:eastAsia="Calibri" w:hAnsi="Calibri" w:cs="Calibri"/>
          <w:sz w:val="22"/>
          <w:szCs w:val="22"/>
        </w:rPr>
        <w:t xml:space="preserve"> </w:t>
      </w:r>
      <w:r>
        <w:rPr>
          <w:rFonts w:ascii="Calibri" w:eastAsia="Calibri" w:hAnsi="Calibri" w:cs="Calibri"/>
          <w:sz w:val="22"/>
          <w:szCs w:val="22"/>
        </w:rPr>
        <w:t>at</w:t>
      </w:r>
      <w:r w:rsidRPr="00FE3240">
        <w:rPr>
          <w:rFonts w:ascii="Calibri" w:eastAsia="Calibri" w:hAnsi="Calibri" w:cs="Calibri"/>
          <w:sz w:val="22"/>
          <w:szCs w:val="22"/>
        </w:rPr>
        <w:t xml:space="preserve"> </w:t>
      </w:r>
      <w:r>
        <w:rPr>
          <w:rFonts w:ascii="Calibri" w:eastAsia="Calibri" w:hAnsi="Calibri" w:cs="Calibri"/>
          <w:sz w:val="22"/>
          <w:szCs w:val="22"/>
        </w:rPr>
        <w:t>a</w:t>
      </w:r>
      <w:r w:rsidRPr="00FE3240">
        <w:rPr>
          <w:rFonts w:ascii="Calibri" w:eastAsia="Calibri" w:hAnsi="Calibri" w:cs="Calibri"/>
          <w:sz w:val="22"/>
          <w:szCs w:val="22"/>
        </w:rPr>
        <w:t>n</w:t>
      </w:r>
      <w:r>
        <w:rPr>
          <w:rFonts w:ascii="Calibri" w:eastAsia="Calibri" w:hAnsi="Calibri" w:cs="Calibri"/>
          <w:sz w:val="22"/>
          <w:szCs w:val="22"/>
        </w:rPr>
        <w:t>y</w:t>
      </w:r>
      <w:r w:rsidRPr="00FE3240">
        <w:rPr>
          <w:rFonts w:ascii="Calibri" w:eastAsia="Calibri" w:hAnsi="Calibri" w:cs="Calibri"/>
          <w:sz w:val="22"/>
          <w:szCs w:val="22"/>
        </w:rPr>
        <w:t xml:space="preserve"> s</w:t>
      </w:r>
      <w:r>
        <w:rPr>
          <w:rFonts w:ascii="Calibri" w:eastAsia="Calibri" w:hAnsi="Calibri" w:cs="Calibri"/>
          <w:sz w:val="22"/>
          <w:szCs w:val="22"/>
        </w:rPr>
        <w:t>ta</w:t>
      </w:r>
      <w:r w:rsidRPr="00FE3240">
        <w:rPr>
          <w:rFonts w:ascii="Calibri" w:eastAsia="Calibri" w:hAnsi="Calibri" w:cs="Calibri"/>
          <w:sz w:val="22"/>
          <w:szCs w:val="22"/>
        </w:rPr>
        <w:t>ge</w:t>
      </w:r>
      <w:r>
        <w:rPr>
          <w:rFonts w:ascii="Calibri" w:eastAsia="Calibri" w:hAnsi="Calibri" w:cs="Calibri"/>
          <w:sz w:val="22"/>
          <w:szCs w:val="22"/>
        </w:rPr>
        <w:t>,</w:t>
      </w:r>
      <w:r w:rsidRPr="00FE3240">
        <w:rPr>
          <w:rFonts w:ascii="Calibri" w:eastAsia="Calibri" w:hAnsi="Calibri" w:cs="Calibri"/>
          <w:sz w:val="22"/>
          <w:szCs w:val="22"/>
        </w:rPr>
        <w:t xml:space="preserve"> </w:t>
      </w:r>
      <w:r>
        <w:rPr>
          <w:rFonts w:ascii="Calibri" w:eastAsia="Calibri" w:hAnsi="Calibri" w:cs="Calibri"/>
          <w:sz w:val="22"/>
          <w:szCs w:val="22"/>
        </w:rPr>
        <w:t>it</w:t>
      </w:r>
      <w:r w:rsidRPr="00FE3240">
        <w:rPr>
          <w:rFonts w:ascii="Calibri" w:eastAsia="Calibri" w:hAnsi="Calibri" w:cs="Calibri"/>
          <w:sz w:val="22"/>
          <w:szCs w:val="22"/>
        </w:rPr>
        <w:t xml:space="preserve"> </w:t>
      </w:r>
      <w:r>
        <w:rPr>
          <w:rFonts w:ascii="Calibri" w:eastAsia="Calibri" w:hAnsi="Calibri" w:cs="Calibri"/>
          <w:sz w:val="22"/>
          <w:szCs w:val="22"/>
        </w:rPr>
        <w:t>is</w:t>
      </w:r>
      <w:r w:rsidRPr="00FE3240">
        <w:rPr>
          <w:rFonts w:ascii="Calibri" w:eastAsia="Calibri" w:hAnsi="Calibri" w:cs="Calibri"/>
          <w:sz w:val="22"/>
          <w:szCs w:val="22"/>
        </w:rPr>
        <w:t xml:space="preserve"> foun</w:t>
      </w:r>
      <w:r>
        <w:rPr>
          <w:rFonts w:ascii="Calibri" w:eastAsia="Calibri" w:hAnsi="Calibri" w:cs="Calibri"/>
          <w:sz w:val="22"/>
          <w:szCs w:val="22"/>
        </w:rPr>
        <w:t>d t</w:t>
      </w:r>
      <w:r w:rsidRPr="00FE3240">
        <w:rPr>
          <w:rFonts w:ascii="Calibri" w:eastAsia="Calibri" w:hAnsi="Calibri" w:cs="Calibri"/>
          <w:sz w:val="22"/>
          <w:szCs w:val="22"/>
        </w:rPr>
        <w:t>h</w:t>
      </w:r>
      <w:r>
        <w:rPr>
          <w:rFonts w:ascii="Calibri" w:eastAsia="Calibri" w:hAnsi="Calibri" w:cs="Calibri"/>
          <w:sz w:val="22"/>
          <w:szCs w:val="22"/>
        </w:rPr>
        <w:t>at</w:t>
      </w:r>
      <w:r w:rsidRPr="00FE3240">
        <w:rPr>
          <w:rFonts w:ascii="Calibri" w:eastAsia="Calibri" w:hAnsi="Calibri" w:cs="Calibri"/>
          <w:sz w:val="22"/>
          <w:szCs w:val="22"/>
        </w:rPr>
        <w:t xml:space="preserve"> </w:t>
      </w:r>
      <w:r>
        <w:rPr>
          <w:rFonts w:ascii="Calibri" w:eastAsia="Calibri" w:hAnsi="Calibri" w:cs="Calibri"/>
          <w:sz w:val="22"/>
          <w:szCs w:val="22"/>
        </w:rPr>
        <w:t>t</w:t>
      </w:r>
      <w:r w:rsidRPr="00FE3240">
        <w:rPr>
          <w:rFonts w:ascii="Calibri" w:eastAsia="Calibri" w:hAnsi="Calibri" w:cs="Calibri"/>
          <w:sz w:val="22"/>
          <w:szCs w:val="22"/>
        </w:rPr>
        <w:t>h</w:t>
      </w:r>
      <w:r>
        <w:rPr>
          <w:rFonts w:ascii="Calibri" w:eastAsia="Calibri" w:hAnsi="Calibri" w:cs="Calibri"/>
          <w:sz w:val="22"/>
          <w:szCs w:val="22"/>
        </w:rPr>
        <w:t>e</w:t>
      </w:r>
      <w:r w:rsidRPr="00FE3240">
        <w:rPr>
          <w:rFonts w:ascii="Calibri" w:eastAsia="Calibri" w:hAnsi="Calibri" w:cs="Calibri"/>
          <w:sz w:val="22"/>
          <w:szCs w:val="22"/>
        </w:rPr>
        <w:t xml:space="preserve"> </w:t>
      </w:r>
      <w:r>
        <w:rPr>
          <w:rFonts w:ascii="Calibri" w:eastAsia="Calibri" w:hAnsi="Calibri" w:cs="Calibri"/>
          <w:sz w:val="22"/>
          <w:szCs w:val="22"/>
        </w:rPr>
        <w:t>i</w:t>
      </w:r>
      <w:r w:rsidRPr="00FE3240">
        <w:rPr>
          <w:rFonts w:ascii="Calibri" w:eastAsia="Calibri" w:hAnsi="Calibri" w:cs="Calibri"/>
          <w:sz w:val="22"/>
          <w:szCs w:val="22"/>
        </w:rPr>
        <w:t>n</w:t>
      </w:r>
      <w:r>
        <w:rPr>
          <w:rFonts w:ascii="Calibri" w:eastAsia="Calibri" w:hAnsi="Calibri" w:cs="Calibri"/>
          <w:sz w:val="22"/>
          <w:szCs w:val="22"/>
        </w:rPr>
        <w:t>f</w:t>
      </w:r>
      <w:r w:rsidRPr="00FE3240">
        <w:rPr>
          <w:rFonts w:ascii="Calibri" w:eastAsia="Calibri" w:hAnsi="Calibri" w:cs="Calibri"/>
          <w:sz w:val="22"/>
          <w:szCs w:val="22"/>
        </w:rPr>
        <w:t>orm</w:t>
      </w:r>
      <w:r>
        <w:rPr>
          <w:rFonts w:ascii="Calibri" w:eastAsia="Calibri" w:hAnsi="Calibri" w:cs="Calibri"/>
          <w:sz w:val="22"/>
          <w:szCs w:val="22"/>
        </w:rPr>
        <w:t>at</w:t>
      </w:r>
      <w:r w:rsidRPr="00FE3240">
        <w:rPr>
          <w:rFonts w:ascii="Calibri" w:eastAsia="Calibri" w:hAnsi="Calibri" w:cs="Calibri"/>
          <w:sz w:val="22"/>
          <w:szCs w:val="22"/>
        </w:rPr>
        <w:t>io</w:t>
      </w:r>
      <w:r>
        <w:rPr>
          <w:rFonts w:ascii="Calibri" w:eastAsia="Calibri" w:hAnsi="Calibri" w:cs="Calibri"/>
          <w:sz w:val="22"/>
          <w:szCs w:val="22"/>
        </w:rPr>
        <w:t xml:space="preserve">n </w:t>
      </w:r>
      <w:r w:rsidRPr="00FE3240">
        <w:rPr>
          <w:rFonts w:ascii="Calibri" w:eastAsia="Calibri" w:hAnsi="Calibri" w:cs="Calibri"/>
          <w:sz w:val="22"/>
          <w:szCs w:val="22"/>
        </w:rPr>
        <w:t>g</w:t>
      </w:r>
      <w:r>
        <w:rPr>
          <w:rFonts w:ascii="Calibri" w:eastAsia="Calibri" w:hAnsi="Calibri" w:cs="Calibri"/>
          <w:sz w:val="22"/>
          <w:szCs w:val="22"/>
        </w:rPr>
        <w:t>i</w:t>
      </w:r>
      <w:r w:rsidRPr="00FE3240">
        <w:rPr>
          <w:rFonts w:ascii="Calibri" w:eastAsia="Calibri" w:hAnsi="Calibri" w:cs="Calibri"/>
          <w:sz w:val="22"/>
          <w:szCs w:val="22"/>
        </w:rPr>
        <w:t>ve</w:t>
      </w:r>
      <w:r>
        <w:rPr>
          <w:rFonts w:ascii="Calibri" w:eastAsia="Calibri" w:hAnsi="Calibri" w:cs="Calibri"/>
          <w:sz w:val="22"/>
          <w:szCs w:val="22"/>
        </w:rPr>
        <w:t xml:space="preserve">n </w:t>
      </w:r>
      <w:r w:rsidRPr="00FE3240">
        <w:rPr>
          <w:rFonts w:ascii="Calibri" w:eastAsia="Calibri" w:hAnsi="Calibri" w:cs="Calibri"/>
          <w:sz w:val="22"/>
          <w:szCs w:val="22"/>
        </w:rPr>
        <w:t>b</w:t>
      </w:r>
      <w:r>
        <w:rPr>
          <w:rFonts w:ascii="Calibri" w:eastAsia="Calibri" w:hAnsi="Calibri" w:cs="Calibri"/>
          <w:sz w:val="22"/>
          <w:szCs w:val="22"/>
        </w:rPr>
        <w:t xml:space="preserve">y </w:t>
      </w:r>
      <w:r w:rsidRPr="00FE3240">
        <w:rPr>
          <w:rFonts w:ascii="Calibri" w:eastAsia="Calibri" w:hAnsi="Calibri" w:cs="Calibri"/>
          <w:sz w:val="22"/>
          <w:szCs w:val="22"/>
        </w:rPr>
        <w:t>m</w:t>
      </w:r>
      <w:r>
        <w:rPr>
          <w:rFonts w:ascii="Calibri" w:eastAsia="Calibri" w:hAnsi="Calibri" w:cs="Calibri"/>
          <w:sz w:val="22"/>
          <w:szCs w:val="22"/>
        </w:rPr>
        <w:t>e</w:t>
      </w:r>
      <w:r w:rsidRPr="00FE3240">
        <w:rPr>
          <w:rFonts w:ascii="Calibri" w:eastAsia="Calibri" w:hAnsi="Calibri" w:cs="Calibri"/>
          <w:sz w:val="22"/>
          <w:szCs w:val="22"/>
        </w:rPr>
        <w:t xml:space="preserve"> </w:t>
      </w:r>
      <w:r>
        <w:rPr>
          <w:rFonts w:ascii="Calibri" w:eastAsia="Calibri" w:hAnsi="Calibri" w:cs="Calibri"/>
          <w:sz w:val="22"/>
          <w:szCs w:val="22"/>
        </w:rPr>
        <w:t>is</w:t>
      </w:r>
      <w:r w:rsidRPr="00FE3240">
        <w:rPr>
          <w:rFonts w:ascii="Calibri" w:eastAsia="Calibri" w:hAnsi="Calibri" w:cs="Calibri"/>
          <w:sz w:val="22"/>
          <w:szCs w:val="22"/>
        </w:rPr>
        <w:t xml:space="preserve"> </w:t>
      </w:r>
      <w:r>
        <w:rPr>
          <w:rFonts w:ascii="Calibri" w:eastAsia="Calibri" w:hAnsi="Calibri" w:cs="Calibri"/>
          <w:sz w:val="22"/>
          <w:szCs w:val="22"/>
        </w:rPr>
        <w:t>fal</w:t>
      </w:r>
      <w:r w:rsidRPr="00FE3240">
        <w:rPr>
          <w:rFonts w:ascii="Calibri" w:eastAsia="Calibri" w:hAnsi="Calibri" w:cs="Calibri"/>
          <w:sz w:val="22"/>
          <w:szCs w:val="22"/>
        </w:rPr>
        <w:t>se</w:t>
      </w:r>
      <w:r>
        <w:rPr>
          <w:rFonts w:ascii="Calibri" w:eastAsia="Calibri" w:hAnsi="Calibri" w:cs="Calibri"/>
          <w:sz w:val="22"/>
          <w:szCs w:val="22"/>
        </w:rPr>
        <w:t>/</w:t>
      </w:r>
      <w:r w:rsidRPr="00FE3240">
        <w:rPr>
          <w:rFonts w:ascii="Calibri" w:eastAsia="Calibri" w:hAnsi="Calibri" w:cs="Calibri"/>
          <w:sz w:val="22"/>
          <w:szCs w:val="22"/>
        </w:rPr>
        <w:t xml:space="preserve"> </w:t>
      </w:r>
      <w:r>
        <w:rPr>
          <w:rFonts w:ascii="Calibri" w:eastAsia="Calibri" w:hAnsi="Calibri" w:cs="Calibri"/>
          <w:sz w:val="22"/>
          <w:szCs w:val="22"/>
        </w:rPr>
        <w:t>i</w:t>
      </w:r>
      <w:r w:rsidRPr="00FE3240">
        <w:rPr>
          <w:rFonts w:ascii="Calibri" w:eastAsia="Calibri" w:hAnsi="Calibri" w:cs="Calibri"/>
          <w:sz w:val="22"/>
          <w:szCs w:val="22"/>
        </w:rPr>
        <w:t>nco</w:t>
      </w:r>
      <w:r>
        <w:rPr>
          <w:rFonts w:ascii="Calibri" w:eastAsia="Calibri" w:hAnsi="Calibri" w:cs="Calibri"/>
          <w:sz w:val="22"/>
          <w:szCs w:val="22"/>
        </w:rPr>
        <w:t>rr</w:t>
      </w:r>
      <w:r w:rsidRPr="00FE3240">
        <w:rPr>
          <w:rFonts w:ascii="Calibri" w:eastAsia="Calibri" w:hAnsi="Calibri" w:cs="Calibri"/>
          <w:sz w:val="22"/>
          <w:szCs w:val="22"/>
        </w:rPr>
        <w:t>e</w:t>
      </w:r>
      <w:r>
        <w:rPr>
          <w:rFonts w:ascii="Calibri" w:eastAsia="Calibri" w:hAnsi="Calibri" w:cs="Calibri"/>
          <w:sz w:val="22"/>
          <w:szCs w:val="22"/>
        </w:rPr>
        <w:t>ct,</w:t>
      </w:r>
      <w:r w:rsidRPr="00FE3240">
        <w:rPr>
          <w:rFonts w:ascii="Calibri" w:eastAsia="Calibri" w:hAnsi="Calibri" w:cs="Calibri"/>
          <w:sz w:val="22"/>
          <w:szCs w:val="22"/>
        </w:rPr>
        <w:t xml:space="preserve"> </w:t>
      </w:r>
      <w:r w:rsidR="004D6794" w:rsidRPr="00FE3240">
        <w:rPr>
          <w:rFonts w:ascii="Calibri" w:eastAsia="Calibri" w:hAnsi="Calibri" w:cs="Calibri"/>
          <w:sz w:val="22"/>
          <w:szCs w:val="22"/>
        </w:rPr>
        <w:t>BIT Welfare Society</w:t>
      </w:r>
      <w:r w:rsidRPr="00FE3240">
        <w:rPr>
          <w:rFonts w:ascii="Calibri" w:eastAsia="Calibri" w:hAnsi="Calibri" w:cs="Calibri"/>
          <w:sz w:val="22"/>
          <w:szCs w:val="22"/>
        </w:rPr>
        <w:t xml:space="preserve"> </w:t>
      </w:r>
      <w:r>
        <w:rPr>
          <w:rFonts w:ascii="Calibri" w:eastAsia="Calibri" w:hAnsi="Calibri" w:cs="Calibri"/>
          <w:sz w:val="22"/>
          <w:szCs w:val="22"/>
        </w:rPr>
        <w:t>s</w:t>
      </w:r>
      <w:r w:rsidRPr="00FE3240">
        <w:rPr>
          <w:rFonts w:ascii="Calibri" w:eastAsia="Calibri" w:hAnsi="Calibri" w:cs="Calibri"/>
          <w:sz w:val="22"/>
          <w:szCs w:val="22"/>
        </w:rPr>
        <w:t>h</w:t>
      </w:r>
      <w:r>
        <w:rPr>
          <w:rFonts w:ascii="Calibri" w:eastAsia="Calibri" w:hAnsi="Calibri" w:cs="Calibri"/>
          <w:sz w:val="22"/>
          <w:szCs w:val="22"/>
        </w:rPr>
        <w:t>all</w:t>
      </w:r>
      <w:r w:rsidRPr="00FE3240">
        <w:rPr>
          <w:rFonts w:ascii="Calibri" w:eastAsia="Calibri" w:hAnsi="Calibri" w:cs="Calibri"/>
          <w:sz w:val="22"/>
          <w:szCs w:val="22"/>
        </w:rPr>
        <w:t xml:space="preserve"> h</w:t>
      </w:r>
      <w:r>
        <w:rPr>
          <w:rFonts w:ascii="Calibri" w:eastAsia="Calibri" w:hAnsi="Calibri" w:cs="Calibri"/>
          <w:sz w:val="22"/>
          <w:szCs w:val="22"/>
        </w:rPr>
        <w:t>a</w:t>
      </w:r>
      <w:r w:rsidRPr="00FE3240">
        <w:rPr>
          <w:rFonts w:ascii="Calibri" w:eastAsia="Calibri" w:hAnsi="Calibri" w:cs="Calibri"/>
          <w:sz w:val="22"/>
          <w:szCs w:val="22"/>
        </w:rPr>
        <w:t>v</w:t>
      </w:r>
      <w:r>
        <w:rPr>
          <w:rFonts w:ascii="Calibri" w:eastAsia="Calibri" w:hAnsi="Calibri" w:cs="Calibri"/>
          <w:sz w:val="22"/>
          <w:szCs w:val="22"/>
        </w:rPr>
        <w:t>e</w:t>
      </w:r>
      <w:r w:rsidRPr="00FE3240">
        <w:rPr>
          <w:rFonts w:ascii="Calibri" w:eastAsia="Calibri" w:hAnsi="Calibri" w:cs="Calibri"/>
          <w:sz w:val="22"/>
          <w:szCs w:val="22"/>
        </w:rPr>
        <w:t xml:space="preserve"> </w:t>
      </w:r>
      <w:r>
        <w:rPr>
          <w:rFonts w:ascii="Calibri" w:eastAsia="Calibri" w:hAnsi="Calibri" w:cs="Calibri"/>
          <w:sz w:val="22"/>
          <w:szCs w:val="22"/>
        </w:rPr>
        <w:t>t</w:t>
      </w:r>
      <w:r w:rsidRPr="00FE3240">
        <w:rPr>
          <w:rFonts w:ascii="Calibri" w:eastAsia="Calibri" w:hAnsi="Calibri" w:cs="Calibri"/>
          <w:sz w:val="22"/>
          <w:szCs w:val="22"/>
        </w:rPr>
        <w:t>h</w:t>
      </w:r>
      <w:r>
        <w:rPr>
          <w:rFonts w:ascii="Calibri" w:eastAsia="Calibri" w:hAnsi="Calibri" w:cs="Calibri"/>
          <w:sz w:val="22"/>
          <w:szCs w:val="22"/>
        </w:rPr>
        <w:t>e a</w:t>
      </w:r>
      <w:r w:rsidRPr="00FE3240">
        <w:rPr>
          <w:rFonts w:ascii="Calibri" w:eastAsia="Calibri" w:hAnsi="Calibri" w:cs="Calibri"/>
          <w:sz w:val="22"/>
          <w:szCs w:val="22"/>
        </w:rPr>
        <w:t>b</w:t>
      </w:r>
      <w:r>
        <w:rPr>
          <w:rFonts w:ascii="Calibri" w:eastAsia="Calibri" w:hAnsi="Calibri" w:cs="Calibri"/>
          <w:sz w:val="22"/>
          <w:szCs w:val="22"/>
        </w:rPr>
        <w:t>s</w:t>
      </w:r>
      <w:r w:rsidRPr="00FE3240">
        <w:rPr>
          <w:rFonts w:ascii="Calibri" w:eastAsia="Calibri" w:hAnsi="Calibri" w:cs="Calibri"/>
          <w:sz w:val="22"/>
          <w:szCs w:val="22"/>
        </w:rPr>
        <w:t>o</w:t>
      </w:r>
      <w:r>
        <w:rPr>
          <w:rFonts w:ascii="Calibri" w:eastAsia="Calibri" w:hAnsi="Calibri" w:cs="Calibri"/>
          <w:sz w:val="22"/>
          <w:szCs w:val="22"/>
        </w:rPr>
        <w:t>l</w:t>
      </w:r>
      <w:r w:rsidRPr="00FE3240">
        <w:rPr>
          <w:rFonts w:ascii="Calibri" w:eastAsia="Calibri" w:hAnsi="Calibri" w:cs="Calibri"/>
          <w:sz w:val="22"/>
          <w:szCs w:val="22"/>
        </w:rPr>
        <w:t>u</w:t>
      </w:r>
      <w:r>
        <w:rPr>
          <w:rFonts w:ascii="Calibri" w:eastAsia="Calibri" w:hAnsi="Calibri" w:cs="Calibri"/>
          <w:sz w:val="22"/>
          <w:szCs w:val="22"/>
        </w:rPr>
        <w:t>te</w:t>
      </w:r>
      <w:r w:rsidRPr="00FE3240">
        <w:rPr>
          <w:rFonts w:ascii="Calibri" w:eastAsia="Calibri" w:hAnsi="Calibri" w:cs="Calibri"/>
          <w:sz w:val="22"/>
          <w:szCs w:val="22"/>
        </w:rPr>
        <w:t xml:space="preserve"> </w:t>
      </w:r>
      <w:r>
        <w:rPr>
          <w:rFonts w:ascii="Calibri" w:eastAsia="Calibri" w:hAnsi="Calibri" w:cs="Calibri"/>
          <w:sz w:val="22"/>
          <w:szCs w:val="22"/>
        </w:rPr>
        <w:t>ri</w:t>
      </w:r>
      <w:r w:rsidRPr="00FE3240">
        <w:rPr>
          <w:rFonts w:ascii="Calibri" w:eastAsia="Calibri" w:hAnsi="Calibri" w:cs="Calibri"/>
          <w:sz w:val="22"/>
          <w:szCs w:val="22"/>
        </w:rPr>
        <w:t>gh</w:t>
      </w:r>
      <w:r>
        <w:rPr>
          <w:rFonts w:ascii="Calibri" w:eastAsia="Calibri" w:hAnsi="Calibri" w:cs="Calibri"/>
          <w:sz w:val="22"/>
          <w:szCs w:val="22"/>
        </w:rPr>
        <w:t>t</w:t>
      </w:r>
      <w:r w:rsidRPr="00FE3240">
        <w:rPr>
          <w:rFonts w:ascii="Calibri" w:eastAsia="Calibri" w:hAnsi="Calibri" w:cs="Calibri"/>
          <w:sz w:val="22"/>
          <w:szCs w:val="22"/>
        </w:rPr>
        <w:t xml:space="preserve"> t</w:t>
      </w:r>
      <w:r>
        <w:rPr>
          <w:rFonts w:ascii="Calibri" w:eastAsia="Calibri" w:hAnsi="Calibri" w:cs="Calibri"/>
          <w:sz w:val="22"/>
          <w:szCs w:val="22"/>
        </w:rPr>
        <w:t>o</w:t>
      </w:r>
      <w:r w:rsidRPr="00FE3240">
        <w:rPr>
          <w:rFonts w:ascii="Calibri" w:eastAsia="Calibri" w:hAnsi="Calibri" w:cs="Calibri"/>
          <w:sz w:val="22"/>
          <w:szCs w:val="22"/>
        </w:rPr>
        <w:t xml:space="preserve"> </w:t>
      </w:r>
      <w:r>
        <w:rPr>
          <w:rFonts w:ascii="Calibri" w:eastAsia="Calibri" w:hAnsi="Calibri" w:cs="Calibri"/>
          <w:sz w:val="22"/>
          <w:szCs w:val="22"/>
        </w:rPr>
        <w:t>ta</w:t>
      </w:r>
      <w:r w:rsidRPr="00FE3240">
        <w:rPr>
          <w:rFonts w:ascii="Calibri" w:eastAsia="Calibri" w:hAnsi="Calibri" w:cs="Calibri"/>
          <w:sz w:val="22"/>
          <w:szCs w:val="22"/>
        </w:rPr>
        <w:t>k</w:t>
      </w:r>
      <w:r>
        <w:rPr>
          <w:rFonts w:ascii="Calibri" w:eastAsia="Calibri" w:hAnsi="Calibri" w:cs="Calibri"/>
          <w:sz w:val="22"/>
          <w:szCs w:val="22"/>
        </w:rPr>
        <w:t>e</w:t>
      </w:r>
      <w:r w:rsidRPr="00FE3240">
        <w:rPr>
          <w:rFonts w:ascii="Calibri" w:eastAsia="Calibri" w:hAnsi="Calibri" w:cs="Calibri"/>
          <w:sz w:val="22"/>
          <w:szCs w:val="22"/>
        </w:rPr>
        <w:t xml:space="preserve"> </w:t>
      </w:r>
      <w:r>
        <w:rPr>
          <w:rFonts w:ascii="Calibri" w:eastAsia="Calibri" w:hAnsi="Calibri" w:cs="Calibri"/>
          <w:sz w:val="22"/>
          <w:szCs w:val="22"/>
        </w:rPr>
        <w:t>a</w:t>
      </w:r>
      <w:r w:rsidRPr="00FE3240">
        <w:rPr>
          <w:rFonts w:ascii="Calibri" w:eastAsia="Calibri" w:hAnsi="Calibri" w:cs="Calibri"/>
          <w:sz w:val="22"/>
          <w:szCs w:val="22"/>
        </w:rPr>
        <w:t>n</w:t>
      </w:r>
      <w:r>
        <w:rPr>
          <w:rFonts w:ascii="Calibri" w:eastAsia="Calibri" w:hAnsi="Calibri" w:cs="Calibri"/>
          <w:sz w:val="22"/>
          <w:szCs w:val="22"/>
        </w:rPr>
        <w:t>y</w:t>
      </w:r>
      <w:r w:rsidRPr="00FE3240">
        <w:rPr>
          <w:rFonts w:ascii="Calibri" w:eastAsia="Calibri" w:hAnsi="Calibri" w:cs="Calibri"/>
          <w:sz w:val="22"/>
          <w:szCs w:val="22"/>
        </w:rPr>
        <w:t xml:space="preserve"> </w:t>
      </w:r>
      <w:r>
        <w:rPr>
          <w:rFonts w:ascii="Calibri" w:eastAsia="Calibri" w:hAnsi="Calibri" w:cs="Calibri"/>
          <w:sz w:val="22"/>
          <w:szCs w:val="22"/>
        </w:rPr>
        <w:t>act</w:t>
      </w:r>
      <w:r w:rsidRPr="00FE3240">
        <w:rPr>
          <w:rFonts w:ascii="Calibri" w:eastAsia="Calibri" w:hAnsi="Calibri" w:cs="Calibri"/>
          <w:sz w:val="22"/>
          <w:szCs w:val="22"/>
        </w:rPr>
        <w:t>io</w:t>
      </w:r>
      <w:r>
        <w:rPr>
          <w:rFonts w:ascii="Calibri" w:eastAsia="Calibri" w:hAnsi="Calibri" w:cs="Calibri"/>
          <w:sz w:val="22"/>
          <w:szCs w:val="22"/>
        </w:rPr>
        <w:t>n</w:t>
      </w:r>
      <w:r w:rsidRPr="00FE3240">
        <w:rPr>
          <w:rFonts w:ascii="Calibri" w:eastAsia="Calibri" w:hAnsi="Calibri" w:cs="Calibri"/>
          <w:sz w:val="22"/>
          <w:szCs w:val="22"/>
        </w:rPr>
        <w:t xml:space="preserve"> </w:t>
      </w:r>
      <w:r>
        <w:rPr>
          <w:rFonts w:ascii="Calibri" w:eastAsia="Calibri" w:hAnsi="Calibri" w:cs="Calibri"/>
          <w:sz w:val="22"/>
          <w:szCs w:val="22"/>
        </w:rPr>
        <w:t>i</w:t>
      </w:r>
      <w:r w:rsidRPr="00FE3240">
        <w:rPr>
          <w:rFonts w:ascii="Calibri" w:eastAsia="Calibri" w:hAnsi="Calibri" w:cs="Calibri"/>
          <w:sz w:val="22"/>
          <w:szCs w:val="22"/>
        </w:rPr>
        <w:t>n</w:t>
      </w:r>
      <w:r>
        <w:rPr>
          <w:rFonts w:ascii="Calibri" w:eastAsia="Calibri" w:hAnsi="Calibri" w:cs="Calibri"/>
          <w:sz w:val="22"/>
          <w:szCs w:val="22"/>
        </w:rPr>
        <w:t>cl</w:t>
      </w:r>
      <w:r w:rsidRPr="00FE3240">
        <w:rPr>
          <w:rFonts w:ascii="Calibri" w:eastAsia="Calibri" w:hAnsi="Calibri" w:cs="Calibri"/>
          <w:sz w:val="22"/>
          <w:szCs w:val="22"/>
        </w:rPr>
        <w:t>ud</w:t>
      </w:r>
      <w:r>
        <w:rPr>
          <w:rFonts w:ascii="Calibri" w:eastAsia="Calibri" w:hAnsi="Calibri" w:cs="Calibri"/>
          <w:sz w:val="22"/>
          <w:szCs w:val="22"/>
        </w:rPr>
        <w:t>i</w:t>
      </w:r>
      <w:r w:rsidRPr="00FE3240">
        <w:rPr>
          <w:rFonts w:ascii="Calibri" w:eastAsia="Calibri" w:hAnsi="Calibri" w:cs="Calibri"/>
          <w:sz w:val="22"/>
          <w:szCs w:val="22"/>
        </w:rPr>
        <w:t>n</w:t>
      </w:r>
      <w:r>
        <w:rPr>
          <w:rFonts w:ascii="Calibri" w:eastAsia="Calibri" w:hAnsi="Calibri" w:cs="Calibri"/>
          <w:sz w:val="22"/>
          <w:szCs w:val="22"/>
        </w:rPr>
        <w:t>g</w:t>
      </w:r>
      <w:r w:rsidRPr="00FE3240">
        <w:rPr>
          <w:rFonts w:ascii="Calibri" w:eastAsia="Calibri" w:hAnsi="Calibri" w:cs="Calibri"/>
          <w:sz w:val="22"/>
          <w:szCs w:val="22"/>
        </w:rPr>
        <w:t xml:space="preserve"> </w:t>
      </w:r>
      <w:r>
        <w:rPr>
          <w:rFonts w:ascii="Calibri" w:eastAsia="Calibri" w:hAnsi="Calibri" w:cs="Calibri"/>
          <w:sz w:val="22"/>
          <w:szCs w:val="22"/>
        </w:rPr>
        <w:t>t</w:t>
      </w:r>
      <w:r w:rsidRPr="00FE3240">
        <w:rPr>
          <w:rFonts w:ascii="Calibri" w:eastAsia="Calibri" w:hAnsi="Calibri" w:cs="Calibri"/>
          <w:sz w:val="22"/>
          <w:szCs w:val="22"/>
        </w:rPr>
        <w:t>e</w:t>
      </w:r>
      <w:r>
        <w:rPr>
          <w:rFonts w:ascii="Calibri" w:eastAsia="Calibri" w:hAnsi="Calibri" w:cs="Calibri"/>
          <w:sz w:val="22"/>
          <w:szCs w:val="22"/>
        </w:rPr>
        <w:t>r</w:t>
      </w:r>
      <w:r w:rsidRPr="00FE3240">
        <w:rPr>
          <w:rFonts w:ascii="Calibri" w:eastAsia="Calibri" w:hAnsi="Calibri" w:cs="Calibri"/>
          <w:sz w:val="22"/>
          <w:szCs w:val="22"/>
        </w:rPr>
        <w:t>m</w:t>
      </w:r>
      <w:r>
        <w:rPr>
          <w:rFonts w:ascii="Calibri" w:eastAsia="Calibri" w:hAnsi="Calibri" w:cs="Calibri"/>
          <w:sz w:val="22"/>
          <w:szCs w:val="22"/>
        </w:rPr>
        <w:t>i</w:t>
      </w:r>
      <w:r w:rsidRPr="00FE3240">
        <w:rPr>
          <w:rFonts w:ascii="Calibri" w:eastAsia="Calibri" w:hAnsi="Calibri" w:cs="Calibri"/>
          <w:sz w:val="22"/>
          <w:szCs w:val="22"/>
        </w:rPr>
        <w:t>n</w:t>
      </w:r>
      <w:r>
        <w:rPr>
          <w:rFonts w:ascii="Calibri" w:eastAsia="Calibri" w:hAnsi="Calibri" w:cs="Calibri"/>
          <w:sz w:val="22"/>
          <w:szCs w:val="22"/>
        </w:rPr>
        <w:t>at</w:t>
      </w:r>
      <w:r w:rsidRPr="00FE3240">
        <w:rPr>
          <w:rFonts w:ascii="Calibri" w:eastAsia="Calibri" w:hAnsi="Calibri" w:cs="Calibri"/>
          <w:sz w:val="22"/>
          <w:szCs w:val="22"/>
        </w:rPr>
        <w:t>io</w:t>
      </w:r>
      <w:r>
        <w:rPr>
          <w:rFonts w:ascii="Calibri" w:eastAsia="Calibri" w:hAnsi="Calibri" w:cs="Calibri"/>
          <w:sz w:val="22"/>
          <w:szCs w:val="22"/>
        </w:rPr>
        <w:t xml:space="preserve">n </w:t>
      </w:r>
      <w:r w:rsidRPr="00FE3240">
        <w:rPr>
          <w:rFonts w:ascii="Calibri" w:eastAsia="Calibri" w:hAnsi="Calibri" w:cs="Calibri"/>
          <w:sz w:val="22"/>
          <w:szCs w:val="22"/>
        </w:rPr>
        <w:t>o</w:t>
      </w:r>
      <w:r>
        <w:rPr>
          <w:rFonts w:ascii="Calibri" w:eastAsia="Calibri" w:hAnsi="Calibri" w:cs="Calibri"/>
          <w:sz w:val="22"/>
          <w:szCs w:val="22"/>
        </w:rPr>
        <w:t>f</w:t>
      </w:r>
      <w:r w:rsidRPr="00FE3240">
        <w:rPr>
          <w:rFonts w:ascii="Calibri" w:eastAsia="Calibri" w:hAnsi="Calibri" w:cs="Calibri"/>
          <w:sz w:val="22"/>
          <w:szCs w:val="22"/>
        </w:rPr>
        <w:t xml:space="preserve"> </w:t>
      </w:r>
      <w:r>
        <w:rPr>
          <w:rFonts w:ascii="Calibri" w:eastAsia="Calibri" w:hAnsi="Calibri" w:cs="Calibri"/>
          <w:sz w:val="22"/>
          <w:szCs w:val="22"/>
        </w:rPr>
        <w:t>t</w:t>
      </w:r>
      <w:r w:rsidRPr="00FE3240">
        <w:rPr>
          <w:rFonts w:ascii="Calibri" w:eastAsia="Calibri" w:hAnsi="Calibri" w:cs="Calibri"/>
          <w:sz w:val="22"/>
          <w:szCs w:val="22"/>
        </w:rPr>
        <w:t>h</w:t>
      </w:r>
      <w:r>
        <w:rPr>
          <w:rFonts w:ascii="Calibri" w:eastAsia="Calibri" w:hAnsi="Calibri" w:cs="Calibri"/>
          <w:sz w:val="22"/>
          <w:szCs w:val="22"/>
        </w:rPr>
        <w:t>e</w:t>
      </w:r>
      <w:r w:rsidRPr="00FE3240">
        <w:rPr>
          <w:rFonts w:ascii="Calibri" w:eastAsia="Calibri" w:hAnsi="Calibri" w:cs="Calibri"/>
          <w:sz w:val="22"/>
          <w:szCs w:val="22"/>
        </w:rPr>
        <w:t xml:space="preserve"> Con</w:t>
      </w:r>
      <w:r>
        <w:rPr>
          <w:rFonts w:ascii="Calibri" w:eastAsia="Calibri" w:hAnsi="Calibri" w:cs="Calibri"/>
          <w:sz w:val="22"/>
          <w:szCs w:val="22"/>
        </w:rPr>
        <w:t>tra</w:t>
      </w:r>
      <w:r w:rsidRPr="00FE3240">
        <w:rPr>
          <w:rFonts w:ascii="Calibri" w:eastAsia="Calibri" w:hAnsi="Calibri" w:cs="Calibri"/>
          <w:sz w:val="22"/>
          <w:szCs w:val="22"/>
        </w:rPr>
        <w:t>c</w:t>
      </w:r>
      <w:r>
        <w:rPr>
          <w:rFonts w:ascii="Calibri" w:eastAsia="Calibri" w:hAnsi="Calibri" w:cs="Calibri"/>
          <w:sz w:val="22"/>
          <w:szCs w:val="22"/>
        </w:rPr>
        <w:t>t</w:t>
      </w:r>
      <w:r w:rsidRPr="00FE3240">
        <w:rPr>
          <w:rFonts w:ascii="Calibri" w:eastAsia="Calibri" w:hAnsi="Calibri" w:cs="Calibri"/>
          <w:sz w:val="22"/>
          <w:szCs w:val="22"/>
        </w:rPr>
        <w:t xml:space="preserve"> </w:t>
      </w:r>
      <w:r>
        <w:rPr>
          <w:rFonts w:ascii="Calibri" w:eastAsia="Calibri" w:hAnsi="Calibri" w:cs="Calibri"/>
          <w:sz w:val="22"/>
          <w:szCs w:val="22"/>
        </w:rPr>
        <w:t xml:space="preserve">as </w:t>
      </w:r>
      <w:r w:rsidRPr="00FE3240">
        <w:rPr>
          <w:rFonts w:ascii="Calibri" w:eastAsia="Calibri" w:hAnsi="Calibri" w:cs="Calibri"/>
          <w:sz w:val="22"/>
          <w:szCs w:val="22"/>
        </w:rPr>
        <w:t>deeme</w:t>
      </w:r>
      <w:r>
        <w:rPr>
          <w:rFonts w:ascii="Calibri" w:eastAsia="Calibri" w:hAnsi="Calibri" w:cs="Calibri"/>
          <w:sz w:val="22"/>
          <w:szCs w:val="22"/>
        </w:rPr>
        <w:t>d</w:t>
      </w:r>
      <w:r w:rsidRPr="00FE3240">
        <w:rPr>
          <w:rFonts w:ascii="Calibri" w:eastAsia="Calibri" w:hAnsi="Calibri" w:cs="Calibri"/>
          <w:sz w:val="22"/>
          <w:szCs w:val="22"/>
        </w:rPr>
        <w:t xml:space="preserve"> </w:t>
      </w:r>
      <w:r>
        <w:rPr>
          <w:rFonts w:ascii="Calibri" w:eastAsia="Calibri" w:hAnsi="Calibri" w:cs="Calibri"/>
          <w:sz w:val="22"/>
          <w:szCs w:val="22"/>
        </w:rPr>
        <w:t>f</w:t>
      </w:r>
      <w:r w:rsidRPr="00FE3240">
        <w:rPr>
          <w:rFonts w:ascii="Calibri" w:eastAsia="Calibri" w:hAnsi="Calibri" w:cs="Calibri"/>
          <w:sz w:val="22"/>
          <w:szCs w:val="22"/>
        </w:rPr>
        <w:t>i</w:t>
      </w:r>
      <w:r>
        <w:rPr>
          <w:rFonts w:ascii="Calibri" w:eastAsia="Calibri" w:hAnsi="Calibri" w:cs="Calibri"/>
          <w:sz w:val="22"/>
          <w:szCs w:val="22"/>
        </w:rPr>
        <w:t>t</w:t>
      </w:r>
      <w:r w:rsidRPr="00FE3240">
        <w:rPr>
          <w:rFonts w:ascii="Calibri" w:eastAsia="Calibri" w:hAnsi="Calibri" w:cs="Calibri"/>
          <w:sz w:val="22"/>
          <w:szCs w:val="22"/>
        </w:rPr>
        <w:t>/</w:t>
      </w:r>
      <w:r>
        <w:rPr>
          <w:rFonts w:ascii="Calibri" w:eastAsia="Calibri" w:hAnsi="Calibri" w:cs="Calibri"/>
          <w:sz w:val="22"/>
          <w:szCs w:val="22"/>
        </w:rPr>
        <w:t>wit</w:t>
      </w:r>
      <w:r w:rsidRPr="00FE3240">
        <w:rPr>
          <w:rFonts w:ascii="Calibri" w:eastAsia="Calibri" w:hAnsi="Calibri" w:cs="Calibri"/>
          <w:sz w:val="22"/>
          <w:szCs w:val="22"/>
        </w:rPr>
        <w:t>hou</w:t>
      </w:r>
      <w:r>
        <w:rPr>
          <w:rFonts w:ascii="Calibri" w:eastAsia="Calibri" w:hAnsi="Calibri" w:cs="Calibri"/>
          <w:sz w:val="22"/>
          <w:szCs w:val="22"/>
        </w:rPr>
        <w:t>t</w:t>
      </w:r>
      <w:r w:rsidRPr="00FE3240">
        <w:rPr>
          <w:rFonts w:ascii="Calibri" w:eastAsia="Calibri" w:hAnsi="Calibri" w:cs="Calibri"/>
          <w:sz w:val="22"/>
          <w:szCs w:val="22"/>
        </w:rPr>
        <w:t xml:space="preserve"> </w:t>
      </w:r>
      <w:r>
        <w:rPr>
          <w:rFonts w:ascii="Calibri" w:eastAsia="Calibri" w:hAnsi="Calibri" w:cs="Calibri"/>
          <w:sz w:val="22"/>
          <w:szCs w:val="22"/>
        </w:rPr>
        <w:t>a</w:t>
      </w:r>
      <w:r w:rsidRPr="00FE3240">
        <w:rPr>
          <w:rFonts w:ascii="Calibri" w:eastAsia="Calibri" w:hAnsi="Calibri" w:cs="Calibri"/>
          <w:sz w:val="22"/>
          <w:szCs w:val="22"/>
        </w:rPr>
        <w:t>n</w:t>
      </w:r>
      <w:r>
        <w:rPr>
          <w:rFonts w:ascii="Calibri" w:eastAsia="Calibri" w:hAnsi="Calibri" w:cs="Calibri"/>
          <w:sz w:val="22"/>
          <w:szCs w:val="22"/>
        </w:rPr>
        <w:t>y</w:t>
      </w:r>
      <w:r w:rsidRPr="00FE3240">
        <w:rPr>
          <w:rFonts w:ascii="Calibri" w:eastAsia="Calibri" w:hAnsi="Calibri" w:cs="Calibri"/>
          <w:sz w:val="22"/>
          <w:szCs w:val="22"/>
        </w:rPr>
        <w:t xml:space="preserve"> p</w:t>
      </w:r>
      <w:r>
        <w:rPr>
          <w:rFonts w:ascii="Calibri" w:eastAsia="Calibri" w:hAnsi="Calibri" w:cs="Calibri"/>
          <w:sz w:val="22"/>
          <w:szCs w:val="22"/>
        </w:rPr>
        <w:t>r</w:t>
      </w:r>
      <w:r w:rsidRPr="00FE3240">
        <w:rPr>
          <w:rFonts w:ascii="Calibri" w:eastAsia="Calibri" w:hAnsi="Calibri" w:cs="Calibri"/>
          <w:sz w:val="22"/>
          <w:szCs w:val="22"/>
        </w:rPr>
        <w:t>io</w:t>
      </w:r>
      <w:r>
        <w:rPr>
          <w:rFonts w:ascii="Calibri" w:eastAsia="Calibri" w:hAnsi="Calibri" w:cs="Calibri"/>
          <w:sz w:val="22"/>
          <w:szCs w:val="22"/>
        </w:rPr>
        <w:t>r i</w:t>
      </w:r>
      <w:r w:rsidRPr="00FE3240">
        <w:rPr>
          <w:rFonts w:ascii="Calibri" w:eastAsia="Calibri" w:hAnsi="Calibri" w:cs="Calibri"/>
          <w:sz w:val="22"/>
          <w:szCs w:val="22"/>
        </w:rPr>
        <w:t>n</w:t>
      </w:r>
      <w:r>
        <w:rPr>
          <w:rFonts w:ascii="Calibri" w:eastAsia="Calibri" w:hAnsi="Calibri" w:cs="Calibri"/>
          <w:sz w:val="22"/>
          <w:szCs w:val="22"/>
        </w:rPr>
        <w:t>ti</w:t>
      </w:r>
      <w:r w:rsidRPr="00FE3240">
        <w:rPr>
          <w:rFonts w:ascii="Calibri" w:eastAsia="Calibri" w:hAnsi="Calibri" w:cs="Calibri"/>
          <w:sz w:val="22"/>
          <w:szCs w:val="22"/>
        </w:rPr>
        <w:t>m</w:t>
      </w:r>
      <w:r>
        <w:rPr>
          <w:rFonts w:ascii="Calibri" w:eastAsia="Calibri" w:hAnsi="Calibri" w:cs="Calibri"/>
          <w:sz w:val="22"/>
          <w:szCs w:val="22"/>
        </w:rPr>
        <w:t>at</w:t>
      </w:r>
      <w:r w:rsidRPr="00FE3240">
        <w:rPr>
          <w:rFonts w:ascii="Calibri" w:eastAsia="Calibri" w:hAnsi="Calibri" w:cs="Calibri"/>
          <w:sz w:val="22"/>
          <w:szCs w:val="22"/>
        </w:rPr>
        <w:t>io</w:t>
      </w:r>
      <w:r>
        <w:rPr>
          <w:rFonts w:ascii="Calibri" w:eastAsia="Calibri" w:hAnsi="Calibri" w:cs="Calibri"/>
          <w:sz w:val="22"/>
          <w:szCs w:val="22"/>
        </w:rPr>
        <w:t xml:space="preserve">n </w:t>
      </w:r>
      <w:r w:rsidRPr="00FE3240">
        <w:rPr>
          <w:rFonts w:ascii="Calibri" w:eastAsia="Calibri" w:hAnsi="Calibri" w:cs="Calibri"/>
          <w:sz w:val="22"/>
          <w:szCs w:val="22"/>
        </w:rPr>
        <w:t>t</w:t>
      </w:r>
      <w:r>
        <w:rPr>
          <w:rFonts w:ascii="Calibri" w:eastAsia="Calibri" w:hAnsi="Calibri" w:cs="Calibri"/>
          <w:sz w:val="22"/>
          <w:szCs w:val="22"/>
        </w:rPr>
        <w:t>o</w:t>
      </w:r>
      <w:r w:rsidRPr="00FE3240">
        <w:rPr>
          <w:rFonts w:ascii="Calibri" w:eastAsia="Calibri" w:hAnsi="Calibri" w:cs="Calibri"/>
          <w:sz w:val="22"/>
          <w:szCs w:val="22"/>
        </w:rPr>
        <w:t xml:space="preserve"> me</w:t>
      </w:r>
      <w:r>
        <w:rPr>
          <w:rFonts w:ascii="Calibri" w:eastAsia="Calibri" w:hAnsi="Calibri" w:cs="Calibri"/>
          <w:sz w:val="22"/>
          <w:szCs w:val="22"/>
        </w:rPr>
        <w:t>.</w:t>
      </w:r>
    </w:p>
    <w:p w14:paraId="08F54A71" w14:textId="77777777" w:rsidR="008F22BE" w:rsidRDefault="008F22BE">
      <w:pPr>
        <w:spacing w:before="9" w:line="120" w:lineRule="exact"/>
        <w:rPr>
          <w:sz w:val="13"/>
          <w:szCs w:val="13"/>
        </w:rPr>
      </w:pPr>
    </w:p>
    <w:p w14:paraId="4535995B" w14:textId="77777777" w:rsidR="008F22BE" w:rsidRDefault="008F22BE">
      <w:pPr>
        <w:spacing w:line="200" w:lineRule="exact"/>
      </w:pPr>
    </w:p>
    <w:p w14:paraId="34491CC3" w14:textId="77777777" w:rsidR="008F22BE" w:rsidRDefault="008F22BE">
      <w:pPr>
        <w:spacing w:line="200" w:lineRule="exact"/>
      </w:pPr>
    </w:p>
    <w:p w14:paraId="73E14379" w14:textId="77777777" w:rsidR="008F22BE" w:rsidRDefault="008F22BE">
      <w:pPr>
        <w:spacing w:line="200" w:lineRule="exact"/>
      </w:pPr>
    </w:p>
    <w:p w14:paraId="23E6629C" w14:textId="77777777" w:rsidR="008F22BE" w:rsidRDefault="008F22BE">
      <w:pPr>
        <w:spacing w:line="200" w:lineRule="exact"/>
      </w:pPr>
    </w:p>
    <w:p w14:paraId="5861B2A4" w14:textId="77777777" w:rsidR="008F22BE" w:rsidRDefault="008F22BE">
      <w:pPr>
        <w:spacing w:line="200" w:lineRule="exact"/>
      </w:pPr>
    </w:p>
    <w:p w14:paraId="370F31B8" w14:textId="77777777" w:rsidR="008F22BE" w:rsidRDefault="008F22BE">
      <w:pPr>
        <w:spacing w:line="200" w:lineRule="exact"/>
      </w:pPr>
    </w:p>
    <w:p w14:paraId="5CF32826" w14:textId="77777777" w:rsidR="008F22BE" w:rsidRDefault="008F22BE">
      <w:pPr>
        <w:spacing w:line="200" w:lineRule="exact"/>
      </w:pPr>
    </w:p>
    <w:p w14:paraId="77581E81" w14:textId="77777777" w:rsidR="008F22BE" w:rsidRDefault="008F22BE">
      <w:pPr>
        <w:spacing w:line="200" w:lineRule="exact"/>
      </w:pPr>
    </w:p>
    <w:p w14:paraId="0A973FDD" w14:textId="77777777" w:rsidR="008F22BE" w:rsidRDefault="008F22BE">
      <w:pPr>
        <w:spacing w:line="200" w:lineRule="exact"/>
      </w:pPr>
    </w:p>
    <w:p w14:paraId="6779C4A5" w14:textId="77777777" w:rsidR="008F22BE" w:rsidRDefault="008F22BE">
      <w:pPr>
        <w:spacing w:line="200" w:lineRule="exact"/>
      </w:pPr>
    </w:p>
    <w:p w14:paraId="4579D318" w14:textId="77777777" w:rsidR="008F22BE" w:rsidRDefault="00E6021F">
      <w:pPr>
        <w:tabs>
          <w:tab w:val="left" w:pos="3820"/>
        </w:tabs>
        <w:spacing w:line="260" w:lineRule="exact"/>
        <w:ind w:left="108" w:right="6081"/>
        <w:jc w:val="both"/>
        <w:rPr>
          <w:rFonts w:ascii="Calibri" w:eastAsia="Calibri" w:hAnsi="Calibri" w:cs="Calibri"/>
          <w:sz w:val="22"/>
          <w:szCs w:val="22"/>
        </w:rPr>
      </w:pPr>
      <w:r>
        <w:rPr>
          <w:rFonts w:ascii="Calibri" w:eastAsia="Calibri" w:hAnsi="Calibri" w:cs="Calibri"/>
          <w:spacing w:val="-1"/>
          <w:sz w:val="22"/>
          <w:szCs w:val="22"/>
        </w:rPr>
        <w:t>S</w:t>
      </w:r>
      <w:r>
        <w:rPr>
          <w:rFonts w:ascii="Calibri" w:eastAsia="Calibri" w:hAnsi="Calibri" w:cs="Calibri"/>
          <w:sz w:val="22"/>
          <w:szCs w:val="22"/>
        </w:rPr>
        <w:t>i</w:t>
      </w:r>
      <w:r>
        <w:rPr>
          <w:rFonts w:ascii="Calibri" w:eastAsia="Calibri" w:hAnsi="Calibri" w:cs="Calibri"/>
          <w:spacing w:val="-1"/>
          <w:sz w:val="22"/>
          <w:szCs w:val="22"/>
        </w:rPr>
        <w:t>gn</w:t>
      </w:r>
      <w:r>
        <w:rPr>
          <w:rFonts w:ascii="Calibri" w:eastAsia="Calibri" w:hAnsi="Calibri" w:cs="Calibri"/>
          <w:sz w:val="22"/>
          <w:szCs w:val="22"/>
        </w:rPr>
        <w:t xml:space="preserve">ed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6DA421CC" w14:textId="77777777" w:rsidR="008F22BE" w:rsidRDefault="008F22BE">
      <w:pPr>
        <w:spacing w:before="14" w:line="240" w:lineRule="exact"/>
        <w:rPr>
          <w:sz w:val="24"/>
          <w:szCs w:val="24"/>
        </w:rPr>
      </w:pPr>
    </w:p>
    <w:p w14:paraId="4CB18665" w14:textId="77777777" w:rsidR="008F22BE" w:rsidRDefault="00E6021F">
      <w:pPr>
        <w:spacing w:before="16" w:line="260" w:lineRule="exact"/>
        <w:ind w:left="4428"/>
        <w:rPr>
          <w:rFonts w:ascii="Calibri" w:eastAsia="Calibri" w:hAnsi="Calibri" w:cs="Calibri"/>
          <w:sz w:val="22"/>
          <w:szCs w:val="22"/>
        </w:rPr>
      </w:pPr>
      <w:r>
        <w:rPr>
          <w:rFonts w:ascii="Calibri" w:eastAsia="Calibri" w:hAnsi="Calibri" w:cs="Calibri"/>
          <w:i/>
          <w:spacing w:val="-1"/>
          <w:sz w:val="22"/>
          <w:szCs w:val="22"/>
        </w:rPr>
        <w:t>Fo</w:t>
      </w:r>
      <w:r>
        <w:rPr>
          <w:rFonts w:ascii="Calibri" w:eastAsia="Calibri" w:hAnsi="Calibri" w:cs="Calibri"/>
          <w:i/>
          <w:sz w:val="22"/>
          <w:szCs w:val="22"/>
        </w:rPr>
        <w:t>r</w:t>
      </w:r>
      <w:r>
        <w:rPr>
          <w:rFonts w:ascii="Calibri" w:eastAsia="Calibri" w:hAnsi="Calibri" w:cs="Calibri"/>
          <w:i/>
          <w:spacing w:val="2"/>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 xml:space="preserve">d on </w:t>
      </w:r>
      <w:r>
        <w:rPr>
          <w:rFonts w:ascii="Calibri" w:eastAsia="Calibri" w:hAnsi="Calibri" w:cs="Calibri"/>
          <w:i/>
          <w:spacing w:val="-1"/>
          <w:sz w:val="22"/>
          <w:szCs w:val="22"/>
        </w:rPr>
        <w:t>b</w:t>
      </w:r>
      <w:r>
        <w:rPr>
          <w:rFonts w:ascii="Calibri" w:eastAsia="Calibri" w:hAnsi="Calibri" w:cs="Calibri"/>
          <w:i/>
          <w:sz w:val="22"/>
          <w:szCs w:val="22"/>
        </w:rPr>
        <w:t>e</w:t>
      </w:r>
      <w:r>
        <w:rPr>
          <w:rFonts w:ascii="Calibri" w:eastAsia="Calibri" w:hAnsi="Calibri" w:cs="Calibri"/>
          <w:i/>
          <w:spacing w:val="-1"/>
          <w:sz w:val="22"/>
          <w:szCs w:val="22"/>
        </w:rPr>
        <w:t>ha</w:t>
      </w:r>
      <w:r>
        <w:rPr>
          <w:rFonts w:ascii="Calibri" w:eastAsia="Calibri" w:hAnsi="Calibri" w:cs="Calibri"/>
          <w:i/>
          <w:sz w:val="22"/>
          <w:szCs w:val="22"/>
        </w:rPr>
        <w:t>lf of 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B</w:t>
      </w:r>
      <w:r>
        <w:rPr>
          <w:rFonts w:ascii="Calibri" w:eastAsia="Calibri" w:hAnsi="Calibri" w:cs="Calibri"/>
          <w:i/>
          <w:spacing w:val="-3"/>
          <w:sz w:val="22"/>
          <w:szCs w:val="22"/>
        </w:rPr>
        <w:t>i</w:t>
      </w:r>
      <w:r>
        <w:rPr>
          <w:rFonts w:ascii="Calibri" w:eastAsia="Calibri" w:hAnsi="Calibri" w:cs="Calibri"/>
          <w:i/>
          <w:spacing w:val="-1"/>
          <w:sz w:val="22"/>
          <w:szCs w:val="22"/>
        </w:rPr>
        <w:t>dd</w:t>
      </w:r>
      <w:r>
        <w:rPr>
          <w:rFonts w:ascii="Calibri" w:eastAsia="Calibri" w:hAnsi="Calibri" w:cs="Calibri"/>
          <w:i/>
          <w:sz w:val="22"/>
          <w:szCs w:val="22"/>
        </w:rPr>
        <w:t>er</w:t>
      </w:r>
    </w:p>
    <w:p w14:paraId="517DB120" w14:textId="77777777" w:rsidR="008F22BE" w:rsidRDefault="008F22BE">
      <w:pPr>
        <w:spacing w:before="14" w:line="240" w:lineRule="exact"/>
        <w:rPr>
          <w:sz w:val="24"/>
          <w:szCs w:val="24"/>
        </w:rPr>
      </w:pPr>
    </w:p>
    <w:p w14:paraId="5E00E9B2" w14:textId="77777777" w:rsidR="008F22BE" w:rsidRDefault="00E6021F">
      <w:pPr>
        <w:tabs>
          <w:tab w:val="left" w:pos="4220"/>
        </w:tabs>
        <w:spacing w:before="16" w:line="260" w:lineRule="exact"/>
        <w:ind w:left="108"/>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64124008" w14:textId="77777777" w:rsidR="008F22BE" w:rsidRDefault="008F22BE">
      <w:pPr>
        <w:spacing w:before="14" w:line="240" w:lineRule="exact"/>
        <w:rPr>
          <w:sz w:val="24"/>
          <w:szCs w:val="24"/>
        </w:rPr>
      </w:pPr>
    </w:p>
    <w:p w14:paraId="2B2F621A" w14:textId="77777777" w:rsidR="008F22BE" w:rsidRDefault="00E6021F">
      <w:pPr>
        <w:tabs>
          <w:tab w:val="left" w:pos="3940"/>
        </w:tabs>
        <w:spacing w:before="16" w:line="260" w:lineRule="exact"/>
        <w:ind w:left="108"/>
        <w:rPr>
          <w:rFonts w:ascii="Calibri" w:eastAsia="Calibri" w:hAnsi="Calibri" w:cs="Calibri"/>
          <w:sz w:val="22"/>
          <w:szCs w:val="22"/>
        </w:rPr>
      </w:pPr>
      <w:r>
        <w:rPr>
          <w:rFonts w:ascii="Calibri" w:eastAsia="Calibri" w:hAnsi="Calibri" w:cs="Calibri"/>
          <w:spacing w:val="1"/>
          <w:sz w:val="22"/>
          <w:szCs w:val="22"/>
        </w:rPr>
        <w:t>Po</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53D34833" w14:textId="77777777" w:rsidR="008F22BE" w:rsidRDefault="008F22BE">
      <w:pPr>
        <w:spacing w:before="1" w:line="120" w:lineRule="exact"/>
        <w:rPr>
          <w:sz w:val="12"/>
          <w:szCs w:val="12"/>
        </w:rPr>
      </w:pPr>
    </w:p>
    <w:p w14:paraId="6B85B4AD" w14:textId="77777777" w:rsidR="008F22BE" w:rsidRDefault="008F22BE">
      <w:pPr>
        <w:spacing w:line="200" w:lineRule="exact"/>
      </w:pPr>
    </w:p>
    <w:p w14:paraId="03713D20" w14:textId="77777777" w:rsidR="008F22BE" w:rsidRDefault="008F22BE">
      <w:pPr>
        <w:spacing w:line="200" w:lineRule="exact"/>
      </w:pPr>
    </w:p>
    <w:p w14:paraId="2A4293DF" w14:textId="77777777" w:rsidR="008F22BE" w:rsidRDefault="00E6021F">
      <w:pPr>
        <w:tabs>
          <w:tab w:val="left" w:pos="3640"/>
        </w:tabs>
        <w:spacing w:before="16"/>
        <w:ind w:left="108"/>
        <w:rPr>
          <w:rFonts w:ascii="Calibri" w:eastAsia="Calibri" w:hAnsi="Calibri" w:cs="Calibri"/>
          <w:sz w:val="22"/>
          <w:szCs w:val="22"/>
        </w:rPr>
        <w:sectPr w:rsidR="008F22BE">
          <w:pgSz w:w="11900" w:h="16840"/>
          <w:pgMar w:top="1380" w:right="880" w:bottom="280" w:left="1080" w:header="720" w:footer="720" w:gutter="0"/>
          <w:cols w:space="720"/>
        </w:sectPr>
      </w:pPr>
      <w:proofErr w:type="gramStart"/>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roofErr w:type="gramEnd"/>
    </w:p>
    <w:p w14:paraId="572FA209" w14:textId="77777777" w:rsidR="008F22BE" w:rsidRDefault="008F22BE">
      <w:pPr>
        <w:spacing w:line="200" w:lineRule="exact"/>
      </w:pPr>
    </w:p>
    <w:p w14:paraId="59680CCF" w14:textId="77777777" w:rsidR="008F22BE" w:rsidRDefault="008F22BE">
      <w:pPr>
        <w:spacing w:line="200" w:lineRule="exact"/>
      </w:pPr>
    </w:p>
    <w:p w14:paraId="07C03D5D" w14:textId="77777777" w:rsidR="008F22BE" w:rsidRDefault="008F22BE">
      <w:pPr>
        <w:spacing w:line="200" w:lineRule="exact"/>
      </w:pPr>
    </w:p>
    <w:p w14:paraId="74FEDC4B" w14:textId="77777777" w:rsidR="008F22BE" w:rsidRDefault="008F22BE">
      <w:pPr>
        <w:spacing w:line="200" w:lineRule="exact"/>
      </w:pPr>
    </w:p>
    <w:p w14:paraId="70561C55" w14:textId="77777777" w:rsidR="008F22BE" w:rsidRDefault="008F22BE">
      <w:pPr>
        <w:spacing w:line="200" w:lineRule="exact"/>
      </w:pPr>
    </w:p>
    <w:p w14:paraId="3289E915" w14:textId="77777777" w:rsidR="008F22BE" w:rsidRDefault="008F22BE">
      <w:pPr>
        <w:spacing w:before="16" w:line="260" w:lineRule="exact"/>
        <w:rPr>
          <w:sz w:val="26"/>
          <w:szCs w:val="26"/>
        </w:rPr>
      </w:pPr>
    </w:p>
    <w:p w14:paraId="6FBF9C60" w14:textId="77777777" w:rsidR="008F22BE" w:rsidRDefault="00E6021F">
      <w:pPr>
        <w:spacing w:line="620" w:lineRule="exact"/>
        <w:ind w:left="3070" w:right="2882"/>
        <w:jc w:val="center"/>
        <w:rPr>
          <w:rFonts w:ascii="Calibri" w:eastAsia="Calibri" w:hAnsi="Calibri" w:cs="Calibri"/>
          <w:sz w:val="56"/>
          <w:szCs w:val="56"/>
        </w:rPr>
      </w:pPr>
      <w:r>
        <w:rPr>
          <w:rFonts w:ascii="Calibri" w:eastAsia="Calibri" w:hAnsi="Calibri" w:cs="Calibri"/>
          <w:b/>
          <w:spacing w:val="-1"/>
          <w:position w:val="2"/>
          <w:sz w:val="56"/>
          <w:szCs w:val="56"/>
        </w:rPr>
        <w:t>S</w:t>
      </w:r>
      <w:r>
        <w:rPr>
          <w:rFonts w:ascii="Calibri" w:eastAsia="Calibri" w:hAnsi="Calibri" w:cs="Calibri"/>
          <w:b/>
          <w:spacing w:val="1"/>
          <w:position w:val="2"/>
          <w:sz w:val="56"/>
          <w:szCs w:val="56"/>
        </w:rPr>
        <w:t>E</w:t>
      </w:r>
      <w:r>
        <w:rPr>
          <w:rFonts w:ascii="Calibri" w:eastAsia="Calibri" w:hAnsi="Calibri" w:cs="Calibri"/>
          <w:b/>
          <w:spacing w:val="-1"/>
          <w:w w:val="99"/>
          <w:position w:val="2"/>
          <w:sz w:val="56"/>
          <w:szCs w:val="56"/>
        </w:rPr>
        <w:t>CTI</w:t>
      </w:r>
      <w:r>
        <w:rPr>
          <w:rFonts w:ascii="Calibri" w:eastAsia="Calibri" w:hAnsi="Calibri" w:cs="Calibri"/>
          <w:b/>
          <w:spacing w:val="3"/>
          <w:w w:val="99"/>
          <w:position w:val="2"/>
          <w:sz w:val="56"/>
          <w:szCs w:val="56"/>
        </w:rPr>
        <w:t>O</w:t>
      </w:r>
      <w:r>
        <w:rPr>
          <w:rFonts w:ascii="Calibri" w:eastAsia="Calibri" w:hAnsi="Calibri" w:cs="Calibri"/>
          <w:b/>
          <w:spacing w:val="-1"/>
          <w:w w:val="99"/>
          <w:position w:val="2"/>
          <w:sz w:val="56"/>
          <w:szCs w:val="56"/>
        </w:rPr>
        <w:t>N</w:t>
      </w:r>
      <w:r>
        <w:rPr>
          <w:rFonts w:ascii="Calibri" w:eastAsia="Calibri" w:hAnsi="Calibri" w:cs="Calibri"/>
          <w:b/>
          <w:spacing w:val="2"/>
          <w:w w:val="99"/>
          <w:position w:val="2"/>
          <w:sz w:val="56"/>
          <w:szCs w:val="56"/>
        </w:rPr>
        <w:t>-</w:t>
      </w:r>
      <w:r>
        <w:rPr>
          <w:rFonts w:ascii="Calibri" w:eastAsia="Calibri" w:hAnsi="Calibri" w:cs="Calibri"/>
          <w:b/>
          <w:position w:val="2"/>
          <w:sz w:val="56"/>
          <w:szCs w:val="56"/>
        </w:rPr>
        <w:t>5</w:t>
      </w:r>
    </w:p>
    <w:p w14:paraId="24DEEF3C" w14:textId="77777777" w:rsidR="008F22BE" w:rsidRDefault="008F22BE">
      <w:pPr>
        <w:spacing w:line="200" w:lineRule="exact"/>
      </w:pPr>
    </w:p>
    <w:p w14:paraId="178C9B0E" w14:textId="77777777" w:rsidR="008F22BE" w:rsidRDefault="008F22BE">
      <w:pPr>
        <w:spacing w:line="200" w:lineRule="exact"/>
      </w:pPr>
    </w:p>
    <w:p w14:paraId="08251BCA" w14:textId="77777777" w:rsidR="008F22BE" w:rsidRDefault="008F22BE">
      <w:pPr>
        <w:spacing w:line="200" w:lineRule="exact"/>
      </w:pPr>
    </w:p>
    <w:p w14:paraId="12A7D499" w14:textId="77777777" w:rsidR="008F22BE" w:rsidRDefault="008F22BE">
      <w:pPr>
        <w:spacing w:line="200" w:lineRule="exact"/>
      </w:pPr>
    </w:p>
    <w:p w14:paraId="4B93BE9C" w14:textId="77777777" w:rsidR="008F22BE" w:rsidRDefault="008F22BE">
      <w:pPr>
        <w:spacing w:line="200" w:lineRule="exact"/>
      </w:pPr>
    </w:p>
    <w:p w14:paraId="7E043604" w14:textId="77777777" w:rsidR="008F22BE" w:rsidRDefault="008F22BE">
      <w:pPr>
        <w:spacing w:line="200" w:lineRule="exact"/>
      </w:pPr>
    </w:p>
    <w:p w14:paraId="0299455F" w14:textId="77777777" w:rsidR="008F22BE" w:rsidRDefault="008F22BE">
      <w:pPr>
        <w:spacing w:line="200" w:lineRule="exact"/>
      </w:pPr>
    </w:p>
    <w:p w14:paraId="4D070230" w14:textId="77777777" w:rsidR="008F22BE" w:rsidRDefault="008F22BE">
      <w:pPr>
        <w:spacing w:line="200" w:lineRule="exact"/>
      </w:pPr>
    </w:p>
    <w:p w14:paraId="20EBB984" w14:textId="77777777" w:rsidR="008F22BE" w:rsidRDefault="008F22BE">
      <w:pPr>
        <w:spacing w:line="200" w:lineRule="exact"/>
      </w:pPr>
    </w:p>
    <w:p w14:paraId="0E38D1C6" w14:textId="77777777" w:rsidR="008F22BE" w:rsidRDefault="008F22BE">
      <w:pPr>
        <w:spacing w:line="200" w:lineRule="exact"/>
      </w:pPr>
    </w:p>
    <w:p w14:paraId="34D46415" w14:textId="77777777" w:rsidR="008F22BE" w:rsidRDefault="008F22BE">
      <w:pPr>
        <w:spacing w:line="200" w:lineRule="exact"/>
      </w:pPr>
    </w:p>
    <w:p w14:paraId="53105A96" w14:textId="77777777" w:rsidR="008F22BE" w:rsidRDefault="008F22BE">
      <w:pPr>
        <w:spacing w:line="200" w:lineRule="exact"/>
      </w:pPr>
    </w:p>
    <w:p w14:paraId="357007FB" w14:textId="77777777" w:rsidR="008F22BE" w:rsidRDefault="008F22BE">
      <w:pPr>
        <w:spacing w:line="200" w:lineRule="exact"/>
      </w:pPr>
    </w:p>
    <w:p w14:paraId="25EEF9B5" w14:textId="77777777" w:rsidR="008F22BE" w:rsidRDefault="008F22BE">
      <w:pPr>
        <w:spacing w:line="200" w:lineRule="exact"/>
      </w:pPr>
    </w:p>
    <w:p w14:paraId="5BEE6035" w14:textId="77777777" w:rsidR="008F22BE" w:rsidRDefault="008F22BE">
      <w:pPr>
        <w:spacing w:line="200" w:lineRule="exact"/>
      </w:pPr>
    </w:p>
    <w:p w14:paraId="62EDA7B8" w14:textId="77777777" w:rsidR="008F22BE" w:rsidRDefault="008F22BE">
      <w:pPr>
        <w:spacing w:line="200" w:lineRule="exact"/>
      </w:pPr>
    </w:p>
    <w:p w14:paraId="52482F36" w14:textId="77777777" w:rsidR="008F22BE" w:rsidRDefault="008F22BE">
      <w:pPr>
        <w:spacing w:before="2" w:line="200" w:lineRule="exact"/>
      </w:pPr>
    </w:p>
    <w:p w14:paraId="3647FDA3" w14:textId="77777777" w:rsidR="008F22BE" w:rsidRDefault="00E6021F">
      <w:pPr>
        <w:ind w:left="581" w:right="397"/>
        <w:jc w:val="center"/>
        <w:rPr>
          <w:rFonts w:ascii="Calibri" w:eastAsia="Calibri" w:hAnsi="Calibri" w:cs="Calibri"/>
          <w:sz w:val="56"/>
          <w:szCs w:val="56"/>
        </w:rPr>
        <w:sectPr w:rsidR="008F22BE">
          <w:pgSz w:w="11900" w:h="16840"/>
          <w:pgMar w:top="1560" w:right="1680" w:bottom="280" w:left="1680" w:header="720" w:footer="720" w:gutter="0"/>
          <w:cols w:space="720"/>
        </w:sectPr>
      </w:pPr>
      <w:r>
        <w:rPr>
          <w:rFonts w:ascii="Calibri" w:eastAsia="Calibri" w:hAnsi="Calibri" w:cs="Calibri"/>
          <w:b/>
          <w:sz w:val="56"/>
          <w:szCs w:val="56"/>
        </w:rPr>
        <w:t>I</w:t>
      </w:r>
      <w:r>
        <w:rPr>
          <w:rFonts w:ascii="Calibri" w:eastAsia="Calibri" w:hAnsi="Calibri" w:cs="Calibri"/>
          <w:b/>
          <w:spacing w:val="-1"/>
          <w:sz w:val="56"/>
          <w:szCs w:val="56"/>
        </w:rPr>
        <w:t>N</w:t>
      </w:r>
      <w:r>
        <w:rPr>
          <w:rFonts w:ascii="Calibri" w:eastAsia="Calibri" w:hAnsi="Calibri" w:cs="Calibri"/>
          <w:b/>
          <w:spacing w:val="2"/>
          <w:sz w:val="56"/>
          <w:szCs w:val="56"/>
        </w:rPr>
        <w:t>S</w:t>
      </w:r>
      <w:r>
        <w:rPr>
          <w:rFonts w:ascii="Calibri" w:eastAsia="Calibri" w:hAnsi="Calibri" w:cs="Calibri"/>
          <w:b/>
          <w:spacing w:val="-1"/>
          <w:sz w:val="56"/>
          <w:szCs w:val="56"/>
        </w:rPr>
        <w:t>TR</w:t>
      </w:r>
      <w:r>
        <w:rPr>
          <w:rFonts w:ascii="Calibri" w:eastAsia="Calibri" w:hAnsi="Calibri" w:cs="Calibri"/>
          <w:b/>
          <w:spacing w:val="2"/>
          <w:sz w:val="56"/>
          <w:szCs w:val="56"/>
        </w:rPr>
        <w:t>UCT</w:t>
      </w:r>
      <w:r>
        <w:rPr>
          <w:rFonts w:ascii="Calibri" w:eastAsia="Calibri" w:hAnsi="Calibri" w:cs="Calibri"/>
          <w:b/>
          <w:sz w:val="56"/>
          <w:szCs w:val="56"/>
        </w:rPr>
        <w:t>I</w:t>
      </w:r>
      <w:r>
        <w:rPr>
          <w:rFonts w:ascii="Calibri" w:eastAsia="Calibri" w:hAnsi="Calibri" w:cs="Calibri"/>
          <w:b/>
          <w:spacing w:val="1"/>
          <w:sz w:val="56"/>
          <w:szCs w:val="56"/>
        </w:rPr>
        <w:t>O</w:t>
      </w:r>
      <w:r>
        <w:rPr>
          <w:rFonts w:ascii="Calibri" w:eastAsia="Calibri" w:hAnsi="Calibri" w:cs="Calibri"/>
          <w:b/>
          <w:spacing w:val="-1"/>
          <w:sz w:val="56"/>
          <w:szCs w:val="56"/>
        </w:rPr>
        <w:t>N</w:t>
      </w:r>
      <w:r>
        <w:rPr>
          <w:rFonts w:ascii="Calibri" w:eastAsia="Calibri" w:hAnsi="Calibri" w:cs="Calibri"/>
          <w:b/>
          <w:sz w:val="56"/>
          <w:szCs w:val="56"/>
        </w:rPr>
        <w:t>S</w:t>
      </w:r>
      <w:r>
        <w:rPr>
          <w:rFonts w:ascii="Calibri" w:eastAsia="Calibri" w:hAnsi="Calibri" w:cs="Calibri"/>
          <w:b/>
          <w:spacing w:val="-29"/>
          <w:sz w:val="56"/>
          <w:szCs w:val="56"/>
        </w:rPr>
        <w:t xml:space="preserve"> </w:t>
      </w:r>
      <w:r>
        <w:rPr>
          <w:rFonts w:ascii="Calibri" w:eastAsia="Calibri" w:hAnsi="Calibri" w:cs="Calibri"/>
          <w:b/>
          <w:spacing w:val="-1"/>
          <w:sz w:val="56"/>
          <w:szCs w:val="56"/>
        </w:rPr>
        <w:t>T</w:t>
      </w:r>
      <w:r>
        <w:rPr>
          <w:rFonts w:ascii="Calibri" w:eastAsia="Calibri" w:hAnsi="Calibri" w:cs="Calibri"/>
          <w:b/>
          <w:sz w:val="56"/>
          <w:szCs w:val="56"/>
        </w:rPr>
        <w:t>O</w:t>
      </w:r>
      <w:r>
        <w:rPr>
          <w:rFonts w:ascii="Calibri" w:eastAsia="Calibri" w:hAnsi="Calibri" w:cs="Calibri"/>
          <w:b/>
          <w:spacing w:val="-6"/>
          <w:sz w:val="56"/>
          <w:szCs w:val="56"/>
        </w:rPr>
        <w:t xml:space="preserve"> </w:t>
      </w:r>
      <w:r>
        <w:rPr>
          <w:rFonts w:ascii="Calibri" w:eastAsia="Calibri" w:hAnsi="Calibri" w:cs="Calibri"/>
          <w:b/>
          <w:spacing w:val="2"/>
          <w:sz w:val="56"/>
          <w:szCs w:val="56"/>
        </w:rPr>
        <w:t>T</w:t>
      </w:r>
      <w:r>
        <w:rPr>
          <w:rFonts w:ascii="Calibri" w:eastAsia="Calibri" w:hAnsi="Calibri" w:cs="Calibri"/>
          <w:b/>
          <w:sz w:val="56"/>
          <w:szCs w:val="56"/>
        </w:rPr>
        <w:t>HE</w:t>
      </w:r>
      <w:r>
        <w:rPr>
          <w:rFonts w:ascii="Calibri" w:eastAsia="Calibri" w:hAnsi="Calibri" w:cs="Calibri"/>
          <w:b/>
          <w:spacing w:val="-6"/>
          <w:sz w:val="56"/>
          <w:szCs w:val="56"/>
        </w:rPr>
        <w:t xml:space="preserve"> </w:t>
      </w:r>
      <w:r>
        <w:rPr>
          <w:rFonts w:ascii="Calibri" w:eastAsia="Calibri" w:hAnsi="Calibri" w:cs="Calibri"/>
          <w:b/>
          <w:spacing w:val="1"/>
          <w:w w:val="99"/>
          <w:sz w:val="56"/>
          <w:szCs w:val="56"/>
        </w:rPr>
        <w:t>B</w:t>
      </w:r>
      <w:r>
        <w:rPr>
          <w:rFonts w:ascii="Calibri" w:eastAsia="Calibri" w:hAnsi="Calibri" w:cs="Calibri"/>
          <w:b/>
          <w:w w:val="99"/>
          <w:sz w:val="56"/>
          <w:szCs w:val="56"/>
        </w:rPr>
        <w:t>I</w:t>
      </w:r>
      <w:r>
        <w:rPr>
          <w:rFonts w:ascii="Calibri" w:eastAsia="Calibri" w:hAnsi="Calibri" w:cs="Calibri"/>
          <w:b/>
          <w:spacing w:val="1"/>
          <w:w w:val="99"/>
          <w:sz w:val="56"/>
          <w:szCs w:val="56"/>
        </w:rPr>
        <w:t>DDE</w:t>
      </w:r>
      <w:r>
        <w:rPr>
          <w:rFonts w:ascii="Calibri" w:eastAsia="Calibri" w:hAnsi="Calibri" w:cs="Calibri"/>
          <w:b/>
          <w:spacing w:val="-1"/>
          <w:w w:val="99"/>
          <w:sz w:val="56"/>
          <w:szCs w:val="56"/>
        </w:rPr>
        <w:t>R</w:t>
      </w:r>
      <w:r>
        <w:rPr>
          <w:rFonts w:ascii="Calibri" w:eastAsia="Calibri" w:hAnsi="Calibri" w:cs="Calibri"/>
          <w:b/>
          <w:w w:val="99"/>
          <w:sz w:val="56"/>
          <w:szCs w:val="56"/>
        </w:rPr>
        <w:t>S</w:t>
      </w:r>
    </w:p>
    <w:p w14:paraId="02DA39F3" w14:textId="77777777" w:rsidR="008F22BE" w:rsidRDefault="00E6021F">
      <w:pPr>
        <w:spacing w:before="63"/>
        <w:ind w:left="3587" w:right="3495"/>
        <w:jc w:val="center"/>
        <w:rPr>
          <w:rFonts w:ascii="Calibri" w:eastAsia="Calibri" w:hAnsi="Calibri" w:cs="Calibri"/>
          <w:sz w:val="22"/>
          <w:szCs w:val="22"/>
        </w:rPr>
      </w:pPr>
      <w:r>
        <w:rPr>
          <w:rFonts w:ascii="Calibri" w:eastAsia="Calibri" w:hAnsi="Calibri" w:cs="Calibri"/>
          <w:b/>
          <w:spacing w:val="1"/>
          <w:sz w:val="22"/>
          <w:szCs w:val="22"/>
          <w:u w:val="single" w:color="000000"/>
        </w:rPr>
        <w:lastRenderedPageBreak/>
        <w:t>IN</w:t>
      </w:r>
      <w:r>
        <w:rPr>
          <w:rFonts w:ascii="Calibri" w:eastAsia="Calibri" w:hAnsi="Calibri" w:cs="Calibri"/>
          <w:b/>
          <w:spacing w:val="-1"/>
          <w:sz w:val="22"/>
          <w:szCs w:val="22"/>
          <w:u w:val="single" w:color="000000"/>
        </w:rPr>
        <w:t>ST</w:t>
      </w:r>
      <w:r>
        <w:rPr>
          <w:rFonts w:ascii="Calibri" w:eastAsia="Calibri" w:hAnsi="Calibri" w:cs="Calibri"/>
          <w:b/>
          <w:sz w:val="22"/>
          <w:szCs w:val="22"/>
          <w:u w:val="single" w:color="000000"/>
        </w:rPr>
        <w:t>RU</w:t>
      </w:r>
      <w:r>
        <w:rPr>
          <w:rFonts w:ascii="Calibri" w:eastAsia="Calibri" w:hAnsi="Calibri" w:cs="Calibri"/>
          <w:b/>
          <w:spacing w:val="-2"/>
          <w:sz w:val="22"/>
          <w:szCs w:val="22"/>
          <w:u w:val="single" w:color="000000"/>
        </w:rPr>
        <w:t>C</w:t>
      </w:r>
      <w:r>
        <w:rPr>
          <w:rFonts w:ascii="Calibri" w:eastAsia="Calibri" w:hAnsi="Calibri" w:cs="Calibri"/>
          <w:b/>
          <w:spacing w:val="-1"/>
          <w:sz w:val="22"/>
          <w:szCs w:val="22"/>
          <w:u w:val="single" w:color="000000"/>
        </w:rPr>
        <w:t>T</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O</w:t>
      </w:r>
      <w:r>
        <w:rPr>
          <w:rFonts w:ascii="Calibri" w:eastAsia="Calibri" w:hAnsi="Calibri" w:cs="Calibri"/>
          <w:b/>
          <w:spacing w:val="1"/>
          <w:sz w:val="22"/>
          <w:szCs w:val="22"/>
          <w:u w:val="single" w:color="000000"/>
        </w:rPr>
        <w:t>N</w:t>
      </w:r>
      <w:r>
        <w:rPr>
          <w:rFonts w:ascii="Calibri" w:eastAsia="Calibri" w:hAnsi="Calibri" w:cs="Calibri"/>
          <w:b/>
          <w:sz w:val="22"/>
          <w:szCs w:val="22"/>
          <w:u w:val="single" w:color="000000"/>
        </w:rPr>
        <w:t>S</w:t>
      </w:r>
      <w:r>
        <w:rPr>
          <w:rFonts w:ascii="Calibri" w:eastAsia="Calibri" w:hAnsi="Calibri" w:cs="Calibri"/>
          <w:b/>
          <w:spacing w:val="-3"/>
          <w:sz w:val="22"/>
          <w:szCs w:val="22"/>
          <w:u w:val="single" w:color="000000"/>
        </w:rPr>
        <w:t xml:space="preserve"> </w:t>
      </w:r>
      <w:r>
        <w:rPr>
          <w:rFonts w:ascii="Calibri" w:eastAsia="Calibri" w:hAnsi="Calibri" w:cs="Calibri"/>
          <w:b/>
          <w:spacing w:val="1"/>
          <w:sz w:val="22"/>
          <w:szCs w:val="22"/>
          <w:u w:val="single" w:color="000000"/>
        </w:rPr>
        <w:t>TO</w:t>
      </w:r>
      <w:r>
        <w:rPr>
          <w:rFonts w:ascii="Calibri" w:eastAsia="Calibri" w:hAnsi="Calibri" w:cs="Calibri"/>
          <w:b/>
          <w:spacing w:val="-4"/>
          <w:sz w:val="22"/>
          <w:szCs w:val="22"/>
          <w:u w:val="single" w:color="000000"/>
        </w:rPr>
        <w:t xml:space="preserve"> </w:t>
      </w:r>
      <w:r>
        <w:rPr>
          <w:rFonts w:ascii="Calibri" w:eastAsia="Calibri" w:hAnsi="Calibri" w:cs="Calibri"/>
          <w:b/>
          <w:spacing w:val="1"/>
          <w:sz w:val="22"/>
          <w:szCs w:val="22"/>
          <w:u w:val="single" w:color="000000"/>
        </w:rPr>
        <w:t>T</w:t>
      </w:r>
      <w:r>
        <w:rPr>
          <w:rFonts w:ascii="Calibri" w:eastAsia="Calibri" w:hAnsi="Calibri" w:cs="Calibri"/>
          <w:b/>
          <w:sz w:val="22"/>
          <w:szCs w:val="22"/>
          <w:u w:val="single" w:color="000000"/>
        </w:rPr>
        <w:t>HE</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B</w:t>
      </w:r>
      <w:r>
        <w:rPr>
          <w:rFonts w:ascii="Calibri" w:eastAsia="Calibri" w:hAnsi="Calibri" w:cs="Calibri"/>
          <w:b/>
          <w:spacing w:val="1"/>
          <w:sz w:val="22"/>
          <w:szCs w:val="22"/>
          <w:u w:val="single" w:color="000000"/>
        </w:rPr>
        <w:t>I</w:t>
      </w:r>
      <w:r>
        <w:rPr>
          <w:rFonts w:ascii="Calibri" w:eastAsia="Calibri" w:hAnsi="Calibri" w:cs="Calibri"/>
          <w:b/>
          <w:spacing w:val="-2"/>
          <w:sz w:val="22"/>
          <w:szCs w:val="22"/>
          <w:u w:val="single" w:color="000000"/>
        </w:rPr>
        <w:t>D</w:t>
      </w:r>
      <w:r>
        <w:rPr>
          <w:rFonts w:ascii="Calibri" w:eastAsia="Calibri" w:hAnsi="Calibri" w:cs="Calibri"/>
          <w:b/>
          <w:sz w:val="22"/>
          <w:szCs w:val="22"/>
          <w:u w:val="single" w:color="000000"/>
        </w:rPr>
        <w:t>DERS</w:t>
      </w:r>
    </w:p>
    <w:p w14:paraId="08EDC9B1" w14:textId="77777777" w:rsidR="008F22BE" w:rsidRDefault="008F22BE">
      <w:pPr>
        <w:spacing w:before="7" w:line="160" w:lineRule="exact"/>
        <w:rPr>
          <w:sz w:val="17"/>
          <w:szCs w:val="17"/>
        </w:rPr>
      </w:pPr>
    </w:p>
    <w:p w14:paraId="255F3770" w14:textId="77777777" w:rsidR="008F22BE" w:rsidRDefault="008F22BE">
      <w:pPr>
        <w:spacing w:line="200" w:lineRule="exact"/>
      </w:pPr>
    </w:p>
    <w:p w14:paraId="50DE8DA2" w14:textId="77777777" w:rsidR="008F22BE" w:rsidRDefault="008F22BE">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705"/>
        <w:gridCol w:w="9160"/>
      </w:tblGrid>
      <w:tr w:rsidR="008F22BE" w14:paraId="020B0F67" w14:textId="77777777">
        <w:trPr>
          <w:trHeight w:hRule="exact" w:val="295"/>
        </w:trPr>
        <w:tc>
          <w:tcPr>
            <w:tcW w:w="705" w:type="dxa"/>
            <w:tcBorders>
              <w:top w:val="nil"/>
              <w:left w:val="nil"/>
              <w:bottom w:val="nil"/>
              <w:right w:val="nil"/>
            </w:tcBorders>
          </w:tcPr>
          <w:p w14:paraId="04EC5529"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position w:val="1"/>
                <w:sz w:val="22"/>
                <w:szCs w:val="22"/>
              </w:rPr>
              <w:t>1</w:t>
            </w:r>
          </w:p>
        </w:tc>
        <w:tc>
          <w:tcPr>
            <w:tcW w:w="9160" w:type="dxa"/>
            <w:tcBorders>
              <w:top w:val="nil"/>
              <w:left w:val="nil"/>
              <w:bottom w:val="nil"/>
              <w:right w:val="nil"/>
            </w:tcBorders>
          </w:tcPr>
          <w:p w14:paraId="798BC4D5" w14:textId="77777777" w:rsidR="008F22BE" w:rsidRDefault="00E6021F">
            <w:pPr>
              <w:spacing w:line="220" w:lineRule="exact"/>
              <w:ind w:left="137"/>
              <w:rPr>
                <w:rFonts w:ascii="Calibri" w:eastAsia="Calibri" w:hAnsi="Calibri" w:cs="Calibri"/>
                <w:sz w:val="22"/>
                <w:szCs w:val="22"/>
              </w:rPr>
            </w:pPr>
            <w:r>
              <w:rPr>
                <w:rFonts w:ascii="Calibri" w:eastAsia="Calibri" w:hAnsi="Calibri" w:cs="Calibri"/>
                <w:b/>
                <w:spacing w:val="1"/>
                <w:position w:val="1"/>
                <w:sz w:val="22"/>
                <w:szCs w:val="22"/>
              </w:rPr>
              <w:t>G</w:t>
            </w:r>
            <w:r>
              <w:rPr>
                <w:rFonts w:ascii="Calibri" w:eastAsia="Calibri" w:hAnsi="Calibri" w:cs="Calibri"/>
                <w:b/>
                <w:position w:val="1"/>
                <w:sz w:val="22"/>
                <w:szCs w:val="22"/>
              </w:rPr>
              <w:t>E</w:t>
            </w:r>
            <w:r>
              <w:rPr>
                <w:rFonts w:ascii="Calibri" w:eastAsia="Calibri" w:hAnsi="Calibri" w:cs="Calibri"/>
                <w:b/>
                <w:spacing w:val="-1"/>
                <w:position w:val="1"/>
                <w:sz w:val="22"/>
                <w:szCs w:val="22"/>
              </w:rPr>
              <w:t>N</w:t>
            </w:r>
            <w:r>
              <w:rPr>
                <w:rFonts w:ascii="Calibri" w:eastAsia="Calibri" w:hAnsi="Calibri" w:cs="Calibri"/>
                <w:b/>
                <w:position w:val="1"/>
                <w:sz w:val="22"/>
                <w:szCs w:val="22"/>
              </w:rPr>
              <w:t>E</w:t>
            </w:r>
            <w:r>
              <w:rPr>
                <w:rFonts w:ascii="Calibri" w:eastAsia="Calibri" w:hAnsi="Calibri" w:cs="Calibri"/>
                <w:b/>
                <w:spacing w:val="-2"/>
                <w:position w:val="1"/>
                <w:sz w:val="22"/>
                <w:szCs w:val="22"/>
              </w:rPr>
              <w:t>R</w:t>
            </w:r>
            <w:r>
              <w:rPr>
                <w:rFonts w:ascii="Calibri" w:eastAsia="Calibri" w:hAnsi="Calibri" w:cs="Calibri"/>
                <w:b/>
                <w:spacing w:val="1"/>
                <w:position w:val="1"/>
                <w:sz w:val="22"/>
                <w:szCs w:val="22"/>
              </w:rPr>
              <w:t>A</w:t>
            </w:r>
            <w:r>
              <w:rPr>
                <w:rFonts w:ascii="Calibri" w:eastAsia="Calibri" w:hAnsi="Calibri" w:cs="Calibri"/>
                <w:b/>
                <w:position w:val="1"/>
                <w:sz w:val="22"/>
                <w:szCs w:val="22"/>
              </w:rPr>
              <w:t>L</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IN</w:t>
            </w:r>
            <w:r>
              <w:rPr>
                <w:rFonts w:ascii="Calibri" w:eastAsia="Calibri" w:hAnsi="Calibri" w:cs="Calibri"/>
                <w:b/>
                <w:spacing w:val="-4"/>
                <w:position w:val="1"/>
                <w:sz w:val="22"/>
                <w:szCs w:val="22"/>
              </w:rPr>
              <w:t>S</w:t>
            </w:r>
            <w:r>
              <w:rPr>
                <w:rFonts w:ascii="Calibri" w:eastAsia="Calibri" w:hAnsi="Calibri" w:cs="Calibri"/>
                <w:b/>
                <w:spacing w:val="1"/>
                <w:position w:val="1"/>
                <w:sz w:val="22"/>
                <w:szCs w:val="22"/>
              </w:rPr>
              <w:t>T</w:t>
            </w:r>
            <w:r>
              <w:rPr>
                <w:rFonts w:ascii="Calibri" w:eastAsia="Calibri" w:hAnsi="Calibri" w:cs="Calibri"/>
                <w:b/>
                <w:position w:val="1"/>
                <w:sz w:val="22"/>
                <w:szCs w:val="22"/>
              </w:rPr>
              <w:t>R</w:t>
            </w:r>
            <w:r>
              <w:rPr>
                <w:rFonts w:ascii="Calibri" w:eastAsia="Calibri" w:hAnsi="Calibri" w:cs="Calibri"/>
                <w:b/>
                <w:spacing w:val="-3"/>
                <w:position w:val="1"/>
                <w:sz w:val="22"/>
                <w:szCs w:val="22"/>
              </w:rPr>
              <w:t>U</w:t>
            </w: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O</w:t>
            </w:r>
            <w:r>
              <w:rPr>
                <w:rFonts w:ascii="Calibri" w:eastAsia="Calibri" w:hAnsi="Calibri" w:cs="Calibri"/>
                <w:b/>
                <w:spacing w:val="1"/>
                <w:position w:val="1"/>
                <w:sz w:val="22"/>
                <w:szCs w:val="22"/>
              </w:rPr>
              <w:t>N</w:t>
            </w:r>
            <w:r>
              <w:rPr>
                <w:rFonts w:ascii="Calibri" w:eastAsia="Calibri" w:hAnsi="Calibri" w:cs="Calibri"/>
                <w:b/>
                <w:position w:val="1"/>
                <w:sz w:val="22"/>
                <w:szCs w:val="22"/>
              </w:rPr>
              <w:t>S</w:t>
            </w:r>
          </w:p>
        </w:tc>
      </w:tr>
      <w:tr w:rsidR="008F22BE" w14:paraId="6949FB02" w14:textId="77777777" w:rsidTr="00AF506D">
        <w:trPr>
          <w:trHeight w:hRule="exact" w:val="921"/>
        </w:trPr>
        <w:tc>
          <w:tcPr>
            <w:tcW w:w="705" w:type="dxa"/>
            <w:tcBorders>
              <w:top w:val="nil"/>
              <w:left w:val="nil"/>
              <w:bottom w:val="nil"/>
              <w:right w:val="nil"/>
            </w:tcBorders>
          </w:tcPr>
          <w:p w14:paraId="7D5A84CF" w14:textId="77777777" w:rsidR="008F22BE" w:rsidRDefault="00E6021F">
            <w:pPr>
              <w:spacing w:before="30"/>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.1</w:t>
            </w:r>
          </w:p>
        </w:tc>
        <w:tc>
          <w:tcPr>
            <w:tcW w:w="9160" w:type="dxa"/>
            <w:tcBorders>
              <w:top w:val="nil"/>
              <w:left w:val="nil"/>
              <w:bottom w:val="nil"/>
              <w:right w:val="nil"/>
            </w:tcBorders>
          </w:tcPr>
          <w:p w14:paraId="3AC316AF" w14:textId="24DB82F3" w:rsidR="008F22BE" w:rsidRDefault="00E6021F" w:rsidP="00DD0B76">
            <w:pPr>
              <w:spacing w:before="30"/>
              <w:ind w:left="137"/>
              <w:jc w:val="both"/>
              <w:rPr>
                <w:rFonts w:ascii="Calibri" w:eastAsia="Calibri" w:hAnsi="Calibri" w:cs="Calibri"/>
                <w:sz w:val="22"/>
                <w:szCs w:val="22"/>
              </w:rPr>
            </w:pP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9"/>
                <w:sz w:val="22"/>
                <w:szCs w:val="22"/>
              </w:rPr>
              <w:t xml:space="preserve"> </w:t>
            </w:r>
            <w:r>
              <w:rPr>
                <w:rFonts w:ascii="Calibri" w:eastAsia="Calibri" w:hAnsi="Calibri" w:cs="Calibri"/>
                <w:sz w:val="22"/>
                <w:szCs w:val="22"/>
              </w:rPr>
              <w:t>/</w:t>
            </w:r>
            <w:r>
              <w:rPr>
                <w:rFonts w:ascii="Calibri" w:eastAsia="Calibri" w:hAnsi="Calibri" w:cs="Calibri"/>
                <w:spacing w:val="2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0"/>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w:t>
            </w:r>
            <w:r w:rsidRPr="00BB0762">
              <w:rPr>
                <w:rFonts w:ascii="Calibri" w:eastAsia="Calibri" w:hAnsi="Calibri" w:cs="Calibri"/>
                <w:sz w:val="22"/>
                <w:szCs w:val="22"/>
              </w:rPr>
              <w:t xml:space="preserve"> ‘BIT </w:t>
            </w:r>
            <w:r w:rsidR="00AF506D" w:rsidRPr="00BB0762">
              <w:rPr>
                <w:rFonts w:ascii="Calibri" w:eastAsia="Calibri" w:hAnsi="Calibri" w:cs="Calibri"/>
                <w:sz w:val="22"/>
                <w:szCs w:val="22"/>
              </w:rPr>
              <w:t xml:space="preserve">Welfare Society’ </w:t>
            </w:r>
            <w:r>
              <w:rPr>
                <w:rFonts w:ascii="Calibri" w:eastAsia="Calibri" w:hAnsi="Calibri" w:cs="Calibri"/>
                <w:sz w:val="22"/>
                <w:szCs w:val="22"/>
              </w:rPr>
              <w:t>s</w:t>
            </w:r>
            <w:r w:rsidRPr="00BB0762">
              <w:rPr>
                <w:rFonts w:ascii="Calibri" w:eastAsia="Calibri" w:hAnsi="Calibri" w:cs="Calibri"/>
                <w:sz w:val="22"/>
                <w:szCs w:val="22"/>
              </w:rPr>
              <w:t>h</w:t>
            </w:r>
            <w:r>
              <w:rPr>
                <w:rFonts w:ascii="Calibri" w:eastAsia="Calibri" w:hAnsi="Calibri" w:cs="Calibri"/>
                <w:sz w:val="22"/>
                <w:szCs w:val="22"/>
              </w:rPr>
              <w:t>all</w:t>
            </w:r>
            <w:r>
              <w:rPr>
                <w:rFonts w:ascii="Calibri" w:eastAsia="Calibri" w:hAnsi="Calibri" w:cs="Calibri"/>
                <w:spacing w:val="2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9"/>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4"/>
                <w:sz w:val="22"/>
                <w:szCs w:val="22"/>
              </w:rPr>
              <w:t xml:space="preserve"> </w:t>
            </w:r>
            <w:r>
              <w:rPr>
                <w:rFonts w:ascii="Calibri" w:eastAsia="Calibri" w:hAnsi="Calibri" w:cs="Calibri"/>
                <w:sz w:val="22"/>
                <w:szCs w:val="22"/>
              </w:rPr>
              <w:t>as</w:t>
            </w:r>
            <w:r>
              <w:rPr>
                <w:rFonts w:ascii="Calibri" w:eastAsia="Calibri" w:hAnsi="Calibri" w:cs="Calibri"/>
                <w:spacing w:val="20"/>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9"/>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sidR="00AF506D">
              <w:rPr>
                <w:rFonts w:ascii="Calibri" w:eastAsia="Calibri" w:hAnsi="Calibri" w:cs="Calibri"/>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 /</w:t>
            </w:r>
            <w:r>
              <w:rPr>
                <w:rFonts w:ascii="Calibri" w:eastAsia="Calibri" w:hAnsi="Calibri" w:cs="Calibri"/>
                <w:spacing w:val="2"/>
                <w:sz w:val="22"/>
                <w:szCs w:val="22"/>
              </w:rPr>
              <w:t xml:space="preserve"> </w:t>
            </w:r>
            <w:r>
              <w:rPr>
                <w:rFonts w:ascii="Calibri" w:eastAsia="Calibri" w:hAnsi="Calibri" w:cs="Calibri"/>
                <w:spacing w:val="-1"/>
                <w:sz w:val="22"/>
                <w:szCs w:val="22"/>
              </w:rPr>
              <w:t>Su</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l 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f</w:t>
            </w:r>
            <w:r>
              <w:rPr>
                <w:rFonts w:ascii="Calibri" w:eastAsia="Calibri" w:hAnsi="Calibri" w:cs="Calibri"/>
                <w:spacing w:val="1"/>
                <w:sz w:val="22"/>
                <w:szCs w:val="22"/>
              </w:rPr>
              <w:t>e</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1"/>
                <w:sz w:val="22"/>
                <w:szCs w:val="22"/>
              </w:rPr>
              <w:t>y</w:t>
            </w:r>
            <w:r>
              <w:rPr>
                <w:rFonts w:ascii="Calibri" w:eastAsia="Calibri" w:hAnsi="Calibri" w:cs="Calibri"/>
                <w:sz w:val="22"/>
                <w:szCs w:val="22"/>
              </w:rPr>
              <w:t>.</w:t>
            </w:r>
          </w:p>
        </w:tc>
      </w:tr>
      <w:tr w:rsidR="008F22BE" w14:paraId="3A76B60B" w14:textId="77777777">
        <w:trPr>
          <w:trHeight w:hRule="exact" w:val="905"/>
        </w:trPr>
        <w:tc>
          <w:tcPr>
            <w:tcW w:w="705" w:type="dxa"/>
            <w:tcBorders>
              <w:top w:val="nil"/>
              <w:left w:val="nil"/>
              <w:bottom w:val="nil"/>
              <w:right w:val="nil"/>
            </w:tcBorders>
          </w:tcPr>
          <w:p w14:paraId="562F67D9" w14:textId="77777777" w:rsidR="008F22BE" w:rsidRDefault="00E6021F">
            <w:pPr>
              <w:spacing w:before="81"/>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1"/>
                <w:sz w:val="22"/>
                <w:szCs w:val="22"/>
              </w:rPr>
              <w:t>1</w:t>
            </w:r>
            <w:r>
              <w:rPr>
                <w:rFonts w:ascii="Calibri" w:eastAsia="Calibri" w:hAnsi="Calibri" w:cs="Calibri"/>
                <w:sz w:val="22"/>
                <w:szCs w:val="22"/>
              </w:rPr>
              <w:t>.1</w:t>
            </w:r>
          </w:p>
        </w:tc>
        <w:tc>
          <w:tcPr>
            <w:tcW w:w="9160" w:type="dxa"/>
            <w:tcBorders>
              <w:top w:val="nil"/>
              <w:left w:val="nil"/>
              <w:bottom w:val="nil"/>
              <w:right w:val="nil"/>
            </w:tcBorders>
          </w:tcPr>
          <w:p w14:paraId="73AFCDCA" w14:textId="77777777" w:rsidR="008F22BE" w:rsidRDefault="00E6021F">
            <w:pPr>
              <w:spacing w:before="81"/>
              <w:ind w:left="137" w:right="82"/>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te</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illi</w:t>
            </w:r>
            <w:r>
              <w:rPr>
                <w:rFonts w:ascii="Calibri" w:eastAsia="Calibri" w:hAnsi="Calibri" w:cs="Calibri"/>
                <w:spacing w:val="-1"/>
                <w:sz w:val="22"/>
                <w:szCs w:val="22"/>
              </w:rPr>
              <w:t>n</w:t>
            </w:r>
            <w:r>
              <w:rPr>
                <w:rFonts w:ascii="Calibri" w:eastAsia="Calibri" w:hAnsi="Calibri" w:cs="Calibri"/>
                <w:sz w:val="22"/>
                <w:szCs w:val="22"/>
              </w:rPr>
              <w:t>g in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itti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lly ac</w:t>
            </w:r>
            <w:r>
              <w:rPr>
                <w:rFonts w:ascii="Calibri" w:eastAsia="Calibri" w:hAnsi="Calibri" w:cs="Calibri"/>
                <w:spacing w:val="-1"/>
                <w:sz w:val="22"/>
                <w:szCs w:val="22"/>
              </w:rPr>
              <w:t>qu</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with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3"/>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cla</w:t>
            </w:r>
            <w:r>
              <w:rPr>
                <w:rFonts w:ascii="Calibri" w:eastAsia="Calibri" w:hAnsi="Calibri" w:cs="Calibri"/>
                <w:spacing w:val="-3"/>
                <w:sz w:val="22"/>
                <w:szCs w:val="22"/>
              </w:rPr>
              <w:t>i</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ats</w:t>
            </w:r>
            <w:r>
              <w:rPr>
                <w:rFonts w:ascii="Calibri" w:eastAsia="Calibri" w:hAnsi="Calibri" w:cs="Calibri"/>
                <w:spacing w:val="-1"/>
                <w:sz w:val="22"/>
                <w:szCs w:val="22"/>
              </w:rPr>
              <w:t>o</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alle</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d i</w:t>
            </w:r>
            <w:r>
              <w:rPr>
                <w:rFonts w:ascii="Calibri" w:eastAsia="Calibri" w:hAnsi="Calibri" w:cs="Calibri"/>
                <w:spacing w:val="-1"/>
                <w:sz w:val="22"/>
                <w:szCs w:val="22"/>
              </w:rPr>
              <w:t>gn</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f.</w:t>
            </w:r>
          </w:p>
        </w:tc>
      </w:tr>
      <w:tr w:rsidR="008F22BE" w14:paraId="5F60A95F" w14:textId="77777777" w:rsidTr="001B7492">
        <w:trPr>
          <w:trHeight w:hRule="exact" w:val="758"/>
        </w:trPr>
        <w:tc>
          <w:tcPr>
            <w:tcW w:w="705" w:type="dxa"/>
            <w:tcBorders>
              <w:top w:val="nil"/>
              <w:left w:val="nil"/>
              <w:bottom w:val="nil"/>
              <w:right w:val="nil"/>
            </w:tcBorders>
          </w:tcPr>
          <w:p w14:paraId="7732A0FB"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position w:val="1"/>
                <w:sz w:val="22"/>
                <w:szCs w:val="22"/>
              </w:rPr>
              <w:t>.2</w:t>
            </w:r>
          </w:p>
        </w:tc>
        <w:tc>
          <w:tcPr>
            <w:tcW w:w="9160" w:type="dxa"/>
            <w:tcBorders>
              <w:top w:val="nil"/>
              <w:left w:val="nil"/>
              <w:bottom w:val="nil"/>
              <w:right w:val="nil"/>
            </w:tcBorders>
          </w:tcPr>
          <w:p w14:paraId="5350D74E" w14:textId="5D46B6AA" w:rsidR="008F22BE" w:rsidRDefault="00E6021F" w:rsidP="00B6647B">
            <w:pPr>
              <w:spacing w:before="81"/>
              <w:ind w:left="137" w:right="82"/>
              <w:jc w:val="both"/>
              <w:rPr>
                <w:rFonts w:ascii="Calibri" w:eastAsia="Calibri" w:hAnsi="Calibri" w:cs="Calibri"/>
                <w:sz w:val="22"/>
                <w:szCs w:val="22"/>
              </w:rPr>
            </w:pPr>
            <w:r w:rsidRPr="001B7492">
              <w:rPr>
                <w:rFonts w:ascii="Calibri" w:eastAsia="Calibri" w:hAnsi="Calibri" w:cs="Calibri"/>
                <w:sz w:val="22"/>
                <w:szCs w:val="22"/>
              </w:rPr>
              <w:t xml:space="preserve">The sealed bidding documents should be delivered in the office of the </w:t>
            </w:r>
            <w:r w:rsidRPr="00BB0762">
              <w:rPr>
                <w:rFonts w:ascii="Calibri" w:eastAsia="Calibri" w:hAnsi="Calibri" w:cs="Calibri"/>
                <w:sz w:val="22"/>
                <w:szCs w:val="22"/>
              </w:rPr>
              <w:t>Dean</w:t>
            </w:r>
            <w:r w:rsidR="00DC4560" w:rsidRPr="00BB0762">
              <w:rPr>
                <w:rFonts w:ascii="Calibri" w:eastAsia="Calibri" w:hAnsi="Calibri" w:cs="Calibri"/>
                <w:sz w:val="22"/>
                <w:szCs w:val="22"/>
              </w:rPr>
              <w:t xml:space="preserve"> </w:t>
            </w:r>
            <w:r w:rsidRPr="00BB0762">
              <w:rPr>
                <w:rFonts w:ascii="Calibri" w:eastAsia="Calibri" w:hAnsi="Calibri" w:cs="Calibri"/>
                <w:sz w:val="22"/>
                <w:szCs w:val="22"/>
              </w:rPr>
              <w:t>(S</w:t>
            </w:r>
            <w:r w:rsidR="00F143CB" w:rsidRPr="00BB0762">
              <w:rPr>
                <w:rFonts w:ascii="Calibri" w:eastAsia="Calibri" w:hAnsi="Calibri" w:cs="Calibri"/>
                <w:sz w:val="22"/>
                <w:szCs w:val="22"/>
              </w:rPr>
              <w:t>A</w:t>
            </w:r>
            <w:r w:rsidRPr="00BB0762">
              <w:rPr>
                <w:rFonts w:ascii="Calibri" w:eastAsia="Calibri" w:hAnsi="Calibri" w:cs="Calibri"/>
                <w:sz w:val="22"/>
                <w:szCs w:val="22"/>
              </w:rPr>
              <w:t>), BIT Mesra</w:t>
            </w:r>
            <w:r w:rsidR="007E77EB" w:rsidRPr="00BB0762">
              <w:rPr>
                <w:rFonts w:ascii="Calibri" w:eastAsia="Calibri" w:hAnsi="Calibri" w:cs="Calibri"/>
                <w:sz w:val="22"/>
                <w:szCs w:val="22"/>
              </w:rPr>
              <w:t>, Ranchi</w:t>
            </w:r>
            <w:r w:rsidR="00B6647B" w:rsidRPr="00BB0762">
              <w:rPr>
                <w:rFonts w:ascii="Calibri" w:eastAsia="Calibri" w:hAnsi="Calibri" w:cs="Calibri"/>
                <w:sz w:val="22"/>
                <w:szCs w:val="22"/>
              </w:rPr>
              <w:t>-835215</w:t>
            </w:r>
            <w:r w:rsidRPr="00BB0762">
              <w:rPr>
                <w:rFonts w:ascii="Calibri" w:eastAsia="Calibri" w:hAnsi="Calibri" w:cs="Calibri"/>
                <w:sz w:val="22"/>
                <w:szCs w:val="22"/>
              </w:rPr>
              <w:t xml:space="preserve"> </w:t>
            </w:r>
            <w:r w:rsidRPr="001B7492">
              <w:rPr>
                <w:rFonts w:ascii="Calibri" w:eastAsia="Calibri" w:hAnsi="Calibri" w:cs="Calibri"/>
                <w:sz w:val="22"/>
                <w:szCs w:val="22"/>
              </w:rPr>
              <w:t>by the</w:t>
            </w:r>
            <w:r w:rsidR="00B6647B">
              <w:rPr>
                <w:rFonts w:ascii="Calibri" w:eastAsia="Calibri" w:hAnsi="Calibri" w:cs="Calibri"/>
                <w:sz w:val="22"/>
                <w:szCs w:val="22"/>
              </w:rPr>
              <w:t xml:space="preserve"> </w:t>
            </w:r>
            <w:r w:rsidRPr="001B7492">
              <w:rPr>
                <w:rFonts w:ascii="Calibri" w:eastAsia="Calibri" w:hAnsi="Calibri" w:cs="Calibri"/>
                <w:sz w:val="22"/>
                <w:szCs w:val="22"/>
              </w:rPr>
              <w:t>stipulated date and time.</w:t>
            </w:r>
            <w:r w:rsidRPr="00A77B19">
              <w:rPr>
                <w:rFonts w:ascii="Calibri" w:eastAsia="Calibri" w:hAnsi="Calibri" w:cs="Calibri"/>
                <w:color w:val="FF0000"/>
                <w:sz w:val="22"/>
                <w:szCs w:val="22"/>
              </w:rPr>
              <w:t xml:space="preserve"> </w:t>
            </w:r>
          </w:p>
        </w:tc>
      </w:tr>
      <w:tr w:rsidR="008F22BE" w14:paraId="2B168E6D" w14:textId="77777777" w:rsidTr="000049E3">
        <w:trPr>
          <w:trHeight w:hRule="exact" w:val="570"/>
        </w:trPr>
        <w:tc>
          <w:tcPr>
            <w:tcW w:w="705" w:type="dxa"/>
            <w:tcBorders>
              <w:top w:val="nil"/>
              <w:left w:val="nil"/>
              <w:bottom w:val="nil"/>
              <w:right w:val="nil"/>
            </w:tcBorders>
          </w:tcPr>
          <w:p w14:paraId="1A4E79C8" w14:textId="77777777" w:rsidR="008F22BE" w:rsidRDefault="008F22BE">
            <w:pPr>
              <w:spacing w:before="9" w:line="100" w:lineRule="exact"/>
              <w:rPr>
                <w:sz w:val="11"/>
                <w:szCs w:val="11"/>
              </w:rPr>
            </w:pPr>
          </w:p>
          <w:p w14:paraId="4FA2A015"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.3</w:t>
            </w:r>
          </w:p>
        </w:tc>
        <w:tc>
          <w:tcPr>
            <w:tcW w:w="9160" w:type="dxa"/>
            <w:tcBorders>
              <w:top w:val="nil"/>
              <w:left w:val="nil"/>
              <w:bottom w:val="nil"/>
              <w:right w:val="nil"/>
            </w:tcBorders>
          </w:tcPr>
          <w:p w14:paraId="2CE428D6" w14:textId="77777777" w:rsidR="008F22BE" w:rsidRDefault="008F22BE">
            <w:pPr>
              <w:spacing w:before="9" w:line="100" w:lineRule="exact"/>
              <w:rPr>
                <w:sz w:val="11"/>
                <w:szCs w:val="11"/>
              </w:rPr>
            </w:pPr>
          </w:p>
          <w:p w14:paraId="47FF601A" w14:textId="71F50568" w:rsidR="008F22BE" w:rsidRDefault="00E6021F">
            <w:pPr>
              <w:ind w:left="137" w:right="80"/>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6"/>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47"/>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4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7"/>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n</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6"/>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4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ffice</w:t>
            </w:r>
            <w:r>
              <w:rPr>
                <w:rFonts w:ascii="Calibri" w:eastAsia="Calibri" w:hAnsi="Calibri" w:cs="Calibri"/>
                <w:spacing w:val="47"/>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site</w:t>
            </w:r>
            <w:r>
              <w:rPr>
                <w:rFonts w:ascii="Calibri" w:eastAsia="Calibri" w:hAnsi="Calibri" w:cs="Calibri"/>
                <w:spacing w:val="47"/>
                <w:sz w:val="22"/>
                <w:szCs w:val="22"/>
              </w:rPr>
              <w:t xml:space="preserve"> </w:t>
            </w:r>
            <w:hyperlink r:id="rId11">
              <w:r w:rsidRPr="00BB0762">
                <w:rPr>
                  <w:rFonts w:ascii="Calibri" w:eastAsia="Calibri" w:hAnsi="Calibri" w:cs="Calibri"/>
                  <w:spacing w:val="-2"/>
                  <w:sz w:val="22"/>
                  <w:szCs w:val="22"/>
                </w:rPr>
                <w:t>www.bitmesra.ac.</w:t>
              </w:r>
            </w:hyperlink>
            <w:r w:rsidR="001D54B3" w:rsidRPr="00BB0762">
              <w:rPr>
                <w:rFonts w:ascii="Calibri" w:eastAsia="Calibri" w:hAnsi="Calibri" w:cs="Calibri"/>
                <w:spacing w:val="-2"/>
                <w:sz w:val="22"/>
                <w:szCs w:val="22"/>
              </w:rPr>
              <w:t>in</w:t>
            </w:r>
            <w:r w:rsidR="00BB0762">
              <w:rPr>
                <w:rFonts w:ascii="Calibri" w:eastAsia="Calibri" w:hAnsi="Calibri" w:cs="Calibri"/>
                <w:spacing w:val="-2"/>
                <w:sz w:val="22"/>
                <w:szCs w:val="22"/>
              </w:rPr>
              <w:t>.</w:t>
            </w:r>
          </w:p>
        </w:tc>
      </w:tr>
      <w:tr w:rsidR="008F22BE" w14:paraId="7A256E45" w14:textId="77777777">
        <w:trPr>
          <w:trHeight w:hRule="exact" w:val="973"/>
        </w:trPr>
        <w:tc>
          <w:tcPr>
            <w:tcW w:w="705" w:type="dxa"/>
            <w:tcBorders>
              <w:top w:val="nil"/>
              <w:left w:val="nil"/>
              <w:bottom w:val="nil"/>
              <w:right w:val="nil"/>
            </w:tcBorders>
          </w:tcPr>
          <w:p w14:paraId="1B62C24B"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position w:val="1"/>
                <w:sz w:val="22"/>
                <w:szCs w:val="22"/>
              </w:rPr>
              <w:t>.4</w:t>
            </w:r>
          </w:p>
        </w:tc>
        <w:tc>
          <w:tcPr>
            <w:tcW w:w="9160" w:type="dxa"/>
            <w:tcBorders>
              <w:top w:val="nil"/>
              <w:left w:val="nil"/>
              <w:bottom w:val="nil"/>
              <w:right w:val="nil"/>
            </w:tcBorders>
          </w:tcPr>
          <w:p w14:paraId="36C470CB" w14:textId="77777777" w:rsidR="008F22BE" w:rsidRDefault="00E6021F">
            <w:pPr>
              <w:spacing w:line="260" w:lineRule="exact"/>
              <w:ind w:left="137"/>
              <w:rPr>
                <w:rFonts w:ascii="Calibri" w:eastAsia="Calibri" w:hAnsi="Calibri" w:cs="Calibri"/>
                <w:sz w:val="22"/>
                <w:szCs w:val="22"/>
              </w:rPr>
            </w:pPr>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ile</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34"/>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ff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t</w:t>
            </w:r>
            <w:r>
              <w:rPr>
                <w:rFonts w:ascii="Calibri" w:eastAsia="Calibri" w:hAnsi="Calibri" w:cs="Calibri"/>
                <w:position w:val="1"/>
                <w:sz w:val="22"/>
                <w:szCs w:val="22"/>
              </w:rPr>
              <w:t>s</w:t>
            </w:r>
            <w:r>
              <w:rPr>
                <w:rFonts w:ascii="Calibri" w:eastAsia="Calibri" w:hAnsi="Calibri" w:cs="Calibri"/>
                <w:spacing w:val="34"/>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35"/>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e</w:t>
            </w:r>
            <w:r>
              <w:rPr>
                <w:rFonts w:ascii="Calibri" w:eastAsia="Calibri" w:hAnsi="Calibri" w:cs="Calibri"/>
                <w:position w:val="1"/>
                <w:sz w:val="22"/>
                <w:szCs w:val="22"/>
              </w:rPr>
              <w:t>n</w:t>
            </w:r>
            <w:r>
              <w:rPr>
                <w:rFonts w:ascii="Calibri" w:eastAsia="Calibri" w:hAnsi="Calibri" w:cs="Calibri"/>
                <w:spacing w:val="34"/>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36"/>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o</w:t>
            </w:r>
            <w:r>
              <w:rPr>
                <w:rFonts w:ascii="Calibri" w:eastAsia="Calibri" w:hAnsi="Calibri" w:cs="Calibri"/>
                <w:position w:val="1"/>
                <w:sz w:val="22"/>
                <w:szCs w:val="22"/>
              </w:rPr>
              <w:t>id</w:t>
            </w:r>
            <w:r>
              <w:rPr>
                <w:rFonts w:ascii="Calibri" w:eastAsia="Calibri" w:hAnsi="Calibri" w:cs="Calibri"/>
                <w:spacing w:val="34"/>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rr</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position w:val="1"/>
                <w:sz w:val="22"/>
                <w:szCs w:val="22"/>
              </w:rPr>
              <w:t>s</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5"/>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rafti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34"/>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34"/>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o</w:t>
            </w: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spacing w:val="1"/>
                <w:position w:val="1"/>
                <w:sz w:val="22"/>
                <w:szCs w:val="22"/>
              </w:rPr>
              <w:t>me</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s,</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p>
          <w:p w14:paraId="2927E268" w14:textId="0FBA5DA7" w:rsidR="008F22BE" w:rsidRDefault="00E6021F">
            <w:pPr>
              <w:ind w:left="137" w:right="82"/>
              <w:rPr>
                <w:rFonts w:ascii="Calibri" w:eastAsia="Calibri" w:hAnsi="Calibri" w:cs="Calibri"/>
                <w:sz w:val="22"/>
                <w:szCs w:val="22"/>
              </w:rPr>
            </w:pP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2"/>
                <w:sz w:val="22"/>
                <w:szCs w:val="22"/>
              </w:rPr>
              <w:t xml:space="preserve"> </w:t>
            </w:r>
            <w:r>
              <w:rPr>
                <w:rFonts w:ascii="Calibri" w:eastAsia="Calibri" w:hAnsi="Calibri" w:cs="Calibri"/>
                <w:sz w:val="22"/>
                <w:szCs w:val="22"/>
              </w:rPr>
              <w:t>is</w:t>
            </w:r>
            <w:r>
              <w:rPr>
                <w:rFonts w:ascii="Calibri" w:eastAsia="Calibri" w:hAnsi="Calibri" w:cs="Calibri"/>
                <w:spacing w:val="2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9"/>
                <w:sz w:val="22"/>
                <w:szCs w:val="22"/>
              </w:rPr>
              <w:t xml:space="preserve"> </w:t>
            </w:r>
            <w:r>
              <w:rPr>
                <w:rFonts w:ascii="Calibri" w:eastAsia="Calibri" w:hAnsi="Calibri" w:cs="Calibri"/>
                <w:sz w:val="22"/>
                <w:szCs w:val="22"/>
              </w:rPr>
              <w:t>to</w:t>
            </w:r>
            <w:r>
              <w:rPr>
                <w:rFonts w:ascii="Calibri" w:eastAsia="Calibri" w:hAnsi="Calibri" w:cs="Calibri"/>
                <w:spacing w:val="2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ck</w:t>
            </w:r>
            <w:r>
              <w:rPr>
                <w:rFonts w:ascii="Calibri" w:eastAsia="Calibri" w:hAnsi="Calibri" w:cs="Calibri"/>
                <w:spacing w:val="2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sa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9"/>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2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aim</w:t>
            </w:r>
            <w:r>
              <w:rPr>
                <w:rFonts w:ascii="Calibri" w:eastAsia="Calibri" w:hAnsi="Calibri" w:cs="Calibri"/>
                <w:spacing w:val="2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2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2"/>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2"/>
                <w:sz w:val="22"/>
                <w:szCs w:val="22"/>
              </w:rPr>
              <w:t xml:space="preserve"> </w:t>
            </w:r>
            <w:r>
              <w:rPr>
                <w:rFonts w:ascii="Calibri" w:eastAsia="Calibri" w:hAnsi="Calibri" w:cs="Calibri"/>
                <w:sz w:val="22"/>
                <w:szCs w:val="22"/>
              </w:rPr>
              <w:t>in</w:t>
            </w:r>
            <w:r>
              <w:rPr>
                <w:rFonts w:ascii="Calibri" w:eastAsia="Calibri" w:hAnsi="Calibri" w:cs="Calibri"/>
                <w:spacing w:val="1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te</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tertai</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d </w:t>
            </w:r>
            <w:proofErr w:type="gramStart"/>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proofErr w:type="gramEnd"/>
            <w:r>
              <w:rPr>
                <w:rFonts w:ascii="Calibri" w:eastAsia="Calibri" w:hAnsi="Calibri" w:cs="Calibri"/>
                <w:sz w:val="22"/>
                <w:szCs w:val="22"/>
              </w:rPr>
              <w:t>.</w:t>
            </w:r>
          </w:p>
        </w:tc>
      </w:tr>
      <w:tr w:rsidR="008F22BE" w14:paraId="35BE238F" w14:textId="77777777">
        <w:trPr>
          <w:trHeight w:hRule="exact" w:val="1744"/>
        </w:trPr>
        <w:tc>
          <w:tcPr>
            <w:tcW w:w="705" w:type="dxa"/>
            <w:tcBorders>
              <w:top w:val="nil"/>
              <w:left w:val="nil"/>
              <w:bottom w:val="nil"/>
              <w:right w:val="nil"/>
            </w:tcBorders>
          </w:tcPr>
          <w:p w14:paraId="090439A4" w14:textId="77777777" w:rsidR="008F22BE" w:rsidRDefault="008F22BE">
            <w:pPr>
              <w:spacing w:before="1" w:line="120" w:lineRule="exact"/>
              <w:rPr>
                <w:sz w:val="13"/>
                <w:szCs w:val="13"/>
              </w:rPr>
            </w:pPr>
          </w:p>
          <w:p w14:paraId="022403B3"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.5</w:t>
            </w:r>
          </w:p>
        </w:tc>
        <w:tc>
          <w:tcPr>
            <w:tcW w:w="9160" w:type="dxa"/>
            <w:tcBorders>
              <w:top w:val="nil"/>
              <w:left w:val="nil"/>
              <w:bottom w:val="nil"/>
              <w:right w:val="nil"/>
            </w:tcBorders>
          </w:tcPr>
          <w:p w14:paraId="3AAEA991" w14:textId="77777777" w:rsidR="008F22BE" w:rsidRDefault="008F22BE">
            <w:pPr>
              <w:spacing w:before="2" w:line="120" w:lineRule="exact"/>
              <w:rPr>
                <w:sz w:val="13"/>
                <w:szCs w:val="13"/>
              </w:rPr>
            </w:pPr>
          </w:p>
          <w:p w14:paraId="59ABFAB7" w14:textId="77777777" w:rsidR="008F22BE" w:rsidRDefault="00E6021F">
            <w:pPr>
              <w:ind w:left="137" w:right="80"/>
              <w:jc w:val="both"/>
              <w:rPr>
                <w:rFonts w:ascii="Calibri" w:eastAsia="Calibri" w:hAnsi="Calibri" w:cs="Calibri"/>
                <w:sz w:val="22"/>
                <w:szCs w:val="22"/>
              </w:rPr>
            </w:pPr>
            <w:proofErr w:type="gramStart"/>
            <w:r>
              <w:rPr>
                <w:rFonts w:ascii="Calibri" w:eastAsia="Calibri" w:hAnsi="Calibri" w:cs="Calibri"/>
                <w:sz w:val="22"/>
                <w:szCs w:val="22"/>
              </w:rPr>
              <w:t xml:space="preserve">Each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proofErr w:type="gramEnd"/>
            <w:r>
              <w:rPr>
                <w:rFonts w:ascii="Calibri" w:eastAsia="Calibri" w:hAnsi="Calibri" w:cs="Calibri"/>
                <w:sz w:val="22"/>
                <w:szCs w:val="22"/>
              </w:rPr>
              <w:t xml:space="preserve"> </w:t>
            </w:r>
            <w:r>
              <w:rPr>
                <w:rFonts w:ascii="Calibri" w:eastAsia="Calibri" w:hAnsi="Calibri" w:cs="Calibri"/>
                <w:spacing w:val="1"/>
                <w:sz w:val="22"/>
                <w:szCs w:val="22"/>
              </w:rPr>
              <w:t xml:space="preserve"> 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8"/>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 xml:space="preserve">ts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 xml:space="preserve">t </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9"/>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9"/>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y </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6"/>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5"/>
                <w:sz w:val="22"/>
                <w:szCs w:val="22"/>
              </w:rPr>
              <w:t xml:space="preserve"> </w:t>
            </w:r>
            <w:r>
              <w:rPr>
                <w:rFonts w:ascii="Calibri" w:eastAsia="Calibri" w:hAnsi="Calibri" w:cs="Calibri"/>
                <w:sz w:val="22"/>
                <w:szCs w:val="22"/>
              </w:rPr>
              <w:t>in</w:t>
            </w:r>
            <w:r>
              <w:rPr>
                <w:rFonts w:ascii="Calibri" w:eastAsia="Calibri" w:hAnsi="Calibri" w:cs="Calibri"/>
                <w:spacing w:val="2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2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ir</w:t>
            </w:r>
            <w:r>
              <w:rPr>
                <w:rFonts w:ascii="Calibri" w:eastAsia="Calibri" w:hAnsi="Calibri" w:cs="Calibri"/>
                <w:spacing w:val="25"/>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1"/>
                <w:sz w:val="22"/>
                <w:szCs w:val="22"/>
              </w:rPr>
              <w:t>qu</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4"/>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lf/</w:t>
            </w:r>
            <w:r>
              <w:rPr>
                <w:rFonts w:ascii="Calibri" w:eastAsia="Calibri" w:hAnsi="Calibri" w:cs="Calibri"/>
                <w:spacing w:val="2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se</w:t>
            </w:r>
            <w:r>
              <w:rPr>
                <w:rFonts w:ascii="Calibri" w:eastAsia="Calibri" w:hAnsi="Calibri" w:cs="Calibri"/>
                <w:sz w:val="22"/>
                <w:szCs w:val="22"/>
              </w:rPr>
              <w:t>l</w:t>
            </w:r>
            <w:r>
              <w:rPr>
                <w:rFonts w:ascii="Calibri" w:eastAsia="Calibri" w:hAnsi="Calibri" w:cs="Calibri"/>
                <w:spacing w:val="1"/>
                <w:sz w:val="22"/>
                <w:szCs w:val="22"/>
              </w:rPr>
              <w:t>ve</w:t>
            </w:r>
            <w:r>
              <w:rPr>
                <w:rFonts w:ascii="Calibri" w:eastAsia="Calibri" w:hAnsi="Calibri" w:cs="Calibri"/>
                <w:sz w:val="22"/>
                <w:szCs w:val="22"/>
              </w:rPr>
              <w:t>s</w:t>
            </w:r>
            <w:r>
              <w:rPr>
                <w:rFonts w:ascii="Calibri" w:eastAsia="Calibri" w:hAnsi="Calibri" w:cs="Calibri"/>
                <w:spacing w:val="2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4"/>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e</w:t>
            </w:r>
            <w:r>
              <w:rPr>
                <w:rFonts w:ascii="Calibri" w:eastAsia="Calibri" w:hAnsi="Calibri" w:cs="Calibri"/>
                <w:spacing w:val="-1"/>
                <w:sz w:val="22"/>
                <w:szCs w:val="22"/>
              </w:rPr>
              <w:t>n</w:t>
            </w:r>
            <w:r>
              <w:rPr>
                <w:rFonts w:ascii="Calibri" w:eastAsia="Calibri" w:hAnsi="Calibri" w:cs="Calibri"/>
                <w:sz w:val="22"/>
                <w:szCs w:val="22"/>
              </w:rPr>
              <w:t>tire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ts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v</w:t>
            </w:r>
            <w:r>
              <w:rPr>
                <w:rFonts w:ascii="Calibri" w:eastAsia="Calibri" w:hAnsi="Calibri" w:cs="Calibri"/>
                <w:sz w:val="22"/>
                <w:szCs w:val="22"/>
              </w:rPr>
              <w:t>ari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 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tract. </w:t>
            </w:r>
            <w:r>
              <w:rPr>
                <w:rFonts w:ascii="Calibri" w:eastAsia="Calibri" w:hAnsi="Calibri" w:cs="Calibri"/>
                <w:spacing w:val="-1"/>
                <w:sz w:val="22"/>
                <w:szCs w:val="22"/>
              </w:rPr>
              <w:t>An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3"/>
                <w:sz w:val="22"/>
                <w:szCs w:val="22"/>
              </w:rPr>
              <w:t>i</w:t>
            </w:r>
            <w:r>
              <w:rPr>
                <w:rFonts w:ascii="Calibri" w:eastAsia="Calibri" w:hAnsi="Calibri" w:cs="Calibri"/>
                <w:sz w:val="22"/>
                <w:szCs w:val="22"/>
              </w:rPr>
              <w:t>d with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3"/>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4"/>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ed</w:t>
            </w:r>
            <w:r>
              <w:rPr>
                <w:rFonts w:ascii="Calibri" w:eastAsia="Calibri" w:hAnsi="Calibri" w:cs="Calibri"/>
                <w:spacing w:val="12"/>
                <w:sz w:val="22"/>
                <w:szCs w:val="22"/>
              </w:rPr>
              <w:t xml:space="preserve"> </w:t>
            </w:r>
            <w:r>
              <w:rPr>
                <w:rFonts w:ascii="Calibri" w:eastAsia="Calibri" w:hAnsi="Calibri" w:cs="Calibri"/>
                <w:sz w:val="22"/>
                <w:szCs w:val="22"/>
              </w:rPr>
              <w:t>is</w:t>
            </w:r>
            <w:r>
              <w:rPr>
                <w:rFonts w:ascii="Calibri" w:eastAsia="Calibri" w:hAnsi="Calibri" w:cs="Calibri"/>
                <w:spacing w:val="13"/>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3"/>
                <w:sz w:val="22"/>
                <w:szCs w:val="22"/>
              </w:rPr>
              <w:t xml:space="preserve"> </w:t>
            </w:r>
            <w:r>
              <w:rPr>
                <w:rFonts w:ascii="Calibri" w:eastAsia="Calibri" w:hAnsi="Calibri" w:cs="Calibri"/>
                <w:sz w:val="22"/>
                <w:szCs w:val="22"/>
              </w:rPr>
              <w:t>to</w:t>
            </w:r>
            <w:r>
              <w:rPr>
                <w:rFonts w:ascii="Calibri" w:eastAsia="Calibri" w:hAnsi="Calibri" w:cs="Calibri"/>
                <w:spacing w:val="1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z w:val="22"/>
                <w:szCs w:val="22"/>
              </w:rPr>
              <w:t>rej</w:t>
            </w:r>
            <w:r>
              <w:rPr>
                <w:rFonts w:ascii="Calibri" w:eastAsia="Calibri" w:hAnsi="Calibri" w:cs="Calibri"/>
                <w:spacing w:val="-2"/>
                <w:sz w:val="22"/>
                <w:szCs w:val="22"/>
              </w:rPr>
              <w:t>e</w:t>
            </w:r>
            <w:r>
              <w:rPr>
                <w:rFonts w:ascii="Calibri" w:eastAsia="Calibri" w:hAnsi="Calibri" w:cs="Calibri"/>
                <w:sz w:val="22"/>
                <w:szCs w:val="22"/>
              </w:rPr>
              <w:t>cted</w:t>
            </w:r>
            <w:r>
              <w:rPr>
                <w:rFonts w:ascii="Calibri" w:eastAsia="Calibri" w:hAnsi="Calibri" w:cs="Calibri"/>
                <w:spacing w:val="12"/>
                <w:sz w:val="22"/>
                <w:szCs w:val="22"/>
              </w:rPr>
              <w:t xml:space="preserve"> </w:t>
            </w:r>
            <w:r>
              <w:rPr>
                <w:rFonts w:ascii="Calibri" w:eastAsia="Calibri" w:hAnsi="Calibri" w:cs="Calibri"/>
                <w:sz w:val="22"/>
                <w:szCs w:val="22"/>
              </w:rPr>
              <w:t>at</w:t>
            </w:r>
            <w:r>
              <w:rPr>
                <w:rFonts w:ascii="Calibri" w:eastAsia="Calibri" w:hAnsi="Calibri" w:cs="Calibri"/>
                <w:spacing w:val="1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iscret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0"/>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A</w:t>
            </w:r>
            <w:r>
              <w:rPr>
                <w:rFonts w:ascii="Calibri" w:eastAsia="Calibri" w:hAnsi="Calibri" w:cs="Calibri"/>
                <w:sz w:val="22"/>
                <w:szCs w:val="22"/>
              </w:rPr>
              <w:t>GE</w:t>
            </w:r>
            <w:r>
              <w:rPr>
                <w:rFonts w:ascii="Calibri" w:eastAsia="Calibri" w:hAnsi="Calibri" w:cs="Calibri"/>
                <w:spacing w:val="13"/>
                <w:sz w:val="22"/>
                <w:szCs w:val="22"/>
              </w:rPr>
              <w:t xml:space="preserve"> </w:t>
            </w:r>
            <w:r>
              <w:rPr>
                <w:rFonts w:ascii="Calibri" w:eastAsia="Calibri" w:hAnsi="Calibri" w:cs="Calibri"/>
                <w:spacing w:val="-1"/>
                <w:sz w:val="22"/>
                <w:szCs w:val="22"/>
              </w:rPr>
              <w:t>SH</w:t>
            </w:r>
            <w:r>
              <w:rPr>
                <w:rFonts w:ascii="Calibri" w:eastAsia="Calibri" w:hAnsi="Calibri" w:cs="Calibri"/>
                <w:sz w:val="22"/>
                <w:szCs w:val="22"/>
              </w:rPr>
              <w:t>O</w:t>
            </w:r>
            <w:r>
              <w:rPr>
                <w:rFonts w:ascii="Calibri" w:eastAsia="Calibri" w:hAnsi="Calibri" w:cs="Calibri"/>
                <w:spacing w:val="-3"/>
                <w:sz w:val="22"/>
                <w:szCs w:val="22"/>
              </w:rPr>
              <w:t>U</w:t>
            </w:r>
            <w:r>
              <w:rPr>
                <w:rFonts w:ascii="Calibri" w:eastAsia="Calibri" w:hAnsi="Calibri" w:cs="Calibri"/>
                <w:spacing w:val="-2"/>
                <w:sz w:val="22"/>
                <w:szCs w:val="22"/>
              </w:rPr>
              <w:t>L</w:t>
            </w:r>
            <w:r>
              <w:rPr>
                <w:rFonts w:ascii="Calibri" w:eastAsia="Calibri" w:hAnsi="Calibri" w:cs="Calibri"/>
                <w:sz w:val="22"/>
                <w:szCs w:val="22"/>
              </w:rPr>
              <w:t>D BE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D</w:t>
            </w:r>
            <w:r>
              <w:rPr>
                <w:rFonts w:ascii="Calibri" w:eastAsia="Calibri" w:hAnsi="Calibri" w:cs="Calibri"/>
                <w:spacing w:val="-1"/>
                <w:sz w:val="22"/>
                <w:szCs w:val="22"/>
              </w:rPr>
              <w:t>/</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A</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ROM</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 BI</w:t>
            </w:r>
            <w:r>
              <w:rPr>
                <w:rFonts w:ascii="Calibri" w:eastAsia="Calibri" w:hAnsi="Calibri" w:cs="Calibri"/>
                <w:spacing w:val="-1"/>
                <w:sz w:val="22"/>
                <w:szCs w:val="22"/>
              </w:rPr>
              <w:t>D</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OC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7DDBE4E2" w14:textId="77777777">
        <w:trPr>
          <w:trHeight w:hRule="exact" w:val="889"/>
        </w:trPr>
        <w:tc>
          <w:tcPr>
            <w:tcW w:w="705" w:type="dxa"/>
            <w:tcBorders>
              <w:top w:val="nil"/>
              <w:left w:val="nil"/>
              <w:bottom w:val="nil"/>
              <w:right w:val="nil"/>
            </w:tcBorders>
          </w:tcPr>
          <w:p w14:paraId="5A670010" w14:textId="77777777" w:rsidR="008F22BE" w:rsidRDefault="008F22BE">
            <w:pPr>
              <w:spacing w:before="11" w:line="220" w:lineRule="exact"/>
              <w:rPr>
                <w:sz w:val="22"/>
                <w:szCs w:val="22"/>
              </w:rPr>
            </w:pPr>
          </w:p>
          <w:p w14:paraId="3C7A3ADB"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.6</w:t>
            </w:r>
          </w:p>
        </w:tc>
        <w:tc>
          <w:tcPr>
            <w:tcW w:w="9160" w:type="dxa"/>
            <w:tcBorders>
              <w:top w:val="nil"/>
              <w:left w:val="nil"/>
              <w:bottom w:val="nil"/>
              <w:right w:val="nil"/>
            </w:tcBorders>
          </w:tcPr>
          <w:p w14:paraId="3830C39E" w14:textId="77777777" w:rsidR="008F22BE" w:rsidRDefault="008F22BE">
            <w:pPr>
              <w:spacing w:before="11" w:line="220" w:lineRule="exact"/>
              <w:rPr>
                <w:sz w:val="22"/>
                <w:szCs w:val="22"/>
              </w:rPr>
            </w:pPr>
          </w:p>
          <w:p w14:paraId="41CD58FE" w14:textId="19E7D9CF" w:rsidR="008F22BE" w:rsidRDefault="00E6021F" w:rsidP="00B63D3A">
            <w:pPr>
              <w:ind w:left="137" w:right="80"/>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z w:val="22"/>
                <w:szCs w:val="22"/>
              </w:rPr>
              <w:t>er</w:t>
            </w:r>
            <w:r>
              <w:rPr>
                <w:rFonts w:ascii="Calibri" w:eastAsia="Calibri" w:hAnsi="Calibri" w:cs="Calibri"/>
                <w:spacing w:val="2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7"/>
                <w:sz w:val="22"/>
                <w:szCs w:val="22"/>
              </w:rPr>
              <w:t xml:space="preserve"> </w:t>
            </w:r>
            <w:r>
              <w:rPr>
                <w:rFonts w:ascii="Calibri" w:eastAsia="Calibri" w:hAnsi="Calibri" w:cs="Calibri"/>
                <w:sz w:val="22"/>
                <w:szCs w:val="22"/>
              </w:rPr>
              <w:t>attach</w:t>
            </w:r>
            <w:r>
              <w:rPr>
                <w:rFonts w:ascii="Calibri" w:eastAsia="Calibri" w:hAnsi="Calibri" w:cs="Calibri"/>
                <w:spacing w:val="27"/>
                <w:sz w:val="22"/>
                <w:szCs w:val="22"/>
              </w:rPr>
              <w:t xml:space="preserve"> </w:t>
            </w:r>
            <w:r w:rsidR="009B2C4C">
              <w:rPr>
                <w:rFonts w:ascii="Calibri" w:eastAsia="Calibri" w:hAnsi="Calibri" w:cs="Calibri"/>
                <w:sz w:val="22"/>
                <w:szCs w:val="22"/>
              </w:rPr>
              <w:t>a</w:t>
            </w:r>
            <w:r>
              <w:rPr>
                <w:rFonts w:ascii="Calibri" w:eastAsia="Calibri" w:hAnsi="Calibri" w:cs="Calibri"/>
                <w:spacing w:val="2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y</w:t>
            </w:r>
            <w:r>
              <w:rPr>
                <w:rFonts w:ascii="Calibri" w:eastAsia="Calibri" w:hAnsi="Calibri" w:cs="Calibri"/>
                <w:spacing w:val="2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7"/>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7"/>
                <w:sz w:val="22"/>
                <w:szCs w:val="22"/>
              </w:rPr>
              <w:t xml:space="preserve"> </w:t>
            </w:r>
            <w:r>
              <w:rPr>
                <w:rFonts w:ascii="Calibri" w:eastAsia="Calibri" w:hAnsi="Calibri" w:cs="Calibri"/>
                <w:sz w:val="22"/>
                <w:szCs w:val="22"/>
              </w:rPr>
              <w:t>letter</w:t>
            </w:r>
            <w:r>
              <w:rPr>
                <w:rFonts w:ascii="Calibri" w:eastAsia="Calibri" w:hAnsi="Calibri" w:cs="Calibri"/>
                <w:spacing w:val="25"/>
                <w:sz w:val="22"/>
                <w:szCs w:val="22"/>
              </w:rPr>
              <w:t xml:space="preserve"> </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pacing w:val="-1"/>
                <w:sz w:val="22"/>
                <w:szCs w:val="22"/>
              </w:rPr>
              <w:t>po</w:t>
            </w:r>
            <w:r>
              <w:rPr>
                <w:rFonts w:ascii="Calibri" w:eastAsia="Calibri" w:hAnsi="Calibri" w:cs="Calibri"/>
                <w:sz w:val="22"/>
                <w:szCs w:val="22"/>
              </w:rPr>
              <w:t>wer</w:t>
            </w:r>
            <w:r>
              <w:rPr>
                <w:rFonts w:ascii="Calibri" w:eastAsia="Calibri" w:hAnsi="Calibri" w:cs="Calibri"/>
                <w:spacing w:val="2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7"/>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n</w:t>
            </w:r>
            <w:r>
              <w:rPr>
                <w:rFonts w:ascii="Calibri" w:eastAsia="Calibri" w:hAnsi="Calibri" w:cs="Calibri"/>
                <w:sz w:val="22"/>
                <w:szCs w:val="22"/>
              </w:rPr>
              <w:t>ey</w:t>
            </w:r>
            <w:r>
              <w:rPr>
                <w:rFonts w:ascii="Calibri" w:eastAsia="Calibri" w:hAnsi="Calibri" w:cs="Calibri"/>
                <w:spacing w:val="28"/>
                <w:sz w:val="22"/>
                <w:szCs w:val="22"/>
              </w:rPr>
              <w:t xml:space="preserve"> </w:t>
            </w:r>
            <w:r>
              <w:rPr>
                <w:rFonts w:ascii="Calibri" w:eastAsia="Calibri" w:hAnsi="Calibri" w:cs="Calibri"/>
                <w:sz w:val="22"/>
                <w:szCs w:val="22"/>
              </w:rPr>
              <w:t>as</w:t>
            </w:r>
            <w:r>
              <w:rPr>
                <w:rFonts w:ascii="Calibri" w:eastAsia="Calibri" w:hAnsi="Calibri" w:cs="Calibri"/>
                <w:spacing w:val="27"/>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h</w:t>
            </w:r>
            <w:r>
              <w:rPr>
                <w:rFonts w:ascii="Calibri" w:eastAsia="Calibri" w:hAnsi="Calibri" w:cs="Calibri"/>
                <w:sz w:val="22"/>
                <w:szCs w:val="22"/>
              </w:rPr>
              <w:t xml:space="preserve">alf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p>
        </w:tc>
      </w:tr>
      <w:tr w:rsidR="008F22BE" w14:paraId="4810C59D" w14:textId="77777777">
        <w:trPr>
          <w:trHeight w:hRule="exact" w:val="1375"/>
        </w:trPr>
        <w:tc>
          <w:tcPr>
            <w:tcW w:w="705" w:type="dxa"/>
            <w:tcBorders>
              <w:top w:val="nil"/>
              <w:left w:val="nil"/>
              <w:bottom w:val="nil"/>
              <w:right w:val="nil"/>
            </w:tcBorders>
          </w:tcPr>
          <w:p w14:paraId="77E89F6B" w14:textId="77777777" w:rsidR="008F22BE" w:rsidRDefault="00E6021F">
            <w:pPr>
              <w:spacing w:before="81"/>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.7</w:t>
            </w:r>
          </w:p>
        </w:tc>
        <w:tc>
          <w:tcPr>
            <w:tcW w:w="9160" w:type="dxa"/>
            <w:tcBorders>
              <w:top w:val="nil"/>
              <w:left w:val="nil"/>
              <w:bottom w:val="nil"/>
              <w:right w:val="nil"/>
            </w:tcBorders>
          </w:tcPr>
          <w:p w14:paraId="3238CCAD" w14:textId="369CC7E1" w:rsidR="008F22BE" w:rsidRDefault="00E6021F">
            <w:pPr>
              <w:spacing w:before="81"/>
              <w:ind w:left="137" w:right="81"/>
              <w:jc w:val="both"/>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3"/>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icitly</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o</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ffers</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ev</w:t>
            </w:r>
            <w:r>
              <w:rPr>
                <w:rFonts w:ascii="Calibri" w:eastAsia="Calibri" w:hAnsi="Calibri" w:cs="Calibri"/>
                <w:sz w:val="22"/>
                <w:szCs w:val="22"/>
              </w:rPr>
              <w:t>iat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sidR="00FF6B28">
              <w:rPr>
                <w:rFonts w:ascii="Calibri" w:eastAsia="Calibri" w:hAnsi="Calibri" w:cs="Calibri"/>
                <w:spacing w:val="2"/>
                <w:sz w:val="22"/>
                <w:szCs w:val="22"/>
              </w:rPr>
              <w:t xml:space="preserve">the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mee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3"/>
                <w:sz w:val="22"/>
                <w:szCs w:val="22"/>
              </w:rPr>
              <w:t xml:space="preserve"> </w:t>
            </w:r>
            <w:r>
              <w:rPr>
                <w:rFonts w:ascii="Calibri" w:eastAsia="Calibri" w:hAnsi="Calibri" w:cs="Calibri"/>
                <w:sz w:val="22"/>
                <w:szCs w:val="22"/>
              </w:rPr>
              <w:t>cri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ria,</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ical</w:t>
            </w:r>
            <w:r>
              <w:rPr>
                <w:rFonts w:ascii="Calibri" w:eastAsia="Calibri" w:hAnsi="Calibri" w:cs="Calibri"/>
                <w:spacing w:val="2"/>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 acc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ied</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D</w:t>
            </w:r>
            <w:r>
              <w:rPr>
                <w:rFonts w:ascii="Calibri" w:eastAsia="Calibri" w:hAnsi="Calibri" w:cs="Calibri"/>
                <w:spacing w:val="1"/>
                <w:sz w:val="22"/>
                <w:szCs w:val="22"/>
              </w:rPr>
              <w:t xml:space="preserve"> o</w:t>
            </w:r>
            <w:r>
              <w:rPr>
                <w:rFonts w:ascii="Calibri" w:eastAsia="Calibri" w:hAnsi="Calibri" w:cs="Calibri"/>
                <w:sz w:val="22"/>
                <w:szCs w:val="22"/>
              </w:rPr>
              <w:t>f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isite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at,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sti</w:t>
            </w:r>
            <w:r>
              <w:rPr>
                <w:rFonts w:ascii="Calibri" w:eastAsia="Calibri" w:hAnsi="Calibri" w:cs="Calibri"/>
                <w:spacing w:val="-1"/>
                <w:sz w:val="22"/>
                <w:szCs w:val="22"/>
              </w:rPr>
              <w:t>pu</w:t>
            </w:r>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te</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eje</w:t>
            </w:r>
            <w:r>
              <w:rPr>
                <w:rFonts w:ascii="Calibri" w:eastAsia="Calibri" w:hAnsi="Calibri" w:cs="Calibri"/>
                <w:spacing w:val="-2"/>
                <w:sz w:val="22"/>
                <w:szCs w:val="22"/>
              </w:rPr>
              <w:t>c</w:t>
            </w:r>
            <w:r>
              <w:rPr>
                <w:rFonts w:ascii="Calibri" w:eastAsia="Calibri" w:hAnsi="Calibri" w:cs="Calibri"/>
                <w:sz w:val="22"/>
                <w:szCs w:val="22"/>
              </w:rPr>
              <w:t>te</w:t>
            </w:r>
            <w:r>
              <w:rPr>
                <w:rFonts w:ascii="Calibri" w:eastAsia="Calibri" w:hAnsi="Calibri" w:cs="Calibri"/>
                <w:spacing w:val="-1"/>
                <w:sz w:val="22"/>
                <w:szCs w:val="22"/>
              </w:rPr>
              <w:t>d</w:t>
            </w:r>
            <w:r>
              <w:rPr>
                <w:rFonts w:ascii="Calibri" w:eastAsia="Calibri" w:hAnsi="Calibri" w:cs="Calibri"/>
                <w:sz w:val="22"/>
                <w:szCs w:val="22"/>
              </w:rPr>
              <w:t>.</w:t>
            </w:r>
          </w:p>
        </w:tc>
      </w:tr>
      <w:tr w:rsidR="008F22BE" w14:paraId="0419AA3F" w14:textId="77777777">
        <w:trPr>
          <w:trHeight w:hRule="exact" w:val="838"/>
        </w:trPr>
        <w:tc>
          <w:tcPr>
            <w:tcW w:w="705" w:type="dxa"/>
            <w:tcBorders>
              <w:top w:val="nil"/>
              <w:left w:val="nil"/>
              <w:bottom w:val="nil"/>
              <w:right w:val="nil"/>
            </w:tcBorders>
          </w:tcPr>
          <w:p w14:paraId="4679FDCA" w14:textId="77777777" w:rsidR="008F22BE" w:rsidRDefault="008F22BE">
            <w:pPr>
              <w:spacing w:before="2" w:line="180" w:lineRule="exact"/>
              <w:rPr>
                <w:sz w:val="18"/>
                <w:szCs w:val="18"/>
              </w:rPr>
            </w:pPr>
          </w:p>
          <w:p w14:paraId="5109FB7C"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.8</w:t>
            </w:r>
          </w:p>
        </w:tc>
        <w:tc>
          <w:tcPr>
            <w:tcW w:w="9160" w:type="dxa"/>
            <w:tcBorders>
              <w:top w:val="nil"/>
              <w:left w:val="nil"/>
              <w:bottom w:val="nil"/>
              <w:right w:val="nil"/>
            </w:tcBorders>
          </w:tcPr>
          <w:p w14:paraId="07019A5E" w14:textId="77777777" w:rsidR="008F22BE" w:rsidRDefault="008F22BE">
            <w:pPr>
              <w:spacing w:before="8" w:line="160" w:lineRule="exact"/>
              <w:rPr>
                <w:sz w:val="17"/>
                <w:szCs w:val="17"/>
              </w:rPr>
            </w:pPr>
          </w:p>
          <w:p w14:paraId="638BC537" w14:textId="77777777" w:rsidR="008F22BE" w:rsidRDefault="00E6021F">
            <w:pPr>
              <w:spacing w:line="260" w:lineRule="exact"/>
              <w:ind w:left="137" w:right="80"/>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hou</w:t>
            </w:r>
            <w:r>
              <w:rPr>
                <w:rFonts w:ascii="Calibri" w:eastAsia="Calibri" w:hAnsi="Calibri" w:cs="Calibri"/>
                <w:sz w:val="22"/>
                <w:szCs w:val="22"/>
              </w:rPr>
              <w:t>ld</w:t>
            </w:r>
            <w:r>
              <w:rPr>
                <w:rFonts w:ascii="Calibri" w:eastAsia="Calibri" w:hAnsi="Calibri" w:cs="Calibri"/>
                <w:spacing w:val="1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ra</w:t>
            </w:r>
            <w:r>
              <w:rPr>
                <w:rFonts w:ascii="Calibri" w:eastAsia="Calibri" w:hAnsi="Calibri" w:cs="Calibri"/>
                <w:spacing w:val="-1"/>
                <w:sz w:val="22"/>
                <w:szCs w:val="22"/>
              </w:rPr>
              <w:t>b</w:t>
            </w:r>
            <w:r>
              <w:rPr>
                <w:rFonts w:ascii="Calibri" w:eastAsia="Calibri" w:hAnsi="Calibri" w:cs="Calibri"/>
                <w:sz w:val="22"/>
                <w:szCs w:val="22"/>
              </w:rPr>
              <w:t>ly</w:t>
            </w:r>
            <w:r>
              <w:rPr>
                <w:rFonts w:ascii="Calibri" w:eastAsia="Calibri" w:hAnsi="Calibri" w:cs="Calibri"/>
                <w:spacing w:val="1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z w:val="22"/>
                <w:szCs w:val="22"/>
              </w:rPr>
              <w:t>a</w:t>
            </w:r>
            <w:r>
              <w:rPr>
                <w:rFonts w:ascii="Calibri" w:eastAsia="Calibri" w:hAnsi="Calibri" w:cs="Calibri"/>
                <w:spacing w:val="10"/>
                <w:sz w:val="22"/>
                <w:szCs w:val="22"/>
              </w:rPr>
              <w:t xml:space="preserve"> </w:t>
            </w:r>
            <w:r>
              <w:rPr>
                <w:rFonts w:ascii="Calibri" w:eastAsia="Calibri" w:hAnsi="Calibri" w:cs="Calibri"/>
                <w:spacing w:val="1"/>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z w:val="22"/>
                <w:szCs w:val="22"/>
              </w:rPr>
              <w:t>/</w:t>
            </w:r>
            <w:r>
              <w:rPr>
                <w:rFonts w:ascii="Calibri" w:eastAsia="Calibri" w:hAnsi="Calibri" w:cs="Calibri"/>
                <w:spacing w:val="1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v</w:t>
            </w:r>
            <w:r>
              <w:rPr>
                <w:rFonts w:ascii="Calibri" w:eastAsia="Calibri" w:hAnsi="Calibri" w:cs="Calibri"/>
                <w:sz w:val="22"/>
                <w:szCs w:val="22"/>
              </w:rPr>
              <w:t>ate</w:t>
            </w:r>
            <w:r>
              <w:rPr>
                <w:rFonts w:ascii="Calibri" w:eastAsia="Calibri" w:hAnsi="Calibri" w:cs="Calibri"/>
                <w:spacing w:val="11"/>
                <w:sz w:val="22"/>
                <w:szCs w:val="22"/>
              </w:rPr>
              <w:t xml:space="preserve"> </w:t>
            </w:r>
            <w:r>
              <w:rPr>
                <w:rFonts w:ascii="Calibri" w:eastAsia="Calibri" w:hAnsi="Calibri" w:cs="Calibri"/>
                <w:spacing w:val="1"/>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ct,</w:t>
            </w:r>
            <w:r>
              <w:rPr>
                <w:rFonts w:ascii="Calibri" w:eastAsia="Calibri" w:hAnsi="Calibri" w:cs="Calibri"/>
                <w:spacing w:val="-2"/>
                <w:sz w:val="22"/>
                <w:szCs w:val="22"/>
              </w:rPr>
              <w:t xml:space="preserve"> 1</w:t>
            </w:r>
            <w:r>
              <w:rPr>
                <w:rFonts w:ascii="Calibri" w:eastAsia="Calibri" w:hAnsi="Calibri" w:cs="Calibri"/>
                <w:spacing w:val="1"/>
                <w:sz w:val="22"/>
                <w:szCs w:val="22"/>
              </w:rPr>
              <w:t>9</w:t>
            </w:r>
            <w:r>
              <w:rPr>
                <w:rFonts w:ascii="Calibri" w:eastAsia="Calibri" w:hAnsi="Calibri" w:cs="Calibri"/>
                <w:spacing w:val="-2"/>
                <w:sz w:val="22"/>
                <w:szCs w:val="22"/>
              </w:rPr>
              <w:t>5</w:t>
            </w:r>
            <w:r>
              <w:rPr>
                <w:rFonts w:ascii="Calibri" w:eastAsia="Calibri" w:hAnsi="Calibri" w:cs="Calibri"/>
                <w:spacing w:val="1"/>
                <w:sz w:val="22"/>
                <w:szCs w:val="22"/>
              </w:rPr>
              <w:t>6</w:t>
            </w:r>
            <w:r>
              <w:rPr>
                <w:rFonts w:ascii="Calibri" w:eastAsia="Calibri" w:hAnsi="Calibri" w:cs="Calibri"/>
                <w:sz w:val="22"/>
                <w:szCs w:val="22"/>
              </w:rPr>
              <w:t>.</w:t>
            </w:r>
          </w:p>
        </w:tc>
      </w:tr>
      <w:tr w:rsidR="008F22BE" w14:paraId="32518B8E" w14:textId="77777777">
        <w:trPr>
          <w:trHeight w:hRule="exact" w:val="739"/>
        </w:trPr>
        <w:tc>
          <w:tcPr>
            <w:tcW w:w="705" w:type="dxa"/>
            <w:tcBorders>
              <w:top w:val="nil"/>
              <w:left w:val="nil"/>
              <w:bottom w:val="nil"/>
              <w:right w:val="nil"/>
            </w:tcBorders>
          </w:tcPr>
          <w:p w14:paraId="67A4EF80" w14:textId="77777777" w:rsidR="008F22BE" w:rsidRDefault="00E6021F">
            <w:pPr>
              <w:spacing w:before="81"/>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.9</w:t>
            </w:r>
          </w:p>
        </w:tc>
        <w:tc>
          <w:tcPr>
            <w:tcW w:w="9160" w:type="dxa"/>
            <w:tcBorders>
              <w:top w:val="nil"/>
              <w:left w:val="nil"/>
              <w:bottom w:val="nil"/>
              <w:right w:val="nil"/>
            </w:tcBorders>
          </w:tcPr>
          <w:p w14:paraId="3D84FFAE" w14:textId="6B3691C2" w:rsidR="008F22BE" w:rsidRDefault="00E6021F" w:rsidP="00436412">
            <w:pPr>
              <w:spacing w:before="81"/>
              <w:ind w:left="137" w:right="81"/>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arties</w:t>
            </w:r>
            <w:r>
              <w:rPr>
                <w:rFonts w:ascii="Calibri" w:eastAsia="Calibri" w:hAnsi="Calibri" w:cs="Calibri"/>
                <w:spacing w:val="22"/>
                <w:sz w:val="22"/>
                <w:szCs w:val="22"/>
              </w:rPr>
              <w:t xml:space="preserve"> </w:t>
            </w:r>
            <w:r>
              <w:rPr>
                <w:rFonts w:ascii="Calibri" w:eastAsia="Calibri" w:hAnsi="Calibri" w:cs="Calibri"/>
                <w:sz w:val="22"/>
                <w:szCs w:val="22"/>
              </w:rPr>
              <w:t>to</w:t>
            </w:r>
            <w:r>
              <w:rPr>
                <w:rFonts w:ascii="Calibri" w:eastAsia="Calibri" w:hAnsi="Calibri" w:cs="Calibri"/>
                <w:spacing w:val="26"/>
                <w:sz w:val="22"/>
                <w:szCs w:val="22"/>
              </w:rPr>
              <w:t xml:space="preserve"> </w:t>
            </w:r>
            <w:r w:rsidRPr="00436412">
              <w:rPr>
                <w:rFonts w:ascii="Calibri" w:eastAsia="Calibri" w:hAnsi="Calibri" w:cs="Calibri"/>
                <w:spacing w:val="-1"/>
                <w:sz w:val="22"/>
                <w:szCs w:val="22"/>
              </w:rPr>
              <w:t>the Bid s</w:t>
            </w:r>
            <w:r>
              <w:rPr>
                <w:rFonts w:ascii="Calibri" w:eastAsia="Calibri" w:hAnsi="Calibri" w:cs="Calibri"/>
                <w:spacing w:val="-1"/>
                <w:sz w:val="22"/>
                <w:szCs w:val="22"/>
              </w:rPr>
              <w:t>h</w:t>
            </w:r>
            <w:r w:rsidRPr="00436412">
              <w:rPr>
                <w:rFonts w:ascii="Calibri" w:eastAsia="Calibri" w:hAnsi="Calibri" w:cs="Calibri"/>
                <w:spacing w:val="-1"/>
                <w:sz w:val="22"/>
                <w:szCs w:val="22"/>
              </w:rPr>
              <w:t xml:space="preserve">all </w:t>
            </w:r>
            <w:r>
              <w:rPr>
                <w:rFonts w:ascii="Calibri" w:eastAsia="Calibri" w:hAnsi="Calibri" w:cs="Calibri"/>
                <w:spacing w:val="-1"/>
                <w:sz w:val="22"/>
                <w:szCs w:val="22"/>
              </w:rPr>
              <w:t>b</w:t>
            </w:r>
            <w:r w:rsidRPr="00436412">
              <w:rPr>
                <w:rFonts w:ascii="Calibri" w:eastAsia="Calibri" w:hAnsi="Calibri" w:cs="Calibri"/>
                <w:spacing w:val="-1"/>
                <w:sz w:val="22"/>
                <w:szCs w:val="22"/>
              </w:rPr>
              <w:t>e t</w:t>
            </w:r>
            <w:r>
              <w:rPr>
                <w:rFonts w:ascii="Calibri" w:eastAsia="Calibri" w:hAnsi="Calibri" w:cs="Calibri"/>
                <w:spacing w:val="-1"/>
                <w:sz w:val="22"/>
                <w:szCs w:val="22"/>
              </w:rPr>
              <w:t>h</w:t>
            </w:r>
            <w:r w:rsidRPr="00436412">
              <w:rPr>
                <w:rFonts w:ascii="Calibri" w:eastAsia="Calibri" w:hAnsi="Calibri" w:cs="Calibri"/>
                <w:spacing w:val="-1"/>
                <w:sz w:val="22"/>
                <w:szCs w:val="22"/>
              </w:rPr>
              <w:t>e Bi</w:t>
            </w:r>
            <w:r>
              <w:rPr>
                <w:rFonts w:ascii="Calibri" w:eastAsia="Calibri" w:hAnsi="Calibri" w:cs="Calibri"/>
                <w:spacing w:val="-1"/>
                <w:sz w:val="22"/>
                <w:szCs w:val="22"/>
              </w:rPr>
              <w:t>dd</w:t>
            </w:r>
            <w:r w:rsidRPr="00436412">
              <w:rPr>
                <w:rFonts w:ascii="Calibri" w:eastAsia="Calibri" w:hAnsi="Calibri" w:cs="Calibri"/>
                <w:spacing w:val="-1"/>
                <w:sz w:val="22"/>
                <w:szCs w:val="22"/>
              </w:rPr>
              <w:t>er(s) (to w</w:t>
            </w:r>
            <w:r>
              <w:rPr>
                <w:rFonts w:ascii="Calibri" w:eastAsia="Calibri" w:hAnsi="Calibri" w:cs="Calibri"/>
                <w:spacing w:val="-1"/>
                <w:sz w:val="22"/>
                <w:szCs w:val="22"/>
              </w:rPr>
              <w:t>ho</w:t>
            </w:r>
            <w:r w:rsidRPr="00436412">
              <w:rPr>
                <w:rFonts w:ascii="Calibri" w:eastAsia="Calibri" w:hAnsi="Calibri" w:cs="Calibri"/>
                <w:spacing w:val="-1"/>
                <w:sz w:val="22"/>
                <w:szCs w:val="22"/>
              </w:rPr>
              <w:t>m t</w:t>
            </w:r>
            <w:r>
              <w:rPr>
                <w:rFonts w:ascii="Calibri" w:eastAsia="Calibri" w:hAnsi="Calibri" w:cs="Calibri"/>
                <w:spacing w:val="-1"/>
                <w:sz w:val="22"/>
                <w:szCs w:val="22"/>
              </w:rPr>
              <w:t>h</w:t>
            </w:r>
            <w:r w:rsidRPr="00436412">
              <w:rPr>
                <w:rFonts w:ascii="Calibri" w:eastAsia="Calibri" w:hAnsi="Calibri" w:cs="Calibri"/>
                <w:spacing w:val="-1"/>
                <w:sz w:val="22"/>
                <w:szCs w:val="22"/>
              </w:rPr>
              <w:t xml:space="preserve">e work </w:t>
            </w:r>
            <w:r>
              <w:rPr>
                <w:rFonts w:ascii="Calibri" w:eastAsia="Calibri" w:hAnsi="Calibri" w:cs="Calibri"/>
                <w:spacing w:val="-1"/>
                <w:sz w:val="22"/>
                <w:szCs w:val="22"/>
              </w:rPr>
              <w:t>h</w:t>
            </w:r>
            <w:r w:rsidRPr="00436412">
              <w:rPr>
                <w:rFonts w:ascii="Calibri" w:eastAsia="Calibri" w:hAnsi="Calibri" w:cs="Calibri"/>
                <w:spacing w:val="-1"/>
                <w:sz w:val="22"/>
                <w:szCs w:val="22"/>
              </w:rPr>
              <w:t xml:space="preserve">as </w:t>
            </w:r>
            <w:r>
              <w:rPr>
                <w:rFonts w:ascii="Calibri" w:eastAsia="Calibri" w:hAnsi="Calibri" w:cs="Calibri"/>
                <w:spacing w:val="-1"/>
                <w:sz w:val="22"/>
                <w:szCs w:val="22"/>
              </w:rPr>
              <w:t>b</w:t>
            </w:r>
            <w:r w:rsidRPr="00436412">
              <w:rPr>
                <w:rFonts w:ascii="Calibri" w:eastAsia="Calibri" w:hAnsi="Calibri" w:cs="Calibri"/>
                <w:spacing w:val="-1"/>
                <w:sz w:val="22"/>
                <w:szCs w:val="22"/>
              </w:rPr>
              <w:t>een awar</w:t>
            </w:r>
            <w:r>
              <w:rPr>
                <w:rFonts w:ascii="Calibri" w:eastAsia="Calibri" w:hAnsi="Calibri" w:cs="Calibri"/>
                <w:spacing w:val="-1"/>
                <w:sz w:val="22"/>
                <w:szCs w:val="22"/>
              </w:rPr>
              <w:t>d</w:t>
            </w:r>
            <w:r w:rsidRPr="00436412">
              <w:rPr>
                <w:rFonts w:ascii="Calibri" w:eastAsia="Calibri" w:hAnsi="Calibri" w:cs="Calibri"/>
                <w:spacing w:val="-1"/>
                <w:sz w:val="22"/>
                <w:szCs w:val="22"/>
              </w:rPr>
              <w:t>e</w:t>
            </w:r>
            <w:r>
              <w:rPr>
                <w:rFonts w:ascii="Calibri" w:eastAsia="Calibri" w:hAnsi="Calibri" w:cs="Calibri"/>
                <w:spacing w:val="-1"/>
                <w:sz w:val="22"/>
                <w:szCs w:val="22"/>
              </w:rPr>
              <w:t>d</w:t>
            </w:r>
            <w:r w:rsidRPr="00436412">
              <w:rPr>
                <w:rFonts w:ascii="Calibri" w:eastAsia="Calibri" w:hAnsi="Calibri" w:cs="Calibri"/>
                <w:spacing w:val="-1"/>
                <w:sz w:val="22"/>
                <w:szCs w:val="22"/>
              </w:rPr>
              <w:t>) a</w:t>
            </w:r>
            <w:r>
              <w:rPr>
                <w:rFonts w:ascii="Calibri" w:eastAsia="Calibri" w:hAnsi="Calibri" w:cs="Calibri"/>
                <w:spacing w:val="-1"/>
                <w:sz w:val="22"/>
                <w:szCs w:val="22"/>
              </w:rPr>
              <w:t>n</w:t>
            </w:r>
            <w:r w:rsidRPr="00436412">
              <w:rPr>
                <w:rFonts w:ascii="Calibri" w:eastAsia="Calibri" w:hAnsi="Calibri" w:cs="Calibri"/>
                <w:spacing w:val="-1"/>
                <w:sz w:val="22"/>
                <w:szCs w:val="22"/>
              </w:rPr>
              <w:t>d t</w:t>
            </w:r>
            <w:r>
              <w:rPr>
                <w:rFonts w:ascii="Calibri" w:eastAsia="Calibri" w:hAnsi="Calibri" w:cs="Calibri"/>
                <w:spacing w:val="-1"/>
                <w:sz w:val="22"/>
                <w:szCs w:val="22"/>
              </w:rPr>
              <w:t>h</w:t>
            </w:r>
            <w:r w:rsidRPr="00436412">
              <w:rPr>
                <w:rFonts w:ascii="Calibri" w:eastAsia="Calibri" w:hAnsi="Calibri" w:cs="Calibri"/>
                <w:spacing w:val="-1"/>
                <w:sz w:val="22"/>
                <w:szCs w:val="22"/>
              </w:rPr>
              <w:t xml:space="preserve">e BIT </w:t>
            </w:r>
            <w:r w:rsidR="00DD0B76" w:rsidRPr="00436412">
              <w:rPr>
                <w:rFonts w:ascii="Calibri" w:eastAsia="Calibri" w:hAnsi="Calibri" w:cs="Calibri"/>
                <w:spacing w:val="-1"/>
                <w:sz w:val="22"/>
                <w:szCs w:val="22"/>
              </w:rPr>
              <w:t>Welfare Society</w:t>
            </w:r>
            <w:r w:rsidRPr="00436412">
              <w:rPr>
                <w:rFonts w:ascii="Calibri" w:eastAsia="Calibri" w:hAnsi="Calibri" w:cs="Calibri"/>
                <w:spacing w:val="-1"/>
                <w:sz w:val="22"/>
                <w:szCs w:val="22"/>
              </w:rPr>
              <w:t>.</w:t>
            </w:r>
          </w:p>
        </w:tc>
      </w:tr>
      <w:tr w:rsidR="008F22BE" w14:paraId="1B2367C4" w14:textId="77777777">
        <w:trPr>
          <w:trHeight w:hRule="exact" w:val="1509"/>
        </w:trPr>
        <w:tc>
          <w:tcPr>
            <w:tcW w:w="705" w:type="dxa"/>
            <w:tcBorders>
              <w:top w:val="nil"/>
              <w:left w:val="nil"/>
              <w:bottom w:val="nil"/>
              <w:right w:val="nil"/>
            </w:tcBorders>
          </w:tcPr>
          <w:p w14:paraId="7D639C27" w14:textId="77777777" w:rsidR="008F22BE" w:rsidRDefault="00E6021F">
            <w:pPr>
              <w:spacing w:before="81"/>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1"/>
                <w:sz w:val="22"/>
                <w:szCs w:val="22"/>
              </w:rPr>
              <w:t>10</w:t>
            </w:r>
          </w:p>
        </w:tc>
        <w:tc>
          <w:tcPr>
            <w:tcW w:w="9160" w:type="dxa"/>
            <w:tcBorders>
              <w:top w:val="nil"/>
              <w:left w:val="nil"/>
              <w:bottom w:val="nil"/>
              <w:right w:val="nil"/>
            </w:tcBorders>
          </w:tcPr>
          <w:p w14:paraId="716A6EA3" w14:textId="0BD2614B" w:rsidR="008F22BE" w:rsidRDefault="00E6021F">
            <w:pPr>
              <w:spacing w:before="81"/>
              <w:ind w:left="137" w:right="81"/>
              <w:jc w:val="both"/>
              <w:rPr>
                <w:rFonts w:ascii="Calibri" w:eastAsia="Calibri" w:hAnsi="Calibri" w:cs="Calibri"/>
                <w:sz w:val="22"/>
                <w:szCs w:val="22"/>
              </w:rPr>
            </w:pP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ar</w:t>
            </w:r>
            <w:r>
              <w:rPr>
                <w:rFonts w:ascii="Calibri" w:eastAsia="Calibri" w:hAnsi="Calibri" w:cs="Calibri"/>
                <w:spacing w:val="-1"/>
                <w:sz w:val="22"/>
                <w:szCs w:val="22"/>
              </w:rPr>
              <w:t>b</w:t>
            </w:r>
            <w:r>
              <w:rPr>
                <w:rFonts w:ascii="Calibri" w:eastAsia="Calibri" w:hAnsi="Calibri" w:cs="Calibri"/>
                <w:sz w:val="22"/>
                <w:szCs w:val="22"/>
              </w:rPr>
              <w:t>itrat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7"/>
                <w:sz w:val="22"/>
                <w:szCs w:val="22"/>
              </w:rPr>
              <w:t xml:space="preserve"> </w:t>
            </w:r>
            <w:r>
              <w:rPr>
                <w:rFonts w:ascii="Calibri" w:eastAsia="Calibri" w:hAnsi="Calibri" w:cs="Calibri"/>
                <w:sz w:val="22"/>
                <w:szCs w:val="22"/>
              </w:rPr>
              <w:t>in</w:t>
            </w:r>
            <w:r>
              <w:rPr>
                <w:rFonts w:ascii="Calibri" w:eastAsia="Calibri" w:hAnsi="Calibri" w:cs="Calibri"/>
                <w:spacing w:val="2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w:t>
            </w:r>
            <w:r>
              <w:rPr>
                <w:rFonts w:ascii="Calibri" w:eastAsia="Calibri" w:hAnsi="Calibri" w:cs="Calibri"/>
                <w:spacing w:val="2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7"/>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5"/>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tifi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7"/>
                <w:sz w:val="22"/>
                <w:szCs w:val="22"/>
              </w:rPr>
              <w:t xml:space="preserve"> </w:t>
            </w:r>
            <w:r>
              <w:rPr>
                <w:rFonts w:ascii="Calibri" w:eastAsia="Calibri" w:hAnsi="Calibri" w:cs="Calibri"/>
                <w:sz w:val="22"/>
                <w:szCs w:val="22"/>
              </w:rPr>
              <w:t>a</w:t>
            </w:r>
            <w:r>
              <w:rPr>
                <w:rFonts w:ascii="Calibri" w:eastAsia="Calibri" w:hAnsi="Calibri" w:cs="Calibri"/>
                <w:spacing w:val="2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8"/>
                <w:sz w:val="22"/>
                <w:szCs w:val="22"/>
              </w:rPr>
              <w:t xml:space="preserve"> </w:t>
            </w:r>
            <w:r>
              <w:rPr>
                <w:rFonts w:ascii="Calibri" w:eastAsia="Calibri" w:hAnsi="Calibri" w:cs="Calibri"/>
                <w:sz w:val="22"/>
                <w:szCs w:val="22"/>
              </w:rPr>
              <w:t>a</w:t>
            </w:r>
            <w:r>
              <w:rPr>
                <w:rFonts w:ascii="Calibri" w:eastAsia="Calibri" w:hAnsi="Calibri" w:cs="Calibri"/>
                <w:spacing w:val="27"/>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arate letter</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iste</w:t>
            </w:r>
            <w:r>
              <w:rPr>
                <w:rFonts w:ascii="Calibri" w:eastAsia="Calibri" w:hAnsi="Calibri" w:cs="Calibri"/>
                <w:spacing w:val="-2"/>
                <w:sz w:val="22"/>
                <w:szCs w:val="22"/>
              </w:rPr>
              <w:t>r</w:t>
            </w:r>
            <w:r>
              <w:rPr>
                <w:rFonts w:ascii="Calibri" w:eastAsia="Calibri" w:hAnsi="Calibri" w:cs="Calibri"/>
                <w:sz w:val="22"/>
                <w:szCs w:val="22"/>
              </w:rPr>
              <w:t xml:space="preserve">ed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sidR="00A77B19">
              <w:rPr>
                <w:rFonts w:ascii="Calibri" w:eastAsia="Calibri" w:hAnsi="Calibri" w:cs="Calibri"/>
                <w:sz w:val="22"/>
                <w:szCs w:val="22"/>
              </w:rPr>
              <w:t>acknowledgment</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sidR="00025D0E" w:rsidRPr="006F4884">
              <w:rPr>
                <w:rFonts w:ascii="Calibri" w:eastAsia="Calibri" w:hAnsi="Calibri" w:cs="Calibri"/>
                <w:spacing w:val="-1"/>
                <w:sz w:val="22"/>
                <w:szCs w:val="22"/>
              </w:rPr>
              <w:t>BIT Welfare Society</w:t>
            </w:r>
            <w:r w:rsidRPr="006F4884">
              <w:rPr>
                <w:rFonts w:ascii="Calibri" w:eastAsia="Calibri" w:hAnsi="Calibri" w:cs="Calibri"/>
                <w:spacing w:val="-1"/>
                <w:sz w:val="22"/>
                <w:szCs w:val="22"/>
              </w:rPr>
              <w:t>. T</w:t>
            </w:r>
            <w:r>
              <w:rPr>
                <w:rFonts w:ascii="Calibri" w:eastAsia="Calibri" w:hAnsi="Calibri" w:cs="Calibri"/>
                <w:spacing w:val="-1"/>
                <w:sz w:val="22"/>
                <w:szCs w:val="22"/>
              </w:rPr>
              <w:t>h</w:t>
            </w:r>
            <w:r w:rsidRPr="006F4884">
              <w:rPr>
                <w:rFonts w:ascii="Calibri" w:eastAsia="Calibri" w:hAnsi="Calibri" w:cs="Calibri"/>
                <w:spacing w:val="-1"/>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3"/>
                <w:sz w:val="22"/>
                <w:szCs w:val="22"/>
              </w:rPr>
              <w:t>l</w:t>
            </w:r>
            <w:r>
              <w:rPr>
                <w:rFonts w:ascii="Calibri" w:eastAsia="Calibri" w:hAnsi="Calibri" w:cs="Calibri"/>
                <w:sz w:val="22"/>
                <w:szCs w:val="22"/>
              </w:rPr>
              <w:t>y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4"/>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3"/>
                <w:sz w:val="22"/>
                <w:szCs w:val="22"/>
              </w:rPr>
              <w:t>f</w:t>
            </w:r>
            <w:r>
              <w:rPr>
                <w:rFonts w:ascii="Calibri" w:eastAsia="Calibri" w:hAnsi="Calibri" w:cs="Calibri"/>
                <w:sz w:val="22"/>
                <w:szCs w:val="22"/>
              </w:rPr>
              <w:t>y</w:t>
            </w:r>
            <w:r>
              <w:rPr>
                <w:rFonts w:ascii="Calibri" w:eastAsia="Calibri" w:hAnsi="Calibri" w:cs="Calibri"/>
                <w:spacing w:val="4"/>
                <w:sz w:val="22"/>
                <w:szCs w:val="22"/>
              </w:rPr>
              <w:t xml:space="preserve"> </w:t>
            </w:r>
            <w:r w:rsidR="00FF6B28">
              <w:rPr>
                <w:rFonts w:ascii="Calibri" w:eastAsia="Calibri" w:hAnsi="Calibri" w:cs="Calibri"/>
                <w:spacing w:val="4"/>
                <w:sz w:val="22"/>
                <w:szCs w:val="22"/>
              </w:rPr>
              <w:t xml:space="preserve">the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af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said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r.</w:t>
            </w:r>
          </w:p>
        </w:tc>
      </w:tr>
      <w:tr w:rsidR="008F22BE" w14:paraId="264B5A58" w14:textId="77777777">
        <w:trPr>
          <w:trHeight w:hRule="exact" w:val="579"/>
        </w:trPr>
        <w:tc>
          <w:tcPr>
            <w:tcW w:w="705" w:type="dxa"/>
            <w:tcBorders>
              <w:top w:val="nil"/>
              <w:left w:val="nil"/>
              <w:bottom w:val="nil"/>
              <w:right w:val="nil"/>
            </w:tcBorders>
          </w:tcPr>
          <w:p w14:paraId="38508A1E" w14:textId="77777777" w:rsidR="008F22BE" w:rsidRDefault="00E6021F">
            <w:pPr>
              <w:spacing w:before="47"/>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1"/>
                <w:sz w:val="22"/>
                <w:szCs w:val="22"/>
              </w:rPr>
              <w:t>11</w:t>
            </w:r>
          </w:p>
        </w:tc>
        <w:tc>
          <w:tcPr>
            <w:tcW w:w="9160" w:type="dxa"/>
            <w:tcBorders>
              <w:top w:val="nil"/>
              <w:left w:val="nil"/>
              <w:bottom w:val="nil"/>
              <w:right w:val="nil"/>
            </w:tcBorders>
          </w:tcPr>
          <w:p w14:paraId="04CF786B" w14:textId="77777777" w:rsidR="008F22BE" w:rsidRDefault="00E6021F">
            <w:pPr>
              <w:spacing w:before="44" w:line="260" w:lineRule="exact"/>
              <w:ind w:left="137" w:right="82"/>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0"/>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k</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7"/>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np</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z w:val="22"/>
                <w:szCs w:val="22"/>
              </w:rPr>
              <w:t>are</w:t>
            </w:r>
            <w:r>
              <w:rPr>
                <w:rFonts w:ascii="Calibri" w:eastAsia="Calibri" w:hAnsi="Calibri" w:cs="Calibri"/>
                <w:spacing w:val="2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tati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9"/>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2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crea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ecre</w:t>
            </w:r>
            <w:r>
              <w:rPr>
                <w:rFonts w:ascii="Calibri" w:eastAsia="Calibri" w:hAnsi="Calibri" w:cs="Calibri"/>
                <w:spacing w:val="-3"/>
                <w:sz w:val="22"/>
                <w:szCs w:val="22"/>
              </w:rPr>
              <w:t>a</w:t>
            </w:r>
            <w:r>
              <w:rPr>
                <w:rFonts w:ascii="Calibri" w:eastAsia="Calibri" w:hAnsi="Calibri" w:cs="Calibri"/>
                <w:sz w:val="22"/>
                <w:szCs w:val="22"/>
              </w:rPr>
              <w:t>se</w:t>
            </w:r>
            <w:r>
              <w:rPr>
                <w:rFonts w:ascii="Calibri" w:eastAsia="Calibri" w:hAnsi="Calibri" w:cs="Calibri"/>
                <w:spacing w:val="20"/>
                <w:sz w:val="22"/>
                <w:szCs w:val="22"/>
              </w:rPr>
              <w:t xml:space="preserve"> </w:t>
            </w:r>
            <w:r>
              <w:rPr>
                <w:rFonts w:ascii="Calibri" w:eastAsia="Calibri" w:hAnsi="Calibri" w:cs="Calibri"/>
                <w:sz w:val="22"/>
                <w:szCs w:val="22"/>
              </w:rPr>
              <w:t>at</w:t>
            </w:r>
            <w:r>
              <w:rPr>
                <w:rFonts w:ascii="Calibri" w:eastAsia="Calibri" w:hAnsi="Calibri" w:cs="Calibri"/>
                <w:spacing w:val="20"/>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s</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z w:val="22"/>
                <w:szCs w:val="22"/>
              </w:rPr>
              <w:t>cret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p>
        </w:tc>
      </w:tr>
    </w:tbl>
    <w:p w14:paraId="33D5A1A9" w14:textId="77777777" w:rsidR="008F22BE" w:rsidRDefault="008F22BE">
      <w:pPr>
        <w:sectPr w:rsidR="008F22BE">
          <w:pgSz w:w="11900" w:h="16840"/>
          <w:pgMar w:top="1360" w:right="860" w:bottom="280" w:left="960" w:header="720" w:footer="720" w:gutter="0"/>
          <w:cols w:space="720"/>
        </w:sectPr>
      </w:pPr>
    </w:p>
    <w:p w14:paraId="25A79302" w14:textId="77777777" w:rsidR="008F22BE" w:rsidRDefault="008F22BE">
      <w:pPr>
        <w:spacing w:before="7" w:line="100" w:lineRule="exact"/>
        <w:rPr>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624"/>
        <w:gridCol w:w="9241"/>
      </w:tblGrid>
      <w:tr w:rsidR="008F22BE" w14:paraId="307D4FEA" w14:textId="77777777">
        <w:trPr>
          <w:trHeight w:hRule="exact" w:val="295"/>
        </w:trPr>
        <w:tc>
          <w:tcPr>
            <w:tcW w:w="624" w:type="dxa"/>
            <w:tcBorders>
              <w:top w:val="nil"/>
              <w:left w:val="nil"/>
              <w:bottom w:val="nil"/>
              <w:right w:val="nil"/>
            </w:tcBorders>
          </w:tcPr>
          <w:p w14:paraId="28BF7990"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position w:val="1"/>
                <w:sz w:val="22"/>
                <w:szCs w:val="22"/>
              </w:rPr>
              <w:t>2</w:t>
            </w:r>
          </w:p>
        </w:tc>
        <w:tc>
          <w:tcPr>
            <w:tcW w:w="9241" w:type="dxa"/>
            <w:tcBorders>
              <w:top w:val="nil"/>
              <w:left w:val="nil"/>
              <w:bottom w:val="nil"/>
              <w:right w:val="nil"/>
            </w:tcBorders>
          </w:tcPr>
          <w:p w14:paraId="54A747E0" w14:textId="77777777" w:rsidR="008F22BE" w:rsidRDefault="00E6021F">
            <w:pPr>
              <w:spacing w:line="220" w:lineRule="exact"/>
              <w:ind w:left="219"/>
              <w:rPr>
                <w:rFonts w:ascii="Calibri" w:eastAsia="Calibri" w:hAnsi="Calibri" w:cs="Calibri"/>
                <w:sz w:val="22"/>
                <w:szCs w:val="22"/>
              </w:rPr>
            </w:pPr>
            <w:r>
              <w:rPr>
                <w:rFonts w:ascii="Calibri" w:eastAsia="Calibri" w:hAnsi="Calibri" w:cs="Calibri"/>
                <w:b/>
                <w:spacing w:val="-1"/>
                <w:position w:val="1"/>
                <w:sz w:val="22"/>
                <w:szCs w:val="22"/>
              </w:rPr>
              <w:t>M</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M</w:t>
            </w:r>
            <w:r>
              <w:rPr>
                <w:rFonts w:ascii="Calibri" w:eastAsia="Calibri" w:hAnsi="Calibri" w:cs="Calibri"/>
                <w:b/>
                <w:position w:val="1"/>
                <w:sz w:val="22"/>
                <w:szCs w:val="22"/>
              </w:rPr>
              <w:t>UM E</w:t>
            </w:r>
            <w:r>
              <w:rPr>
                <w:rFonts w:ascii="Calibri" w:eastAsia="Calibri" w:hAnsi="Calibri" w:cs="Calibri"/>
                <w:b/>
                <w:spacing w:val="-2"/>
                <w:position w:val="1"/>
                <w:sz w:val="22"/>
                <w:szCs w:val="22"/>
              </w:rPr>
              <w:t>L</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G</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BI</w:t>
            </w:r>
            <w:r>
              <w:rPr>
                <w:rFonts w:ascii="Calibri" w:eastAsia="Calibri" w:hAnsi="Calibri" w:cs="Calibri"/>
                <w:b/>
                <w:spacing w:val="-2"/>
                <w:position w:val="1"/>
                <w:sz w:val="22"/>
                <w:szCs w:val="22"/>
              </w:rPr>
              <w:t>L</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T</w:t>
            </w:r>
            <w:r>
              <w:rPr>
                <w:rFonts w:ascii="Calibri" w:eastAsia="Calibri" w:hAnsi="Calibri" w:cs="Calibri"/>
                <w:b/>
                <w:position w:val="1"/>
                <w:sz w:val="22"/>
                <w:szCs w:val="22"/>
              </w:rPr>
              <w:t>Y</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C</w:t>
            </w:r>
            <w:r>
              <w:rPr>
                <w:rFonts w:ascii="Calibri" w:eastAsia="Calibri" w:hAnsi="Calibri" w:cs="Calibri"/>
                <w:b/>
                <w:spacing w:val="-2"/>
                <w:position w:val="1"/>
                <w:sz w:val="22"/>
                <w:szCs w:val="22"/>
              </w:rPr>
              <w:t>R</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T</w:t>
            </w:r>
            <w:r>
              <w:rPr>
                <w:rFonts w:ascii="Calibri" w:eastAsia="Calibri" w:hAnsi="Calibri" w:cs="Calibri"/>
                <w:b/>
                <w:position w:val="1"/>
                <w:sz w:val="22"/>
                <w:szCs w:val="22"/>
              </w:rPr>
              <w:t>E</w:t>
            </w:r>
            <w:r>
              <w:rPr>
                <w:rFonts w:ascii="Calibri" w:eastAsia="Calibri" w:hAnsi="Calibri" w:cs="Calibri"/>
                <w:b/>
                <w:spacing w:val="-2"/>
                <w:position w:val="1"/>
                <w:sz w:val="22"/>
                <w:szCs w:val="22"/>
              </w:rPr>
              <w:t>R</w:t>
            </w:r>
            <w:r>
              <w:rPr>
                <w:rFonts w:ascii="Calibri" w:eastAsia="Calibri" w:hAnsi="Calibri" w:cs="Calibri"/>
                <w:b/>
                <w:spacing w:val="1"/>
                <w:position w:val="1"/>
                <w:sz w:val="22"/>
                <w:szCs w:val="22"/>
              </w:rPr>
              <w:t>IA</w:t>
            </w:r>
          </w:p>
        </w:tc>
      </w:tr>
      <w:tr w:rsidR="008F22BE" w14:paraId="498EB839" w14:textId="77777777">
        <w:trPr>
          <w:trHeight w:hRule="exact" w:val="368"/>
        </w:trPr>
        <w:tc>
          <w:tcPr>
            <w:tcW w:w="624" w:type="dxa"/>
            <w:tcBorders>
              <w:top w:val="nil"/>
              <w:left w:val="nil"/>
              <w:bottom w:val="nil"/>
              <w:right w:val="nil"/>
            </w:tcBorders>
          </w:tcPr>
          <w:p w14:paraId="526FA14B" w14:textId="77777777" w:rsidR="008F22BE" w:rsidRDefault="008F22BE"/>
        </w:tc>
        <w:tc>
          <w:tcPr>
            <w:tcW w:w="9241" w:type="dxa"/>
            <w:tcBorders>
              <w:top w:val="nil"/>
              <w:left w:val="nil"/>
              <w:bottom w:val="nil"/>
              <w:right w:val="nil"/>
            </w:tcBorders>
          </w:tcPr>
          <w:p w14:paraId="1F8B998F" w14:textId="4FDA6FE5" w:rsidR="008F22BE" w:rsidRDefault="00E6021F">
            <w:pPr>
              <w:spacing w:before="30"/>
              <w:ind w:left="219"/>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2"/>
                <w:sz w:val="22"/>
                <w:szCs w:val="22"/>
              </w:rPr>
              <w:t xml:space="preserve"> </w:t>
            </w:r>
            <w:r>
              <w:rPr>
                <w:rFonts w:ascii="Calibri" w:eastAsia="Calibri" w:hAnsi="Calibri" w:cs="Calibri"/>
                <w:sz w:val="22"/>
                <w:szCs w:val="22"/>
              </w:rPr>
              <w:t>cr</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ria</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sidR="000F3122">
              <w:rPr>
                <w:rFonts w:ascii="Calibri" w:eastAsia="Calibri" w:hAnsi="Calibri" w:cs="Calibri"/>
                <w:sz w:val="22"/>
                <w:szCs w:val="22"/>
              </w:rPr>
              <w:t xml:space="preserve">the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lect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hn</w:t>
            </w:r>
            <w:r>
              <w:rPr>
                <w:rFonts w:ascii="Calibri" w:eastAsia="Calibri" w:hAnsi="Calibri" w:cs="Calibri"/>
                <w:sz w:val="22"/>
                <w:szCs w:val="22"/>
              </w:rPr>
              <w:t>icall</w:t>
            </w:r>
            <w:r>
              <w:rPr>
                <w:rFonts w:ascii="Calibri" w:eastAsia="Calibri" w:hAnsi="Calibri" w:cs="Calibri"/>
                <w:spacing w:val="1"/>
                <w:sz w:val="22"/>
                <w:szCs w:val="22"/>
              </w:rPr>
              <w:t>y</w:t>
            </w:r>
            <w:r>
              <w:rPr>
                <w:rFonts w:ascii="Calibri" w:eastAsia="Calibri" w:hAnsi="Calibri" w:cs="Calibri"/>
                <w:sz w:val="22"/>
                <w:szCs w:val="22"/>
              </w:rPr>
              <w:t>.</w:t>
            </w:r>
          </w:p>
        </w:tc>
      </w:tr>
      <w:tr w:rsidR="008F22BE" w14:paraId="0B7A789A" w14:textId="77777777">
        <w:trPr>
          <w:trHeight w:hRule="exact" w:val="1325"/>
        </w:trPr>
        <w:tc>
          <w:tcPr>
            <w:tcW w:w="624" w:type="dxa"/>
            <w:tcBorders>
              <w:top w:val="nil"/>
              <w:left w:val="nil"/>
              <w:bottom w:val="nil"/>
              <w:right w:val="nil"/>
            </w:tcBorders>
          </w:tcPr>
          <w:p w14:paraId="033E422B" w14:textId="77777777" w:rsidR="008F22BE" w:rsidRDefault="00E6021F">
            <w:pPr>
              <w:spacing w:before="29"/>
              <w:ind w:left="120"/>
              <w:rPr>
                <w:rFonts w:ascii="Calibri" w:eastAsia="Calibri" w:hAnsi="Calibri" w:cs="Calibri"/>
                <w:sz w:val="22"/>
                <w:szCs w:val="22"/>
              </w:rPr>
            </w:pPr>
            <w:r>
              <w:rPr>
                <w:rFonts w:ascii="Calibri" w:eastAsia="Calibri" w:hAnsi="Calibri" w:cs="Calibri"/>
                <w:sz w:val="22"/>
                <w:szCs w:val="22"/>
              </w:rPr>
              <w:t>a.</w:t>
            </w:r>
          </w:p>
        </w:tc>
        <w:tc>
          <w:tcPr>
            <w:tcW w:w="9241" w:type="dxa"/>
            <w:tcBorders>
              <w:top w:val="nil"/>
              <w:left w:val="nil"/>
              <w:bottom w:val="nil"/>
              <w:right w:val="nil"/>
            </w:tcBorders>
          </w:tcPr>
          <w:p w14:paraId="067D2ED6" w14:textId="5BD14E36" w:rsidR="008F22BE" w:rsidRDefault="00E6021F">
            <w:pPr>
              <w:spacing w:before="29"/>
              <w:ind w:left="219" w:right="81"/>
              <w:jc w:val="both"/>
              <w:rPr>
                <w:rFonts w:ascii="Calibri" w:eastAsia="Calibri" w:hAnsi="Calibri" w:cs="Calibri"/>
                <w:sz w:val="22"/>
                <w:szCs w:val="22"/>
              </w:rPr>
            </w:pPr>
            <w:r>
              <w:rPr>
                <w:rFonts w:ascii="Calibri" w:eastAsia="Calibri" w:hAnsi="Calibri" w:cs="Calibri"/>
                <w:spacing w:val="1"/>
                <w:sz w:val="22"/>
                <w:szCs w:val="22"/>
              </w:rPr>
              <w:t>Le</w:t>
            </w:r>
            <w:r>
              <w:rPr>
                <w:rFonts w:ascii="Calibri" w:eastAsia="Calibri" w:hAnsi="Calibri" w:cs="Calibri"/>
                <w:spacing w:val="-1"/>
                <w:sz w:val="22"/>
                <w:szCs w:val="22"/>
              </w:rPr>
              <w:t>g</w:t>
            </w:r>
            <w:r>
              <w:rPr>
                <w:rFonts w:ascii="Calibri" w:eastAsia="Calibri" w:hAnsi="Calibri" w:cs="Calibri"/>
                <w:sz w:val="22"/>
                <w:szCs w:val="22"/>
              </w:rPr>
              <w:t>al</w:t>
            </w:r>
            <w:r>
              <w:rPr>
                <w:rFonts w:ascii="Calibri" w:eastAsia="Calibri" w:hAnsi="Calibri" w:cs="Calibri"/>
                <w:spacing w:val="4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alid</w:t>
            </w:r>
            <w:r>
              <w:rPr>
                <w:rFonts w:ascii="Calibri" w:eastAsia="Calibri" w:hAnsi="Calibri" w:cs="Calibri"/>
                <w:spacing w:val="39"/>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4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2"/>
                <w:sz w:val="22"/>
                <w:szCs w:val="22"/>
              </w:rPr>
              <w:t xml:space="preserve"> </w:t>
            </w:r>
            <w:r>
              <w:rPr>
                <w:rFonts w:ascii="Calibri" w:eastAsia="Calibri" w:hAnsi="Calibri" w:cs="Calibri"/>
                <w:sz w:val="22"/>
                <w:szCs w:val="22"/>
              </w:rPr>
              <w:t>B</w:t>
            </w:r>
            <w:r>
              <w:rPr>
                <w:rFonts w:ascii="Calibri" w:eastAsia="Calibri" w:hAnsi="Calibri" w:cs="Calibri"/>
                <w:spacing w:val="-3"/>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4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ssari</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4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7"/>
                <w:sz w:val="22"/>
                <w:szCs w:val="22"/>
              </w:rPr>
              <w:t xml:space="preserve"> </w:t>
            </w:r>
            <w:r>
              <w:rPr>
                <w:rFonts w:ascii="Calibri" w:eastAsia="Calibri" w:hAnsi="Calibri" w:cs="Calibri"/>
                <w:sz w:val="22"/>
                <w:szCs w:val="22"/>
              </w:rPr>
              <w:t>a</w:t>
            </w:r>
            <w:r>
              <w:rPr>
                <w:rFonts w:ascii="Calibri" w:eastAsia="Calibri" w:hAnsi="Calibri" w:cs="Calibri"/>
                <w:spacing w:val="42"/>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g</w:t>
            </w:r>
            <w:r>
              <w:rPr>
                <w:rFonts w:ascii="Calibri" w:eastAsia="Calibri" w:hAnsi="Calibri" w:cs="Calibri"/>
                <w:sz w:val="22"/>
                <w:szCs w:val="22"/>
              </w:rPr>
              <w:t>ally</w:t>
            </w:r>
            <w:r>
              <w:rPr>
                <w:rFonts w:ascii="Calibri" w:eastAsia="Calibri" w:hAnsi="Calibri" w:cs="Calibri"/>
                <w:spacing w:val="40"/>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alid</w:t>
            </w:r>
            <w:r>
              <w:rPr>
                <w:rFonts w:ascii="Calibri" w:eastAsia="Calibri" w:hAnsi="Calibri" w:cs="Calibri"/>
                <w:spacing w:val="38"/>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40"/>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42"/>
                <w:sz w:val="22"/>
                <w:szCs w:val="22"/>
              </w:rPr>
              <w:t xml:space="preserve"> </w:t>
            </w:r>
            <w:r>
              <w:rPr>
                <w:rFonts w:ascii="Calibri" w:eastAsia="Calibri" w:hAnsi="Calibri" w:cs="Calibri"/>
                <w:sz w:val="22"/>
                <w:szCs w:val="22"/>
              </w:rPr>
              <w:t>in</w:t>
            </w:r>
            <w:r>
              <w:rPr>
                <w:rFonts w:ascii="Calibri" w:eastAsia="Calibri" w:hAnsi="Calibri" w:cs="Calibri"/>
                <w:spacing w:val="4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0"/>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4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9"/>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ate</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g</w:t>
            </w:r>
            <w:r>
              <w:rPr>
                <w:rFonts w:ascii="Calibri" w:eastAsia="Calibri" w:hAnsi="Calibri" w:cs="Calibri"/>
                <w:sz w:val="22"/>
                <w:szCs w:val="22"/>
              </w:rPr>
              <w:t>ist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ies</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ct,</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9</w:t>
            </w:r>
            <w:r>
              <w:rPr>
                <w:rFonts w:ascii="Calibri" w:eastAsia="Calibri" w:hAnsi="Calibri" w:cs="Calibri"/>
                <w:spacing w:val="1"/>
                <w:sz w:val="22"/>
                <w:szCs w:val="22"/>
              </w:rPr>
              <w:t>56</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JV</w:t>
            </w:r>
            <w:r>
              <w:rPr>
                <w:rFonts w:ascii="Calibri" w:eastAsia="Calibri" w:hAnsi="Calibri" w:cs="Calibri"/>
                <w:spacing w:val="1"/>
                <w:sz w:val="22"/>
                <w:szCs w:val="22"/>
              </w:rPr>
              <w:t>/</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 xml:space="preserve">tc. </w:t>
            </w:r>
            <w:r w:rsidR="000F3122">
              <w:rPr>
                <w:rFonts w:ascii="Calibri" w:eastAsia="Calibri" w:hAnsi="Calibri" w:cs="Calibri"/>
                <w:sz w:val="22"/>
                <w:szCs w:val="22"/>
              </w:rPr>
              <w:t>Proof</w:t>
            </w:r>
            <w:r>
              <w:rPr>
                <w:rFonts w:ascii="Calibri" w:eastAsia="Calibri" w:hAnsi="Calibri" w:cs="Calibri"/>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g</w:t>
            </w:r>
            <w:r>
              <w:rPr>
                <w:rFonts w:ascii="Calibri" w:eastAsia="Calibri" w:hAnsi="Calibri" w:cs="Calibri"/>
                <w:sz w:val="22"/>
                <w:szCs w:val="22"/>
              </w:rPr>
              <w:t xml:space="preserve">al </w:t>
            </w:r>
            <w:r>
              <w:rPr>
                <w:rFonts w:ascii="Calibri" w:eastAsia="Calibri" w:hAnsi="Calibri" w:cs="Calibri"/>
                <w:spacing w:val="1"/>
                <w:sz w:val="22"/>
                <w:szCs w:val="22"/>
              </w:rPr>
              <w:t>v</w:t>
            </w:r>
            <w:r>
              <w:rPr>
                <w:rFonts w:ascii="Calibri" w:eastAsia="Calibri" w:hAnsi="Calibri" w:cs="Calibri"/>
                <w:sz w:val="22"/>
                <w:szCs w:val="22"/>
              </w:rPr>
              <w:t>ali</w:t>
            </w:r>
            <w:r>
              <w:rPr>
                <w:rFonts w:ascii="Calibri" w:eastAsia="Calibri" w:hAnsi="Calibri" w:cs="Calibri"/>
                <w:spacing w:val="-1"/>
                <w:sz w:val="22"/>
                <w:szCs w:val="22"/>
              </w:rPr>
              <w:t>d</w:t>
            </w:r>
            <w:r>
              <w:rPr>
                <w:rFonts w:ascii="Calibri" w:eastAsia="Calibri" w:hAnsi="Calibri" w:cs="Calibri"/>
                <w:sz w:val="22"/>
                <w:szCs w:val="22"/>
              </w:rPr>
              <w:t>ity</w:t>
            </w:r>
            <w:r>
              <w:rPr>
                <w:rFonts w:ascii="Calibri" w:eastAsia="Calibri" w:hAnsi="Calibri" w:cs="Calibri"/>
                <w:spacing w:val="1"/>
                <w:sz w:val="22"/>
                <w:szCs w:val="22"/>
              </w:rPr>
              <w:t xml:space="preserve"> 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 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3"/>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tc>
      </w:tr>
      <w:tr w:rsidR="008F22BE" w14:paraId="2228FAB9" w14:textId="77777777">
        <w:trPr>
          <w:trHeight w:hRule="exact" w:val="1210"/>
        </w:trPr>
        <w:tc>
          <w:tcPr>
            <w:tcW w:w="624" w:type="dxa"/>
            <w:tcBorders>
              <w:top w:val="nil"/>
              <w:left w:val="nil"/>
              <w:bottom w:val="nil"/>
              <w:right w:val="nil"/>
            </w:tcBorders>
          </w:tcPr>
          <w:p w14:paraId="74716088" w14:textId="77777777" w:rsidR="008F22BE" w:rsidRDefault="008F22BE">
            <w:pPr>
              <w:spacing w:before="1" w:line="180" w:lineRule="exact"/>
              <w:rPr>
                <w:sz w:val="18"/>
                <w:szCs w:val="18"/>
              </w:rPr>
            </w:pPr>
          </w:p>
          <w:p w14:paraId="3C9145FC"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b</w:t>
            </w:r>
            <w:r>
              <w:rPr>
                <w:rFonts w:ascii="Calibri" w:eastAsia="Calibri" w:hAnsi="Calibri" w:cs="Calibri"/>
                <w:sz w:val="22"/>
                <w:szCs w:val="22"/>
              </w:rPr>
              <w:t>.</w:t>
            </w:r>
          </w:p>
        </w:tc>
        <w:tc>
          <w:tcPr>
            <w:tcW w:w="9241" w:type="dxa"/>
            <w:tcBorders>
              <w:top w:val="nil"/>
              <w:left w:val="nil"/>
              <w:bottom w:val="nil"/>
              <w:right w:val="nil"/>
            </w:tcBorders>
          </w:tcPr>
          <w:p w14:paraId="2C369BCE" w14:textId="77777777" w:rsidR="008F22BE" w:rsidRDefault="008F22BE">
            <w:pPr>
              <w:spacing w:before="1" w:line="180" w:lineRule="exact"/>
              <w:rPr>
                <w:sz w:val="18"/>
                <w:szCs w:val="18"/>
              </w:rPr>
            </w:pPr>
          </w:p>
          <w:p w14:paraId="4603FDB6" w14:textId="6E67D070" w:rsidR="008F22BE" w:rsidRDefault="00E6021F" w:rsidP="006117D3">
            <w:pPr>
              <w:spacing w:line="277" w:lineRule="auto"/>
              <w:ind w:left="219" w:right="589"/>
              <w:jc w:val="both"/>
              <w:rPr>
                <w:rFonts w:ascii="Calibri" w:eastAsia="Calibri" w:hAnsi="Calibri" w:cs="Calibri"/>
                <w:sz w:val="22"/>
                <w:szCs w:val="22"/>
              </w:rPr>
            </w:pPr>
            <w:r>
              <w:rPr>
                <w:rFonts w:ascii="Calibri" w:eastAsia="Calibri" w:hAnsi="Calibri" w:cs="Calibri"/>
                <w:sz w:val="22"/>
                <w:szCs w:val="22"/>
              </w:rPr>
              <w:t>Re</w:t>
            </w:r>
            <w:r>
              <w:rPr>
                <w:rFonts w:ascii="Calibri" w:eastAsia="Calibri" w:hAnsi="Calibri" w:cs="Calibri"/>
                <w:spacing w:val="-1"/>
                <w:sz w:val="22"/>
                <w:szCs w:val="22"/>
              </w:rPr>
              <w:t>g</w:t>
            </w:r>
            <w:r>
              <w:rPr>
                <w:rFonts w:ascii="Calibri" w:eastAsia="Calibri" w:hAnsi="Calibri" w:cs="Calibri"/>
                <w:sz w:val="22"/>
                <w:szCs w:val="22"/>
              </w:rPr>
              <w:t>istrat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z w:val="22"/>
                <w:szCs w:val="22"/>
              </w:rPr>
              <w:t>te</w:t>
            </w:r>
            <w:r>
              <w:rPr>
                <w:rFonts w:ascii="Calibri" w:eastAsia="Calibri" w:hAnsi="Calibri" w:cs="Calibri"/>
                <w:spacing w:val="-2"/>
                <w:sz w:val="22"/>
                <w:szCs w:val="22"/>
              </w:rPr>
              <w:t>r</w:t>
            </w:r>
            <w:r>
              <w:rPr>
                <w:rFonts w:ascii="Calibri" w:eastAsia="Calibri" w:hAnsi="Calibri" w:cs="Calibri"/>
                <w:sz w:val="22"/>
                <w:szCs w:val="22"/>
              </w:rPr>
              <w:t>ed with</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Tax,</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proofErr w:type="gramStart"/>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istrat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proofErr w:type="gramEnd"/>
            <w:r>
              <w:rPr>
                <w:rFonts w:ascii="Calibri" w:eastAsia="Calibri" w:hAnsi="Calibri" w:cs="Calibri"/>
                <w:sz w:val="22"/>
                <w:szCs w:val="22"/>
              </w:rPr>
              <w:t xml:space="preserve"> al</w:t>
            </w:r>
            <w:r>
              <w:rPr>
                <w:rFonts w:ascii="Calibri" w:eastAsia="Calibri" w:hAnsi="Calibri" w:cs="Calibri"/>
                <w:spacing w:val="-3"/>
                <w:sz w:val="22"/>
                <w:szCs w:val="22"/>
              </w:rPr>
              <w:t>s</w:t>
            </w:r>
            <w:r>
              <w:rPr>
                <w:rFonts w:ascii="Calibri" w:eastAsia="Calibri" w:hAnsi="Calibri" w:cs="Calibri"/>
                <w:sz w:val="22"/>
                <w:szCs w:val="22"/>
              </w:rPr>
              <w:t>o 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ist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r laws,</w:t>
            </w:r>
            <w:r>
              <w:rPr>
                <w:rFonts w:ascii="Calibri" w:eastAsia="Calibri" w:hAnsi="Calibri" w:cs="Calibri"/>
                <w:spacing w:val="-2"/>
                <w:sz w:val="22"/>
                <w:szCs w:val="22"/>
              </w:rPr>
              <w:t xml:space="preserve"> </w:t>
            </w:r>
            <w:r w:rsidR="004D25DC">
              <w:rPr>
                <w:rFonts w:ascii="Calibri" w:eastAsia="Calibri" w:hAnsi="Calibri" w:cs="Calibri"/>
                <w:spacing w:val="-2"/>
                <w:sz w:val="22"/>
                <w:szCs w:val="22"/>
              </w:rPr>
              <w:t xml:space="preserve">labour license,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Fun</w:t>
            </w:r>
            <w:r>
              <w:rPr>
                <w:rFonts w:ascii="Calibri" w:eastAsia="Calibri" w:hAnsi="Calibri" w:cs="Calibri"/>
                <w:sz w:val="22"/>
                <w:szCs w:val="22"/>
              </w:rPr>
              <w:t>d Or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sidR="000F0146">
              <w:rPr>
                <w:rFonts w:ascii="Calibri" w:eastAsia="Calibri" w:hAnsi="Calibri" w:cs="Calibri"/>
                <w:spacing w:val="-2"/>
                <w:sz w:val="22"/>
                <w:szCs w:val="22"/>
              </w:rPr>
              <w:t xml:space="preserve">and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yee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ta</w:t>
            </w:r>
            <w:r>
              <w:rPr>
                <w:rFonts w:ascii="Calibri" w:eastAsia="Calibri" w:hAnsi="Calibri" w:cs="Calibri"/>
                <w:spacing w:val="-2"/>
                <w:sz w:val="22"/>
                <w:szCs w:val="22"/>
              </w:rPr>
              <w:t>t</w:t>
            </w:r>
            <w:r>
              <w:rPr>
                <w:rFonts w:ascii="Calibri" w:eastAsia="Calibri" w:hAnsi="Calibri" w:cs="Calibri"/>
                <w:sz w:val="22"/>
                <w:szCs w:val="22"/>
              </w:rPr>
              <w:t>e 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r>
      <w:tr w:rsidR="008F22BE" w14:paraId="2C2F599C" w14:textId="77777777">
        <w:trPr>
          <w:trHeight w:hRule="exact" w:val="756"/>
        </w:trPr>
        <w:tc>
          <w:tcPr>
            <w:tcW w:w="624" w:type="dxa"/>
            <w:tcBorders>
              <w:top w:val="nil"/>
              <w:left w:val="nil"/>
              <w:bottom w:val="nil"/>
              <w:right w:val="nil"/>
            </w:tcBorders>
          </w:tcPr>
          <w:p w14:paraId="19274940" w14:textId="77777777" w:rsidR="008F22BE" w:rsidRDefault="00E6021F">
            <w:pPr>
              <w:spacing w:before="99"/>
              <w:ind w:left="120"/>
              <w:rPr>
                <w:rFonts w:ascii="Calibri" w:eastAsia="Calibri" w:hAnsi="Calibri" w:cs="Calibri"/>
                <w:sz w:val="22"/>
                <w:szCs w:val="22"/>
              </w:rPr>
            </w:pPr>
            <w:r>
              <w:rPr>
                <w:rFonts w:ascii="Calibri" w:eastAsia="Calibri" w:hAnsi="Calibri" w:cs="Calibri"/>
                <w:sz w:val="22"/>
                <w:szCs w:val="22"/>
              </w:rPr>
              <w:t>c.</w:t>
            </w:r>
          </w:p>
        </w:tc>
        <w:tc>
          <w:tcPr>
            <w:tcW w:w="9241" w:type="dxa"/>
            <w:tcBorders>
              <w:top w:val="nil"/>
              <w:left w:val="nil"/>
              <w:bottom w:val="nil"/>
              <w:right w:val="nil"/>
            </w:tcBorders>
          </w:tcPr>
          <w:p w14:paraId="1331DF04" w14:textId="77777777" w:rsidR="008F22BE" w:rsidRDefault="00E6021F">
            <w:pPr>
              <w:spacing w:before="99"/>
              <w:ind w:left="219"/>
              <w:rPr>
                <w:rFonts w:ascii="Calibri" w:eastAsia="Calibri" w:hAnsi="Calibri" w:cs="Calibri"/>
                <w:sz w:val="22"/>
                <w:szCs w:val="22"/>
              </w:rPr>
            </w:pPr>
            <w:r>
              <w:rPr>
                <w:rFonts w:ascii="Calibri" w:eastAsia="Calibri" w:hAnsi="Calibri" w:cs="Calibri"/>
                <w:sz w:val="22"/>
                <w:szCs w:val="22"/>
              </w:rPr>
              <w:t>Cleara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hou</w:t>
            </w:r>
            <w:r>
              <w:rPr>
                <w:rFonts w:ascii="Calibri" w:eastAsia="Calibri" w:hAnsi="Calibri" w:cs="Calibri"/>
                <w:sz w:val="22"/>
                <w:szCs w:val="22"/>
              </w:rPr>
              <w:t>ld</w:t>
            </w:r>
            <w:r>
              <w:rPr>
                <w:rFonts w:ascii="Calibri" w:eastAsia="Calibri" w:hAnsi="Calibri" w:cs="Calibri"/>
                <w:spacing w:val="5"/>
                <w:sz w:val="22"/>
                <w:szCs w:val="22"/>
              </w:rPr>
              <w:t xml:space="preserve"> </w:t>
            </w:r>
            <w:r>
              <w:rPr>
                <w:rFonts w:ascii="Calibri" w:eastAsia="Calibri" w:hAnsi="Calibri" w:cs="Calibri"/>
                <w:sz w:val="22"/>
                <w:szCs w:val="22"/>
              </w:rPr>
              <w:t>also</w:t>
            </w:r>
            <w:r>
              <w:rPr>
                <w:rFonts w:ascii="Calibri" w:eastAsia="Calibri" w:hAnsi="Calibri" w:cs="Calibri"/>
                <w:spacing w:val="7"/>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3</w:t>
            </w:r>
            <w:r>
              <w:rPr>
                <w:rFonts w:ascii="Calibri" w:eastAsia="Calibri" w:hAnsi="Calibri" w:cs="Calibri"/>
                <w:spacing w:val="6"/>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e</w:t>
            </w:r>
            <w:r>
              <w:rPr>
                <w:rFonts w:ascii="Calibri" w:eastAsia="Calibri" w:hAnsi="Calibri" w:cs="Calibri"/>
                <w:sz w:val="22"/>
                <w:szCs w:val="22"/>
              </w:rPr>
              <w:t>ars</w:t>
            </w:r>
            <w:r>
              <w:rPr>
                <w:rFonts w:ascii="Calibri" w:eastAsia="Calibri" w:hAnsi="Calibri" w:cs="Calibri"/>
                <w:spacing w:val="6"/>
                <w:sz w:val="22"/>
                <w:szCs w:val="22"/>
              </w:rPr>
              <w:t xml:space="preserve"> </w:t>
            </w:r>
            <w:r>
              <w:rPr>
                <w:rFonts w:ascii="Calibri" w:eastAsia="Calibri" w:hAnsi="Calibri" w:cs="Calibri"/>
                <w:sz w:val="22"/>
                <w:szCs w:val="22"/>
              </w:rPr>
              <w:t>ITR</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pacing w:val="-1"/>
                <w:sz w:val="22"/>
                <w:szCs w:val="22"/>
              </w:rPr>
              <w:t>upd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al</w:t>
            </w:r>
            <w:r>
              <w:rPr>
                <w:rFonts w:ascii="Calibri" w:eastAsia="Calibri" w:hAnsi="Calibri" w:cs="Calibri"/>
                <w:spacing w:val="2"/>
                <w:sz w:val="22"/>
                <w:szCs w:val="22"/>
              </w:rPr>
              <w:t>l</w:t>
            </w:r>
            <w:r>
              <w:rPr>
                <w:rFonts w:ascii="Calibri" w:eastAsia="Calibri" w:hAnsi="Calibri" w:cs="Calibri"/>
                <w:sz w:val="22"/>
                <w:szCs w:val="22"/>
              </w:rPr>
              <w:t>an</w:t>
            </w:r>
            <w:r>
              <w:rPr>
                <w:rFonts w:ascii="Calibri" w:eastAsia="Calibri" w:hAnsi="Calibri" w:cs="Calibri"/>
                <w:spacing w:val="5"/>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7"/>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6"/>
                <w:sz w:val="22"/>
                <w:szCs w:val="22"/>
              </w:rPr>
              <w:t xml:space="preserve"> </w:t>
            </w:r>
            <w:r>
              <w:rPr>
                <w:rFonts w:ascii="Calibri" w:eastAsia="Calibri" w:hAnsi="Calibri" w:cs="Calibri"/>
                <w:sz w:val="22"/>
                <w:szCs w:val="22"/>
              </w:rPr>
              <w:t>Tax</w:t>
            </w:r>
          </w:p>
          <w:p w14:paraId="7B4549DB" w14:textId="77777777" w:rsidR="008F22BE" w:rsidRDefault="00E6021F">
            <w:pPr>
              <w:ind w:left="219"/>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p>
        </w:tc>
      </w:tr>
      <w:tr w:rsidR="008F22BE" w14:paraId="41359701" w14:textId="77777777">
        <w:trPr>
          <w:trHeight w:hRule="exact" w:val="2197"/>
        </w:trPr>
        <w:tc>
          <w:tcPr>
            <w:tcW w:w="624" w:type="dxa"/>
            <w:tcBorders>
              <w:top w:val="nil"/>
              <w:left w:val="nil"/>
              <w:bottom w:val="nil"/>
              <w:right w:val="nil"/>
            </w:tcBorders>
          </w:tcPr>
          <w:p w14:paraId="2F8D83AC" w14:textId="77777777" w:rsidR="008F22BE" w:rsidRDefault="00E6021F">
            <w:pPr>
              <w:spacing w:before="79"/>
              <w:ind w:left="120"/>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w:t>
            </w:r>
          </w:p>
        </w:tc>
        <w:tc>
          <w:tcPr>
            <w:tcW w:w="9241" w:type="dxa"/>
            <w:tcBorders>
              <w:top w:val="nil"/>
              <w:left w:val="nil"/>
              <w:bottom w:val="nil"/>
              <w:right w:val="nil"/>
            </w:tcBorders>
          </w:tcPr>
          <w:p w14:paraId="63013AB1" w14:textId="605D7A1B" w:rsidR="008F22BE" w:rsidRDefault="00E6021F">
            <w:pPr>
              <w:spacing w:before="79"/>
              <w:ind w:left="218" w:right="80"/>
              <w:jc w:val="both"/>
              <w:rPr>
                <w:rFonts w:ascii="Calibri" w:eastAsia="Calibri" w:hAnsi="Calibri" w:cs="Calibri"/>
                <w:sz w:val="22"/>
                <w:szCs w:val="22"/>
              </w:rPr>
            </w:pPr>
            <w:r>
              <w:rPr>
                <w:rFonts w:ascii="Calibri" w:eastAsia="Calibri" w:hAnsi="Calibri" w:cs="Calibri"/>
                <w:sz w:val="22"/>
                <w:szCs w:val="22"/>
              </w:rPr>
              <w:t>Ex</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sidR="00B63D3A">
              <w:rPr>
                <w:rFonts w:ascii="Calibri" w:eastAsia="Calibri" w:hAnsi="Calibri" w:cs="Calibri"/>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50"/>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9"/>
                <w:sz w:val="22"/>
                <w:szCs w:val="22"/>
              </w:rPr>
              <w:t xml:space="preserve"> </w:t>
            </w:r>
            <w:proofErr w:type="gramStart"/>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z w:val="22"/>
                <w:szCs w:val="22"/>
              </w:rPr>
              <w:t>in</w:t>
            </w:r>
            <w:proofErr w:type="gramEnd"/>
            <w:r>
              <w:rPr>
                <w:rFonts w:ascii="Calibri" w:eastAsia="Calibri" w:hAnsi="Calibri" w:cs="Calibri"/>
                <w:spacing w:val="4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ilar</w:t>
            </w:r>
            <w:r>
              <w:rPr>
                <w:rFonts w:ascii="Calibri" w:eastAsia="Calibri" w:hAnsi="Calibri" w:cs="Calibri"/>
                <w:spacing w:val="49"/>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e</w:t>
            </w:r>
            <w:r>
              <w:rPr>
                <w:rFonts w:ascii="Calibri" w:eastAsia="Calibri" w:hAnsi="Calibri" w:cs="Calibri"/>
                <w:sz w:val="22"/>
                <w:szCs w:val="22"/>
              </w:rPr>
              <w:t>ld</w:t>
            </w:r>
            <w:r>
              <w:rPr>
                <w:rFonts w:ascii="Calibri" w:eastAsia="Calibri" w:hAnsi="Calibri" w:cs="Calibri"/>
                <w:spacing w:val="4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k</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nm</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De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ub</w:t>
            </w:r>
            <w:r>
              <w:rPr>
                <w:rFonts w:ascii="Calibri" w:eastAsia="Calibri" w:hAnsi="Calibri" w:cs="Calibri"/>
                <w:sz w:val="22"/>
                <w:szCs w:val="22"/>
              </w:rPr>
              <w:t>lic</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tral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etc.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last</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ree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ye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case</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ove</w:t>
            </w:r>
            <w:r>
              <w:rPr>
                <w:rFonts w:ascii="Calibri" w:eastAsia="Calibri" w:hAnsi="Calibri" w:cs="Calibri"/>
                <w:sz w:val="22"/>
                <w:szCs w:val="22"/>
              </w:rPr>
              <w:t>r</w:t>
            </w:r>
            <w:r>
              <w:rPr>
                <w:rFonts w:ascii="Calibri" w:eastAsia="Calibri" w:hAnsi="Calibri" w:cs="Calibri"/>
                <w:spacing w:val="-3"/>
                <w:sz w:val="22"/>
                <w:szCs w:val="22"/>
              </w:rPr>
              <w:t>n</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pub</w:t>
            </w:r>
            <w:r>
              <w:rPr>
                <w:rFonts w:ascii="Calibri" w:eastAsia="Calibri" w:hAnsi="Calibri" w:cs="Calibri"/>
                <w:sz w:val="22"/>
                <w:szCs w:val="22"/>
              </w:rPr>
              <w:t>lic</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ex</w:t>
            </w:r>
            <w:r>
              <w:rPr>
                <w:rFonts w:ascii="Calibri" w:eastAsia="Calibri" w:hAnsi="Calibri" w:cs="Calibri"/>
                <w:spacing w:val="-1"/>
                <w:sz w:val="22"/>
                <w:szCs w:val="22"/>
              </w:rPr>
              <w:t>p</w:t>
            </w:r>
            <w:r>
              <w:rPr>
                <w:rFonts w:ascii="Calibri" w:eastAsia="Calibri" w:hAnsi="Calibri" w:cs="Calibri"/>
                <w:sz w:val="22"/>
                <w:szCs w:val="22"/>
              </w:rPr>
              <w:t>erie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z w:val="22"/>
                <w:szCs w:val="22"/>
              </w:rPr>
              <w:t>ers</w:t>
            </w:r>
            <w:r>
              <w:rPr>
                <w:rFonts w:ascii="Calibri" w:eastAsia="Calibri" w:hAnsi="Calibri" w:cs="Calibri"/>
                <w:spacing w:val="3"/>
                <w:sz w:val="22"/>
                <w:szCs w:val="22"/>
              </w:rPr>
              <w:t xml:space="preserve"> </w:t>
            </w:r>
            <w:r>
              <w:rPr>
                <w:rFonts w:ascii="Calibri" w:eastAsia="Calibri" w:hAnsi="Calibri" w:cs="Calibri"/>
                <w:sz w:val="22"/>
                <w:szCs w:val="22"/>
              </w:rPr>
              <w:t>with ex</w:t>
            </w:r>
            <w:r>
              <w:rPr>
                <w:rFonts w:ascii="Calibri" w:eastAsia="Calibri" w:hAnsi="Calibri" w:cs="Calibri"/>
                <w:spacing w:val="-1"/>
                <w:sz w:val="22"/>
                <w:szCs w:val="22"/>
              </w:rPr>
              <w:t>p</w:t>
            </w:r>
            <w:r>
              <w:rPr>
                <w:rFonts w:ascii="Calibri" w:eastAsia="Calibri" w:hAnsi="Calibri" w:cs="Calibri"/>
                <w:sz w:val="22"/>
                <w:szCs w:val="22"/>
              </w:rPr>
              <w:t>erie</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u</w:t>
            </w:r>
            <w:r>
              <w:rPr>
                <w:rFonts w:ascii="Calibri" w:eastAsia="Calibri" w:hAnsi="Calibri" w:cs="Calibri"/>
                <w:sz w:val="22"/>
                <w:szCs w:val="22"/>
              </w:rPr>
              <w:t>ted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z w:val="22"/>
                <w:szCs w:val="22"/>
              </w:rPr>
              <w:t>er</w:t>
            </w:r>
            <w:r>
              <w:rPr>
                <w:rFonts w:ascii="Calibri" w:eastAsia="Calibri" w:hAnsi="Calibri" w:cs="Calibri"/>
                <w:spacing w:val="2"/>
                <w:sz w:val="22"/>
                <w:szCs w:val="22"/>
              </w:rPr>
              <w:t xml:space="preserve"> </w:t>
            </w:r>
            <w:proofErr w:type="gramStart"/>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to</w:t>
            </w:r>
            <w:proofErr w:type="gramEnd"/>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t w</w:t>
            </w:r>
            <w:r>
              <w:rPr>
                <w:rFonts w:ascii="Calibri" w:eastAsia="Calibri" w:hAnsi="Calibri" w:cs="Calibri"/>
                <w:spacing w:val="1"/>
                <w:sz w:val="22"/>
                <w:szCs w:val="22"/>
              </w:rPr>
              <w:t>o</w:t>
            </w:r>
            <w:r>
              <w:rPr>
                <w:rFonts w:ascii="Calibri" w:eastAsia="Calibri" w:hAnsi="Calibri" w:cs="Calibri"/>
                <w:sz w:val="22"/>
                <w:szCs w:val="22"/>
              </w:rPr>
              <w:t>rk ex</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ce certific</w:t>
            </w:r>
            <w:r>
              <w:rPr>
                <w:rFonts w:ascii="Calibri" w:eastAsia="Calibri" w:hAnsi="Calibri" w:cs="Calibri"/>
                <w:spacing w:val="-3"/>
                <w:sz w:val="22"/>
                <w:szCs w:val="22"/>
              </w:rPr>
              <w:t>a</w:t>
            </w:r>
            <w:r>
              <w:rPr>
                <w:rFonts w:ascii="Calibri" w:eastAsia="Calibri" w:hAnsi="Calibri" w:cs="Calibri"/>
                <w:sz w:val="22"/>
                <w:szCs w:val="22"/>
              </w:rPr>
              <w:t>tes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un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0</w:t>
            </w:r>
            <w:r>
              <w:rPr>
                <w:rFonts w:ascii="Calibri" w:eastAsia="Calibri" w:hAnsi="Calibri" w:cs="Calibri"/>
                <w:sz w:val="22"/>
                <w:szCs w:val="22"/>
              </w:rPr>
              <w:t>3</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rks.</w:t>
            </w:r>
          </w:p>
        </w:tc>
      </w:tr>
      <w:tr w:rsidR="008F22BE" w14:paraId="37F2666B" w14:textId="77777777">
        <w:trPr>
          <w:trHeight w:hRule="exact" w:val="804"/>
        </w:trPr>
        <w:tc>
          <w:tcPr>
            <w:tcW w:w="624" w:type="dxa"/>
            <w:tcBorders>
              <w:top w:val="nil"/>
              <w:left w:val="nil"/>
              <w:bottom w:val="nil"/>
              <w:right w:val="nil"/>
            </w:tcBorders>
          </w:tcPr>
          <w:p w14:paraId="3FEEE11F" w14:textId="77777777" w:rsidR="008F22BE" w:rsidRDefault="008F22BE">
            <w:pPr>
              <w:spacing w:line="200" w:lineRule="exact"/>
            </w:pPr>
          </w:p>
          <w:p w14:paraId="4A3F4158" w14:textId="77777777" w:rsidR="008F22BE" w:rsidRDefault="008F22BE">
            <w:pPr>
              <w:spacing w:before="5" w:line="260" w:lineRule="exact"/>
              <w:rPr>
                <w:sz w:val="26"/>
                <w:szCs w:val="26"/>
              </w:rPr>
            </w:pPr>
          </w:p>
          <w:p w14:paraId="77BABA10"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.1</w:t>
            </w:r>
          </w:p>
        </w:tc>
        <w:tc>
          <w:tcPr>
            <w:tcW w:w="9241" w:type="dxa"/>
            <w:tcBorders>
              <w:top w:val="nil"/>
              <w:left w:val="nil"/>
              <w:bottom w:val="nil"/>
              <w:right w:val="nil"/>
            </w:tcBorders>
          </w:tcPr>
          <w:p w14:paraId="5180E3A2" w14:textId="77777777" w:rsidR="008F22BE" w:rsidRDefault="008F22BE">
            <w:pPr>
              <w:spacing w:line="200" w:lineRule="exact"/>
            </w:pPr>
          </w:p>
          <w:p w14:paraId="58A9A660" w14:textId="77777777" w:rsidR="008F22BE" w:rsidRDefault="008F22BE">
            <w:pPr>
              <w:spacing w:before="5" w:line="260" w:lineRule="exact"/>
              <w:rPr>
                <w:sz w:val="26"/>
                <w:szCs w:val="26"/>
              </w:rPr>
            </w:pPr>
          </w:p>
          <w:p w14:paraId="7F60999F" w14:textId="77777777" w:rsidR="008F22BE" w:rsidRDefault="00E6021F">
            <w:pPr>
              <w:ind w:left="219"/>
              <w:rPr>
                <w:rFonts w:ascii="Calibri" w:eastAsia="Calibri" w:hAnsi="Calibri" w:cs="Calibri"/>
                <w:sz w:val="22"/>
                <w:szCs w:val="22"/>
              </w:rPr>
            </w:pPr>
            <w:r>
              <w:rPr>
                <w:rFonts w:ascii="Calibri" w:eastAsia="Calibri" w:hAnsi="Calibri" w:cs="Calibri"/>
                <w:b/>
                <w:sz w:val="22"/>
                <w:szCs w:val="22"/>
              </w:rPr>
              <w:t>D</w:t>
            </w:r>
            <w:r>
              <w:rPr>
                <w:rFonts w:ascii="Calibri" w:eastAsia="Calibri" w:hAnsi="Calibri" w:cs="Calibri"/>
                <w:b/>
                <w:spacing w:val="-1"/>
                <w:sz w:val="22"/>
                <w:szCs w:val="22"/>
              </w:rPr>
              <w:t>o</w:t>
            </w:r>
            <w:r>
              <w:rPr>
                <w:rFonts w:ascii="Calibri" w:eastAsia="Calibri" w:hAnsi="Calibri" w:cs="Calibri"/>
                <w:b/>
                <w:spacing w:val="1"/>
                <w:sz w:val="22"/>
                <w:szCs w:val="22"/>
              </w:rPr>
              <w:t>c</w:t>
            </w:r>
            <w:r>
              <w:rPr>
                <w:rFonts w:ascii="Calibri" w:eastAsia="Calibri" w:hAnsi="Calibri" w:cs="Calibri"/>
                <w:b/>
                <w:spacing w:val="-1"/>
                <w:sz w:val="22"/>
                <w:szCs w:val="22"/>
              </w:rPr>
              <w:t>u</w:t>
            </w:r>
            <w:r>
              <w:rPr>
                <w:rFonts w:ascii="Calibri" w:eastAsia="Calibri" w:hAnsi="Calibri" w:cs="Calibri"/>
                <w:b/>
                <w:sz w:val="22"/>
                <w:szCs w:val="22"/>
              </w:rPr>
              <w:t>m</w:t>
            </w:r>
            <w:r>
              <w:rPr>
                <w:rFonts w:ascii="Calibri" w:eastAsia="Calibri" w:hAnsi="Calibri" w:cs="Calibri"/>
                <w:b/>
                <w:spacing w:val="-1"/>
                <w:sz w:val="22"/>
                <w:szCs w:val="22"/>
              </w:rPr>
              <w:t>en</w:t>
            </w:r>
            <w:r>
              <w:rPr>
                <w:rFonts w:ascii="Calibri" w:eastAsia="Calibri" w:hAnsi="Calibri" w:cs="Calibri"/>
                <w:b/>
                <w:sz w:val="22"/>
                <w:szCs w:val="22"/>
              </w:rPr>
              <w:t>ts</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uppo</w:t>
            </w:r>
            <w:r>
              <w:rPr>
                <w:rFonts w:ascii="Calibri" w:eastAsia="Calibri" w:hAnsi="Calibri" w:cs="Calibri"/>
                <w:b/>
                <w:spacing w:val="1"/>
                <w:sz w:val="22"/>
                <w:szCs w:val="22"/>
              </w:rPr>
              <w:t>r</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pacing w:val="-1"/>
                <w:sz w:val="22"/>
                <w:szCs w:val="22"/>
              </w:rPr>
              <w:t>M</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1"/>
                <w:sz w:val="22"/>
                <w:szCs w:val="22"/>
              </w:rPr>
              <w:t>i</w:t>
            </w:r>
            <w:r>
              <w:rPr>
                <w:rFonts w:ascii="Calibri" w:eastAsia="Calibri" w:hAnsi="Calibri" w:cs="Calibri"/>
                <w:b/>
                <w:sz w:val="22"/>
                <w:szCs w:val="22"/>
              </w:rPr>
              <w:t>m</w:t>
            </w:r>
            <w:r>
              <w:rPr>
                <w:rFonts w:ascii="Calibri" w:eastAsia="Calibri" w:hAnsi="Calibri" w:cs="Calibri"/>
                <w:b/>
                <w:spacing w:val="-3"/>
                <w:sz w:val="22"/>
                <w:szCs w:val="22"/>
              </w:rPr>
              <w:t>u</w:t>
            </w:r>
            <w:r>
              <w:rPr>
                <w:rFonts w:ascii="Calibri" w:eastAsia="Calibri" w:hAnsi="Calibri" w:cs="Calibri"/>
                <w:b/>
                <w:sz w:val="22"/>
                <w:szCs w:val="22"/>
              </w:rPr>
              <w:t>m</w:t>
            </w:r>
            <w:r>
              <w:rPr>
                <w:rFonts w:ascii="Calibri" w:eastAsia="Calibri" w:hAnsi="Calibri" w:cs="Calibri"/>
                <w:b/>
                <w:spacing w:val="1"/>
                <w:sz w:val="22"/>
                <w:szCs w:val="22"/>
              </w:rPr>
              <w:t xml:space="preserve"> </w:t>
            </w:r>
            <w:r>
              <w:rPr>
                <w:rFonts w:ascii="Calibri" w:eastAsia="Calibri" w:hAnsi="Calibri" w:cs="Calibri"/>
                <w:b/>
                <w:spacing w:val="-2"/>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gi</w:t>
            </w:r>
            <w:r>
              <w:rPr>
                <w:rFonts w:ascii="Calibri" w:eastAsia="Calibri" w:hAnsi="Calibri" w:cs="Calibri"/>
                <w:b/>
                <w:spacing w:val="-1"/>
                <w:sz w:val="22"/>
                <w:szCs w:val="22"/>
              </w:rPr>
              <w:t>bi</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z w:val="22"/>
                <w:szCs w:val="22"/>
              </w:rPr>
              <w:t>ty</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2"/>
                <w:sz w:val="22"/>
                <w:szCs w:val="22"/>
              </w:rPr>
              <w:t>r</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pacing w:val="-1"/>
                <w:sz w:val="22"/>
                <w:szCs w:val="22"/>
              </w:rPr>
              <w:t>i</w:t>
            </w:r>
            <w:r>
              <w:rPr>
                <w:rFonts w:ascii="Calibri" w:eastAsia="Calibri" w:hAnsi="Calibri" w:cs="Calibri"/>
                <w:b/>
                <w:sz w:val="22"/>
                <w:szCs w:val="22"/>
              </w:rPr>
              <w:t>a</w:t>
            </w:r>
          </w:p>
        </w:tc>
      </w:tr>
      <w:tr w:rsidR="008F22BE" w14:paraId="39C71702" w14:textId="77777777">
        <w:trPr>
          <w:trHeight w:hRule="exact" w:val="688"/>
        </w:trPr>
        <w:tc>
          <w:tcPr>
            <w:tcW w:w="624" w:type="dxa"/>
            <w:tcBorders>
              <w:top w:val="nil"/>
              <w:left w:val="nil"/>
              <w:bottom w:val="nil"/>
              <w:right w:val="nil"/>
            </w:tcBorders>
          </w:tcPr>
          <w:p w14:paraId="694FE1DF" w14:textId="77777777" w:rsidR="008F22BE" w:rsidRDefault="00E6021F">
            <w:pPr>
              <w:spacing w:before="30"/>
              <w:ind w:left="120"/>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i</w:t>
            </w:r>
            <w:proofErr w:type="spellEnd"/>
            <w:r>
              <w:rPr>
                <w:rFonts w:ascii="Calibri" w:eastAsia="Calibri" w:hAnsi="Calibri" w:cs="Calibri"/>
                <w:sz w:val="22"/>
                <w:szCs w:val="22"/>
              </w:rPr>
              <w:t>)</w:t>
            </w:r>
          </w:p>
        </w:tc>
        <w:tc>
          <w:tcPr>
            <w:tcW w:w="9241" w:type="dxa"/>
            <w:tcBorders>
              <w:top w:val="nil"/>
              <w:left w:val="nil"/>
              <w:bottom w:val="nil"/>
              <w:right w:val="nil"/>
            </w:tcBorders>
          </w:tcPr>
          <w:p w14:paraId="38992165" w14:textId="77777777" w:rsidR="008F22BE" w:rsidRDefault="00E6021F">
            <w:pPr>
              <w:spacing w:before="30"/>
              <w:ind w:left="219"/>
              <w:rPr>
                <w:rFonts w:ascii="Calibri" w:eastAsia="Calibri" w:hAnsi="Calibri" w:cs="Calibri"/>
                <w:sz w:val="22"/>
                <w:szCs w:val="22"/>
              </w:rPr>
            </w:pPr>
            <w:proofErr w:type="gramStart"/>
            <w:r>
              <w:rPr>
                <w:rFonts w:ascii="Calibri" w:eastAsia="Calibri" w:hAnsi="Calibri" w:cs="Calibri"/>
                <w:sz w:val="22"/>
                <w:szCs w:val="22"/>
              </w:rPr>
              <w:t xml:space="preserve">In </w:t>
            </w:r>
            <w:r>
              <w:rPr>
                <w:rFonts w:ascii="Calibri" w:eastAsia="Calibri" w:hAnsi="Calibri" w:cs="Calibri"/>
                <w:spacing w:val="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oo</w:t>
            </w:r>
            <w:r>
              <w:rPr>
                <w:rFonts w:ascii="Calibri" w:eastAsia="Calibri" w:hAnsi="Calibri" w:cs="Calibri"/>
                <w:sz w:val="22"/>
                <w:szCs w:val="22"/>
              </w:rPr>
              <w:t>f</w:t>
            </w:r>
            <w:proofErr w:type="gramEnd"/>
            <w:r>
              <w:rPr>
                <w:rFonts w:ascii="Calibri" w:eastAsia="Calibri" w:hAnsi="Calibri" w:cs="Calibri"/>
                <w:sz w:val="22"/>
                <w:szCs w:val="22"/>
              </w:rPr>
              <w:t xml:space="preserve"> </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6"/>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8"/>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 xml:space="preserve">y </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8"/>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0"/>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7"/>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 xml:space="preserve">m </w:t>
            </w:r>
            <w:r>
              <w:rPr>
                <w:rFonts w:ascii="Calibri" w:eastAsia="Calibri" w:hAnsi="Calibri" w:cs="Calibri"/>
                <w:spacing w:val="7"/>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 xml:space="preserve">ility </w:t>
            </w:r>
            <w:r>
              <w:rPr>
                <w:rFonts w:ascii="Calibri" w:eastAsia="Calibri" w:hAnsi="Calibri" w:cs="Calibri"/>
                <w:spacing w:val="7"/>
                <w:sz w:val="22"/>
                <w:szCs w:val="22"/>
              </w:rPr>
              <w:t xml:space="preserve"> </w:t>
            </w:r>
            <w:r>
              <w:rPr>
                <w:rFonts w:ascii="Calibri" w:eastAsia="Calibri" w:hAnsi="Calibri" w:cs="Calibri"/>
                <w:sz w:val="22"/>
                <w:szCs w:val="22"/>
              </w:rPr>
              <w:t>crit</w:t>
            </w:r>
            <w:r>
              <w:rPr>
                <w:rFonts w:ascii="Calibri" w:eastAsia="Calibri" w:hAnsi="Calibri" w:cs="Calibri"/>
                <w:spacing w:val="1"/>
                <w:sz w:val="22"/>
                <w:szCs w:val="22"/>
              </w:rPr>
              <w:t>e</w:t>
            </w:r>
            <w:r>
              <w:rPr>
                <w:rFonts w:ascii="Calibri" w:eastAsia="Calibri" w:hAnsi="Calibri" w:cs="Calibri"/>
                <w:sz w:val="22"/>
                <w:szCs w:val="22"/>
              </w:rPr>
              <w:t xml:space="preserve">ria </w:t>
            </w:r>
            <w:r>
              <w:rPr>
                <w:rFonts w:ascii="Calibri" w:eastAsia="Calibri" w:hAnsi="Calibri" w:cs="Calibri"/>
                <w:spacing w:val="6"/>
                <w:sz w:val="22"/>
                <w:szCs w:val="22"/>
              </w:rPr>
              <w:t xml:space="preserve"> </w:t>
            </w:r>
            <w:r>
              <w:rPr>
                <w:rFonts w:ascii="Calibri" w:eastAsia="Calibri" w:hAnsi="Calibri" w:cs="Calibri"/>
                <w:sz w:val="22"/>
                <w:szCs w:val="22"/>
              </w:rPr>
              <w:t xml:space="preserve">at </w:t>
            </w:r>
            <w:r>
              <w:rPr>
                <w:rFonts w:ascii="Calibri" w:eastAsia="Calibri" w:hAnsi="Calibri" w:cs="Calibri"/>
                <w:spacing w:val="7"/>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3"/>
                <w:sz w:val="22"/>
                <w:szCs w:val="22"/>
              </w:rPr>
              <w:t>a</w:t>
            </w:r>
            <w:r>
              <w:rPr>
                <w:rFonts w:ascii="Calibri" w:eastAsia="Calibri" w:hAnsi="Calibri" w:cs="Calibri"/>
                <w:sz w:val="22"/>
                <w:szCs w:val="22"/>
              </w:rPr>
              <w:t xml:space="preserve">), </w:t>
            </w:r>
            <w:r>
              <w:rPr>
                <w:rFonts w:ascii="Calibri" w:eastAsia="Calibri" w:hAnsi="Calibri" w:cs="Calibri"/>
                <w:spacing w:val="6"/>
                <w:sz w:val="22"/>
                <w:szCs w:val="22"/>
              </w:rPr>
              <w:t xml:space="preserve"> </w:t>
            </w:r>
            <w:r>
              <w:rPr>
                <w:rFonts w:ascii="Calibri" w:eastAsia="Calibri" w:hAnsi="Calibri" w:cs="Calibri"/>
                <w:sz w:val="22"/>
                <w:szCs w:val="22"/>
              </w:rPr>
              <w:t>att</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 xml:space="preserve">y </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p>
          <w:p w14:paraId="65A3036B" w14:textId="77777777" w:rsidR="008F22BE" w:rsidRDefault="00E6021F">
            <w:pPr>
              <w:ind w:left="219"/>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ifica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iss</w:t>
            </w:r>
            <w:r>
              <w:rPr>
                <w:rFonts w:ascii="Calibri" w:eastAsia="Calibri" w:hAnsi="Calibri" w:cs="Calibri"/>
                <w:spacing w:val="-1"/>
                <w:sz w:val="22"/>
                <w:szCs w:val="22"/>
              </w:rPr>
              <w:t>u</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istrar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fi</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s.</w:t>
            </w:r>
          </w:p>
        </w:tc>
      </w:tr>
      <w:tr w:rsidR="008F22BE" w14:paraId="4CB6CB70" w14:textId="77777777">
        <w:trPr>
          <w:trHeight w:hRule="exact" w:val="906"/>
        </w:trPr>
        <w:tc>
          <w:tcPr>
            <w:tcW w:w="624" w:type="dxa"/>
            <w:tcBorders>
              <w:top w:val="nil"/>
              <w:left w:val="nil"/>
              <w:bottom w:val="nil"/>
              <w:right w:val="nil"/>
            </w:tcBorders>
          </w:tcPr>
          <w:p w14:paraId="25CA7A39" w14:textId="77777777" w:rsidR="008F22BE" w:rsidRDefault="00E6021F">
            <w:pPr>
              <w:spacing w:before="79"/>
              <w:ind w:left="120"/>
              <w:rPr>
                <w:rFonts w:ascii="Calibri" w:eastAsia="Calibri" w:hAnsi="Calibri" w:cs="Calibri"/>
                <w:sz w:val="22"/>
                <w:szCs w:val="22"/>
              </w:rPr>
            </w:pPr>
            <w:r>
              <w:rPr>
                <w:rFonts w:ascii="Calibri" w:eastAsia="Calibri" w:hAnsi="Calibri" w:cs="Calibri"/>
                <w:sz w:val="22"/>
                <w:szCs w:val="22"/>
              </w:rPr>
              <w:t>(ii)</w:t>
            </w:r>
          </w:p>
        </w:tc>
        <w:tc>
          <w:tcPr>
            <w:tcW w:w="9241" w:type="dxa"/>
            <w:tcBorders>
              <w:top w:val="nil"/>
              <w:left w:val="nil"/>
              <w:bottom w:val="nil"/>
              <w:right w:val="nil"/>
            </w:tcBorders>
          </w:tcPr>
          <w:p w14:paraId="63BFB605" w14:textId="07B24D74" w:rsidR="008F22BE" w:rsidRDefault="00E6021F">
            <w:pPr>
              <w:spacing w:before="79"/>
              <w:ind w:left="219" w:right="81"/>
              <w:jc w:val="both"/>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oo</w:t>
            </w:r>
            <w:r>
              <w:rPr>
                <w:rFonts w:ascii="Calibri" w:eastAsia="Calibri" w:hAnsi="Calibri" w:cs="Calibri"/>
                <w:sz w:val="22"/>
                <w:szCs w:val="22"/>
              </w:rPr>
              <w:t xml:space="preserve">f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lly</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dh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e</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4"/>
                <w:sz w:val="22"/>
                <w:szCs w:val="22"/>
              </w:rPr>
              <w:t xml:space="preserve"> </w:t>
            </w:r>
            <w:r>
              <w:rPr>
                <w:rFonts w:ascii="Calibri" w:eastAsia="Calibri" w:hAnsi="Calibri" w:cs="Calibri"/>
                <w:sz w:val="22"/>
                <w:szCs w:val="22"/>
              </w:rPr>
              <w:t>cri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ria</w:t>
            </w:r>
            <w:r>
              <w:rPr>
                <w:rFonts w:ascii="Calibri" w:eastAsia="Calibri" w:hAnsi="Calibri" w:cs="Calibri"/>
                <w:spacing w:val="3"/>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2</w:t>
            </w:r>
            <w:r>
              <w:rPr>
                <w:rFonts w:ascii="Calibri" w:eastAsia="Calibri" w:hAnsi="Calibri" w:cs="Calibri"/>
                <w:sz w:val="22"/>
                <w:szCs w:val="22"/>
              </w:rPr>
              <w:t>(</w:t>
            </w: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tt</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pacing w:val="-1"/>
                <w:sz w:val="22"/>
                <w:szCs w:val="22"/>
              </w:rPr>
              <w:t>A</w:t>
            </w:r>
            <w:r>
              <w:rPr>
                <w:rFonts w:ascii="Calibri" w:eastAsia="Calibri" w:hAnsi="Calibri" w:cs="Calibri"/>
                <w:sz w:val="22"/>
                <w:szCs w:val="22"/>
              </w:rPr>
              <w:t>N 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istra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istrat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sidR="000F3122">
              <w:rPr>
                <w:rFonts w:ascii="Calibri" w:eastAsia="Calibri" w:hAnsi="Calibri" w:cs="Calibri"/>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g</w:t>
            </w:r>
            <w:r>
              <w:rPr>
                <w:rFonts w:ascii="Calibri" w:eastAsia="Calibri" w:hAnsi="Calibri" w:cs="Calibri"/>
                <w:sz w:val="22"/>
                <w:szCs w:val="22"/>
              </w:rPr>
              <w:t>ist</w:t>
            </w:r>
            <w:r>
              <w:rPr>
                <w:rFonts w:ascii="Calibri" w:eastAsia="Calibri" w:hAnsi="Calibri" w:cs="Calibri"/>
                <w:spacing w:val="-3"/>
                <w:sz w:val="22"/>
                <w:szCs w:val="22"/>
              </w:rPr>
              <w:t>r</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Re</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z w:val="22"/>
                <w:szCs w:val="22"/>
              </w:rPr>
              <w:t>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pacing w:val="-3"/>
                <w:sz w:val="22"/>
                <w:szCs w:val="22"/>
              </w:rPr>
              <w:t>F</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g</w:t>
            </w:r>
            <w:r>
              <w:rPr>
                <w:rFonts w:ascii="Calibri" w:eastAsia="Calibri" w:hAnsi="Calibri" w:cs="Calibri"/>
                <w:sz w:val="22"/>
                <w:szCs w:val="22"/>
              </w:rPr>
              <w:t>istrat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IC 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istra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p>
        </w:tc>
      </w:tr>
      <w:tr w:rsidR="008F22BE" w14:paraId="2442F045" w14:textId="77777777">
        <w:trPr>
          <w:trHeight w:hRule="exact" w:val="638"/>
        </w:trPr>
        <w:tc>
          <w:tcPr>
            <w:tcW w:w="624" w:type="dxa"/>
            <w:tcBorders>
              <w:top w:val="nil"/>
              <w:left w:val="nil"/>
              <w:bottom w:val="nil"/>
              <w:right w:val="nil"/>
            </w:tcBorders>
          </w:tcPr>
          <w:p w14:paraId="1BA75790"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position w:val="1"/>
                <w:sz w:val="22"/>
                <w:szCs w:val="22"/>
              </w:rPr>
              <w:t>(iii)</w:t>
            </w:r>
          </w:p>
        </w:tc>
        <w:tc>
          <w:tcPr>
            <w:tcW w:w="9241" w:type="dxa"/>
            <w:tcBorders>
              <w:top w:val="nil"/>
              <w:left w:val="nil"/>
              <w:bottom w:val="nil"/>
              <w:right w:val="nil"/>
            </w:tcBorders>
          </w:tcPr>
          <w:p w14:paraId="3B64C76A" w14:textId="1CBC5264" w:rsidR="008F22BE" w:rsidRDefault="00E6021F" w:rsidP="00FF6B28">
            <w:pPr>
              <w:spacing w:line="240" w:lineRule="exact"/>
              <w:ind w:left="219"/>
              <w:rPr>
                <w:rFonts w:ascii="Calibri" w:eastAsia="Calibri" w:hAnsi="Calibri" w:cs="Calibri"/>
                <w:sz w:val="22"/>
                <w:szCs w:val="22"/>
              </w:rPr>
            </w:pPr>
            <w:r>
              <w:rPr>
                <w:rFonts w:ascii="Calibri" w:eastAsia="Calibri" w:hAnsi="Calibri" w:cs="Calibri"/>
                <w:position w:val="1"/>
                <w:sz w:val="22"/>
                <w:szCs w:val="22"/>
              </w:rPr>
              <w:t>In</w:t>
            </w:r>
            <w:r>
              <w:rPr>
                <w:rFonts w:ascii="Calibri" w:eastAsia="Calibri" w:hAnsi="Calibri" w:cs="Calibri"/>
                <w:spacing w:val="7"/>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oo</w:t>
            </w:r>
            <w:r>
              <w:rPr>
                <w:rFonts w:ascii="Calibri" w:eastAsia="Calibri" w:hAnsi="Calibri" w:cs="Calibri"/>
                <w:position w:val="1"/>
                <w:sz w:val="22"/>
                <w:szCs w:val="22"/>
              </w:rPr>
              <w:t>f</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u</w:t>
            </w:r>
            <w:r>
              <w:rPr>
                <w:rFonts w:ascii="Calibri" w:eastAsia="Calibri" w:hAnsi="Calibri" w:cs="Calibri"/>
                <w:position w:val="1"/>
                <w:sz w:val="22"/>
                <w:szCs w:val="22"/>
              </w:rPr>
              <w:t>lly</w:t>
            </w:r>
            <w:r>
              <w:rPr>
                <w:rFonts w:ascii="Calibri" w:eastAsia="Calibri" w:hAnsi="Calibri" w:cs="Calibri"/>
                <w:spacing w:val="9"/>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dh</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7"/>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w:t>
            </w:r>
            <w:r>
              <w:rPr>
                <w:rFonts w:ascii="Calibri" w:eastAsia="Calibri" w:hAnsi="Calibri" w:cs="Calibri"/>
                <w:position w:val="1"/>
                <w:sz w:val="22"/>
                <w:szCs w:val="22"/>
              </w:rPr>
              <w:t>m</w:t>
            </w:r>
            <w:r>
              <w:rPr>
                <w:rFonts w:ascii="Calibri" w:eastAsia="Calibri" w:hAnsi="Calibri" w:cs="Calibri"/>
                <w:spacing w:val="9"/>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li</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b</w:t>
            </w:r>
            <w:r>
              <w:rPr>
                <w:rFonts w:ascii="Calibri" w:eastAsia="Calibri" w:hAnsi="Calibri" w:cs="Calibri"/>
                <w:position w:val="1"/>
                <w:sz w:val="22"/>
                <w:szCs w:val="22"/>
              </w:rPr>
              <w:t>ili</w:t>
            </w:r>
            <w:r>
              <w:rPr>
                <w:rFonts w:ascii="Calibri" w:eastAsia="Calibri" w:hAnsi="Calibri" w:cs="Calibri"/>
                <w:spacing w:val="-2"/>
                <w:position w:val="1"/>
                <w:sz w:val="22"/>
                <w:szCs w:val="22"/>
              </w:rPr>
              <w:t>t</w:t>
            </w:r>
            <w:r>
              <w:rPr>
                <w:rFonts w:ascii="Calibri" w:eastAsia="Calibri" w:hAnsi="Calibri" w:cs="Calibri"/>
                <w:position w:val="1"/>
                <w:sz w:val="22"/>
                <w:szCs w:val="22"/>
              </w:rPr>
              <w:t>y</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crit</w:t>
            </w:r>
            <w:r>
              <w:rPr>
                <w:rFonts w:ascii="Calibri" w:eastAsia="Calibri" w:hAnsi="Calibri" w:cs="Calibri"/>
                <w:spacing w:val="1"/>
                <w:position w:val="1"/>
                <w:sz w:val="22"/>
                <w:szCs w:val="22"/>
              </w:rPr>
              <w:t>e</w:t>
            </w:r>
            <w:r>
              <w:rPr>
                <w:rFonts w:ascii="Calibri" w:eastAsia="Calibri" w:hAnsi="Calibri" w:cs="Calibri"/>
                <w:position w:val="1"/>
                <w:sz w:val="22"/>
                <w:szCs w:val="22"/>
              </w:rPr>
              <w:t>ria</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at</w:t>
            </w:r>
            <w:r>
              <w:rPr>
                <w:rFonts w:ascii="Calibri" w:eastAsia="Calibri" w:hAnsi="Calibri" w:cs="Calibri"/>
                <w:spacing w:val="8"/>
                <w:position w:val="1"/>
                <w:sz w:val="22"/>
                <w:szCs w:val="22"/>
              </w:rPr>
              <w:t xml:space="preserve"> </w:t>
            </w:r>
            <w:r>
              <w:rPr>
                <w:rFonts w:ascii="Calibri" w:eastAsia="Calibri" w:hAnsi="Calibri" w:cs="Calibri"/>
                <w:spacing w:val="-2"/>
                <w:position w:val="1"/>
                <w:sz w:val="22"/>
                <w:szCs w:val="22"/>
              </w:rPr>
              <w:t>2</w:t>
            </w:r>
            <w:r>
              <w:rPr>
                <w:rFonts w:ascii="Calibri" w:eastAsia="Calibri" w:hAnsi="Calibri" w:cs="Calibri"/>
                <w:position w:val="1"/>
                <w:sz w:val="22"/>
                <w:szCs w:val="22"/>
              </w:rPr>
              <w:t>(c),</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t</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s</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7"/>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op</w:t>
            </w:r>
            <w:r>
              <w:rPr>
                <w:rFonts w:ascii="Calibri" w:eastAsia="Calibri" w:hAnsi="Calibri" w:cs="Calibri"/>
                <w:position w:val="1"/>
                <w:sz w:val="22"/>
                <w:szCs w:val="22"/>
              </w:rPr>
              <w:t>ies</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8"/>
                <w:position w:val="1"/>
                <w:sz w:val="22"/>
                <w:szCs w:val="22"/>
              </w:rPr>
              <w:t xml:space="preserve"> </w:t>
            </w:r>
            <w:r w:rsidR="00FF6B28">
              <w:rPr>
                <w:rFonts w:ascii="Calibri" w:eastAsia="Calibri" w:hAnsi="Calibri" w:cs="Calibri"/>
                <w:spacing w:val="8"/>
                <w:position w:val="1"/>
                <w:sz w:val="22"/>
                <w:szCs w:val="22"/>
              </w:rPr>
              <w:t xml:space="preserve">the </w:t>
            </w:r>
            <w:r>
              <w:rPr>
                <w:rFonts w:ascii="Calibri" w:eastAsia="Calibri" w:hAnsi="Calibri" w:cs="Calibri"/>
                <w:spacing w:val="1"/>
                <w:position w:val="1"/>
                <w:sz w:val="22"/>
                <w:szCs w:val="22"/>
              </w:rPr>
              <w:t>L</w:t>
            </w:r>
            <w:r>
              <w:rPr>
                <w:rFonts w:ascii="Calibri" w:eastAsia="Calibri" w:hAnsi="Calibri" w:cs="Calibri"/>
                <w:position w:val="1"/>
                <w:sz w:val="22"/>
                <w:szCs w:val="22"/>
              </w:rPr>
              <w:t>a</w:t>
            </w:r>
            <w:r>
              <w:rPr>
                <w:rFonts w:ascii="Calibri" w:eastAsia="Calibri" w:hAnsi="Calibri" w:cs="Calibri"/>
                <w:spacing w:val="-2"/>
                <w:position w:val="1"/>
                <w:sz w:val="22"/>
                <w:szCs w:val="22"/>
              </w:rPr>
              <w:t>s</w:t>
            </w:r>
            <w:r>
              <w:rPr>
                <w:rFonts w:ascii="Calibri" w:eastAsia="Calibri" w:hAnsi="Calibri" w:cs="Calibri"/>
                <w:position w:val="1"/>
                <w:sz w:val="22"/>
                <w:szCs w:val="22"/>
              </w:rPr>
              <w:t>t</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e</w:t>
            </w:r>
            <w:r w:rsidR="00FF6B28">
              <w:rPr>
                <w:rFonts w:ascii="Calibri" w:eastAsia="Calibri" w:hAnsi="Calibri" w:cs="Calibri"/>
                <w:position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ears</w:t>
            </w:r>
            <w:r>
              <w:rPr>
                <w:rFonts w:ascii="Calibri" w:eastAsia="Calibri" w:hAnsi="Calibri" w:cs="Calibri"/>
                <w:spacing w:val="1"/>
                <w:sz w:val="22"/>
                <w:szCs w:val="22"/>
              </w:rPr>
              <w:t xml:space="preserve"> </w:t>
            </w:r>
            <w:proofErr w:type="gramStart"/>
            <w:r>
              <w:rPr>
                <w:rFonts w:ascii="Calibri" w:eastAsia="Calibri" w:hAnsi="Calibri" w:cs="Calibri"/>
                <w:spacing w:val="-3"/>
                <w:sz w:val="22"/>
                <w:szCs w:val="22"/>
              </w:rPr>
              <w:t>r</w:t>
            </w:r>
            <w:r>
              <w:rPr>
                <w:rFonts w:ascii="Calibri" w:eastAsia="Calibri" w:hAnsi="Calibri" w:cs="Calibri"/>
                <w:sz w:val="22"/>
                <w:szCs w:val="22"/>
              </w:rPr>
              <w:t>et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s</w:t>
            </w:r>
            <w:proofErr w:type="gramEnd"/>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Tax</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ax</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ta</w:t>
            </w:r>
            <w:r>
              <w:rPr>
                <w:rFonts w:ascii="Calibri" w:eastAsia="Calibri" w:hAnsi="Calibri" w:cs="Calibri"/>
                <w:spacing w:val="-1"/>
                <w:sz w:val="22"/>
                <w:szCs w:val="22"/>
              </w:rPr>
              <w:t>b</w:t>
            </w:r>
            <w:r>
              <w:rPr>
                <w:rFonts w:ascii="Calibri" w:eastAsia="Calibri" w:hAnsi="Calibri" w:cs="Calibri"/>
                <w:sz w:val="22"/>
                <w:szCs w:val="22"/>
              </w:rPr>
              <w:t>le.</w:t>
            </w:r>
          </w:p>
        </w:tc>
      </w:tr>
      <w:tr w:rsidR="008F22BE" w14:paraId="2BC469E3" w14:textId="77777777">
        <w:trPr>
          <w:trHeight w:hRule="exact" w:val="1056"/>
        </w:trPr>
        <w:tc>
          <w:tcPr>
            <w:tcW w:w="624" w:type="dxa"/>
            <w:tcBorders>
              <w:top w:val="nil"/>
              <w:left w:val="nil"/>
              <w:bottom w:val="nil"/>
              <w:right w:val="nil"/>
            </w:tcBorders>
          </w:tcPr>
          <w:p w14:paraId="37085AD6" w14:textId="77777777" w:rsidR="008F22BE" w:rsidRDefault="00E6021F">
            <w:pPr>
              <w:spacing w:before="81"/>
              <w:ind w:left="120"/>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w:t>
            </w:r>
          </w:p>
        </w:tc>
        <w:tc>
          <w:tcPr>
            <w:tcW w:w="9241" w:type="dxa"/>
            <w:tcBorders>
              <w:top w:val="nil"/>
              <w:left w:val="nil"/>
              <w:bottom w:val="nil"/>
              <w:right w:val="nil"/>
            </w:tcBorders>
          </w:tcPr>
          <w:p w14:paraId="5691A06D" w14:textId="77777777" w:rsidR="008F22BE" w:rsidRDefault="00E6021F">
            <w:pPr>
              <w:spacing w:before="81"/>
              <w:ind w:left="219" w:right="81"/>
              <w:jc w:val="both"/>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lly</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4"/>
                <w:sz w:val="22"/>
                <w:szCs w:val="22"/>
              </w:rPr>
              <w:t xml:space="preserve"> </w:t>
            </w:r>
            <w:r>
              <w:rPr>
                <w:rFonts w:ascii="Calibri" w:eastAsia="Calibri" w:hAnsi="Calibri" w:cs="Calibri"/>
                <w:sz w:val="22"/>
                <w:szCs w:val="22"/>
              </w:rPr>
              <w:t>crit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at</w:t>
            </w:r>
            <w:r>
              <w:rPr>
                <w:rFonts w:ascii="Calibri" w:eastAsia="Calibri" w:hAnsi="Calibri" w:cs="Calibri"/>
                <w:spacing w:val="4"/>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ce certific</w:t>
            </w:r>
            <w:r>
              <w:rPr>
                <w:rFonts w:ascii="Calibri" w:eastAsia="Calibri" w:hAnsi="Calibri" w:cs="Calibri"/>
                <w:spacing w:val="-3"/>
                <w:sz w:val="22"/>
                <w:szCs w:val="22"/>
              </w:rPr>
              <w:t>a</w:t>
            </w:r>
            <w:r>
              <w:rPr>
                <w:rFonts w:ascii="Calibri" w:eastAsia="Calibri" w:hAnsi="Calibri" w:cs="Calibri"/>
                <w:sz w:val="22"/>
                <w:szCs w:val="22"/>
              </w:rPr>
              <w:t>tes</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leted 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3"/>
                <w:sz w:val="22"/>
                <w:szCs w:val="22"/>
              </w:rPr>
              <w:t xml:space="preserve"> </w:t>
            </w:r>
            <w:r>
              <w:rPr>
                <w:rFonts w:ascii="Calibri" w:eastAsia="Calibri" w:hAnsi="Calibri" w:cs="Calibri"/>
                <w:sz w:val="22"/>
                <w:szCs w:val="22"/>
              </w:rPr>
              <w:t>iss</w:t>
            </w:r>
            <w:r>
              <w:rPr>
                <w:rFonts w:ascii="Calibri" w:eastAsia="Calibri" w:hAnsi="Calibri" w:cs="Calibri"/>
                <w:spacing w:val="-1"/>
                <w:sz w:val="22"/>
                <w:szCs w:val="22"/>
              </w:rPr>
              <w:t>u</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ov</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p</w:t>
            </w:r>
            <w:r>
              <w:rPr>
                <w:rFonts w:ascii="Calibri" w:eastAsia="Calibri" w:hAnsi="Calibri" w:cs="Calibri"/>
                <w:sz w:val="22"/>
                <w:szCs w:val="22"/>
              </w:rPr>
              <w:t>art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S</w:t>
            </w:r>
            <w:r>
              <w:rPr>
                <w:rFonts w:ascii="Calibri" w:eastAsia="Calibri" w:hAnsi="Calibri" w:cs="Calibri"/>
                <w:sz w:val="22"/>
                <w:szCs w:val="22"/>
              </w:rPr>
              <w:t>Us / r</w:t>
            </w:r>
            <w:r>
              <w:rPr>
                <w:rFonts w:ascii="Calibri" w:eastAsia="Calibri" w:hAnsi="Calibri" w:cs="Calibri"/>
                <w:spacing w:val="1"/>
                <w:sz w:val="22"/>
                <w:szCs w:val="22"/>
              </w:rPr>
              <w:t>e</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ta</w:t>
            </w:r>
            <w:r>
              <w:rPr>
                <w:rFonts w:ascii="Calibri" w:eastAsia="Calibri" w:hAnsi="Calibri" w:cs="Calibri"/>
                <w:spacing w:val="-1"/>
                <w:sz w:val="22"/>
                <w:szCs w:val="22"/>
              </w:rPr>
              <w:t>b</w:t>
            </w:r>
            <w:r>
              <w:rPr>
                <w:rFonts w:ascii="Calibri" w:eastAsia="Calibri" w:hAnsi="Calibri" w:cs="Calibri"/>
                <w:sz w:val="22"/>
                <w:szCs w:val="22"/>
              </w:rPr>
              <w:t>le.</w:t>
            </w:r>
          </w:p>
        </w:tc>
      </w:tr>
      <w:tr w:rsidR="008F22BE" w14:paraId="4F9201AA" w14:textId="77777777">
        <w:trPr>
          <w:trHeight w:hRule="exact" w:val="1108"/>
        </w:trPr>
        <w:tc>
          <w:tcPr>
            <w:tcW w:w="624" w:type="dxa"/>
            <w:tcBorders>
              <w:top w:val="nil"/>
              <w:left w:val="nil"/>
              <w:bottom w:val="nil"/>
              <w:right w:val="nil"/>
            </w:tcBorders>
          </w:tcPr>
          <w:p w14:paraId="291EFFB6" w14:textId="77777777" w:rsidR="008F22BE" w:rsidRDefault="008F22BE">
            <w:pPr>
              <w:spacing w:before="1" w:line="120" w:lineRule="exact"/>
              <w:rPr>
                <w:sz w:val="13"/>
                <w:szCs w:val="13"/>
              </w:rPr>
            </w:pPr>
          </w:p>
          <w:p w14:paraId="25449F38" w14:textId="77777777" w:rsidR="008F22BE" w:rsidRDefault="00E6021F">
            <w:pPr>
              <w:ind w:left="1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v</w:t>
            </w:r>
            <w:r>
              <w:rPr>
                <w:rFonts w:ascii="Calibri" w:eastAsia="Calibri" w:hAnsi="Calibri" w:cs="Calibri"/>
                <w:sz w:val="22"/>
                <w:szCs w:val="22"/>
              </w:rPr>
              <w:t>)</w:t>
            </w:r>
          </w:p>
        </w:tc>
        <w:tc>
          <w:tcPr>
            <w:tcW w:w="9241" w:type="dxa"/>
            <w:tcBorders>
              <w:top w:val="nil"/>
              <w:left w:val="nil"/>
              <w:bottom w:val="nil"/>
              <w:right w:val="nil"/>
            </w:tcBorders>
          </w:tcPr>
          <w:p w14:paraId="549CE05D" w14:textId="77777777" w:rsidR="008F22BE" w:rsidRDefault="008F22BE">
            <w:pPr>
              <w:spacing w:before="1" w:line="120" w:lineRule="exact"/>
              <w:rPr>
                <w:sz w:val="13"/>
                <w:szCs w:val="13"/>
              </w:rPr>
            </w:pPr>
          </w:p>
          <w:p w14:paraId="21583265" w14:textId="013B33B8" w:rsidR="008F22BE" w:rsidRDefault="00E6021F">
            <w:pPr>
              <w:ind w:left="219" w:right="80"/>
              <w:jc w:val="both"/>
              <w:rPr>
                <w:rFonts w:ascii="Calibri" w:eastAsia="Calibri" w:hAnsi="Calibri" w:cs="Calibri"/>
                <w:sz w:val="22"/>
                <w:szCs w:val="22"/>
              </w:rPr>
            </w:pPr>
            <w:proofErr w:type="gramStart"/>
            <w:r>
              <w:rPr>
                <w:rFonts w:ascii="Calibri" w:eastAsia="Calibri" w:hAnsi="Calibri" w:cs="Calibri"/>
                <w:spacing w:val="-1"/>
                <w:sz w:val="22"/>
                <w:szCs w:val="22"/>
              </w:rPr>
              <w:t>A</w:t>
            </w:r>
            <w:r>
              <w:rPr>
                <w:rFonts w:ascii="Calibri" w:eastAsia="Calibri" w:hAnsi="Calibri" w:cs="Calibri"/>
                <w:sz w:val="22"/>
                <w:szCs w:val="22"/>
              </w:rPr>
              <w:t>ttes</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y</w:t>
            </w:r>
            <w:proofErr w:type="gramEnd"/>
            <w:r>
              <w:rPr>
                <w:rFonts w:ascii="Calibri" w:eastAsia="Calibri" w:hAnsi="Calibri" w:cs="Calibri"/>
                <w:sz w:val="22"/>
                <w:szCs w:val="22"/>
              </w:rPr>
              <w:t xml:space="preserve"> </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pacing w:val="-3"/>
                <w:sz w:val="22"/>
                <w:szCs w:val="22"/>
              </w:rPr>
              <w:t>d</w:t>
            </w:r>
            <w:r>
              <w:rPr>
                <w:rFonts w:ascii="Calibri" w:eastAsia="Calibri" w:hAnsi="Calibri" w:cs="Calibri"/>
                <w:sz w:val="22"/>
                <w:szCs w:val="22"/>
              </w:rPr>
              <w:t xml:space="preserve">ited </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ala</w:t>
            </w:r>
            <w:r>
              <w:rPr>
                <w:rFonts w:ascii="Calibri" w:eastAsia="Calibri" w:hAnsi="Calibri" w:cs="Calibri"/>
                <w:spacing w:val="-1"/>
                <w:sz w:val="22"/>
                <w:szCs w:val="22"/>
              </w:rPr>
              <w:t>n</w:t>
            </w:r>
            <w:r>
              <w:rPr>
                <w:rFonts w:ascii="Calibri" w:eastAsia="Calibri" w:hAnsi="Calibri" w:cs="Calibri"/>
                <w:sz w:val="22"/>
                <w:szCs w:val="22"/>
              </w:rPr>
              <w:t xml:space="preserve">ce </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 xml:space="preserve">ets </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ng</w:t>
            </w:r>
            <w:r w:rsidR="000F3122">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ud</w:t>
            </w:r>
            <w:r>
              <w:rPr>
                <w:rFonts w:ascii="Calibri" w:eastAsia="Calibri" w:hAnsi="Calibri" w:cs="Calibri"/>
                <w:sz w:val="22"/>
                <w:szCs w:val="22"/>
              </w:rPr>
              <w:t xml:space="preserve">it </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t </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leted  t</w:t>
            </w:r>
            <w:r>
              <w:rPr>
                <w:rFonts w:ascii="Calibri" w:eastAsia="Calibri" w:hAnsi="Calibri" w:cs="Calibri"/>
                <w:spacing w:val="-1"/>
                <w:sz w:val="22"/>
                <w:szCs w:val="22"/>
              </w:rPr>
              <w:t>h</w:t>
            </w:r>
            <w:r>
              <w:rPr>
                <w:rFonts w:ascii="Calibri" w:eastAsia="Calibri" w:hAnsi="Calibri" w:cs="Calibri"/>
                <w:sz w:val="22"/>
                <w:szCs w:val="22"/>
              </w:rPr>
              <w:t>ree 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w:t>
            </w:r>
            <w:r>
              <w:rPr>
                <w:rFonts w:ascii="Calibri" w:eastAsia="Calibri" w:hAnsi="Calibri" w:cs="Calibri"/>
                <w:spacing w:val="2"/>
                <w:sz w:val="22"/>
                <w:szCs w:val="22"/>
              </w:rPr>
              <w:t xml:space="preserve"> </w:t>
            </w:r>
            <w:r>
              <w:rPr>
                <w:rFonts w:ascii="Calibri" w:eastAsia="Calibri" w:hAnsi="Calibri" w:cs="Calibri"/>
                <w:spacing w:val="1"/>
                <w:sz w:val="22"/>
                <w:szCs w:val="22"/>
              </w:rPr>
              <w:t>ye</w:t>
            </w:r>
            <w:r>
              <w:rPr>
                <w:rFonts w:ascii="Calibri" w:eastAsia="Calibri" w:hAnsi="Calibri" w:cs="Calibri"/>
                <w:sz w:val="22"/>
                <w:szCs w:val="22"/>
              </w:rPr>
              <w:t>ar</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sidR="000F0146">
              <w:rPr>
                <w:rFonts w:ascii="Calibri" w:eastAsia="Calibri" w:hAnsi="Calibri" w:cs="Calibri"/>
                <w:sz w:val="22"/>
                <w:szCs w:val="22"/>
              </w:rPr>
              <w:t>2020-21, 2021-22 and 2022-23</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r</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 xml:space="preserve">rt </w:t>
            </w:r>
            <w:r>
              <w:rPr>
                <w:rFonts w:ascii="Calibri" w:eastAsia="Calibri" w:hAnsi="Calibri" w:cs="Calibri"/>
                <w:spacing w:val="1"/>
                <w:sz w:val="22"/>
                <w:szCs w:val="22"/>
              </w:rPr>
              <w:t>o</w:t>
            </w:r>
            <w:r>
              <w:rPr>
                <w:rFonts w:ascii="Calibri" w:eastAsia="Calibri" w:hAnsi="Calibri" w:cs="Calibri"/>
                <w:sz w:val="22"/>
                <w:szCs w:val="22"/>
              </w:rPr>
              <w:t xml:space="preserve">f </w:t>
            </w:r>
            <w:r w:rsidR="000F0146">
              <w:rPr>
                <w:rFonts w:ascii="Calibri" w:eastAsia="Calibri" w:hAnsi="Calibri" w:cs="Calibri"/>
                <w:sz w:val="22"/>
                <w:szCs w:val="22"/>
              </w:rPr>
              <w:t>2022-23</w:t>
            </w:r>
            <w:r>
              <w:rPr>
                <w:rFonts w:ascii="Calibri" w:eastAsia="Calibri" w:hAnsi="Calibri" w:cs="Calibri"/>
                <w:sz w:val="22"/>
                <w:szCs w:val="22"/>
              </w:rPr>
              <w:t>, an</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t</w:t>
            </w:r>
            <w:r>
              <w:rPr>
                <w:rFonts w:ascii="Calibri" w:eastAsia="Calibri" w:hAnsi="Calibri" w:cs="Calibri"/>
                <w:sz w:val="22"/>
                <w:szCs w:val="22"/>
              </w:rPr>
              <w:t>ested a</w:t>
            </w:r>
            <w:r>
              <w:rPr>
                <w:rFonts w:ascii="Calibri" w:eastAsia="Calibri" w:hAnsi="Calibri" w:cs="Calibri"/>
                <w:spacing w:val="-1"/>
                <w:sz w:val="22"/>
                <w:szCs w:val="22"/>
              </w:rPr>
              <w:t>n</w:t>
            </w:r>
            <w:r>
              <w:rPr>
                <w:rFonts w:ascii="Calibri" w:eastAsia="Calibri" w:hAnsi="Calibri" w:cs="Calibri"/>
                <w:sz w:val="22"/>
                <w:szCs w:val="22"/>
              </w:rPr>
              <w:t>d si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y</w:t>
            </w:r>
            <w:r>
              <w:rPr>
                <w:rFonts w:ascii="Calibri" w:eastAsia="Calibri" w:hAnsi="Calibri" w:cs="Calibri"/>
                <w:spacing w:val="1"/>
                <w:sz w:val="22"/>
                <w:szCs w:val="22"/>
              </w:rPr>
              <w:t xml:space="preserve"> </w:t>
            </w:r>
            <w:r w:rsidR="000F3122">
              <w:rPr>
                <w:rFonts w:ascii="Calibri" w:eastAsia="Calibri" w:hAnsi="Calibri" w:cs="Calibri"/>
                <w:spacing w:val="-1"/>
                <w:sz w:val="22"/>
                <w:szCs w:val="22"/>
              </w:rPr>
              <w:t xml:space="preserve">of </w:t>
            </w:r>
            <w:proofErr w:type="gramStart"/>
            <w:r w:rsidR="000F3122">
              <w:rPr>
                <w:rFonts w:ascii="Calibri" w:eastAsia="Calibri" w:hAnsi="Calibri" w:cs="Calibri"/>
                <w:spacing w:val="-1"/>
                <w:sz w:val="22"/>
                <w:szCs w:val="22"/>
              </w:rPr>
              <w:t>the</w:t>
            </w:r>
            <w:r w:rsidR="000F3122">
              <w:rPr>
                <w:rFonts w:ascii="Calibri" w:eastAsia="Calibri" w:hAnsi="Calibri" w:cs="Calibri"/>
                <w:sz w:val="22"/>
                <w:szCs w:val="22"/>
              </w:rPr>
              <w:t xml:space="preserve"> </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on</w:t>
            </w:r>
            <w:r>
              <w:rPr>
                <w:rFonts w:ascii="Calibri" w:eastAsia="Calibri" w:hAnsi="Calibri" w:cs="Calibri"/>
                <w:sz w:val="22"/>
                <w:szCs w:val="22"/>
              </w:rPr>
              <w:t>al</w:t>
            </w:r>
            <w:proofErr w:type="gramEnd"/>
            <w:r>
              <w:rPr>
                <w:rFonts w:ascii="Calibri" w:eastAsia="Calibri" w:hAnsi="Calibri" w:cs="Calibri"/>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ala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ta</w:t>
            </w:r>
            <w:r>
              <w:rPr>
                <w:rFonts w:ascii="Calibri" w:eastAsia="Calibri" w:hAnsi="Calibri" w:cs="Calibri"/>
                <w:spacing w:val="-1"/>
                <w:sz w:val="22"/>
                <w:szCs w:val="22"/>
              </w:rPr>
              <w:t>b</w:t>
            </w:r>
            <w:r>
              <w:rPr>
                <w:rFonts w:ascii="Calibri" w:eastAsia="Calibri" w:hAnsi="Calibri" w:cs="Calibri"/>
                <w:sz w:val="22"/>
                <w:szCs w:val="22"/>
              </w:rPr>
              <w:t>le).</w:t>
            </w:r>
          </w:p>
        </w:tc>
      </w:tr>
      <w:tr w:rsidR="008F22BE" w14:paraId="6FDCEAF1" w14:textId="77777777">
        <w:trPr>
          <w:trHeight w:hRule="exact" w:val="1091"/>
        </w:trPr>
        <w:tc>
          <w:tcPr>
            <w:tcW w:w="624" w:type="dxa"/>
            <w:tcBorders>
              <w:top w:val="nil"/>
              <w:left w:val="nil"/>
              <w:bottom w:val="nil"/>
              <w:right w:val="nil"/>
            </w:tcBorders>
          </w:tcPr>
          <w:p w14:paraId="2F56C0B5" w14:textId="77777777" w:rsidR="008F22BE" w:rsidRDefault="008F22BE">
            <w:pPr>
              <w:spacing w:line="120" w:lineRule="exact"/>
              <w:rPr>
                <w:sz w:val="13"/>
                <w:szCs w:val="13"/>
              </w:rPr>
            </w:pPr>
          </w:p>
          <w:p w14:paraId="2E2BB373" w14:textId="77777777" w:rsidR="008F22BE" w:rsidRDefault="00E6021F">
            <w:pPr>
              <w:ind w:left="1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v</w:t>
            </w:r>
            <w:r>
              <w:rPr>
                <w:rFonts w:ascii="Calibri" w:eastAsia="Calibri" w:hAnsi="Calibri" w:cs="Calibri"/>
                <w:sz w:val="22"/>
                <w:szCs w:val="22"/>
              </w:rPr>
              <w:t>i)</w:t>
            </w:r>
          </w:p>
        </w:tc>
        <w:tc>
          <w:tcPr>
            <w:tcW w:w="9241" w:type="dxa"/>
            <w:tcBorders>
              <w:top w:val="nil"/>
              <w:left w:val="nil"/>
              <w:bottom w:val="nil"/>
              <w:right w:val="nil"/>
            </w:tcBorders>
          </w:tcPr>
          <w:p w14:paraId="5D90187E" w14:textId="77777777" w:rsidR="008F22BE" w:rsidRDefault="008F22BE">
            <w:pPr>
              <w:spacing w:line="120" w:lineRule="exact"/>
              <w:rPr>
                <w:sz w:val="13"/>
                <w:szCs w:val="13"/>
              </w:rPr>
            </w:pPr>
          </w:p>
          <w:p w14:paraId="0280FF3B" w14:textId="705BCC51" w:rsidR="0068029F" w:rsidRDefault="00E6021F" w:rsidP="0068029F">
            <w:pPr>
              <w:ind w:left="219" w:right="83"/>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z w:val="22"/>
                <w:szCs w:val="22"/>
              </w:rPr>
              <w:t>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9"/>
                <w:sz w:val="22"/>
                <w:szCs w:val="22"/>
              </w:rPr>
              <w:t xml:space="preserve"> </w:t>
            </w:r>
            <w:r w:rsidRPr="006F4884">
              <w:rPr>
                <w:rFonts w:ascii="Calibri" w:eastAsia="Calibri" w:hAnsi="Calibri" w:cs="Calibri"/>
                <w:spacing w:val="-1"/>
                <w:sz w:val="22"/>
                <w:szCs w:val="22"/>
              </w:rPr>
              <w:t xml:space="preserve">copy of manpower wages </w:t>
            </w:r>
            <w:proofErr w:type="gramStart"/>
            <w:r w:rsidRPr="006F4884">
              <w:rPr>
                <w:rFonts w:ascii="Calibri" w:eastAsia="Calibri" w:hAnsi="Calibri" w:cs="Calibri"/>
                <w:spacing w:val="-1"/>
                <w:sz w:val="22"/>
                <w:szCs w:val="22"/>
              </w:rPr>
              <w:t>roll</w:t>
            </w:r>
            <w:proofErr w:type="gramEnd"/>
            <w:r w:rsidR="0068029F" w:rsidRPr="006F4884">
              <w:rPr>
                <w:rFonts w:ascii="Calibri" w:eastAsia="Calibri" w:hAnsi="Calibri" w:cs="Calibri"/>
                <w:spacing w:val="-1"/>
                <w:sz w:val="22"/>
                <w:szCs w:val="22"/>
              </w:rPr>
              <w:t xml:space="preserve"> along with skilled category </w:t>
            </w:r>
            <w:r w:rsidRPr="006F4884">
              <w:rPr>
                <w:rFonts w:ascii="Calibri" w:eastAsia="Calibri" w:hAnsi="Calibri" w:cs="Calibri"/>
                <w:spacing w:val="-1"/>
                <w:sz w:val="22"/>
                <w:szCs w:val="22"/>
              </w:rPr>
              <w:t>a</w:t>
            </w:r>
            <w:r>
              <w:rPr>
                <w:rFonts w:ascii="Calibri" w:eastAsia="Calibri" w:hAnsi="Calibri" w:cs="Calibri"/>
                <w:spacing w:val="-1"/>
                <w:sz w:val="22"/>
                <w:szCs w:val="22"/>
              </w:rPr>
              <w:t>n</w:t>
            </w:r>
            <w:r w:rsidRPr="006F4884">
              <w:rPr>
                <w:rFonts w:ascii="Calibri" w:eastAsia="Calibri" w:hAnsi="Calibri" w:cs="Calibri"/>
                <w:spacing w:val="-1"/>
                <w:sz w:val="22"/>
                <w:szCs w:val="22"/>
              </w:rPr>
              <w:t>d EP</w:t>
            </w:r>
            <w:r>
              <w:rPr>
                <w:rFonts w:ascii="Calibri" w:eastAsia="Calibri" w:hAnsi="Calibri" w:cs="Calibri"/>
                <w:spacing w:val="-1"/>
                <w:sz w:val="22"/>
                <w:szCs w:val="22"/>
              </w:rPr>
              <w:t>F</w:t>
            </w:r>
            <w:r w:rsidRPr="006F4884">
              <w:rPr>
                <w:rFonts w:ascii="Calibri" w:eastAsia="Calibri" w:hAnsi="Calibri" w:cs="Calibri"/>
                <w:spacing w:val="-1"/>
                <w:sz w:val="22"/>
                <w:szCs w:val="22"/>
              </w:rPr>
              <w:t>O Challan in s</w:t>
            </w:r>
            <w:r>
              <w:rPr>
                <w:rFonts w:ascii="Calibri" w:eastAsia="Calibri" w:hAnsi="Calibri" w:cs="Calibri"/>
                <w:spacing w:val="-1"/>
                <w:sz w:val="22"/>
                <w:szCs w:val="22"/>
              </w:rPr>
              <w:t>upp</w:t>
            </w:r>
            <w:r w:rsidRPr="006F4884">
              <w:rPr>
                <w:rFonts w:ascii="Calibri" w:eastAsia="Calibri" w:hAnsi="Calibri" w:cs="Calibri"/>
                <w:spacing w:val="-1"/>
                <w:sz w:val="22"/>
                <w:szCs w:val="22"/>
              </w:rPr>
              <w:t>ort of availa</w:t>
            </w:r>
            <w:r>
              <w:rPr>
                <w:rFonts w:ascii="Calibri" w:eastAsia="Calibri" w:hAnsi="Calibri" w:cs="Calibri"/>
                <w:spacing w:val="-1"/>
                <w:sz w:val="22"/>
                <w:szCs w:val="22"/>
              </w:rPr>
              <w:t>b</w:t>
            </w:r>
            <w:r w:rsidRPr="006F4884">
              <w:rPr>
                <w:rFonts w:ascii="Calibri" w:eastAsia="Calibri" w:hAnsi="Calibri" w:cs="Calibri"/>
                <w:spacing w:val="-1"/>
                <w:sz w:val="22"/>
                <w:szCs w:val="22"/>
              </w:rPr>
              <w:t>le ma</w:t>
            </w:r>
            <w:r>
              <w:rPr>
                <w:rFonts w:ascii="Calibri" w:eastAsia="Calibri" w:hAnsi="Calibri" w:cs="Calibri"/>
                <w:spacing w:val="-1"/>
                <w:sz w:val="22"/>
                <w:szCs w:val="22"/>
              </w:rPr>
              <w:t>n</w:t>
            </w:r>
            <w:r w:rsidRPr="006F4884">
              <w:rPr>
                <w:rFonts w:ascii="Calibri" w:eastAsia="Calibri" w:hAnsi="Calibri" w:cs="Calibri"/>
                <w:spacing w:val="-1"/>
                <w:sz w:val="22"/>
                <w:szCs w:val="22"/>
              </w:rPr>
              <w:t>power</w:t>
            </w:r>
            <w:r>
              <w:rPr>
                <w:rFonts w:ascii="Calibri" w:eastAsia="Calibri" w:hAnsi="Calibri" w:cs="Calibri"/>
                <w:spacing w:val="20"/>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du</w:t>
            </w:r>
            <w:r>
              <w:rPr>
                <w:rFonts w:ascii="Calibri" w:eastAsia="Calibri" w:hAnsi="Calibri" w:cs="Calibri"/>
                <w:spacing w:val="-3"/>
                <w:sz w:val="22"/>
                <w:szCs w:val="22"/>
              </w:rPr>
              <w:t>l</w:t>
            </w:r>
            <w:r>
              <w:rPr>
                <w:rFonts w:ascii="Calibri" w:eastAsia="Calibri" w:hAnsi="Calibri" w:cs="Calibri"/>
                <w:sz w:val="22"/>
                <w:szCs w:val="22"/>
              </w:rPr>
              <w:t>y 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F</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1"/>
                <w:sz w:val="22"/>
                <w:szCs w:val="22"/>
              </w:rPr>
              <w:t>q</w:t>
            </w:r>
            <w:r>
              <w:rPr>
                <w:rFonts w:ascii="Calibri" w:eastAsia="Calibri" w:hAnsi="Calibri" w:cs="Calibri"/>
                <w:spacing w:val="-3"/>
                <w:sz w:val="22"/>
                <w:szCs w:val="22"/>
              </w:rPr>
              <w:t>u</w:t>
            </w:r>
            <w:r>
              <w:rPr>
                <w:rFonts w:ascii="Calibri" w:eastAsia="Calibri" w:hAnsi="Calibri" w:cs="Calibri"/>
                <w:sz w:val="22"/>
                <w:szCs w:val="22"/>
              </w:rPr>
              <w:t>ar</w:t>
            </w:r>
            <w:r>
              <w:rPr>
                <w:rFonts w:ascii="Calibri" w:eastAsia="Calibri" w:hAnsi="Calibri" w:cs="Calibri"/>
                <w:spacing w:val="1"/>
                <w:sz w:val="22"/>
                <w:szCs w:val="22"/>
              </w:rPr>
              <w:t>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ta</w:t>
            </w:r>
            <w:r>
              <w:rPr>
                <w:rFonts w:ascii="Calibri" w:eastAsia="Calibri" w:hAnsi="Calibri" w:cs="Calibri"/>
                <w:spacing w:val="-1"/>
                <w:sz w:val="22"/>
                <w:szCs w:val="22"/>
              </w:rPr>
              <w:t>b</w:t>
            </w:r>
            <w:r>
              <w:rPr>
                <w:rFonts w:ascii="Calibri" w:eastAsia="Calibri" w:hAnsi="Calibri" w:cs="Calibri"/>
                <w:sz w:val="22"/>
                <w:szCs w:val="22"/>
              </w:rPr>
              <w:t>le.</w:t>
            </w:r>
          </w:p>
          <w:p w14:paraId="7C08922E" w14:textId="2ABB6F56" w:rsidR="0068029F" w:rsidRDefault="0068029F" w:rsidP="0068029F">
            <w:pPr>
              <w:ind w:right="83"/>
              <w:rPr>
                <w:rFonts w:ascii="Calibri" w:eastAsia="Calibri" w:hAnsi="Calibri" w:cs="Calibri"/>
                <w:sz w:val="22"/>
                <w:szCs w:val="22"/>
              </w:rPr>
            </w:pPr>
          </w:p>
        </w:tc>
      </w:tr>
      <w:tr w:rsidR="008F22BE" w14:paraId="581AF2E4" w14:textId="77777777">
        <w:trPr>
          <w:trHeight w:hRule="exact" w:val="648"/>
        </w:trPr>
        <w:tc>
          <w:tcPr>
            <w:tcW w:w="624" w:type="dxa"/>
            <w:tcBorders>
              <w:top w:val="nil"/>
              <w:left w:val="nil"/>
              <w:bottom w:val="nil"/>
              <w:right w:val="nil"/>
            </w:tcBorders>
          </w:tcPr>
          <w:p w14:paraId="092DFFB0" w14:textId="77777777" w:rsidR="008F22BE" w:rsidRDefault="008F22BE">
            <w:pPr>
              <w:spacing w:before="3" w:line="180" w:lineRule="exact"/>
              <w:rPr>
                <w:sz w:val="18"/>
                <w:szCs w:val="18"/>
              </w:rPr>
            </w:pPr>
          </w:p>
          <w:p w14:paraId="44B6B836" w14:textId="77777777" w:rsidR="008F22BE" w:rsidRDefault="008F22BE">
            <w:pPr>
              <w:spacing w:line="200" w:lineRule="exact"/>
            </w:pPr>
          </w:p>
          <w:p w14:paraId="30C5CF14"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z w:val="22"/>
                <w:szCs w:val="22"/>
              </w:rPr>
              <w:t>3</w:t>
            </w:r>
          </w:p>
        </w:tc>
        <w:tc>
          <w:tcPr>
            <w:tcW w:w="9241" w:type="dxa"/>
            <w:tcBorders>
              <w:top w:val="nil"/>
              <w:left w:val="nil"/>
              <w:bottom w:val="nil"/>
              <w:right w:val="nil"/>
            </w:tcBorders>
          </w:tcPr>
          <w:p w14:paraId="2FA5F57A" w14:textId="77777777" w:rsidR="008F22BE" w:rsidRDefault="008F22BE">
            <w:pPr>
              <w:spacing w:before="3" w:line="180" w:lineRule="exact"/>
              <w:rPr>
                <w:sz w:val="18"/>
                <w:szCs w:val="18"/>
              </w:rPr>
            </w:pPr>
          </w:p>
          <w:p w14:paraId="0CC7208A" w14:textId="77777777" w:rsidR="008F22BE" w:rsidRDefault="008F22BE">
            <w:pPr>
              <w:spacing w:line="200" w:lineRule="exact"/>
            </w:pPr>
          </w:p>
          <w:p w14:paraId="4E381218" w14:textId="77777777" w:rsidR="008F22BE" w:rsidRDefault="00E6021F">
            <w:pPr>
              <w:spacing w:line="260" w:lineRule="exact"/>
              <w:ind w:left="219"/>
              <w:rPr>
                <w:rFonts w:ascii="Calibri" w:eastAsia="Calibri" w:hAnsi="Calibri" w:cs="Calibri"/>
                <w:sz w:val="22"/>
                <w:szCs w:val="22"/>
              </w:rPr>
            </w:pPr>
            <w:r>
              <w:rPr>
                <w:rFonts w:ascii="Calibri" w:eastAsia="Calibri" w:hAnsi="Calibri" w:cs="Calibri"/>
                <w:b/>
                <w:sz w:val="22"/>
                <w:szCs w:val="22"/>
              </w:rPr>
              <w:t>E</w:t>
            </w:r>
            <w:r>
              <w:rPr>
                <w:rFonts w:ascii="Calibri" w:eastAsia="Calibri" w:hAnsi="Calibri" w:cs="Calibri"/>
                <w:b/>
                <w:spacing w:val="1"/>
                <w:sz w:val="22"/>
                <w:szCs w:val="22"/>
              </w:rPr>
              <w:t>A</w:t>
            </w:r>
            <w:r>
              <w:rPr>
                <w:rFonts w:ascii="Calibri" w:eastAsia="Calibri" w:hAnsi="Calibri" w:cs="Calibri"/>
                <w:b/>
                <w:spacing w:val="-2"/>
                <w:sz w:val="22"/>
                <w:szCs w:val="22"/>
              </w:rPr>
              <w:t>R</w:t>
            </w:r>
            <w:r>
              <w:rPr>
                <w:rFonts w:ascii="Calibri" w:eastAsia="Calibri" w:hAnsi="Calibri" w:cs="Calibri"/>
                <w:b/>
                <w:spacing w:val="1"/>
                <w:sz w:val="22"/>
                <w:szCs w:val="22"/>
              </w:rPr>
              <w:t>N</w:t>
            </w:r>
            <w:r>
              <w:rPr>
                <w:rFonts w:ascii="Calibri" w:eastAsia="Calibri" w:hAnsi="Calibri" w:cs="Calibri"/>
                <w:b/>
                <w:sz w:val="22"/>
                <w:szCs w:val="22"/>
              </w:rPr>
              <w:t>E</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 xml:space="preserve"> MO</w:t>
            </w:r>
            <w:r>
              <w:rPr>
                <w:rFonts w:ascii="Calibri" w:eastAsia="Calibri" w:hAnsi="Calibri" w:cs="Calibri"/>
                <w:b/>
                <w:spacing w:val="1"/>
                <w:sz w:val="22"/>
                <w:szCs w:val="22"/>
              </w:rPr>
              <w:t>N</w:t>
            </w:r>
            <w:r>
              <w:rPr>
                <w:rFonts w:ascii="Calibri" w:eastAsia="Calibri" w:hAnsi="Calibri" w:cs="Calibri"/>
                <w:b/>
                <w:spacing w:val="-2"/>
                <w:sz w:val="22"/>
                <w:szCs w:val="22"/>
              </w:rPr>
              <w:t>E</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2"/>
                <w:sz w:val="22"/>
                <w:szCs w:val="22"/>
              </w:rPr>
              <w:t>E</w:t>
            </w:r>
            <w:r>
              <w:rPr>
                <w:rFonts w:ascii="Calibri" w:eastAsia="Calibri" w:hAnsi="Calibri" w:cs="Calibri"/>
                <w:b/>
                <w:sz w:val="22"/>
                <w:szCs w:val="22"/>
              </w:rPr>
              <w:t>P</w:t>
            </w:r>
            <w:r>
              <w:rPr>
                <w:rFonts w:ascii="Calibri" w:eastAsia="Calibri" w:hAnsi="Calibri" w:cs="Calibri"/>
                <w:b/>
                <w:spacing w:val="-1"/>
                <w:sz w:val="22"/>
                <w:szCs w:val="22"/>
              </w:rPr>
              <w:t>OSIT</w:t>
            </w:r>
            <w:r>
              <w:rPr>
                <w:rFonts w:ascii="Calibri" w:eastAsia="Calibri" w:hAnsi="Calibri" w:cs="Calibri"/>
                <w:b/>
                <w:sz w:val="22"/>
                <w:szCs w:val="22"/>
              </w:rPr>
              <w:t>:</w:t>
            </w:r>
          </w:p>
        </w:tc>
      </w:tr>
    </w:tbl>
    <w:p w14:paraId="1CE4FC4E" w14:textId="77777777" w:rsidR="008F22BE" w:rsidRDefault="008F22BE">
      <w:pPr>
        <w:sectPr w:rsidR="008F22BE">
          <w:pgSz w:w="11900" w:h="16840"/>
          <w:pgMar w:top="1360" w:right="860" w:bottom="280" w:left="960" w:header="720" w:footer="720" w:gutter="0"/>
          <w:cols w:space="720"/>
        </w:sectPr>
      </w:pPr>
    </w:p>
    <w:p w14:paraId="17B01042" w14:textId="77777777" w:rsidR="008F22BE" w:rsidRDefault="008F22BE">
      <w:pPr>
        <w:spacing w:before="7" w:line="100" w:lineRule="exact"/>
        <w:rPr>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621"/>
        <w:gridCol w:w="9244"/>
      </w:tblGrid>
      <w:tr w:rsidR="008F22BE" w14:paraId="58800E49" w14:textId="77777777">
        <w:trPr>
          <w:trHeight w:hRule="exact" w:val="1386"/>
        </w:trPr>
        <w:tc>
          <w:tcPr>
            <w:tcW w:w="621" w:type="dxa"/>
            <w:tcBorders>
              <w:top w:val="nil"/>
              <w:left w:val="nil"/>
              <w:bottom w:val="nil"/>
              <w:right w:val="nil"/>
            </w:tcBorders>
          </w:tcPr>
          <w:p w14:paraId="586C783C"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spacing w:val="1"/>
                <w:position w:val="1"/>
                <w:sz w:val="22"/>
                <w:szCs w:val="22"/>
              </w:rPr>
              <w:t>3</w:t>
            </w:r>
            <w:r>
              <w:rPr>
                <w:rFonts w:ascii="Calibri" w:eastAsia="Calibri" w:hAnsi="Calibri" w:cs="Calibri"/>
                <w:position w:val="1"/>
                <w:sz w:val="22"/>
                <w:szCs w:val="22"/>
              </w:rPr>
              <w:t>.1</w:t>
            </w:r>
          </w:p>
        </w:tc>
        <w:tc>
          <w:tcPr>
            <w:tcW w:w="9244" w:type="dxa"/>
            <w:tcBorders>
              <w:top w:val="nil"/>
              <w:left w:val="nil"/>
              <w:bottom w:val="nil"/>
              <w:right w:val="nil"/>
            </w:tcBorders>
          </w:tcPr>
          <w:p w14:paraId="544D81D8" w14:textId="54BF1368" w:rsidR="008F22BE" w:rsidRDefault="00E6021F">
            <w:pPr>
              <w:spacing w:line="220" w:lineRule="exact"/>
              <w:ind w:left="221" w:right="87"/>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is</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id</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ld</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ac</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y</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an</w:t>
            </w:r>
            <w:r>
              <w:rPr>
                <w:rFonts w:ascii="Calibri" w:eastAsia="Calibri" w:hAnsi="Calibri" w:cs="Calibri"/>
                <w:spacing w:val="17"/>
                <w:position w:val="1"/>
                <w:sz w:val="22"/>
                <w:szCs w:val="22"/>
              </w:rPr>
              <w:t xml:space="preserve"> </w:t>
            </w:r>
            <w:r>
              <w:rPr>
                <w:rFonts w:ascii="Calibri" w:eastAsia="Calibri" w:hAnsi="Calibri" w:cs="Calibri"/>
                <w:spacing w:val="-2"/>
                <w:position w:val="1"/>
                <w:sz w:val="22"/>
                <w:szCs w:val="22"/>
              </w:rPr>
              <w:t>E</w:t>
            </w:r>
            <w:r>
              <w:rPr>
                <w:rFonts w:ascii="Calibri" w:eastAsia="Calibri" w:hAnsi="Calibri" w:cs="Calibri"/>
                <w:position w:val="1"/>
                <w:sz w:val="22"/>
                <w:szCs w:val="22"/>
              </w:rPr>
              <w:t>ar</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st</w:t>
            </w:r>
            <w:r>
              <w:rPr>
                <w:rFonts w:ascii="Calibri" w:eastAsia="Calibri" w:hAnsi="Calibri" w:cs="Calibri"/>
                <w:spacing w:val="15"/>
                <w:position w:val="1"/>
                <w:sz w:val="22"/>
                <w:szCs w:val="22"/>
              </w:rPr>
              <w:t xml:space="preserve"> </w:t>
            </w:r>
            <w:r>
              <w:rPr>
                <w:rFonts w:ascii="Calibri" w:eastAsia="Calibri" w:hAnsi="Calibri" w:cs="Calibri"/>
                <w:spacing w:val="-2"/>
                <w:position w:val="1"/>
                <w:sz w:val="22"/>
                <w:szCs w:val="22"/>
              </w:rPr>
              <w:t>M</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e</w:t>
            </w:r>
            <w:r>
              <w:rPr>
                <w:rFonts w:ascii="Calibri" w:eastAsia="Calibri" w:hAnsi="Calibri" w:cs="Calibri"/>
                <w:position w:val="1"/>
                <w:sz w:val="22"/>
                <w:szCs w:val="22"/>
              </w:rPr>
              <w:t>y</w:t>
            </w:r>
            <w:r>
              <w:rPr>
                <w:rFonts w:ascii="Calibri" w:eastAsia="Calibri" w:hAnsi="Calibri" w:cs="Calibri"/>
                <w:spacing w:val="18"/>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w:t>
            </w:r>
            <w:r>
              <w:rPr>
                <w:rFonts w:ascii="Calibri" w:eastAsia="Calibri" w:hAnsi="Calibri" w:cs="Calibri"/>
                <w:spacing w:val="-3"/>
                <w:position w:val="1"/>
                <w:sz w:val="22"/>
                <w:szCs w:val="22"/>
              </w:rPr>
              <w:t>i</w:t>
            </w:r>
            <w:r>
              <w:rPr>
                <w:rFonts w:ascii="Calibri" w:eastAsia="Calibri" w:hAnsi="Calibri" w:cs="Calibri"/>
                <w:position w:val="1"/>
                <w:sz w:val="22"/>
                <w:szCs w:val="22"/>
              </w:rPr>
              <w:t>t</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7"/>
                <w:position w:val="1"/>
                <w:sz w:val="22"/>
                <w:szCs w:val="22"/>
              </w:rPr>
              <w:t xml:space="preserve"> </w:t>
            </w:r>
            <w:r w:rsidRPr="000F3122">
              <w:rPr>
                <w:rFonts w:ascii="Calibri" w:eastAsia="Calibri" w:hAnsi="Calibri" w:cs="Calibri"/>
                <w:color w:val="FF0000"/>
                <w:position w:val="1"/>
                <w:sz w:val="22"/>
                <w:szCs w:val="22"/>
              </w:rPr>
              <w:t>Rs</w:t>
            </w:r>
            <w:r w:rsidRPr="000F3122">
              <w:rPr>
                <w:rFonts w:ascii="Calibri" w:eastAsia="Calibri" w:hAnsi="Calibri" w:cs="Calibri"/>
                <w:color w:val="FF0000"/>
                <w:spacing w:val="-3"/>
                <w:position w:val="1"/>
                <w:sz w:val="22"/>
                <w:szCs w:val="22"/>
              </w:rPr>
              <w:t>.</w:t>
            </w:r>
            <w:r w:rsidR="00180216">
              <w:rPr>
                <w:rFonts w:ascii="Calibri" w:eastAsia="Calibri" w:hAnsi="Calibri" w:cs="Calibri"/>
                <w:color w:val="FF0000"/>
                <w:spacing w:val="1"/>
                <w:position w:val="1"/>
                <w:sz w:val="22"/>
                <w:szCs w:val="22"/>
              </w:rPr>
              <w:t>3</w:t>
            </w:r>
            <w:r w:rsidRPr="000F3122">
              <w:rPr>
                <w:rFonts w:ascii="Calibri" w:eastAsia="Calibri" w:hAnsi="Calibri" w:cs="Calibri"/>
                <w:color w:val="FF0000"/>
                <w:position w:val="1"/>
                <w:sz w:val="22"/>
                <w:szCs w:val="22"/>
              </w:rPr>
              <w:t>,</w:t>
            </w:r>
            <w:r w:rsidRPr="000F3122">
              <w:rPr>
                <w:rFonts w:ascii="Calibri" w:eastAsia="Calibri" w:hAnsi="Calibri" w:cs="Calibri"/>
                <w:color w:val="FF0000"/>
                <w:spacing w:val="-2"/>
                <w:position w:val="1"/>
                <w:sz w:val="22"/>
                <w:szCs w:val="22"/>
              </w:rPr>
              <w:t>0</w:t>
            </w:r>
            <w:r w:rsidRPr="000F3122">
              <w:rPr>
                <w:rFonts w:ascii="Calibri" w:eastAsia="Calibri" w:hAnsi="Calibri" w:cs="Calibri"/>
                <w:color w:val="FF0000"/>
                <w:spacing w:val="1"/>
                <w:position w:val="1"/>
                <w:sz w:val="22"/>
                <w:szCs w:val="22"/>
              </w:rPr>
              <w:t>0</w:t>
            </w:r>
            <w:r w:rsidRPr="000F3122">
              <w:rPr>
                <w:rFonts w:ascii="Calibri" w:eastAsia="Calibri" w:hAnsi="Calibri" w:cs="Calibri"/>
                <w:color w:val="FF0000"/>
                <w:spacing w:val="-2"/>
                <w:position w:val="1"/>
                <w:sz w:val="22"/>
                <w:szCs w:val="22"/>
              </w:rPr>
              <w:t>,</w:t>
            </w:r>
            <w:r w:rsidRPr="000F3122">
              <w:rPr>
                <w:rFonts w:ascii="Calibri" w:eastAsia="Calibri" w:hAnsi="Calibri" w:cs="Calibri"/>
                <w:color w:val="FF0000"/>
                <w:spacing w:val="1"/>
                <w:position w:val="1"/>
                <w:sz w:val="22"/>
                <w:szCs w:val="22"/>
              </w:rPr>
              <w:t>0</w:t>
            </w:r>
            <w:r w:rsidRPr="000F3122">
              <w:rPr>
                <w:rFonts w:ascii="Calibri" w:eastAsia="Calibri" w:hAnsi="Calibri" w:cs="Calibri"/>
                <w:color w:val="FF0000"/>
                <w:spacing w:val="-2"/>
                <w:position w:val="1"/>
                <w:sz w:val="22"/>
                <w:szCs w:val="22"/>
              </w:rPr>
              <w:t>0</w:t>
            </w:r>
            <w:r w:rsidRPr="000F3122">
              <w:rPr>
                <w:rFonts w:ascii="Calibri" w:eastAsia="Calibri" w:hAnsi="Calibri" w:cs="Calibri"/>
                <w:color w:val="FF0000"/>
                <w:spacing w:val="1"/>
                <w:position w:val="1"/>
                <w:sz w:val="22"/>
                <w:szCs w:val="22"/>
              </w:rPr>
              <w:t>0/</w:t>
            </w:r>
            <w:r w:rsidRPr="000F3122">
              <w:rPr>
                <w:rFonts w:ascii="Calibri" w:eastAsia="Calibri" w:hAnsi="Calibri" w:cs="Calibri"/>
                <w:color w:val="FF0000"/>
                <w:position w:val="1"/>
                <w:sz w:val="22"/>
                <w:szCs w:val="22"/>
              </w:rPr>
              <w:t>-</w:t>
            </w:r>
            <w:r w:rsidRPr="000F3122">
              <w:rPr>
                <w:rFonts w:ascii="Calibri" w:eastAsia="Calibri" w:hAnsi="Calibri" w:cs="Calibri"/>
                <w:color w:val="FF0000"/>
                <w:spacing w:val="15"/>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up</w:t>
            </w:r>
            <w:r>
              <w:rPr>
                <w:rFonts w:ascii="Calibri" w:eastAsia="Calibri" w:hAnsi="Calibri" w:cs="Calibri"/>
                <w:spacing w:val="1"/>
                <w:position w:val="1"/>
                <w:sz w:val="22"/>
                <w:szCs w:val="22"/>
              </w:rPr>
              <w:t>ee</w:t>
            </w:r>
            <w:r>
              <w:rPr>
                <w:rFonts w:ascii="Calibri" w:eastAsia="Calibri" w:hAnsi="Calibri" w:cs="Calibri"/>
                <w:position w:val="1"/>
                <w:sz w:val="22"/>
                <w:szCs w:val="22"/>
              </w:rPr>
              <w:t>s</w:t>
            </w:r>
            <w:r>
              <w:rPr>
                <w:rFonts w:ascii="Calibri" w:eastAsia="Calibri" w:hAnsi="Calibri" w:cs="Calibri"/>
                <w:spacing w:val="15"/>
                <w:position w:val="1"/>
                <w:sz w:val="22"/>
                <w:szCs w:val="22"/>
              </w:rPr>
              <w:t xml:space="preserve"> </w:t>
            </w:r>
            <w:r w:rsidR="00627064">
              <w:rPr>
                <w:rFonts w:ascii="Calibri" w:eastAsia="Calibri" w:hAnsi="Calibri" w:cs="Calibri"/>
                <w:spacing w:val="15"/>
                <w:position w:val="1"/>
                <w:sz w:val="22"/>
                <w:szCs w:val="22"/>
              </w:rPr>
              <w:t>Three</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L</w:t>
            </w:r>
            <w:r>
              <w:rPr>
                <w:rFonts w:ascii="Calibri" w:eastAsia="Calibri" w:hAnsi="Calibri" w:cs="Calibri"/>
                <w:position w:val="1"/>
                <w:sz w:val="22"/>
                <w:szCs w:val="22"/>
              </w:rPr>
              <w:t>a</w:t>
            </w:r>
            <w:r>
              <w:rPr>
                <w:rFonts w:ascii="Calibri" w:eastAsia="Calibri" w:hAnsi="Calibri" w:cs="Calibri"/>
                <w:spacing w:val="-2"/>
                <w:position w:val="1"/>
                <w:sz w:val="22"/>
                <w:szCs w:val="22"/>
              </w:rPr>
              <w:t>k</w:t>
            </w:r>
            <w:r>
              <w:rPr>
                <w:rFonts w:ascii="Calibri" w:eastAsia="Calibri" w:hAnsi="Calibri" w:cs="Calibri"/>
                <w:position w:val="1"/>
                <w:sz w:val="22"/>
                <w:szCs w:val="22"/>
              </w:rPr>
              <w:t>h</w:t>
            </w:r>
          </w:p>
          <w:p w14:paraId="3C7B1276" w14:textId="20AC1CB8" w:rsidR="008F22BE" w:rsidRDefault="00E6021F">
            <w:pPr>
              <w:ind w:left="221" w:right="80"/>
              <w:jc w:val="both"/>
              <w:rPr>
                <w:rFonts w:ascii="Calibri" w:eastAsia="Calibri" w:hAnsi="Calibri" w:cs="Calibri"/>
                <w:sz w:val="22"/>
                <w:szCs w:val="22"/>
              </w:rPr>
            </w:pP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3"/>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e</w:t>
            </w:r>
            <w:r>
              <w:rPr>
                <w:rFonts w:ascii="Calibri" w:eastAsia="Calibri" w:hAnsi="Calibri" w:cs="Calibri"/>
                <w:spacing w:val="1"/>
                <w:sz w:val="22"/>
                <w:szCs w:val="22"/>
              </w:rPr>
              <w:t>/</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raft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ali</w:t>
            </w:r>
            <w:r>
              <w:rPr>
                <w:rFonts w:ascii="Calibri" w:eastAsia="Calibri" w:hAnsi="Calibri" w:cs="Calibri"/>
                <w:spacing w:val="-1"/>
                <w:sz w:val="22"/>
                <w:szCs w:val="22"/>
              </w:rPr>
              <w:t>z</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k</w:t>
            </w:r>
            <w:r>
              <w:rPr>
                <w:rFonts w:ascii="Calibri" w:eastAsia="Calibri" w:hAnsi="Calibri" w:cs="Calibri"/>
                <w:sz w:val="22"/>
                <w:szCs w:val="22"/>
              </w:rPr>
              <w:t>.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ali</w:t>
            </w:r>
            <w:r>
              <w:rPr>
                <w:rFonts w:ascii="Calibri" w:eastAsia="Calibri" w:hAnsi="Calibri" w:cs="Calibri"/>
                <w:spacing w:val="-1"/>
                <w:sz w:val="22"/>
                <w:szCs w:val="22"/>
              </w:rPr>
              <w:t>d</w:t>
            </w:r>
            <w:r>
              <w:rPr>
                <w:rFonts w:ascii="Calibri" w:eastAsia="Calibri" w:hAnsi="Calibri" w:cs="Calibri"/>
                <w:sz w:val="22"/>
                <w:szCs w:val="22"/>
              </w:rPr>
              <w:t>ity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proofErr w:type="gramStart"/>
            <w:r>
              <w:rPr>
                <w:rFonts w:ascii="Calibri" w:eastAsia="Calibri" w:hAnsi="Calibri" w:cs="Calibri"/>
                <w:sz w:val="22"/>
                <w:szCs w:val="22"/>
              </w:rPr>
              <w:t>Ba</w:t>
            </w:r>
            <w:r>
              <w:rPr>
                <w:rFonts w:ascii="Calibri" w:eastAsia="Calibri" w:hAnsi="Calibri" w:cs="Calibri"/>
                <w:spacing w:val="-1"/>
                <w:sz w:val="22"/>
                <w:szCs w:val="22"/>
              </w:rPr>
              <w:t>n</w:t>
            </w:r>
            <w:r>
              <w:rPr>
                <w:rFonts w:ascii="Calibri" w:eastAsia="Calibri" w:hAnsi="Calibri" w:cs="Calibri"/>
                <w:sz w:val="22"/>
                <w:szCs w:val="22"/>
              </w:rPr>
              <w:t xml:space="preserve">k </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ara</w:t>
            </w:r>
            <w:r>
              <w:rPr>
                <w:rFonts w:ascii="Calibri" w:eastAsia="Calibri" w:hAnsi="Calibri" w:cs="Calibri"/>
                <w:spacing w:val="-1"/>
                <w:sz w:val="22"/>
                <w:szCs w:val="22"/>
              </w:rPr>
              <w:t>n</w:t>
            </w:r>
            <w:r>
              <w:rPr>
                <w:rFonts w:ascii="Calibri" w:eastAsia="Calibri" w:hAnsi="Calibri" w:cs="Calibri"/>
                <w:sz w:val="22"/>
                <w:szCs w:val="22"/>
              </w:rPr>
              <w:t>te</w:t>
            </w:r>
            <w:r>
              <w:rPr>
                <w:rFonts w:ascii="Calibri" w:eastAsia="Calibri" w:hAnsi="Calibri" w:cs="Calibri"/>
                <w:spacing w:val="-2"/>
                <w:sz w:val="22"/>
                <w:szCs w:val="22"/>
              </w:rPr>
              <w:t>e</w:t>
            </w:r>
            <w:proofErr w:type="gramEnd"/>
            <w:r>
              <w:rPr>
                <w:rFonts w:ascii="Calibri" w:eastAsia="Calibri" w:hAnsi="Calibri" w:cs="Calibri"/>
                <w:spacing w:val="1"/>
                <w:sz w:val="22"/>
                <w:szCs w:val="22"/>
              </w:rPr>
              <w:t>/</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 xml:space="preserve"> D</w:t>
            </w:r>
            <w:r>
              <w:rPr>
                <w:rFonts w:ascii="Calibri" w:eastAsia="Calibri" w:hAnsi="Calibri" w:cs="Calibri"/>
                <w:sz w:val="22"/>
                <w:szCs w:val="22"/>
              </w:rPr>
              <w:t xml:space="preserve">raft </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 xml:space="preserve">st </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 xml:space="preserve">p </w:t>
            </w:r>
            <w:r>
              <w:rPr>
                <w:rFonts w:ascii="Calibri" w:eastAsia="Calibri" w:hAnsi="Calibri" w:cs="Calibri"/>
                <w:spacing w:val="1"/>
                <w:sz w:val="22"/>
                <w:szCs w:val="22"/>
              </w:rPr>
              <w:t xml:space="preserve"> </w:t>
            </w:r>
            <w:r>
              <w:rPr>
                <w:rFonts w:ascii="Calibri" w:eastAsia="Calibri" w:hAnsi="Calibri" w:cs="Calibri"/>
                <w:sz w:val="22"/>
                <w:szCs w:val="22"/>
              </w:rPr>
              <w:t xml:space="preserve">to </w:t>
            </w:r>
            <w:r>
              <w:rPr>
                <w:rFonts w:ascii="Calibri" w:eastAsia="Calibri" w:hAnsi="Calibri" w:cs="Calibri"/>
                <w:spacing w:val="3"/>
                <w:sz w:val="22"/>
                <w:szCs w:val="22"/>
              </w:rPr>
              <w:t xml:space="preserve"> </w:t>
            </w:r>
            <w:r>
              <w:rPr>
                <w:rFonts w:ascii="Calibri" w:eastAsia="Calibri" w:hAnsi="Calibri" w:cs="Calibri"/>
                <w:sz w:val="22"/>
                <w:szCs w:val="22"/>
              </w:rPr>
              <w:t>3  (t</w:t>
            </w:r>
            <w:r>
              <w:rPr>
                <w:rFonts w:ascii="Calibri" w:eastAsia="Calibri" w:hAnsi="Calibri" w:cs="Calibri"/>
                <w:spacing w:val="-1"/>
                <w:sz w:val="22"/>
                <w:szCs w:val="22"/>
              </w:rPr>
              <w:t>h</w:t>
            </w:r>
            <w:r>
              <w:rPr>
                <w:rFonts w:ascii="Calibri" w:eastAsia="Calibri" w:hAnsi="Calibri" w:cs="Calibri"/>
                <w:sz w:val="22"/>
                <w:szCs w:val="22"/>
              </w:rPr>
              <w:t xml:space="preserve">ree) </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s </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3"/>
                <w:sz w:val="22"/>
                <w:szCs w:val="22"/>
              </w:rPr>
              <w:t>r</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 xml:space="preserve">m </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issi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4"/>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raft</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sidR="006117D3" w:rsidRPr="006F4884">
              <w:rPr>
                <w:rFonts w:ascii="Calibri" w:eastAsia="Calibri" w:hAnsi="Calibri" w:cs="Calibri"/>
                <w:spacing w:val="-3"/>
                <w:sz w:val="22"/>
                <w:szCs w:val="22"/>
              </w:rPr>
              <w:t>“</w:t>
            </w:r>
            <w:r w:rsidRPr="006F4884">
              <w:rPr>
                <w:rFonts w:ascii="Calibri" w:eastAsia="Calibri" w:hAnsi="Calibri" w:cs="Calibri"/>
                <w:spacing w:val="-3"/>
                <w:sz w:val="22"/>
                <w:szCs w:val="22"/>
              </w:rPr>
              <w:t>BIT</w:t>
            </w:r>
            <w:r w:rsidR="00AD4144" w:rsidRPr="006F4884">
              <w:rPr>
                <w:rFonts w:ascii="Calibri" w:eastAsia="Calibri" w:hAnsi="Calibri" w:cs="Calibri"/>
                <w:spacing w:val="-3"/>
                <w:sz w:val="22"/>
                <w:szCs w:val="22"/>
              </w:rPr>
              <w:t xml:space="preserve"> Welfare Society</w:t>
            </w:r>
            <w:r w:rsidR="006117D3" w:rsidRPr="006F4884">
              <w:rPr>
                <w:rFonts w:ascii="Calibri" w:eastAsia="Calibri" w:hAnsi="Calibri" w:cs="Calibri"/>
                <w:spacing w:val="-3"/>
                <w:sz w:val="22"/>
                <w:szCs w:val="22"/>
              </w:rPr>
              <w:t>”</w:t>
            </w:r>
            <w:r w:rsidRPr="006F4884">
              <w:rPr>
                <w:rFonts w:ascii="Calibri" w:eastAsia="Calibri" w:hAnsi="Calibri" w:cs="Calibri"/>
                <w:spacing w:val="-3"/>
                <w:sz w:val="22"/>
                <w:szCs w:val="22"/>
              </w:rPr>
              <w:t xml:space="preserve"> and</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i.</w:t>
            </w:r>
          </w:p>
        </w:tc>
      </w:tr>
      <w:tr w:rsidR="008F22BE" w14:paraId="43E3852C" w14:textId="77777777">
        <w:trPr>
          <w:trHeight w:hRule="exact" w:val="872"/>
        </w:trPr>
        <w:tc>
          <w:tcPr>
            <w:tcW w:w="621" w:type="dxa"/>
            <w:tcBorders>
              <w:top w:val="nil"/>
              <w:left w:val="nil"/>
              <w:bottom w:val="nil"/>
              <w:right w:val="nil"/>
            </w:tcBorders>
          </w:tcPr>
          <w:p w14:paraId="43B0E30E" w14:textId="77777777" w:rsidR="008F22BE" w:rsidRDefault="00E6021F">
            <w:pPr>
              <w:spacing w:before="46"/>
              <w:ind w:left="12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.2</w:t>
            </w:r>
          </w:p>
        </w:tc>
        <w:tc>
          <w:tcPr>
            <w:tcW w:w="9244" w:type="dxa"/>
            <w:tcBorders>
              <w:top w:val="nil"/>
              <w:left w:val="nil"/>
              <w:bottom w:val="nil"/>
              <w:right w:val="nil"/>
            </w:tcBorders>
          </w:tcPr>
          <w:p w14:paraId="7403766F" w14:textId="77777777" w:rsidR="008F22BE" w:rsidRDefault="00E6021F">
            <w:pPr>
              <w:spacing w:before="46"/>
              <w:ind w:left="221" w:right="80"/>
              <w:jc w:val="both"/>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tra</w:t>
            </w:r>
            <w:r>
              <w:rPr>
                <w:rFonts w:ascii="Calibri" w:eastAsia="Calibri" w:hAnsi="Calibri" w:cs="Calibri"/>
                <w:spacing w:val="-1"/>
                <w:sz w:val="22"/>
                <w:szCs w:val="22"/>
              </w:rPr>
              <w:t>n</w:t>
            </w:r>
            <w:r>
              <w:rPr>
                <w:rFonts w:ascii="Calibri" w:eastAsia="Calibri" w:hAnsi="Calibri" w:cs="Calibri"/>
                <w:sz w:val="22"/>
                <w:szCs w:val="22"/>
              </w:rPr>
              <w:t>sf</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mo</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rity</w:t>
            </w:r>
            <w:r>
              <w:rPr>
                <w:rFonts w:ascii="Calibri" w:eastAsia="Calibri" w:hAnsi="Calibri" w:cs="Calibri"/>
                <w:spacing w:val="4"/>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j</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 a</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 in</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 xml:space="preserve">ct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ev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 e</w:t>
            </w:r>
            <w:r>
              <w:rPr>
                <w:rFonts w:ascii="Calibri" w:eastAsia="Calibri" w:hAnsi="Calibri" w:cs="Calibri"/>
                <w:spacing w:val="-1"/>
                <w:sz w:val="22"/>
                <w:szCs w:val="22"/>
              </w:rPr>
              <w:t>n</w:t>
            </w:r>
            <w:r>
              <w:rPr>
                <w:rFonts w:ascii="Calibri" w:eastAsia="Calibri" w:hAnsi="Calibri" w:cs="Calibri"/>
                <w:sz w:val="22"/>
                <w:szCs w:val="22"/>
              </w:rPr>
              <w:t>tertai</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w:t>
            </w:r>
          </w:p>
        </w:tc>
      </w:tr>
      <w:tr w:rsidR="008F22BE" w14:paraId="306706FF" w14:textId="77777777">
        <w:trPr>
          <w:trHeight w:hRule="exact" w:val="955"/>
        </w:trPr>
        <w:tc>
          <w:tcPr>
            <w:tcW w:w="621" w:type="dxa"/>
            <w:tcBorders>
              <w:top w:val="nil"/>
              <w:left w:val="nil"/>
              <w:bottom w:val="nil"/>
              <w:right w:val="nil"/>
            </w:tcBorders>
          </w:tcPr>
          <w:p w14:paraId="0A78C4C6"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3</w:t>
            </w:r>
            <w:r>
              <w:rPr>
                <w:rFonts w:ascii="Calibri" w:eastAsia="Calibri" w:hAnsi="Calibri" w:cs="Calibri"/>
                <w:position w:val="1"/>
                <w:sz w:val="22"/>
                <w:szCs w:val="22"/>
              </w:rPr>
              <w:t>.3</w:t>
            </w:r>
          </w:p>
        </w:tc>
        <w:tc>
          <w:tcPr>
            <w:tcW w:w="9244" w:type="dxa"/>
            <w:tcBorders>
              <w:top w:val="nil"/>
              <w:left w:val="nil"/>
              <w:bottom w:val="nil"/>
              <w:right w:val="nil"/>
            </w:tcBorders>
          </w:tcPr>
          <w:p w14:paraId="5621A6F6" w14:textId="77777777" w:rsidR="008F22BE" w:rsidRDefault="00E6021F">
            <w:pPr>
              <w:spacing w:line="240" w:lineRule="exact"/>
              <w:ind w:left="221"/>
              <w:rPr>
                <w:rFonts w:ascii="Calibri" w:eastAsia="Calibri" w:hAnsi="Calibri" w:cs="Calibri"/>
                <w:sz w:val="22"/>
                <w:szCs w:val="22"/>
              </w:rPr>
            </w:pPr>
            <w:r>
              <w:rPr>
                <w:rFonts w:ascii="Calibri" w:eastAsia="Calibri" w:hAnsi="Calibri" w:cs="Calibri"/>
                <w:position w:val="1"/>
                <w:sz w:val="22"/>
                <w:szCs w:val="22"/>
              </w:rPr>
              <w:t>Bi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7"/>
                <w:position w:val="1"/>
                <w:sz w:val="22"/>
                <w:szCs w:val="22"/>
              </w:rPr>
              <w:t xml:space="preserve"> </w:t>
            </w:r>
            <w:r>
              <w:rPr>
                <w:rFonts w:ascii="Calibri" w:eastAsia="Calibri" w:hAnsi="Calibri" w:cs="Calibri"/>
                <w:spacing w:val="-1"/>
                <w:position w:val="1"/>
                <w:sz w:val="22"/>
                <w:szCs w:val="22"/>
              </w:rPr>
              <w:t>no</w:t>
            </w:r>
            <w:r>
              <w:rPr>
                <w:rFonts w:ascii="Calibri" w:eastAsia="Calibri" w:hAnsi="Calibri" w:cs="Calibri"/>
                <w:position w:val="1"/>
                <w:sz w:val="22"/>
                <w:szCs w:val="22"/>
              </w:rPr>
              <w:t>t</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2"/>
                <w:position w:val="1"/>
                <w:sz w:val="22"/>
                <w:szCs w:val="22"/>
              </w:rPr>
              <w:t>t</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7"/>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wit</w:t>
            </w:r>
            <w:r>
              <w:rPr>
                <w:rFonts w:ascii="Calibri" w:eastAsia="Calibri" w:hAnsi="Calibri" w:cs="Calibri"/>
                <w:spacing w:val="-1"/>
                <w:position w:val="1"/>
                <w:sz w:val="22"/>
                <w:szCs w:val="22"/>
              </w:rPr>
              <w:t>hd</w:t>
            </w:r>
            <w:r>
              <w:rPr>
                <w:rFonts w:ascii="Calibri" w:eastAsia="Calibri" w:hAnsi="Calibri" w:cs="Calibri"/>
                <w:position w:val="1"/>
                <w:sz w:val="22"/>
                <w:szCs w:val="22"/>
              </w:rPr>
              <w:t>raw</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ir</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ffer</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d</w:t>
            </w:r>
            <w:r>
              <w:rPr>
                <w:rFonts w:ascii="Calibri" w:eastAsia="Calibri" w:hAnsi="Calibri" w:cs="Calibri"/>
                <w:position w:val="1"/>
                <w:sz w:val="22"/>
                <w:szCs w:val="22"/>
              </w:rPr>
              <w:t>ify</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s</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5"/>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nd</w:t>
            </w:r>
            <w:r>
              <w:rPr>
                <w:rFonts w:ascii="Calibri" w:eastAsia="Calibri" w:hAnsi="Calibri" w:cs="Calibri"/>
                <w:position w:val="1"/>
                <w:sz w:val="22"/>
                <w:szCs w:val="22"/>
              </w:rPr>
              <w:t>iti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o</w:t>
            </w:r>
            <w:r>
              <w:rPr>
                <w:rFonts w:ascii="Calibri" w:eastAsia="Calibri" w:hAnsi="Calibri" w:cs="Calibri"/>
                <w:position w:val="1"/>
                <w:sz w:val="22"/>
                <w:szCs w:val="22"/>
              </w:rPr>
              <w:t>f.</w:t>
            </w:r>
          </w:p>
          <w:p w14:paraId="640F0CB2" w14:textId="77777777" w:rsidR="008F22BE" w:rsidRDefault="00E6021F">
            <w:pPr>
              <w:spacing w:before="2"/>
              <w:ind w:left="221" w:right="80"/>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5"/>
                <w:sz w:val="22"/>
                <w:szCs w:val="22"/>
              </w:rPr>
              <w:t xml:space="preserve"> </w:t>
            </w:r>
            <w:r>
              <w:rPr>
                <w:rFonts w:ascii="Calibri" w:eastAsia="Calibri" w:hAnsi="Calibri" w:cs="Calibri"/>
                <w:sz w:val="22"/>
                <w:szCs w:val="22"/>
              </w:rPr>
              <w:t>case</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z w:val="22"/>
                <w:szCs w:val="22"/>
              </w:rPr>
              <w:t>fails</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ly</w:t>
            </w:r>
            <w:r>
              <w:rPr>
                <w:rFonts w:ascii="Calibri" w:eastAsia="Calibri" w:hAnsi="Calibri" w:cs="Calibri"/>
                <w:spacing w:val="6"/>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sti</w:t>
            </w:r>
            <w:r>
              <w:rPr>
                <w:rFonts w:ascii="Calibri" w:eastAsia="Calibri" w:hAnsi="Calibri" w:cs="Calibri"/>
                <w:spacing w:val="-1"/>
                <w:sz w:val="22"/>
                <w:szCs w:val="22"/>
              </w:rPr>
              <w:t>pu</w:t>
            </w:r>
            <w:r>
              <w:rPr>
                <w:rFonts w:ascii="Calibri" w:eastAsia="Calibri" w:hAnsi="Calibri" w:cs="Calibri"/>
                <w:sz w:val="22"/>
                <w:szCs w:val="22"/>
              </w:rPr>
              <w:t>lati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5"/>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acks</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aft</w:t>
            </w:r>
            <w:r>
              <w:rPr>
                <w:rFonts w:ascii="Calibri" w:eastAsia="Calibri" w:hAnsi="Calibri" w:cs="Calibri"/>
                <w:spacing w:val="-2"/>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qu</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said </w:t>
            </w:r>
            <w:r>
              <w:rPr>
                <w:rFonts w:ascii="Calibri" w:eastAsia="Calibri" w:hAnsi="Calibri" w:cs="Calibri"/>
                <w:spacing w:val="-1"/>
                <w:sz w:val="22"/>
                <w:szCs w:val="22"/>
              </w:rPr>
              <w:t>b</w:t>
            </w:r>
            <w:r>
              <w:rPr>
                <w:rFonts w:ascii="Calibri" w:eastAsia="Calibri" w:hAnsi="Calibri" w:cs="Calibri"/>
                <w:sz w:val="22"/>
                <w:szCs w:val="22"/>
              </w:rPr>
              <w:t>id 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2"/>
                <w:sz w:val="22"/>
                <w:szCs w:val="22"/>
              </w:rPr>
              <w:t>o</w:t>
            </w:r>
            <w:r>
              <w:rPr>
                <w:rFonts w:ascii="Calibri" w:eastAsia="Calibri" w:hAnsi="Calibri" w:cs="Calibri"/>
                <w:sz w:val="22"/>
                <w:szCs w:val="22"/>
              </w:rPr>
              <w:t>rfei</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nm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p>
        </w:tc>
      </w:tr>
      <w:tr w:rsidR="008F22BE" w14:paraId="2A29A9DE" w14:textId="77777777">
        <w:trPr>
          <w:trHeight w:hRule="exact" w:val="470"/>
        </w:trPr>
        <w:tc>
          <w:tcPr>
            <w:tcW w:w="621" w:type="dxa"/>
            <w:tcBorders>
              <w:top w:val="nil"/>
              <w:left w:val="nil"/>
              <w:bottom w:val="nil"/>
              <w:right w:val="nil"/>
            </w:tcBorders>
          </w:tcPr>
          <w:p w14:paraId="7B84218D" w14:textId="77777777" w:rsidR="008F22BE" w:rsidRDefault="008F22BE">
            <w:pPr>
              <w:spacing w:before="1" w:line="120" w:lineRule="exact"/>
              <w:rPr>
                <w:sz w:val="13"/>
                <w:szCs w:val="13"/>
              </w:rPr>
            </w:pPr>
          </w:p>
          <w:p w14:paraId="170811EA"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.4</w:t>
            </w:r>
          </w:p>
        </w:tc>
        <w:tc>
          <w:tcPr>
            <w:tcW w:w="9244" w:type="dxa"/>
            <w:tcBorders>
              <w:top w:val="nil"/>
              <w:left w:val="nil"/>
              <w:bottom w:val="nil"/>
              <w:right w:val="nil"/>
            </w:tcBorders>
          </w:tcPr>
          <w:p w14:paraId="2BA402DE" w14:textId="77777777" w:rsidR="008F22BE" w:rsidRDefault="008F22BE">
            <w:pPr>
              <w:spacing w:before="1" w:line="120" w:lineRule="exact"/>
              <w:rPr>
                <w:sz w:val="13"/>
                <w:szCs w:val="13"/>
              </w:rPr>
            </w:pPr>
          </w:p>
          <w:p w14:paraId="4E0ED5B7" w14:textId="77777777" w:rsidR="008F22BE" w:rsidRDefault="00E6021F">
            <w:pPr>
              <w:ind w:left="22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arily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j</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tc>
      </w:tr>
      <w:tr w:rsidR="008F22BE" w14:paraId="646E3718" w14:textId="77777777">
        <w:trPr>
          <w:trHeight w:hRule="exact" w:val="688"/>
        </w:trPr>
        <w:tc>
          <w:tcPr>
            <w:tcW w:w="621" w:type="dxa"/>
            <w:tcBorders>
              <w:top w:val="nil"/>
              <w:left w:val="nil"/>
              <w:bottom w:val="nil"/>
              <w:right w:val="nil"/>
            </w:tcBorders>
          </w:tcPr>
          <w:p w14:paraId="1B668211" w14:textId="77777777" w:rsidR="008F22BE" w:rsidRDefault="00E6021F">
            <w:pPr>
              <w:spacing w:before="30"/>
              <w:ind w:left="12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.5</w:t>
            </w:r>
          </w:p>
        </w:tc>
        <w:tc>
          <w:tcPr>
            <w:tcW w:w="9244" w:type="dxa"/>
            <w:tcBorders>
              <w:top w:val="nil"/>
              <w:left w:val="nil"/>
              <w:bottom w:val="nil"/>
              <w:right w:val="nil"/>
            </w:tcBorders>
          </w:tcPr>
          <w:p w14:paraId="4698868A" w14:textId="31DAAE19" w:rsidR="008F22BE" w:rsidRDefault="00E6021F">
            <w:pPr>
              <w:spacing w:before="30"/>
              <w:ind w:left="221" w:right="80"/>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2"/>
                <w:sz w:val="22"/>
                <w:szCs w:val="22"/>
              </w:rPr>
              <w:t xml:space="preserve"> </w:t>
            </w:r>
            <w:r>
              <w:rPr>
                <w:rFonts w:ascii="Calibri" w:eastAsia="Calibri" w:hAnsi="Calibri" w:cs="Calibri"/>
                <w:sz w:val="22"/>
                <w:szCs w:val="22"/>
              </w:rPr>
              <w:t>cla</w:t>
            </w:r>
            <w:r>
              <w:rPr>
                <w:rFonts w:ascii="Calibri" w:eastAsia="Calibri" w:hAnsi="Calibri" w:cs="Calibri"/>
                <w:spacing w:val="-3"/>
                <w:sz w:val="22"/>
                <w:szCs w:val="22"/>
              </w:rPr>
              <w:t>i</w:t>
            </w:r>
            <w:r>
              <w:rPr>
                <w:rFonts w:ascii="Calibri" w:eastAsia="Calibri" w:hAnsi="Calibri" w:cs="Calibri"/>
                <w:sz w:val="22"/>
                <w:szCs w:val="22"/>
              </w:rPr>
              <w:t>m</w:t>
            </w:r>
            <w:r>
              <w:rPr>
                <w:rFonts w:ascii="Calibri" w:eastAsia="Calibri" w:hAnsi="Calibri" w:cs="Calibri"/>
                <w:spacing w:val="1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0"/>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8"/>
                <w:sz w:val="22"/>
                <w:szCs w:val="22"/>
              </w:rPr>
              <w:t xml:space="preserve"> </w:t>
            </w:r>
            <w:r w:rsidRPr="006F4884">
              <w:rPr>
                <w:rFonts w:ascii="Calibri" w:eastAsia="Calibri" w:hAnsi="Calibri" w:cs="Calibri"/>
                <w:sz w:val="22"/>
                <w:szCs w:val="22"/>
              </w:rPr>
              <w:t xml:space="preserve">BIT </w:t>
            </w:r>
            <w:r w:rsidR="00AD4144" w:rsidRPr="006F4884">
              <w:rPr>
                <w:rFonts w:ascii="Calibri" w:eastAsia="Calibri" w:hAnsi="Calibri" w:cs="Calibri"/>
                <w:sz w:val="22"/>
                <w:szCs w:val="22"/>
              </w:rPr>
              <w:t xml:space="preserve">Welfare Society </w:t>
            </w:r>
            <w:r>
              <w:rPr>
                <w:rFonts w:ascii="Calibri" w:eastAsia="Calibri" w:hAnsi="Calibri" w:cs="Calibri"/>
                <w:sz w:val="22"/>
                <w:szCs w:val="22"/>
              </w:rPr>
              <w:t>in</w:t>
            </w:r>
            <w:r>
              <w:rPr>
                <w:rFonts w:ascii="Calibri" w:eastAsia="Calibri" w:hAnsi="Calibri" w:cs="Calibri"/>
                <w:spacing w:val="9"/>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8"/>
                <w:sz w:val="22"/>
                <w:szCs w:val="22"/>
              </w:rPr>
              <w:t xml:space="preserve"> </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0"/>
                <w:sz w:val="22"/>
                <w:szCs w:val="22"/>
              </w:rPr>
              <w:t xml:space="preserve"> </w:t>
            </w:r>
            <w:r>
              <w:rPr>
                <w:rFonts w:ascii="Calibri" w:eastAsia="Calibri" w:hAnsi="Calibri" w:cs="Calibri"/>
                <w:sz w:val="22"/>
                <w:szCs w:val="22"/>
              </w:rPr>
              <w:t>in</w:t>
            </w:r>
            <w:r>
              <w:rPr>
                <w:rFonts w:ascii="Calibri" w:eastAsia="Calibri" w:hAnsi="Calibri" w:cs="Calibri"/>
                <w:spacing w:val="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0"/>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ear</w:t>
            </w:r>
            <w:r>
              <w:rPr>
                <w:rFonts w:ascii="Calibri" w:eastAsia="Calibri" w:hAnsi="Calibri" w:cs="Calibri"/>
                <w:spacing w:val="-1"/>
                <w:sz w:val="22"/>
                <w:szCs w:val="22"/>
              </w:rPr>
              <w:t>n</w:t>
            </w:r>
            <w:r>
              <w:rPr>
                <w:rFonts w:ascii="Calibri" w:eastAsia="Calibri" w:hAnsi="Calibri" w:cs="Calibri"/>
                <w:sz w:val="22"/>
                <w:szCs w:val="22"/>
              </w:rPr>
              <w:t>est</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s</w:t>
            </w:r>
            <w:r>
              <w:rPr>
                <w:rFonts w:ascii="Calibri" w:eastAsia="Calibri" w:hAnsi="Calibri" w:cs="Calibri"/>
                <w:sz w:val="22"/>
                <w:szCs w:val="22"/>
              </w:rPr>
              <w:t>ec</w:t>
            </w:r>
            <w:r>
              <w:rPr>
                <w:rFonts w:ascii="Calibri" w:eastAsia="Calibri" w:hAnsi="Calibri" w:cs="Calibri"/>
                <w:spacing w:val="-1"/>
                <w:sz w:val="22"/>
                <w:szCs w:val="22"/>
              </w:rPr>
              <w:t>u</w:t>
            </w:r>
            <w:r>
              <w:rPr>
                <w:rFonts w:ascii="Calibri" w:eastAsia="Calibri" w:hAnsi="Calibri" w:cs="Calibri"/>
                <w:sz w:val="22"/>
                <w:szCs w:val="22"/>
              </w:rPr>
              <w:t>rity</w:t>
            </w:r>
            <w:r>
              <w:rPr>
                <w:rFonts w:ascii="Calibri" w:eastAsia="Calibri" w:hAnsi="Calibri" w:cs="Calibri"/>
                <w:spacing w:val="-1"/>
                <w:sz w:val="22"/>
                <w:szCs w:val="22"/>
              </w:rPr>
              <w:t xml:space="preserve"> 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w:t>
            </w:r>
          </w:p>
        </w:tc>
      </w:tr>
      <w:tr w:rsidR="008F22BE" w14:paraId="40328481" w14:textId="77777777">
        <w:trPr>
          <w:trHeight w:hRule="exact" w:val="419"/>
        </w:trPr>
        <w:tc>
          <w:tcPr>
            <w:tcW w:w="621" w:type="dxa"/>
            <w:tcBorders>
              <w:top w:val="nil"/>
              <w:left w:val="nil"/>
              <w:bottom w:val="nil"/>
              <w:right w:val="nil"/>
            </w:tcBorders>
          </w:tcPr>
          <w:p w14:paraId="73448130" w14:textId="77777777" w:rsidR="008F22BE" w:rsidRDefault="00E6021F">
            <w:pPr>
              <w:spacing w:before="79"/>
              <w:ind w:left="12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.6</w:t>
            </w:r>
          </w:p>
        </w:tc>
        <w:tc>
          <w:tcPr>
            <w:tcW w:w="9244" w:type="dxa"/>
            <w:tcBorders>
              <w:top w:val="nil"/>
              <w:left w:val="nil"/>
              <w:bottom w:val="nil"/>
              <w:right w:val="nil"/>
            </w:tcBorders>
          </w:tcPr>
          <w:p w14:paraId="261CF6BD" w14:textId="77777777" w:rsidR="008F22BE" w:rsidRDefault="00E6021F">
            <w:pPr>
              <w:spacing w:before="79"/>
              <w:ind w:left="22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 sec</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feite</w:t>
            </w:r>
            <w:r>
              <w:rPr>
                <w:rFonts w:ascii="Calibri" w:eastAsia="Calibri" w:hAnsi="Calibri" w:cs="Calibri"/>
                <w:spacing w:val="-1"/>
                <w:sz w:val="22"/>
                <w:szCs w:val="22"/>
              </w:rPr>
              <w:t>d</w:t>
            </w:r>
            <w:r>
              <w:rPr>
                <w:rFonts w:ascii="Calibri" w:eastAsia="Calibri" w:hAnsi="Calibri" w:cs="Calibri"/>
                <w:sz w:val="22"/>
                <w:szCs w:val="22"/>
              </w:rPr>
              <w:t>:</w:t>
            </w:r>
          </w:p>
        </w:tc>
      </w:tr>
      <w:tr w:rsidR="008F22BE" w14:paraId="3304DFF4" w14:textId="77777777">
        <w:trPr>
          <w:trHeight w:hRule="exact" w:val="588"/>
        </w:trPr>
        <w:tc>
          <w:tcPr>
            <w:tcW w:w="621" w:type="dxa"/>
            <w:tcBorders>
              <w:top w:val="nil"/>
              <w:left w:val="nil"/>
              <w:bottom w:val="nil"/>
              <w:right w:val="nil"/>
            </w:tcBorders>
          </w:tcPr>
          <w:p w14:paraId="6D122C84" w14:textId="77777777" w:rsidR="008F22BE" w:rsidRDefault="00E6021F">
            <w:pPr>
              <w:spacing w:before="30"/>
              <w:ind w:left="120"/>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i</w:t>
            </w:r>
            <w:proofErr w:type="spellEnd"/>
            <w:r>
              <w:rPr>
                <w:rFonts w:ascii="Calibri" w:eastAsia="Calibri" w:hAnsi="Calibri" w:cs="Calibri"/>
                <w:sz w:val="22"/>
                <w:szCs w:val="22"/>
              </w:rPr>
              <w:t>)</w:t>
            </w:r>
          </w:p>
        </w:tc>
        <w:tc>
          <w:tcPr>
            <w:tcW w:w="9244" w:type="dxa"/>
            <w:tcBorders>
              <w:top w:val="nil"/>
              <w:left w:val="nil"/>
              <w:bottom w:val="nil"/>
              <w:right w:val="nil"/>
            </w:tcBorders>
          </w:tcPr>
          <w:p w14:paraId="6D42B41E" w14:textId="77777777" w:rsidR="008F22BE" w:rsidRDefault="00E6021F">
            <w:pPr>
              <w:spacing w:before="30"/>
              <w:ind w:left="221" w:right="83"/>
              <w:rPr>
                <w:rFonts w:ascii="Calibri" w:eastAsia="Calibri" w:hAnsi="Calibri" w:cs="Calibri"/>
                <w:sz w:val="22"/>
                <w:szCs w:val="22"/>
              </w:rPr>
            </w:pPr>
            <w:r>
              <w:rPr>
                <w:rFonts w:ascii="Calibri" w:eastAsia="Calibri" w:hAnsi="Calibri" w:cs="Calibri"/>
                <w:sz w:val="22"/>
                <w:szCs w:val="22"/>
              </w:rPr>
              <w:t>If</w:t>
            </w:r>
            <w:r>
              <w:rPr>
                <w:rFonts w:ascii="Calibri" w:eastAsia="Calibri" w:hAnsi="Calibri" w:cs="Calibri"/>
                <w:spacing w:val="1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7"/>
                <w:sz w:val="22"/>
                <w:szCs w:val="22"/>
              </w:rPr>
              <w:t xml:space="preserve"> </w:t>
            </w:r>
            <w:r>
              <w:rPr>
                <w:rFonts w:ascii="Calibri" w:eastAsia="Calibri" w:hAnsi="Calibri" w:cs="Calibri"/>
                <w:sz w:val="22"/>
                <w:szCs w:val="22"/>
              </w:rPr>
              <w:t>wit</w:t>
            </w:r>
            <w:r>
              <w:rPr>
                <w:rFonts w:ascii="Calibri" w:eastAsia="Calibri" w:hAnsi="Calibri" w:cs="Calibri"/>
                <w:spacing w:val="-1"/>
                <w:sz w:val="22"/>
                <w:szCs w:val="22"/>
              </w:rPr>
              <w:t>hd</w:t>
            </w:r>
            <w:r>
              <w:rPr>
                <w:rFonts w:ascii="Calibri" w:eastAsia="Calibri" w:hAnsi="Calibri" w:cs="Calibri"/>
                <w:sz w:val="22"/>
                <w:szCs w:val="22"/>
              </w:rPr>
              <w:t>raws</w:t>
            </w:r>
            <w:r>
              <w:rPr>
                <w:rFonts w:ascii="Calibri" w:eastAsia="Calibri" w:hAnsi="Calibri" w:cs="Calibri"/>
                <w:spacing w:val="17"/>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1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w:t>
            </w:r>
            <w:r>
              <w:rPr>
                <w:rFonts w:ascii="Calibri" w:eastAsia="Calibri" w:hAnsi="Calibri" w:cs="Calibri"/>
                <w:spacing w:val="17"/>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1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w:t>
            </w:r>
            <w:r>
              <w:rPr>
                <w:rFonts w:ascii="Calibri" w:eastAsia="Calibri" w:hAnsi="Calibri" w:cs="Calibri"/>
                <w:spacing w:val="17"/>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ali</w:t>
            </w:r>
            <w:r>
              <w:rPr>
                <w:rFonts w:ascii="Calibri" w:eastAsia="Calibri" w:hAnsi="Calibri" w:cs="Calibri"/>
                <w:spacing w:val="-1"/>
                <w:sz w:val="22"/>
                <w:szCs w:val="22"/>
              </w:rPr>
              <w:t>d</w:t>
            </w:r>
            <w:r>
              <w:rPr>
                <w:rFonts w:ascii="Calibri" w:eastAsia="Calibri" w:hAnsi="Calibri" w:cs="Calibri"/>
                <w:sz w:val="22"/>
                <w:szCs w:val="22"/>
              </w:rPr>
              <w:t>ity</w:t>
            </w:r>
            <w:r>
              <w:rPr>
                <w:rFonts w:ascii="Calibri" w:eastAsia="Calibri" w:hAnsi="Calibri" w:cs="Calibri"/>
                <w:spacing w:val="1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cif</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8"/>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7"/>
                <w:sz w:val="22"/>
                <w:szCs w:val="22"/>
              </w:rPr>
              <w:t xml:space="preserve"> </w:t>
            </w:r>
            <w:r>
              <w:rPr>
                <w:rFonts w:ascii="Calibri" w:eastAsia="Calibri" w:hAnsi="Calibri" w:cs="Calibri"/>
                <w:sz w:val="22"/>
                <w:szCs w:val="22"/>
              </w:rPr>
              <w:t>in</w:t>
            </w:r>
            <w:r>
              <w:rPr>
                <w:rFonts w:ascii="Calibri" w:eastAsia="Calibri" w:hAnsi="Calibri" w:cs="Calibri"/>
                <w:spacing w:val="1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p>
        </w:tc>
      </w:tr>
      <w:tr w:rsidR="008F22BE" w14:paraId="70E13C7B" w14:textId="77777777">
        <w:trPr>
          <w:trHeight w:hRule="exact" w:val="318"/>
        </w:trPr>
        <w:tc>
          <w:tcPr>
            <w:tcW w:w="621" w:type="dxa"/>
            <w:tcBorders>
              <w:top w:val="nil"/>
              <w:left w:val="nil"/>
              <w:bottom w:val="nil"/>
              <w:right w:val="nil"/>
            </w:tcBorders>
          </w:tcPr>
          <w:p w14:paraId="5D10739F"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position w:val="1"/>
                <w:sz w:val="22"/>
                <w:szCs w:val="22"/>
              </w:rPr>
              <w:t>(ii)</w:t>
            </w:r>
          </w:p>
        </w:tc>
        <w:tc>
          <w:tcPr>
            <w:tcW w:w="9244" w:type="dxa"/>
            <w:tcBorders>
              <w:top w:val="nil"/>
              <w:left w:val="nil"/>
              <w:bottom w:val="nil"/>
              <w:right w:val="nil"/>
            </w:tcBorders>
          </w:tcPr>
          <w:p w14:paraId="5B308EC0" w14:textId="77777777" w:rsidR="008F22BE" w:rsidRDefault="00E6021F">
            <w:pPr>
              <w:spacing w:line="240" w:lineRule="exact"/>
              <w:ind w:left="221"/>
              <w:rPr>
                <w:rFonts w:ascii="Calibri" w:eastAsia="Calibri" w:hAnsi="Calibri" w:cs="Calibri"/>
                <w:sz w:val="22"/>
                <w:szCs w:val="22"/>
              </w:rPr>
            </w:pPr>
            <w:r>
              <w:rPr>
                <w:rFonts w:ascii="Calibri" w:eastAsia="Calibri" w:hAnsi="Calibri" w:cs="Calibri"/>
                <w:position w:val="1"/>
                <w:sz w:val="22"/>
                <w:szCs w:val="22"/>
              </w:rPr>
              <w:t>In case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 s</w:t>
            </w:r>
            <w:r>
              <w:rPr>
                <w:rFonts w:ascii="Calibri" w:eastAsia="Calibri" w:hAnsi="Calibri" w:cs="Calibri"/>
                <w:spacing w:val="-1"/>
                <w:position w:val="1"/>
                <w:sz w:val="22"/>
                <w:szCs w:val="22"/>
              </w:rPr>
              <w:t>u</w:t>
            </w:r>
            <w:r>
              <w:rPr>
                <w:rFonts w:ascii="Calibri" w:eastAsia="Calibri" w:hAnsi="Calibri" w:cs="Calibri"/>
                <w:spacing w:val="-2"/>
                <w:position w:val="1"/>
                <w:sz w:val="22"/>
                <w:szCs w:val="22"/>
              </w:rPr>
              <w:t>c</w:t>
            </w:r>
            <w:r>
              <w:rPr>
                <w:rFonts w:ascii="Calibri" w:eastAsia="Calibri" w:hAnsi="Calibri" w:cs="Calibri"/>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ssf</w:t>
            </w:r>
            <w:r>
              <w:rPr>
                <w:rFonts w:ascii="Calibri" w:eastAsia="Calibri" w:hAnsi="Calibri" w:cs="Calibri"/>
                <w:spacing w:val="-1"/>
                <w:position w:val="1"/>
                <w:sz w:val="22"/>
                <w:szCs w:val="22"/>
              </w:rPr>
              <w:t>u</w:t>
            </w:r>
            <w:r>
              <w:rPr>
                <w:rFonts w:ascii="Calibri" w:eastAsia="Calibri" w:hAnsi="Calibri" w:cs="Calibri"/>
                <w:position w:val="1"/>
                <w:sz w:val="22"/>
                <w:szCs w:val="22"/>
              </w:rPr>
              <w:t xml:space="preserve">l </w:t>
            </w:r>
            <w:r>
              <w:rPr>
                <w:rFonts w:ascii="Calibri" w:eastAsia="Calibri" w:hAnsi="Calibri" w:cs="Calibri"/>
                <w:spacing w:val="-1"/>
                <w:position w:val="1"/>
                <w:sz w:val="22"/>
                <w:szCs w:val="22"/>
              </w:rPr>
              <w:t>b</w:t>
            </w:r>
            <w:r>
              <w:rPr>
                <w:rFonts w:ascii="Calibri" w:eastAsia="Calibri" w:hAnsi="Calibri" w:cs="Calibri"/>
                <w:position w:val="1"/>
                <w:sz w:val="22"/>
                <w:szCs w:val="22"/>
              </w:rPr>
              <w:t>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if 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position w:val="1"/>
                <w:sz w:val="22"/>
                <w:szCs w:val="22"/>
              </w:rPr>
              <w:t>:</w:t>
            </w:r>
          </w:p>
        </w:tc>
      </w:tr>
      <w:tr w:rsidR="008F22BE" w14:paraId="6B58D1F1" w14:textId="77777777">
        <w:trPr>
          <w:trHeight w:hRule="exact" w:val="368"/>
        </w:trPr>
        <w:tc>
          <w:tcPr>
            <w:tcW w:w="621" w:type="dxa"/>
            <w:tcBorders>
              <w:top w:val="nil"/>
              <w:left w:val="nil"/>
              <w:bottom w:val="nil"/>
              <w:right w:val="nil"/>
            </w:tcBorders>
          </w:tcPr>
          <w:p w14:paraId="0BDA27A2" w14:textId="77777777" w:rsidR="008F22BE" w:rsidRDefault="00E6021F">
            <w:pPr>
              <w:spacing w:before="29"/>
              <w:ind w:left="120"/>
              <w:rPr>
                <w:rFonts w:ascii="Calibri" w:eastAsia="Calibri" w:hAnsi="Calibri" w:cs="Calibri"/>
                <w:sz w:val="22"/>
                <w:szCs w:val="22"/>
              </w:rPr>
            </w:pPr>
            <w:r>
              <w:rPr>
                <w:rFonts w:ascii="Calibri" w:eastAsia="Calibri" w:hAnsi="Calibri" w:cs="Calibri"/>
                <w:sz w:val="22"/>
                <w:szCs w:val="22"/>
              </w:rPr>
              <w:t>(a)</w:t>
            </w:r>
          </w:p>
        </w:tc>
        <w:tc>
          <w:tcPr>
            <w:tcW w:w="9244" w:type="dxa"/>
            <w:tcBorders>
              <w:top w:val="nil"/>
              <w:left w:val="nil"/>
              <w:bottom w:val="nil"/>
              <w:right w:val="nil"/>
            </w:tcBorders>
          </w:tcPr>
          <w:p w14:paraId="4B2F2986" w14:textId="77777777" w:rsidR="008F22BE" w:rsidRDefault="00E6021F">
            <w:pPr>
              <w:spacing w:before="29"/>
              <w:ind w:left="221"/>
              <w:rPr>
                <w:rFonts w:ascii="Calibri" w:eastAsia="Calibri" w:hAnsi="Calibri" w:cs="Calibri"/>
                <w:sz w:val="22"/>
                <w:szCs w:val="22"/>
              </w:rPr>
            </w:pPr>
            <w:r>
              <w:rPr>
                <w:rFonts w:ascii="Calibri" w:eastAsia="Calibri" w:hAnsi="Calibri" w:cs="Calibri"/>
                <w:spacing w:val="-1"/>
                <w:sz w:val="22"/>
                <w:szCs w:val="22"/>
              </w:rPr>
              <w:t>F</w:t>
            </w:r>
            <w:r>
              <w:rPr>
                <w:rFonts w:ascii="Calibri" w:eastAsia="Calibri" w:hAnsi="Calibri" w:cs="Calibri"/>
                <w:sz w:val="22"/>
                <w:szCs w:val="22"/>
              </w:rPr>
              <w:t>ails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nd</w:t>
            </w:r>
            <w:r>
              <w:rPr>
                <w:rFonts w:ascii="Calibri" w:eastAsia="Calibri" w:hAnsi="Calibri" w:cs="Calibri"/>
                <w:spacing w:val="-2"/>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218890D0" w14:textId="77777777">
        <w:trPr>
          <w:trHeight w:hRule="exact" w:val="689"/>
        </w:trPr>
        <w:tc>
          <w:tcPr>
            <w:tcW w:w="621" w:type="dxa"/>
            <w:tcBorders>
              <w:top w:val="nil"/>
              <w:left w:val="nil"/>
              <w:bottom w:val="nil"/>
              <w:right w:val="nil"/>
            </w:tcBorders>
          </w:tcPr>
          <w:p w14:paraId="497B09B4" w14:textId="77777777" w:rsidR="008F22BE" w:rsidRDefault="00E6021F">
            <w:pPr>
              <w:spacing w:before="30"/>
              <w:ind w:left="1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b</w:t>
            </w:r>
            <w:r>
              <w:rPr>
                <w:rFonts w:ascii="Calibri" w:eastAsia="Calibri" w:hAnsi="Calibri" w:cs="Calibri"/>
                <w:sz w:val="22"/>
                <w:szCs w:val="22"/>
              </w:rPr>
              <w:t>)</w:t>
            </w:r>
          </w:p>
        </w:tc>
        <w:tc>
          <w:tcPr>
            <w:tcW w:w="9244" w:type="dxa"/>
            <w:tcBorders>
              <w:top w:val="nil"/>
              <w:left w:val="nil"/>
              <w:bottom w:val="nil"/>
              <w:right w:val="nil"/>
            </w:tcBorders>
          </w:tcPr>
          <w:p w14:paraId="103021AD" w14:textId="77777777" w:rsidR="008F22BE" w:rsidRDefault="00E6021F">
            <w:pPr>
              <w:spacing w:before="30"/>
              <w:ind w:left="221" w:right="81"/>
              <w:rPr>
                <w:rFonts w:ascii="Calibri" w:eastAsia="Calibri" w:hAnsi="Calibri" w:cs="Calibri"/>
                <w:sz w:val="22"/>
                <w:szCs w:val="22"/>
              </w:rPr>
            </w:pPr>
            <w:r>
              <w:rPr>
                <w:rFonts w:ascii="Calibri" w:eastAsia="Calibri" w:hAnsi="Calibri" w:cs="Calibri"/>
                <w:spacing w:val="-1"/>
                <w:sz w:val="22"/>
                <w:szCs w:val="22"/>
              </w:rPr>
              <w:t>F</w:t>
            </w:r>
            <w:r>
              <w:rPr>
                <w:rFonts w:ascii="Calibri" w:eastAsia="Calibri" w:hAnsi="Calibri" w:cs="Calibri"/>
                <w:sz w:val="22"/>
                <w:szCs w:val="22"/>
              </w:rPr>
              <w:t>ails</w:t>
            </w:r>
            <w:r>
              <w:rPr>
                <w:rFonts w:ascii="Calibri" w:eastAsia="Calibri" w:hAnsi="Calibri" w:cs="Calibri"/>
                <w:spacing w:val="22"/>
                <w:sz w:val="22"/>
                <w:szCs w:val="22"/>
              </w:rPr>
              <w:t xml:space="preserve"> </w:t>
            </w:r>
            <w:r>
              <w:rPr>
                <w:rFonts w:ascii="Calibri" w:eastAsia="Calibri" w:hAnsi="Calibri" w:cs="Calibri"/>
                <w:sz w:val="22"/>
                <w:szCs w:val="22"/>
              </w:rPr>
              <w:t>to</w:t>
            </w:r>
            <w:r>
              <w:rPr>
                <w:rFonts w:ascii="Calibri" w:eastAsia="Calibri" w:hAnsi="Calibri" w:cs="Calibri"/>
                <w:spacing w:val="24"/>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ish</w:t>
            </w:r>
            <w:r>
              <w:rPr>
                <w:rFonts w:ascii="Calibri" w:eastAsia="Calibri" w:hAnsi="Calibri" w:cs="Calibri"/>
                <w:spacing w:val="2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2"/>
                <w:sz w:val="22"/>
                <w:szCs w:val="22"/>
              </w:rPr>
              <w:t xml:space="preserve"> </w:t>
            </w:r>
            <w:r>
              <w:rPr>
                <w:rFonts w:ascii="Calibri" w:eastAsia="Calibri" w:hAnsi="Calibri" w:cs="Calibri"/>
                <w:spacing w:val="2"/>
                <w:sz w:val="22"/>
                <w:szCs w:val="22"/>
              </w:rPr>
              <w:t>p</w:t>
            </w:r>
            <w:r>
              <w:rPr>
                <w:rFonts w:ascii="Calibri" w:eastAsia="Calibri" w:hAnsi="Calibri" w:cs="Calibri"/>
                <w:spacing w:val="1"/>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3"/>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rity</w:t>
            </w:r>
            <w:r>
              <w:rPr>
                <w:rFonts w:ascii="Calibri" w:eastAsia="Calibri" w:hAnsi="Calibri" w:cs="Calibri"/>
                <w:spacing w:val="23"/>
                <w:sz w:val="22"/>
                <w:szCs w:val="22"/>
              </w:rPr>
              <w:t xml:space="preserve"> </w:t>
            </w:r>
            <w:r>
              <w:rPr>
                <w:rFonts w:ascii="Calibri" w:eastAsia="Calibri" w:hAnsi="Calibri" w:cs="Calibri"/>
                <w:sz w:val="22"/>
                <w:szCs w:val="22"/>
              </w:rPr>
              <w:t>in</w:t>
            </w:r>
            <w:r>
              <w:rPr>
                <w:rFonts w:ascii="Calibri" w:eastAsia="Calibri" w:hAnsi="Calibri" w:cs="Calibri"/>
                <w:spacing w:val="21"/>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3"/>
                <w:sz w:val="22"/>
                <w:szCs w:val="22"/>
              </w:rPr>
              <w:t xml:space="preserve"> </w:t>
            </w:r>
            <w:r>
              <w:rPr>
                <w:rFonts w:ascii="Calibri" w:eastAsia="Calibri" w:hAnsi="Calibri" w:cs="Calibri"/>
                <w:sz w:val="22"/>
                <w:szCs w:val="22"/>
              </w:rPr>
              <w:t>with</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 wit</w:t>
            </w:r>
            <w:r>
              <w:rPr>
                <w:rFonts w:ascii="Calibri" w:eastAsia="Calibri" w:hAnsi="Calibri" w:cs="Calibri"/>
                <w:spacing w:val="-1"/>
                <w:sz w:val="22"/>
                <w:szCs w:val="22"/>
              </w:rPr>
              <w:t>h</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 xml:space="preserve">ified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2161D45D" w14:textId="77777777">
        <w:trPr>
          <w:trHeight w:hRule="exact" w:val="419"/>
        </w:trPr>
        <w:tc>
          <w:tcPr>
            <w:tcW w:w="621" w:type="dxa"/>
            <w:tcBorders>
              <w:top w:val="nil"/>
              <w:left w:val="nil"/>
              <w:bottom w:val="nil"/>
              <w:right w:val="nil"/>
            </w:tcBorders>
          </w:tcPr>
          <w:p w14:paraId="0F28406D" w14:textId="77777777" w:rsidR="008F22BE" w:rsidRDefault="00E6021F">
            <w:pPr>
              <w:spacing w:before="81"/>
              <w:ind w:left="120"/>
              <w:rPr>
                <w:rFonts w:ascii="Calibri" w:eastAsia="Calibri" w:hAnsi="Calibri" w:cs="Calibri"/>
                <w:sz w:val="22"/>
                <w:szCs w:val="22"/>
              </w:rPr>
            </w:pPr>
            <w:r>
              <w:rPr>
                <w:rFonts w:ascii="Calibri" w:eastAsia="Calibri" w:hAnsi="Calibri" w:cs="Calibri"/>
                <w:sz w:val="22"/>
                <w:szCs w:val="22"/>
              </w:rPr>
              <w:t>(c)</w:t>
            </w:r>
          </w:p>
        </w:tc>
        <w:tc>
          <w:tcPr>
            <w:tcW w:w="9244" w:type="dxa"/>
            <w:tcBorders>
              <w:top w:val="nil"/>
              <w:left w:val="nil"/>
              <w:bottom w:val="nil"/>
              <w:right w:val="nil"/>
            </w:tcBorders>
          </w:tcPr>
          <w:p w14:paraId="163C464E" w14:textId="77777777" w:rsidR="008F22BE" w:rsidRDefault="00E6021F">
            <w:pPr>
              <w:spacing w:before="81"/>
              <w:ind w:left="221"/>
              <w:rPr>
                <w:rFonts w:ascii="Calibri" w:eastAsia="Calibri" w:hAnsi="Calibri" w:cs="Calibri"/>
                <w:sz w:val="22"/>
                <w:szCs w:val="22"/>
              </w:rPr>
            </w:pPr>
            <w:r>
              <w:rPr>
                <w:rFonts w:ascii="Calibri" w:eastAsia="Calibri" w:hAnsi="Calibri" w:cs="Calibri"/>
                <w:spacing w:val="-1"/>
                <w:sz w:val="22"/>
                <w:szCs w:val="22"/>
              </w:rPr>
              <w:t>F</w:t>
            </w:r>
            <w:r>
              <w:rPr>
                <w:rFonts w:ascii="Calibri" w:eastAsia="Calibri" w:hAnsi="Calibri" w:cs="Calibri"/>
                <w:sz w:val="22"/>
                <w:szCs w:val="22"/>
              </w:rPr>
              <w:t xml:space="preserve">ails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h</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1"/>
                <w:sz w:val="22"/>
                <w:szCs w:val="22"/>
              </w:rPr>
              <w:t>qu</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f.</w:t>
            </w:r>
          </w:p>
        </w:tc>
      </w:tr>
      <w:tr w:rsidR="008F22BE" w14:paraId="07937B8F" w14:textId="77777777">
        <w:trPr>
          <w:trHeight w:hRule="exact" w:val="368"/>
        </w:trPr>
        <w:tc>
          <w:tcPr>
            <w:tcW w:w="621" w:type="dxa"/>
            <w:tcBorders>
              <w:top w:val="nil"/>
              <w:left w:val="nil"/>
              <w:bottom w:val="nil"/>
              <w:right w:val="nil"/>
            </w:tcBorders>
          </w:tcPr>
          <w:p w14:paraId="411CA5D6" w14:textId="77777777" w:rsidR="008F22BE" w:rsidRDefault="00E6021F">
            <w:pPr>
              <w:spacing w:before="29"/>
              <w:ind w:left="120"/>
              <w:rPr>
                <w:rFonts w:ascii="Calibri" w:eastAsia="Calibri" w:hAnsi="Calibri" w:cs="Calibri"/>
                <w:sz w:val="22"/>
                <w:szCs w:val="22"/>
              </w:rPr>
            </w:pPr>
            <w:r>
              <w:rPr>
                <w:rFonts w:ascii="Calibri" w:eastAsia="Calibri" w:hAnsi="Calibri" w:cs="Calibri"/>
                <w:sz w:val="22"/>
                <w:szCs w:val="22"/>
              </w:rPr>
              <w:t>4</w:t>
            </w:r>
          </w:p>
        </w:tc>
        <w:tc>
          <w:tcPr>
            <w:tcW w:w="9244" w:type="dxa"/>
            <w:tcBorders>
              <w:top w:val="nil"/>
              <w:left w:val="nil"/>
              <w:bottom w:val="nil"/>
              <w:right w:val="nil"/>
            </w:tcBorders>
          </w:tcPr>
          <w:p w14:paraId="0312E979" w14:textId="77777777" w:rsidR="008F22BE" w:rsidRDefault="00E6021F">
            <w:pPr>
              <w:spacing w:before="29"/>
              <w:ind w:left="221"/>
              <w:rPr>
                <w:rFonts w:ascii="Calibri" w:eastAsia="Calibri" w:hAnsi="Calibri" w:cs="Calibri"/>
                <w:sz w:val="22"/>
                <w:szCs w:val="22"/>
              </w:rPr>
            </w:pPr>
            <w:r>
              <w:rPr>
                <w:rFonts w:ascii="Calibri" w:eastAsia="Calibri" w:hAnsi="Calibri" w:cs="Calibri"/>
                <w:b/>
                <w:spacing w:val="-1"/>
                <w:sz w:val="22"/>
                <w:szCs w:val="22"/>
              </w:rPr>
              <w:t>V</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I</w:t>
            </w:r>
            <w:r>
              <w:rPr>
                <w:rFonts w:ascii="Calibri" w:eastAsia="Calibri" w:hAnsi="Calibri" w:cs="Calibri"/>
                <w:b/>
                <w:spacing w:val="-2"/>
                <w:sz w:val="22"/>
                <w:szCs w:val="22"/>
              </w:rPr>
              <w:t>D</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2"/>
                <w:sz w:val="22"/>
                <w:szCs w:val="22"/>
              </w:rPr>
              <w:t xml:space="preserve"> </w:t>
            </w: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z w:val="22"/>
                <w:szCs w:val="22"/>
              </w:rPr>
              <w:t>DS</w:t>
            </w:r>
          </w:p>
        </w:tc>
      </w:tr>
      <w:tr w:rsidR="008F22BE" w14:paraId="061D2719" w14:textId="77777777">
        <w:trPr>
          <w:trHeight w:hRule="exact" w:val="689"/>
        </w:trPr>
        <w:tc>
          <w:tcPr>
            <w:tcW w:w="621" w:type="dxa"/>
            <w:tcBorders>
              <w:top w:val="nil"/>
              <w:left w:val="nil"/>
              <w:bottom w:val="nil"/>
              <w:right w:val="nil"/>
            </w:tcBorders>
          </w:tcPr>
          <w:p w14:paraId="3FF7E40F" w14:textId="77777777" w:rsidR="008F22BE" w:rsidRDefault="00E6021F">
            <w:pPr>
              <w:spacing w:before="30"/>
              <w:ind w:left="12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.1</w:t>
            </w:r>
          </w:p>
        </w:tc>
        <w:tc>
          <w:tcPr>
            <w:tcW w:w="9244" w:type="dxa"/>
            <w:tcBorders>
              <w:top w:val="nil"/>
              <w:left w:val="nil"/>
              <w:bottom w:val="nil"/>
              <w:right w:val="nil"/>
            </w:tcBorders>
          </w:tcPr>
          <w:p w14:paraId="23F4EC62" w14:textId="77777777" w:rsidR="008F22BE" w:rsidRDefault="00E6021F">
            <w:pPr>
              <w:spacing w:before="30"/>
              <w:ind w:left="221" w:right="80"/>
              <w:rPr>
                <w:rFonts w:ascii="Calibri" w:eastAsia="Calibri" w:hAnsi="Calibri" w:cs="Calibri"/>
                <w:sz w:val="22"/>
                <w:szCs w:val="22"/>
              </w:rPr>
            </w:pP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3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em</w:t>
            </w:r>
            <w:r>
              <w:rPr>
                <w:rFonts w:ascii="Calibri" w:eastAsia="Calibri" w:hAnsi="Calibri" w:cs="Calibri"/>
                <w:sz w:val="22"/>
                <w:szCs w:val="22"/>
              </w:rPr>
              <w:t>ain</w:t>
            </w:r>
            <w:r>
              <w:rPr>
                <w:rFonts w:ascii="Calibri" w:eastAsia="Calibri" w:hAnsi="Calibri" w:cs="Calibri"/>
                <w:spacing w:val="3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alid</w:t>
            </w:r>
            <w:r>
              <w:rPr>
                <w:rFonts w:ascii="Calibri" w:eastAsia="Calibri" w:hAnsi="Calibri" w:cs="Calibri"/>
                <w:spacing w:val="3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3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2"/>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0"/>
                <w:sz w:val="22"/>
                <w:szCs w:val="22"/>
              </w:rPr>
              <w:t xml:space="preserve"> </w:t>
            </w:r>
            <w:r>
              <w:rPr>
                <w:rFonts w:ascii="Calibri" w:eastAsia="Calibri" w:hAnsi="Calibri" w:cs="Calibri"/>
                <w:sz w:val="22"/>
                <w:szCs w:val="22"/>
              </w:rPr>
              <w:t>a</w:t>
            </w:r>
            <w:r>
              <w:rPr>
                <w:rFonts w:ascii="Calibri" w:eastAsia="Calibri" w:hAnsi="Calibri" w:cs="Calibri"/>
                <w:spacing w:val="3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3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2"/>
                <w:sz w:val="22"/>
                <w:szCs w:val="22"/>
              </w:rPr>
              <w:t xml:space="preserve"> </w:t>
            </w:r>
            <w:r>
              <w:rPr>
                <w:rFonts w:ascii="Calibri" w:eastAsia="Calibri" w:hAnsi="Calibri" w:cs="Calibri"/>
                <w:spacing w:val="1"/>
                <w:sz w:val="22"/>
                <w:szCs w:val="22"/>
              </w:rPr>
              <w:t>12</w:t>
            </w:r>
            <w:r>
              <w:rPr>
                <w:rFonts w:ascii="Calibri" w:eastAsia="Calibri" w:hAnsi="Calibri" w:cs="Calibri"/>
                <w:sz w:val="22"/>
                <w:szCs w:val="22"/>
              </w:rPr>
              <w:t>0</w:t>
            </w:r>
            <w:r>
              <w:rPr>
                <w:rFonts w:ascii="Calibri" w:eastAsia="Calibri" w:hAnsi="Calibri" w:cs="Calibri"/>
                <w:spacing w:val="3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3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3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z w:val="22"/>
                <w:szCs w:val="22"/>
              </w:rPr>
              <w:t>last</w:t>
            </w:r>
            <w:r>
              <w:rPr>
                <w:rFonts w:ascii="Calibri" w:eastAsia="Calibri" w:hAnsi="Calibri" w:cs="Calibri"/>
                <w:spacing w:val="3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3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issi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z w:val="22"/>
                <w:szCs w:val="22"/>
              </w:rPr>
              <w:t>s.</w:t>
            </w:r>
          </w:p>
        </w:tc>
      </w:tr>
      <w:tr w:rsidR="008F22BE" w14:paraId="2367FCB0" w14:textId="77777777">
        <w:trPr>
          <w:trHeight w:hRule="exact" w:val="738"/>
        </w:trPr>
        <w:tc>
          <w:tcPr>
            <w:tcW w:w="621" w:type="dxa"/>
            <w:tcBorders>
              <w:top w:val="nil"/>
              <w:left w:val="nil"/>
              <w:bottom w:val="nil"/>
              <w:right w:val="nil"/>
            </w:tcBorders>
          </w:tcPr>
          <w:p w14:paraId="2771A61A" w14:textId="77777777" w:rsidR="008F22BE" w:rsidRDefault="00E6021F">
            <w:pPr>
              <w:spacing w:before="81"/>
              <w:ind w:left="12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.2</w:t>
            </w:r>
          </w:p>
        </w:tc>
        <w:tc>
          <w:tcPr>
            <w:tcW w:w="9244" w:type="dxa"/>
            <w:tcBorders>
              <w:top w:val="nil"/>
              <w:left w:val="nil"/>
              <w:bottom w:val="nil"/>
              <w:right w:val="nil"/>
            </w:tcBorders>
          </w:tcPr>
          <w:p w14:paraId="4DFDF9E1" w14:textId="77777777" w:rsidR="008F22BE" w:rsidRDefault="00E6021F">
            <w:pPr>
              <w:spacing w:before="81"/>
              <w:ind w:left="221" w:right="80"/>
              <w:rPr>
                <w:rFonts w:ascii="Calibri" w:eastAsia="Calibri" w:hAnsi="Calibri" w:cs="Calibri"/>
                <w:sz w:val="22"/>
                <w:szCs w:val="22"/>
              </w:rPr>
            </w:pPr>
            <w:proofErr w:type="gramStart"/>
            <w:r>
              <w:rPr>
                <w:rFonts w:ascii="Calibri" w:eastAsia="Calibri" w:hAnsi="Calibri" w:cs="Calibri"/>
                <w:sz w:val="22"/>
                <w:szCs w:val="22"/>
              </w:rPr>
              <w:t xml:space="preserve">In </w:t>
            </w:r>
            <w:r>
              <w:rPr>
                <w:rFonts w:ascii="Calibri" w:eastAsia="Calibri" w:hAnsi="Calibri" w:cs="Calibri"/>
                <w:spacing w:val="10"/>
                <w:sz w:val="22"/>
                <w:szCs w:val="22"/>
              </w:rPr>
              <w:t xml:space="preserve"> </w:t>
            </w:r>
            <w:r>
              <w:rPr>
                <w:rFonts w:ascii="Calibri" w:eastAsia="Calibri" w:hAnsi="Calibri" w:cs="Calibri"/>
                <w:sz w:val="22"/>
                <w:szCs w:val="22"/>
              </w:rPr>
              <w:t>case</w:t>
            </w:r>
            <w:proofErr w:type="gramEnd"/>
            <w:r>
              <w:rPr>
                <w:rFonts w:ascii="Calibri" w:eastAsia="Calibri" w:hAnsi="Calibri" w:cs="Calibri"/>
                <w:sz w:val="22"/>
                <w:szCs w:val="22"/>
              </w:rPr>
              <w:t xml:space="preserve"> </w:t>
            </w:r>
            <w:r>
              <w:rPr>
                <w:rFonts w:ascii="Calibri" w:eastAsia="Calibri" w:hAnsi="Calibri" w:cs="Calibri"/>
                <w:spacing w:val="11"/>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1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 xml:space="preserve">alls </w:t>
            </w:r>
            <w:r>
              <w:rPr>
                <w:rFonts w:ascii="Calibri" w:eastAsia="Calibri" w:hAnsi="Calibri" w:cs="Calibri"/>
                <w:spacing w:val="1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9"/>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go</w:t>
            </w:r>
            <w:r>
              <w:rPr>
                <w:rFonts w:ascii="Calibri" w:eastAsia="Calibri" w:hAnsi="Calibri" w:cs="Calibri"/>
                <w:sz w:val="22"/>
                <w:szCs w:val="22"/>
              </w:rPr>
              <w:t>tiati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 xml:space="preserve">n </w:t>
            </w:r>
            <w:r>
              <w:rPr>
                <w:rFonts w:ascii="Calibri" w:eastAsia="Calibri" w:hAnsi="Calibri" w:cs="Calibri"/>
                <w:spacing w:val="1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1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t </w:t>
            </w:r>
            <w:r>
              <w:rPr>
                <w:rFonts w:ascii="Calibri" w:eastAsia="Calibri" w:hAnsi="Calibri" w:cs="Calibri"/>
                <w:spacing w:val="1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 xml:space="preserve">t </w:t>
            </w:r>
            <w:r>
              <w:rPr>
                <w:rFonts w:ascii="Calibri" w:eastAsia="Calibri" w:hAnsi="Calibri" w:cs="Calibri"/>
                <w:spacing w:val="9"/>
                <w:sz w:val="22"/>
                <w:szCs w:val="22"/>
              </w:rPr>
              <w:t xml:space="preserve"> </w:t>
            </w:r>
            <w:r>
              <w:rPr>
                <w:rFonts w:ascii="Calibri" w:eastAsia="Calibri" w:hAnsi="Calibri" w:cs="Calibri"/>
                <w:sz w:val="22"/>
                <w:szCs w:val="22"/>
              </w:rPr>
              <w:t xml:space="preserve">to </w:t>
            </w:r>
            <w:r>
              <w:rPr>
                <w:rFonts w:ascii="Calibri" w:eastAsia="Calibri" w:hAnsi="Calibri" w:cs="Calibri"/>
                <w:spacing w:val="10"/>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llat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wit</w:t>
            </w:r>
            <w:r>
              <w:rPr>
                <w:rFonts w:ascii="Calibri" w:eastAsia="Calibri" w:hAnsi="Calibri" w:cs="Calibri"/>
                <w:spacing w:val="-1"/>
                <w:sz w:val="22"/>
                <w:szCs w:val="22"/>
              </w:rPr>
              <w:t>hd</w:t>
            </w:r>
            <w:r>
              <w:rPr>
                <w:rFonts w:ascii="Calibri" w:eastAsia="Calibri" w:hAnsi="Calibri" w:cs="Calibri"/>
                <w:sz w:val="22"/>
                <w:szCs w:val="22"/>
              </w:rPr>
              <w:t>ra</w:t>
            </w:r>
            <w:r>
              <w:rPr>
                <w:rFonts w:ascii="Calibri" w:eastAsia="Calibri" w:hAnsi="Calibri" w:cs="Calibri"/>
                <w:spacing w:val="1"/>
                <w:sz w:val="22"/>
                <w:szCs w:val="22"/>
              </w:rPr>
              <w:t>w</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ffer</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ich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p>
        </w:tc>
      </w:tr>
      <w:tr w:rsidR="008F22BE" w14:paraId="74FBA1B9" w14:textId="77777777">
        <w:trPr>
          <w:trHeight w:hRule="exact" w:val="738"/>
        </w:trPr>
        <w:tc>
          <w:tcPr>
            <w:tcW w:w="621" w:type="dxa"/>
            <w:tcBorders>
              <w:top w:val="nil"/>
              <w:left w:val="nil"/>
              <w:bottom w:val="nil"/>
              <w:right w:val="nil"/>
            </w:tcBorders>
          </w:tcPr>
          <w:p w14:paraId="6755BE82" w14:textId="77777777" w:rsidR="008F22BE" w:rsidRDefault="00E6021F">
            <w:pPr>
              <w:spacing w:before="79"/>
              <w:ind w:left="12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.3</w:t>
            </w:r>
          </w:p>
        </w:tc>
        <w:tc>
          <w:tcPr>
            <w:tcW w:w="9244" w:type="dxa"/>
            <w:tcBorders>
              <w:top w:val="nil"/>
              <w:left w:val="nil"/>
              <w:bottom w:val="nil"/>
              <w:right w:val="nil"/>
            </w:tcBorders>
          </w:tcPr>
          <w:p w14:paraId="5F7A6182" w14:textId="77777777" w:rsidR="008F22BE" w:rsidRDefault="00E6021F">
            <w:pPr>
              <w:spacing w:before="79"/>
              <w:ind w:left="221" w:right="83"/>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9"/>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6"/>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8"/>
                <w:sz w:val="22"/>
                <w:szCs w:val="22"/>
              </w:rPr>
              <w:t xml:space="preserve"> </w:t>
            </w:r>
            <w:r>
              <w:rPr>
                <w:rFonts w:ascii="Calibri" w:eastAsia="Calibri" w:hAnsi="Calibri" w:cs="Calibri"/>
                <w:spacing w:val="-2"/>
                <w:sz w:val="22"/>
                <w:szCs w:val="22"/>
              </w:rPr>
              <w:t>6</w:t>
            </w:r>
            <w:r>
              <w:rPr>
                <w:rFonts w:ascii="Calibri" w:eastAsia="Calibri" w:hAnsi="Calibri" w:cs="Calibri"/>
                <w:sz w:val="22"/>
                <w:szCs w:val="22"/>
              </w:rPr>
              <w:t>0</w:t>
            </w:r>
            <w:r>
              <w:rPr>
                <w:rFonts w:ascii="Calibri" w:eastAsia="Calibri" w:hAnsi="Calibri" w:cs="Calibri"/>
                <w:spacing w:val="9"/>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wit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ificat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nd </w:t>
            </w:r>
            <w:r>
              <w:rPr>
                <w:rFonts w:ascii="Calibri" w:eastAsia="Calibri" w:hAnsi="Calibri" w:cs="Calibri"/>
                <w:sz w:val="22"/>
                <w:szCs w:val="22"/>
              </w:rPr>
              <w:t>wit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g</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f.</w:t>
            </w:r>
          </w:p>
        </w:tc>
      </w:tr>
      <w:tr w:rsidR="008F22BE" w14:paraId="0A87B842" w14:textId="77777777">
        <w:trPr>
          <w:trHeight w:hRule="exact" w:val="419"/>
        </w:trPr>
        <w:tc>
          <w:tcPr>
            <w:tcW w:w="621" w:type="dxa"/>
            <w:tcBorders>
              <w:top w:val="nil"/>
              <w:left w:val="nil"/>
              <w:bottom w:val="nil"/>
              <w:right w:val="nil"/>
            </w:tcBorders>
          </w:tcPr>
          <w:p w14:paraId="74782CD1" w14:textId="77777777" w:rsidR="008F22BE" w:rsidRDefault="00E6021F">
            <w:pPr>
              <w:spacing w:before="81"/>
              <w:ind w:left="120"/>
              <w:rPr>
                <w:rFonts w:ascii="Calibri" w:eastAsia="Calibri" w:hAnsi="Calibri" w:cs="Calibri"/>
                <w:sz w:val="22"/>
                <w:szCs w:val="22"/>
              </w:rPr>
            </w:pPr>
            <w:r>
              <w:rPr>
                <w:rFonts w:ascii="Calibri" w:eastAsia="Calibri" w:hAnsi="Calibri" w:cs="Calibri"/>
                <w:sz w:val="22"/>
                <w:szCs w:val="22"/>
              </w:rPr>
              <w:t>5</w:t>
            </w:r>
          </w:p>
        </w:tc>
        <w:tc>
          <w:tcPr>
            <w:tcW w:w="9244" w:type="dxa"/>
            <w:tcBorders>
              <w:top w:val="nil"/>
              <w:left w:val="nil"/>
              <w:bottom w:val="nil"/>
              <w:right w:val="nil"/>
            </w:tcBorders>
          </w:tcPr>
          <w:p w14:paraId="415C3C72" w14:textId="77777777" w:rsidR="008F22BE" w:rsidRDefault="00E6021F">
            <w:pPr>
              <w:spacing w:before="81"/>
              <w:ind w:left="221"/>
              <w:rPr>
                <w:rFonts w:ascii="Calibri" w:eastAsia="Calibri" w:hAnsi="Calibri" w:cs="Calibri"/>
                <w:sz w:val="22"/>
                <w:szCs w:val="22"/>
              </w:rPr>
            </w:pPr>
            <w:r>
              <w:rPr>
                <w:rFonts w:ascii="Calibri" w:eastAsia="Calibri" w:hAnsi="Calibri" w:cs="Calibri"/>
                <w:b/>
                <w:sz w:val="22"/>
                <w:szCs w:val="22"/>
              </w:rPr>
              <w:t>PRE</w:t>
            </w:r>
            <w:r>
              <w:rPr>
                <w:rFonts w:ascii="Calibri" w:eastAsia="Calibri" w:hAnsi="Calibri" w:cs="Calibri"/>
                <w:b/>
                <w:spacing w:val="-2"/>
                <w:sz w:val="22"/>
                <w:szCs w:val="22"/>
              </w:rPr>
              <w:t>P</w:t>
            </w:r>
            <w:r>
              <w:rPr>
                <w:rFonts w:ascii="Calibri" w:eastAsia="Calibri" w:hAnsi="Calibri" w:cs="Calibri"/>
                <w:b/>
                <w:spacing w:val="1"/>
                <w:sz w:val="22"/>
                <w:szCs w:val="22"/>
              </w:rPr>
              <w:t>A</w:t>
            </w:r>
            <w:r>
              <w:rPr>
                <w:rFonts w:ascii="Calibri" w:eastAsia="Calibri" w:hAnsi="Calibri" w:cs="Calibri"/>
                <w:b/>
                <w:sz w:val="22"/>
                <w:szCs w:val="22"/>
              </w:rPr>
              <w:t>R</w:t>
            </w:r>
            <w:r>
              <w:rPr>
                <w:rFonts w:ascii="Calibri" w:eastAsia="Calibri" w:hAnsi="Calibri" w:cs="Calibri"/>
                <w:b/>
                <w:spacing w:val="-2"/>
                <w:sz w:val="22"/>
                <w:szCs w:val="22"/>
              </w:rPr>
              <w:t>A</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2"/>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2"/>
                <w:sz w:val="22"/>
                <w:szCs w:val="22"/>
              </w:rPr>
              <w:t xml:space="preserve"> </w:t>
            </w: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z w:val="22"/>
                <w:szCs w:val="22"/>
              </w:rPr>
              <w:t>DS</w:t>
            </w:r>
          </w:p>
        </w:tc>
      </w:tr>
      <w:tr w:rsidR="008F22BE" w14:paraId="73C523C2" w14:textId="77777777">
        <w:trPr>
          <w:trHeight w:hRule="exact" w:val="368"/>
        </w:trPr>
        <w:tc>
          <w:tcPr>
            <w:tcW w:w="621" w:type="dxa"/>
            <w:tcBorders>
              <w:top w:val="nil"/>
              <w:left w:val="nil"/>
              <w:bottom w:val="nil"/>
              <w:right w:val="nil"/>
            </w:tcBorders>
          </w:tcPr>
          <w:p w14:paraId="13B48376" w14:textId="77777777" w:rsidR="008F22BE" w:rsidRDefault="00E6021F">
            <w:pPr>
              <w:spacing w:before="29"/>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.1</w:t>
            </w:r>
          </w:p>
        </w:tc>
        <w:tc>
          <w:tcPr>
            <w:tcW w:w="9244" w:type="dxa"/>
            <w:tcBorders>
              <w:top w:val="nil"/>
              <w:left w:val="nil"/>
              <w:bottom w:val="nil"/>
              <w:right w:val="nil"/>
            </w:tcBorders>
          </w:tcPr>
          <w:p w14:paraId="0F240449" w14:textId="77777777" w:rsidR="008F22BE" w:rsidRDefault="00E6021F">
            <w:pPr>
              <w:spacing w:before="29"/>
              <w:ind w:left="221"/>
              <w:rPr>
                <w:rFonts w:ascii="Calibri" w:eastAsia="Calibri" w:hAnsi="Calibri" w:cs="Calibri"/>
                <w:sz w:val="22"/>
                <w:szCs w:val="22"/>
              </w:rPr>
            </w:pPr>
            <w:r w:rsidRPr="00D936FC">
              <w:rPr>
                <w:rFonts w:ascii="Calibri" w:eastAsia="Calibri" w:hAnsi="Calibri" w:cs="Calibri"/>
                <w:b/>
                <w:bCs/>
                <w:spacing w:val="1"/>
                <w:sz w:val="22"/>
                <w:szCs w:val="22"/>
              </w:rPr>
              <w:t>L</w:t>
            </w:r>
            <w:r w:rsidRPr="00D936FC">
              <w:rPr>
                <w:rFonts w:ascii="Calibri" w:eastAsia="Calibri" w:hAnsi="Calibri" w:cs="Calibri"/>
                <w:b/>
                <w:bCs/>
                <w:sz w:val="22"/>
                <w:szCs w:val="22"/>
              </w:rPr>
              <w:t>a</w:t>
            </w:r>
            <w:r w:rsidRPr="00D936FC">
              <w:rPr>
                <w:rFonts w:ascii="Calibri" w:eastAsia="Calibri" w:hAnsi="Calibri" w:cs="Calibri"/>
                <w:b/>
                <w:bCs/>
                <w:spacing w:val="-1"/>
                <w:sz w:val="22"/>
                <w:szCs w:val="22"/>
              </w:rPr>
              <w:t>ngu</w:t>
            </w:r>
            <w:r w:rsidRPr="00D936FC">
              <w:rPr>
                <w:rFonts w:ascii="Calibri" w:eastAsia="Calibri" w:hAnsi="Calibri" w:cs="Calibri"/>
                <w:b/>
                <w:bCs/>
                <w:sz w:val="22"/>
                <w:szCs w:val="22"/>
              </w:rPr>
              <w:t>a</w:t>
            </w:r>
            <w:r w:rsidRPr="00D936FC">
              <w:rPr>
                <w:rFonts w:ascii="Calibri" w:eastAsia="Calibri" w:hAnsi="Calibri" w:cs="Calibri"/>
                <w:b/>
                <w:bCs/>
                <w:spacing w:val="-1"/>
                <w:sz w:val="22"/>
                <w:szCs w:val="22"/>
              </w:rPr>
              <w:t>g</w:t>
            </w:r>
            <w:r w:rsidRPr="00D936FC">
              <w:rPr>
                <w:rFonts w:ascii="Calibri" w:eastAsia="Calibri" w:hAnsi="Calibri" w:cs="Calibri"/>
                <w:b/>
                <w:bCs/>
                <w:spacing w:val="1"/>
                <w:sz w:val="22"/>
                <w:szCs w:val="22"/>
              </w:rPr>
              <w:t>e</w:t>
            </w:r>
            <w:r w:rsidRPr="00D936FC">
              <w:rPr>
                <w:rFonts w:ascii="Calibri" w:eastAsia="Calibri" w:hAnsi="Calibri" w:cs="Calibri"/>
                <w:b/>
                <w:bCs/>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all 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 E</w:t>
            </w:r>
            <w:r>
              <w:rPr>
                <w:rFonts w:ascii="Calibri" w:eastAsia="Calibri" w:hAnsi="Calibri" w:cs="Calibri"/>
                <w:spacing w:val="-1"/>
                <w:sz w:val="22"/>
                <w:szCs w:val="22"/>
              </w:rPr>
              <w:t>ng</w:t>
            </w:r>
            <w:r>
              <w:rPr>
                <w:rFonts w:ascii="Calibri" w:eastAsia="Calibri" w:hAnsi="Calibri" w:cs="Calibri"/>
                <w:sz w:val="22"/>
                <w:szCs w:val="22"/>
              </w:rPr>
              <w:t xml:space="preserve">lish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p>
        </w:tc>
      </w:tr>
      <w:tr w:rsidR="008F22BE" w14:paraId="54C2FB5C" w14:textId="77777777">
        <w:trPr>
          <w:trHeight w:hRule="exact" w:val="1007"/>
        </w:trPr>
        <w:tc>
          <w:tcPr>
            <w:tcW w:w="621" w:type="dxa"/>
            <w:tcBorders>
              <w:top w:val="nil"/>
              <w:left w:val="nil"/>
              <w:bottom w:val="nil"/>
              <w:right w:val="nil"/>
            </w:tcBorders>
          </w:tcPr>
          <w:p w14:paraId="6CF9AF01" w14:textId="77777777" w:rsidR="008F22BE" w:rsidRDefault="00E6021F">
            <w:pPr>
              <w:spacing w:before="30"/>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.2</w:t>
            </w:r>
          </w:p>
        </w:tc>
        <w:tc>
          <w:tcPr>
            <w:tcW w:w="9244" w:type="dxa"/>
            <w:tcBorders>
              <w:top w:val="nil"/>
              <w:left w:val="nil"/>
              <w:bottom w:val="nil"/>
              <w:right w:val="nil"/>
            </w:tcBorders>
          </w:tcPr>
          <w:p w14:paraId="41BB97FF" w14:textId="1171A69B" w:rsidR="008F22BE" w:rsidRDefault="00E6021F">
            <w:pPr>
              <w:spacing w:before="30"/>
              <w:ind w:left="221" w:right="80"/>
              <w:jc w:val="both"/>
              <w:rPr>
                <w:rFonts w:ascii="Calibri" w:eastAsia="Calibri" w:hAnsi="Calibri" w:cs="Calibri"/>
                <w:sz w:val="22"/>
                <w:szCs w:val="22"/>
              </w:rPr>
            </w:pPr>
            <w:r w:rsidRPr="00D936FC">
              <w:rPr>
                <w:rFonts w:ascii="Calibri" w:eastAsia="Calibri" w:hAnsi="Calibri" w:cs="Calibri"/>
                <w:b/>
                <w:bCs/>
                <w:sz w:val="22"/>
                <w:szCs w:val="22"/>
              </w:rPr>
              <w:t>T</w:t>
            </w:r>
            <w:r w:rsidRPr="00D936FC">
              <w:rPr>
                <w:rFonts w:ascii="Calibri" w:eastAsia="Calibri" w:hAnsi="Calibri" w:cs="Calibri"/>
                <w:b/>
                <w:bCs/>
                <w:spacing w:val="1"/>
                <w:sz w:val="22"/>
                <w:szCs w:val="22"/>
              </w:rPr>
              <w:t>e</w:t>
            </w:r>
            <w:r w:rsidRPr="00D936FC">
              <w:rPr>
                <w:rFonts w:ascii="Calibri" w:eastAsia="Calibri" w:hAnsi="Calibri" w:cs="Calibri"/>
                <w:b/>
                <w:bCs/>
                <w:sz w:val="22"/>
                <w:szCs w:val="22"/>
              </w:rPr>
              <w:t>c</w:t>
            </w:r>
            <w:r w:rsidRPr="00D936FC">
              <w:rPr>
                <w:rFonts w:ascii="Calibri" w:eastAsia="Calibri" w:hAnsi="Calibri" w:cs="Calibri"/>
                <w:b/>
                <w:bCs/>
                <w:spacing w:val="-1"/>
                <w:sz w:val="22"/>
                <w:szCs w:val="22"/>
              </w:rPr>
              <w:t>hn</w:t>
            </w:r>
            <w:r w:rsidRPr="00D936FC">
              <w:rPr>
                <w:rFonts w:ascii="Calibri" w:eastAsia="Calibri" w:hAnsi="Calibri" w:cs="Calibri"/>
                <w:b/>
                <w:bCs/>
                <w:sz w:val="22"/>
                <w:szCs w:val="22"/>
              </w:rPr>
              <w:t>ical</w:t>
            </w:r>
            <w:r w:rsidRPr="00D936FC">
              <w:rPr>
                <w:rFonts w:ascii="Calibri" w:eastAsia="Calibri" w:hAnsi="Calibri" w:cs="Calibri"/>
                <w:b/>
                <w:bCs/>
                <w:spacing w:val="2"/>
                <w:sz w:val="22"/>
                <w:szCs w:val="22"/>
              </w:rPr>
              <w:t xml:space="preserve"> </w:t>
            </w:r>
            <w:r w:rsidRPr="00D936FC">
              <w:rPr>
                <w:rFonts w:ascii="Calibri" w:eastAsia="Calibri" w:hAnsi="Calibri" w:cs="Calibri"/>
                <w:b/>
                <w:bCs/>
                <w:sz w:val="22"/>
                <w:szCs w:val="22"/>
              </w:rPr>
              <w:t>Bi</w:t>
            </w:r>
            <w:r w:rsidRPr="00D936FC">
              <w:rPr>
                <w:rFonts w:ascii="Calibri" w:eastAsia="Calibri" w:hAnsi="Calibri" w:cs="Calibri"/>
                <w:b/>
                <w:bCs/>
                <w:spacing w:val="-1"/>
                <w:sz w:val="22"/>
                <w:szCs w:val="22"/>
              </w:rPr>
              <w:t>d</w:t>
            </w:r>
            <w:r w:rsidRPr="00D936FC">
              <w:rPr>
                <w:rFonts w:ascii="Calibri" w:eastAsia="Calibri" w:hAnsi="Calibri" w:cs="Calibri"/>
                <w:b/>
                <w:bCs/>
                <w:sz w:val="22"/>
                <w:szCs w:val="22"/>
              </w:rPr>
              <w:t>:</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ical Bid</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ve</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2"/>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with</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4"/>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ility crit</w:t>
            </w:r>
            <w:r>
              <w:rPr>
                <w:rFonts w:ascii="Calibri" w:eastAsia="Calibri" w:hAnsi="Calibri" w:cs="Calibri"/>
                <w:spacing w:val="1"/>
                <w:sz w:val="22"/>
                <w:szCs w:val="22"/>
              </w:rPr>
              <w:t>e</w:t>
            </w:r>
            <w:r>
              <w:rPr>
                <w:rFonts w:ascii="Calibri" w:eastAsia="Calibri" w:hAnsi="Calibri" w:cs="Calibri"/>
                <w:sz w:val="22"/>
                <w:szCs w:val="22"/>
              </w:rPr>
              <w:t>ria,</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alid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M</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sidR="00D936FC">
              <w:rPr>
                <w:rFonts w:ascii="Calibri" w:eastAsia="Calibri" w:hAnsi="Calibri" w:cs="Calibri"/>
                <w:sz w:val="22"/>
                <w:szCs w:val="22"/>
              </w:rPr>
              <w:t xml:space="preserve">the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isite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p>
        </w:tc>
      </w:tr>
      <w:tr w:rsidR="008F22BE" w14:paraId="59A6FD86" w14:textId="77777777">
        <w:trPr>
          <w:trHeight w:hRule="exact" w:val="469"/>
        </w:trPr>
        <w:tc>
          <w:tcPr>
            <w:tcW w:w="621" w:type="dxa"/>
            <w:tcBorders>
              <w:top w:val="nil"/>
              <w:left w:val="nil"/>
              <w:bottom w:val="nil"/>
              <w:right w:val="nil"/>
            </w:tcBorders>
          </w:tcPr>
          <w:p w14:paraId="5731DD93" w14:textId="77777777" w:rsidR="008F22BE" w:rsidRDefault="008F22BE"/>
        </w:tc>
        <w:tc>
          <w:tcPr>
            <w:tcW w:w="9244" w:type="dxa"/>
            <w:tcBorders>
              <w:top w:val="nil"/>
              <w:left w:val="nil"/>
              <w:bottom w:val="nil"/>
              <w:right w:val="nil"/>
            </w:tcBorders>
          </w:tcPr>
          <w:p w14:paraId="2F0E327C" w14:textId="77777777" w:rsidR="008F22BE" w:rsidRDefault="008F22BE">
            <w:pPr>
              <w:spacing w:line="120" w:lineRule="exact"/>
              <w:rPr>
                <w:sz w:val="13"/>
                <w:szCs w:val="13"/>
              </w:rPr>
            </w:pPr>
          </w:p>
          <w:p w14:paraId="4EB38FF8" w14:textId="77777777" w:rsidR="008F22BE" w:rsidRPr="006F5E6A" w:rsidRDefault="00E6021F">
            <w:pPr>
              <w:ind w:left="221"/>
              <w:rPr>
                <w:rFonts w:ascii="Calibri" w:eastAsia="Calibri" w:hAnsi="Calibri" w:cs="Calibri"/>
                <w:b/>
                <w:bCs/>
                <w:sz w:val="22"/>
                <w:szCs w:val="22"/>
              </w:rPr>
            </w:pPr>
            <w:r w:rsidRPr="006F5E6A">
              <w:rPr>
                <w:rFonts w:ascii="Calibri" w:eastAsia="Calibri" w:hAnsi="Calibri" w:cs="Calibri"/>
                <w:b/>
                <w:bCs/>
                <w:spacing w:val="1"/>
                <w:sz w:val="22"/>
                <w:szCs w:val="22"/>
              </w:rPr>
              <w:t>Do</w:t>
            </w:r>
            <w:r w:rsidRPr="006F5E6A">
              <w:rPr>
                <w:rFonts w:ascii="Calibri" w:eastAsia="Calibri" w:hAnsi="Calibri" w:cs="Calibri"/>
                <w:b/>
                <w:bCs/>
                <w:sz w:val="22"/>
                <w:szCs w:val="22"/>
              </w:rPr>
              <w:t>c</w:t>
            </w:r>
            <w:r w:rsidRPr="006F5E6A">
              <w:rPr>
                <w:rFonts w:ascii="Calibri" w:eastAsia="Calibri" w:hAnsi="Calibri" w:cs="Calibri"/>
                <w:b/>
                <w:bCs/>
                <w:spacing w:val="-3"/>
                <w:sz w:val="22"/>
                <w:szCs w:val="22"/>
              </w:rPr>
              <w:t>u</w:t>
            </w:r>
            <w:r w:rsidRPr="006F5E6A">
              <w:rPr>
                <w:rFonts w:ascii="Calibri" w:eastAsia="Calibri" w:hAnsi="Calibri" w:cs="Calibri"/>
                <w:b/>
                <w:bCs/>
                <w:spacing w:val="1"/>
                <w:sz w:val="22"/>
                <w:szCs w:val="22"/>
              </w:rPr>
              <w:t>m</w:t>
            </w:r>
            <w:r w:rsidRPr="006F5E6A">
              <w:rPr>
                <w:rFonts w:ascii="Calibri" w:eastAsia="Calibri" w:hAnsi="Calibri" w:cs="Calibri"/>
                <w:b/>
                <w:bCs/>
                <w:sz w:val="22"/>
                <w:szCs w:val="22"/>
              </w:rPr>
              <w:t>e</w:t>
            </w:r>
            <w:r w:rsidRPr="006F5E6A">
              <w:rPr>
                <w:rFonts w:ascii="Calibri" w:eastAsia="Calibri" w:hAnsi="Calibri" w:cs="Calibri"/>
                <w:b/>
                <w:bCs/>
                <w:spacing w:val="-3"/>
                <w:sz w:val="22"/>
                <w:szCs w:val="22"/>
              </w:rPr>
              <w:t>n</w:t>
            </w:r>
            <w:r w:rsidRPr="006F5E6A">
              <w:rPr>
                <w:rFonts w:ascii="Calibri" w:eastAsia="Calibri" w:hAnsi="Calibri" w:cs="Calibri"/>
                <w:b/>
                <w:bCs/>
                <w:sz w:val="22"/>
                <w:szCs w:val="22"/>
              </w:rPr>
              <w:t>ts</w:t>
            </w:r>
            <w:r w:rsidRPr="006F5E6A">
              <w:rPr>
                <w:rFonts w:ascii="Calibri" w:eastAsia="Calibri" w:hAnsi="Calibri" w:cs="Calibri"/>
                <w:b/>
                <w:bCs/>
                <w:spacing w:val="1"/>
                <w:sz w:val="22"/>
                <w:szCs w:val="22"/>
              </w:rPr>
              <w:t xml:space="preserve"> </w:t>
            </w:r>
            <w:r w:rsidRPr="006F5E6A">
              <w:rPr>
                <w:rFonts w:ascii="Calibri" w:eastAsia="Calibri" w:hAnsi="Calibri" w:cs="Calibri"/>
                <w:b/>
                <w:bCs/>
                <w:spacing w:val="-2"/>
                <w:sz w:val="22"/>
                <w:szCs w:val="22"/>
              </w:rPr>
              <w:t>c</w:t>
            </w:r>
            <w:r w:rsidRPr="006F5E6A">
              <w:rPr>
                <w:rFonts w:ascii="Calibri" w:eastAsia="Calibri" w:hAnsi="Calibri" w:cs="Calibri"/>
                <w:b/>
                <w:bCs/>
                <w:spacing w:val="-1"/>
                <w:sz w:val="22"/>
                <w:szCs w:val="22"/>
              </w:rPr>
              <w:t>o</w:t>
            </w:r>
            <w:r w:rsidRPr="006F5E6A">
              <w:rPr>
                <w:rFonts w:ascii="Calibri" w:eastAsia="Calibri" w:hAnsi="Calibri" w:cs="Calibri"/>
                <w:b/>
                <w:bCs/>
                <w:spacing w:val="1"/>
                <w:sz w:val="22"/>
                <w:szCs w:val="22"/>
              </w:rPr>
              <w:t>m</w:t>
            </w:r>
            <w:r w:rsidRPr="006F5E6A">
              <w:rPr>
                <w:rFonts w:ascii="Calibri" w:eastAsia="Calibri" w:hAnsi="Calibri" w:cs="Calibri"/>
                <w:b/>
                <w:bCs/>
                <w:spacing w:val="-1"/>
                <w:sz w:val="22"/>
                <w:szCs w:val="22"/>
              </w:rPr>
              <w:t>p</w:t>
            </w:r>
            <w:r w:rsidRPr="006F5E6A">
              <w:rPr>
                <w:rFonts w:ascii="Calibri" w:eastAsia="Calibri" w:hAnsi="Calibri" w:cs="Calibri"/>
                <w:b/>
                <w:bCs/>
                <w:sz w:val="22"/>
                <w:szCs w:val="22"/>
              </w:rPr>
              <w:t>risi</w:t>
            </w:r>
            <w:r w:rsidRPr="006F5E6A">
              <w:rPr>
                <w:rFonts w:ascii="Calibri" w:eastAsia="Calibri" w:hAnsi="Calibri" w:cs="Calibri"/>
                <w:b/>
                <w:bCs/>
                <w:spacing w:val="-1"/>
                <w:sz w:val="22"/>
                <w:szCs w:val="22"/>
              </w:rPr>
              <w:t>n</w:t>
            </w:r>
            <w:r w:rsidRPr="006F5E6A">
              <w:rPr>
                <w:rFonts w:ascii="Calibri" w:eastAsia="Calibri" w:hAnsi="Calibri" w:cs="Calibri"/>
                <w:b/>
                <w:bCs/>
                <w:sz w:val="22"/>
                <w:szCs w:val="22"/>
              </w:rPr>
              <w:t>g t</w:t>
            </w:r>
            <w:r w:rsidRPr="006F5E6A">
              <w:rPr>
                <w:rFonts w:ascii="Calibri" w:eastAsia="Calibri" w:hAnsi="Calibri" w:cs="Calibri"/>
                <w:b/>
                <w:bCs/>
                <w:spacing w:val="-1"/>
                <w:sz w:val="22"/>
                <w:szCs w:val="22"/>
              </w:rPr>
              <w:t>h</w:t>
            </w:r>
            <w:r w:rsidRPr="006F5E6A">
              <w:rPr>
                <w:rFonts w:ascii="Calibri" w:eastAsia="Calibri" w:hAnsi="Calibri" w:cs="Calibri"/>
                <w:b/>
                <w:bCs/>
                <w:sz w:val="22"/>
                <w:szCs w:val="22"/>
              </w:rPr>
              <w:t>e</w:t>
            </w:r>
            <w:r w:rsidRPr="006F5E6A">
              <w:rPr>
                <w:rFonts w:ascii="Calibri" w:eastAsia="Calibri" w:hAnsi="Calibri" w:cs="Calibri"/>
                <w:b/>
                <w:bCs/>
                <w:spacing w:val="-1"/>
                <w:sz w:val="22"/>
                <w:szCs w:val="22"/>
              </w:rPr>
              <w:t xml:space="preserve"> </w:t>
            </w:r>
            <w:r w:rsidRPr="006F5E6A">
              <w:rPr>
                <w:rFonts w:ascii="Calibri" w:eastAsia="Calibri" w:hAnsi="Calibri" w:cs="Calibri"/>
                <w:b/>
                <w:bCs/>
                <w:sz w:val="22"/>
                <w:szCs w:val="22"/>
              </w:rPr>
              <w:t>Bi</w:t>
            </w:r>
            <w:r w:rsidRPr="006F5E6A">
              <w:rPr>
                <w:rFonts w:ascii="Calibri" w:eastAsia="Calibri" w:hAnsi="Calibri" w:cs="Calibri"/>
                <w:b/>
                <w:bCs/>
                <w:spacing w:val="-1"/>
                <w:sz w:val="22"/>
                <w:szCs w:val="22"/>
              </w:rPr>
              <w:t>d</w:t>
            </w:r>
            <w:r w:rsidRPr="006F5E6A">
              <w:rPr>
                <w:rFonts w:ascii="Calibri" w:eastAsia="Calibri" w:hAnsi="Calibri" w:cs="Calibri"/>
                <w:b/>
                <w:bCs/>
                <w:sz w:val="22"/>
                <w:szCs w:val="22"/>
              </w:rPr>
              <w:t>:</w:t>
            </w:r>
          </w:p>
        </w:tc>
      </w:tr>
      <w:tr w:rsidR="008F22BE" w14:paraId="6493582F" w14:textId="77777777">
        <w:trPr>
          <w:trHeight w:hRule="exact" w:val="370"/>
        </w:trPr>
        <w:tc>
          <w:tcPr>
            <w:tcW w:w="621" w:type="dxa"/>
            <w:tcBorders>
              <w:top w:val="nil"/>
              <w:left w:val="nil"/>
              <w:bottom w:val="nil"/>
              <w:right w:val="nil"/>
            </w:tcBorders>
          </w:tcPr>
          <w:p w14:paraId="7658F51D" w14:textId="77777777" w:rsidR="008F22BE" w:rsidRDefault="00E6021F">
            <w:pPr>
              <w:spacing w:before="30"/>
              <w:ind w:left="120"/>
              <w:rPr>
                <w:rFonts w:ascii="Calibri" w:eastAsia="Calibri" w:hAnsi="Calibri" w:cs="Calibri"/>
                <w:sz w:val="22"/>
                <w:szCs w:val="22"/>
              </w:rPr>
            </w:pPr>
            <w:r>
              <w:rPr>
                <w:rFonts w:ascii="Calibri" w:eastAsia="Calibri" w:hAnsi="Calibri" w:cs="Calibri"/>
                <w:sz w:val="22"/>
                <w:szCs w:val="22"/>
              </w:rPr>
              <w:t>a.</w:t>
            </w:r>
          </w:p>
        </w:tc>
        <w:tc>
          <w:tcPr>
            <w:tcW w:w="9244" w:type="dxa"/>
            <w:tcBorders>
              <w:top w:val="nil"/>
              <w:left w:val="nil"/>
              <w:bottom w:val="nil"/>
              <w:right w:val="nil"/>
            </w:tcBorders>
          </w:tcPr>
          <w:p w14:paraId="4DC047E7" w14:textId="77777777" w:rsidR="008F22BE" w:rsidRDefault="00E6021F">
            <w:pPr>
              <w:spacing w:before="30"/>
              <w:ind w:left="221"/>
              <w:rPr>
                <w:rFonts w:ascii="Calibri" w:eastAsia="Calibri" w:hAnsi="Calibri" w:cs="Calibri"/>
                <w:sz w:val="22"/>
                <w:szCs w:val="22"/>
              </w:rPr>
            </w:pPr>
            <w:r>
              <w:rPr>
                <w:rFonts w:ascii="Calibri" w:eastAsia="Calibri" w:hAnsi="Calibri" w:cs="Calibri"/>
                <w:sz w:val="22"/>
                <w:szCs w:val="22"/>
              </w:rPr>
              <w:t xml:space="preserve">Bid </w:t>
            </w:r>
            <w:r>
              <w:rPr>
                <w:rFonts w:ascii="Calibri" w:eastAsia="Calibri" w:hAnsi="Calibri" w:cs="Calibri"/>
                <w:spacing w:val="-1"/>
                <w:sz w:val="22"/>
                <w:szCs w:val="22"/>
              </w:rPr>
              <w:t>Sub</w:t>
            </w:r>
            <w:r>
              <w:rPr>
                <w:rFonts w:ascii="Calibri" w:eastAsia="Calibri" w:hAnsi="Calibri" w:cs="Calibri"/>
                <w:spacing w:val="1"/>
                <w:sz w:val="22"/>
                <w:szCs w:val="22"/>
              </w:rPr>
              <w:t>m</w:t>
            </w:r>
            <w:r>
              <w:rPr>
                <w:rFonts w:ascii="Calibri" w:eastAsia="Calibri" w:hAnsi="Calibri" w:cs="Calibri"/>
                <w:sz w:val="22"/>
                <w:szCs w:val="22"/>
              </w:rPr>
              <w:t>issi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ad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w:t>
            </w:r>
            <w:r>
              <w:rPr>
                <w:rFonts w:ascii="Calibri" w:eastAsia="Calibri" w:hAnsi="Calibri" w:cs="Calibri"/>
                <w:spacing w:val="-2"/>
                <w:sz w:val="22"/>
                <w:szCs w:val="22"/>
              </w:rPr>
              <w:t>2</w:t>
            </w:r>
            <w:r>
              <w:rPr>
                <w:rFonts w:ascii="Calibri" w:eastAsia="Calibri" w:hAnsi="Calibri" w:cs="Calibri"/>
                <w:sz w:val="22"/>
                <w:szCs w:val="22"/>
              </w:rPr>
              <w:t>).</w:t>
            </w:r>
          </w:p>
        </w:tc>
      </w:tr>
      <w:tr w:rsidR="008F22BE" w14:paraId="265CB362" w14:textId="77777777">
        <w:trPr>
          <w:trHeight w:hRule="exact" w:val="370"/>
        </w:trPr>
        <w:tc>
          <w:tcPr>
            <w:tcW w:w="621" w:type="dxa"/>
            <w:tcBorders>
              <w:top w:val="nil"/>
              <w:left w:val="nil"/>
              <w:bottom w:val="nil"/>
              <w:right w:val="nil"/>
            </w:tcBorders>
          </w:tcPr>
          <w:p w14:paraId="03AAF92A" w14:textId="77777777" w:rsidR="008F22BE" w:rsidRDefault="00E6021F">
            <w:pPr>
              <w:spacing w:before="30"/>
              <w:ind w:left="120"/>
              <w:rPr>
                <w:rFonts w:ascii="Calibri" w:eastAsia="Calibri" w:hAnsi="Calibri" w:cs="Calibri"/>
                <w:sz w:val="22"/>
                <w:szCs w:val="22"/>
              </w:rPr>
            </w:pPr>
            <w:r>
              <w:rPr>
                <w:rFonts w:ascii="Calibri" w:eastAsia="Calibri" w:hAnsi="Calibri" w:cs="Calibri"/>
                <w:spacing w:val="-1"/>
                <w:sz w:val="22"/>
                <w:szCs w:val="22"/>
              </w:rPr>
              <w:t>b</w:t>
            </w:r>
            <w:r>
              <w:rPr>
                <w:rFonts w:ascii="Calibri" w:eastAsia="Calibri" w:hAnsi="Calibri" w:cs="Calibri"/>
                <w:sz w:val="22"/>
                <w:szCs w:val="22"/>
              </w:rPr>
              <w:t>.</w:t>
            </w:r>
          </w:p>
        </w:tc>
        <w:tc>
          <w:tcPr>
            <w:tcW w:w="9244" w:type="dxa"/>
            <w:tcBorders>
              <w:top w:val="nil"/>
              <w:left w:val="nil"/>
              <w:bottom w:val="nil"/>
              <w:right w:val="nil"/>
            </w:tcBorders>
          </w:tcPr>
          <w:p w14:paraId="51257DEC" w14:textId="77777777" w:rsidR="008F22BE" w:rsidRDefault="00E6021F">
            <w:pPr>
              <w:spacing w:before="30"/>
              <w:ind w:left="221"/>
              <w:rPr>
                <w:rFonts w:ascii="Calibri" w:eastAsia="Calibri" w:hAnsi="Calibri" w:cs="Calibri"/>
                <w:sz w:val="22"/>
                <w:szCs w:val="22"/>
              </w:rPr>
            </w:pP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file</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taki</w:t>
            </w:r>
            <w:r>
              <w:rPr>
                <w:rFonts w:ascii="Calibri" w:eastAsia="Calibri" w:hAnsi="Calibri" w:cs="Calibri"/>
                <w:spacing w:val="-1"/>
                <w:sz w:val="22"/>
                <w:szCs w:val="22"/>
              </w:rPr>
              <w:t>n</w:t>
            </w:r>
            <w:r>
              <w:rPr>
                <w:rFonts w:ascii="Calibri" w:eastAsia="Calibri" w:hAnsi="Calibri" w:cs="Calibri"/>
                <w:sz w:val="22"/>
                <w:szCs w:val="22"/>
              </w:rPr>
              <w:t>g</w:t>
            </w:r>
          </w:p>
        </w:tc>
      </w:tr>
      <w:tr w:rsidR="008F22BE" w14:paraId="6C6AD95D" w14:textId="77777777">
        <w:trPr>
          <w:trHeight w:hRule="exact" w:val="368"/>
        </w:trPr>
        <w:tc>
          <w:tcPr>
            <w:tcW w:w="621" w:type="dxa"/>
            <w:tcBorders>
              <w:top w:val="nil"/>
              <w:left w:val="nil"/>
              <w:bottom w:val="nil"/>
              <w:right w:val="nil"/>
            </w:tcBorders>
          </w:tcPr>
          <w:p w14:paraId="4D5A789D" w14:textId="77777777" w:rsidR="008F22BE" w:rsidRDefault="00E6021F">
            <w:pPr>
              <w:spacing w:before="30"/>
              <w:ind w:left="120"/>
              <w:rPr>
                <w:rFonts w:ascii="Calibri" w:eastAsia="Calibri" w:hAnsi="Calibri" w:cs="Calibri"/>
                <w:sz w:val="22"/>
                <w:szCs w:val="22"/>
              </w:rPr>
            </w:pPr>
            <w:r>
              <w:rPr>
                <w:rFonts w:ascii="Calibri" w:eastAsia="Calibri" w:hAnsi="Calibri" w:cs="Calibri"/>
                <w:spacing w:val="-1"/>
                <w:sz w:val="22"/>
                <w:szCs w:val="22"/>
              </w:rPr>
              <w:t>b</w:t>
            </w:r>
            <w:r>
              <w:rPr>
                <w:rFonts w:ascii="Calibri" w:eastAsia="Calibri" w:hAnsi="Calibri" w:cs="Calibri"/>
                <w:sz w:val="22"/>
                <w:szCs w:val="22"/>
              </w:rPr>
              <w:t>.</w:t>
            </w:r>
          </w:p>
        </w:tc>
        <w:tc>
          <w:tcPr>
            <w:tcW w:w="9244" w:type="dxa"/>
            <w:tcBorders>
              <w:top w:val="nil"/>
              <w:left w:val="nil"/>
              <w:bottom w:val="nil"/>
              <w:right w:val="nil"/>
            </w:tcBorders>
          </w:tcPr>
          <w:p w14:paraId="22D1F9DA" w14:textId="77777777" w:rsidR="008F22BE" w:rsidRDefault="00E6021F">
            <w:pPr>
              <w:spacing w:before="30"/>
              <w:ind w:left="221"/>
              <w:rPr>
                <w:rFonts w:ascii="Calibri" w:eastAsia="Calibri" w:hAnsi="Calibri" w:cs="Calibri"/>
                <w:sz w:val="22"/>
                <w:szCs w:val="22"/>
              </w:rPr>
            </w:pPr>
            <w:r>
              <w:rPr>
                <w:rFonts w:ascii="Calibri" w:eastAsia="Calibri" w:hAnsi="Calibri" w:cs="Calibri"/>
                <w:spacing w:val="-1"/>
                <w:sz w:val="22"/>
                <w:szCs w:val="22"/>
              </w:rPr>
              <w:t>S</w:t>
            </w:r>
            <w:r>
              <w:rPr>
                <w:rFonts w:ascii="Calibri" w:eastAsia="Calibri" w:hAnsi="Calibri" w:cs="Calibri"/>
                <w:sz w:val="22"/>
                <w:szCs w:val="22"/>
              </w:rPr>
              <w:t>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S</w:t>
            </w:r>
            <w:r>
              <w:rPr>
                <w:rFonts w:ascii="Calibri" w:eastAsia="Calibri" w:hAnsi="Calibri" w:cs="Calibri"/>
                <w:sz w:val="22"/>
                <w:szCs w:val="22"/>
              </w:rPr>
              <w:t>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 xml:space="preserve">ch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6B134D1C" w14:textId="77777777">
        <w:trPr>
          <w:trHeight w:hRule="exact" w:val="368"/>
        </w:trPr>
        <w:tc>
          <w:tcPr>
            <w:tcW w:w="621" w:type="dxa"/>
            <w:tcBorders>
              <w:top w:val="nil"/>
              <w:left w:val="nil"/>
              <w:bottom w:val="nil"/>
              <w:right w:val="nil"/>
            </w:tcBorders>
          </w:tcPr>
          <w:p w14:paraId="5A21B554" w14:textId="77777777" w:rsidR="008F22BE" w:rsidRDefault="00E6021F">
            <w:pPr>
              <w:spacing w:before="29"/>
              <w:ind w:left="120"/>
              <w:rPr>
                <w:rFonts w:ascii="Calibri" w:eastAsia="Calibri" w:hAnsi="Calibri" w:cs="Calibri"/>
                <w:sz w:val="22"/>
                <w:szCs w:val="22"/>
              </w:rPr>
            </w:pPr>
            <w:r>
              <w:rPr>
                <w:rFonts w:ascii="Calibri" w:eastAsia="Calibri" w:hAnsi="Calibri" w:cs="Calibri"/>
                <w:sz w:val="22"/>
                <w:szCs w:val="22"/>
              </w:rPr>
              <w:t>c.</w:t>
            </w:r>
          </w:p>
        </w:tc>
        <w:tc>
          <w:tcPr>
            <w:tcW w:w="9244" w:type="dxa"/>
            <w:tcBorders>
              <w:top w:val="nil"/>
              <w:left w:val="nil"/>
              <w:bottom w:val="nil"/>
              <w:right w:val="nil"/>
            </w:tcBorders>
          </w:tcPr>
          <w:p w14:paraId="5A362AC2" w14:textId="77777777" w:rsidR="008F22BE" w:rsidRDefault="00E6021F">
            <w:pPr>
              <w:spacing w:before="29"/>
              <w:ind w:left="221"/>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z w:val="22"/>
                <w:szCs w:val="22"/>
              </w:rPr>
              <w:t xml:space="preserve">ll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fil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3"/>
                <w:sz w:val="22"/>
                <w:szCs w:val="22"/>
              </w:rPr>
              <w:t>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d st</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d</w:t>
            </w:r>
          </w:p>
        </w:tc>
      </w:tr>
      <w:tr w:rsidR="008F22BE" w14:paraId="2E070E64" w14:textId="77777777">
        <w:trPr>
          <w:trHeight w:hRule="exact" w:val="295"/>
        </w:trPr>
        <w:tc>
          <w:tcPr>
            <w:tcW w:w="621" w:type="dxa"/>
            <w:tcBorders>
              <w:top w:val="nil"/>
              <w:left w:val="nil"/>
              <w:bottom w:val="nil"/>
              <w:right w:val="nil"/>
            </w:tcBorders>
          </w:tcPr>
          <w:p w14:paraId="5E8215F1" w14:textId="77777777" w:rsidR="008F22BE" w:rsidRDefault="00E6021F">
            <w:pPr>
              <w:spacing w:before="30" w:line="260" w:lineRule="exact"/>
              <w:ind w:left="120"/>
              <w:rPr>
                <w:rFonts w:ascii="Calibri" w:eastAsia="Calibri" w:hAnsi="Calibri" w:cs="Calibri"/>
                <w:sz w:val="22"/>
                <w:szCs w:val="22"/>
              </w:rPr>
            </w:pPr>
            <w:r>
              <w:rPr>
                <w:rFonts w:ascii="Calibri" w:eastAsia="Calibri" w:hAnsi="Calibri" w:cs="Calibri"/>
                <w:sz w:val="22"/>
                <w:szCs w:val="22"/>
              </w:rPr>
              <w:t>e.</w:t>
            </w:r>
          </w:p>
        </w:tc>
        <w:tc>
          <w:tcPr>
            <w:tcW w:w="9244" w:type="dxa"/>
            <w:tcBorders>
              <w:top w:val="nil"/>
              <w:left w:val="nil"/>
              <w:bottom w:val="nil"/>
              <w:right w:val="nil"/>
            </w:tcBorders>
          </w:tcPr>
          <w:p w14:paraId="3F90B89C" w14:textId="4E63CB92" w:rsidR="008F22BE" w:rsidRDefault="00E6021F">
            <w:pPr>
              <w:spacing w:before="30" w:line="260" w:lineRule="exact"/>
              <w:ind w:left="221"/>
              <w:rPr>
                <w:rFonts w:ascii="Calibri" w:eastAsia="Calibri" w:hAnsi="Calibri" w:cs="Calibri"/>
                <w:sz w:val="22"/>
                <w:szCs w:val="22"/>
              </w:rPr>
            </w:pP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sidRPr="000F3122">
              <w:rPr>
                <w:rFonts w:ascii="Calibri" w:eastAsia="Calibri" w:hAnsi="Calibri" w:cs="Calibri"/>
                <w:color w:val="FF0000"/>
                <w:sz w:val="22"/>
                <w:szCs w:val="22"/>
              </w:rPr>
              <w:t>Rs</w:t>
            </w:r>
            <w:r w:rsidRPr="000F3122">
              <w:rPr>
                <w:rFonts w:ascii="Calibri" w:eastAsia="Calibri" w:hAnsi="Calibri" w:cs="Calibri"/>
                <w:color w:val="FF0000"/>
                <w:spacing w:val="-1"/>
                <w:sz w:val="22"/>
                <w:szCs w:val="22"/>
              </w:rPr>
              <w:t>.</w:t>
            </w:r>
            <w:r w:rsidR="00267786">
              <w:rPr>
                <w:rFonts w:ascii="Calibri" w:eastAsia="Calibri" w:hAnsi="Calibri" w:cs="Calibri"/>
                <w:color w:val="FF0000"/>
                <w:spacing w:val="1"/>
                <w:sz w:val="22"/>
                <w:szCs w:val="22"/>
              </w:rPr>
              <w:t>3</w:t>
            </w:r>
            <w:r w:rsidRPr="000F3122">
              <w:rPr>
                <w:rFonts w:ascii="Calibri" w:eastAsia="Calibri" w:hAnsi="Calibri" w:cs="Calibri"/>
                <w:color w:val="FF0000"/>
                <w:sz w:val="22"/>
                <w:szCs w:val="22"/>
              </w:rPr>
              <w:t>,</w:t>
            </w:r>
            <w:r w:rsidRPr="000F3122">
              <w:rPr>
                <w:rFonts w:ascii="Calibri" w:eastAsia="Calibri" w:hAnsi="Calibri" w:cs="Calibri"/>
                <w:color w:val="FF0000"/>
                <w:spacing w:val="-2"/>
                <w:sz w:val="22"/>
                <w:szCs w:val="22"/>
              </w:rPr>
              <w:t>0</w:t>
            </w:r>
            <w:r w:rsidRPr="000F3122">
              <w:rPr>
                <w:rFonts w:ascii="Calibri" w:eastAsia="Calibri" w:hAnsi="Calibri" w:cs="Calibri"/>
                <w:color w:val="FF0000"/>
                <w:spacing w:val="1"/>
                <w:sz w:val="22"/>
                <w:szCs w:val="22"/>
              </w:rPr>
              <w:t>0</w:t>
            </w:r>
            <w:r w:rsidRPr="000F3122">
              <w:rPr>
                <w:rFonts w:ascii="Calibri" w:eastAsia="Calibri" w:hAnsi="Calibri" w:cs="Calibri"/>
                <w:color w:val="FF0000"/>
                <w:spacing w:val="-2"/>
                <w:sz w:val="22"/>
                <w:szCs w:val="22"/>
              </w:rPr>
              <w:t>,</w:t>
            </w:r>
            <w:r w:rsidRPr="000F3122">
              <w:rPr>
                <w:rFonts w:ascii="Calibri" w:eastAsia="Calibri" w:hAnsi="Calibri" w:cs="Calibri"/>
                <w:color w:val="FF0000"/>
                <w:spacing w:val="1"/>
                <w:sz w:val="22"/>
                <w:szCs w:val="22"/>
              </w:rPr>
              <w:t>0</w:t>
            </w:r>
            <w:r w:rsidRPr="000F3122">
              <w:rPr>
                <w:rFonts w:ascii="Calibri" w:eastAsia="Calibri" w:hAnsi="Calibri" w:cs="Calibri"/>
                <w:color w:val="FF0000"/>
                <w:spacing w:val="-2"/>
                <w:sz w:val="22"/>
                <w:szCs w:val="22"/>
              </w:rPr>
              <w:t>0</w:t>
            </w:r>
            <w:r w:rsidRPr="000F3122">
              <w:rPr>
                <w:rFonts w:ascii="Calibri" w:eastAsia="Calibri" w:hAnsi="Calibri" w:cs="Calibri"/>
                <w:color w:val="FF0000"/>
                <w:spacing w:val="1"/>
                <w:sz w:val="22"/>
                <w:szCs w:val="22"/>
              </w:rPr>
              <w:t>0/</w:t>
            </w:r>
            <w:r w:rsidRPr="000F3122">
              <w:rPr>
                <w:rFonts w:ascii="Calibri" w:eastAsia="Calibri" w:hAnsi="Calibri" w:cs="Calibri"/>
                <w:color w:val="FF0000"/>
                <w:sz w:val="22"/>
                <w:szCs w:val="22"/>
              </w:rPr>
              <w:t>-</w:t>
            </w:r>
          </w:p>
        </w:tc>
      </w:tr>
    </w:tbl>
    <w:p w14:paraId="5FBFE45F" w14:textId="77777777" w:rsidR="008F22BE" w:rsidRDefault="008F22BE">
      <w:pPr>
        <w:sectPr w:rsidR="008F22BE">
          <w:pgSz w:w="11900" w:h="16840"/>
          <w:pgMar w:top="1360" w:right="860" w:bottom="280" w:left="960" w:header="720" w:footer="720" w:gutter="0"/>
          <w:cols w:space="720"/>
        </w:sectPr>
      </w:pPr>
    </w:p>
    <w:p w14:paraId="5FA90CBE" w14:textId="77777777" w:rsidR="008F22BE" w:rsidRDefault="008F22BE">
      <w:pPr>
        <w:spacing w:before="7" w:line="100" w:lineRule="exact"/>
        <w:rPr>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621"/>
        <w:gridCol w:w="9244"/>
      </w:tblGrid>
      <w:tr w:rsidR="008F22BE" w14:paraId="7A27FE9D" w14:textId="77777777">
        <w:trPr>
          <w:trHeight w:hRule="exact" w:val="613"/>
        </w:trPr>
        <w:tc>
          <w:tcPr>
            <w:tcW w:w="621" w:type="dxa"/>
            <w:tcBorders>
              <w:top w:val="nil"/>
              <w:left w:val="nil"/>
              <w:bottom w:val="nil"/>
              <w:right w:val="nil"/>
            </w:tcBorders>
          </w:tcPr>
          <w:p w14:paraId="735AB501"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position w:val="1"/>
                <w:sz w:val="22"/>
                <w:szCs w:val="22"/>
              </w:rPr>
              <w:t>f.</w:t>
            </w:r>
          </w:p>
        </w:tc>
        <w:tc>
          <w:tcPr>
            <w:tcW w:w="9244" w:type="dxa"/>
            <w:tcBorders>
              <w:top w:val="nil"/>
              <w:left w:val="nil"/>
              <w:bottom w:val="nil"/>
              <w:right w:val="nil"/>
            </w:tcBorders>
          </w:tcPr>
          <w:p w14:paraId="79DEDB59" w14:textId="0DB985FF" w:rsidR="008F22BE" w:rsidRDefault="00E6021F">
            <w:pPr>
              <w:spacing w:line="220" w:lineRule="exact"/>
              <w:ind w:left="221"/>
              <w:rPr>
                <w:rFonts w:ascii="Calibri" w:eastAsia="Calibri" w:hAnsi="Calibri" w:cs="Calibri"/>
                <w:sz w:val="22"/>
                <w:szCs w:val="22"/>
              </w:rPr>
            </w:pPr>
            <w:r>
              <w:rPr>
                <w:rFonts w:ascii="Calibri" w:eastAsia="Calibri" w:hAnsi="Calibri" w:cs="Calibri"/>
                <w:spacing w:val="-1"/>
                <w:position w:val="1"/>
                <w:sz w:val="22"/>
                <w:szCs w:val="22"/>
              </w:rPr>
              <w:t>A</w:t>
            </w:r>
            <w:r>
              <w:rPr>
                <w:rFonts w:ascii="Calibri" w:eastAsia="Calibri" w:hAnsi="Calibri" w:cs="Calibri"/>
                <w:position w:val="1"/>
                <w:sz w:val="22"/>
                <w:szCs w:val="22"/>
              </w:rPr>
              <w:t>ll</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att</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s</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upp</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position w:val="1"/>
                <w:sz w:val="22"/>
                <w:szCs w:val="22"/>
              </w:rPr>
              <w:t>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7"/>
                <w:position w:val="1"/>
                <w:sz w:val="22"/>
                <w:szCs w:val="22"/>
              </w:rPr>
              <w:t xml:space="preserve"> </w:t>
            </w:r>
            <w:r w:rsidR="002B5EE9">
              <w:rPr>
                <w:rFonts w:ascii="Calibri" w:eastAsia="Calibri" w:hAnsi="Calibri" w:cs="Calibri"/>
                <w:spacing w:val="-1"/>
                <w:position w:val="1"/>
                <w:sz w:val="22"/>
                <w:szCs w:val="22"/>
              </w:rPr>
              <w:t>documents</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7"/>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7"/>
                <w:position w:val="1"/>
                <w:sz w:val="22"/>
                <w:szCs w:val="22"/>
              </w:rPr>
              <w:t xml:space="preserve"> </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u</w:t>
            </w:r>
            <w:r>
              <w:rPr>
                <w:rFonts w:ascii="Calibri" w:eastAsia="Calibri" w:hAnsi="Calibri" w:cs="Calibri"/>
                <w:position w:val="1"/>
                <w:sz w:val="22"/>
                <w:szCs w:val="22"/>
              </w:rPr>
              <w:t>lly</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dh</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7"/>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w:t>
            </w:r>
            <w:r>
              <w:rPr>
                <w:rFonts w:ascii="Calibri" w:eastAsia="Calibri" w:hAnsi="Calibri" w:cs="Calibri"/>
                <w:position w:val="1"/>
                <w:sz w:val="22"/>
                <w:szCs w:val="22"/>
              </w:rPr>
              <w:t>m</w:t>
            </w:r>
            <w:r>
              <w:rPr>
                <w:rFonts w:ascii="Calibri" w:eastAsia="Calibri" w:hAnsi="Calibri" w:cs="Calibri"/>
                <w:spacing w:val="7"/>
                <w:position w:val="1"/>
                <w:sz w:val="22"/>
                <w:szCs w:val="22"/>
              </w:rPr>
              <w:t xml:space="preserve"> </w:t>
            </w:r>
            <w:r>
              <w:rPr>
                <w:rFonts w:ascii="Calibri" w:eastAsia="Calibri" w:hAnsi="Calibri" w:cs="Calibri"/>
                <w:spacing w:val="-2"/>
                <w:position w:val="1"/>
                <w:sz w:val="22"/>
                <w:szCs w:val="22"/>
              </w:rPr>
              <w:t>e</w:t>
            </w:r>
            <w:r>
              <w:rPr>
                <w:rFonts w:ascii="Calibri" w:eastAsia="Calibri" w:hAnsi="Calibri" w:cs="Calibri"/>
                <w:position w:val="1"/>
                <w:sz w:val="22"/>
                <w:szCs w:val="22"/>
              </w:rPr>
              <w:t>li</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b</w:t>
            </w:r>
            <w:r>
              <w:rPr>
                <w:rFonts w:ascii="Calibri" w:eastAsia="Calibri" w:hAnsi="Calibri" w:cs="Calibri"/>
                <w:position w:val="1"/>
                <w:sz w:val="22"/>
                <w:szCs w:val="22"/>
              </w:rPr>
              <w:t>ility</w:t>
            </w:r>
            <w:r>
              <w:rPr>
                <w:rFonts w:ascii="Calibri" w:eastAsia="Calibri" w:hAnsi="Calibri" w:cs="Calibri"/>
                <w:spacing w:val="9"/>
                <w:position w:val="1"/>
                <w:sz w:val="22"/>
                <w:szCs w:val="22"/>
              </w:rPr>
              <w:t xml:space="preserve"> </w:t>
            </w:r>
            <w:r>
              <w:rPr>
                <w:rFonts w:ascii="Calibri" w:eastAsia="Calibri" w:hAnsi="Calibri" w:cs="Calibri"/>
                <w:position w:val="1"/>
                <w:sz w:val="22"/>
                <w:szCs w:val="22"/>
              </w:rPr>
              <w:t>crit</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3"/>
                <w:position w:val="1"/>
                <w:sz w:val="22"/>
                <w:szCs w:val="22"/>
              </w:rPr>
              <w:t>i</w:t>
            </w:r>
            <w:r>
              <w:rPr>
                <w:rFonts w:ascii="Calibri" w:eastAsia="Calibri" w:hAnsi="Calibri" w:cs="Calibri"/>
                <w:position w:val="1"/>
                <w:sz w:val="22"/>
                <w:szCs w:val="22"/>
              </w:rPr>
              <w:t>a</w:t>
            </w:r>
            <w:r>
              <w:rPr>
                <w:rFonts w:ascii="Calibri" w:eastAsia="Calibri" w:hAnsi="Calibri" w:cs="Calibri"/>
                <w:spacing w:val="8"/>
                <w:position w:val="1"/>
                <w:sz w:val="22"/>
                <w:szCs w:val="22"/>
              </w:rPr>
              <w:t xml:space="preserve"> </w:t>
            </w:r>
            <w:r>
              <w:rPr>
                <w:rFonts w:ascii="Calibri" w:eastAsia="Calibri" w:hAnsi="Calibri" w:cs="Calibri"/>
                <w:spacing w:val="-3"/>
                <w:position w:val="1"/>
                <w:sz w:val="22"/>
                <w:szCs w:val="22"/>
              </w:rPr>
              <w:t>a</w:t>
            </w:r>
            <w:r>
              <w:rPr>
                <w:rFonts w:ascii="Calibri" w:eastAsia="Calibri" w:hAnsi="Calibri" w:cs="Calibri"/>
                <w:position w:val="1"/>
                <w:sz w:val="22"/>
                <w:szCs w:val="22"/>
              </w:rPr>
              <w:t>s</w:t>
            </w:r>
          </w:p>
          <w:p w14:paraId="7591EC6D" w14:textId="77777777" w:rsidR="008F22BE" w:rsidRDefault="00E6021F">
            <w:pPr>
              <w:ind w:left="221"/>
              <w:rPr>
                <w:rFonts w:ascii="Calibri" w:eastAsia="Calibri" w:hAnsi="Calibri" w:cs="Calibri"/>
                <w:sz w:val="22"/>
                <w:szCs w:val="22"/>
              </w:rPr>
            </w:pP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z w:val="22"/>
                <w:szCs w:val="22"/>
              </w:rPr>
              <w:t xml:space="preserve">d in </w:t>
            </w:r>
            <w:r>
              <w:rPr>
                <w:rFonts w:ascii="Calibri" w:eastAsia="Calibri" w:hAnsi="Calibri" w:cs="Calibri"/>
                <w:spacing w:val="-3"/>
                <w:sz w:val="22"/>
                <w:szCs w:val="22"/>
              </w:rPr>
              <w:t>S</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5</w:t>
            </w:r>
            <w:r>
              <w:rPr>
                <w:rFonts w:ascii="Calibri" w:eastAsia="Calibri" w:hAnsi="Calibri" w:cs="Calibri"/>
                <w:sz w:val="22"/>
                <w:szCs w:val="22"/>
              </w:rPr>
              <w:t>.</w:t>
            </w:r>
          </w:p>
        </w:tc>
      </w:tr>
      <w:tr w:rsidR="008F22BE" w14:paraId="70CDD288" w14:textId="77777777">
        <w:trPr>
          <w:trHeight w:hRule="exact" w:val="906"/>
        </w:trPr>
        <w:tc>
          <w:tcPr>
            <w:tcW w:w="621" w:type="dxa"/>
            <w:tcBorders>
              <w:top w:val="nil"/>
              <w:left w:val="nil"/>
              <w:bottom w:val="nil"/>
              <w:right w:val="nil"/>
            </w:tcBorders>
          </w:tcPr>
          <w:p w14:paraId="6B5FD853" w14:textId="77777777" w:rsidR="008F22BE" w:rsidRDefault="008F22BE"/>
        </w:tc>
        <w:tc>
          <w:tcPr>
            <w:tcW w:w="9244" w:type="dxa"/>
            <w:tcBorders>
              <w:top w:val="nil"/>
              <w:left w:val="nil"/>
              <w:bottom w:val="nil"/>
              <w:right w:val="nil"/>
            </w:tcBorders>
          </w:tcPr>
          <w:p w14:paraId="56FADBC4" w14:textId="4290C446" w:rsidR="008F22BE" w:rsidRDefault="00E6021F">
            <w:pPr>
              <w:spacing w:before="75" w:line="260" w:lineRule="exact"/>
              <w:ind w:left="221" w:right="79"/>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ical</w:t>
            </w:r>
            <w:r>
              <w:rPr>
                <w:rFonts w:ascii="Calibri" w:eastAsia="Calibri" w:hAnsi="Calibri" w:cs="Calibri"/>
                <w:spacing w:val="22"/>
                <w:sz w:val="22"/>
                <w:szCs w:val="22"/>
              </w:rPr>
              <w:t xml:space="preserve"> </w:t>
            </w:r>
            <w:r>
              <w:rPr>
                <w:rFonts w:ascii="Calibri" w:eastAsia="Calibri" w:hAnsi="Calibri" w:cs="Calibri"/>
                <w:sz w:val="22"/>
                <w:szCs w:val="22"/>
              </w:rPr>
              <w:t>Bid</w:t>
            </w:r>
            <w:r>
              <w:rPr>
                <w:rFonts w:ascii="Calibri" w:eastAsia="Calibri" w:hAnsi="Calibri" w:cs="Calibri"/>
                <w:spacing w:val="2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2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2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3"/>
                <w:sz w:val="22"/>
                <w:szCs w:val="22"/>
              </w:rPr>
              <w:t xml:space="preserve"> </w:t>
            </w:r>
            <w:r>
              <w:rPr>
                <w:rFonts w:ascii="Calibri" w:eastAsia="Calibri" w:hAnsi="Calibri" w:cs="Calibri"/>
                <w:sz w:val="22"/>
                <w:szCs w:val="22"/>
              </w:rPr>
              <w:t>in</w:t>
            </w:r>
            <w:r>
              <w:rPr>
                <w:rFonts w:ascii="Calibri" w:eastAsia="Calibri" w:hAnsi="Calibri" w:cs="Calibri"/>
                <w:spacing w:val="22"/>
                <w:sz w:val="22"/>
                <w:szCs w:val="22"/>
              </w:rPr>
              <w:t xml:space="preserve"> </w:t>
            </w:r>
            <w:r>
              <w:rPr>
                <w:rFonts w:ascii="Calibri" w:eastAsia="Calibri" w:hAnsi="Calibri" w:cs="Calibri"/>
                <w:sz w:val="22"/>
                <w:szCs w:val="22"/>
              </w:rPr>
              <w:t>a</w:t>
            </w:r>
            <w:r>
              <w:rPr>
                <w:rFonts w:ascii="Calibri" w:eastAsia="Calibri" w:hAnsi="Calibri" w:cs="Calibri"/>
                <w:spacing w:val="2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arate</w:t>
            </w:r>
            <w:r>
              <w:rPr>
                <w:rFonts w:ascii="Calibri" w:eastAsia="Calibri" w:hAnsi="Calibri" w:cs="Calibri"/>
                <w:spacing w:val="2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al</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nv</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w:t>
            </w:r>
            <w:r>
              <w:rPr>
                <w:rFonts w:ascii="Calibri" w:eastAsia="Calibri" w:hAnsi="Calibri" w:cs="Calibri"/>
                <w:spacing w:val="1"/>
                <w:sz w:val="22"/>
                <w:szCs w:val="22"/>
              </w:rPr>
              <w:t>e</w:t>
            </w:r>
            <w:r>
              <w:rPr>
                <w:rFonts w:ascii="Calibri" w:eastAsia="Calibri" w:hAnsi="Calibri" w:cs="Calibri"/>
                <w:sz w:val="22"/>
                <w:szCs w:val="22"/>
              </w:rPr>
              <w:t>rscr</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2"/>
                <w:sz w:val="22"/>
                <w:szCs w:val="22"/>
              </w:rPr>
              <w:t xml:space="preserve"> </w:t>
            </w:r>
            <w:r>
              <w:rPr>
                <w:rFonts w:ascii="Calibri" w:eastAsia="Calibri" w:hAnsi="Calibri" w:cs="Calibri"/>
                <w:sz w:val="22"/>
                <w:szCs w:val="22"/>
              </w:rPr>
              <w:t>as</w:t>
            </w:r>
            <w:r>
              <w:rPr>
                <w:rFonts w:ascii="Calibri" w:eastAsia="Calibri" w:hAnsi="Calibri" w:cs="Calibri"/>
                <w:spacing w:val="2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ical Bid</w:t>
            </w:r>
            <w:r>
              <w:rPr>
                <w:rFonts w:ascii="Calibri" w:eastAsia="Calibri" w:hAnsi="Calibri" w:cs="Calibri"/>
                <w:spacing w:val="1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6"/>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16"/>
                <w:sz w:val="22"/>
                <w:szCs w:val="22"/>
              </w:rPr>
              <w:t xml:space="preserve"> </w:t>
            </w:r>
            <w:r w:rsidR="000F0146" w:rsidRPr="00AA7ED9">
              <w:rPr>
                <w:rFonts w:ascii="Calibri" w:eastAsia="Calibri" w:hAnsi="Calibri" w:cs="Calibri"/>
                <w:color w:val="FF0000"/>
                <w:spacing w:val="1"/>
              </w:rPr>
              <w:t>DS</w:t>
            </w:r>
            <w:r w:rsidR="000F0146">
              <w:rPr>
                <w:rFonts w:ascii="Calibri" w:eastAsia="Calibri" w:hAnsi="Calibri" w:cs="Calibri"/>
                <w:color w:val="FF0000"/>
                <w:spacing w:val="1"/>
              </w:rPr>
              <w:t>A</w:t>
            </w:r>
            <w:r w:rsidR="000F0146" w:rsidRPr="00AA7ED9">
              <w:rPr>
                <w:rFonts w:ascii="Calibri" w:eastAsia="Calibri" w:hAnsi="Calibri" w:cs="Calibri"/>
                <w:color w:val="FF0000"/>
                <w:spacing w:val="1"/>
              </w:rPr>
              <w:t>/Office/20</w:t>
            </w:r>
            <w:r w:rsidR="000F0146">
              <w:rPr>
                <w:rFonts w:ascii="Calibri" w:eastAsia="Calibri" w:hAnsi="Calibri" w:cs="Calibri"/>
                <w:color w:val="FF0000"/>
                <w:spacing w:val="1"/>
              </w:rPr>
              <w:t>23</w:t>
            </w:r>
            <w:r w:rsidR="000F0146" w:rsidRPr="00AA7ED9">
              <w:rPr>
                <w:rFonts w:ascii="Calibri" w:eastAsia="Calibri" w:hAnsi="Calibri" w:cs="Calibri"/>
                <w:color w:val="FF0000"/>
                <w:spacing w:val="1"/>
              </w:rPr>
              <w:t>-2</w:t>
            </w:r>
            <w:r w:rsidR="000F0146">
              <w:rPr>
                <w:rFonts w:ascii="Calibri" w:eastAsia="Calibri" w:hAnsi="Calibri" w:cs="Calibri"/>
                <w:color w:val="FF0000"/>
                <w:spacing w:val="1"/>
              </w:rPr>
              <w:t>4</w:t>
            </w:r>
            <w:r w:rsidR="000F0146" w:rsidRPr="00AA7ED9">
              <w:rPr>
                <w:rFonts w:ascii="Calibri" w:eastAsia="Calibri" w:hAnsi="Calibri" w:cs="Calibri"/>
                <w:color w:val="FF0000"/>
                <w:spacing w:val="1"/>
              </w:rPr>
              <w:t>/0</w:t>
            </w:r>
            <w:r w:rsidR="000F0146">
              <w:rPr>
                <w:rFonts w:ascii="Calibri" w:eastAsia="Calibri" w:hAnsi="Calibri" w:cs="Calibri"/>
                <w:color w:val="FF0000"/>
                <w:spacing w:val="1"/>
              </w:rPr>
              <w:t xml:space="preserve">1 </w:t>
            </w:r>
            <w:r w:rsidR="000F0146">
              <w:rPr>
                <w:rFonts w:ascii="Calibri" w:eastAsia="Calibri" w:hAnsi="Calibri" w:cs="Calibri"/>
              </w:rPr>
              <w:t>D</w:t>
            </w:r>
            <w:r w:rsidR="000F0146">
              <w:rPr>
                <w:rFonts w:ascii="Calibri" w:eastAsia="Calibri" w:hAnsi="Calibri" w:cs="Calibri"/>
                <w:spacing w:val="1"/>
              </w:rPr>
              <w:t>a</w:t>
            </w:r>
            <w:r w:rsidR="000F0146">
              <w:rPr>
                <w:rFonts w:ascii="Calibri" w:eastAsia="Calibri" w:hAnsi="Calibri" w:cs="Calibri"/>
              </w:rPr>
              <w:t>t</w:t>
            </w:r>
            <w:r w:rsidR="000F0146">
              <w:rPr>
                <w:rFonts w:ascii="Calibri" w:eastAsia="Calibri" w:hAnsi="Calibri" w:cs="Calibri"/>
                <w:spacing w:val="-1"/>
              </w:rPr>
              <w:t>e</w:t>
            </w:r>
            <w:r w:rsidR="000F0146">
              <w:rPr>
                <w:rFonts w:ascii="Calibri" w:eastAsia="Calibri" w:hAnsi="Calibri" w:cs="Calibri"/>
              </w:rPr>
              <w:t>:</w:t>
            </w:r>
            <w:r w:rsidR="000F0146">
              <w:rPr>
                <w:rFonts w:ascii="Calibri" w:eastAsia="Calibri" w:hAnsi="Calibri" w:cs="Calibri"/>
                <w:spacing w:val="-4"/>
              </w:rPr>
              <w:t xml:space="preserve"> </w:t>
            </w:r>
            <w:r w:rsidR="00267786">
              <w:rPr>
                <w:rFonts w:ascii="Calibri" w:eastAsia="Calibri" w:hAnsi="Calibri" w:cs="Calibri"/>
                <w:color w:val="FF0000"/>
                <w:spacing w:val="1"/>
              </w:rPr>
              <w:t>1</w:t>
            </w:r>
            <w:r w:rsidR="00D936FC">
              <w:rPr>
                <w:rFonts w:ascii="Calibri" w:eastAsia="Calibri" w:hAnsi="Calibri" w:cs="Calibri"/>
                <w:color w:val="FF0000"/>
                <w:spacing w:val="1"/>
              </w:rPr>
              <w:t>6</w:t>
            </w:r>
            <w:r w:rsidR="000F0146" w:rsidRPr="00805EEC">
              <w:rPr>
                <w:rFonts w:ascii="Calibri" w:eastAsia="Calibri" w:hAnsi="Calibri" w:cs="Calibri"/>
                <w:color w:val="FF0000"/>
                <w:spacing w:val="1"/>
              </w:rPr>
              <w:t>.05.2023</w:t>
            </w:r>
            <w:r w:rsidR="000F0146">
              <w:rPr>
                <w:rFonts w:ascii="Calibri" w:eastAsia="Calibri" w:hAnsi="Calibri" w:cs="Calibri"/>
                <w:color w:val="FF0000"/>
                <w:spacing w:val="1"/>
              </w:rPr>
              <w:t xml:space="preserve"> </w:t>
            </w:r>
            <w:r>
              <w:rPr>
                <w:rFonts w:ascii="Calibri" w:eastAsia="Calibri" w:hAnsi="Calibri" w:cs="Calibri"/>
                <w:sz w:val="22"/>
                <w:szCs w:val="22"/>
              </w:rPr>
              <w:t>with</w:t>
            </w:r>
            <w:r>
              <w:rPr>
                <w:rFonts w:ascii="Calibri" w:eastAsia="Calibri" w:hAnsi="Calibri" w:cs="Calibri"/>
                <w:spacing w:val="1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7"/>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6"/>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p>
        </w:tc>
      </w:tr>
      <w:tr w:rsidR="008F22BE" w14:paraId="0F33A81F" w14:textId="77777777">
        <w:trPr>
          <w:trHeight w:hRule="exact" w:val="1091"/>
        </w:trPr>
        <w:tc>
          <w:tcPr>
            <w:tcW w:w="621" w:type="dxa"/>
            <w:tcBorders>
              <w:top w:val="nil"/>
              <w:left w:val="nil"/>
              <w:bottom w:val="nil"/>
              <w:right w:val="nil"/>
            </w:tcBorders>
          </w:tcPr>
          <w:p w14:paraId="23128D90"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.3</w:t>
            </w:r>
          </w:p>
        </w:tc>
        <w:tc>
          <w:tcPr>
            <w:tcW w:w="9244" w:type="dxa"/>
            <w:tcBorders>
              <w:top w:val="nil"/>
              <w:left w:val="nil"/>
              <w:bottom w:val="nil"/>
              <w:right w:val="nil"/>
            </w:tcBorders>
          </w:tcPr>
          <w:p w14:paraId="19CDA55B" w14:textId="77777777" w:rsidR="008F22BE" w:rsidRDefault="00E6021F">
            <w:pPr>
              <w:spacing w:line="240" w:lineRule="exact"/>
              <w:ind w:left="221" w:right="88"/>
              <w:jc w:val="both"/>
              <w:rPr>
                <w:rFonts w:ascii="Calibri" w:eastAsia="Calibri" w:hAnsi="Calibri" w:cs="Calibri"/>
                <w:sz w:val="22"/>
                <w:szCs w:val="22"/>
              </w:rPr>
            </w:pPr>
            <w:r>
              <w:rPr>
                <w:rFonts w:ascii="Calibri" w:eastAsia="Calibri" w:hAnsi="Calibri" w:cs="Calibri"/>
                <w:spacing w:val="-1"/>
                <w:position w:val="1"/>
                <w:sz w:val="22"/>
                <w:szCs w:val="22"/>
              </w:rPr>
              <w:t>F</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cial</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Bi</w:t>
            </w:r>
            <w:r>
              <w:rPr>
                <w:rFonts w:ascii="Calibri" w:eastAsia="Calibri" w:hAnsi="Calibri" w:cs="Calibri"/>
                <w:spacing w:val="-1"/>
                <w:position w:val="1"/>
                <w:sz w:val="22"/>
                <w:szCs w:val="22"/>
              </w:rPr>
              <w:t>d</w:t>
            </w:r>
            <w:r>
              <w:rPr>
                <w:rFonts w:ascii="Calibri" w:eastAsia="Calibri" w:hAnsi="Calibri" w:cs="Calibri"/>
                <w:position w:val="1"/>
                <w:sz w:val="22"/>
                <w:szCs w:val="22"/>
              </w:rPr>
              <w:t>:</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Bi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spacing w:val="2"/>
                <w:position w:val="1"/>
                <w:sz w:val="22"/>
                <w:szCs w:val="22"/>
              </w:rPr>
              <w:t>l</w:t>
            </w:r>
            <w:r>
              <w:rPr>
                <w:rFonts w:ascii="Calibri" w:eastAsia="Calibri" w:hAnsi="Calibri" w:cs="Calibri"/>
                <w:position w:val="1"/>
                <w:sz w:val="22"/>
                <w:szCs w:val="22"/>
              </w:rPr>
              <w:t>d</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position w:val="1"/>
                <w:sz w:val="22"/>
                <w:szCs w:val="22"/>
              </w:rPr>
              <w:t>are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fi</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cial</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Bid</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17"/>
                <w:position w:val="1"/>
                <w:sz w:val="22"/>
                <w:szCs w:val="22"/>
              </w:rPr>
              <w:t xml:space="preserve"> </w:t>
            </w:r>
            <w:r>
              <w:rPr>
                <w:rFonts w:ascii="Calibri" w:eastAsia="Calibri" w:hAnsi="Calibri" w:cs="Calibri"/>
                <w:spacing w:val="3"/>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rice</w:t>
            </w:r>
            <w:r>
              <w:rPr>
                <w:rFonts w:ascii="Calibri" w:eastAsia="Calibri" w:hAnsi="Calibri" w:cs="Calibri"/>
                <w:spacing w:val="18"/>
                <w:position w:val="1"/>
                <w:sz w:val="22"/>
                <w:szCs w:val="22"/>
              </w:rPr>
              <w:t xml:space="preserve"> </w:t>
            </w:r>
            <w:r>
              <w:rPr>
                <w:rFonts w:ascii="Calibri" w:eastAsia="Calibri" w:hAnsi="Calibri" w:cs="Calibri"/>
                <w:spacing w:val="-1"/>
                <w:position w:val="1"/>
                <w:sz w:val="22"/>
                <w:szCs w:val="22"/>
              </w:rPr>
              <w:t>S</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du</w:t>
            </w:r>
            <w:r>
              <w:rPr>
                <w:rFonts w:ascii="Calibri" w:eastAsia="Calibri" w:hAnsi="Calibri" w:cs="Calibri"/>
                <w:position w:val="1"/>
                <w:sz w:val="22"/>
                <w:szCs w:val="22"/>
              </w:rPr>
              <w:t>le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ov</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proofErr w:type="gramStart"/>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nd</w:t>
            </w:r>
            <w:r>
              <w:rPr>
                <w:rFonts w:ascii="Calibri" w:eastAsia="Calibri" w:hAnsi="Calibri" w:cs="Calibri"/>
                <w:spacing w:val="1"/>
                <w:position w:val="1"/>
                <w:sz w:val="22"/>
                <w:szCs w:val="22"/>
              </w:rPr>
              <w:t>e</w:t>
            </w:r>
            <w:r>
              <w:rPr>
                <w:rFonts w:ascii="Calibri" w:eastAsia="Calibri" w:hAnsi="Calibri" w:cs="Calibri"/>
                <w:position w:val="1"/>
                <w:sz w:val="22"/>
                <w:szCs w:val="22"/>
              </w:rPr>
              <w:t>r</w:t>
            </w:r>
            <w:proofErr w:type="gramEnd"/>
          </w:p>
          <w:p w14:paraId="014D57F3" w14:textId="4B15D983" w:rsidR="008F22BE" w:rsidRDefault="00E6021F">
            <w:pPr>
              <w:spacing w:before="5" w:line="233" w:lineRule="auto"/>
              <w:ind w:left="221" w:right="79"/>
              <w:jc w:val="both"/>
              <w:rPr>
                <w:rFonts w:ascii="Calibri" w:eastAsia="Calibri" w:hAnsi="Calibri" w:cs="Calibri"/>
                <w:sz w:val="22"/>
                <w:szCs w:val="22"/>
              </w:rPr>
            </w:pP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S</w:t>
            </w:r>
            <w:r>
              <w:rPr>
                <w:rFonts w:ascii="Calibri" w:eastAsia="Calibri" w:hAnsi="Calibri" w:cs="Calibri"/>
                <w:sz w:val="22"/>
                <w:szCs w:val="22"/>
              </w:rPr>
              <w:t>ect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9</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 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u</w:t>
            </w:r>
            <w:r>
              <w:rPr>
                <w:rFonts w:ascii="Calibri" w:eastAsia="Calibri" w:hAnsi="Calibri" w:cs="Calibri"/>
                <w:sz w:val="22"/>
                <w:szCs w:val="22"/>
              </w:rPr>
              <w:t xml:space="preserve">ld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ke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in a</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1"/>
                <w:sz w:val="22"/>
                <w:szCs w:val="22"/>
              </w:rPr>
              <w:t>p</w:t>
            </w:r>
            <w:r>
              <w:rPr>
                <w:rFonts w:ascii="Calibri" w:eastAsia="Calibri" w:hAnsi="Calibri" w:cs="Calibri"/>
                <w:sz w:val="22"/>
                <w:szCs w:val="22"/>
              </w:rPr>
              <w:t>arate</w:t>
            </w:r>
            <w:r>
              <w:rPr>
                <w:rFonts w:ascii="Calibri" w:eastAsia="Calibri" w:hAnsi="Calibri" w:cs="Calibri"/>
                <w:spacing w:val="2"/>
                <w:sz w:val="22"/>
                <w:szCs w:val="22"/>
              </w:rPr>
              <w:t xml:space="preserve"> </w:t>
            </w:r>
            <w:r>
              <w:rPr>
                <w:rFonts w:ascii="Calibri" w:eastAsia="Calibri" w:hAnsi="Calibri" w:cs="Calibri"/>
                <w:sz w:val="22"/>
                <w:szCs w:val="22"/>
              </w:rPr>
              <w:t>sealed e</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 xml:space="preserve">, </w:t>
            </w:r>
            <w:proofErr w:type="gramStart"/>
            <w:r>
              <w:rPr>
                <w:rFonts w:ascii="Calibri" w:eastAsia="Calibri" w:hAnsi="Calibri" w:cs="Calibri"/>
                <w:sz w:val="22"/>
                <w:szCs w:val="22"/>
              </w:rPr>
              <w:t>s</w:t>
            </w:r>
            <w:r>
              <w:rPr>
                <w:rFonts w:ascii="Calibri" w:eastAsia="Calibri" w:hAnsi="Calibri" w:cs="Calibri"/>
                <w:spacing w:val="-1"/>
                <w:sz w:val="22"/>
                <w:szCs w:val="22"/>
              </w:rPr>
              <w:t>up</w:t>
            </w:r>
            <w:r>
              <w:rPr>
                <w:rFonts w:ascii="Calibri" w:eastAsia="Calibri" w:hAnsi="Calibri" w:cs="Calibri"/>
                <w:spacing w:val="1"/>
                <w:sz w:val="22"/>
                <w:szCs w:val="22"/>
              </w:rPr>
              <w:t>e</w:t>
            </w:r>
            <w:r>
              <w:rPr>
                <w:rFonts w:ascii="Calibri" w:eastAsia="Calibri" w:hAnsi="Calibri" w:cs="Calibri"/>
                <w:sz w:val="22"/>
                <w:szCs w:val="22"/>
              </w:rPr>
              <w:t>rscri</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 xml:space="preserve"> </w:t>
            </w:r>
            <w:r>
              <w:rPr>
                <w:rFonts w:ascii="Calibri" w:eastAsia="Calibri" w:hAnsi="Calibri" w:cs="Calibri"/>
                <w:spacing w:val="1"/>
                <w:sz w:val="22"/>
                <w:szCs w:val="22"/>
              </w:rPr>
              <w:t>“</w:t>
            </w:r>
            <w:proofErr w:type="gramEnd"/>
            <w:r>
              <w:rPr>
                <w:rFonts w:ascii="Calibri" w:eastAsia="Calibri" w:hAnsi="Calibri" w:cs="Calibri"/>
                <w:spacing w:val="-1"/>
                <w:sz w:val="22"/>
                <w:szCs w:val="22"/>
              </w:rPr>
              <w:t>F</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cial </w:t>
            </w:r>
            <w:r>
              <w:rPr>
                <w:rFonts w:ascii="Calibri" w:eastAsia="Calibri" w:hAnsi="Calibri" w:cs="Calibri"/>
                <w:spacing w:val="4"/>
                <w:sz w:val="22"/>
                <w:szCs w:val="22"/>
              </w:rPr>
              <w:t xml:space="preserve"> </w:t>
            </w:r>
            <w:r>
              <w:rPr>
                <w:rFonts w:ascii="Calibri" w:eastAsia="Calibri" w:hAnsi="Calibri" w:cs="Calibri"/>
                <w:sz w:val="22"/>
                <w:szCs w:val="22"/>
              </w:rPr>
              <w:t>B</w:t>
            </w:r>
            <w:r>
              <w:rPr>
                <w:rFonts w:ascii="Calibri" w:eastAsia="Calibri" w:hAnsi="Calibri" w:cs="Calibri"/>
                <w:spacing w:val="-3"/>
                <w:sz w:val="22"/>
                <w:szCs w:val="22"/>
              </w:rPr>
              <w:t>i</w:t>
            </w:r>
            <w:r>
              <w:rPr>
                <w:rFonts w:ascii="Calibri" w:eastAsia="Calibri" w:hAnsi="Calibri" w:cs="Calibri"/>
                <w:sz w:val="22"/>
                <w:szCs w:val="22"/>
              </w:rPr>
              <w:t>d 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w:t>
            </w:r>
            <w:r w:rsidR="000F3122" w:rsidRPr="00AA7ED9">
              <w:rPr>
                <w:rFonts w:ascii="Calibri" w:eastAsia="Calibri" w:hAnsi="Calibri" w:cs="Calibri"/>
                <w:color w:val="FF0000"/>
                <w:spacing w:val="1"/>
              </w:rPr>
              <w:t xml:space="preserve"> DS</w:t>
            </w:r>
            <w:r w:rsidR="000F3122">
              <w:rPr>
                <w:rFonts w:ascii="Calibri" w:eastAsia="Calibri" w:hAnsi="Calibri" w:cs="Calibri"/>
                <w:color w:val="FF0000"/>
                <w:spacing w:val="1"/>
              </w:rPr>
              <w:t>A</w:t>
            </w:r>
            <w:r w:rsidR="000F3122" w:rsidRPr="00AA7ED9">
              <w:rPr>
                <w:rFonts w:ascii="Calibri" w:eastAsia="Calibri" w:hAnsi="Calibri" w:cs="Calibri"/>
                <w:color w:val="FF0000"/>
                <w:spacing w:val="1"/>
              </w:rPr>
              <w:t>/Office/20</w:t>
            </w:r>
            <w:r w:rsidR="000F3122">
              <w:rPr>
                <w:rFonts w:ascii="Calibri" w:eastAsia="Calibri" w:hAnsi="Calibri" w:cs="Calibri"/>
                <w:color w:val="FF0000"/>
                <w:spacing w:val="1"/>
              </w:rPr>
              <w:t>23</w:t>
            </w:r>
            <w:r w:rsidR="000F3122" w:rsidRPr="00AA7ED9">
              <w:rPr>
                <w:rFonts w:ascii="Calibri" w:eastAsia="Calibri" w:hAnsi="Calibri" w:cs="Calibri"/>
                <w:color w:val="FF0000"/>
                <w:spacing w:val="1"/>
              </w:rPr>
              <w:t>-2</w:t>
            </w:r>
            <w:r w:rsidR="000F3122">
              <w:rPr>
                <w:rFonts w:ascii="Calibri" w:eastAsia="Calibri" w:hAnsi="Calibri" w:cs="Calibri"/>
                <w:color w:val="FF0000"/>
                <w:spacing w:val="1"/>
              </w:rPr>
              <w:t>4</w:t>
            </w:r>
            <w:r w:rsidR="000F3122" w:rsidRPr="00AA7ED9">
              <w:rPr>
                <w:rFonts w:ascii="Calibri" w:eastAsia="Calibri" w:hAnsi="Calibri" w:cs="Calibri"/>
                <w:color w:val="FF0000"/>
                <w:spacing w:val="1"/>
              </w:rPr>
              <w:t>/0</w:t>
            </w:r>
            <w:r w:rsidR="000F3122">
              <w:rPr>
                <w:rFonts w:ascii="Calibri" w:eastAsia="Calibri" w:hAnsi="Calibri" w:cs="Calibri"/>
                <w:color w:val="FF0000"/>
                <w:spacing w:val="1"/>
              </w:rPr>
              <w:t xml:space="preserve">1 </w:t>
            </w:r>
            <w:r w:rsidR="000F3122">
              <w:rPr>
                <w:rFonts w:ascii="Calibri" w:eastAsia="Calibri" w:hAnsi="Calibri" w:cs="Calibri"/>
              </w:rPr>
              <w:t>D</w:t>
            </w:r>
            <w:r w:rsidR="000F3122">
              <w:rPr>
                <w:rFonts w:ascii="Calibri" w:eastAsia="Calibri" w:hAnsi="Calibri" w:cs="Calibri"/>
                <w:spacing w:val="1"/>
              </w:rPr>
              <w:t>a</w:t>
            </w:r>
            <w:r w:rsidR="000F3122">
              <w:rPr>
                <w:rFonts w:ascii="Calibri" w:eastAsia="Calibri" w:hAnsi="Calibri" w:cs="Calibri"/>
              </w:rPr>
              <w:t>t</w:t>
            </w:r>
            <w:r w:rsidR="000F3122">
              <w:rPr>
                <w:rFonts w:ascii="Calibri" w:eastAsia="Calibri" w:hAnsi="Calibri" w:cs="Calibri"/>
                <w:spacing w:val="-1"/>
              </w:rPr>
              <w:t>e</w:t>
            </w:r>
            <w:r w:rsidR="000F3122">
              <w:rPr>
                <w:rFonts w:ascii="Calibri" w:eastAsia="Calibri" w:hAnsi="Calibri" w:cs="Calibri"/>
              </w:rPr>
              <w:t>:</w:t>
            </w:r>
            <w:r w:rsidR="000F3122">
              <w:rPr>
                <w:rFonts w:ascii="Calibri" w:eastAsia="Calibri" w:hAnsi="Calibri" w:cs="Calibri"/>
                <w:spacing w:val="-4"/>
              </w:rPr>
              <w:t xml:space="preserve"> </w:t>
            </w:r>
            <w:r w:rsidR="00267786">
              <w:rPr>
                <w:rFonts w:ascii="Calibri" w:eastAsia="Calibri" w:hAnsi="Calibri" w:cs="Calibri"/>
                <w:color w:val="FF0000"/>
                <w:spacing w:val="1"/>
              </w:rPr>
              <w:t>1</w:t>
            </w:r>
            <w:r w:rsidR="00D936FC">
              <w:rPr>
                <w:rFonts w:ascii="Calibri" w:eastAsia="Calibri" w:hAnsi="Calibri" w:cs="Calibri"/>
                <w:color w:val="FF0000"/>
                <w:spacing w:val="1"/>
              </w:rPr>
              <w:t>6</w:t>
            </w:r>
            <w:r w:rsidR="000F3122" w:rsidRPr="00805EEC">
              <w:rPr>
                <w:rFonts w:ascii="Calibri" w:eastAsia="Calibri" w:hAnsi="Calibri" w:cs="Calibri"/>
                <w:color w:val="FF0000"/>
                <w:spacing w:val="1"/>
              </w:rPr>
              <w:t>.05.2023</w:t>
            </w:r>
            <w:r w:rsidR="000F3122">
              <w:rPr>
                <w:rFonts w:ascii="Calibri" w:eastAsia="Calibri" w:hAnsi="Calibri" w:cs="Calibri"/>
                <w:color w:val="FF0000"/>
                <w:spacing w:val="1"/>
              </w:rPr>
              <w:t xml:space="preserve"> </w:t>
            </w:r>
            <w:r>
              <w:rPr>
                <w:rFonts w:ascii="Calibri" w:eastAsia="Calibri" w:hAnsi="Calibri" w:cs="Calibri"/>
                <w:sz w:val="22"/>
                <w:szCs w:val="22"/>
              </w:rPr>
              <w:t>with</w:t>
            </w:r>
            <w:r w:rsidR="002B5EE9">
              <w:rPr>
                <w:rFonts w:ascii="Calibri" w:eastAsia="Calibri" w:hAnsi="Calibri" w:cs="Calibri"/>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dd</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sidR="00EA5775">
              <w:rPr>
                <w:rFonts w:ascii="Calibri" w:eastAsia="Calibri" w:hAnsi="Calibri" w:cs="Calibri"/>
                <w:sz w:val="22"/>
                <w:szCs w:val="22"/>
              </w:rPr>
              <w:t>”</w:t>
            </w:r>
            <w:r>
              <w:rPr>
                <w:rFonts w:ascii="Calibri" w:eastAsia="Calibri" w:hAnsi="Calibri" w:cs="Calibri"/>
                <w:sz w:val="22"/>
                <w:szCs w:val="22"/>
              </w:rPr>
              <w:t>.</w:t>
            </w:r>
          </w:p>
        </w:tc>
      </w:tr>
      <w:tr w:rsidR="008F22BE" w14:paraId="03254E8C" w14:textId="77777777">
        <w:trPr>
          <w:trHeight w:hRule="exact" w:val="335"/>
        </w:trPr>
        <w:tc>
          <w:tcPr>
            <w:tcW w:w="621" w:type="dxa"/>
            <w:tcBorders>
              <w:top w:val="nil"/>
              <w:left w:val="nil"/>
              <w:bottom w:val="nil"/>
              <w:right w:val="nil"/>
            </w:tcBorders>
          </w:tcPr>
          <w:p w14:paraId="4BC5727F"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position w:val="1"/>
                <w:sz w:val="22"/>
                <w:szCs w:val="22"/>
              </w:rPr>
              <w:t>6</w:t>
            </w:r>
          </w:p>
        </w:tc>
        <w:tc>
          <w:tcPr>
            <w:tcW w:w="9244" w:type="dxa"/>
            <w:tcBorders>
              <w:top w:val="nil"/>
              <w:left w:val="nil"/>
              <w:bottom w:val="nil"/>
              <w:right w:val="nil"/>
            </w:tcBorders>
          </w:tcPr>
          <w:p w14:paraId="70C6512E" w14:textId="77777777" w:rsidR="008F22BE" w:rsidRDefault="00E6021F">
            <w:pPr>
              <w:spacing w:line="260" w:lineRule="exact"/>
              <w:ind w:left="221"/>
              <w:rPr>
                <w:rFonts w:ascii="Calibri" w:eastAsia="Calibri" w:hAnsi="Calibri" w:cs="Calibri"/>
                <w:sz w:val="22"/>
                <w:szCs w:val="22"/>
              </w:rPr>
            </w:pPr>
            <w:r>
              <w:rPr>
                <w:rFonts w:ascii="Calibri" w:eastAsia="Calibri" w:hAnsi="Calibri" w:cs="Calibri"/>
                <w:b/>
                <w:spacing w:val="-1"/>
                <w:position w:val="1"/>
                <w:sz w:val="22"/>
                <w:szCs w:val="22"/>
              </w:rPr>
              <w:t>S</w:t>
            </w:r>
            <w:r>
              <w:rPr>
                <w:rFonts w:ascii="Calibri" w:eastAsia="Calibri" w:hAnsi="Calibri" w:cs="Calibri"/>
                <w:b/>
                <w:position w:val="1"/>
                <w:sz w:val="22"/>
                <w:szCs w:val="22"/>
              </w:rPr>
              <w:t>U</w:t>
            </w:r>
            <w:r>
              <w:rPr>
                <w:rFonts w:ascii="Calibri" w:eastAsia="Calibri" w:hAnsi="Calibri" w:cs="Calibri"/>
                <w:b/>
                <w:spacing w:val="1"/>
                <w:position w:val="1"/>
                <w:sz w:val="22"/>
                <w:szCs w:val="22"/>
              </w:rPr>
              <w:t>B</w:t>
            </w:r>
            <w:r>
              <w:rPr>
                <w:rFonts w:ascii="Calibri" w:eastAsia="Calibri" w:hAnsi="Calibri" w:cs="Calibri"/>
                <w:b/>
                <w:spacing w:val="-1"/>
                <w:position w:val="1"/>
                <w:sz w:val="22"/>
                <w:szCs w:val="22"/>
              </w:rPr>
              <w:t>M</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SS</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O</w:t>
            </w:r>
            <w:r>
              <w:rPr>
                <w:rFonts w:ascii="Calibri" w:eastAsia="Calibri" w:hAnsi="Calibri" w:cs="Calibri"/>
                <w:b/>
                <w:position w:val="1"/>
                <w:sz w:val="22"/>
                <w:szCs w:val="22"/>
              </w:rPr>
              <w:t>N</w:t>
            </w:r>
            <w:r>
              <w:rPr>
                <w:rFonts w:ascii="Calibri" w:eastAsia="Calibri" w:hAnsi="Calibri" w:cs="Calibri"/>
                <w:b/>
                <w:spacing w:val="-1"/>
                <w:position w:val="1"/>
                <w:sz w:val="22"/>
                <w:szCs w:val="22"/>
              </w:rPr>
              <w:t xml:space="preserve"> O</w:t>
            </w:r>
            <w:r>
              <w:rPr>
                <w:rFonts w:ascii="Calibri" w:eastAsia="Calibri" w:hAnsi="Calibri" w:cs="Calibri"/>
                <w:b/>
                <w:position w:val="1"/>
                <w:sz w:val="22"/>
                <w:szCs w:val="22"/>
              </w:rPr>
              <w:t xml:space="preserve">F </w:t>
            </w:r>
            <w:r>
              <w:rPr>
                <w:rFonts w:ascii="Calibri" w:eastAsia="Calibri" w:hAnsi="Calibri" w:cs="Calibri"/>
                <w:b/>
                <w:spacing w:val="-1"/>
                <w:position w:val="1"/>
                <w:sz w:val="22"/>
                <w:szCs w:val="22"/>
              </w:rPr>
              <w:t>B</w:t>
            </w:r>
            <w:r>
              <w:rPr>
                <w:rFonts w:ascii="Calibri" w:eastAsia="Calibri" w:hAnsi="Calibri" w:cs="Calibri"/>
                <w:b/>
                <w:spacing w:val="1"/>
                <w:position w:val="1"/>
                <w:sz w:val="22"/>
                <w:szCs w:val="22"/>
              </w:rPr>
              <w:t>I</w:t>
            </w:r>
            <w:r>
              <w:rPr>
                <w:rFonts w:ascii="Calibri" w:eastAsia="Calibri" w:hAnsi="Calibri" w:cs="Calibri"/>
                <w:b/>
                <w:position w:val="1"/>
                <w:sz w:val="22"/>
                <w:szCs w:val="22"/>
              </w:rPr>
              <w:t>DS</w:t>
            </w:r>
          </w:p>
        </w:tc>
      </w:tr>
      <w:tr w:rsidR="008F22BE" w14:paraId="51E776D4" w14:textId="77777777">
        <w:trPr>
          <w:trHeight w:hRule="exact" w:val="1007"/>
        </w:trPr>
        <w:tc>
          <w:tcPr>
            <w:tcW w:w="621" w:type="dxa"/>
            <w:tcBorders>
              <w:top w:val="nil"/>
              <w:left w:val="nil"/>
              <w:bottom w:val="nil"/>
              <w:right w:val="nil"/>
            </w:tcBorders>
          </w:tcPr>
          <w:p w14:paraId="4942F5A6" w14:textId="77777777" w:rsidR="008F22BE" w:rsidRDefault="00E6021F">
            <w:pPr>
              <w:spacing w:before="30"/>
              <w:ind w:left="120"/>
              <w:rPr>
                <w:rFonts w:ascii="Calibri" w:eastAsia="Calibri" w:hAnsi="Calibri" w:cs="Calibri"/>
                <w:sz w:val="22"/>
                <w:szCs w:val="22"/>
              </w:rPr>
            </w:pPr>
            <w:r>
              <w:rPr>
                <w:rFonts w:ascii="Calibri" w:eastAsia="Calibri" w:hAnsi="Calibri" w:cs="Calibri"/>
                <w:spacing w:val="1"/>
                <w:sz w:val="22"/>
                <w:szCs w:val="22"/>
              </w:rPr>
              <w:t>6</w:t>
            </w:r>
            <w:r>
              <w:rPr>
                <w:rFonts w:ascii="Calibri" w:eastAsia="Calibri" w:hAnsi="Calibri" w:cs="Calibri"/>
                <w:sz w:val="22"/>
                <w:szCs w:val="22"/>
              </w:rPr>
              <w:t>.1</w:t>
            </w:r>
          </w:p>
        </w:tc>
        <w:tc>
          <w:tcPr>
            <w:tcW w:w="9244" w:type="dxa"/>
            <w:tcBorders>
              <w:top w:val="nil"/>
              <w:left w:val="nil"/>
              <w:bottom w:val="nil"/>
              <w:right w:val="nil"/>
            </w:tcBorders>
          </w:tcPr>
          <w:p w14:paraId="28D6C244" w14:textId="77777777" w:rsidR="008F22BE" w:rsidRDefault="00E6021F">
            <w:pPr>
              <w:spacing w:before="30"/>
              <w:ind w:left="221" w:right="82"/>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aled</w:t>
            </w:r>
            <w:r>
              <w:rPr>
                <w:rFonts w:ascii="Calibri" w:eastAsia="Calibri" w:hAnsi="Calibri" w:cs="Calibri"/>
                <w:spacing w:val="1"/>
                <w:sz w:val="22"/>
                <w:szCs w:val="22"/>
              </w:rPr>
              <w:t xml:space="preserve"> e</w:t>
            </w:r>
            <w:r>
              <w:rPr>
                <w:rFonts w:ascii="Calibri" w:eastAsia="Calibri" w:hAnsi="Calibri" w:cs="Calibri"/>
                <w:spacing w:val="-1"/>
                <w:sz w:val="22"/>
                <w:szCs w:val="22"/>
              </w:rPr>
              <w:t>n</w:t>
            </w:r>
            <w:r>
              <w:rPr>
                <w:rFonts w:ascii="Calibri" w:eastAsia="Calibri" w:hAnsi="Calibri" w:cs="Calibri"/>
                <w:spacing w:val="1"/>
                <w:sz w:val="22"/>
                <w:szCs w:val="22"/>
              </w:rPr>
              <w:t>ve</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two</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ara</w:t>
            </w:r>
            <w:r>
              <w:rPr>
                <w:rFonts w:ascii="Calibri" w:eastAsia="Calibri" w:hAnsi="Calibri" w:cs="Calibri"/>
                <w:spacing w:val="1"/>
                <w:sz w:val="22"/>
                <w:szCs w:val="22"/>
              </w:rPr>
              <w:t>t</w:t>
            </w:r>
            <w:r>
              <w:rPr>
                <w:rFonts w:ascii="Calibri" w:eastAsia="Calibri" w:hAnsi="Calibri" w:cs="Calibri"/>
                <w:sz w:val="22"/>
                <w:szCs w:val="22"/>
              </w:rPr>
              <w:t>e s</w:t>
            </w:r>
            <w:r>
              <w:rPr>
                <w:rFonts w:ascii="Calibri" w:eastAsia="Calibri" w:hAnsi="Calibri" w:cs="Calibri"/>
                <w:spacing w:val="1"/>
                <w:sz w:val="22"/>
                <w:szCs w:val="22"/>
              </w:rPr>
              <w:t>e</w:t>
            </w:r>
            <w:r>
              <w:rPr>
                <w:rFonts w:ascii="Calibri" w:eastAsia="Calibri" w:hAnsi="Calibri" w:cs="Calibri"/>
                <w:sz w:val="22"/>
                <w:szCs w:val="22"/>
              </w:rPr>
              <w:t>aled</w:t>
            </w:r>
            <w:r>
              <w:rPr>
                <w:rFonts w:ascii="Calibri" w:eastAsia="Calibri" w:hAnsi="Calibri" w:cs="Calibri"/>
                <w:spacing w:val="1"/>
                <w:sz w:val="22"/>
                <w:szCs w:val="22"/>
              </w:rPr>
              <w:t xml:space="preserve"> e</w:t>
            </w:r>
            <w:r>
              <w:rPr>
                <w:rFonts w:ascii="Calibri" w:eastAsia="Calibri" w:hAnsi="Calibri" w:cs="Calibri"/>
                <w:spacing w:val="-1"/>
                <w:sz w:val="22"/>
                <w:szCs w:val="22"/>
              </w:rPr>
              <w:t>n</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s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sisti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4"/>
                <w:sz w:val="22"/>
                <w:szCs w:val="22"/>
              </w:rPr>
              <w:t xml:space="preserve"> </w:t>
            </w:r>
            <w:r>
              <w:rPr>
                <w:rFonts w:ascii="Calibri" w:eastAsia="Calibri" w:hAnsi="Calibri" w:cs="Calibri"/>
                <w:sz w:val="22"/>
                <w:szCs w:val="22"/>
              </w:rPr>
              <w:t>(</w:t>
            </w:r>
            <w:proofErr w:type="spellStart"/>
            <w:r>
              <w:rPr>
                <w:rFonts w:ascii="Calibri" w:eastAsia="Calibri" w:hAnsi="Calibri" w:cs="Calibri"/>
                <w:sz w:val="22"/>
                <w:szCs w:val="22"/>
              </w:rPr>
              <w:t>i</w:t>
            </w:r>
            <w:proofErr w:type="spellEnd"/>
            <w:r>
              <w:rPr>
                <w:rFonts w:ascii="Calibri" w:eastAsia="Calibri" w:hAnsi="Calibri" w:cs="Calibri"/>
                <w:sz w:val="22"/>
                <w:szCs w:val="22"/>
              </w:rPr>
              <w:t>)</w:t>
            </w:r>
            <w:r>
              <w:rPr>
                <w:rFonts w:ascii="Calibri" w:eastAsia="Calibri" w:hAnsi="Calibri" w:cs="Calibri"/>
                <w:spacing w:val="25"/>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ical</w:t>
            </w:r>
            <w:r>
              <w:rPr>
                <w:rFonts w:ascii="Calibri" w:eastAsia="Calibri" w:hAnsi="Calibri" w:cs="Calibri"/>
                <w:spacing w:val="22"/>
                <w:sz w:val="22"/>
                <w:szCs w:val="22"/>
              </w:rPr>
              <w:t xml:space="preserve"> </w:t>
            </w:r>
            <w:r>
              <w:rPr>
                <w:rFonts w:ascii="Calibri" w:eastAsia="Calibri" w:hAnsi="Calibri" w:cs="Calibri"/>
                <w:sz w:val="22"/>
                <w:szCs w:val="22"/>
              </w:rPr>
              <w:t>Bid</w:t>
            </w:r>
            <w:r>
              <w:rPr>
                <w:rFonts w:ascii="Calibri" w:eastAsia="Calibri" w:hAnsi="Calibri" w:cs="Calibri"/>
                <w:spacing w:val="2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4"/>
                <w:sz w:val="22"/>
                <w:szCs w:val="22"/>
              </w:rPr>
              <w:t xml:space="preserve"> </w:t>
            </w:r>
            <w:r>
              <w:rPr>
                <w:rFonts w:ascii="Calibri" w:eastAsia="Calibri" w:hAnsi="Calibri" w:cs="Calibri"/>
                <w:sz w:val="22"/>
                <w:szCs w:val="22"/>
              </w:rPr>
              <w:t>(ii)</w:t>
            </w:r>
            <w:r>
              <w:rPr>
                <w:rFonts w:ascii="Calibri" w:eastAsia="Calibri" w:hAnsi="Calibri" w:cs="Calibri"/>
                <w:spacing w:val="25"/>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w:t>
            </w:r>
            <w:r>
              <w:rPr>
                <w:rFonts w:ascii="Calibri" w:eastAsia="Calibri" w:hAnsi="Calibri" w:cs="Calibri"/>
                <w:spacing w:val="24"/>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z w:val="22"/>
                <w:szCs w:val="22"/>
              </w:rPr>
              <w:t>clearly</w:t>
            </w:r>
            <w:r>
              <w:rPr>
                <w:rFonts w:ascii="Calibri" w:eastAsia="Calibri" w:hAnsi="Calibri" w:cs="Calibri"/>
                <w:spacing w:val="2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z w:val="22"/>
                <w:szCs w:val="22"/>
              </w:rPr>
              <w:t>scri</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4"/>
                <w:sz w:val="22"/>
                <w:szCs w:val="22"/>
              </w:rPr>
              <w:t xml:space="preserve"> </w:t>
            </w:r>
            <w:r>
              <w:rPr>
                <w:rFonts w:ascii="Calibri" w:eastAsia="Calibri" w:hAnsi="Calibri" w:cs="Calibri"/>
                <w:sz w:val="22"/>
                <w:szCs w:val="22"/>
              </w:rPr>
              <w:t>so</w:t>
            </w:r>
            <w:r>
              <w:rPr>
                <w:rFonts w:ascii="Calibri" w:eastAsia="Calibri" w:hAnsi="Calibri" w:cs="Calibri"/>
                <w:spacing w:val="2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6"/>
                <w:sz w:val="22"/>
                <w:szCs w:val="22"/>
              </w:rPr>
              <w:t xml:space="preserve"> </w:t>
            </w:r>
            <w:r>
              <w:rPr>
                <w:rFonts w:ascii="Calibri" w:eastAsia="Calibri" w:hAnsi="Calibri" w:cs="Calibri"/>
                <w:sz w:val="22"/>
                <w:szCs w:val="22"/>
              </w:rPr>
              <w:t>two</w:t>
            </w:r>
            <w:r>
              <w:rPr>
                <w:rFonts w:ascii="Calibri" w:eastAsia="Calibri" w:hAnsi="Calibri" w:cs="Calibri"/>
                <w:spacing w:val="26"/>
                <w:sz w:val="22"/>
                <w:szCs w:val="22"/>
              </w:rPr>
              <w:t xml:space="preserve"> </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ve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s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ke</w:t>
            </w:r>
            <w:r>
              <w:rPr>
                <w:rFonts w:ascii="Calibri" w:eastAsia="Calibri" w:hAnsi="Calibri" w:cs="Calibri"/>
                <w:spacing w:val="-3"/>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 a</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ng</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aled</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nv</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pacing w:val="-3"/>
                <w:sz w:val="22"/>
                <w:szCs w:val="22"/>
              </w:rPr>
              <w:t>u</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w:t>
            </w:r>
            <w:r>
              <w:rPr>
                <w:rFonts w:ascii="Calibri" w:eastAsia="Calibri" w:hAnsi="Calibri" w:cs="Calibri"/>
                <w:spacing w:val="1"/>
                <w:sz w:val="22"/>
                <w:szCs w:val="22"/>
              </w:rPr>
              <w:t>e</w:t>
            </w:r>
            <w:r>
              <w:rPr>
                <w:rFonts w:ascii="Calibri" w:eastAsia="Calibri" w:hAnsi="Calibri" w:cs="Calibri"/>
                <w:sz w:val="22"/>
                <w:szCs w:val="22"/>
              </w:rPr>
              <w:t>rscri</w:t>
            </w:r>
            <w:r>
              <w:rPr>
                <w:rFonts w:ascii="Calibri" w:eastAsia="Calibri" w:hAnsi="Calibri" w:cs="Calibri"/>
                <w:spacing w:val="-3"/>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tc>
      </w:tr>
      <w:tr w:rsidR="008F22BE" w14:paraId="5667E9CF" w14:textId="77777777" w:rsidTr="001D54B3">
        <w:trPr>
          <w:trHeight w:hRule="exact" w:val="904"/>
        </w:trPr>
        <w:tc>
          <w:tcPr>
            <w:tcW w:w="621" w:type="dxa"/>
            <w:tcBorders>
              <w:top w:val="nil"/>
              <w:left w:val="nil"/>
              <w:bottom w:val="nil"/>
              <w:right w:val="nil"/>
            </w:tcBorders>
          </w:tcPr>
          <w:p w14:paraId="37C691D6" w14:textId="77777777" w:rsidR="008F22BE" w:rsidRDefault="008F22BE">
            <w:pPr>
              <w:spacing w:line="120" w:lineRule="exact"/>
              <w:rPr>
                <w:sz w:val="13"/>
                <w:szCs w:val="13"/>
              </w:rPr>
            </w:pPr>
          </w:p>
          <w:p w14:paraId="57D58B05"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6</w:t>
            </w:r>
            <w:r>
              <w:rPr>
                <w:rFonts w:ascii="Calibri" w:eastAsia="Calibri" w:hAnsi="Calibri" w:cs="Calibri"/>
                <w:sz w:val="22"/>
                <w:szCs w:val="22"/>
              </w:rPr>
              <w:t>.2</w:t>
            </w:r>
          </w:p>
        </w:tc>
        <w:tc>
          <w:tcPr>
            <w:tcW w:w="9244" w:type="dxa"/>
            <w:tcBorders>
              <w:top w:val="nil"/>
              <w:left w:val="nil"/>
              <w:bottom w:val="nil"/>
              <w:right w:val="nil"/>
            </w:tcBorders>
          </w:tcPr>
          <w:p w14:paraId="36431536" w14:textId="77777777" w:rsidR="008F22BE" w:rsidRDefault="008F22BE">
            <w:pPr>
              <w:spacing w:line="120" w:lineRule="exact"/>
              <w:rPr>
                <w:sz w:val="13"/>
                <w:szCs w:val="13"/>
              </w:rPr>
            </w:pPr>
          </w:p>
          <w:p w14:paraId="46917CA7" w14:textId="3764DE5D" w:rsidR="008F22BE" w:rsidRDefault="00E6021F" w:rsidP="00097F7B">
            <w:pPr>
              <w:ind w:left="221" w:right="81"/>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Bid</w:t>
            </w:r>
            <w:r>
              <w:rPr>
                <w:rFonts w:ascii="Calibri" w:eastAsia="Calibri" w:hAnsi="Calibri" w:cs="Calibri"/>
                <w:spacing w:val="19"/>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0"/>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7"/>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0"/>
                <w:sz w:val="22"/>
                <w:szCs w:val="22"/>
              </w:rPr>
              <w:t xml:space="preserve"> </w:t>
            </w:r>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19"/>
                <w:sz w:val="22"/>
                <w:szCs w:val="22"/>
              </w:rPr>
              <w:t xml:space="preserve"> </w:t>
            </w:r>
            <w:r w:rsidR="009220EA">
              <w:rPr>
                <w:rFonts w:ascii="Calibri" w:eastAsia="Calibri" w:hAnsi="Calibri" w:cs="Calibri"/>
                <w:spacing w:val="-2"/>
                <w:sz w:val="22"/>
                <w:szCs w:val="22"/>
              </w:rPr>
              <w:t>15</w:t>
            </w:r>
            <w:r>
              <w:rPr>
                <w:rFonts w:ascii="Calibri" w:eastAsia="Calibri" w:hAnsi="Calibri" w:cs="Calibri"/>
                <w:spacing w:val="-2"/>
                <w:sz w:val="22"/>
                <w:szCs w:val="22"/>
              </w:rPr>
              <w:t>0</w:t>
            </w:r>
            <w:r>
              <w:rPr>
                <w:rFonts w:ascii="Calibri" w:eastAsia="Calibri" w:hAnsi="Calibri" w:cs="Calibri"/>
                <w:sz w:val="22"/>
                <w:szCs w:val="22"/>
              </w:rPr>
              <w:t>0</w:t>
            </w:r>
            <w:r>
              <w:rPr>
                <w:rFonts w:ascii="Calibri" w:eastAsia="Calibri" w:hAnsi="Calibri" w:cs="Calibri"/>
                <w:spacing w:val="21"/>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0"/>
                <w:sz w:val="22"/>
                <w:szCs w:val="22"/>
              </w:rPr>
              <w:t xml:space="preserve"> </w:t>
            </w:r>
            <w:r w:rsidR="008A0801">
              <w:rPr>
                <w:rFonts w:ascii="Calibri" w:eastAsia="Calibri" w:hAnsi="Calibri" w:cs="Calibri"/>
                <w:color w:val="FF0000"/>
                <w:spacing w:val="1"/>
                <w:sz w:val="22"/>
                <w:szCs w:val="22"/>
              </w:rPr>
              <w:t>0</w:t>
            </w:r>
            <w:r w:rsidR="00D936FC">
              <w:rPr>
                <w:rFonts w:ascii="Calibri" w:eastAsia="Calibri" w:hAnsi="Calibri" w:cs="Calibri"/>
                <w:color w:val="FF0000"/>
                <w:spacing w:val="1"/>
                <w:sz w:val="22"/>
                <w:szCs w:val="22"/>
              </w:rPr>
              <w:t>5</w:t>
            </w:r>
            <w:r w:rsidR="008A0801">
              <w:rPr>
                <w:rFonts w:ascii="Calibri" w:eastAsia="Calibri" w:hAnsi="Calibri" w:cs="Calibri"/>
                <w:color w:val="FF0000"/>
                <w:spacing w:val="1"/>
                <w:sz w:val="22"/>
                <w:szCs w:val="22"/>
              </w:rPr>
              <w:t>.06.</w:t>
            </w:r>
            <w:r w:rsidR="00354436">
              <w:rPr>
                <w:rFonts w:ascii="Calibri" w:eastAsia="Calibri" w:hAnsi="Calibri" w:cs="Calibri"/>
                <w:color w:val="FF0000"/>
                <w:spacing w:val="1"/>
                <w:sz w:val="22"/>
                <w:szCs w:val="22"/>
              </w:rPr>
              <w:t>2023</w:t>
            </w:r>
            <w:r w:rsidRPr="00354436">
              <w:rPr>
                <w:rFonts w:ascii="Calibri" w:eastAsia="Calibri" w:hAnsi="Calibri" w:cs="Calibri"/>
                <w:color w:val="FF0000"/>
                <w:spacing w:val="2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9"/>
                <w:sz w:val="22"/>
                <w:szCs w:val="22"/>
              </w:rPr>
              <w:t xml:space="preserve"> </w:t>
            </w:r>
            <w:r>
              <w:rPr>
                <w:rFonts w:ascii="Calibri" w:eastAsia="Calibri" w:hAnsi="Calibri" w:cs="Calibri"/>
                <w:sz w:val="22"/>
                <w:szCs w:val="22"/>
              </w:rPr>
              <w:t>to</w:t>
            </w:r>
            <w:r w:rsidR="001D54B3">
              <w:rPr>
                <w:rFonts w:ascii="Calibri" w:eastAsia="Calibri" w:hAnsi="Calibri" w:cs="Calibri"/>
                <w:sz w:val="22"/>
                <w:szCs w:val="22"/>
              </w:rPr>
              <w:t xml:space="preserve"> Patron, BIT Welfare Society, Office of the </w:t>
            </w:r>
            <w:r>
              <w:rPr>
                <w:rFonts w:ascii="Calibri" w:eastAsia="Calibri" w:hAnsi="Calibri" w:cs="Calibri"/>
                <w:spacing w:val="-1"/>
                <w:sz w:val="22"/>
                <w:szCs w:val="22"/>
              </w:rPr>
              <w:t>D</w:t>
            </w:r>
            <w:r>
              <w:rPr>
                <w:rFonts w:ascii="Calibri" w:eastAsia="Calibri" w:hAnsi="Calibri" w:cs="Calibri"/>
                <w:sz w:val="22"/>
                <w:szCs w:val="22"/>
              </w:rPr>
              <w:t>ea</w:t>
            </w:r>
            <w:r>
              <w:rPr>
                <w:rFonts w:ascii="Calibri" w:eastAsia="Calibri" w:hAnsi="Calibri" w:cs="Calibri"/>
                <w:spacing w:val="-1"/>
                <w:sz w:val="22"/>
                <w:szCs w:val="22"/>
              </w:rPr>
              <w:t>n</w:t>
            </w:r>
            <w:r w:rsidR="00354436">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S</w:t>
            </w:r>
            <w:r w:rsidR="00354436">
              <w:rPr>
                <w:rFonts w:ascii="Calibri" w:eastAsia="Calibri" w:hAnsi="Calibri" w:cs="Calibri"/>
                <w:spacing w:val="-1"/>
                <w:sz w:val="22"/>
                <w:szCs w:val="22"/>
              </w:rPr>
              <w:t>tudent Affairs</w:t>
            </w:r>
            <w:r>
              <w:rPr>
                <w:rFonts w:ascii="Calibri" w:eastAsia="Calibri" w:hAnsi="Calibri" w:cs="Calibri"/>
                <w:spacing w:val="-2"/>
                <w:sz w:val="22"/>
                <w:szCs w:val="22"/>
              </w:rPr>
              <w:t>)</w:t>
            </w:r>
            <w:r>
              <w:rPr>
                <w:rFonts w:ascii="Calibri" w:eastAsia="Calibri" w:hAnsi="Calibri" w:cs="Calibri"/>
                <w:sz w:val="22"/>
                <w:szCs w:val="22"/>
              </w:rPr>
              <w:t>, Birla I</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1"/>
                <w:sz w:val="22"/>
                <w:szCs w:val="22"/>
              </w:rPr>
              <w:t>u</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Me</w:t>
            </w:r>
            <w:r>
              <w:rPr>
                <w:rFonts w:ascii="Calibri" w:eastAsia="Calibri" w:hAnsi="Calibri" w:cs="Calibri"/>
                <w:sz w:val="22"/>
                <w:szCs w:val="22"/>
              </w:rPr>
              <w:t>sra,</w:t>
            </w:r>
            <w:r>
              <w:rPr>
                <w:rFonts w:ascii="Calibri" w:eastAsia="Calibri" w:hAnsi="Calibri" w:cs="Calibri"/>
                <w:spacing w:val="-2"/>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2"/>
                <w:sz w:val="22"/>
                <w:szCs w:val="22"/>
              </w:rPr>
              <w:t>8</w:t>
            </w:r>
            <w:r>
              <w:rPr>
                <w:rFonts w:ascii="Calibri" w:eastAsia="Calibri" w:hAnsi="Calibri" w:cs="Calibri"/>
                <w:spacing w:val="1"/>
                <w:sz w:val="22"/>
                <w:szCs w:val="22"/>
              </w:rPr>
              <w:t>3</w:t>
            </w:r>
            <w:r>
              <w:rPr>
                <w:rFonts w:ascii="Calibri" w:eastAsia="Calibri" w:hAnsi="Calibri" w:cs="Calibri"/>
                <w:spacing w:val="-2"/>
                <w:sz w:val="22"/>
                <w:szCs w:val="22"/>
              </w:rPr>
              <w:t>5</w:t>
            </w:r>
            <w:r w:rsidR="006F5E6A">
              <w:rPr>
                <w:rFonts w:ascii="Calibri" w:eastAsia="Calibri" w:hAnsi="Calibri" w:cs="Calibri"/>
                <w:spacing w:val="-2"/>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1</w:t>
            </w:r>
            <w:r>
              <w:rPr>
                <w:rFonts w:ascii="Calibri" w:eastAsia="Calibri" w:hAnsi="Calibri" w:cs="Calibri"/>
                <w:spacing w:val="1"/>
                <w:sz w:val="22"/>
                <w:szCs w:val="22"/>
              </w:rPr>
              <w:t>5</w:t>
            </w:r>
            <w:r w:rsidR="006F5E6A">
              <w:rPr>
                <w:rFonts w:ascii="Calibri" w:eastAsia="Calibri" w:hAnsi="Calibri" w:cs="Calibri"/>
                <w:spacing w:val="1"/>
                <w:sz w:val="22"/>
                <w:szCs w:val="22"/>
              </w:rPr>
              <w:t xml:space="preserve"> (Jharkhand)</w:t>
            </w:r>
            <w:r>
              <w:rPr>
                <w:rFonts w:ascii="Calibri" w:eastAsia="Calibri" w:hAnsi="Calibri" w:cs="Calibri"/>
                <w:sz w:val="22"/>
                <w:szCs w:val="22"/>
              </w:rPr>
              <w:t>.</w:t>
            </w:r>
          </w:p>
        </w:tc>
      </w:tr>
      <w:tr w:rsidR="008F22BE" w14:paraId="476522EA" w14:textId="77777777">
        <w:trPr>
          <w:trHeight w:hRule="exact" w:val="738"/>
        </w:trPr>
        <w:tc>
          <w:tcPr>
            <w:tcW w:w="621" w:type="dxa"/>
            <w:tcBorders>
              <w:top w:val="nil"/>
              <w:left w:val="nil"/>
              <w:bottom w:val="nil"/>
              <w:right w:val="nil"/>
            </w:tcBorders>
          </w:tcPr>
          <w:p w14:paraId="6B818D8D" w14:textId="77777777" w:rsidR="008F22BE" w:rsidRDefault="00E6021F">
            <w:pPr>
              <w:spacing w:before="81"/>
              <w:ind w:left="120"/>
              <w:rPr>
                <w:rFonts w:ascii="Calibri" w:eastAsia="Calibri" w:hAnsi="Calibri" w:cs="Calibri"/>
                <w:sz w:val="22"/>
                <w:szCs w:val="22"/>
              </w:rPr>
            </w:pPr>
            <w:r>
              <w:rPr>
                <w:rFonts w:ascii="Calibri" w:eastAsia="Calibri" w:hAnsi="Calibri" w:cs="Calibri"/>
                <w:spacing w:val="1"/>
                <w:sz w:val="22"/>
                <w:szCs w:val="22"/>
              </w:rPr>
              <w:t>6</w:t>
            </w:r>
            <w:r>
              <w:rPr>
                <w:rFonts w:ascii="Calibri" w:eastAsia="Calibri" w:hAnsi="Calibri" w:cs="Calibri"/>
                <w:sz w:val="22"/>
                <w:szCs w:val="22"/>
              </w:rPr>
              <w:t>.3</w:t>
            </w:r>
          </w:p>
        </w:tc>
        <w:tc>
          <w:tcPr>
            <w:tcW w:w="9244" w:type="dxa"/>
            <w:tcBorders>
              <w:top w:val="nil"/>
              <w:left w:val="nil"/>
              <w:bottom w:val="nil"/>
              <w:right w:val="nil"/>
            </w:tcBorders>
          </w:tcPr>
          <w:p w14:paraId="642054E1" w14:textId="77777777" w:rsidR="008F22BE" w:rsidRDefault="00E6021F">
            <w:pPr>
              <w:spacing w:before="81"/>
              <w:ind w:left="221" w:right="81"/>
              <w:rPr>
                <w:rFonts w:ascii="Calibri" w:eastAsia="Calibri" w:hAnsi="Calibri" w:cs="Calibri"/>
                <w:sz w:val="22"/>
                <w:szCs w:val="22"/>
              </w:rPr>
            </w:pP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ir</w:t>
            </w:r>
            <w:r>
              <w:rPr>
                <w:rFonts w:ascii="Calibri" w:eastAsia="Calibri" w:hAnsi="Calibri" w:cs="Calibri"/>
                <w:spacing w:val="2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2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22"/>
                <w:sz w:val="22"/>
                <w:szCs w:val="22"/>
              </w:rPr>
              <w:t xml:space="preserve"> </w:t>
            </w:r>
            <w:r>
              <w:rPr>
                <w:rFonts w:ascii="Calibri" w:eastAsia="Calibri" w:hAnsi="Calibri" w:cs="Calibri"/>
                <w:sz w:val="22"/>
                <w:szCs w:val="22"/>
              </w:rPr>
              <w:t>al</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2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2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ir</w:t>
            </w:r>
            <w:r>
              <w:rPr>
                <w:rFonts w:ascii="Calibri" w:eastAsia="Calibri" w:hAnsi="Calibri" w:cs="Calibri"/>
                <w:spacing w:val="2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2"/>
                <w:sz w:val="22"/>
                <w:szCs w:val="22"/>
              </w:rPr>
              <w:t xml:space="preserve"> </w:t>
            </w:r>
            <w:r>
              <w:rPr>
                <w:rFonts w:ascii="Calibri" w:eastAsia="Calibri" w:hAnsi="Calibri" w:cs="Calibri"/>
                <w:spacing w:val="-3"/>
                <w:sz w:val="22"/>
                <w:szCs w:val="22"/>
              </w:rPr>
              <w:t>ar</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said 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sti</w:t>
            </w:r>
            <w:r>
              <w:rPr>
                <w:rFonts w:ascii="Calibri" w:eastAsia="Calibri" w:hAnsi="Calibri" w:cs="Calibri"/>
                <w:spacing w:val="-1"/>
                <w:sz w:val="22"/>
                <w:szCs w:val="22"/>
              </w:rPr>
              <w:t>pu</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tc>
      </w:tr>
      <w:tr w:rsidR="008F22BE" w14:paraId="380E0B96" w14:textId="77777777">
        <w:trPr>
          <w:trHeight w:hRule="exact" w:val="1375"/>
        </w:trPr>
        <w:tc>
          <w:tcPr>
            <w:tcW w:w="621" w:type="dxa"/>
            <w:tcBorders>
              <w:top w:val="nil"/>
              <w:left w:val="nil"/>
              <w:bottom w:val="nil"/>
              <w:right w:val="nil"/>
            </w:tcBorders>
          </w:tcPr>
          <w:p w14:paraId="0DF9496C" w14:textId="77777777" w:rsidR="008F22BE" w:rsidRDefault="00E6021F">
            <w:pPr>
              <w:spacing w:before="79"/>
              <w:ind w:left="120"/>
              <w:rPr>
                <w:rFonts w:ascii="Calibri" w:eastAsia="Calibri" w:hAnsi="Calibri" w:cs="Calibri"/>
                <w:sz w:val="22"/>
                <w:szCs w:val="22"/>
              </w:rPr>
            </w:pPr>
            <w:r>
              <w:rPr>
                <w:rFonts w:ascii="Calibri" w:eastAsia="Calibri" w:hAnsi="Calibri" w:cs="Calibri"/>
                <w:spacing w:val="1"/>
                <w:sz w:val="22"/>
                <w:szCs w:val="22"/>
              </w:rPr>
              <w:t>6</w:t>
            </w:r>
            <w:r>
              <w:rPr>
                <w:rFonts w:ascii="Calibri" w:eastAsia="Calibri" w:hAnsi="Calibri" w:cs="Calibri"/>
                <w:sz w:val="22"/>
                <w:szCs w:val="22"/>
              </w:rPr>
              <w:t>.4</w:t>
            </w:r>
          </w:p>
        </w:tc>
        <w:tc>
          <w:tcPr>
            <w:tcW w:w="9244" w:type="dxa"/>
            <w:tcBorders>
              <w:top w:val="nil"/>
              <w:left w:val="nil"/>
              <w:bottom w:val="nil"/>
              <w:right w:val="nil"/>
            </w:tcBorders>
          </w:tcPr>
          <w:p w14:paraId="2F82629E" w14:textId="21E4BAE2" w:rsidR="008F22BE" w:rsidRDefault="00E6021F">
            <w:pPr>
              <w:spacing w:before="79"/>
              <w:ind w:left="221" w:right="81"/>
              <w:jc w:val="both"/>
              <w:rPr>
                <w:rFonts w:ascii="Calibri" w:eastAsia="Calibri" w:hAnsi="Calibri" w:cs="Calibri"/>
                <w:sz w:val="22"/>
                <w:szCs w:val="22"/>
              </w:rPr>
            </w:pP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ece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ress s</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cifi</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an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 sti</w:t>
            </w:r>
            <w:r>
              <w:rPr>
                <w:rFonts w:ascii="Calibri" w:eastAsia="Calibri" w:hAnsi="Calibri" w:cs="Calibri"/>
                <w:spacing w:val="-1"/>
                <w:sz w:val="22"/>
                <w:szCs w:val="22"/>
              </w:rPr>
              <w:t>pu</w:t>
            </w:r>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tifi</w:t>
            </w:r>
            <w:r>
              <w:rPr>
                <w:rFonts w:ascii="Calibri" w:eastAsia="Calibri" w:hAnsi="Calibri" w:cs="Calibri"/>
                <w:spacing w:val="-2"/>
                <w:sz w:val="22"/>
                <w:szCs w:val="22"/>
              </w:rPr>
              <w:t>c</w:t>
            </w:r>
            <w:r>
              <w:rPr>
                <w:rFonts w:ascii="Calibri" w:eastAsia="Calibri" w:hAnsi="Calibri" w:cs="Calibri"/>
                <w:sz w:val="22"/>
                <w:szCs w:val="22"/>
              </w:rPr>
              <w:t>ati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3"/>
                <w:sz w:val="22"/>
                <w:szCs w:val="22"/>
              </w:rPr>
              <w:t xml:space="preserve"> </w:t>
            </w:r>
            <w:r w:rsidRPr="006F4884">
              <w:rPr>
                <w:rFonts w:ascii="Calibri" w:eastAsia="Calibri" w:hAnsi="Calibri" w:cs="Calibri"/>
                <w:spacing w:val="-2"/>
                <w:sz w:val="22"/>
                <w:szCs w:val="22"/>
              </w:rPr>
              <w:t>No Bid shall be accepted after the aforesaid da</w:t>
            </w:r>
            <w:r>
              <w:rPr>
                <w:rFonts w:ascii="Calibri" w:eastAsia="Calibri" w:hAnsi="Calibri" w:cs="Calibri"/>
                <w:spacing w:val="-2"/>
                <w:sz w:val="22"/>
                <w:szCs w:val="22"/>
              </w:rPr>
              <w:t>t</w:t>
            </w:r>
            <w:r w:rsidRPr="006F4884">
              <w:rPr>
                <w:rFonts w:ascii="Calibri" w:eastAsia="Calibri" w:hAnsi="Calibri" w:cs="Calibri"/>
                <w:spacing w:val="-2"/>
                <w:sz w:val="22"/>
                <w:szCs w:val="22"/>
              </w:rPr>
              <w:t>e and time. How</w:t>
            </w:r>
            <w:r>
              <w:rPr>
                <w:rFonts w:ascii="Calibri" w:eastAsia="Calibri" w:hAnsi="Calibri" w:cs="Calibri"/>
                <w:spacing w:val="-2"/>
                <w:sz w:val="22"/>
                <w:szCs w:val="22"/>
              </w:rPr>
              <w:t>e</w:t>
            </w:r>
            <w:r w:rsidRPr="006F4884">
              <w:rPr>
                <w:rFonts w:ascii="Calibri" w:eastAsia="Calibri" w:hAnsi="Calibri" w:cs="Calibri"/>
                <w:spacing w:val="-2"/>
                <w:sz w:val="22"/>
                <w:szCs w:val="22"/>
              </w:rPr>
              <w:t xml:space="preserve">ver, the </w:t>
            </w:r>
            <w:r>
              <w:rPr>
                <w:rFonts w:ascii="Calibri" w:eastAsia="Calibri" w:hAnsi="Calibri" w:cs="Calibri"/>
                <w:spacing w:val="-2"/>
                <w:sz w:val="22"/>
                <w:szCs w:val="22"/>
              </w:rPr>
              <w:t>c</w:t>
            </w:r>
            <w:r w:rsidRPr="006F4884">
              <w:rPr>
                <w:rFonts w:ascii="Calibri" w:eastAsia="Calibri" w:hAnsi="Calibri" w:cs="Calibri"/>
                <w:spacing w:val="-2"/>
                <w:sz w:val="22"/>
                <w:szCs w:val="22"/>
              </w:rPr>
              <w:t xml:space="preserve">ompetent authority of the </w:t>
            </w:r>
            <w:r w:rsidR="004C6FDF" w:rsidRPr="006F4884">
              <w:rPr>
                <w:rFonts w:ascii="Calibri" w:eastAsia="Calibri" w:hAnsi="Calibri" w:cs="Calibri"/>
                <w:spacing w:val="-2"/>
                <w:sz w:val="22"/>
                <w:szCs w:val="22"/>
              </w:rPr>
              <w:t>BIT Welfare Society</w:t>
            </w:r>
            <w:r w:rsidRPr="0000523A">
              <w:rPr>
                <w:rFonts w:ascii="Calibri" w:eastAsia="Calibri" w:hAnsi="Calibri" w:cs="Calibri"/>
                <w:color w:val="FF0000"/>
                <w:spacing w:val="20"/>
                <w:sz w:val="22"/>
                <w:szCs w:val="22"/>
              </w:rPr>
              <w:t xml:space="preserve"> </w:t>
            </w:r>
            <w:r>
              <w:rPr>
                <w:rFonts w:ascii="Calibri" w:eastAsia="Calibri" w:hAnsi="Calibri" w:cs="Calibri"/>
                <w:sz w:val="22"/>
                <w:szCs w:val="22"/>
              </w:rPr>
              <w:t>rese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2"/>
                <w:sz w:val="22"/>
                <w:szCs w:val="22"/>
              </w:rPr>
              <w:t xml:space="preserve"> </w:t>
            </w:r>
            <w:r w:rsidR="00386183">
              <w:rPr>
                <w:rFonts w:ascii="Calibri" w:eastAsia="Calibri" w:hAnsi="Calibri" w:cs="Calibri"/>
                <w:spacing w:val="22"/>
                <w:sz w:val="22"/>
                <w:szCs w:val="22"/>
              </w:rPr>
              <w:t xml:space="preserve">the </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23"/>
                <w:sz w:val="22"/>
                <w:szCs w:val="22"/>
              </w:rPr>
              <w:t xml:space="preserve"> </w:t>
            </w:r>
            <w:r>
              <w:rPr>
                <w:rFonts w:ascii="Calibri" w:eastAsia="Calibri" w:hAnsi="Calibri" w:cs="Calibri"/>
                <w:sz w:val="22"/>
                <w:szCs w:val="22"/>
              </w:rPr>
              <w:t>to</w:t>
            </w:r>
            <w:r>
              <w:rPr>
                <w:rFonts w:ascii="Calibri" w:eastAsia="Calibri" w:hAnsi="Calibri" w:cs="Calibri"/>
                <w:spacing w:val="2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z w:val="22"/>
                <w:szCs w:val="22"/>
              </w:rPr>
              <w:t>te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ical</w:t>
            </w:r>
            <w:r>
              <w:rPr>
                <w:rFonts w:ascii="Calibri" w:eastAsia="Calibri" w:hAnsi="Calibri" w:cs="Calibri"/>
                <w:spacing w:val="-2"/>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z w:val="22"/>
                <w:szCs w:val="22"/>
              </w:rPr>
              <w:t>s.</w:t>
            </w:r>
          </w:p>
        </w:tc>
      </w:tr>
      <w:tr w:rsidR="008F22BE" w14:paraId="7BDDFE84" w14:textId="77777777">
        <w:trPr>
          <w:trHeight w:hRule="exact" w:val="839"/>
        </w:trPr>
        <w:tc>
          <w:tcPr>
            <w:tcW w:w="621" w:type="dxa"/>
            <w:tcBorders>
              <w:top w:val="nil"/>
              <w:left w:val="nil"/>
              <w:bottom w:val="nil"/>
              <w:right w:val="nil"/>
            </w:tcBorders>
          </w:tcPr>
          <w:p w14:paraId="0DDF3836" w14:textId="77777777" w:rsidR="008F22BE" w:rsidRDefault="008F22BE">
            <w:pPr>
              <w:spacing w:before="1" w:line="180" w:lineRule="exact"/>
              <w:rPr>
                <w:sz w:val="18"/>
                <w:szCs w:val="18"/>
              </w:rPr>
            </w:pPr>
          </w:p>
          <w:p w14:paraId="477C245E"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6</w:t>
            </w:r>
            <w:r>
              <w:rPr>
                <w:rFonts w:ascii="Calibri" w:eastAsia="Calibri" w:hAnsi="Calibri" w:cs="Calibri"/>
                <w:sz w:val="22"/>
                <w:szCs w:val="22"/>
              </w:rPr>
              <w:t>.5</w:t>
            </w:r>
          </w:p>
        </w:tc>
        <w:tc>
          <w:tcPr>
            <w:tcW w:w="9244" w:type="dxa"/>
            <w:tcBorders>
              <w:top w:val="nil"/>
              <w:left w:val="nil"/>
              <w:bottom w:val="nil"/>
              <w:right w:val="nil"/>
            </w:tcBorders>
          </w:tcPr>
          <w:p w14:paraId="008BFF32" w14:textId="77777777" w:rsidR="008F22BE" w:rsidRDefault="008F22BE">
            <w:pPr>
              <w:spacing w:before="1" w:line="180" w:lineRule="exact"/>
              <w:rPr>
                <w:sz w:val="18"/>
                <w:szCs w:val="18"/>
              </w:rPr>
            </w:pPr>
          </w:p>
          <w:p w14:paraId="15C9DADD" w14:textId="77777777" w:rsidR="008F22BE" w:rsidRDefault="00E6021F">
            <w:pPr>
              <w:ind w:left="221" w:right="80"/>
              <w:rPr>
                <w:rFonts w:ascii="Calibri" w:eastAsia="Calibri" w:hAnsi="Calibri" w:cs="Calibri"/>
                <w:sz w:val="22"/>
                <w:szCs w:val="22"/>
              </w:rPr>
            </w:pPr>
            <w:r>
              <w:rPr>
                <w:rFonts w:ascii="Calibri" w:eastAsia="Calibri" w:hAnsi="Calibri" w:cs="Calibri"/>
                <w:spacing w:val="1"/>
                <w:sz w:val="22"/>
                <w:szCs w:val="22"/>
              </w:rPr>
              <w:t>L</w:t>
            </w:r>
            <w:r>
              <w:rPr>
                <w:rFonts w:ascii="Calibri" w:eastAsia="Calibri" w:hAnsi="Calibri" w:cs="Calibri"/>
                <w:sz w:val="22"/>
                <w:szCs w:val="22"/>
              </w:rPr>
              <w:t>ate</w:t>
            </w:r>
            <w:r>
              <w:rPr>
                <w:rFonts w:ascii="Calibri" w:eastAsia="Calibri" w:hAnsi="Calibri" w:cs="Calibri"/>
                <w:spacing w:val="28"/>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y</w:t>
            </w:r>
            <w:r>
              <w:rPr>
                <w:rFonts w:ascii="Calibri" w:eastAsia="Calibri" w:hAnsi="Calibri" w:cs="Calibri"/>
                <w:spacing w:val="26"/>
                <w:sz w:val="22"/>
                <w:szCs w:val="22"/>
              </w:rPr>
              <w:t xml:space="preserve"> </w:t>
            </w:r>
            <w:r>
              <w:rPr>
                <w:rFonts w:ascii="Calibri" w:eastAsia="Calibri" w:hAnsi="Calibri" w:cs="Calibri"/>
                <w:sz w:val="22"/>
                <w:szCs w:val="22"/>
              </w:rPr>
              <w:t>Bid</w:t>
            </w:r>
            <w:r>
              <w:rPr>
                <w:rFonts w:ascii="Calibri" w:eastAsia="Calibri" w:hAnsi="Calibri" w:cs="Calibri"/>
                <w:spacing w:val="27"/>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2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ffice</w:t>
            </w:r>
            <w:r>
              <w:rPr>
                <w:rFonts w:ascii="Calibri" w:eastAsia="Calibri" w:hAnsi="Calibri" w:cs="Calibri"/>
                <w:spacing w:val="28"/>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ft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8"/>
                <w:sz w:val="22"/>
                <w:szCs w:val="22"/>
              </w:rPr>
              <w:t xml:space="preserve"> </w:t>
            </w:r>
            <w:r>
              <w:rPr>
                <w:rFonts w:ascii="Calibri" w:eastAsia="Calibri" w:hAnsi="Calibri" w:cs="Calibri"/>
                <w:sz w:val="22"/>
                <w:szCs w:val="22"/>
              </w:rPr>
              <w:t>as</w:t>
            </w:r>
            <w:r>
              <w:rPr>
                <w:rFonts w:ascii="Calibri" w:eastAsia="Calibri" w:hAnsi="Calibri" w:cs="Calibri"/>
                <w:spacing w:val="27"/>
                <w:sz w:val="22"/>
                <w:szCs w:val="22"/>
              </w:rPr>
              <w:t xml:space="preserve"> </w:t>
            </w:r>
            <w:r>
              <w:rPr>
                <w:rFonts w:ascii="Calibri" w:eastAsia="Calibri" w:hAnsi="Calibri" w:cs="Calibri"/>
                <w:sz w:val="22"/>
                <w:szCs w:val="22"/>
              </w:rPr>
              <w:t>sti</w:t>
            </w:r>
            <w:r>
              <w:rPr>
                <w:rFonts w:ascii="Calibri" w:eastAsia="Calibri" w:hAnsi="Calibri" w:cs="Calibri"/>
                <w:spacing w:val="-1"/>
                <w:sz w:val="22"/>
                <w:szCs w:val="22"/>
              </w:rPr>
              <w:t>pu</w:t>
            </w:r>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proofErr w:type="gramStart"/>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w:t>
            </w:r>
            <w:proofErr w:type="gramEnd"/>
            <w:r>
              <w:rPr>
                <w:rFonts w:ascii="Calibri" w:eastAsia="Calibri" w:hAnsi="Calibri" w:cs="Calibri"/>
                <w:sz w:val="22"/>
                <w:szCs w:val="22"/>
              </w:rPr>
              <w:t xml:space="preserve"> a</w:t>
            </w:r>
            <w:r>
              <w:rPr>
                <w:rFonts w:ascii="Calibri" w:eastAsia="Calibri" w:hAnsi="Calibri" w:cs="Calibri"/>
                <w:spacing w:val="-1"/>
                <w:sz w:val="22"/>
                <w:szCs w:val="22"/>
              </w:rPr>
              <w:t>n</w:t>
            </w:r>
            <w:r>
              <w:rPr>
                <w:rFonts w:ascii="Calibri" w:eastAsia="Calibri" w:hAnsi="Calibri" w:cs="Calibri"/>
                <w:sz w:val="22"/>
                <w:szCs w:val="22"/>
              </w:rPr>
              <w:t xml:space="preserve">d 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un</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p>
        </w:tc>
      </w:tr>
      <w:tr w:rsidR="008F22BE" w14:paraId="2A88A65E" w14:textId="77777777">
        <w:trPr>
          <w:trHeight w:hRule="exact" w:val="420"/>
        </w:trPr>
        <w:tc>
          <w:tcPr>
            <w:tcW w:w="621" w:type="dxa"/>
            <w:tcBorders>
              <w:top w:val="nil"/>
              <w:left w:val="nil"/>
              <w:bottom w:val="nil"/>
              <w:right w:val="nil"/>
            </w:tcBorders>
          </w:tcPr>
          <w:p w14:paraId="0E79F612" w14:textId="77777777" w:rsidR="008F22BE" w:rsidRDefault="00E6021F">
            <w:pPr>
              <w:spacing w:before="81"/>
              <w:ind w:left="120"/>
              <w:rPr>
                <w:rFonts w:ascii="Calibri" w:eastAsia="Calibri" w:hAnsi="Calibri" w:cs="Calibri"/>
                <w:sz w:val="22"/>
                <w:szCs w:val="22"/>
              </w:rPr>
            </w:pPr>
            <w:r>
              <w:rPr>
                <w:rFonts w:ascii="Calibri" w:eastAsia="Calibri" w:hAnsi="Calibri" w:cs="Calibri"/>
                <w:sz w:val="22"/>
                <w:szCs w:val="22"/>
              </w:rPr>
              <w:t>7</w:t>
            </w:r>
          </w:p>
        </w:tc>
        <w:tc>
          <w:tcPr>
            <w:tcW w:w="9244" w:type="dxa"/>
            <w:tcBorders>
              <w:top w:val="nil"/>
              <w:left w:val="nil"/>
              <w:bottom w:val="nil"/>
              <w:right w:val="nil"/>
            </w:tcBorders>
          </w:tcPr>
          <w:p w14:paraId="77E1BFD1" w14:textId="77777777" w:rsidR="008F22BE" w:rsidRDefault="00E6021F">
            <w:pPr>
              <w:spacing w:before="81"/>
              <w:ind w:left="221"/>
              <w:rPr>
                <w:rFonts w:ascii="Calibri" w:eastAsia="Calibri" w:hAnsi="Calibri" w:cs="Calibri"/>
                <w:sz w:val="22"/>
                <w:szCs w:val="22"/>
              </w:rPr>
            </w:pPr>
            <w:r>
              <w:rPr>
                <w:rFonts w:ascii="Calibri" w:eastAsia="Calibri" w:hAnsi="Calibri" w:cs="Calibri"/>
                <w:b/>
                <w:spacing w:val="1"/>
                <w:sz w:val="22"/>
                <w:szCs w:val="22"/>
              </w:rPr>
              <w:t>BI</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P</w:t>
            </w:r>
            <w:r>
              <w:rPr>
                <w:rFonts w:ascii="Calibri" w:eastAsia="Calibri" w:hAnsi="Calibri" w:cs="Calibri"/>
                <w:b/>
                <w:spacing w:val="-2"/>
                <w:sz w:val="22"/>
                <w:szCs w:val="22"/>
              </w:rPr>
              <w:t>E</w:t>
            </w:r>
            <w:r>
              <w:rPr>
                <w:rFonts w:ascii="Calibri" w:eastAsia="Calibri" w:hAnsi="Calibri" w:cs="Calibri"/>
                <w:b/>
                <w:spacing w:val="1"/>
                <w:sz w:val="22"/>
                <w:szCs w:val="22"/>
              </w:rPr>
              <w:t>N</w:t>
            </w:r>
            <w:r>
              <w:rPr>
                <w:rFonts w:ascii="Calibri" w:eastAsia="Calibri" w:hAnsi="Calibri" w:cs="Calibri"/>
                <w:b/>
                <w:spacing w:val="-1"/>
                <w:sz w:val="22"/>
                <w:szCs w:val="22"/>
              </w:rPr>
              <w:t>IN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z w:val="22"/>
                <w:szCs w:val="22"/>
              </w:rPr>
              <w:t>PR</w:t>
            </w:r>
            <w:r>
              <w:rPr>
                <w:rFonts w:ascii="Calibri" w:eastAsia="Calibri" w:hAnsi="Calibri" w:cs="Calibri"/>
                <w:b/>
                <w:spacing w:val="-3"/>
                <w:sz w:val="22"/>
                <w:szCs w:val="22"/>
              </w:rPr>
              <w:t>O</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2"/>
                <w:sz w:val="22"/>
                <w:szCs w:val="22"/>
              </w:rPr>
              <w:t>D</w:t>
            </w:r>
            <w:r>
              <w:rPr>
                <w:rFonts w:ascii="Calibri" w:eastAsia="Calibri" w:hAnsi="Calibri" w:cs="Calibri"/>
                <w:b/>
                <w:sz w:val="22"/>
                <w:szCs w:val="22"/>
              </w:rPr>
              <w:t>URE</w:t>
            </w:r>
          </w:p>
        </w:tc>
      </w:tr>
      <w:tr w:rsidR="008F22BE" w14:paraId="14435A5B" w14:textId="77777777" w:rsidTr="00A108C1">
        <w:trPr>
          <w:trHeight w:hRule="exact" w:val="581"/>
        </w:trPr>
        <w:tc>
          <w:tcPr>
            <w:tcW w:w="621" w:type="dxa"/>
            <w:tcBorders>
              <w:top w:val="nil"/>
              <w:left w:val="nil"/>
              <w:bottom w:val="nil"/>
              <w:right w:val="nil"/>
            </w:tcBorders>
          </w:tcPr>
          <w:p w14:paraId="57633E49" w14:textId="77777777" w:rsidR="008F22BE" w:rsidRDefault="00E6021F">
            <w:pPr>
              <w:spacing w:before="30"/>
              <w:ind w:left="120"/>
              <w:rPr>
                <w:rFonts w:ascii="Calibri" w:eastAsia="Calibri" w:hAnsi="Calibri" w:cs="Calibri"/>
                <w:sz w:val="22"/>
                <w:szCs w:val="22"/>
              </w:rPr>
            </w:pPr>
            <w:r>
              <w:rPr>
                <w:rFonts w:ascii="Calibri" w:eastAsia="Calibri" w:hAnsi="Calibri" w:cs="Calibri"/>
                <w:spacing w:val="1"/>
                <w:sz w:val="22"/>
                <w:szCs w:val="22"/>
              </w:rPr>
              <w:t>7</w:t>
            </w:r>
            <w:r>
              <w:rPr>
                <w:rFonts w:ascii="Calibri" w:eastAsia="Calibri" w:hAnsi="Calibri" w:cs="Calibri"/>
                <w:sz w:val="22"/>
                <w:szCs w:val="22"/>
              </w:rPr>
              <w:t>.1</w:t>
            </w:r>
          </w:p>
        </w:tc>
        <w:tc>
          <w:tcPr>
            <w:tcW w:w="9244" w:type="dxa"/>
            <w:tcBorders>
              <w:top w:val="nil"/>
              <w:left w:val="nil"/>
              <w:bottom w:val="nil"/>
              <w:right w:val="nil"/>
            </w:tcBorders>
          </w:tcPr>
          <w:p w14:paraId="2160A915" w14:textId="45F1C76F" w:rsidR="008F22BE" w:rsidRDefault="00E6021F" w:rsidP="00A108C1">
            <w:pPr>
              <w:ind w:left="221" w:right="81"/>
              <w:jc w:val="both"/>
              <w:rPr>
                <w:rFonts w:ascii="Calibri" w:eastAsia="Calibri" w:hAnsi="Calibri" w:cs="Calibri"/>
                <w:sz w:val="22"/>
                <w:szCs w:val="22"/>
              </w:rPr>
            </w:pPr>
            <w:r w:rsidRPr="00A108C1">
              <w:rPr>
                <w:rFonts w:ascii="Calibri" w:eastAsia="Calibri" w:hAnsi="Calibri" w:cs="Calibri"/>
                <w:spacing w:val="1"/>
                <w:sz w:val="22"/>
                <w:szCs w:val="22"/>
              </w:rPr>
              <w:t xml:space="preserve">The Technical Bids shall be opened by the Committee authorized by the competent authority of </w:t>
            </w:r>
            <w:r w:rsidR="00F05BB4" w:rsidRPr="006F4884">
              <w:rPr>
                <w:rFonts w:ascii="Calibri" w:eastAsia="Calibri" w:hAnsi="Calibri" w:cs="Calibri"/>
                <w:spacing w:val="1"/>
                <w:sz w:val="22"/>
                <w:szCs w:val="22"/>
              </w:rPr>
              <w:t>BIT Welfare Society</w:t>
            </w:r>
            <w:r w:rsidR="00A108C1" w:rsidRPr="006F4884">
              <w:rPr>
                <w:rFonts w:ascii="Calibri" w:eastAsia="Calibri" w:hAnsi="Calibri" w:cs="Calibri"/>
                <w:spacing w:val="1"/>
                <w:sz w:val="22"/>
                <w:szCs w:val="22"/>
              </w:rPr>
              <w:t>.</w:t>
            </w:r>
          </w:p>
        </w:tc>
      </w:tr>
      <w:tr w:rsidR="008F22BE" w14:paraId="0DB7A383" w14:textId="77777777">
        <w:trPr>
          <w:trHeight w:hRule="exact" w:val="1108"/>
        </w:trPr>
        <w:tc>
          <w:tcPr>
            <w:tcW w:w="621" w:type="dxa"/>
            <w:tcBorders>
              <w:top w:val="nil"/>
              <w:left w:val="nil"/>
              <w:bottom w:val="nil"/>
              <w:right w:val="nil"/>
            </w:tcBorders>
          </w:tcPr>
          <w:p w14:paraId="76EE12B9" w14:textId="77777777" w:rsidR="008F22BE" w:rsidRDefault="008F22BE">
            <w:pPr>
              <w:spacing w:before="1" w:line="120" w:lineRule="exact"/>
              <w:rPr>
                <w:sz w:val="13"/>
                <w:szCs w:val="13"/>
              </w:rPr>
            </w:pPr>
          </w:p>
          <w:p w14:paraId="26512FDB"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7</w:t>
            </w:r>
            <w:r>
              <w:rPr>
                <w:rFonts w:ascii="Calibri" w:eastAsia="Calibri" w:hAnsi="Calibri" w:cs="Calibri"/>
                <w:sz w:val="22"/>
                <w:szCs w:val="22"/>
              </w:rPr>
              <w:t>.2</w:t>
            </w:r>
          </w:p>
        </w:tc>
        <w:tc>
          <w:tcPr>
            <w:tcW w:w="9244" w:type="dxa"/>
            <w:tcBorders>
              <w:top w:val="nil"/>
              <w:left w:val="nil"/>
              <w:bottom w:val="nil"/>
              <w:right w:val="nil"/>
            </w:tcBorders>
          </w:tcPr>
          <w:p w14:paraId="13A5A6B9" w14:textId="77777777" w:rsidR="008F22BE" w:rsidRDefault="008F22BE">
            <w:pPr>
              <w:spacing w:before="1" w:line="120" w:lineRule="exact"/>
              <w:rPr>
                <w:sz w:val="13"/>
                <w:szCs w:val="13"/>
              </w:rPr>
            </w:pPr>
          </w:p>
          <w:p w14:paraId="54F9C998" w14:textId="0C9A76F0" w:rsidR="008F22BE" w:rsidRDefault="00E6021F">
            <w:pPr>
              <w:ind w:left="221" w:right="81"/>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ical</w:t>
            </w:r>
            <w:r>
              <w:rPr>
                <w:rFonts w:ascii="Calibri" w:eastAsia="Calibri" w:hAnsi="Calibri" w:cs="Calibri"/>
                <w:spacing w:val="3"/>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alifie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3"/>
                <w:sz w:val="22"/>
                <w:szCs w:val="22"/>
              </w:rPr>
              <w:t>i</w:t>
            </w:r>
            <w:r>
              <w:rPr>
                <w:rFonts w:ascii="Calibri" w:eastAsia="Calibri" w:hAnsi="Calibri" w:cs="Calibri"/>
                <w:sz w:val="22"/>
                <w:szCs w:val="22"/>
              </w:rPr>
              <w:t>tt</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p>
        </w:tc>
      </w:tr>
      <w:tr w:rsidR="008F22BE" w14:paraId="59DA1835" w14:textId="77777777">
        <w:trPr>
          <w:trHeight w:hRule="exact" w:val="907"/>
        </w:trPr>
        <w:tc>
          <w:tcPr>
            <w:tcW w:w="621" w:type="dxa"/>
            <w:tcBorders>
              <w:top w:val="nil"/>
              <w:left w:val="nil"/>
              <w:bottom w:val="nil"/>
              <w:right w:val="nil"/>
            </w:tcBorders>
          </w:tcPr>
          <w:p w14:paraId="747A3417" w14:textId="2F50E807" w:rsidR="008F22BE" w:rsidRDefault="00E6021F">
            <w:pPr>
              <w:spacing w:before="81"/>
              <w:ind w:left="120"/>
              <w:rPr>
                <w:rFonts w:ascii="Calibri" w:eastAsia="Calibri" w:hAnsi="Calibri" w:cs="Calibri"/>
                <w:sz w:val="22"/>
                <w:szCs w:val="22"/>
              </w:rPr>
            </w:pPr>
            <w:r>
              <w:rPr>
                <w:rFonts w:ascii="Calibri" w:eastAsia="Calibri" w:hAnsi="Calibri" w:cs="Calibri"/>
                <w:spacing w:val="1"/>
                <w:sz w:val="22"/>
                <w:szCs w:val="22"/>
              </w:rPr>
              <w:t>7</w:t>
            </w:r>
            <w:r>
              <w:rPr>
                <w:rFonts w:ascii="Calibri" w:eastAsia="Calibri" w:hAnsi="Calibri" w:cs="Calibri"/>
                <w:sz w:val="22"/>
                <w:szCs w:val="22"/>
              </w:rPr>
              <w:t>.</w:t>
            </w:r>
            <w:r w:rsidR="00E56C35">
              <w:rPr>
                <w:rFonts w:ascii="Calibri" w:eastAsia="Calibri" w:hAnsi="Calibri" w:cs="Calibri"/>
                <w:sz w:val="22"/>
                <w:szCs w:val="22"/>
              </w:rPr>
              <w:t>3</w:t>
            </w:r>
          </w:p>
        </w:tc>
        <w:tc>
          <w:tcPr>
            <w:tcW w:w="9244" w:type="dxa"/>
            <w:tcBorders>
              <w:top w:val="nil"/>
              <w:left w:val="nil"/>
              <w:bottom w:val="nil"/>
              <w:right w:val="nil"/>
            </w:tcBorders>
          </w:tcPr>
          <w:p w14:paraId="0F2D59C8" w14:textId="77777777" w:rsidR="008F22BE" w:rsidRDefault="00E6021F">
            <w:pPr>
              <w:spacing w:before="81"/>
              <w:ind w:left="221" w:right="81"/>
              <w:jc w:val="both"/>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z w:val="22"/>
                <w:szCs w:val="22"/>
              </w:rPr>
              <w:t>ft</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 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pacing w:val="-1"/>
                <w:sz w:val="22"/>
                <w:szCs w:val="22"/>
              </w:rPr>
              <w:t>n</w:t>
            </w:r>
            <w:r>
              <w:rPr>
                <w:rFonts w:ascii="Calibri" w:eastAsia="Calibri" w:hAnsi="Calibri" w:cs="Calibri"/>
                <w:sz w:val="22"/>
                <w:szCs w:val="22"/>
              </w:rPr>
              <w:t>ical</w:t>
            </w:r>
            <w:r>
              <w:rPr>
                <w:rFonts w:ascii="Calibri" w:eastAsia="Calibri" w:hAnsi="Calibri" w:cs="Calibri"/>
                <w:spacing w:val="2"/>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rif</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M</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3"/>
                <w:sz w:val="22"/>
                <w:szCs w:val="22"/>
              </w:rPr>
              <w:t>n</w:t>
            </w:r>
            <w:r>
              <w:rPr>
                <w:rFonts w:ascii="Calibri" w:eastAsia="Calibri" w:hAnsi="Calibri" w:cs="Calibri"/>
                <w:sz w:val="22"/>
                <w:szCs w:val="22"/>
              </w:rPr>
              <w:t>ical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ev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ee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z w:val="22"/>
                <w:szCs w:val="22"/>
              </w:rPr>
              <w:t>crit</w:t>
            </w:r>
            <w:r>
              <w:rPr>
                <w:rFonts w:ascii="Calibri" w:eastAsia="Calibri" w:hAnsi="Calibri" w:cs="Calibri"/>
                <w:spacing w:val="1"/>
                <w:sz w:val="22"/>
                <w:szCs w:val="22"/>
              </w:rPr>
              <w:t>e</w:t>
            </w:r>
            <w:r>
              <w:rPr>
                <w:rFonts w:ascii="Calibri" w:eastAsia="Calibri" w:hAnsi="Calibri" w:cs="Calibri"/>
                <w:sz w:val="22"/>
                <w:szCs w:val="22"/>
              </w:rPr>
              <w:t>ria as</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cified</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Te</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p>
        </w:tc>
      </w:tr>
      <w:tr w:rsidR="007762B1" w14:paraId="1B4805F3" w14:textId="77777777">
        <w:trPr>
          <w:trHeight w:hRule="exact" w:val="907"/>
        </w:trPr>
        <w:tc>
          <w:tcPr>
            <w:tcW w:w="621" w:type="dxa"/>
            <w:tcBorders>
              <w:top w:val="nil"/>
              <w:left w:val="nil"/>
              <w:bottom w:val="nil"/>
              <w:right w:val="nil"/>
            </w:tcBorders>
          </w:tcPr>
          <w:p w14:paraId="2BE76F75" w14:textId="2FF417CF" w:rsidR="007762B1" w:rsidRDefault="007762B1">
            <w:pPr>
              <w:spacing w:before="81"/>
              <w:ind w:left="120"/>
              <w:rPr>
                <w:rFonts w:ascii="Calibri" w:eastAsia="Calibri" w:hAnsi="Calibri" w:cs="Calibri"/>
                <w:spacing w:val="1"/>
                <w:sz w:val="22"/>
                <w:szCs w:val="22"/>
              </w:rPr>
            </w:pPr>
            <w:r>
              <w:rPr>
                <w:rFonts w:ascii="Calibri" w:eastAsia="Calibri" w:hAnsi="Calibri" w:cs="Calibri"/>
                <w:spacing w:val="1"/>
                <w:sz w:val="22"/>
                <w:szCs w:val="22"/>
              </w:rPr>
              <w:t>7.4</w:t>
            </w:r>
          </w:p>
        </w:tc>
        <w:tc>
          <w:tcPr>
            <w:tcW w:w="9244" w:type="dxa"/>
            <w:tcBorders>
              <w:top w:val="nil"/>
              <w:left w:val="nil"/>
              <w:bottom w:val="nil"/>
              <w:right w:val="nil"/>
            </w:tcBorders>
          </w:tcPr>
          <w:p w14:paraId="0ED23F3C" w14:textId="7194EA0F" w:rsidR="007762B1" w:rsidRDefault="00100413" w:rsidP="00A92A7A">
            <w:pPr>
              <w:spacing w:line="220" w:lineRule="exact"/>
              <w:ind w:left="137"/>
              <w:jc w:val="both"/>
              <w:rPr>
                <w:rFonts w:ascii="Calibri" w:eastAsia="Calibri" w:hAnsi="Calibri" w:cs="Calibri"/>
                <w:sz w:val="22"/>
                <w:szCs w:val="22"/>
              </w:rPr>
            </w:pPr>
            <w:r>
              <w:rPr>
                <w:rFonts w:ascii="Calibri" w:eastAsia="Calibri" w:hAnsi="Calibri" w:cs="Calibri"/>
                <w:position w:val="1"/>
                <w:sz w:val="22"/>
                <w:szCs w:val="22"/>
              </w:rPr>
              <w:t xml:space="preserve"> </w:t>
            </w:r>
            <w:r w:rsidR="007762B1">
              <w:rPr>
                <w:rFonts w:ascii="Calibri" w:eastAsia="Calibri" w:hAnsi="Calibri" w:cs="Calibri"/>
                <w:position w:val="1"/>
                <w:sz w:val="22"/>
                <w:szCs w:val="22"/>
              </w:rPr>
              <w:t>Bi</w:t>
            </w:r>
            <w:r w:rsidR="007762B1">
              <w:rPr>
                <w:rFonts w:ascii="Calibri" w:eastAsia="Calibri" w:hAnsi="Calibri" w:cs="Calibri"/>
                <w:spacing w:val="-1"/>
                <w:position w:val="1"/>
                <w:sz w:val="22"/>
                <w:szCs w:val="22"/>
              </w:rPr>
              <w:t>d</w:t>
            </w:r>
            <w:r w:rsidR="007762B1">
              <w:rPr>
                <w:rFonts w:ascii="Calibri" w:eastAsia="Calibri" w:hAnsi="Calibri" w:cs="Calibri"/>
                <w:position w:val="1"/>
                <w:sz w:val="22"/>
                <w:szCs w:val="22"/>
              </w:rPr>
              <w:t>s</w:t>
            </w:r>
            <w:r w:rsidR="007762B1">
              <w:rPr>
                <w:rFonts w:ascii="Calibri" w:eastAsia="Calibri" w:hAnsi="Calibri" w:cs="Calibri"/>
                <w:spacing w:val="5"/>
                <w:position w:val="1"/>
                <w:sz w:val="22"/>
                <w:szCs w:val="22"/>
              </w:rPr>
              <w:t xml:space="preserve"> </w:t>
            </w:r>
            <w:r w:rsidR="007762B1">
              <w:rPr>
                <w:rFonts w:ascii="Calibri" w:eastAsia="Calibri" w:hAnsi="Calibri" w:cs="Calibri"/>
                <w:position w:val="1"/>
                <w:sz w:val="22"/>
                <w:szCs w:val="22"/>
              </w:rPr>
              <w:t>s</w:t>
            </w:r>
            <w:r w:rsidR="007762B1">
              <w:rPr>
                <w:rFonts w:ascii="Calibri" w:eastAsia="Calibri" w:hAnsi="Calibri" w:cs="Calibri"/>
                <w:spacing w:val="-1"/>
                <w:position w:val="1"/>
                <w:sz w:val="22"/>
                <w:szCs w:val="22"/>
              </w:rPr>
              <w:t>h</w:t>
            </w:r>
            <w:r w:rsidR="007762B1">
              <w:rPr>
                <w:rFonts w:ascii="Calibri" w:eastAsia="Calibri" w:hAnsi="Calibri" w:cs="Calibri"/>
                <w:position w:val="1"/>
                <w:sz w:val="22"/>
                <w:szCs w:val="22"/>
              </w:rPr>
              <w:t>all</w:t>
            </w:r>
            <w:r w:rsidR="007762B1">
              <w:rPr>
                <w:rFonts w:ascii="Calibri" w:eastAsia="Calibri" w:hAnsi="Calibri" w:cs="Calibri"/>
                <w:spacing w:val="5"/>
                <w:position w:val="1"/>
                <w:sz w:val="22"/>
                <w:szCs w:val="22"/>
              </w:rPr>
              <w:t xml:space="preserve"> </w:t>
            </w:r>
            <w:r w:rsidR="007762B1">
              <w:rPr>
                <w:rFonts w:ascii="Calibri" w:eastAsia="Calibri" w:hAnsi="Calibri" w:cs="Calibri"/>
                <w:spacing w:val="-1"/>
                <w:position w:val="1"/>
                <w:sz w:val="22"/>
                <w:szCs w:val="22"/>
              </w:rPr>
              <w:t>b</w:t>
            </w:r>
            <w:r w:rsidR="007762B1">
              <w:rPr>
                <w:rFonts w:ascii="Calibri" w:eastAsia="Calibri" w:hAnsi="Calibri" w:cs="Calibri"/>
                <w:position w:val="1"/>
                <w:sz w:val="22"/>
                <w:szCs w:val="22"/>
              </w:rPr>
              <w:t>e</w:t>
            </w:r>
            <w:r w:rsidR="007762B1">
              <w:rPr>
                <w:rFonts w:ascii="Calibri" w:eastAsia="Calibri" w:hAnsi="Calibri" w:cs="Calibri"/>
                <w:spacing w:val="6"/>
                <w:position w:val="1"/>
                <w:sz w:val="22"/>
                <w:szCs w:val="22"/>
              </w:rPr>
              <w:t xml:space="preserve"> </w:t>
            </w:r>
            <w:r w:rsidR="007762B1">
              <w:rPr>
                <w:rFonts w:ascii="Calibri" w:eastAsia="Calibri" w:hAnsi="Calibri" w:cs="Calibri"/>
                <w:spacing w:val="-1"/>
                <w:position w:val="1"/>
                <w:sz w:val="22"/>
                <w:szCs w:val="22"/>
              </w:rPr>
              <w:t>d</w:t>
            </w:r>
            <w:r w:rsidR="007762B1">
              <w:rPr>
                <w:rFonts w:ascii="Calibri" w:eastAsia="Calibri" w:hAnsi="Calibri" w:cs="Calibri"/>
                <w:spacing w:val="1"/>
                <w:position w:val="1"/>
                <w:sz w:val="22"/>
                <w:szCs w:val="22"/>
              </w:rPr>
              <w:t>e</w:t>
            </w:r>
            <w:r w:rsidR="007762B1">
              <w:rPr>
                <w:rFonts w:ascii="Calibri" w:eastAsia="Calibri" w:hAnsi="Calibri" w:cs="Calibri"/>
                <w:position w:val="1"/>
                <w:sz w:val="22"/>
                <w:szCs w:val="22"/>
              </w:rPr>
              <w:t>clar</w:t>
            </w:r>
            <w:r w:rsidR="007762B1">
              <w:rPr>
                <w:rFonts w:ascii="Calibri" w:eastAsia="Calibri" w:hAnsi="Calibri" w:cs="Calibri"/>
                <w:spacing w:val="1"/>
                <w:position w:val="1"/>
                <w:sz w:val="22"/>
                <w:szCs w:val="22"/>
              </w:rPr>
              <w:t>e</w:t>
            </w:r>
            <w:r w:rsidR="007762B1">
              <w:rPr>
                <w:rFonts w:ascii="Calibri" w:eastAsia="Calibri" w:hAnsi="Calibri" w:cs="Calibri"/>
                <w:position w:val="1"/>
                <w:sz w:val="22"/>
                <w:szCs w:val="22"/>
              </w:rPr>
              <w:t>d</w:t>
            </w:r>
            <w:r w:rsidR="007762B1">
              <w:rPr>
                <w:rFonts w:ascii="Calibri" w:eastAsia="Calibri" w:hAnsi="Calibri" w:cs="Calibri"/>
                <w:spacing w:val="5"/>
                <w:position w:val="1"/>
                <w:sz w:val="22"/>
                <w:szCs w:val="22"/>
              </w:rPr>
              <w:t xml:space="preserve"> </w:t>
            </w:r>
            <w:r w:rsidR="007762B1">
              <w:rPr>
                <w:rFonts w:ascii="Calibri" w:eastAsia="Calibri" w:hAnsi="Calibri" w:cs="Calibri"/>
                <w:position w:val="1"/>
                <w:sz w:val="22"/>
                <w:szCs w:val="22"/>
              </w:rPr>
              <w:t>as</w:t>
            </w:r>
            <w:r w:rsidR="007762B1">
              <w:rPr>
                <w:rFonts w:ascii="Calibri" w:eastAsia="Calibri" w:hAnsi="Calibri" w:cs="Calibri"/>
                <w:spacing w:val="5"/>
                <w:position w:val="1"/>
                <w:sz w:val="22"/>
                <w:szCs w:val="22"/>
              </w:rPr>
              <w:t xml:space="preserve"> </w:t>
            </w:r>
            <w:r w:rsidR="007762B1">
              <w:rPr>
                <w:rFonts w:ascii="Calibri" w:eastAsia="Calibri" w:hAnsi="Calibri" w:cs="Calibri"/>
                <w:spacing w:val="-1"/>
                <w:position w:val="1"/>
                <w:sz w:val="22"/>
                <w:szCs w:val="22"/>
              </w:rPr>
              <w:t>V</w:t>
            </w:r>
            <w:r w:rsidR="007762B1">
              <w:rPr>
                <w:rFonts w:ascii="Calibri" w:eastAsia="Calibri" w:hAnsi="Calibri" w:cs="Calibri"/>
                <w:position w:val="1"/>
                <w:sz w:val="22"/>
                <w:szCs w:val="22"/>
              </w:rPr>
              <w:t>alid</w:t>
            </w:r>
            <w:r w:rsidR="007762B1">
              <w:rPr>
                <w:rFonts w:ascii="Calibri" w:eastAsia="Calibri" w:hAnsi="Calibri" w:cs="Calibri"/>
                <w:spacing w:val="5"/>
                <w:position w:val="1"/>
                <w:sz w:val="22"/>
                <w:szCs w:val="22"/>
              </w:rPr>
              <w:t xml:space="preserve"> </w:t>
            </w:r>
            <w:r w:rsidR="007762B1">
              <w:rPr>
                <w:rFonts w:ascii="Calibri" w:eastAsia="Calibri" w:hAnsi="Calibri" w:cs="Calibri"/>
                <w:spacing w:val="1"/>
                <w:position w:val="1"/>
                <w:sz w:val="22"/>
                <w:szCs w:val="22"/>
              </w:rPr>
              <w:t>o</w:t>
            </w:r>
            <w:r w:rsidR="007762B1">
              <w:rPr>
                <w:rFonts w:ascii="Calibri" w:eastAsia="Calibri" w:hAnsi="Calibri" w:cs="Calibri"/>
                <w:position w:val="1"/>
                <w:sz w:val="22"/>
                <w:szCs w:val="22"/>
              </w:rPr>
              <w:t>r</w:t>
            </w:r>
            <w:r w:rsidR="007762B1">
              <w:rPr>
                <w:rFonts w:ascii="Calibri" w:eastAsia="Calibri" w:hAnsi="Calibri" w:cs="Calibri"/>
                <w:spacing w:val="5"/>
                <w:position w:val="1"/>
                <w:sz w:val="22"/>
                <w:szCs w:val="22"/>
              </w:rPr>
              <w:t xml:space="preserve"> </w:t>
            </w:r>
            <w:r w:rsidR="007762B1">
              <w:rPr>
                <w:rFonts w:ascii="Calibri" w:eastAsia="Calibri" w:hAnsi="Calibri" w:cs="Calibri"/>
                <w:position w:val="1"/>
                <w:sz w:val="22"/>
                <w:szCs w:val="22"/>
              </w:rPr>
              <w:t>I</w:t>
            </w:r>
            <w:r w:rsidR="007762B1">
              <w:rPr>
                <w:rFonts w:ascii="Calibri" w:eastAsia="Calibri" w:hAnsi="Calibri" w:cs="Calibri"/>
                <w:spacing w:val="-1"/>
                <w:position w:val="1"/>
                <w:sz w:val="22"/>
                <w:szCs w:val="22"/>
              </w:rPr>
              <w:t>n</w:t>
            </w:r>
            <w:r w:rsidR="007762B1">
              <w:rPr>
                <w:rFonts w:ascii="Calibri" w:eastAsia="Calibri" w:hAnsi="Calibri" w:cs="Calibri"/>
                <w:spacing w:val="1"/>
                <w:position w:val="1"/>
                <w:sz w:val="22"/>
                <w:szCs w:val="22"/>
              </w:rPr>
              <w:t>v</w:t>
            </w:r>
            <w:r w:rsidR="007762B1">
              <w:rPr>
                <w:rFonts w:ascii="Calibri" w:eastAsia="Calibri" w:hAnsi="Calibri" w:cs="Calibri"/>
                <w:position w:val="1"/>
                <w:sz w:val="22"/>
                <w:szCs w:val="22"/>
              </w:rPr>
              <w:t>alid</w:t>
            </w:r>
            <w:r w:rsidR="007762B1">
              <w:rPr>
                <w:rFonts w:ascii="Calibri" w:eastAsia="Calibri" w:hAnsi="Calibri" w:cs="Calibri"/>
                <w:spacing w:val="5"/>
                <w:position w:val="1"/>
                <w:sz w:val="22"/>
                <w:szCs w:val="22"/>
              </w:rPr>
              <w:t xml:space="preserve"> </w:t>
            </w:r>
            <w:r w:rsidR="007762B1">
              <w:rPr>
                <w:rFonts w:ascii="Calibri" w:eastAsia="Calibri" w:hAnsi="Calibri" w:cs="Calibri"/>
                <w:spacing w:val="-1"/>
                <w:position w:val="1"/>
                <w:sz w:val="22"/>
                <w:szCs w:val="22"/>
              </w:rPr>
              <w:t>b</w:t>
            </w:r>
            <w:r w:rsidR="007762B1">
              <w:rPr>
                <w:rFonts w:ascii="Calibri" w:eastAsia="Calibri" w:hAnsi="Calibri" w:cs="Calibri"/>
                <w:position w:val="1"/>
                <w:sz w:val="22"/>
                <w:szCs w:val="22"/>
              </w:rPr>
              <w:t>as</w:t>
            </w:r>
            <w:r w:rsidR="007762B1">
              <w:rPr>
                <w:rFonts w:ascii="Calibri" w:eastAsia="Calibri" w:hAnsi="Calibri" w:cs="Calibri"/>
                <w:spacing w:val="1"/>
                <w:position w:val="1"/>
                <w:sz w:val="22"/>
                <w:szCs w:val="22"/>
              </w:rPr>
              <w:t>e</w:t>
            </w:r>
            <w:r w:rsidR="007762B1">
              <w:rPr>
                <w:rFonts w:ascii="Calibri" w:eastAsia="Calibri" w:hAnsi="Calibri" w:cs="Calibri"/>
                <w:position w:val="1"/>
                <w:sz w:val="22"/>
                <w:szCs w:val="22"/>
              </w:rPr>
              <w:t>d</w:t>
            </w:r>
            <w:r w:rsidR="007762B1">
              <w:rPr>
                <w:rFonts w:ascii="Calibri" w:eastAsia="Calibri" w:hAnsi="Calibri" w:cs="Calibri"/>
                <w:spacing w:val="5"/>
                <w:position w:val="1"/>
                <w:sz w:val="22"/>
                <w:szCs w:val="22"/>
              </w:rPr>
              <w:t xml:space="preserve"> </w:t>
            </w:r>
            <w:r w:rsidR="007762B1">
              <w:rPr>
                <w:rFonts w:ascii="Calibri" w:eastAsia="Calibri" w:hAnsi="Calibri" w:cs="Calibri"/>
                <w:spacing w:val="1"/>
                <w:position w:val="1"/>
                <w:sz w:val="22"/>
                <w:szCs w:val="22"/>
              </w:rPr>
              <w:t>o</w:t>
            </w:r>
            <w:r w:rsidR="007762B1">
              <w:rPr>
                <w:rFonts w:ascii="Calibri" w:eastAsia="Calibri" w:hAnsi="Calibri" w:cs="Calibri"/>
                <w:position w:val="1"/>
                <w:sz w:val="22"/>
                <w:szCs w:val="22"/>
              </w:rPr>
              <w:t>n</w:t>
            </w:r>
            <w:r w:rsidR="007762B1">
              <w:rPr>
                <w:rFonts w:ascii="Calibri" w:eastAsia="Calibri" w:hAnsi="Calibri" w:cs="Calibri"/>
                <w:spacing w:val="5"/>
                <w:position w:val="1"/>
                <w:sz w:val="22"/>
                <w:szCs w:val="22"/>
              </w:rPr>
              <w:t xml:space="preserve"> </w:t>
            </w:r>
            <w:r w:rsidR="007762B1">
              <w:rPr>
                <w:rFonts w:ascii="Calibri" w:eastAsia="Calibri" w:hAnsi="Calibri" w:cs="Calibri"/>
                <w:position w:val="1"/>
                <w:sz w:val="22"/>
                <w:szCs w:val="22"/>
              </w:rPr>
              <w:t>t</w:t>
            </w:r>
            <w:r w:rsidR="007762B1">
              <w:rPr>
                <w:rFonts w:ascii="Calibri" w:eastAsia="Calibri" w:hAnsi="Calibri" w:cs="Calibri"/>
                <w:spacing w:val="-1"/>
                <w:position w:val="1"/>
                <w:sz w:val="22"/>
                <w:szCs w:val="22"/>
              </w:rPr>
              <w:t>h</w:t>
            </w:r>
            <w:r w:rsidR="007762B1">
              <w:rPr>
                <w:rFonts w:ascii="Calibri" w:eastAsia="Calibri" w:hAnsi="Calibri" w:cs="Calibri"/>
                <w:position w:val="1"/>
                <w:sz w:val="22"/>
                <w:szCs w:val="22"/>
              </w:rPr>
              <w:t>e</w:t>
            </w:r>
            <w:r w:rsidR="007762B1">
              <w:rPr>
                <w:rFonts w:ascii="Calibri" w:eastAsia="Calibri" w:hAnsi="Calibri" w:cs="Calibri"/>
                <w:spacing w:val="4"/>
                <w:position w:val="1"/>
                <w:sz w:val="22"/>
                <w:szCs w:val="22"/>
              </w:rPr>
              <w:t xml:space="preserve"> </w:t>
            </w:r>
            <w:r w:rsidR="007762B1">
              <w:rPr>
                <w:rFonts w:ascii="Calibri" w:eastAsia="Calibri" w:hAnsi="Calibri" w:cs="Calibri"/>
                <w:spacing w:val="-1"/>
                <w:position w:val="1"/>
                <w:sz w:val="22"/>
                <w:szCs w:val="22"/>
              </w:rPr>
              <w:t>p</w:t>
            </w:r>
            <w:r w:rsidR="007762B1">
              <w:rPr>
                <w:rFonts w:ascii="Calibri" w:eastAsia="Calibri" w:hAnsi="Calibri" w:cs="Calibri"/>
                <w:position w:val="1"/>
                <w:sz w:val="22"/>
                <w:szCs w:val="22"/>
              </w:rPr>
              <w:t>r</w:t>
            </w:r>
            <w:r w:rsidR="007762B1">
              <w:rPr>
                <w:rFonts w:ascii="Calibri" w:eastAsia="Calibri" w:hAnsi="Calibri" w:cs="Calibri"/>
                <w:spacing w:val="1"/>
                <w:position w:val="1"/>
                <w:sz w:val="22"/>
                <w:szCs w:val="22"/>
              </w:rPr>
              <w:t>e</w:t>
            </w:r>
            <w:r w:rsidR="007762B1">
              <w:rPr>
                <w:rFonts w:ascii="Calibri" w:eastAsia="Calibri" w:hAnsi="Calibri" w:cs="Calibri"/>
                <w:position w:val="1"/>
                <w:sz w:val="22"/>
                <w:szCs w:val="22"/>
              </w:rPr>
              <w:t>li</w:t>
            </w:r>
            <w:r w:rsidR="007762B1">
              <w:rPr>
                <w:rFonts w:ascii="Calibri" w:eastAsia="Calibri" w:hAnsi="Calibri" w:cs="Calibri"/>
                <w:spacing w:val="1"/>
                <w:position w:val="1"/>
                <w:sz w:val="22"/>
                <w:szCs w:val="22"/>
              </w:rPr>
              <w:t>m</w:t>
            </w:r>
            <w:r w:rsidR="007762B1">
              <w:rPr>
                <w:rFonts w:ascii="Calibri" w:eastAsia="Calibri" w:hAnsi="Calibri" w:cs="Calibri"/>
                <w:position w:val="1"/>
                <w:sz w:val="22"/>
                <w:szCs w:val="22"/>
              </w:rPr>
              <w:t>i</w:t>
            </w:r>
            <w:r w:rsidR="007762B1">
              <w:rPr>
                <w:rFonts w:ascii="Calibri" w:eastAsia="Calibri" w:hAnsi="Calibri" w:cs="Calibri"/>
                <w:spacing w:val="-1"/>
                <w:position w:val="1"/>
                <w:sz w:val="22"/>
                <w:szCs w:val="22"/>
              </w:rPr>
              <w:t>n</w:t>
            </w:r>
            <w:r w:rsidR="007762B1">
              <w:rPr>
                <w:rFonts w:ascii="Calibri" w:eastAsia="Calibri" w:hAnsi="Calibri" w:cs="Calibri"/>
                <w:position w:val="1"/>
                <w:sz w:val="22"/>
                <w:szCs w:val="22"/>
              </w:rPr>
              <w:t>ary</w:t>
            </w:r>
            <w:r w:rsidR="007762B1">
              <w:rPr>
                <w:rFonts w:ascii="Calibri" w:eastAsia="Calibri" w:hAnsi="Calibri" w:cs="Calibri"/>
                <w:spacing w:val="6"/>
                <w:position w:val="1"/>
                <w:sz w:val="22"/>
                <w:szCs w:val="22"/>
              </w:rPr>
              <w:t xml:space="preserve"> </w:t>
            </w:r>
            <w:r w:rsidR="007762B1">
              <w:rPr>
                <w:rFonts w:ascii="Calibri" w:eastAsia="Calibri" w:hAnsi="Calibri" w:cs="Calibri"/>
                <w:position w:val="1"/>
                <w:sz w:val="22"/>
                <w:szCs w:val="22"/>
              </w:rPr>
              <w:t>scr</w:t>
            </w:r>
            <w:r w:rsidR="007762B1">
              <w:rPr>
                <w:rFonts w:ascii="Calibri" w:eastAsia="Calibri" w:hAnsi="Calibri" w:cs="Calibri"/>
                <w:spacing w:val="-1"/>
                <w:position w:val="1"/>
                <w:sz w:val="22"/>
                <w:szCs w:val="22"/>
              </w:rPr>
              <w:t>u</w:t>
            </w:r>
            <w:r w:rsidR="007762B1">
              <w:rPr>
                <w:rFonts w:ascii="Calibri" w:eastAsia="Calibri" w:hAnsi="Calibri" w:cs="Calibri"/>
                <w:position w:val="1"/>
                <w:sz w:val="22"/>
                <w:szCs w:val="22"/>
              </w:rPr>
              <w:t>ti</w:t>
            </w:r>
            <w:r w:rsidR="007762B1">
              <w:rPr>
                <w:rFonts w:ascii="Calibri" w:eastAsia="Calibri" w:hAnsi="Calibri" w:cs="Calibri"/>
                <w:spacing w:val="-3"/>
                <w:position w:val="1"/>
                <w:sz w:val="22"/>
                <w:szCs w:val="22"/>
              </w:rPr>
              <w:t>n</w:t>
            </w:r>
            <w:r w:rsidR="007762B1">
              <w:rPr>
                <w:rFonts w:ascii="Calibri" w:eastAsia="Calibri" w:hAnsi="Calibri" w:cs="Calibri"/>
                <w:spacing w:val="1"/>
                <w:position w:val="1"/>
                <w:sz w:val="22"/>
                <w:szCs w:val="22"/>
              </w:rPr>
              <w:t>y</w:t>
            </w:r>
            <w:r w:rsidR="007762B1">
              <w:rPr>
                <w:rFonts w:ascii="Calibri" w:eastAsia="Calibri" w:hAnsi="Calibri" w:cs="Calibri"/>
                <w:position w:val="1"/>
                <w:sz w:val="22"/>
                <w:szCs w:val="22"/>
              </w:rPr>
              <w:t>,</w:t>
            </w:r>
            <w:r w:rsidR="007762B1">
              <w:rPr>
                <w:rFonts w:ascii="Calibri" w:eastAsia="Calibri" w:hAnsi="Calibri" w:cs="Calibri"/>
                <w:spacing w:val="6"/>
                <w:position w:val="1"/>
                <w:sz w:val="22"/>
                <w:szCs w:val="22"/>
              </w:rPr>
              <w:t xml:space="preserve"> </w:t>
            </w:r>
            <w:proofErr w:type="gramStart"/>
            <w:r w:rsidR="007762B1">
              <w:rPr>
                <w:rFonts w:ascii="Calibri" w:eastAsia="Calibri" w:hAnsi="Calibri" w:cs="Calibri"/>
                <w:position w:val="1"/>
                <w:sz w:val="22"/>
                <w:szCs w:val="22"/>
              </w:rPr>
              <w:t>i</w:t>
            </w:r>
            <w:r w:rsidR="007762B1">
              <w:rPr>
                <w:rFonts w:ascii="Calibri" w:eastAsia="Calibri" w:hAnsi="Calibri" w:cs="Calibri"/>
                <w:spacing w:val="-1"/>
                <w:position w:val="1"/>
                <w:sz w:val="22"/>
                <w:szCs w:val="22"/>
              </w:rPr>
              <w:t>.</w:t>
            </w:r>
            <w:r w:rsidR="007762B1">
              <w:rPr>
                <w:rFonts w:ascii="Calibri" w:eastAsia="Calibri" w:hAnsi="Calibri" w:cs="Calibri"/>
                <w:spacing w:val="1"/>
                <w:position w:val="1"/>
                <w:sz w:val="22"/>
                <w:szCs w:val="22"/>
              </w:rPr>
              <w:t>e</w:t>
            </w:r>
            <w:r w:rsidR="007762B1">
              <w:rPr>
                <w:rFonts w:ascii="Calibri" w:eastAsia="Calibri" w:hAnsi="Calibri" w:cs="Calibri"/>
                <w:position w:val="1"/>
                <w:sz w:val="22"/>
                <w:szCs w:val="22"/>
              </w:rPr>
              <w:t>.</w:t>
            </w:r>
            <w:proofErr w:type="gramEnd"/>
            <w:r w:rsidR="007762B1">
              <w:rPr>
                <w:rFonts w:ascii="Calibri" w:eastAsia="Calibri" w:hAnsi="Calibri" w:cs="Calibri"/>
                <w:spacing w:val="5"/>
                <w:position w:val="1"/>
                <w:sz w:val="22"/>
                <w:szCs w:val="22"/>
              </w:rPr>
              <w:t xml:space="preserve"> </w:t>
            </w:r>
            <w:r w:rsidR="007762B1">
              <w:rPr>
                <w:rFonts w:ascii="Calibri" w:eastAsia="Calibri" w:hAnsi="Calibri" w:cs="Calibri"/>
                <w:spacing w:val="-1"/>
                <w:position w:val="1"/>
                <w:sz w:val="22"/>
                <w:szCs w:val="22"/>
              </w:rPr>
              <w:t>v</w:t>
            </w:r>
            <w:r w:rsidR="007762B1">
              <w:rPr>
                <w:rFonts w:ascii="Calibri" w:eastAsia="Calibri" w:hAnsi="Calibri" w:cs="Calibri"/>
                <w:spacing w:val="1"/>
                <w:position w:val="1"/>
                <w:sz w:val="22"/>
                <w:szCs w:val="22"/>
              </w:rPr>
              <w:t>e</w:t>
            </w:r>
            <w:r w:rsidR="007762B1">
              <w:rPr>
                <w:rFonts w:ascii="Calibri" w:eastAsia="Calibri" w:hAnsi="Calibri" w:cs="Calibri"/>
                <w:position w:val="1"/>
                <w:sz w:val="22"/>
                <w:szCs w:val="22"/>
              </w:rPr>
              <w:t>rificat</w:t>
            </w:r>
            <w:r w:rsidR="007762B1">
              <w:rPr>
                <w:rFonts w:ascii="Calibri" w:eastAsia="Calibri" w:hAnsi="Calibri" w:cs="Calibri"/>
                <w:spacing w:val="-3"/>
                <w:position w:val="1"/>
                <w:sz w:val="22"/>
                <w:szCs w:val="22"/>
              </w:rPr>
              <w:t>i</w:t>
            </w:r>
            <w:r w:rsidR="007762B1">
              <w:rPr>
                <w:rFonts w:ascii="Calibri" w:eastAsia="Calibri" w:hAnsi="Calibri" w:cs="Calibri"/>
                <w:spacing w:val="1"/>
                <w:position w:val="1"/>
                <w:sz w:val="22"/>
                <w:szCs w:val="22"/>
              </w:rPr>
              <w:t>o</w:t>
            </w:r>
            <w:r w:rsidR="007762B1">
              <w:rPr>
                <w:rFonts w:ascii="Calibri" w:eastAsia="Calibri" w:hAnsi="Calibri" w:cs="Calibri"/>
                <w:position w:val="1"/>
                <w:sz w:val="22"/>
                <w:szCs w:val="22"/>
              </w:rPr>
              <w:t>n</w:t>
            </w:r>
            <w:r w:rsidR="007762B1">
              <w:rPr>
                <w:rFonts w:ascii="Calibri" w:eastAsia="Calibri" w:hAnsi="Calibri" w:cs="Calibri"/>
                <w:spacing w:val="5"/>
                <w:position w:val="1"/>
                <w:sz w:val="22"/>
                <w:szCs w:val="22"/>
              </w:rPr>
              <w:t xml:space="preserve"> </w:t>
            </w:r>
            <w:r w:rsidR="007762B1">
              <w:rPr>
                <w:rFonts w:ascii="Calibri" w:eastAsia="Calibri" w:hAnsi="Calibri" w:cs="Calibri"/>
                <w:spacing w:val="1"/>
                <w:position w:val="1"/>
                <w:sz w:val="22"/>
                <w:szCs w:val="22"/>
              </w:rPr>
              <w:t>o</w:t>
            </w:r>
            <w:r w:rsidR="007762B1">
              <w:rPr>
                <w:rFonts w:ascii="Calibri" w:eastAsia="Calibri" w:hAnsi="Calibri" w:cs="Calibri"/>
                <w:position w:val="1"/>
                <w:sz w:val="22"/>
                <w:szCs w:val="22"/>
              </w:rPr>
              <w:t>f</w:t>
            </w:r>
            <w:r w:rsidR="007762B1">
              <w:rPr>
                <w:rFonts w:ascii="Calibri" w:eastAsia="Calibri" w:hAnsi="Calibri" w:cs="Calibri"/>
                <w:spacing w:val="5"/>
                <w:position w:val="1"/>
                <w:sz w:val="22"/>
                <w:szCs w:val="22"/>
              </w:rPr>
              <w:t xml:space="preserve"> </w:t>
            </w:r>
            <w:r w:rsidR="007762B1">
              <w:rPr>
                <w:rFonts w:ascii="Calibri" w:eastAsia="Calibri" w:hAnsi="Calibri" w:cs="Calibri"/>
                <w:position w:val="1"/>
                <w:sz w:val="22"/>
                <w:szCs w:val="22"/>
              </w:rPr>
              <w:t>E</w:t>
            </w:r>
            <w:r w:rsidR="007762B1">
              <w:rPr>
                <w:rFonts w:ascii="Calibri" w:eastAsia="Calibri" w:hAnsi="Calibri" w:cs="Calibri"/>
                <w:spacing w:val="-2"/>
                <w:position w:val="1"/>
                <w:sz w:val="22"/>
                <w:szCs w:val="22"/>
              </w:rPr>
              <w:t>M</w:t>
            </w:r>
            <w:r w:rsidR="007762B1">
              <w:rPr>
                <w:rFonts w:ascii="Calibri" w:eastAsia="Calibri" w:hAnsi="Calibri" w:cs="Calibri"/>
                <w:spacing w:val="2"/>
                <w:position w:val="1"/>
                <w:sz w:val="22"/>
                <w:szCs w:val="22"/>
              </w:rPr>
              <w:t>D</w:t>
            </w:r>
            <w:r w:rsidR="007762B1">
              <w:rPr>
                <w:rFonts w:ascii="Calibri" w:eastAsia="Calibri" w:hAnsi="Calibri" w:cs="Calibri"/>
                <w:position w:val="1"/>
                <w:sz w:val="22"/>
                <w:szCs w:val="22"/>
              </w:rPr>
              <w:t>,</w:t>
            </w:r>
          </w:p>
          <w:p w14:paraId="68ABA0E3" w14:textId="32D0A1E9" w:rsidR="007762B1" w:rsidRDefault="007762B1" w:rsidP="007762B1">
            <w:pPr>
              <w:spacing w:before="81"/>
              <w:ind w:left="221" w:right="81"/>
              <w:jc w:val="both"/>
              <w:rPr>
                <w:rFonts w:ascii="Calibri" w:eastAsia="Calibri" w:hAnsi="Calibri" w:cs="Calibri"/>
                <w:spacing w:val="-1"/>
                <w:sz w:val="22"/>
                <w:szCs w:val="22"/>
              </w:rPr>
            </w:pP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5"/>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itt</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5"/>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5"/>
                <w:sz w:val="22"/>
                <w:szCs w:val="22"/>
              </w:rPr>
              <w:t xml:space="preserve"> </w:t>
            </w:r>
            <w:r w:rsidRPr="001750EA">
              <w:rPr>
                <w:rFonts w:ascii="Calibri" w:eastAsia="Calibri" w:hAnsi="Calibri" w:cs="Calibri"/>
                <w:spacing w:val="-1"/>
                <w:sz w:val="22"/>
                <w:szCs w:val="22"/>
              </w:rPr>
              <w:t xml:space="preserve">the </w:t>
            </w:r>
            <w:r>
              <w:rPr>
                <w:rFonts w:ascii="Calibri" w:eastAsia="Calibri" w:hAnsi="Calibri" w:cs="Calibri"/>
                <w:spacing w:val="-1"/>
                <w:sz w:val="22"/>
                <w:szCs w:val="22"/>
              </w:rPr>
              <w:t>d</w:t>
            </w:r>
            <w:r w:rsidRPr="001750EA">
              <w:rPr>
                <w:rFonts w:ascii="Calibri" w:eastAsia="Calibri" w:hAnsi="Calibri" w:cs="Calibri"/>
                <w:spacing w:val="-1"/>
                <w:sz w:val="22"/>
                <w:szCs w:val="22"/>
              </w:rPr>
              <w:t>etailed eval</w:t>
            </w:r>
            <w:r>
              <w:rPr>
                <w:rFonts w:ascii="Calibri" w:eastAsia="Calibri" w:hAnsi="Calibri" w:cs="Calibri"/>
                <w:spacing w:val="-1"/>
                <w:sz w:val="22"/>
                <w:szCs w:val="22"/>
              </w:rPr>
              <w:t>u</w:t>
            </w:r>
            <w:r w:rsidRPr="001750EA">
              <w:rPr>
                <w:rFonts w:ascii="Calibri" w:eastAsia="Calibri" w:hAnsi="Calibri" w:cs="Calibri"/>
                <w:spacing w:val="-1"/>
                <w:sz w:val="22"/>
                <w:szCs w:val="22"/>
              </w:rPr>
              <w:t>ation</w:t>
            </w:r>
            <w:r>
              <w:rPr>
                <w:rFonts w:ascii="Calibri" w:eastAsia="Calibri" w:hAnsi="Calibri" w:cs="Calibri"/>
                <w:spacing w:val="1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16"/>
                <w:sz w:val="22"/>
                <w:szCs w:val="22"/>
              </w:rPr>
              <w:t xml:space="preserve"> </w:t>
            </w:r>
            <w:r>
              <w:rPr>
                <w:rFonts w:ascii="Calibri" w:eastAsia="Calibri" w:hAnsi="Calibri" w:cs="Calibri"/>
                <w:sz w:val="22"/>
                <w:szCs w:val="22"/>
              </w:rPr>
              <w:t>in</w:t>
            </w:r>
            <w:r>
              <w:rPr>
                <w:rFonts w:ascii="Calibri" w:eastAsia="Calibri" w:hAnsi="Calibri" w:cs="Calibri"/>
                <w:spacing w:val="14"/>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p</w:t>
            </w:r>
            <w:r>
              <w:rPr>
                <w:rFonts w:ascii="Calibri" w:eastAsia="Calibri" w:hAnsi="Calibri" w:cs="Calibri"/>
                <w:sz w:val="22"/>
                <w:szCs w:val="22"/>
              </w:rPr>
              <w:t>ect</w:t>
            </w:r>
            <w:r>
              <w:rPr>
                <w:rFonts w:ascii="Calibri" w:eastAsia="Calibri" w:hAnsi="Calibri" w:cs="Calibri"/>
                <w:spacing w:val="1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the </w:t>
            </w:r>
            <w:r>
              <w:rPr>
                <w:rFonts w:ascii="Calibri" w:eastAsia="Calibri" w:hAnsi="Calibri" w:cs="Calibri"/>
                <w:spacing w:val="-1"/>
                <w:sz w:val="22"/>
                <w:szCs w:val="22"/>
              </w:rPr>
              <w:t>V</w:t>
            </w:r>
            <w:r>
              <w:rPr>
                <w:rFonts w:ascii="Calibri" w:eastAsia="Calibri" w:hAnsi="Calibri" w:cs="Calibri"/>
                <w:sz w:val="22"/>
                <w:szCs w:val="22"/>
              </w:rPr>
              <w:t>alid Bi</w:t>
            </w:r>
            <w:r>
              <w:rPr>
                <w:rFonts w:ascii="Calibri" w:eastAsia="Calibri" w:hAnsi="Calibri" w:cs="Calibri"/>
                <w:spacing w:val="-1"/>
                <w:sz w:val="22"/>
                <w:szCs w:val="22"/>
              </w:rPr>
              <w:t>d</w:t>
            </w:r>
            <w:r>
              <w:rPr>
                <w:rFonts w:ascii="Calibri" w:eastAsia="Calibri" w:hAnsi="Calibri" w:cs="Calibri"/>
                <w:sz w:val="22"/>
                <w:szCs w:val="22"/>
              </w:rPr>
              <w:t>.</w:t>
            </w:r>
          </w:p>
        </w:tc>
      </w:tr>
    </w:tbl>
    <w:p w14:paraId="272878AB" w14:textId="77777777" w:rsidR="008F22BE" w:rsidRDefault="008F22BE">
      <w:pPr>
        <w:sectPr w:rsidR="008F22BE">
          <w:pgSz w:w="11900" w:h="16840"/>
          <w:pgMar w:top="1360" w:right="860" w:bottom="280" w:left="960" w:header="720" w:footer="720" w:gutter="0"/>
          <w:cols w:space="720"/>
        </w:sectPr>
      </w:pPr>
    </w:p>
    <w:p w14:paraId="56A9F423" w14:textId="77777777" w:rsidR="008F22BE" w:rsidRDefault="008F22BE">
      <w:pPr>
        <w:spacing w:before="7" w:line="100" w:lineRule="exact"/>
        <w:rPr>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705"/>
        <w:gridCol w:w="9160"/>
      </w:tblGrid>
      <w:tr w:rsidR="008F22BE" w14:paraId="120B849E" w14:textId="77777777">
        <w:trPr>
          <w:trHeight w:hRule="exact" w:val="469"/>
        </w:trPr>
        <w:tc>
          <w:tcPr>
            <w:tcW w:w="705" w:type="dxa"/>
            <w:tcBorders>
              <w:top w:val="nil"/>
              <w:left w:val="nil"/>
              <w:bottom w:val="nil"/>
              <w:right w:val="nil"/>
            </w:tcBorders>
          </w:tcPr>
          <w:p w14:paraId="58B0B129" w14:textId="77777777" w:rsidR="008F22BE" w:rsidRDefault="008F22BE">
            <w:pPr>
              <w:spacing w:before="1" w:line="120" w:lineRule="exact"/>
              <w:rPr>
                <w:sz w:val="13"/>
                <w:szCs w:val="13"/>
              </w:rPr>
            </w:pPr>
          </w:p>
          <w:p w14:paraId="0D8968A9" w14:textId="77777777" w:rsidR="008F22BE" w:rsidRDefault="00E6021F">
            <w:pPr>
              <w:ind w:left="120"/>
              <w:rPr>
                <w:rFonts w:ascii="Calibri" w:eastAsia="Calibri" w:hAnsi="Calibri" w:cs="Calibri"/>
                <w:sz w:val="22"/>
                <w:szCs w:val="22"/>
              </w:rPr>
            </w:pPr>
            <w:r>
              <w:rPr>
                <w:rFonts w:ascii="Calibri" w:eastAsia="Calibri" w:hAnsi="Calibri" w:cs="Calibri"/>
                <w:sz w:val="22"/>
                <w:szCs w:val="22"/>
              </w:rPr>
              <w:t>8</w:t>
            </w:r>
          </w:p>
        </w:tc>
        <w:tc>
          <w:tcPr>
            <w:tcW w:w="9160" w:type="dxa"/>
            <w:tcBorders>
              <w:top w:val="nil"/>
              <w:left w:val="nil"/>
              <w:bottom w:val="nil"/>
              <w:right w:val="nil"/>
            </w:tcBorders>
          </w:tcPr>
          <w:p w14:paraId="6B80CB0C" w14:textId="77777777" w:rsidR="008F22BE" w:rsidRDefault="008F22BE">
            <w:pPr>
              <w:spacing w:before="1" w:line="120" w:lineRule="exact"/>
              <w:rPr>
                <w:sz w:val="13"/>
                <w:szCs w:val="13"/>
              </w:rPr>
            </w:pPr>
          </w:p>
          <w:p w14:paraId="46FA7947" w14:textId="77777777" w:rsidR="008F22BE" w:rsidRDefault="00E6021F">
            <w:pPr>
              <w:ind w:left="137"/>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z w:val="22"/>
                <w:szCs w:val="22"/>
              </w:rPr>
              <w:t>L</w:t>
            </w:r>
            <w:r>
              <w:rPr>
                <w:rFonts w:ascii="Calibri" w:eastAsia="Calibri" w:hAnsi="Calibri" w:cs="Calibri"/>
                <w:b/>
                <w:spacing w:val="-2"/>
                <w:sz w:val="22"/>
                <w:szCs w:val="22"/>
              </w:rPr>
              <w:t>A</w:t>
            </w: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pacing w:val="-3"/>
                <w:sz w:val="22"/>
                <w:szCs w:val="22"/>
              </w:rPr>
              <w:t>F</w:t>
            </w:r>
            <w:r>
              <w:rPr>
                <w:rFonts w:ascii="Calibri" w:eastAsia="Calibri" w:hAnsi="Calibri" w:cs="Calibri"/>
                <w:b/>
                <w:spacing w:val="1"/>
                <w:sz w:val="22"/>
                <w:szCs w:val="22"/>
              </w:rPr>
              <w:t>I</w:t>
            </w:r>
            <w:r>
              <w:rPr>
                <w:rFonts w:ascii="Calibri" w:eastAsia="Calibri" w:hAnsi="Calibri" w:cs="Calibri"/>
                <w:b/>
                <w:spacing w:val="-2"/>
                <w:sz w:val="22"/>
                <w:szCs w:val="22"/>
              </w:rPr>
              <w:t>C</w:t>
            </w:r>
            <w:r>
              <w:rPr>
                <w:rFonts w:ascii="Calibri" w:eastAsia="Calibri" w:hAnsi="Calibri" w:cs="Calibri"/>
                <w:b/>
                <w:spacing w:val="1"/>
                <w:sz w:val="22"/>
                <w:szCs w:val="22"/>
              </w:rPr>
              <w:t>A</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ON</w:t>
            </w:r>
            <w:r>
              <w:rPr>
                <w:rFonts w:ascii="Calibri" w:eastAsia="Calibri" w:hAnsi="Calibri" w:cs="Calibri"/>
                <w:b/>
                <w:spacing w:val="-1"/>
                <w:sz w:val="22"/>
                <w:szCs w:val="22"/>
              </w:rPr>
              <w:t xml:space="preserve"> 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2"/>
                <w:sz w:val="22"/>
                <w:szCs w:val="22"/>
              </w:rPr>
              <w:t>E</w:t>
            </w:r>
            <w:r>
              <w:rPr>
                <w:rFonts w:ascii="Calibri" w:eastAsia="Calibri" w:hAnsi="Calibri" w:cs="Calibri"/>
                <w:b/>
                <w:spacing w:val="1"/>
                <w:sz w:val="22"/>
                <w:szCs w:val="22"/>
              </w:rPr>
              <w:t>C</w:t>
            </w:r>
            <w:r>
              <w:rPr>
                <w:rFonts w:ascii="Calibri" w:eastAsia="Calibri" w:hAnsi="Calibri" w:cs="Calibri"/>
                <w:b/>
                <w:spacing w:val="-2"/>
                <w:sz w:val="22"/>
                <w:szCs w:val="22"/>
              </w:rPr>
              <w:t>H</w:t>
            </w:r>
            <w:r>
              <w:rPr>
                <w:rFonts w:ascii="Calibri" w:eastAsia="Calibri" w:hAnsi="Calibri" w:cs="Calibri"/>
                <w:b/>
                <w:spacing w:val="-1"/>
                <w:sz w:val="22"/>
                <w:szCs w:val="22"/>
              </w:rPr>
              <w:t>N</w:t>
            </w:r>
            <w:r>
              <w:rPr>
                <w:rFonts w:ascii="Calibri" w:eastAsia="Calibri" w:hAnsi="Calibri" w:cs="Calibri"/>
                <w:b/>
                <w:spacing w:val="1"/>
                <w:sz w:val="22"/>
                <w:szCs w:val="22"/>
              </w:rPr>
              <w:t>IC</w:t>
            </w:r>
            <w:r>
              <w:rPr>
                <w:rFonts w:ascii="Calibri" w:eastAsia="Calibri" w:hAnsi="Calibri" w:cs="Calibri"/>
                <w:b/>
                <w:spacing w:val="-2"/>
                <w:sz w:val="22"/>
                <w:szCs w:val="22"/>
              </w:rPr>
              <w:t>A</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pacing w:val="1"/>
                <w:sz w:val="22"/>
                <w:szCs w:val="22"/>
              </w:rPr>
              <w:t>BI</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V</w:t>
            </w:r>
            <w:r>
              <w:rPr>
                <w:rFonts w:ascii="Calibri" w:eastAsia="Calibri" w:hAnsi="Calibri" w:cs="Calibri"/>
                <w:b/>
                <w:spacing w:val="1"/>
                <w:sz w:val="22"/>
                <w:szCs w:val="22"/>
              </w:rPr>
              <w:t>A</w:t>
            </w:r>
            <w:r>
              <w:rPr>
                <w:rFonts w:ascii="Calibri" w:eastAsia="Calibri" w:hAnsi="Calibri" w:cs="Calibri"/>
                <w:b/>
                <w:spacing w:val="-2"/>
                <w:sz w:val="22"/>
                <w:szCs w:val="22"/>
              </w:rPr>
              <w:t>L</w:t>
            </w:r>
            <w:r>
              <w:rPr>
                <w:rFonts w:ascii="Calibri" w:eastAsia="Calibri" w:hAnsi="Calibri" w:cs="Calibri"/>
                <w:b/>
                <w:sz w:val="22"/>
                <w:szCs w:val="22"/>
              </w:rPr>
              <w:t>U</w:t>
            </w:r>
            <w:r>
              <w:rPr>
                <w:rFonts w:ascii="Calibri" w:eastAsia="Calibri" w:hAnsi="Calibri" w:cs="Calibri"/>
                <w:b/>
                <w:spacing w:val="-2"/>
                <w:sz w:val="22"/>
                <w:szCs w:val="22"/>
              </w:rPr>
              <w:t>A</w:t>
            </w:r>
            <w:r>
              <w:rPr>
                <w:rFonts w:ascii="Calibri" w:eastAsia="Calibri" w:hAnsi="Calibri" w:cs="Calibri"/>
                <w:b/>
                <w:spacing w:val="1"/>
                <w:sz w:val="22"/>
                <w:szCs w:val="22"/>
              </w:rPr>
              <w:t>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w:t>
            </w:r>
          </w:p>
        </w:tc>
      </w:tr>
      <w:tr w:rsidR="008F22BE" w14:paraId="4D06396D" w14:textId="77777777">
        <w:trPr>
          <w:trHeight w:hRule="exact" w:val="1644"/>
        </w:trPr>
        <w:tc>
          <w:tcPr>
            <w:tcW w:w="705" w:type="dxa"/>
            <w:tcBorders>
              <w:top w:val="nil"/>
              <w:left w:val="nil"/>
              <w:bottom w:val="nil"/>
              <w:right w:val="nil"/>
            </w:tcBorders>
          </w:tcPr>
          <w:p w14:paraId="5EEB637C" w14:textId="77777777" w:rsidR="008F22BE" w:rsidRDefault="00E6021F">
            <w:pPr>
              <w:spacing w:before="29"/>
              <w:ind w:left="120"/>
              <w:rPr>
                <w:rFonts w:ascii="Calibri" w:eastAsia="Calibri" w:hAnsi="Calibri" w:cs="Calibri"/>
                <w:sz w:val="22"/>
                <w:szCs w:val="22"/>
              </w:rPr>
            </w:pPr>
            <w:r>
              <w:rPr>
                <w:rFonts w:ascii="Calibri" w:eastAsia="Calibri" w:hAnsi="Calibri" w:cs="Calibri"/>
                <w:spacing w:val="1"/>
                <w:sz w:val="22"/>
                <w:szCs w:val="22"/>
              </w:rPr>
              <w:t>8</w:t>
            </w:r>
            <w:r>
              <w:rPr>
                <w:rFonts w:ascii="Calibri" w:eastAsia="Calibri" w:hAnsi="Calibri" w:cs="Calibri"/>
                <w:sz w:val="22"/>
                <w:szCs w:val="22"/>
              </w:rPr>
              <w:t>.1</w:t>
            </w:r>
          </w:p>
        </w:tc>
        <w:tc>
          <w:tcPr>
            <w:tcW w:w="9160" w:type="dxa"/>
            <w:tcBorders>
              <w:top w:val="nil"/>
              <w:left w:val="nil"/>
              <w:bottom w:val="nil"/>
              <w:right w:val="nil"/>
            </w:tcBorders>
          </w:tcPr>
          <w:p w14:paraId="07546DD5" w14:textId="77777777" w:rsidR="008F22BE" w:rsidRDefault="00E6021F">
            <w:pPr>
              <w:spacing w:before="29"/>
              <w:ind w:left="137" w:right="81"/>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ical</w:t>
            </w:r>
            <w:r>
              <w:rPr>
                <w:rFonts w:ascii="Calibri" w:eastAsia="Calibri" w:hAnsi="Calibri" w:cs="Calibri"/>
                <w:spacing w:val="1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ev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aila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8"/>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 To</w:t>
            </w:r>
            <w:r>
              <w:rPr>
                <w:rFonts w:ascii="Calibri" w:eastAsia="Calibri" w:hAnsi="Calibri" w:cs="Calibri"/>
                <w:spacing w:val="5"/>
                <w:sz w:val="22"/>
                <w:szCs w:val="22"/>
              </w:rPr>
              <w:t xml:space="preserve"> </w:t>
            </w:r>
            <w:r>
              <w:rPr>
                <w:rFonts w:ascii="Calibri" w:eastAsia="Calibri" w:hAnsi="Calibri" w:cs="Calibri"/>
                <w:sz w:val="22"/>
                <w:szCs w:val="22"/>
              </w:rPr>
              <w:t>ass</w:t>
            </w:r>
            <w:r>
              <w:rPr>
                <w:rFonts w:ascii="Calibri" w:eastAsia="Calibri" w:hAnsi="Calibri" w:cs="Calibri"/>
                <w:spacing w:val="-3"/>
                <w:sz w:val="22"/>
                <w:szCs w:val="22"/>
              </w:rPr>
              <w:t>i</w:t>
            </w:r>
            <w:r>
              <w:rPr>
                <w:rFonts w:ascii="Calibri" w:eastAsia="Calibri" w:hAnsi="Calibri" w:cs="Calibri"/>
                <w:sz w:val="22"/>
                <w:szCs w:val="22"/>
              </w:rPr>
              <w:t>st</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aris</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3"/>
                <w:sz w:val="22"/>
                <w:szCs w:val="22"/>
              </w:rPr>
              <w:t>q</w:t>
            </w:r>
            <w:r>
              <w:rPr>
                <w:rFonts w:ascii="Calibri" w:eastAsia="Calibri" w:hAnsi="Calibri" w:cs="Calibri"/>
                <w:spacing w:val="-1"/>
                <w:sz w:val="22"/>
                <w:szCs w:val="22"/>
              </w:rPr>
              <w:t>u</w:t>
            </w:r>
            <w:r>
              <w:rPr>
                <w:rFonts w:ascii="Calibri" w:eastAsia="Calibri" w:hAnsi="Calibri" w:cs="Calibri"/>
                <w:sz w:val="22"/>
                <w:szCs w:val="22"/>
              </w:rPr>
              <w:t>alificati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ask</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r f</w:t>
            </w:r>
            <w:r>
              <w:rPr>
                <w:rFonts w:ascii="Calibri" w:eastAsia="Calibri" w:hAnsi="Calibri" w:cs="Calibri"/>
                <w:spacing w:val="1"/>
                <w:sz w:val="22"/>
                <w:szCs w:val="22"/>
              </w:rPr>
              <w:t>o</w:t>
            </w:r>
            <w:r>
              <w:rPr>
                <w:rFonts w:ascii="Calibri" w:eastAsia="Calibri" w:hAnsi="Calibri" w:cs="Calibri"/>
                <w:sz w:val="22"/>
                <w:szCs w:val="22"/>
              </w:rPr>
              <w:t>r a clarific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its</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clarificati</w:t>
            </w:r>
            <w:r>
              <w:rPr>
                <w:rFonts w:ascii="Calibri" w:eastAsia="Calibri" w:hAnsi="Calibri" w:cs="Calibri"/>
                <w:spacing w:val="1"/>
                <w:sz w:val="22"/>
                <w:szCs w:val="22"/>
              </w:rPr>
              <w:t>o</w:t>
            </w:r>
            <w:r>
              <w:rPr>
                <w:rFonts w:ascii="Calibri" w:eastAsia="Calibri" w:hAnsi="Calibri" w:cs="Calibri"/>
                <w:sz w:val="22"/>
                <w:szCs w:val="22"/>
              </w:rPr>
              <w:t>n 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 r</w:t>
            </w:r>
            <w:r>
              <w:rPr>
                <w:rFonts w:ascii="Calibri" w:eastAsia="Calibri" w:hAnsi="Calibri" w:cs="Calibri"/>
                <w:spacing w:val="1"/>
                <w:sz w:val="22"/>
                <w:szCs w:val="22"/>
              </w:rPr>
              <w:t>e</w:t>
            </w:r>
            <w:r>
              <w:rPr>
                <w:rFonts w:ascii="Calibri" w:eastAsia="Calibri" w:hAnsi="Calibri" w:cs="Calibri"/>
                <w:spacing w:val="-1"/>
                <w:sz w:val="22"/>
                <w:szCs w:val="22"/>
              </w:rPr>
              <w:t>q</w:t>
            </w:r>
            <w:r>
              <w:rPr>
                <w:rFonts w:ascii="Calibri" w:eastAsia="Calibri" w:hAnsi="Calibri" w:cs="Calibri"/>
                <w:spacing w:val="-3"/>
                <w:sz w:val="22"/>
                <w:szCs w:val="22"/>
              </w:rPr>
              <w:t>u</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 T</w:t>
            </w:r>
            <w:r>
              <w:rPr>
                <w:rFonts w:ascii="Calibri" w:eastAsia="Calibri" w:hAnsi="Calibri" w:cs="Calibri"/>
                <w:spacing w:val="-1"/>
                <w:sz w:val="22"/>
                <w:szCs w:val="22"/>
              </w:rPr>
              <w:t>h</w:t>
            </w:r>
            <w:r>
              <w:rPr>
                <w:rFonts w:ascii="Calibri" w:eastAsia="Calibri" w:hAnsi="Calibri" w:cs="Calibri"/>
                <w:sz w:val="22"/>
                <w:szCs w:val="22"/>
              </w:rPr>
              <w:t>e Clie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clarific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 wr</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ng</w:t>
            </w:r>
            <w:r>
              <w:rPr>
                <w:rFonts w:ascii="Calibri" w:eastAsia="Calibri" w:hAnsi="Calibri" w:cs="Calibri"/>
                <w:sz w:val="22"/>
                <w:szCs w:val="22"/>
              </w:rPr>
              <w:t>.</w:t>
            </w:r>
          </w:p>
        </w:tc>
      </w:tr>
      <w:tr w:rsidR="008F22BE" w14:paraId="42D27415" w14:textId="77777777">
        <w:trPr>
          <w:trHeight w:hRule="exact" w:val="888"/>
        </w:trPr>
        <w:tc>
          <w:tcPr>
            <w:tcW w:w="705" w:type="dxa"/>
            <w:tcBorders>
              <w:top w:val="nil"/>
              <w:left w:val="nil"/>
              <w:bottom w:val="nil"/>
              <w:right w:val="nil"/>
            </w:tcBorders>
          </w:tcPr>
          <w:p w14:paraId="02D5FB85" w14:textId="77777777" w:rsidR="008F22BE" w:rsidRDefault="008F22BE">
            <w:pPr>
              <w:spacing w:before="11" w:line="220" w:lineRule="exact"/>
              <w:rPr>
                <w:sz w:val="22"/>
                <w:szCs w:val="22"/>
              </w:rPr>
            </w:pPr>
          </w:p>
          <w:p w14:paraId="661EC686"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8</w:t>
            </w:r>
            <w:r>
              <w:rPr>
                <w:rFonts w:ascii="Calibri" w:eastAsia="Calibri" w:hAnsi="Calibri" w:cs="Calibri"/>
                <w:sz w:val="22"/>
                <w:szCs w:val="22"/>
              </w:rPr>
              <w:t>.2</w:t>
            </w:r>
          </w:p>
        </w:tc>
        <w:tc>
          <w:tcPr>
            <w:tcW w:w="9160" w:type="dxa"/>
            <w:tcBorders>
              <w:top w:val="nil"/>
              <w:left w:val="nil"/>
              <w:bottom w:val="nil"/>
              <w:right w:val="nil"/>
            </w:tcBorders>
          </w:tcPr>
          <w:p w14:paraId="45B2FF23" w14:textId="77777777" w:rsidR="008F22BE" w:rsidRDefault="008F22BE">
            <w:pPr>
              <w:spacing w:before="11" w:line="220" w:lineRule="exact"/>
              <w:rPr>
                <w:sz w:val="22"/>
                <w:szCs w:val="22"/>
              </w:rPr>
            </w:pPr>
          </w:p>
          <w:p w14:paraId="7EF2C73D" w14:textId="77777777" w:rsidR="008F22BE" w:rsidRDefault="00E6021F">
            <w:pPr>
              <w:ind w:left="137" w:right="80"/>
              <w:rPr>
                <w:rFonts w:ascii="Calibri" w:eastAsia="Calibri" w:hAnsi="Calibri" w:cs="Calibri"/>
                <w:sz w:val="22"/>
                <w:szCs w:val="22"/>
              </w:rPr>
            </w:pPr>
            <w:r>
              <w:rPr>
                <w:rFonts w:ascii="Calibri" w:eastAsia="Calibri" w:hAnsi="Calibri" w:cs="Calibri"/>
                <w:sz w:val="22"/>
                <w:szCs w:val="22"/>
              </w:rPr>
              <w:t>If</w:t>
            </w:r>
            <w:r>
              <w:rPr>
                <w:rFonts w:ascii="Calibri" w:eastAsia="Calibri" w:hAnsi="Calibri" w:cs="Calibri"/>
                <w:spacing w:val="10"/>
                <w:sz w:val="22"/>
                <w:szCs w:val="22"/>
              </w:rPr>
              <w:t xml:space="preserve"> </w:t>
            </w:r>
            <w:r>
              <w:rPr>
                <w:rFonts w:ascii="Calibri" w:eastAsia="Calibri" w:hAnsi="Calibri" w:cs="Calibri"/>
                <w:sz w:val="22"/>
                <w:szCs w:val="22"/>
              </w:rPr>
              <w:t>a</w:t>
            </w:r>
            <w:r>
              <w:rPr>
                <w:rFonts w:ascii="Calibri" w:eastAsia="Calibri" w:hAnsi="Calibri" w:cs="Calibri"/>
                <w:spacing w:val="10"/>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oe</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clarific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8"/>
                <w:sz w:val="22"/>
                <w:szCs w:val="22"/>
              </w:rPr>
              <w:t xml:space="preserve"> </w:t>
            </w:r>
            <w:r>
              <w:rPr>
                <w:rFonts w:ascii="Calibri" w:eastAsia="Calibri" w:hAnsi="Calibri" w:cs="Calibri"/>
                <w:sz w:val="22"/>
                <w:szCs w:val="22"/>
              </w:rPr>
              <w:t>its</w:t>
            </w:r>
            <w:r>
              <w:rPr>
                <w:rFonts w:ascii="Calibri" w:eastAsia="Calibri" w:hAnsi="Calibri" w:cs="Calibri"/>
                <w:spacing w:val="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w:t>
            </w:r>
            <w:r>
              <w:rPr>
                <w:rFonts w:ascii="Calibri" w:eastAsia="Calibri" w:hAnsi="Calibri" w:cs="Calibri"/>
                <w:spacing w:val="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9"/>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2"/>
                <w:sz w:val="22"/>
                <w:szCs w:val="22"/>
              </w:rPr>
              <w:t>e</w:t>
            </w:r>
            <w:r>
              <w:rPr>
                <w:rFonts w:ascii="Calibri" w:eastAsia="Calibri" w:hAnsi="Calibri" w:cs="Calibri"/>
                <w:sz w:val="22"/>
                <w:szCs w:val="22"/>
              </w:rPr>
              <w:t>st f</w:t>
            </w:r>
            <w:r>
              <w:rPr>
                <w:rFonts w:ascii="Calibri" w:eastAsia="Calibri" w:hAnsi="Calibri" w:cs="Calibri"/>
                <w:spacing w:val="1"/>
                <w:sz w:val="22"/>
                <w:szCs w:val="22"/>
              </w:rPr>
              <w:t>o</w:t>
            </w:r>
            <w:r>
              <w:rPr>
                <w:rFonts w:ascii="Calibri" w:eastAsia="Calibri" w:hAnsi="Calibri" w:cs="Calibri"/>
                <w:sz w:val="22"/>
                <w:szCs w:val="22"/>
              </w:rPr>
              <w:t>r clarif</w:t>
            </w:r>
            <w:r>
              <w:rPr>
                <w:rFonts w:ascii="Calibri" w:eastAsia="Calibri" w:hAnsi="Calibri" w:cs="Calibri"/>
                <w:spacing w:val="-3"/>
                <w:sz w:val="22"/>
                <w:szCs w:val="22"/>
              </w:rPr>
              <w:t>i</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j</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tc>
      </w:tr>
      <w:tr w:rsidR="008F22BE" w14:paraId="5D45A0F8" w14:textId="77777777">
        <w:trPr>
          <w:trHeight w:hRule="exact" w:val="738"/>
        </w:trPr>
        <w:tc>
          <w:tcPr>
            <w:tcW w:w="705" w:type="dxa"/>
            <w:tcBorders>
              <w:top w:val="nil"/>
              <w:left w:val="nil"/>
              <w:bottom w:val="nil"/>
              <w:right w:val="nil"/>
            </w:tcBorders>
          </w:tcPr>
          <w:p w14:paraId="1EBC2C76" w14:textId="77777777" w:rsidR="008F22BE" w:rsidRDefault="00E6021F">
            <w:pPr>
              <w:spacing w:before="79"/>
              <w:ind w:left="120"/>
              <w:rPr>
                <w:rFonts w:ascii="Calibri" w:eastAsia="Calibri" w:hAnsi="Calibri" w:cs="Calibri"/>
                <w:sz w:val="22"/>
                <w:szCs w:val="22"/>
              </w:rPr>
            </w:pPr>
            <w:r>
              <w:rPr>
                <w:rFonts w:ascii="Calibri" w:eastAsia="Calibri" w:hAnsi="Calibri" w:cs="Calibri"/>
                <w:spacing w:val="1"/>
                <w:sz w:val="22"/>
                <w:szCs w:val="22"/>
              </w:rPr>
              <w:t>8</w:t>
            </w:r>
            <w:r>
              <w:rPr>
                <w:rFonts w:ascii="Calibri" w:eastAsia="Calibri" w:hAnsi="Calibri" w:cs="Calibri"/>
                <w:sz w:val="22"/>
                <w:szCs w:val="22"/>
              </w:rPr>
              <w:t>.3</w:t>
            </w:r>
          </w:p>
        </w:tc>
        <w:tc>
          <w:tcPr>
            <w:tcW w:w="9160" w:type="dxa"/>
            <w:tcBorders>
              <w:top w:val="nil"/>
              <w:left w:val="nil"/>
              <w:bottom w:val="nil"/>
              <w:right w:val="nil"/>
            </w:tcBorders>
          </w:tcPr>
          <w:p w14:paraId="340274BF" w14:textId="77777777" w:rsidR="008F22BE" w:rsidRDefault="00E6021F">
            <w:pPr>
              <w:spacing w:before="79"/>
              <w:ind w:left="137" w:right="82"/>
              <w:rPr>
                <w:rFonts w:ascii="Calibri" w:eastAsia="Calibri" w:hAnsi="Calibri" w:cs="Calibri"/>
                <w:sz w:val="22"/>
                <w:szCs w:val="22"/>
              </w:rPr>
            </w:pPr>
            <w:proofErr w:type="gramStart"/>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26"/>
                <w:sz w:val="22"/>
                <w:szCs w:val="22"/>
              </w:rPr>
              <w:t xml:space="preserve"> </w:t>
            </w:r>
            <w:r>
              <w:rPr>
                <w:rFonts w:ascii="Calibri" w:eastAsia="Calibri" w:hAnsi="Calibri" w:cs="Calibri"/>
                <w:sz w:val="22"/>
                <w:szCs w:val="22"/>
              </w:rPr>
              <w:t>also</w:t>
            </w:r>
            <w:proofErr w:type="gramEnd"/>
            <w:r>
              <w:rPr>
                <w:rFonts w:ascii="Calibri" w:eastAsia="Calibri" w:hAnsi="Calibri" w:cs="Calibri"/>
                <w:sz w:val="22"/>
                <w:szCs w:val="22"/>
              </w:rPr>
              <w:t xml:space="preserve"> </w:t>
            </w:r>
            <w:r>
              <w:rPr>
                <w:rFonts w:ascii="Calibri" w:eastAsia="Calibri" w:hAnsi="Calibri" w:cs="Calibri"/>
                <w:spacing w:val="27"/>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26"/>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 xml:space="preserve">t </w:t>
            </w:r>
            <w:r>
              <w:rPr>
                <w:rFonts w:ascii="Calibri" w:eastAsia="Calibri" w:hAnsi="Calibri" w:cs="Calibri"/>
                <w:spacing w:val="23"/>
                <w:sz w:val="22"/>
                <w:szCs w:val="22"/>
              </w:rPr>
              <w:t xml:space="preserve"> </w:t>
            </w:r>
            <w:r>
              <w:rPr>
                <w:rFonts w:ascii="Calibri" w:eastAsia="Calibri" w:hAnsi="Calibri" w:cs="Calibri"/>
                <w:sz w:val="22"/>
                <w:szCs w:val="22"/>
              </w:rPr>
              <w:t xml:space="preserve">to </w:t>
            </w:r>
            <w:r>
              <w:rPr>
                <w:rFonts w:ascii="Calibri" w:eastAsia="Calibri" w:hAnsi="Calibri" w:cs="Calibri"/>
                <w:spacing w:val="27"/>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ee</w:t>
            </w:r>
            <w:r>
              <w:rPr>
                <w:rFonts w:ascii="Calibri" w:eastAsia="Calibri" w:hAnsi="Calibri" w:cs="Calibri"/>
                <w:sz w:val="22"/>
                <w:szCs w:val="22"/>
              </w:rPr>
              <w:t xml:space="preserve">k </w:t>
            </w:r>
            <w:r>
              <w:rPr>
                <w:rFonts w:ascii="Calibri" w:eastAsia="Calibri" w:hAnsi="Calibri" w:cs="Calibri"/>
                <w:spacing w:val="26"/>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arificati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5"/>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m </w:t>
            </w:r>
            <w:r>
              <w:rPr>
                <w:rFonts w:ascii="Calibri" w:eastAsia="Calibri" w:hAnsi="Calibri" w:cs="Calibri"/>
                <w:spacing w:val="2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6"/>
                <w:sz w:val="22"/>
                <w:szCs w:val="22"/>
              </w:rPr>
              <w:t xml:space="preserve"> </w:t>
            </w:r>
            <w:r>
              <w:rPr>
                <w:rFonts w:ascii="Calibri" w:eastAsia="Calibri" w:hAnsi="Calibri" w:cs="Calibri"/>
                <w:sz w:val="22"/>
                <w:szCs w:val="22"/>
              </w:rPr>
              <w:t>iss</w:t>
            </w:r>
            <w:r>
              <w:rPr>
                <w:rFonts w:ascii="Calibri" w:eastAsia="Calibri" w:hAnsi="Calibri" w:cs="Calibri"/>
                <w:spacing w:val="-3"/>
                <w:sz w:val="22"/>
                <w:szCs w:val="22"/>
              </w:rPr>
              <w:t>u</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2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2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3"/>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cla</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w:t>
            </w:r>
            <w:r>
              <w:rPr>
                <w:rFonts w:ascii="Calibri" w:eastAsia="Calibri" w:hAnsi="Calibri" w:cs="Calibri"/>
                <w:spacing w:val="1"/>
                <w:sz w:val="22"/>
                <w:szCs w:val="22"/>
              </w:rPr>
              <w:t>1</w:t>
            </w:r>
            <w:r>
              <w:rPr>
                <w:rFonts w:ascii="Calibri" w:eastAsia="Calibri" w:hAnsi="Calibri" w:cs="Calibri"/>
                <w:sz w:val="22"/>
                <w:szCs w:val="22"/>
              </w:rPr>
              <w:t>.</w:t>
            </w:r>
          </w:p>
        </w:tc>
      </w:tr>
      <w:tr w:rsidR="008F22BE" w14:paraId="7F1447DE" w14:textId="77777777">
        <w:trPr>
          <w:trHeight w:hRule="exact" w:val="419"/>
        </w:trPr>
        <w:tc>
          <w:tcPr>
            <w:tcW w:w="705" w:type="dxa"/>
            <w:tcBorders>
              <w:top w:val="nil"/>
              <w:left w:val="nil"/>
              <w:bottom w:val="nil"/>
              <w:right w:val="nil"/>
            </w:tcBorders>
          </w:tcPr>
          <w:p w14:paraId="533D4546" w14:textId="77777777" w:rsidR="008F22BE" w:rsidRDefault="00E6021F">
            <w:pPr>
              <w:spacing w:before="81"/>
              <w:ind w:left="120"/>
              <w:rPr>
                <w:rFonts w:ascii="Calibri" w:eastAsia="Calibri" w:hAnsi="Calibri" w:cs="Calibri"/>
                <w:sz w:val="22"/>
                <w:szCs w:val="22"/>
              </w:rPr>
            </w:pPr>
            <w:r>
              <w:rPr>
                <w:rFonts w:ascii="Calibri" w:eastAsia="Calibri" w:hAnsi="Calibri" w:cs="Calibri"/>
                <w:sz w:val="22"/>
                <w:szCs w:val="22"/>
              </w:rPr>
              <w:t>9</w:t>
            </w:r>
          </w:p>
        </w:tc>
        <w:tc>
          <w:tcPr>
            <w:tcW w:w="9160" w:type="dxa"/>
            <w:tcBorders>
              <w:top w:val="nil"/>
              <w:left w:val="nil"/>
              <w:bottom w:val="nil"/>
              <w:right w:val="nil"/>
            </w:tcBorders>
          </w:tcPr>
          <w:p w14:paraId="70977FF2" w14:textId="77777777" w:rsidR="008F22BE" w:rsidRDefault="00E6021F">
            <w:pPr>
              <w:spacing w:before="81"/>
              <w:ind w:left="137"/>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z w:val="22"/>
                <w:szCs w:val="22"/>
              </w:rPr>
              <w:t>E</w:t>
            </w:r>
            <w:r>
              <w:rPr>
                <w:rFonts w:ascii="Calibri" w:eastAsia="Calibri" w:hAnsi="Calibri" w:cs="Calibri"/>
                <w:b/>
                <w:spacing w:val="-2"/>
                <w:sz w:val="22"/>
                <w:szCs w:val="22"/>
              </w:rPr>
              <w:t>C</w:t>
            </w:r>
            <w:r>
              <w:rPr>
                <w:rFonts w:ascii="Calibri" w:eastAsia="Calibri" w:hAnsi="Calibri" w:cs="Calibri"/>
                <w:b/>
                <w:sz w:val="22"/>
                <w:szCs w:val="22"/>
              </w:rPr>
              <w:t>H</w:t>
            </w:r>
            <w:r>
              <w:rPr>
                <w:rFonts w:ascii="Calibri" w:eastAsia="Calibri" w:hAnsi="Calibri" w:cs="Calibri"/>
                <w:b/>
                <w:spacing w:val="-1"/>
                <w:sz w:val="22"/>
                <w:szCs w:val="22"/>
              </w:rPr>
              <w:t>N</w:t>
            </w:r>
            <w:r>
              <w:rPr>
                <w:rFonts w:ascii="Calibri" w:eastAsia="Calibri" w:hAnsi="Calibri" w:cs="Calibri"/>
                <w:b/>
                <w:spacing w:val="1"/>
                <w:sz w:val="22"/>
                <w:szCs w:val="22"/>
              </w:rPr>
              <w:t>I</w:t>
            </w:r>
            <w:r>
              <w:rPr>
                <w:rFonts w:ascii="Calibri" w:eastAsia="Calibri" w:hAnsi="Calibri" w:cs="Calibri"/>
                <w:b/>
                <w:spacing w:val="-2"/>
                <w:sz w:val="22"/>
                <w:szCs w:val="22"/>
              </w:rPr>
              <w:t>C</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V</w:t>
            </w:r>
            <w:r>
              <w:rPr>
                <w:rFonts w:ascii="Calibri" w:eastAsia="Calibri" w:hAnsi="Calibri" w:cs="Calibri"/>
                <w:b/>
                <w:spacing w:val="-2"/>
                <w:sz w:val="22"/>
                <w:szCs w:val="22"/>
              </w:rPr>
              <w:t>A</w:t>
            </w:r>
            <w:r>
              <w:rPr>
                <w:rFonts w:ascii="Calibri" w:eastAsia="Calibri" w:hAnsi="Calibri" w:cs="Calibri"/>
                <w:b/>
                <w:sz w:val="22"/>
                <w:szCs w:val="22"/>
              </w:rPr>
              <w:t>LU</w:t>
            </w:r>
            <w:r>
              <w:rPr>
                <w:rFonts w:ascii="Calibri" w:eastAsia="Calibri" w:hAnsi="Calibri" w:cs="Calibri"/>
                <w:b/>
                <w:spacing w:val="-2"/>
                <w:sz w:val="22"/>
                <w:szCs w:val="22"/>
              </w:rPr>
              <w:t>A</w:t>
            </w:r>
            <w:r>
              <w:rPr>
                <w:rFonts w:ascii="Calibri" w:eastAsia="Calibri" w:hAnsi="Calibri" w:cs="Calibri"/>
                <w:b/>
                <w:spacing w:val="1"/>
                <w:sz w:val="22"/>
                <w:szCs w:val="22"/>
              </w:rPr>
              <w:t>T</w:t>
            </w:r>
            <w:r>
              <w:rPr>
                <w:rFonts w:ascii="Calibri" w:eastAsia="Calibri" w:hAnsi="Calibri" w:cs="Calibri"/>
                <w:b/>
                <w:spacing w:val="-1"/>
                <w:sz w:val="22"/>
                <w:szCs w:val="22"/>
              </w:rPr>
              <w:t>IO</w:t>
            </w:r>
            <w:r>
              <w:rPr>
                <w:rFonts w:ascii="Calibri" w:eastAsia="Calibri" w:hAnsi="Calibri" w:cs="Calibri"/>
                <w:b/>
                <w:sz w:val="22"/>
                <w:szCs w:val="22"/>
              </w:rPr>
              <w:t>N</w:t>
            </w:r>
          </w:p>
        </w:tc>
      </w:tr>
      <w:tr w:rsidR="008F22BE" w14:paraId="251DBE49" w14:textId="77777777">
        <w:trPr>
          <w:trHeight w:hRule="exact" w:val="587"/>
        </w:trPr>
        <w:tc>
          <w:tcPr>
            <w:tcW w:w="705" w:type="dxa"/>
            <w:tcBorders>
              <w:top w:val="nil"/>
              <w:left w:val="nil"/>
              <w:bottom w:val="nil"/>
              <w:right w:val="nil"/>
            </w:tcBorders>
          </w:tcPr>
          <w:p w14:paraId="481611A6" w14:textId="77777777" w:rsidR="008F22BE" w:rsidRDefault="00E6021F">
            <w:pPr>
              <w:spacing w:before="29"/>
              <w:ind w:left="120"/>
              <w:rPr>
                <w:rFonts w:ascii="Calibri" w:eastAsia="Calibri" w:hAnsi="Calibri" w:cs="Calibri"/>
                <w:sz w:val="22"/>
                <w:szCs w:val="22"/>
              </w:rPr>
            </w:pPr>
            <w:r>
              <w:rPr>
                <w:rFonts w:ascii="Calibri" w:eastAsia="Calibri" w:hAnsi="Calibri" w:cs="Calibri"/>
                <w:spacing w:val="1"/>
                <w:sz w:val="22"/>
                <w:szCs w:val="22"/>
              </w:rPr>
              <w:t>9</w:t>
            </w:r>
            <w:r>
              <w:rPr>
                <w:rFonts w:ascii="Calibri" w:eastAsia="Calibri" w:hAnsi="Calibri" w:cs="Calibri"/>
                <w:sz w:val="22"/>
                <w:szCs w:val="22"/>
              </w:rPr>
              <w:t>.1</w:t>
            </w:r>
          </w:p>
        </w:tc>
        <w:tc>
          <w:tcPr>
            <w:tcW w:w="9160" w:type="dxa"/>
            <w:tcBorders>
              <w:top w:val="nil"/>
              <w:left w:val="nil"/>
              <w:bottom w:val="nil"/>
              <w:right w:val="nil"/>
            </w:tcBorders>
          </w:tcPr>
          <w:p w14:paraId="70AC8711" w14:textId="77777777" w:rsidR="008F22BE" w:rsidRDefault="00E6021F" w:rsidP="00957FAD">
            <w:pPr>
              <w:spacing w:before="29"/>
              <w:ind w:left="137" w:right="80"/>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0"/>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o</w:t>
            </w:r>
            <w:r>
              <w:rPr>
                <w:rFonts w:ascii="Calibri" w:eastAsia="Calibri" w:hAnsi="Calibri" w:cs="Calibri"/>
                <w:spacing w:val="1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w:t>
            </w:r>
            <w:r>
              <w:rPr>
                <w:rFonts w:ascii="Calibri" w:eastAsia="Calibri" w:hAnsi="Calibri" w:cs="Calibri"/>
                <w:spacing w:val="12"/>
                <w:sz w:val="22"/>
                <w:szCs w:val="22"/>
              </w:rPr>
              <w:t xml:space="preserve"> </w:t>
            </w:r>
            <w:r w:rsidR="00957FAD">
              <w:rPr>
                <w:rFonts w:ascii="Calibri" w:eastAsia="Calibri" w:hAnsi="Calibri" w:cs="Calibri"/>
                <w:sz w:val="22"/>
                <w:szCs w:val="22"/>
              </w:rPr>
              <w:t>systems</w:t>
            </w:r>
            <w:r>
              <w:rPr>
                <w:rFonts w:ascii="Calibri" w:eastAsia="Calibri" w:hAnsi="Calibri" w:cs="Calibri"/>
                <w:spacing w:val="1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1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hn</w:t>
            </w:r>
            <w:r>
              <w:rPr>
                <w:rFonts w:ascii="Calibri" w:eastAsia="Calibri" w:hAnsi="Calibri" w:cs="Calibri"/>
                <w:sz w:val="22"/>
                <w:szCs w:val="22"/>
              </w:rPr>
              <w:t>ical</w:t>
            </w:r>
            <w:r>
              <w:rPr>
                <w:rFonts w:ascii="Calibri" w:eastAsia="Calibri" w:hAnsi="Calibri" w:cs="Calibri"/>
                <w:spacing w:val="1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w:t>
            </w:r>
            <w:r>
              <w:rPr>
                <w:rFonts w:ascii="Calibri" w:eastAsia="Calibri" w:hAnsi="Calibri" w:cs="Calibri"/>
                <w:spacing w:val="1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w:t>
            </w:r>
            <w:r>
              <w:rPr>
                <w:rFonts w:ascii="Calibri" w:eastAsia="Calibri" w:hAnsi="Calibri" w:cs="Calibri"/>
                <w:spacing w:val="1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w:t>
            </w:r>
            <w:r>
              <w:rPr>
                <w:rFonts w:ascii="Calibri" w:eastAsia="Calibri" w:hAnsi="Calibri" w:cs="Calibri"/>
                <w:spacing w:val="9"/>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 s</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ara</w:t>
            </w:r>
            <w:r>
              <w:rPr>
                <w:rFonts w:ascii="Calibri" w:eastAsia="Calibri" w:hAnsi="Calibri" w:cs="Calibri"/>
                <w:spacing w:val="1"/>
                <w:sz w:val="22"/>
                <w:szCs w:val="22"/>
              </w:rPr>
              <w:t>te</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w:t>
            </w:r>
          </w:p>
          <w:p w14:paraId="11AFECD7" w14:textId="7DD99B31" w:rsidR="0027446A" w:rsidRDefault="0027446A" w:rsidP="00957FAD">
            <w:pPr>
              <w:spacing w:before="29"/>
              <w:ind w:left="137" w:right="80"/>
              <w:jc w:val="both"/>
              <w:rPr>
                <w:rFonts w:ascii="Calibri" w:eastAsia="Calibri" w:hAnsi="Calibri" w:cs="Calibri"/>
                <w:sz w:val="22"/>
                <w:szCs w:val="22"/>
              </w:rPr>
            </w:pPr>
          </w:p>
        </w:tc>
      </w:tr>
      <w:tr w:rsidR="0027446A" w14:paraId="1B4BDAE0" w14:textId="77777777" w:rsidTr="00237B8D">
        <w:trPr>
          <w:trHeight w:hRule="exact" w:val="391"/>
        </w:trPr>
        <w:tc>
          <w:tcPr>
            <w:tcW w:w="705" w:type="dxa"/>
            <w:tcBorders>
              <w:top w:val="nil"/>
              <w:left w:val="nil"/>
              <w:bottom w:val="nil"/>
              <w:right w:val="nil"/>
            </w:tcBorders>
          </w:tcPr>
          <w:p w14:paraId="0C5A2861" w14:textId="2BD9CB4D" w:rsidR="0027446A" w:rsidRDefault="0027446A">
            <w:pPr>
              <w:spacing w:before="29"/>
              <w:ind w:left="120"/>
              <w:rPr>
                <w:rFonts w:ascii="Calibri" w:eastAsia="Calibri" w:hAnsi="Calibri" w:cs="Calibri"/>
                <w:spacing w:val="1"/>
                <w:sz w:val="22"/>
                <w:szCs w:val="22"/>
              </w:rPr>
            </w:pPr>
            <w:r>
              <w:rPr>
                <w:rFonts w:ascii="Calibri" w:eastAsia="Calibri" w:hAnsi="Calibri" w:cs="Calibri"/>
                <w:spacing w:val="1"/>
                <w:sz w:val="22"/>
                <w:szCs w:val="22"/>
              </w:rPr>
              <w:t>9.2</w:t>
            </w:r>
          </w:p>
        </w:tc>
        <w:tc>
          <w:tcPr>
            <w:tcW w:w="9160" w:type="dxa"/>
            <w:tcBorders>
              <w:top w:val="nil"/>
              <w:left w:val="nil"/>
              <w:bottom w:val="nil"/>
              <w:right w:val="nil"/>
            </w:tcBorders>
          </w:tcPr>
          <w:p w14:paraId="79CBD233" w14:textId="5D592210" w:rsidR="0027446A" w:rsidRDefault="0027446A" w:rsidP="00957FAD">
            <w:pPr>
              <w:spacing w:before="29"/>
              <w:ind w:left="137" w:right="80"/>
              <w:jc w:val="both"/>
              <w:rPr>
                <w:rFonts w:ascii="Calibri" w:eastAsia="Calibri" w:hAnsi="Calibri" w:cs="Calibri"/>
                <w:sz w:val="22"/>
                <w:szCs w:val="22"/>
              </w:rPr>
            </w:pPr>
            <w:r w:rsidRPr="004743C6">
              <w:rPr>
                <w:rFonts w:ascii="Calibri" w:eastAsia="Calibri" w:hAnsi="Calibri" w:cs="Calibri"/>
                <w:b/>
                <w:bCs/>
                <w:color w:val="FF0000"/>
                <w:sz w:val="22"/>
                <w:szCs w:val="22"/>
              </w:rPr>
              <w:t>If required, the successful bidder may be called for a presentation in front of higher officials.</w:t>
            </w:r>
          </w:p>
        </w:tc>
      </w:tr>
      <w:tr w:rsidR="008F22BE" w14:paraId="6976069C" w14:textId="77777777">
        <w:trPr>
          <w:trHeight w:hRule="exact" w:val="638"/>
        </w:trPr>
        <w:tc>
          <w:tcPr>
            <w:tcW w:w="705" w:type="dxa"/>
            <w:tcBorders>
              <w:top w:val="nil"/>
              <w:left w:val="nil"/>
              <w:bottom w:val="nil"/>
              <w:right w:val="nil"/>
            </w:tcBorders>
          </w:tcPr>
          <w:p w14:paraId="0119C99F" w14:textId="29F44F48"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9</w:t>
            </w:r>
            <w:r>
              <w:rPr>
                <w:rFonts w:ascii="Calibri" w:eastAsia="Calibri" w:hAnsi="Calibri" w:cs="Calibri"/>
                <w:position w:val="1"/>
                <w:sz w:val="22"/>
                <w:szCs w:val="22"/>
              </w:rPr>
              <w:t>.</w:t>
            </w:r>
            <w:r w:rsidR="0027446A">
              <w:rPr>
                <w:rFonts w:ascii="Calibri" w:eastAsia="Calibri" w:hAnsi="Calibri" w:cs="Calibri"/>
                <w:position w:val="1"/>
                <w:sz w:val="22"/>
                <w:szCs w:val="22"/>
              </w:rPr>
              <w:t>3</w:t>
            </w:r>
          </w:p>
        </w:tc>
        <w:tc>
          <w:tcPr>
            <w:tcW w:w="9160" w:type="dxa"/>
            <w:tcBorders>
              <w:top w:val="nil"/>
              <w:left w:val="nil"/>
              <w:bottom w:val="nil"/>
              <w:right w:val="nil"/>
            </w:tcBorders>
          </w:tcPr>
          <w:p w14:paraId="555876BB" w14:textId="5430D1B9" w:rsidR="008F22BE" w:rsidRDefault="00E6021F" w:rsidP="0027446A">
            <w:pPr>
              <w:spacing w:line="240" w:lineRule="exact"/>
              <w:ind w:left="137"/>
              <w:rPr>
                <w:rFonts w:ascii="Calibri" w:eastAsia="Calibri" w:hAnsi="Calibri" w:cs="Calibri"/>
                <w:sz w:val="22"/>
                <w:szCs w:val="22"/>
              </w:rPr>
            </w:pPr>
            <w:r>
              <w:rPr>
                <w:rFonts w:ascii="Calibri" w:eastAsia="Calibri" w:hAnsi="Calibri" w:cs="Calibri"/>
                <w:b/>
                <w:spacing w:val="1"/>
                <w:position w:val="1"/>
                <w:sz w:val="22"/>
                <w:szCs w:val="22"/>
                <w:u w:val="single" w:color="000000"/>
              </w:rPr>
              <w:t>T</w:t>
            </w:r>
            <w:r>
              <w:rPr>
                <w:rFonts w:ascii="Calibri" w:eastAsia="Calibri" w:hAnsi="Calibri" w:cs="Calibri"/>
                <w:b/>
                <w:spacing w:val="-1"/>
                <w:position w:val="1"/>
                <w:sz w:val="22"/>
                <w:szCs w:val="22"/>
                <w:u w:val="single" w:color="000000"/>
              </w:rPr>
              <w:t>he</w:t>
            </w:r>
            <w:r>
              <w:rPr>
                <w:rFonts w:ascii="Calibri" w:eastAsia="Calibri" w:hAnsi="Calibri" w:cs="Calibri"/>
                <w:b/>
                <w:spacing w:val="3"/>
                <w:position w:val="1"/>
                <w:sz w:val="22"/>
                <w:szCs w:val="22"/>
                <w:u w:val="single" w:color="000000"/>
              </w:rPr>
              <w:t xml:space="preserve"> </w:t>
            </w:r>
            <w:r>
              <w:rPr>
                <w:rFonts w:ascii="Calibri" w:eastAsia="Calibri" w:hAnsi="Calibri" w:cs="Calibri"/>
                <w:b/>
                <w:spacing w:val="-1"/>
                <w:position w:val="1"/>
                <w:sz w:val="22"/>
                <w:szCs w:val="22"/>
                <w:u w:val="single" w:color="000000"/>
              </w:rPr>
              <w:t>qua</w:t>
            </w:r>
            <w:r>
              <w:rPr>
                <w:rFonts w:ascii="Calibri" w:eastAsia="Calibri" w:hAnsi="Calibri" w:cs="Calibri"/>
                <w:b/>
                <w:spacing w:val="1"/>
                <w:position w:val="1"/>
                <w:sz w:val="22"/>
                <w:szCs w:val="22"/>
                <w:u w:val="single" w:color="000000"/>
              </w:rPr>
              <w:t>li</w:t>
            </w:r>
            <w:r>
              <w:rPr>
                <w:rFonts w:ascii="Calibri" w:eastAsia="Calibri" w:hAnsi="Calibri" w:cs="Calibri"/>
                <w:b/>
                <w:position w:val="1"/>
                <w:sz w:val="22"/>
                <w:szCs w:val="22"/>
                <w:u w:val="single" w:color="000000"/>
              </w:rPr>
              <w:t>f</w:t>
            </w:r>
            <w:r>
              <w:rPr>
                <w:rFonts w:ascii="Calibri" w:eastAsia="Calibri" w:hAnsi="Calibri" w:cs="Calibri"/>
                <w:b/>
                <w:spacing w:val="1"/>
                <w:position w:val="1"/>
                <w:sz w:val="22"/>
                <w:szCs w:val="22"/>
                <w:u w:val="single" w:color="000000"/>
              </w:rPr>
              <w:t>yi</w:t>
            </w:r>
            <w:r>
              <w:rPr>
                <w:rFonts w:ascii="Calibri" w:eastAsia="Calibri" w:hAnsi="Calibri" w:cs="Calibri"/>
                <w:b/>
                <w:spacing w:val="-3"/>
                <w:position w:val="1"/>
                <w:sz w:val="22"/>
                <w:szCs w:val="22"/>
                <w:u w:val="single" w:color="000000"/>
              </w:rPr>
              <w:t>n</w:t>
            </w:r>
            <w:r>
              <w:rPr>
                <w:rFonts w:ascii="Calibri" w:eastAsia="Calibri" w:hAnsi="Calibri" w:cs="Calibri"/>
                <w:b/>
                <w:position w:val="1"/>
                <w:sz w:val="22"/>
                <w:szCs w:val="22"/>
                <w:u w:val="single" w:color="000000"/>
              </w:rPr>
              <w:t>g</w:t>
            </w:r>
            <w:r>
              <w:rPr>
                <w:rFonts w:ascii="Calibri" w:eastAsia="Calibri" w:hAnsi="Calibri" w:cs="Calibri"/>
                <w:b/>
                <w:spacing w:val="4"/>
                <w:position w:val="1"/>
                <w:sz w:val="22"/>
                <w:szCs w:val="22"/>
                <w:u w:val="single" w:color="000000"/>
              </w:rPr>
              <w:t xml:space="preserve"> </w:t>
            </w:r>
            <w:r>
              <w:rPr>
                <w:rFonts w:ascii="Calibri" w:eastAsia="Calibri" w:hAnsi="Calibri" w:cs="Calibri"/>
                <w:b/>
                <w:spacing w:val="1"/>
                <w:position w:val="1"/>
                <w:sz w:val="22"/>
                <w:szCs w:val="22"/>
                <w:u w:val="single" w:color="000000"/>
              </w:rPr>
              <w:t>c</w:t>
            </w:r>
            <w:r>
              <w:rPr>
                <w:rFonts w:ascii="Calibri" w:eastAsia="Calibri" w:hAnsi="Calibri" w:cs="Calibri"/>
                <w:b/>
                <w:spacing w:val="-2"/>
                <w:position w:val="1"/>
                <w:sz w:val="22"/>
                <w:szCs w:val="22"/>
                <w:u w:val="single" w:color="000000"/>
              </w:rPr>
              <w:t>r</w:t>
            </w:r>
            <w:r>
              <w:rPr>
                <w:rFonts w:ascii="Calibri" w:eastAsia="Calibri" w:hAnsi="Calibri" w:cs="Calibri"/>
                <w:b/>
                <w:spacing w:val="1"/>
                <w:position w:val="1"/>
                <w:sz w:val="22"/>
                <w:szCs w:val="22"/>
                <w:u w:val="single" w:color="000000"/>
              </w:rPr>
              <w:t>i</w:t>
            </w:r>
            <w:r>
              <w:rPr>
                <w:rFonts w:ascii="Calibri" w:eastAsia="Calibri" w:hAnsi="Calibri" w:cs="Calibri"/>
                <w:b/>
                <w:position w:val="1"/>
                <w:sz w:val="22"/>
                <w:szCs w:val="22"/>
                <w:u w:val="single" w:color="000000"/>
              </w:rPr>
              <w:t>t</w:t>
            </w:r>
            <w:r>
              <w:rPr>
                <w:rFonts w:ascii="Calibri" w:eastAsia="Calibri" w:hAnsi="Calibri" w:cs="Calibri"/>
                <w:b/>
                <w:spacing w:val="-1"/>
                <w:position w:val="1"/>
                <w:sz w:val="22"/>
                <w:szCs w:val="22"/>
                <w:u w:val="single" w:color="000000"/>
              </w:rPr>
              <w:t>e</w:t>
            </w:r>
            <w:r>
              <w:rPr>
                <w:rFonts w:ascii="Calibri" w:eastAsia="Calibri" w:hAnsi="Calibri" w:cs="Calibri"/>
                <w:b/>
                <w:spacing w:val="-2"/>
                <w:position w:val="1"/>
                <w:sz w:val="22"/>
                <w:szCs w:val="22"/>
                <w:u w:val="single" w:color="000000"/>
              </w:rPr>
              <w:t>r</w:t>
            </w:r>
            <w:r>
              <w:rPr>
                <w:rFonts w:ascii="Calibri" w:eastAsia="Calibri" w:hAnsi="Calibri" w:cs="Calibri"/>
                <w:b/>
                <w:spacing w:val="1"/>
                <w:position w:val="1"/>
                <w:sz w:val="22"/>
                <w:szCs w:val="22"/>
                <w:u w:val="single" w:color="000000"/>
              </w:rPr>
              <w:t>i</w:t>
            </w:r>
            <w:r>
              <w:rPr>
                <w:rFonts w:ascii="Calibri" w:eastAsia="Calibri" w:hAnsi="Calibri" w:cs="Calibri"/>
                <w:b/>
                <w:position w:val="1"/>
                <w:sz w:val="22"/>
                <w:szCs w:val="22"/>
                <w:u w:val="single" w:color="000000"/>
              </w:rPr>
              <w:t>a</w:t>
            </w:r>
            <w:r>
              <w:rPr>
                <w:rFonts w:ascii="Calibri" w:eastAsia="Calibri" w:hAnsi="Calibri" w:cs="Calibri"/>
                <w:b/>
                <w:spacing w:val="2"/>
                <w:position w:val="1"/>
                <w:sz w:val="22"/>
                <w:szCs w:val="22"/>
                <w:u w:val="single" w:color="000000"/>
              </w:rPr>
              <w:t xml:space="preserve"> </w:t>
            </w:r>
            <w:r>
              <w:rPr>
                <w:rFonts w:ascii="Calibri" w:eastAsia="Calibri" w:hAnsi="Calibri" w:cs="Calibri"/>
                <w:b/>
                <w:spacing w:val="1"/>
                <w:position w:val="1"/>
                <w:sz w:val="22"/>
                <w:szCs w:val="22"/>
                <w:u w:val="single" w:color="000000"/>
              </w:rPr>
              <w:t>s</w:t>
            </w:r>
            <w:r>
              <w:rPr>
                <w:rFonts w:ascii="Calibri" w:eastAsia="Calibri" w:hAnsi="Calibri" w:cs="Calibri"/>
                <w:b/>
                <w:spacing w:val="-1"/>
                <w:position w:val="1"/>
                <w:sz w:val="22"/>
                <w:szCs w:val="22"/>
                <w:u w:val="single" w:color="000000"/>
              </w:rPr>
              <w:t>ha</w:t>
            </w:r>
            <w:r>
              <w:rPr>
                <w:rFonts w:ascii="Calibri" w:eastAsia="Calibri" w:hAnsi="Calibri" w:cs="Calibri"/>
                <w:b/>
                <w:spacing w:val="1"/>
                <w:position w:val="1"/>
                <w:sz w:val="22"/>
                <w:szCs w:val="22"/>
                <w:u w:val="single" w:color="000000"/>
              </w:rPr>
              <w:t>l</w:t>
            </w:r>
            <w:r>
              <w:rPr>
                <w:rFonts w:ascii="Calibri" w:eastAsia="Calibri" w:hAnsi="Calibri" w:cs="Calibri"/>
                <w:b/>
                <w:position w:val="1"/>
                <w:sz w:val="22"/>
                <w:szCs w:val="22"/>
                <w:u w:val="single" w:color="000000"/>
              </w:rPr>
              <w:t>l</w:t>
            </w:r>
            <w:r>
              <w:rPr>
                <w:rFonts w:ascii="Calibri" w:eastAsia="Calibri" w:hAnsi="Calibri" w:cs="Calibri"/>
                <w:b/>
                <w:spacing w:val="4"/>
                <w:position w:val="1"/>
                <w:sz w:val="22"/>
                <w:szCs w:val="22"/>
                <w:u w:val="single" w:color="000000"/>
              </w:rPr>
              <w:t xml:space="preserve"> </w:t>
            </w:r>
            <w:r>
              <w:rPr>
                <w:rFonts w:ascii="Calibri" w:eastAsia="Calibri" w:hAnsi="Calibri" w:cs="Calibri"/>
                <w:b/>
                <w:spacing w:val="-1"/>
                <w:position w:val="1"/>
                <w:sz w:val="22"/>
                <w:szCs w:val="22"/>
                <w:u w:val="single" w:color="000000"/>
              </w:rPr>
              <w:t>be</w:t>
            </w:r>
            <w:r>
              <w:rPr>
                <w:rFonts w:ascii="Calibri" w:eastAsia="Calibri" w:hAnsi="Calibri" w:cs="Calibri"/>
                <w:b/>
                <w:spacing w:val="3"/>
                <w:position w:val="1"/>
                <w:sz w:val="22"/>
                <w:szCs w:val="22"/>
                <w:u w:val="single" w:color="000000"/>
              </w:rPr>
              <w:t xml:space="preserve"> </w:t>
            </w:r>
            <w:r w:rsidR="00FD7B74">
              <w:rPr>
                <w:rFonts w:ascii="Calibri" w:eastAsia="Calibri" w:hAnsi="Calibri" w:cs="Calibri"/>
                <w:b/>
                <w:spacing w:val="3"/>
                <w:position w:val="1"/>
                <w:sz w:val="22"/>
                <w:szCs w:val="22"/>
                <w:u w:val="single" w:color="000000"/>
              </w:rPr>
              <w:t>7</w:t>
            </w:r>
            <w:r>
              <w:rPr>
                <w:rFonts w:ascii="Calibri" w:eastAsia="Calibri" w:hAnsi="Calibri" w:cs="Calibri"/>
                <w:b/>
                <w:spacing w:val="1"/>
                <w:position w:val="1"/>
                <w:sz w:val="22"/>
                <w:szCs w:val="22"/>
                <w:u w:val="single" w:color="000000"/>
              </w:rPr>
              <w:t>0</w:t>
            </w:r>
            <w:r>
              <w:rPr>
                <w:rFonts w:ascii="Calibri" w:eastAsia="Calibri" w:hAnsi="Calibri" w:cs="Calibri"/>
                <w:b/>
                <w:position w:val="1"/>
                <w:sz w:val="22"/>
                <w:szCs w:val="22"/>
                <w:u w:val="single" w:color="000000"/>
              </w:rPr>
              <w:t>%</w:t>
            </w:r>
            <w:r>
              <w:rPr>
                <w:rFonts w:ascii="Calibri" w:eastAsia="Calibri" w:hAnsi="Calibri" w:cs="Calibri"/>
                <w:b/>
                <w:spacing w:val="3"/>
                <w:position w:val="1"/>
                <w:sz w:val="22"/>
                <w:szCs w:val="22"/>
                <w:u w:val="single" w:color="000000"/>
              </w:rPr>
              <w:t xml:space="preserve"> </w:t>
            </w:r>
            <w:r>
              <w:rPr>
                <w:rFonts w:ascii="Calibri" w:eastAsia="Calibri" w:hAnsi="Calibri" w:cs="Calibri"/>
                <w:b/>
                <w:spacing w:val="1"/>
                <w:position w:val="1"/>
                <w:sz w:val="22"/>
                <w:szCs w:val="22"/>
                <w:u w:val="single" w:color="000000"/>
              </w:rPr>
              <w:t>i</w:t>
            </w:r>
            <w:r>
              <w:rPr>
                <w:rFonts w:ascii="Calibri" w:eastAsia="Calibri" w:hAnsi="Calibri" w:cs="Calibri"/>
                <w:b/>
                <w:position w:val="1"/>
                <w:sz w:val="22"/>
                <w:szCs w:val="22"/>
                <w:u w:val="single" w:color="000000"/>
              </w:rPr>
              <w:t>n</w:t>
            </w:r>
            <w:r>
              <w:rPr>
                <w:rFonts w:ascii="Calibri" w:eastAsia="Calibri" w:hAnsi="Calibri" w:cs="Calibri"/>
                <w:b/>
                <w:spacing w:val="2"/>
                <w:position w:val="1"/>
                <w:sz w:val="22"/>
                <w:szCs w:val="22"/>
                <w:u w:val="single" w:color="000000"/>
              </w:rPr>
              <w:t xml:space="preserve"> </w:t>
            </w:r>
            <w:r>
              <w:rPr>
                <w:rFonts w:ascii="Calibri" w:eastAsia="Calibri" w:hAnsi="Calibri" w:cs="Calibri"/>
                <w:b/>
                <w:spacing w:val="1"/>
                <w:position w:val="1"/>
                <w:sz w:val="22"/>
                <w:szCs w:val="22"/>
                <w:u w:val="single" w:color="000000"/>
              </w:rPr>
              <w:t>T</w:t>
            </w:r>
            <w:r>
              <w:rPr>
                <w:rFonts w:ascii="Calibri" w:eastAsia="Calibri" w:hAnsi="Calibri" w:cs="Calibri"/>
                <w:b/>
                <w:spacing w:val="-1"/>
                <w:position w:val="1"/>
                <w:sz w:val="22"/>
                <w:szCs w:val="22"/>
                <w:u w:val="single" w:color="000000"/>
              </w:rPr>
              <w:t>e</w:t>
            </w:r>
            <w:r>
              <w:rPr>
                <w:rFonts w:ascii="Calibri" w:eastAsia="Calibri" w:hAnsi="Calibri" w:cs="Calibri"/>
                <w:b/>
                <w:spacing w:val="1"/>
                <w:position w:val="1"/>
                <w:sz w:val="22"/>
                <w:szCs w:val="22"/>
                <w:u w:val="single" w:color="000000"/>
              </w:rPr>
              <w:t>c</w:t>
            </w:r>
            <w:r>
              <w:rPr>
                <w:rFonts w:ascii="Calibri" w:eastAsia="Calibri" w:hAnsi="Calibri" w:cs="Calibri"/>
                <w:b/>
                <w:spacing w:val="-1"/>
                <w:position w:val="1"/>
                <w:sz w:val="22"/>
                <w:szCs w:val="22"/>
                <w:u w:val="single" w:color="000000"/>
              </w:rPr>
              <w:t>hni</w:t>
            </w:r>
            <w:r>
              <w:rPr>
                <w:rFonts w:ascii="Calibri" w:eastAsia="Calibri" w:hAnsi="Calibri" w:cs="Calibri"/>
                <w:b/>
                <w:spacing w:val="1"/>
                <w:position w:val="1"/>
                <w:sz w:val="22"/>
                <w:szCs w:val="22"/>
                <w:u w:val="single" w:color="000000"/>
              </w:rPr>
              <w:t>c</w:t>
            </w:r>
            <w:r>
              <w:rPr>
                <w:rFonts w:ascii="Calibri" w:eastAsia="Calibri" w:hAnsi="Calibri" w:cs="Calibri"/>
                <w:b/>
                <w:spacing w:val="-1"/>
                <w:position w:val="1"/>
                <w:sz w:val="22"/>
                <w:szCs w:val="22"/>
                <w:u w:val="single" w:color="000000"/>
              </w:rPr>
              <w:t>a</w:t>
            </w:r>
            <w:r>
              <w:rPr>
                <w:rFonts w:ascii="Calibri" w:eastAsia="Calibri" w:hAnsi="Calibri" w:cs="Calibri"/>
                <w:b/>
                <w:position w:val="1"/>
                <w:sz w:val="22"/>
                <w:szCs w:val="22"/>
                <w:u w:val="single" w:color="000000"/>
              </w:rPr>
              <w:t>l</w:t>
            </w:r>
            <w:r>
              <w:rPr>
                <w:rFonts w:ascii="Calibri" w:eastAsia="Calibri" w:hAnsi="Calibri" w:cs="Calibri"/>
                <w:b/>
                <w:spacing w:val="4"/>
                <w:position w:val="1"/>
                <w:sz w:val="22"/>
                <w:szCs w:val="22"/>
                <w:u w:val="single" w:color="000000"/>
              </w:rPr>
              <w:t xml:space="preserve"> </w:t>
            </w:r>
            <w:r>
              <w:rPr>
                <w:rFonts w:ascii="Calibri" w:eastAsia="Calibri" w:hAnsi="Calibri" w:cs="Calibri"/>
                <w:b/>
                <w:position w:val="1"/>
                <w:sz w:val="22"/>
                <w:szCs w:val="22"/>
                <w:u w:val="single" w:color="000000"/>
              </w:rPr>
              <w:t>E</w:t>
            </w:r>
            <w:r>
              <w:rPr>
                <w:rFonts w:ascii="Calibri" w:eastAsia="Calibri" w:hAnsi="Calibri" w:cs="Calibri"/>
                <w:b/>
                <w:spacing w:val="1"/>
                <w:position w:val="1"/>
                <w:sz w:val="22"/>
                <w:szCs w:val="22"/>
                <w:u w:val="single" w:color="000000"/>
              </w:rPr>
              <w:t>v</w:t>
            </w:r>
            <w:r>
              <w:rPr>
                <w:rFonts w:ascii="Calibri" w:eastAsia="Calibri" w:hAnsi="Calibri" w:cs="Calibri"/>
                <w:b/>
                <w:spacing w:val="-3"/>
                <w:position w:val="1"/>
                <w:sz w:val="22"/>
                <w:szCs w:val="22"/>
                <w:u w:val="single" w:color="000000"/>
              </w:rPr>
              <w:t>a</w:t>
            </w:r>
            <w:r>
              <w:rPr>
                <w:rFonts w:ascii="Calibri" w:eastAsia="Calibri" w:hAnsi="Calibri" w:cs="Calibri"/>
                <w:b/>
                <w:spacing w:val="-1"/>
                <w:position w:val="1"/>
                <w:sz w:val="22"/>
                <w:szCs w:val="22"/>
                <w:u w:val="single" w:color="000000"/>
              </w:rPr>
              <w:t>lua</w:t>
            </w:r>
            <w:r>
              <w:rPr>
                <w:rFonts w:ascii="Calibri" w:eastAsia="Calibri" w:hAnsi="Calibri" w:cs="Calibri"/>
                <w:b/>
                <w:position w:val="1"/>
                <w:sz w:val="22"/>
                <w:szCs w:val="22"/>
                <w:u w:val="single" w:color="000000"/>
              </w:rPr>
              <w:t>t</w:t>
            </w:r>
            <w:r>
              <w:rPr>
                <w:rFonts w:ascii="Calibri" w:eastAsia="Calibri" w:hAnsi="Calibri" w:cs="Calibri"/>
                <w:b/>
                <w:spacing w:val="1"/>
                <w:position w:val="1"/>
                <w:sz w:val="22"/>
                <w:szCs w:val="22"/>
                <w:u w:val="single" w:color="000000"/>
              </w:rPr>
              <w:t>i</w:t>
            </w:r>
            <w:r>
              <w:rPr>
                <w:rFonts w:ascii="Calibri" w:eastAsia="Calibri" w:hAnsi="Calibri" w:cs="Calibri"/>
                <w:b/>
                <w:spacing w:val="-1"/>
                <w:position w:val="1"/>
                <w:sz w:val="22"/>
                <w:szCs w:val="22"/>
                <w:u w:val="single" w:color="000000"/>
              </w:rPr>
              <w:t>on.</w:t>
            </w:r>
            <w:r>
              <w:rPr>
                <w:rFonts w:ascii="Calibri" w:eastAsia="Calibri" w:hAnsi="Calibri" w:cs="Calibri"/>
                <w:b/>
                <w:spacing w:val="5"/>
                <w:position w:val="1"/>
                <w:sz w:val="22"/>
                <w:szCs w:val="22"/>
                <w:u w:val="single" w:color="000000"/>
              </w:rPr>
              <w:t xml:space="preserve"> </w:t>
            </w:r>
            <w:r>
              <w:rPr>
                <w:rFonts w:ascii="Calibri" w:eastAsia="Calibri" w:hAnsi="Calibri" w:cs="Calibri"/>
                <w:b/>
                <w:position w:val="1"/>
                <w:sz w:val="22"/>
                <w:szCs w:val="22"/>
                <w:u w:val="single" w:color="000000"/>
              </w:rPr>
              <w:t>H</w:t>
            </w:r>
            <w:r>
              <w:rPr>
                <w:rFonts w:ascii="Calibri" w:eastAsia="Calibri" w:hAnsi="Calibri" w:cs="Calibri"/>
                <w:b/>
                <w:spacing w:val="-1"/>
                <w:position w:val="1"/>
                <w:sz w:val="22"/>
                <w:szCs w:val="22"/>
                <w:u w:val="single" w:color="000000"/>
              </w:rPr>
              <w:t>o</w:t>
            </w:r>
            <w:r>
              <w:rPr>
                <w:rFonts w:ascii="Calibri" w:eastAsia="Calibri" w:hAnsi="Calibri" w:cs="Calibri"/>
                <w:b/>
                <w:spacing w:val="1"/>
                <w:position w:val="1"/>
                <w:sz w:val="22"/>
                <w:szCs w:val="22"/>
                <w:u w:val="single" w:color="000000"/>
              </w:rPr>
              <w:t>w</w:t>
            </w:r>
            <w:r>
              <w:rPr>
                <w:rFonts w:ascii="Calibri" w:eastAsia="Calibri" w:hAnsi="Calibri" w:cs="Calibri"/>
                <w:b/>
                <w:spacing w:val="-1"/>
                <w:position w:val="1"/>
                <w:sz w:val="22"/>
                <w:szCs w:val="22"/>
                <w:u w:val="single" w:color="000000"/>
              </w:rPr>
              <w:t>e</w:t>
            </w:r>
            <w:r>
              <w:rPr>
                <w:rFonts w:ascii="Calibri" w:eastAsia="Calibri" w:hAnsi="Calibri" w:cs="Calibri"/>
                <w:b/>
                <w:spacing w:val="1"/>
                <w:position w:val="1"/>
                <w:sz w:val="22"/>
                <w:szCs w:val="22"/>
                <w:u w:val="single" w:color="000000"/>
              </w:rPr>
              <w:t>v</w:t>
            </w:r>
            <w:r>
              <w:rPr>
                <w:rFonts w:ascii="Calibri" w:eastAsia="Calibri" w:hAnsi="Calibri" w:cs="Calibri"/>
                <w:b/>
                <w:spacing w:val="-1"/>
                <w:position w:val="1"/>
                <w:sz w:val="22"/>
                <w:szCs w:val="22"/>
                <w:u w:val="single" w:color="000000"/>
              </w:rPr>
              <w:t>e</w:t>
            </w:r>
            <w:r>
              <w:rPr>
                <w:rFonts w:ascii="Calibri" w:eastAsia="Calibri" w:hAnsi="Calibri" w:cs="Calibri"/>
                <w:b/>
                <w:spacing w:val="-2"/>
                <w:position w:val="1"/>
                <w:sz w:val="22"/>
                <w:szCs w:val="22"/>
                <w:u w:val="single" w:color="000000"/>
              </w:rPr>
              <w:t>r</w:t>
            </w:r>
            <w:r>
              <w:rPr>
                <w:rFonts w:ascii="Calibri" w:eastAsia="Calibri" w:hAnsi="Calibri" w:cs="Calibri"/>
                <w:b/>
                <w:position w:val="1"/>
                <w:sz w:val="22"/>
                <w:szCs w:val="22"/>
                <w:u w:val="single" w:color="000000"/>
              </w:rPr>
              <w:t>,</w:t>
            </w:r>
            <w:r>
              <w:rPr>
                <w:rFonts w:ascii="Calibri" w:eastAsia="Calibri" w:hAnsi="Calibri" w:cs="Calibri"/>
                <w:b/>
                <w:spacing w:val="4"/>
                <w:position w:val="1"/>
                <w:sz w:val="22"/>
                <w:szCs w:val="22"/>
                <w:u w:val="single" w:color="000000"/>
              </w:rPr>
              <w:t xml:space="preserve"> </w:t>
            </w:r>
            <w:r>
              <w:rPr>
                <w:rFonts w:ascii="Calibri" w:eastAsia="Calibri" w:hAnsi="Calibri" w:cs="Calibri"/>
                <w:b/>
                <w:position w:val="1"/>
                <w:sz w:val="22"/>
                <w:szCs w:val="22"/>
                <w:u w:val="single" w:color="000000"/>
              </w:rPr>
              <w:t>t</w:t>
            </w:r>
            <w:r>
              <w:rPr>
                <w:rFonts w:ascii="Calibri" w:eastAsia="Calibri" w:hAnsi="Calibri" w:cs="Calibri"/>
                <w:b/>
                <w:spacing w:val="-1"/>
                <w:position w:val="1"/>
                <w:sz w:val="22"/>
                <w:szCs w:val="22"/>
                <w:u w:val="single" w:color="000000"/>
              </w:rPr>
              <w:t>he</w:t>
            </w:r>
            <w:r>
              <w:rPr>
                <w:rFonts w:ascii="Calibri" w:eastAsia="Calibri" w:hAnsi="Calibri" w:cs="Calibri"/>
                <w:b/>
                <w:spacing w:val="3"/>
                <w:position w:val="1"/>
                <w:sz w:val="22"/>
                <w:szCs w:val="22"/>
                <w:u w:val="single" w:color="000000"/>
              </w:rPr>
              <w:t xml:space="preserve"> </w:t>
            </w:r>
            <w:r w:rsidR="00FD7B74">
              <w:rPr>
                <w:rFonts w:ascii="Calibri" w:eastAsia="Calibri" w:hAnsi="Calibri" w:cs="Calibri"/>
                <w:b/>
                <w:spacing w:val="3"/>
                <w:position w:val="1"/>
                <w:sz w:val="22"/>
                <w:szCs w:val="22"/>
                <w:u w:val="single" w:color="000000"/>
              </w:rPr>
              <w:t xml:space="preserve">Society </w:t>
            </w:r>
            <w:r>
              <w:rPr>
                <w:rFonts w:ascii="Calibri" w:eastAsia="Calibri" w:hAnsi="Calibri" w:cs="Calibri"/>
                <w:b/>
                <w:spacing w:val="1"/>
                <w:position w:val="1"/>
                <w:sz w:val="22"/>
                <w:szCs w:val="22"/>
                <w:u w:val="single" w:color="000000"/>
              </w:rPr>
              <w:t>r</w:t>
            </w:r>
            <w:r>
              <w:rPr>
                <w:rFonts w:ascii="Calibri" w:eastAsia="Calibri" w:hAnsi="Calibri" w:cs="Calibri"/>
                <w:b/>
                <w:spacing w:val="-1"/>
                <w:position w:val="1"/>
                <w:sz w:val="22"/>
                <w:szCs w:val="22"/>
                <w:u w:val="single" w:color="000000"/>
              </w:rPr>
              <w:t>e</w:t>
            </w:r>
            <w:r>
              <w:rPr>
                <w:rFonts w:ascii="Calibri" w:eastAsia="Calibri" w:hAnsi="Calibri" w:cs="Calibri"/>
                <w:b/>
                <w:spacing w:val="1"/>
                <w:position w:val="1"/>
                <w:sz w:val="22"/>
                <w:szCs w:val="22"/>
                <w:u w:val="single" w:color="000000"/>
              </w:rPr>
              <w:t>s</w:t>
            </w:r>
            <w:r>
              <w:rPr>
                <w:rFonts w:ascii="Calibri" w:eastAsia="Calibri" w:hAnsi="Calibri" w:cs="Calibri"/>
                <w:b/>
                <w:spacing w:val="-1"/>
                <w:position w:val="1"/>
                <w:sz w:val="22"/>
                <w:szCs w:val="22"/>
                <w:u w:val="single" w:color="000000"/>
              </w:rPr>
              <w:t>e</w:t>
            </w:r>
            <w:r>
              <w:rPr>
                <w:rFonts w:ascii="Calibri" w:eastAsia="Calibri" w:hAnsi="Calibri" w:cs="Calibri"/>
                <w:b/>
                <w:spacing w:val="1"/>
                <w:position w:val="1"/>
                <w:sz w:val="22"/>
                <w:szCs w:val="22"/>
                <w:u w:val="single" w:color="000000"/>
              </w:rPr>
              <w:t>rv</w:t>
            </w:r>
            <w:r>
              <w:rPr>
                <w:rFonts w:ascii="Calibri" w:eastAsia="Calibri" w:hAnsi="Calibri" w:cs="Calibri"/>
                <w:b/>
                <w:spacing w:val="-3"/>
                <w:position w:val="1"/>
                <w:sz w:val="22"/>
                <w:szCs w:val="22"/>
                <w:u w:val="single" w:color="000000"/>
              </w:rPr>
              <w:t>e</w:t>
            </w:r>
            <w:r>
              <w:rPr>
                <w:rFonts w:ascii="Calibri" w:eastAsia="Calibri" w:hAnsi="Calibri" w:cs="Calibri"/>
                <w:b/>
                <w:position w:val="1"/>
                <w:sz w:val="22"/>
                <w:szCs w:val="22"/>
                <w:u w:val="single" w:color="000000"/>
              </w:rPr>
              <w:t>s</w:t>
            </w:r>
            <w:r>
              <w:rPr>
                <w:rFonts w:ascii="Calibri" w:eastAsia="Calibri" w:hAnsi="Calibri" w:cs="Calibri"/>
                <w:b/>
                <w:spacing w:val="4"/>
                <w:position w:val="1"/>
                <w:sz w:val="22"/>
                <w:szCs w:val="22"/>
                <w:u w:val="single" w:color="000000"/>
              </w:rPr>
              <w:t xml:space="preserve"> </w:t>
            </w:r>
            <w:r>
              <w:rPr>
                <w:rFonts w:ascii="Calibri" w:eastAsia="Calibri" w:hAnsi="Calibri" w:cs="Calibri"/>
                <w:b/>
                <w:position w:val="1"/>
                <w:sz w:val="22"/>
                <w:szCs w:val="22"/>
                <w:u w:val="single" w:color="000000"/>
              </w:rPr>
              <w:t>t</w:t>
            </w:r>
            <w:r>
              <w:rPr>
                <w:rFonts w:ascii="Calibri" w:eastAsia="Calibri" w:hAnsi="Calibri" w:cs="Calibri"/>
                <w:b/>
                <w:spacing w:val="-1"/>
                <w:position w:val="1"/>
                <w:sz w:val="22"/>
                <w:szCs w:val="22"/>
                <w:u w:val="single" w:color="000000"/>
              </w:rPr>
              <w:t>he</w:t>
            </w:r>
          </w:p>
          <w:p w14:paraId="3DCFD6F3" w14:textId="77777777" w:rsidR="008F22BE" w:rsidRDefault="00E6021F">
            <w:pPr>
              <w:ind w:left="137"/>
              <w:rPr>
                <w:rFonts w:ascii="Calibri" w:eastAsia="Calibri" w:hAnsi="Calibri" w:cs="Calibri"/>
                <w:sz w:val="22"/>
                <w:szCs w:val="22"/>
              </w:rPr>
            </w:pPr>
            <w:r>
              <w:rPr>
                <w:rFonts w:ascii="Calibri" w:eastAsia="Calibri" w:hAnsi="Calibri" w:cs="Calibri"/>
                <w:b/>
                <w:spacing w:val="1"/>
                <w:sz w:val="22"/>
                <w:szCs w:val="22"/>
                <w:u w:val="single" w:color="000000"/>
              </w:rPr>
              <w:t>rig</w:t>
            </w:r>
            <w:r>
              <w:rPr>
                <w:rFonts w:ascii="Calibri" w:eastAsia="Calibri" w:hAnsi="Calibri" w:cs="Calibri"/>
                <w:b/>
                <w:spacing w:val="-1"/>
                <w:sz w:val="22"/>
                <w:szCs w:val="22"/>
                <w:u w:val="single" w:color="000000"/>
              </w:rPr>
              <w:t xml:space="preserve">ht </w:t>
            </w:r>
            <w:r>
              <w:rPr>
                <w:rFonts w:ascii="Calibri" w:eastAsia="Calibri" w:hAnsi="Calibri" w:cs="Calibri"/>
                <w:b/>
                <w:sz w:val="22"/>
                <w:szCs w:val="22"/>
                <w:u w:val="single" w:color="000000"/>
              </w:rPr>
              <w:t>to</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i</w:t>
            </w:r>
            <w:r>
              <w:rPr>
                <w:rFonts w:ascii="Calibri" w:eastAsia="Calibri" w:hAnsi="Calibri" w:cs="Calibri"/>
                <w:b/>
                <w:spacing w:val="-3"/>
                <w:sz w:val="22"/>
                <w:szCs w:val="22"/>
                <w:u w:val="single" w:color="000000"/>
              </w:rPr>
              <w:t>n</w:t>
            </w:r>
            <w:r>
              <w:rPr>
                <w:rFonts w:ascii="Calibri" w:eastAsia="Calibri" w:hAnsi="Calibri" w:cs="Calibri"/>
                <w:b/>
                <w:spacing w:val="1"/>
                <w:sz w:val="22"/>
                <w:szCs w:val="22"/>
                <w:u w:val="single" w:color="000000"/>
              </w:rPr>
              <w:t>cr</w:t>
            </w:r>
            <w:r>
              <w:rPr>
                <w:rFonts w:ascii="Calibri" w:eastAsia="Calibri" w:hAnsi="Calibri" w:cs="Calibri"/>
                <w:b/>
                <w:spacing w:val="-1"/>
                <w:sz w:val="22"/>
                <w:szCs w:val="22"/>
                <w:u w:val="single" w:color="000000"/>
              </w:rPr>
              <w:t>ea</w:t>
            </w:r>
            <w:r>
              <w:rPr>
                <w:rFonts w:ascii="Calibri" w:eastAsia="Calibri" w:hAnsi="Calibri" w:cs="Calibri"/>
                <w:b/>
                <w:spacing w:val="1"/>
                <w:sz w:val="22"/>
                <w:szCs w:val="22"/>
                <w:u w:val="single" w:color="000000"/>
              </w:rPr>
              <w:t>s</w:t>
            </w:r>
            <w:r>
              <w:rPr>
                <w:rFonts w:ascii="Calibri" w:eastAsia="Calibri" w:hAnsi="Calibri" w:cs="Calibri"/>
                <w:b/>
                <w:spacing w:val="-3"/>
                <w:sz w:val="22"/>
                <w:szCs w:val="22"/>
                <w:u w:val="single" w:color="000000"/>
              </w:rPr>
              <w:t>e</w:t>
            </w:r>
            <w:r>
              <w:rPr>
                <w:rFonts w:ascii="Calibri" w:eastAsia="Calibri" w:hAnsi="Calibri" w:cs="Calibri"/>
                <w:b/>
                <w:spacing w:val="1"/>
                <w:sz w:val="22"/>
                <w:szCs w:val="22"/>
                <w:u w:val="single" w:color="000000"/>
              </w:rPr>
              <w:t>/</w:t>
            </w:r>
            <w:r>
              <w:rPr>
                <w:rFonts w:ascii="Calibri" w:eastAsia="Calibri" w:hAnsi="Calibri" w:cs="Calibri"/>
                <w:b/>
                <w:spacing w:val="-1"/>
                <w:sz w:val="22"/>
                <w:szCs w:val="22"/>
                <w:u w:val="single" w:color="000000"/>
              </w:rPr>
              <w:t>de</w:t>
            </w:r>
            <w:r>
              <w:rPr>
                <w:rFonts w:ascii="Calibri" w:eastAsia="Calibri" w:hAnsi="Calibri" w:cs="Calibri"/>
                <w:b/>
                <w:spacing w:val="1"/>
                <w:sz w:val="22"/>
                <w:szCs w:val="22"/>
                <w:u w:val="single" w:color="000000"/>
              </w:rPr>
              <w:t>cr</w:t>
            </w:r>
            <w:r>
              <w:rPr>
                <w:rFonts w:ascii="Calibri" w:eastAsia="Calibri" w:hAnsi="Calibri" w:cs="Calibri"/>
                <w:b/>
                <w:spacing w:val="-1"/>
                <w:sz w:val="22"/>
                <w:szCs w:val="22"/>
                <w:u w:val="single" w:color="000000"/>
              </w:rPr>
              <w:t>ea</w:t>
            </w:r>
            <w:r>
              <w:rPr>
                <w:rFonts w:ascii="Calibri" w:eastAsia="Calibri" w:hAnsi="Calibri" w:cs="Calibri"/>
                <w:b/>
                <w:spacing w:val="1"/>
                <w:sz w:val="22"/>
                <w:szCs w:val="22"/>
                <w:u w:val="single" w:color="000000"/>
              </w:rPr>
              <w:t>s</w:t>
            </w:r>
            <w:r>
              <w:rPr>
                <w:rFonts w:ascii="Calibri" w:eastAsia="Calibri" w:hAnsi="Calibri" w:cs="Calibri"/>
                <w:b/>
                <w:sz w:val="22"/>
                <w:szCs w:val="22"/>
                <w:u w:val="single" w:color="000000"/>
              </w:rPr>
              <w:t>e</w:t>
            </w:r>
            <w:r>
              <w:rPr>
                <w:rFonts w:ascii="Calibri" w:eastAsia="Calibri" w:hAnsi="Calibri" w:cs="Calibri"/>
                <w:b/>
                <w:spacing w:val="-5"/>
                <w:sz w:val="22"/>
                <w:szCs w:val="22"/>
                <w:u w:val="single" w:color="000000"/>
              </w:rPr>
              <w:t xml:space="preserve"> </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he</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qua</w:t>
            </w:r>
            <w:r>
              <w:rPr>
                <w:rFonts w:ascii="Calibri" w:eastAsia="Calibri" w:hAnsi="Calibri" w:cs="Calibri"/>
                <w:b/>
                <w:spacing w:val="1"/>
                <w:sz w:val="22"/>
                <w:szCs w:val="22"/>
                <w:u w:val="single" w:color="000000"/>
              </w:rPr>
              <w:t>li</w:t>
            </w:r>
            <w:r>
              <w:rPr>
                <w:rFonts w:ascii="Calibri" w:eastAsia="Calibri" w:hAnsi="Calibri" w:cs="Calibri"/>
                <w:b/>
                <w:sz w:val="22"/>
                <w:szCs w:val="22"/>
                <w:u w:val="single" w:color="000000"/>
              </w:rPr>
              <w:t>f</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a</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 xml:space="preserve">n </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r</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e</w:t>
            </w:r>
            <w:r>
              <w:rPr>
                <w:rFonts w:ascii="Calibri" w:eastAsia="Calibri" w:hAnsi="Calibri" w:cs="Calibri"/>
                <w:b/>
                <w:spacing w:val="1"/>
                <w:sz w:val="22"/>
                <w:szCs w:val="22"/>
                <w:u w:val="single" w:color="000000"/>
              </w:rPr>
              <w:t>ri</w:t>
            </w:r>
            <w:r>
              <w:rPr>
                <w:rFonts w:ascii="Calibri" w:eastAsia="Calibri" w:hAnsi="Calibri" w:cs="Calibri"/>
                <w:b/>
                <w:spacing w:val="-1"/>
                <w:sz w:val="22"/>
                <w:szCs w:val="22"/>
                <w:u w:val="single" w:color="000000"/>
              </w:rPr>
              <w:t>a</w:t>
            </w:r>
            <w:r>
              <w:rPr>
                <w:rFonts w:ascii="Calibri" w:eastAsia="Calibri" w:hAnsi="Calibri" w:cs="Calibri"/>
                <w:b/>
                <w:sz w:val="22"/>
                <w:szCs w:val="22"/>
                <w:u w:val="single" w:color="000000"/>
              </w:rPr>
              <w:t>,</w:t>
            </w:r>
            <w:r>
              <w:rPr>
                <w:rFonts w:ascii="Calibri" w:eastAsia="Calibri" w:hAnsi="Calibri" w:cs="Calibri"/>
                <w:b/>
                <w:spacing w:val="-1"/>
                <w:sz w:val="22"/>
                <w:szCs w:val="22"/>
                <w:u w:val="single" w:color="000000"/>
              </w:rPr>
              <w:t xml:space="preserve"> </w:t>
            </w:r>
            <w:r>
              <w:rPr>
                <w:rFonts w:ascii="Calibri" w:eastAsia="Calibri" w:hAnsi="Calibri" w:cs="Calibri"/>
                <w:b/>
                <w:spacing w:val="-3"/>
                <w:sz w:val="22"/>
                <w:szCs w:val="22"/>
                <w:u w:val="single" w:color="000000"/>
              </w:rPr>
              <w:t>b</w:t>
            </w:r>
            <w:r>
              <w:rPr>
                <w:rFonts w:ascii="Calibri" w:eastAsia="Calibri" w:hAnsi="Calibri" w:cs="Calibri"/>
                <w:b/>
                <w:spacing w:val="-1"/>
                <w:sz w:val="22"/>
                <w:szCs w:val="22"/>
                <w:u w:val="single" w:color="000000"/>
              </w:rPr>
              <w:t>a</w:t>
            </w:r>
            <w:r>
              <w:rPr>
                <w:rFonts w:ascii="Calibri" w:eastAsia="Calibri" w:hAnsi="Calibri" w:cs="Calibri"/>
                <w:b/>
                <w:spacing w:val="1"/>
                <w:sz w:val="22"/>
                <w:szCs w:val="22"/>
                <w:u w:val="single" w:color="000000"/>
              </w:rPr>
              <w:t>s</w:t>
            </w:r>
            <w:r>
              <w:rPr>
                <w:rFonts w:ascii="Calibri" w:eastAsia="Calibri" w:hAnsi="Calibri" w:cs="Calibri"/>
                <w:b/>
                <w:spacing w:val="-1"/>
                <w:sz w:val="22"/>
                <w:szCs w:val="22"/>
                <w:u w:val="single" w:color="000000"/>
              </w:rPr>
              <w:t>e</w:t>
            </w:r>
            <w:r>
              <w:rPr>
                <w:rFonts w:ascii="Calibri" w:eastAsia="Calibri" w:hAnsi="Calibri" w:cs="Calibri"/>
                <w:b/>
                <w:sz w:val="22"/>
                <w:szCs w:val="22"/>
                <w:u w:val="single" w:color="000000"/>
              </w:rPr>
              <w:t xml:space="preserve">d </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 xml:space="preserve">n </w:t>
            </w:r>
            <w:r>
              <w:rPr>
                <w:rFonts w:ascii="Calibri" w:eastAsia="Calibri" w:hAnsi="Calibri" w:cs="Calibri"/>
                <w:b/>
                <w:spacing w:val="-1"/>
                <w:sz w:val="22"/>
                <w:szCs w:val="22"/>
                <w:u w:val="single" w:color="000000"/>
              </w:rPr>
              <w:t>b</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ds</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r</w:t>
            </w:r>
            <w:r>
              <w:rPr>
                <w:rFonts w:ascii="Calibri" w:eastAsia="Calibri" w:hAnsi="Calibri" w:cs="Calibri"/>
                <w:b/>
                <w:spacing w:val="-3"/>
                <w:sz w:val="22"/>
                <w:szCs w:val="22"/>
                <w:u w:val="single" w:color="000000"/>
              </w:rPr>
              <w:t>e</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ei</w:t>
            </w:r>
            <w:r>
              <w:rPr>
                <w:rFonts w:ascii="Calibri" w:eastAsia="Calibri" w:hAnsi="Calibri" w:cs="Calibri"/>
                <w:b/>
                <w:spacing w:val="1"/>
                <w:sz w:val="22"/>
                <w:szCs w:val="22"/>
                <w:u w:val="single" w:color="000000"/>
              </w:rPr>
              <w:t>v</w:t>
            </w:r>
            <w:r>
              <w:rPr>
                <w:rFonts w:ascii="Calibri" w:eastAsia="Calibri" w:hAnsi="Calibri" w:cs="Calibri"/>
                <w:b/>
                <w:spacing w:val="-1"/>
                <w:sz w:val="22"/>
                <w:szCs w:val="22"/>
                <w:u w:val="single" w:color="000000"/>
              </w:rPr>
              <w:t>ed.</w:t>
            </w:r>
          </w:p>
        </w:tc>
      </w:tr>
      <w:tr w:rsidR="008F22BE" w14:paraId="03BF826E" w14:textId="77777777">
        <w:trPr>
          <w:trHeight w:hRule="exact" w:val="420"/>
        </w:trPr>
        <w:tc>
          <w:tcPr>
            <w:tcW w:w="705" w:type="dxa"/>
            <w:tcBorders>
              <w:top w:val="nil"/>
              <w:left w:val="nil"/>
              <w:bottom w:val="nil"/>
              <w:right w:val="nil"/>
            </w:tcBorders>
          </w:tcPr>
          <w:p w14:paraId="6FE882CF" w14:textId="77777777" w:rsidR="008F22BE" w:rsidRDefault="00E6021F">
            <w:pPr>
              <w:spacing w:before="81"/>
              <w:ind w:left="120"/>
              <w:rPr>
                <w:rFonts w:ascii="Calibri" w:eastAsia="Calibri" w:hAnsi="Calibri" w:cs="Calibri"/>
                <w:sz w:val="22"/>
                <w:szCs w:val="22"/>
              </w:rPr>
            </w:pPr>
            <w:r>
              <w:rPr>
                <w:rFonts w:ascii="Calibri" w:eastAsia="Calibri" w:hAnsi="Calibri" w:cs="Calibri"/>
                <w:spacing w:val="1"/>
                <w:sz w:val="22"/>
                <w:szCs w:val="22"/>
              </w:rPr>
              <w:t>9</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z w:val="22"/>
                <w:szCs w:val="22"/>
              </w:rPr>
              <w:t>.1</w:t>
            </w:r>
          </w:p>
        </w:tc>
        <w:tc>
          <w:tcPr>
            <w:tcW w:w="9160" w:type="dxa"/>
            <w:tcBorders>
              <w:top w:val="nil"/>
              <w:left w:val="nil"/>
              <w:bottom w:val="nil"/>
              <w:right w:val="nil"/>
            </w:tcBorders>
          </w:tcPr>
          <w:p w14:paraId="45EF2DDE" w14:textId="77777777" w:rsidR="008F22BE" w:rsidRDefault="00E6021F">
            <w:pPr>
              <w:spacing w:before="81"/>
              <w:ind w:left="137"/>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 xml:space="preserve">ical </w:t>
            </w:r>
            <w:r>
              <w:rPr>
                <w:rFonts w:ascii="Calibri" w:eastAsia="Calibri" w:hAnsi="Calibri" w:cs="Calibri"/>
                <w:spacing w:val="-1"/>
                <w:sz w:val="22"/>
                <w:szCs w:val="22"/>
              </w:rPr>
              <w:t>b</w:t>
            </w:r>
            <w:r>
              <w:rPr>
                <w:rFonts w:ascii="Calibri" w:eastAsia="Calibri" w:hAnsi="Calibri" w:cs="Calibri"/>
                <w:sz w:val="22"/>
                <w:szCs w:val="22"/>
              </w:rPr>
              <w:t xml:space="preserve">id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 cr</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3"/>
                <w:sz w:val="22"/>
                <w:szCs w:val="22"/>
              </w:rPr>
              <w:t>a</w:t>
            </w:r>
            <w:r>
              <w:rPr>
                <w:rFonts w:ascii="Calibri" w:eastAsia="Calibri" w:hAnsi="Calibri" w:cs="Calibri"/>
                <w:sz w:val="22"/>
                <w:szCs w:val="22"/>
              </w:rPr>
              <w:t>:</w:t>
            </w:r>
          </w:p>
        </w:tc>
      </w:tr>
      <w:tr w:rsidR="008F22BE" w14:paraId="37D0F6A5" w14:textId="77777777">
        <w:trPr>
          <w:trHeight w:hRule="exact" w:val="562"/>
        </w:trPr>
        <w:tc>
          <w:tcPr>
            <w:tcW w:w="705" w:type="dxa"/>
            <w:tcBorders>
              <w:top w:val="nil"/>
              <w:left w:val="nil"/>
              <w:bottom w:val="nil"/>
              <w:right w:val="nil"/>
            </w:tcBorders>
          </w:tcPr>
          <w:p w14:paraId="64FB7533" w14:textId="77777777" w:rsidR="008F22BE" w:rsidRDefault="00E6021F">
            <w:pPr>
              <w:spacing w:before="30"/>
              <w:ind w:left="120"/>
              <w:rPr>
                <w:rFonts w:ascii="Calibri" w:eastAsia="Calibri" w:hAnsi="Calibri" w:cs="Calibri"/>
                <w:sz w:val="22"/>
                <w:szCs w:val="22"/>
              </w:rPr>
            </w:pPr>
            <w:r>
              <w:rPr>
                <w:rFonts w:ascii="Calibri" w:eastAsia="Calibri" w:hAnsi="Calibri" w:cs="Calibri"/>
                <w:spacing w:val="1"/>
                <w:sz w:val="22"/>
                <w:szCs w:val="22"/>
              </w:rPr>
              <w:t>9</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z w:val="22"/>
                <w:szCs w:val="22"/>
              </w:rPr>
              <w:t>.2</w:t>
            </w:r>
          </w:p>
        </w:tc>
        <w:tc>
          <w:tcPr>
            <w:tcW w:w="9160" w:type="dxa"/>
            <w:tcBorders>
              <w:top w:val="nil"/>
              <w:left w:val="nil"/>
              <w:bottom w:val="nil"/>
              <w:right w:val="nil"/>
            </w:tcBorders>
          </w:tcPr>
          <w:p w14:paraId="1DCC0B0F" w14:textId="77777777" w:rsidR="008F22BE" w:rsidRDefault="00E6021F">
            <w:pPr>
              <w:spacing w:before="27" w:line="260" w:lineRule="exact"/>
              <w:ind w:left="137" w:right="84"/>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ical</w:t>
            </w:r>
            <w:r>
              <w:rPr>
                <w:rFonts w:ascii="Calibri" w:eastAsia="Calibri" w:hAnsi="Calibri" w:cs="Calibri"/>
                <w:spacing w:val="15"/>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3"/>
                <w:sz w:val="22"/>
                <w:szCs w:val="22"/>
              </w:rPr>
              <w:t>u</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4"/>
                <w:sz w:val="22"/>
                <w:szCs w:val="22"/>
              </w:rPr>
              <w:t xml:space="preserve"> </w:t>
            </w:r>
            <w:r>
              <w:rPr>
                <w:rFonts w:ascii="Calibri" w:eastAsia="Calibri" w:hAnsi="Calibri" w:cs="Calibri"/>
                <w:sz w:val="22"/>
                <w:szCs w:val="22"/>
              </w:rPr>
              <w:t>sta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5"/>
                <w:sz w:val="22"/>
                <w:szCs w:val="22"/>
              </w:rPr>
              <w:t xml:space="preserve"> </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ch</w:t>
            </w:r>
            <w:r>
              <w:rPr>
                <w:rFonts w:ascii="Calibri" w:eastAsia="Calibri" w:hAnsi="Calibri" w:cs="Calibri"/>
                <w:spacing w:val="1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5"/>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z w:val="22"/>
                <w:szCs w:val="22"/>
              </w:rPr>
              <w:t>assi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iffer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arks</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5"/>
                <w:sz w:val="22"/>
                <w:szCs w:val="22"/>
              </w:rPr>
              <w:t xml:space="preserve"> </w:t>
            </w:r>
            <w:r>
              <w:rPr>
                <w:rFonts w:ascii="Calibri" w:eastAsia="Calibri" w:hAnsi="Calibri" w:cs="Calibri"/>
                <w:sz w:val="22"/>
                <w:szCs w:val="22"/>
              </w:rPr>
              <w:t>a</w:t>
            </w:r>
            <w:r>
              <w:rPr>
                <w:rFonts w:ascii="Calibri" w:eastAsia="Calibri" w:hAnsi="Calibri" w:cs="Calibri"/>
                <w:spacing w:val="1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tal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10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arks,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cr</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ria s</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 xml:space="preserve">cified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w:t>
            </w:r>
          </w:p>
        </w:tc>
      </w:tr>
    </w:tbl>
    <w:p w14:paraId="6692FA9F" w14:textId="77777777" w:rsidR="008F22BE" w:rsidRDefault="008F22BE">
      <w:pPr>
        <w:spacing w:before="17" w:line="240" w:lineRule="exact"/>
        <w:rPr>
          <w:sz w:val="24"/>
          <w:szCs w:val="24"/>
        </w:rPr>
      </w:pPr>
    </w:p>
    <w:p w14:paraId="2FA58812" w14:textId="77777777" w:rsidR="008F22BE" w:rsidRDefault="00E6021F">
      <w:pPr>
        <w:spacing w:before="16" w:line="280" w:lineRule="exact"/>
        <w:ind w:left="228"/>
        <w:rPr>
          <w:rFonts w:ascii="Calibri" w:eastAsia="Calibri" w:hAnsi="Calibri" w:cs="Calibri"/>
          <w:sz w:val="22"/>
          <w:szCs w:val="22"/>
        </w:rPr>
      </w:pPr>
      <w:r>
        <w:rPr>
          <w:rFonts w:ascii="Calibri" w:eastAsia="Calibri" w:hAnsi="Calibri" w:cs="Calibri"/>
          <w:b/>
          <w:spacing w:val="1"/>
          <w:position w:val="3"/>
          <w:sz w:val="22"/>
          <w:szCs w:val="22"/>
        </w:rPr>
        <w:t>(</w:t>
      </w:r>
      <w:proofErr w:type="spellStart"/>
      <w:r>
        <w:rPr>
          <w:rFonts w:ascii="Calibri" w:eastAsia="Calibri" w:hAnsi="Calibri" w:cs="Calibri"/>
          <w:b/>
          <w:spacing w:val="1"/>
          <w:position w:val="3"/>
          <w:sz w:val="22"/>
          <w:szCs w:val="22"/>
        </w:rPr>
        <w:t>i</w:t>
      </w:r>
      <w:proofErr w:type="spellEnd"/>
      <w:r>
        <w:rPr>
          <w:rFonts w:ascii="Calibri" w:eastAsia="Calibri" w:hAnsi="Calibri" w:cs="Calibri"/>
          <w:b/>
          <w:position w:val="3"/>
          <w:sz w:val="22"/>
          <w:szCs w:val="22"/>
        </w:rPr>
        <w:t xml:space="preserve">)     </w:t>
      </w:r>
      <w:r>
        <w:rPr>
          <w:rFonts w:ascii="Calibri" w:eastAsia="Calibri" w:hAnsi="Calibri" w:cs="Calibri"/>
          <w:b/>
          <w:spacing w:val="19"/>
          <w:position w:val="3"/>
          <w:sz w:val="22"/>
          <w:szCs w:val="22"/>
        </w:rPr>
        <w:t xml:space="preserve"> </w:t>
      </w:r>
      <w:r>
        <w:rPr>
          <w:rFonts w:ascii="Calibri" w:eastAsia="Calibri" w:hAnsi="Calibri" w:cs="Calibri"/>
          <w:b/>
          <w:spacing w:val="1"/>
          <w:position w:val="3"/>
          <w:sz w:val="22"/>
          <w:szCs w:val="22"/>
        </w:rPr>
        <w:t>N</w:t>
      </w:r>
      <w:r>
        <w:rPr>
          <w:rFonts w:ascii="Calibri" w:eastAsia="Calibri" w:hAnsi="Calibri" w:cs="Calibri"/>
          <w:b/>
          <w:spacing w:val="-1"/>
          <w:position w:val="3"/>
          <w:sz w:val="22"/>
          <w:szCs w:val="22"/>
        </w:rPr>
        <w:t>u</w:t>
      </w:r>
      <w:r>
        <w:rPr>
          <w:rFonts w:ascii="Calibri" w:eastAsia="Calibri" w:hAnsi="Calibri" w:cs="Calibri"/>
          <w:b/>
          <w:position w:val="3"/>
          <w:sz w:val="22"/>
          <w:szCs w:val="22"/>
        </w:rPr>
        <w:t>m</w:t>
      </w:r>
      <w:r>
        <w:rPr>
          <w:rFonts w:ascii="Calibri" w:eastAsia="Calibri" w:hAnsi="Calibri" w:cs="Calibri"/>
          <w:b/>
          <w:spacing w:val="-1"/>
          <w:position w:val="3"/>
          <w:sz w:val="22"/>
          <w:szCs w:val="22"/>
        </w:rPr>
        <w:t>be</w:t>
      </w:r>
      <w:r>
        <w:rPr>
          <w:rFonts w:ascii="Calibri" w:eastAsia="Calibri" w:hAnsi="Calibri" w:cs="Calibri"/>
          <w:b/>
          <w:position w:val="3"/>
          <w:sz w:val="22"/>
          <w:szCs w:val="22"/>
        </w:rPr>
        <w:t>r</w:t>
      </w:r>
      <w:r>
        <w:rPr>
          <w:rFonts w:ascii="Calibri" w:eastAsia="Calibri" w:hAnsi="Calibri" w:cs="Calibri"/>
          <w:b/>
          <w:spacing w:val="1"/>
          <w:position w:val="3"/>
          <w:sz w:val="22"/>
          <w:szCs w:val="22"/>
        </w:rPr>
        <w:t xml:space="preserve"> </w:t>
      </w:r>
      <w:r>
        <w:rPr>
          <w:rFonts w:ascii="Calibri" w:eastAsia="Calibri" w:hAnsi="Calibri" w:cs="Calibri"/>
          <w:b/>
          <w:spacing w:val="-1"/>
          <w:position w:val="3"/>
          <w:sz w:val="22"/>
          <w:szCs w:val="22"/>
        </w:rPr>
        <w:t>o</w:t>
      </w:r>
      <w:r>
        <w:rPr>
          <w:rFonts w:ascii="Calibri" w:eastAsia="Calibri" w:hAnsi="Calibri" w:cs="Calibri"/>
          <w:b/>
          <w:position w:val="3"/>
          <w:sz w:val="22"/>
          <w:szCs w:val="22"/>
        </w:rPr>
        <w:t>f</w:t>
      </w:r>
      <w:r>
        <w:rPr>
          <w:rFonts w:ascii="Calibri" w:eastAsia="Calibri" w:hAnsi="Calibri" w:cs="Calibri"/>
          <w:b/>
          <w:spacing w:val="-2"/>
          <w:position w:val="3"/>
          <w:sz w:val="22"/>
          <w:szCs w:val="22"/>
        </w:rPr>
        <w:t xml:space="preserve"> </w:t>
      </w:r>
      <w:r>
        <w:rPr>
          <w:rFonts w:ascii="Calibri" w:eastAsia="Calibri" w:hAnsi="Calibri" w:cs="Calibri"/>
          <w:b/>
          <w:spacing w:val="1"/>
          <w:position w:val="3"/>
          <w:sz w:val="22"/>
          <w:szCs w:val="22"/>
        </w:rPr>
        <w:t>y</w:t>
      </w:r>
      <w:r>
        <w:rPr>
          <w:rFonts w:ascii="Calibri" w:eastAsia="Calibri" w:hAnsi="Calibri" w:cs="Calibri"/>
          <w:b/>
          <w:spacing w:val="-1"/>
          <w:position w:val="3"/>
          <w:sz w:val="22"/>
          <w:szCs w:val="22"/>
        </w:rPr>
        <w:t>ea</w:t>
      </w:r>
      <w:r>
        <w:rPr>
          <w:rFonts w:ascii="Calibri" w:eastAsia="Calibri" w:hAnsi="Calibri" w:cs="Calibri"/>
          <w:b/>
          <w:spacing w:val="1"/>
          <w:position w:val="3"/>
          <w:sz w:val="22"/>
          <w:szCs w:val="22"/>
        </w:rPr>
        <w:t>r</w:t>
      </w:r>
      <w:r>
        <w:rPr>
          <w:rFonts w:ascii="Calibri" w:eastAsia="Calibri" w:hAnsi="Calibri" w:cs="Calibri"/>
          <w:b/>
          <w:position w:val="3"/>
          <w:sz w:val="22"/>
          <w:szCs w:val="22"/>
        </w:rPr>
        <w:t>s</w:t>
      </w:r>
      <w:r>
        <w:rPr>
          <w:rFonts w:ascii="Calibri" w:eastAsia="Calibri" w:hAnsi="Calibri" w:cs="Calibri"/>
          <w:b/>
          <w:spacing w:val="-1"/>
          <w:position w:val="3"/>
          <w:sz w:val="22"/>
          <w:szCs w:val="22"/>
        </w:rPr>
        <w:t xml:space="preserve"> </w:t>
      </w:r>
      <w:r>
        <w:rPr>
          <w:rFonts w:ascii="Calibri" w:eastAsia="Calibri" w:hAnsi="Calibri" w:cs="Calibri"/>
          <w:b/>
          <w:spacing w:val="1"/>
          <w:position w:val="3"/>
          <w:sz w:val="22"/>
          <w:szCs w:val="22"/>
        </w:rPr>
        <w:t>i</w:t>
      </w:r>
      <w:r>
        <w:rPr>
          <w:rFonts w:ascii="Calibri" w:eastAsia="Calibri" w:hAnsi="Calibri" w:cs="Calibri"/>
          <w:b/>
          <w:position w:val="3"/>
          <w:sz w:val="22"/>
          <w:szCs w:val="22"/>
        </w:rPr>
        <w:t xml:space="preserve">n </w:t>
      </w:r>
      <w:r>
        <w:rPr>
          <w:rFonts w:ascii="Calibri" w:eastAsia="Calibri" w:hAnsi="Calibri" w:cs="Calibri"/>
          <w:b/>
          <w:spacing w:val="-1"/>
          <w:position w:val="3"/>
          <w:sz w:val="22"/>
          <w:szCs w:val="22"/>
        </w:rPr>
        <w:t>Ope</w:t>
      </w:r>
      <w:r>
        <w:rPr>
          <w:rFonts w:ascii="Calibri" w:eastAsia="Calibri" w:hAnsi="Calibri" w:cs="Calibri"/>
          <w:b/>
          <w:spacing w:val="1"/>
          <w:position w:val="3"/>
          <w:sz w:val="22"/>
          <w:szCs w:val="22"/>
        </w:rPr>
        <w:t>r</w:t>
      </w:r>
      <w:r>
        <w:rPr>
          <w:rFonts w:ascii="Calibri" w:eastAsia="Calibri" w:hAnsi="Calibri" w:cs="Calibri"/>
          <w:b/>
          <w:spacing w:val="-1"/>
          <w:position w:val="3"/>
          <w:sz w:val="22"/>
          <w:szCs w:val="22"/>
        </w:rPr>
        <w:t>a</w:t>
      </w:r>
      <w:r>
        <w:rPr>
          <w:rFonts w:ascii="Calibri" w:eastAsia="Calibri" w:hAnsi="Calibri" w:cs="Calibri"/>
          <w:b/>
          <w:spacing w:val="-2"/>
          <w:position w:val="3"/>
          <w:sz w:val="22"/>
          <w:szCs w:val="22"/>
        </w:rPr>
        <w:t>t</w:t>
      </w:r>
      <w:r>
        <w:rPr>
          <w:rFonts w:ascii="Calibri" w:eastAsia="Calibri" w:hAnsi="Calibri" w:cs="Calibri"/>
          <w:b/>
          <w:spacing w:val="1"/>
          <w:position w:val="3"/>
          <w:sz w:val="22"/>
          <w:szCs w:val="22"/>
        </w:rPr>
        <w:t>i</w:t>
      </w:r>
      <w:r>
        <w:rPr>
          <w:rFonts w:ascii="Calibri" w:eastAsia="Calibri" w:hAnsi="Calibri" w:cs="Calibri"/>
          <w:b/>
          <w:spacing w:val="-1"/>
          <w:position w:val="3"/>
          <w:sz w:val="22"/>
          <w:szCs w:val="22"/>
        </w:rPr>
        <w:t>on</w:t>
      </w:r>
      <w:r>
        <w:rPr>
          <w:rFonts w:ascii="Calibri" w:eastAsia="Calibri" w:hAnsi="Calibri" w:cs="Calibri"/>
          <w:b/>
          <w:position w:val="3"/>
          <w:sz w:val="22"/>
          <w:szCs w:val="22"/>
        </w:rPr>
        <w:t xml:space="preserve">s                                                                                                    </w:t>
      </w:r>
      <w:r>
        <w:rPr>
          <w:rFonts w:ascii="Calibri" w:eastAsia="Calibri" w:hAnsi="Calibri" w:cs="Calibri"/>
          <w:b/>
          <w:spacing w:val="7"/>
          <w:position w:val="3"/>
          <w:sz w:val="22"/>
          <w:szCs w:val="22"/>
        </w:rPr>
        <w:t xml:space="preserve"> </w:t>
      </w:r>
      <w:r>
        <w:rPr>
          <w:rFonts w:ascii="Calibri" w:eastAsia="Calibri" w:hAnsi="Calibri" w:cs="Calibri"/>
          <w:b/>
          <w:spacing w:val="-1"/>
          <w:sz w:val="22"/>
          <w:szCs w:val="22"/>
        </w:rPr>
        <w:t>Ma</w:t>
      </w:r>
      <w:r>
        <w:rPr>
          <w:rFonts w:ascii="Calibri" w:eastAsia="Calibri" w:hAnsi="Calibri" w:cs="Calibri"/>
          <w:b/>
          <w:sz w:val="22"/>
          <w:szCs w:val="22"/>
        </w:rPr>
        <w:t xml:space="preserve">x </w:t>
      </w:r>
      <w:r>
        <w:rPr>
          <w:rFonts w:ascii="Calibri" w:eastAsia="Calibri" w:hAnsi="Calibri" w:cs="Calibri"/>
          <w:b/>
          <w:spacing w:val="1"/>
          <w:sz w:val="22"/>
          <w:szCs w:val="22"/>
        </w:rPr>
        <w:t>2</w:t>
      </w:r>
      <w:r>
        <w:rPr>
          <w:rFonts w:ascii="Calibri" w:eastAsia="Calibri" w:hAnsi="Calibri" w:cs="Calibri"/>
          <w:b/>
          <w:sz w:val="22"/>
          <w:szCs w:val="22"/>
        </w:rPr>
        <w:t>5</w:t>
      </w:r>
      <w:r>
        <w:rPr>
          <w:rFonts w:ascii="Calibri" w:eastAsia="Calibri" w:hAnsi="Calibri" w:cs="Calibri"/>
          <w:b/>
          <w:spacing w:val="2"/>
          <w:sz w:val="22"/>
          <w:szCs w:val="22"/>
        </w:rPr>
        <w:t xml:space="preserve"> </w:t>
      </w:r>
      <w:r>
        <w:rPr>
          <w:rFonts w:ascii="Calibri" w:eastAsia="Calibri" w:hAnsi="Calibri" w:cs="Calibri"/>
          <w:b/>
          <w:spacing w:val="-1"/>
          <w:sz w:val="22"/>
          <w:szCs w:val="22"/>
        </w:rPr>
        <w:t>Ma</w:t>
      </w:r>
      <w:r>
        <w:rPr>
          <w:rFonts w:ascii="Calibri" w:eastAsia="Calibri" w:hAnsi="Calibri" w:cs="Calibri"/>
          <w:b/>
          <w:spacing w:val="1"/>
          <w:sz w:val="22"/>
          <w:szCs w:val="22"/>
        </w:rPr>
        <w:t>r</w:t>
      </w:r>
      <w:r>
        <w:rPr>
          <w:rFonts w:ascii="Calibri" w:eastAsia="Calibri" w:hAnsi="Calibri" w:cs="Calibri"/>
          <w:b/>
          <w:spacing w:val="-3"/>
          <w:sz w:val="22"/>
          <w:szCs w:val="22"/>
        </w:rPr>
        <w:t>k</w:t>
      </w:r>
      <w:r>
        <w:rPr>
          <w:rFonts w:ascii="Calibri" w:eastAsia="Calibri" w:hAnsi="Calibri" w:cs="Calibri"/>
          <w:b/>
          <w:sz w:val="22"/>
          <w:szCs w:val="22"/>
        </w:rPr>
        <w:t>s</w:t>
      </w:r>
    </w:p>
    <w:tbl>
      <w:tblPr>
        <w:tblW w:w="0" w:type="auto"/>
        <w:tblInd w:w="109" w:type="dxa"/>
        <w:tblLayout w:type="fixed"/>
        <w:tblCellMar>
          <w:left w:w="0" w:type="dxa"/>
          <w:right w:w="0" w:type="dxa"/>
        </w:tblCellMar>
        <w:tblLook w:val="01E0" w:firstRow="1" w:lastRow="1" w:firstColumn="1" w:lastColumn="1" w:noHBand="0" w:noVBand="0"/>
      </w:tblPr>
      <w:tblGrid>
        <w:gridCol w:w="512"/>
        <w:gridCol w:w="7846"/>
        <w:gridCol w:w="1566"/>
      </w:tblGrid>
      <w:tr w:rsidR="008F22BE" w14:paraId="3A0D41DD" w14:textId="77777777">
        <w:trPr>
          <w:trHeight w:hRule="exact" w:val="310"/>
        </w:trPr>
        <w:tc>
          <w:tcPr>
            <w:tcW w:w="512" w:type="dxa"/>
            <w:tcBorders>
              <w:top w:val="single" w:sz="5" w:space="0" w:color="000000"/>
              <w:left w:val="single" w:sz="5" w:space="0" w:color="000000"/>
              <w:bottom w:val="single" w:sz="5" w:space="0" w:color="000000"/>
              <w:right w:val="single" w:sz="5" w:space="0" w:color="000000"/>
            </w:tcBorders>
          </w:tcPr>
          <w:p w14:paraId="7C61DA00" w14:textId="77777777" w:rsidR="008F22BE" w:rsidRDefault="00E6021F">
            <w:pPr>
              <w:spacing w:line="260" w:lineRule="exact"/>
              <w:ind w:left="97"/>
              <w:rPr>
                <w:rFonts w:ascii="Calibri" w:eastAsia="Calibri" w:hAnsi="Calibri" w:cs="Calibri"/>
                <w:sz w:val="22"/>
                <w:szCs w:val="22"/>
              </w:rPr>
            </w:pPr>
            <w:r>
              <w:rPr>
                <w:rFonts w:ascii="Calibri" w:eastAsia="Calibri" w:hAnsi="Calibri" w:cs="Calibri"/>
                <w:position w:val="1"/>
                <w:sz w:val="22"/>
                <w:szCs w:val="22"/>
              </w:rPr>
              <w:t>(a)</w:t>
            </w:r>
          </w:p>
        </w:tc>
        <w:tc>
          <w:tcPr>
            <w:tcW w:w="7846" w:type="dxa"/>
            <w:tcBorders>
              <w:top w:val="single" w:sz="5" w:space="0" w:color="000000"/>
              <w:left w:val="single" w:sz="5" w:space="0" w:color="000000"/>
              <w:bottom w:val="single" w:sz="5" w:space="0" w:color="000000"/>
              <w:right w:val="single" w:sz="5" w:space="0" w:color="000000"/>
            </w:tcBorders>
          </w:tcPr>
          <w:p w14:paraId="50F52C6F" w14:textId="77777777" w:rsidR="008F22BE" w:rsidRDefault="00E6021F">
            <w:pPr>
              <w:spacing w:before="27"/>
              <w:ind w:left="97"/>
              <w:rPr>
                <w:rFonts w:ascii="Calibri" w:eastAsia="Calibri" w:hAnsi="Calibri" w:cs="Calibri"/>
                <w:sz w:val="22"/>
                <w:szCs w:val="22"/>
              </w:rPr>
            </w:pPr>
            <w:proofErr w:type="spellStart"/>
            <w:r>
              <w:rPr>
                <w:rFonts w:ascii="Calibri" w:eastAsia="Calibri" w:hAnsi="Calibri" w:cs="Calibri"/>
                <w:sz w:val="22"/>
                <w:szCs w:val="22"/>
              </w:rPr>
              <w:t>U</w:t>
            </w:r>
            <w:r>
              <w:rPr>
                <w:rFonts w:ascii="Calibri" w:eastAsia="Calibri" w:hAnsi="Calibri" w:cs="Calibri"/>
                <w:spacing w:val="-1"/>
                <w:sz w:val="22"/>
                <w:szCs w:val="22"/>
              </w:rPr>
              <w:t>p</w:t>
            </w:r>
            <w:r>
              <w:rPr>
                <w:rFonts w:ascii="Calibri" w:eastAsia="Calibri" w:hAnsi="Calibri" w:cs="Calibri"/>
                <w:sz w:val="22"/>
                <w:szCs w:val="22"/>
              </w:rPr>
              <w:t>to</w:t>
            </w:r>
            <w:proofErr w:type="spellEnd"/>
            <w:r>
              <w:rPr>
                <w:rFonts w:ascii="Calibri" w:eastAsia="Calibri" w:hAnsi="Calibri" w:cs="Calibri"/>
                <w:spacing w:val="-1"/>
                <w:sz w:val="22"/>
                <w:szCs w:val="22"/>
              </w:rPr>
              <w:t xml:space="preserve"> </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ye</w:t>
            </w:r>
            <w:r>
              <w:rPr>
                <w:rFonts w:ascii="Calibri" w:eastAsia="Calibri" w:hAnsi="Calibri" w:cs="Calibri"/>
                <w:sz w:val="22"/>
                <w:szCs w:val="22"/>
              </w:rPr>
              <w:t>ars</w:t>
            </w:r>
          </w:p>
        </w:tc>
        <w:tc>
          <w:tcPr>
            <w:tcW w:w="1566" w:type="dxa"/>
            <w:tcBorders>
              <w:top w:val="single" w:sz="5" w:space="0" w:color="000000"/>
              <w:left w:val="single" w:sz="5" w:space="0" w:color="000000"/>
              <w:bottom w:val="single" w:sz="5" w:space="0" w:color="000000"/>
              <w:right w:val="single" w:sz="5" w:space="0" w:color="000000"/>
            </w:tcBorders>
          </w:tcPr>
          <w:p w14:paraId="68B670AB" w14:textId="77777777" w:rsidR="008F22BE" w:rsidRDefault="00E6021F">
            <w:pPr>
              <w:spacing w:before="27"/>
              <w:ind w:left="96"/>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8F22BE" w14:paraId="5D21E93E" w14:textId="77777777">
        <w:trPr>
          <w:trHeight w:hRule="exact" w:val="310"/>
        </w:trPr>
        <w:tc>
          <w:tcPr>
            <w:tcW w:w="512" w:type="dxa"/>
            <w:tcBorders>
              <w:top w:val="single" w:sz="5" w:space="0" w:color="000000"/>
              <w:left w:val="single" w:sz="5" w:space="0" w:color="000000"/>
              <w:bottom w:val="single" w:sz="5" w:space="0" w:color="000000"/>
              <w:right w:val="single" w:sz="5" w:space="0" w:color="000000"/>
            </w:tcBorders>
          </w:tcPr>
          <w:p w14:paraId="29A48AC9" w14:textId="77777777" w:rsidR="008F22BE" w:rsidRDefault="00E6021F">
            <w:pPr>
              <w:spacing w:line="260" w:lineRule="exact"/>
              <w:ind w:left="97"/>
              <w:rPr>
                <w:rFonts w:ascii="Calibri" w:eastAsia="Calibri" w:hAnsi="Calibri" w:cs="Calibri"/>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b</w:t>
            </w:r>
            <w:r>
              <w:rPr>
                <w:rFonts w:ascii="Calibri" w:eastAsia="Calibri" w:hAnsi="Calibri" w:cs="Calibri"/>
                <w:position w:val="1"/>
                <w:sz w:val="22"/>
                <w:szCs w:val="22"/>
              </w:rPr>
              <w:t>)</w:t>
            </w:r>
          </w:p>
        </w:tc>
        <w:tc>
          <w:tcPr>
            <w:tcW w:w="7846" w:type="dxa"/>
            <w:tcBorders>
              <w:top w:val="single" w:sz="5" w:space="0" w:color="000000"/>
              <w:left w:val="single" w:sz="5" w:space="0" w:color="000000"/>
              <w:bottom w:val="single" w:sz="5" w:space="0" w:color="000000"/>
              <w:right w:val="single" w:sz="5" w:space="0" w:color="000000"/>
            </w:tcBorders>
          </w:tcPr>
          <w:p w14:paraId="286D1025" w14:textId="77777777" w:rsidR="008F22BE" w:rsidRDefault="00E6021F">
            <w:pPr>
              <w:spacing w:before="27"/>
              <w:ind w:left="97"/>
              <w:rPr>
                <w:rFonts w:ascii="Calibri" w:eastAsia="Calibri" w:hAnsi="Calibri" w:cs="Calibri"/>
                <w:sz w:val="22"/>
                <w:szCs w:val="22"/>
              </w:rPr>
            </w:pP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ye</w:t>
            </w:r>
            <w:r>
              <w:rPr>
                <w:rFonts w:ascii="Calibri" w:eastAsia="Calibri" w:hAnsi="Calibri" w:cs="Calibri"/>
                <w:sz w:val="22"/>
                <w:szCs w:val="22"/>
              </w:rPr>
              <w:t>ars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proofErr w:type="spellStart"/>
            <w:r>
              <w:rPr>
                <w:rFonts w:ascii="Calibri" w:eastAsia="Calibri" w:hAnsi="Calibri" w:cs="Calibri"/>
                <w:spacing w:val="-1"/>
                <w:sz w:val="22"/>
                <w:szCs w:val="22"/>
              </w:rPr>
              <w:t>up</w:t>
            </w:r>
            <w:r>
              <w:rPr>
                <w:rFonts w:ascii="Calibri" w:eastAsia="Calibri" w:hAnsi="Calibri" w:cs="Calibri"/>
                <w:spacing w:val="-2"/>
                <w:sz w:val="22"/>
                <w:szCs w:val="22"/>
              </w:rPr>
              <w:t>t</w:t>
            </w:r>
            <w:r>
              <w:rPr>
                <w:rFonts w:ascii="Calibri" w:eastAsia="Calibri" w:hAnsi="Calibri" w:cs="Calibri"/>
                <w:sz w:val="22"/>
                <w:szCs w:val="22"/>
              </w:rPr>
              <w:t>o</w:t>
            </w:r>
            <w:proofErr w:type="spellEnd"/>
            <w:r>
              <w:rPr>
                <w:rFonts w:ascii="Calibri" w:eastAsia="Calibri" w:hAnsi="Calibri" w:cs="Calibri"/>
                <w:spacing w:val="2"/>
                <w:sz w:val="22"/>
                <w:szCs w:val="22"/>
              </w:rPr>
              <w:t xml:space="preserve"> </w:t>
            </w:r>
            <w:r>
              <w:rPr>
                <w:rFonts w:ascii="Calibri" w:eastAsia="Calibri" w:hAnsi="Calibri" w:cs="Calibri"/>
                <w:spacing w:val="-2"/>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ye</w:t>
            </w:r>
            <w:r>
              <w:rPr>
                <w:rFonts w:ascii="Calibri" w:eastAsia="Calibri" w:hAnsi="Calibri" w:cs="Calibri"/>
                <w:sz w:val="22"/>
                <w:szCs w:val="22"/>
              </w:rPr>
              <w:t>ars</w:t>
            </w:r>
          </w:p>
        </w:tc>
        <w:tc>
          <w:tcPr>
            <w:tcW w:w="1566" w:type="dxa"/>
            <w:tcBorders>
              <w:top w:val="single" w:sz="5" w:space="0" w:color="000000"/>
              <w:left w:val="single" w:sz="5" w:space="0" w:color="000000"/>
              <w:bottom w:val="single" w:sz="5" w:space="0" w:color="000000"/>
              <w:right w:val="single" w:sz="5" w:space="0" w:color="000000"/>
            </w:tcBorders>
          </w:tcPr>
          <w:p w14:paraId="7B112E16" w14:textId="77777777" w:rsidR="008F22BE" w:rsidRDefault="00E6021F">
            <w:pPr>
              <w:spacing w:before="27"/>
              <w:ind w:left="97"/>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8F22BE" w14:paraId="4EA071CA" w14:textId="77777777">
        <w:trPr>
          <w:trHeight w:hRule="exact" w:val="310"/>
        </w:trPr>
        <w:tc>
          <w:tcPr>
            <w:tcW w:w="512" w:type="dxa"/>
            <w:tcBorders>
              <w:top w:val="single" w:sz="5" w:space="0" w:color="000000"/>
              <w:left w:val="single" w:sz="5" w:space="0" w:color="000000"/>
              <w:bottom w:val="single" w:sz="5" w:space="0" w:color="000000"/>
              <w:right w:val="single" w:sz="5" w:space="0" w:color="000000"/>
            </w:tcBorders>
          </w:tcPr>
          <w:p w14:paraId="78FDD50C" w14:textId="77777777" w:rsidR="008F22BE" w:rsidRDefault="00E6021F">
            <w:pPr>
              <w:spacing w:line="260" w:lineRule="exact"/>
              <w:ind w:left="97"/>
              <w:rPr>
                <w:rFonts w:ascii="Calibri" w:eastAsia="Calibri" w:hAnsi="Calibri" w:cs="Calibri"/>
                <w:sz w:val="22"/>
                <w:szCs w:val="22"/>
              </w:rPr>
            </w:pPr>
            <w:r>
              <w:rPr>
                <w:rFonts w:ascii="Calibri" w:eastAsia="Calibri" w:hAnsi="Calibri" w:cs="Calibri"/>
                <w:position w:val="1"/>
                <w:sz w:val="22"/>
                <w:szCs w:val="22"/>
              </w:rPr>
              <w:t>(c)</w:t>
            </w:r>
          </w:p>
        </w:tc>
        <w:tc>
          <w:tcPr>
            <w:tcW w:w="7846" w:type="dxa"/>
            <w:tcBorders>
              <w:top w:val="single" w:sz="5" w:space="0" w:color="000000"/>
              <w:left w:val="single" w:sz="5" w:space="0" w:color="000000"/>
              <w:bottom w:val="single" w:sz="5" w:space="0" w:color="000000"/>
              <w:right w:val="single" w:sz="5" w:space="0" w:color="000000"/>
            </w:tcBorders>
          </w:tcPr>
          <w:p w14:paraId="3CE33248" w14:textId="77777777" w:rsidR="008F22BE" w:rsidRDefault="00E6021F">
            <w:pPr>
              <w:spacing w:before="27"/>
              <w:ind w:left="97"/>
              <w:rPr>
                <w:rFonts w:ascii="Calibri" w:eastAsia="Calibri" w:hAnsi="Calibri" w:cs="Calibri"/>
                <w:sz w:val="22"/>
                <w:szCs w:val="22"/>
              </w:rPr>
            </w:pP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y</w:t>
            </w:r>
            <w:r>
              <w:rPr>
                <w:rFonts w:ascii="Calibri" w:eastAsia="Calibri" w:hAnsi="Calibri" w:cs="Calibri"/>
                <w:spacing w:val="1"/>
                <w:sz w:val="22"/>
                <w:szCs w:val="22"/>
              </w:rPr>
              <w:t>e</w:t>
            </w:r>
            <w:r>
              <w:rPr>
                <w:rFonts w:ascii="Calibri" w:eastAsia="Calibri" w:hAnsi="Calibri" w:cs="Calibri"/>
                <w:sz w:val="22"/>
                <w:szCs w:val="22"/>
              </w:rPr>
              <w:t>ars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proofErr w:type="spellStart"/>
            <w:r>
              <w:rPr>
                <w:rFonts w:ascii="Calibri" w:eastAsia="Calibri" w:hAnsi="Calibri" w:cs="Calibri"/>
                <w:spacing w:val="-1"/>
                <w:sz w:val="22"/>
                <w:szCs w:val="22"/>
              </w:rPr>
              <w:t>u</w:t>
            </w:r>
            <w:r>
              <w:rPr>
                <w:rFonts w:ascii="Calibri" w:eastAsia="Calibri" w:hAnsi="Calibri" w:cs="Calibri"/>
                <w:spacing w:val="-3"/>
                <w:sz w:val="22"/>
                <w:szCs w:val="22"/>
              </w:rPr>
              <w:t>p</w:t>
            </w:r>
            <w:r>
              <w:rPr>
                <w:rFonts w:ascii="Calibri" w:eastAsia="Calibri" w:hAnsi="Calibri" w:cs="Calibri"/>
                <w:sz w:val="22"/>
                <w:szCs w:val="22"/>
              </w:rPr>
              <w:t>to</w:t>
            </w:r>
            <w:proofErr w:type="spellEnd"/>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ars</w:t>
            </w:r>
          </w:p>
        </w:tc>
        <w:tc>
          <w:tcPr>
            <w:tcW w:w="1566" w:type="dxa"/>
            <w:tcBorders>
              <w:top w:val="single" w:sz="5" w:space="0" w:color="000000"/>
              <w:left w:val="single" w:sz="5" w:space="0" w:color="000000"/>
              <w:bottom w:val="single" w:sz="5" w:space="0" w:color="000000"/>
              <w:right w:val="single" w:sz="5" w:space="0" w:color="000000"/>
            </w:tcBorders>
          </w:tcPr>
          <w:p w14:paraId="730CD6FC" w14:textId="77777777" w:rsidR="008F22BE" w:rsidRDefault="00E6021F">
            <w:pPr>
              <w:spacing w:before="27"/>
              <w:ind w:left="97"/>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8F22BE" w14:paraId="005DAB01" w14:textId="77777777">
        <w:trPr>
          <w:trHeight w:hRule="exact" w:val="310"/>
        </w:trPr>
        <w:tc>
          <w:tcPr>
            <w:tcW w:w="512" w:type="dxa"/>
            <w:tcBorders>
              <w:top w:val="single" w:sz="5" w:space="0" w:color="000000"/>
              <w:left w:val="single" w:sz="5" w:space="0" w:color="000000"/>
              <w:bottom w:val="single" w:sz="5" w:space="0" w:color="000000"/>
              <w:right w:val="single" w:sz="5" w:space="0" w:color="000000"/>
            </w:tcBorders>
          </w:tcPr>
          <w:p w14:paraId="7C3A301D" w14:textId="77777777" w:rsidR="008F22BE" w:rsidRDefault="00E6021F">
            <w:pPr>
              <w:spacing w:line="260" w:lineRule="exact"/>
              <w:ind w:left="97"/>
              <w:rPr>
                <w:rFonts w:ascii="Calibri" w:eastAsia="Calibri" w:hAnsi="Calibri" w:cs="Calibri"/>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d</w:t>
            </w:r>
            <w:r>
              <w:rPr>
                <w:rFonts w:ascii="Calibri" w:eastAsia="Calibri" w:hAnsi="Calibri" w:cs="Calibri"/>
                <w:position w:val="1"/>
                <w:sz w:val="22"/>
                <w:szCs w:val="22"/>
              </w:rPr>
              <w:t>)</w:t>
            </w:r>
          </w:p>
        </w:tc>
        <w:tc>
          <w:tcPr>
            <w:tcW w:w="7846" w:type="dxa"/>
            <w:tcBorders>
              <w:top w:val="single" w:sz="5" w:space="0" w:color="000000"/>
              <w:left w:val="single" w:sz="5" w:space="0" w:color="000000"/>
              <w:bottom w:val="single" w:sz="5" w:space="0" w:color="000000"/>
              <w:right w:val="single" w:sz="5" w:space="0" w:color="000000"/>
            </w:tcBorders>
          </w:tcPr>
          <w:p w14:paraId="5F54D1A7" w14:textId="77777777" w:rsidR="008F22BE" w:rsidRDefault="00E6021F">
            <w:pPr>
              <w:spacing w:before="29"/>
              <w:ind w:left="97"/>
              <w:rPr>
                <w:rFonts w:ascii="Calibri" w:eastAsia="Calibri" w:hAnsi="Calibri" w:cs="Calibri"/>
                <w:sz w:val="22"/>
                <w:szCs w:val="22"/>
              </w:rPr>
            </w:pP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5</w:t>
            </w:r>
            <w:r>
              <w:rPr>
                <w:rFonts w:ascii="Calibri" w:eastAsia="Calibri" w:hAnsi="Calibri" w:cs="Calibri"/>
                <w:spacing w:val="-1"/>
                <w:sz w:val="22"/>
                <w:szCs w:val="22"/>
              </w:rPr>
              <w:t xml:space="preserve"> y</w:t>
            </w:r>
            <w:r>
              <w:rPr>
                <w:rFonts w:ascii="Calibri" w:eastAsia="Calibri" w:hAnsi="Calibri" w:cs="Calibri"/>
                <w:spacing w:val="1"/>
                <w:sz w:val="22"/>
                <w:szCs w:val="22"/>
              </w:rPr>
              <w:t>e</w:t>
            </w:r>
            <w:r>
              <w:rPr>
                <w:rFonts w:ascii="Calibri" w:eastAsia="Calibri" w:hAnsi="Calibri" w:cs="Calibri"/>
                <w:sz w:val="22"/>
                <w:szCs w:val="22"/>
              </w:rPr>
              <w:t>ars</w:t>
            </w:r>
          </w:p>
        </w:tc>
        <w:tc>
          <w:tcPr>
            <w:tcW w:w="1566" w:type="dxa"/>
            <w:tcBorders>
              <w:top w:val="single" w:sz="5" w:space="0" w:color="000000"/>
              <w:left w:val="single" w:sz="5" w:space="0" w:color="000000"/>
              <w:bottom w:val="single" w:sz="5" w:space="0" w:color="000000"/>
              <w:right w:val="single" w:sz="5" w:space="0" w:color="000000"/>
            </w:tcBorders>
          </w:tcPr>
          <w:p w14:paraId="53FBDD17" w14:textId="77777777" w:rsidR="008F22BE" w:rsidRDefault="00E6021F">
            <w:pPr>
              <w:spacing w:before="29"/>
              <w:ind w:left="97"/>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bl>
    <w:p w14:paraId="2475EB34" w14:textId="77777777" w:rsidR="008F22BE" w:rsidRDefault="008F22BE">
      <w:pPr>
        <w:spacing w:before="5" w:line="240" w:lineRule="exact"/>
        <w:rPr>
          <w:sz w:val="24"/>
          <w:szCs w:val="24"/>
        </w:rPr>
      </w:pPr>
    </w:p>
    <w:p w14:paraId="5ACCF951" w14:textId="77777777" w:rsidR="008F22BE" w:rsidRDefault="00E6021F">
      <w:pPr>
        <w:spacing w:before="16" w:line="260" w:lineRule="exact"/>
        <w:ind w:left="228"/>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pacing w:val="-1"/>
          <w:sz w:val="22"/>
          <w:szCs w:val="22"/>
        </w:rPr>
        <w:t>i</w:t>
      </w:r>
      <w:r>
        <w:rPr>
          <w:rFonts w:ascii="Calibri" w:eastAsia="Calibri" w:hAnsi="Calibri" w:cs="Calibri"/>
          <w:b/>
          <w:sz w:val="22"/>
          <w:szCs w:val="22"/>
        </w:rPr>
        <w:t xml:space="preserve">)   </w:t>
      </w:r>
      <w:r>
        <w:rPr>
          <w:rFonts w:ascii="Calibri" w:eastAsia="Calibri" w:hAnsi="Calibri" w:cs="Calibri"/>
          <w:b/>
          <w:sz w:val="22"/>
          <w:szCs w:val="22"/>
          <w:u w:val="single" w:color="000000"/>
        </w:rPr>
        <w:t xml:space="preserve"> </w:t>
      </w:r>
      <w:r>
        <w:rPr>
          <w:rFonts w:ascii="Calibri" w:eastAsia="Calibri" w:hAnsi="Calibri" w:cs="Calibri"/>
          <w:b/>
          <w:spacing w:val="16"/>
          <w:sz w:val="22"/>
          <w:szCs w:val="22"/>
          <w:u w:val="single" w:color="000000"/>
        </w:rPr>
        <w:t xml:space="preserve"> </w:t>
      </w:r>
      <w:r>
        <w:rPr>
          <w:rFonts w:ascii="Calibri" w:eastAsia="Calibri" w:hAnsi="Calibri" w:cs="Calibri"/>
          <w:b/>
          <w:spacing w:val="1"/>
          <w:sz w:val="22"/>
          <w:szCs w:val="22"/>
          <w:u w:val="single" w:color="000000"/>
        </w:rPr>
        <w:t>T</w:t>
      </w:r>
      <w:r>
        <w:rPr>
          <w:rFonts w:ascii="Calibri" w:eastAsia="Calibri" w:hAnsi="Calibri" w:cs="Calibri"/>
          <w:b/>
          <w:spacing w:val="-1"/>
          <w:sz w:val="22"/>
          <w:szCs w:val="22"/>
          <w:u w:val="single" w:color="000000"/>
        </w:rPr>
        <w:t>u</w:t>
      </w:r>
      <w:r>
        <w:rPr>
          <w:rFonts w:ascii="Calibri" w:eastAsia="Calibri" w:hAnsi="Calibri" w:cs="Calibri"/>
          <w:b/>
          <w:spacing w:val="1"/>
          <w:sz w:val="22"/>
          <w:szCs w:val="22"/>
          <w:u w:val="single" w:color="000000"/>
        </w:rPr>
        <w:t>r</w:t>
      </w:r>
      <w:r>
        <w:rPr>
          <w:rFonts w:ascii="Calibri" w:eastAsia="Calibri" w:hAnsi="Calibri" w:cs="Calibri"/>
          <w:b/>
          <w:spacing w:val="-1"/>
          <w:sz w:val="22"/>
          <w:szCs w:val="22"/>
          <w:u w:val="single" w:color="000000"/>
        </w:rPr>
        <w:t>no</w:t>
      </w:r>
      <w:r>
        <w:rPr>
          <w:rFonts w:ascii="Calibri" w:eastAsia="Calibri" w:hAnsi="Calibri" w:cs="Calibri"/>
          <w:b/>
          <w:spacing w:val="1"/>
          <w:sz w:val="22"/>
          <w:szCs w:val="22"/>
          <w:u w:val="single" w:color="000000"/>
        </w:rPr>
        <w:t>v</w:t>
      </w:r>
      <w:r>
        <w:rPr>
          <w:rFonts w:ascii="Calibri" w:eastAsia="Calibri" w:hAnsi="Calibri" w:cs="Calibri"/>
          <w:b/>
          <w:spacing w:val="-1"/>
          <w:sz w:val="22"/>
          <w:szCs w:val="22"/>
          <w:u w:val="single" w:color="000000"/>
        </w:rPr>
        <w:t>e</w:t>
      </w:r>
      <w:r>
        <w:rPr>
          <w:rFonts w:ascii="Calibri" w:eastAsia="Calibri" w:hAnsi="Calibri" w:cs="Calibri"/>
          <w:b/>
          <w:sz w:val="22"/>
          <w:szCs w:val="22"/>
          <w:u w:val="single" w:color="000000"/>
        </w:rPr>
        <w:t>r</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w:t>
      </w:r>
      <w:r>
        <w:rPr>
          <w:rFonts w:ascii="Calibri" w:eastAsia="Calibri" w:hAnsi="Calibri" w:cs="Calibri"/>
          <w:b/>
          <w:sz w:val="22"/>
          <w:szCs w:val="22"/>
          <w:u w:val="single" w:color="000000"/>
        </w:rPr>
        <w:t>L</w:t>
      </w:r>
      <w:r>
        <w:rPr>
          <w:rFonts w:ascii="Calibri" w:eastAsia="Calibri" w:hAnsi="Calibri" w:cs="Calibri"/>
          <w:b/>
          <w:spacing w:val="-1"/>
          <w:sz w:val="22"/>
          <w:szCs w:val="22"/>
          <w:u w:val="single" w:color="000000"/>
        </w:rPr>
        <w:t>a</w:t>
      </w:r>
      <w:r>
        <w:rPr>
          <w:rFonts w:ascii="Calibri" w:eastAsia="Calibri" w:hAnsi="Calibri" w:cs="Calibri"/>
          <w:b/>
          <w:spacing w:val="-2"/>
          <w:sz w:val="22"/>
          <w:szCs w:val="22"/>
          <w:u w:val="single" w:color="000000"/>
        </w:rPr>
        <w:t>s</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F</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nanc</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a</w:t>
      </w:r>
      <w:r>
        <w:rPr>
          <w:rFonts w:ascii="Calibri" w:eastAsia="Calibri" w:hAnsi="Calibri" w:cs="Calibri"/>
          <w:b/>
          <w:sz w:val="22"/>
          <w:szCs w:val="22"/>
          <w:u w:val="single" w:color="000000"/>
        </w:rPr>
        <w:t>l</w:t>
      </w:r>
      <w:r>
        <w:rPr>
          <w:rFonts w:ascii="Calibri" w:eastAsia="Calibri" w:hAnsi="Calibri" w:cs="Calibri"/>
          <w:b/>
          <w:spacing w:val="-1"/>
          <w:sz w:val="22"/>
          <w:szCs w:val="22"/>
          <w:u w:val="single" w:color="000000"/>
        </w:rPr>
        <w:t xml:space="preserve"> </w:t>
      </w:r>
      <w:proofErr w:type="gramStart"/>
      <w:r>
        <w:rPr>
          <w:rFonts w:ascii="Calibri" w:eastAsia="Calibri" w:hAnsi="Calibri" w:cs="Calibri"/>
          <w:b/>
          <w:spacing w:val="1"/>
          <w:sz w:val="22"/>
          <w:szCs w:val="22"/>
          <w:u w:val="single" w:color="000000"/>
        </w:rPr>
        <w:t>Y</w:t>
      </w:r>
      <w:r>
        <w:rPr>
          <w:rFonts w:ascii="Calibri" w:eastAsia="Calibri" w:hAnsi="Calibri" w:cs="Calibri"/>
          <w:b/>
          <w:spacing w:val="-1"/>
          <w:sz w:val="22"/>
          <w:szCs w:val="22"/>
          <w:u w:val="single" w:color="000000"/>
        </w:rPr>
        <w:t>ea</w:t>
      </w:r>
      <w:r>
        <w:rPr>
          <w:rFonts w:ascii="Calibri" w:eastAsia="Calibri" w:hAnsi="Calibri" w:cs="Calibri"/>
          <w:b/>
          <w:spacing w:val="1"/>
          <w:sz w:val="22"/>
          <w:szCs w:val="22"/>
          <w:u w:val="single" w:color="000000"/>
        </w:rPr>
        <w:t>r</w:t>
      </w:r>
      <w:r>
        <w:rPr>
          <w:rFonts w:ascii="Calibri" w:eastAsia="Calibri" w:hAnsi="Calibri" w:cs="Calibri"/>
          <w:b/>
          <w:sz w:val="22"/>
          <w:szCs w:val="22"/>
          <w:u w:val="single" w:color="000000"/>
        </w:rPr>
        <w:t xml:space="preserve">)   </w:t>
      </w:r>
      <w:proofErr w:type="gramEnd"/>
      <w:r>
        <w:rPr>
          <w:rFonts w:ascii="Calibri" w:eastAsia="Calibri" w:hAnsi="Calibri" w:cs="Calibri"/>
          <w:b/>
          <w:sz w:val="22"/>
          <w:szCs w:val="22"/>
          <w:u w:val="single" w:color="000000"/>
        </w:rPr>
        <w:t xml:space="preserve">                                                                                                </w:t>
      </w:r>
      <w:r>
        <w:rPr>
          <w:rFonts w:ascii="Calibri" w:eastAsia="Calibri" w:hAnsi="Calibri" w:cs="Calibri"/>
          <w:b/>
          <w:spacing w:val="50"/>
          <w:sz w:val="22"/>
          <w:szCs w:val="22"/>
          <w:u w:val="single" w:color="000000"/>
        </w:rPr>
        <w:t xml:space="preserve"> </w:t>
      </w:r>
      <w:r>
        <w:rPr>
          <w:rFonts w:ascii="Calibri" w:eastAsia="Calibri" w:hAnsi="Calibri" w:cs="Calibri"/>
          <w:b/>
          <w:sz w:val="22"/>
          <w:szCs w:val="22"/>
        </w:rPr>
        <w:t xml:space="preserve"> </w:t>
      </w:r>
      <w:r>
        <w:rPr>
          <w:rFonts w:ascii="Calibri" w:eastAsia="Calibri" w:hAnsi="Calibri" w:cs="Calibri"/>
          <w:b/>
          <w:spacing w:val="15"/>
          <w:sz w:val="22"/>
          <w:szCs w:val="22"/>
        </w:rPr>
        <w:t xml:space="preserve"> </w:t>
      </w:r>
      <w:r>
        <w:rPr>
          <w:rFonts w:ascii="Calibri" w:eastAsia="Calibri" w:hAnsi="Calibri" w:cs="Calibri"/>
          <w:b/>
          <w:spacing w:val="-1"/>
          <w:sz w:val="22"/>
          <w:szCs w:val="22"/>
        </w:rPr>
        <w:t>Max</w:t>
      </w:r>
      <w:r>
        <w:rPr>
          <w:rFonts w:ascii="Calibri" w:eastAsia="Calibri" w:hAnsi="Calibri" w:cs="Calibri"/>
          <w:b/>
          <w:sz w:val="22"/>
          <w:szCs w:val="22"/>
        </w:rPr>
        <w:t>.</w:t>
      </w:r>
      <w:r>
        <w:rPr>
          <w:rFonts w:ascii="Calibri" w:eastAsia="Calibri" w:hAnsi="Calibri" w:cs="Calibri"/>
          <w:b/>
          <w:spacing w:val="2"/>
          <w:sz w:val="22"/>
          <w:szCs w:val="22"/>
        </w:rPr>
        <w:t xml:space="preserve"> </w:t>
      </w:r>
      <w:r>
        <w:rPr>
          <w:rFonts w:ascii="Calibri" w:eastAsia="Calibri" w:hAnsi="Calibri" w:cs="Calibri"/>
          <w:b/>
          <w:spacing w:val="1"/>
          <w:sz w:val="22"/>
          <w:szCs w:val="22"/>
        </w:rPr>
        <w:t>2</w:t>
      </w:r>
      <w:r>
        <w:rPr>
          <w:rFonts w:ascii="Calibri" w:eastAsia="Calibri" w:hAnsi="Calibri" w:cs="Calibri"/>
          <w:b/>
          <w:sz w:val="22"/>
          <w:szCs w:val="22"/>
        </w:rPr>
        <w:t>5</w:t>
      </w:r>
      <w:r>
        <w:rPr>
          <w:rFonts w:ascii="Calibri" w:eastAsia="Calibri" w:hAnsi="Calibri" w:cs="Calibri"/>
          <w:b/>
          <w:spacing w:val="-1"/>
          <w:sz w:val="22"/>
          <w:szCs w:val="22"/>
        </w:rPr>
        <w:t xml:space="preserve"> Ma</w:t>
      </w:r>
      <w:r>
        <w:rPr>
          <w:rFonts w:ascii="Calibri" w:eastAsia="Calibri" w:hAnsi="Calibri" w:cs="Calibri"/>
          <w:b/>
          <w:spacing w:val="1"/>
          <w:sz w:val="22"/>
          <w:szCs w:val="22"/>
        </w:rPr>
        <w:t>r</w:t>
      </w:r>
      <w:r>
        <w:rPr>
          <w:rFonts w:ascii="Calibri" w:eastAsia="Calibri" w:hAnsi="Calibri" w:cs="Calibri"/>
          <w:b/>
          <w:sz w:val="22"/>
          <w:szCs w:val="22"/>
        </w:rPr>
        <w:t>ks</w:t>
      </w:r>
    </w:p>
    <w:tbl>
      <w:tblPr>
        <w:tblW w:w="0" w:type="auto"/>
        <w:tblInd w:w="109" w:type="dxa"/>
        <w:tblLayout w:type="fixed"/>
        <w:tblCellMar>
          <w:left w:w="0" w:type="dxa"/>
          <w:right w:w="0" w:type="dxa"/>
        </w:tblCellMar>
        <w:tblLook w:val="01E0" w:firstRow="1" w:lastRow="1" w:firstColumn="1" w:lastColumn="1" w:noHBand="0" w:noVBand="0"/>
      </w:tblPr>
      <w:tblGrid>
        <w:gridCol w:w="509"/>
        <w:gridCol w:w="7849"/>
        <w:gridCol w:w="1566"/>
      </w:tblGrid>
      <w:tr w:rsidR="008F22BE" w14:paraId="7AFBCE01" w14:textId="77777777">
        <w:trPr>
          <w:trHeight w:hRule="exact" w:val="312"/>
        </w:trPr>
        <w:tc>
          <w:tcPr>
            <w:tcW w:w="509" w:type="dxa"/>
            <w:tcBorders>
              <w:top w:val="single" w:sz="5" w:space="0" w:color="000000"/>
              <w:left w:val="single" w:sz="5" w:space="0" w:color="000000"/>
              <w:bottom w:val="single" w:sz="5" w:space="0" w:color="000000"/>
              <w:right w:val="single" w:sz="5" w:space="0" w:color="000000"/>
            </w:tcBorders>
          </w:tcPr>
          <w:p w14:paraId="04856EF9" w14:textId="77777777" w:rsidR="008F22BE" w:rsidRDefault="00E6021F">
            <w:pPr>
              <w:spacing w:line="260" w:lineRule="exact"/>
              <w:ind w:left="97"/>
              <w:rPr>
                <w:rFonts w:ascii="Calibri" w:eastAsia="Calibri" w:hAnsi="Calibri" w:cs="Calibri"/>
                <w:sz w:val="22"/>
                <w:szCs w:val="22"/>
              </w:rPr>
            </w:pPr>
            <w:r>
              <w:rPr>
                <w:rFonts w:ascii="Calibri" w:eastAsia="Calibri" w:hAnsi="Calibri" w:cs="Calibri"/>
                <w:position w:val="1"/>
                <w:sz w:val="22"/>
                <w:szCs w:val="22"/>
              </w:rPr>
              <w:t>(a)</w:t>
            </w:r>
          </w:p>
        </w:tc>
        <w:tc>
          <w:tcPr>
            <w:tcW w:w="7849" w:type="dxa"/>
            <w:tcBorders>
              <w:top w:val="nil"/>
              <w:left w:val="single" w:sz="5" w:space="0" w:color="000000"/>
              <w:bottom w:val="single" w:sz="5" w:space="0" w:color="000000"/>
              <w:right w:val="single" w:sz="5" w:space="0" w:color="000000"/>
            </w:tcBorders>
          </w:tcPr>
          <w:p w14:paraId="0DFEF212" w14:textId="77777777" w:rsidR="008F22BE" w:rsidRDefault="00E6021F">
            <w:pPr>
              <w:spacing w:before="35"/>
              <w:ind w:left="100"/>
              <w:rPr>
                <w:rFonts w:ascii="Calibri" w:eastAsia="Calibri" w:hAnsi="Calibri" w:cs="Calibri"/>
                <w:sz w:val="22"/>
                <w:szCs w:val="22"/>
              </w:rPr>
            </w:pPr>
            <w:proofErr w:type="spellStart"/>
            <w:r>
              <w:rPr>
                <w:rFonts w:ascii="Calibri" w:eastAsia="Calibri" w:hAnsi="Calibri" w:cs="Calibri"/>
                <w:sz w:val="22"/>
                <w:szCs w:val="22"/>
              </w:rPr>
              <w:t>U</w:t>
            </w:r>
            <w:r>
              <w:rPr>
                <w:rFonts w:ascii="Calibri" w:eastAsia="Calibri" w:hAnsi="Calibri" w:cs="Calibri"/>
                <w:spacing w:val="-1"/>
                <w:sz w:val="22"/>
                <w:szCs w:val="22"/>
              </w:rPr>
              <w:t>p</w:t>
            </w:r>
            <w:r>
              <w:rPr>
                <w:rFonts w:ascii="Calibri" w:eastAsia="Calibri" w:hAnsi="Calibri" w:cs="Calibri"/>
                <w:sz w:val="22"/>
                <w:szCs w:val="22"/>
              </w:rPr>
              <w:t>to</w:t>
            </w:r>
            <w:proofErr w:type="spellEnd"/>
            <w:r>
              <w:rPr>
                <w:rFonts w:ascii="Calibri" w:eastAsia="Calibri" w:hAnsi="Calibri" w:cs="Calibri"/>
                <w:spacing w:val="-1"/>
                <w:sz w:val="22"/>
                <w:szCs w:val="22"/>
              </w:rPr>
              <w:t xml:space="preserve"> </w:t>
            </w:r>
            <w:r>
              <w:rPr>
                <w:rFonts w:ascii="Calibri" w:eastAsia="Calibri" w:hAnsi="Calibri" w:cs="Calibri"/>
                <w:sz w:val="22"/>
                <w:szCs w:val="22"/>
              </w:rPr>
              <w:t>5</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w:t>
            </w:r>
          </w:p>
        </w:tc>
        <w:tc>
          <w:tcPr>
            <w:tcW w:w="1566" w:type="dxa"/>
            <w:tcBorders>
              <w:top w:val="single" w:sz="5" w:space="0" w:color="000000"/>
              <w:left w:val="single" w:sz="5" w:space="0" w:color="000000"/>
              <w:bottom w:val="single" w:sz="5" w:space="0" w:color="000000"/>
              <w:right w:val="single" w:sz="5" w:space="0" w:color="000000"/>
            </w:tcBorders>
          </w:tcPr>
          <w:p w14:paraId="08994514" w14:textId="77777777" w:rsidR="008F22BE" w:rsidRDefault="00E6021F">
            <w:pPr>
              <w:spacing w:before="29"/>
              <w:ind w:left="97"/>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8F22BE" w14:paraId="74BA3A41" w14:textId="77777777">
        <w:trPr>
          <w:trHeight w:hRule="exact" w:val="310"/>
        </w:trPr>
        <w:tc>
          <w:tcPr>
            <w:tcW w:w="509" w:type="dxa"/>
            <w:tcBorders>
              <w:top w:val="single" w:sz="5" w:space="0" w:color="000000"/>
              <w:left w:val="single" w:sz="5" w:space="0" w:color="000000"/>
              <w:bottom w:val="single" w:sz="5" w:space="0" w:color="000000"/>
              <w:right w:val="single" w:sz="5" w:space="0" w:color="000000"/>
            </w:tcBorders>
          </w:tcPr>
          <w:p w14:paraId="291AEFFB" w14:textId="77777777" w:rsidR="008F22BE" w:rsidRDefault="00E6021F">
            <w:pPr>
              <w:spacing w:line="260" w:lineRule="exact"/>
              <w:ind w:left="97"/>
              <w:rPr>
                <w:rFonts w:ascii="Calibri" w:eastAsia="Calibri" w:hAnsi="Calibri" w:cs="Calibri"/>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b</w:t>
            </w:r>
            <w:r>
              <w:rPr>
                <w:rFonts w:ascii="Calibri" w:eastAsia="Calibri" w:hAnsi="Calibri" w:cs="Calibri"/>
                <w:position w:val="1"/>
                <w:sz w:val="22"/>
                <w:szCs w:val="22"/>
              </w:rPr>
              <w:t>)</w:t>
            </w:r>
          </w:p>
        </w:tc>
        <w:tc>
          <w:tcPr>
            <w:tcW w:w="7849" w:type="dxa"/>
            <w:tcBorders>
              <w:top w:val="single" w:sz="5" w:space="0" w:color="000000"/>
              <w:left w:val="single" w:sz="5" w:space="0" w:color="000000"/>
              <w:bottom w:val="single" w:sz="5" w:space="0" w:color="000000"/>
              <w:right w:val="single" w:sz="5" w:space="0" w:color="000000"/>
            </w:tcBorders>
          </w:tcPr>
          <w:p w14:paraId="09752E27" w14:textId="77777777" w:rsidR="008F22BE" w:rsidRDefault="00E6021F">
            <w:pPr>
              <w:spacing w:before="27"/>
              <w:ind w:left="100"/>
              <w:rPr>
                <w:rFonts w:ascii="Calibri" w:eastAsia="Calibri" w:hAnsi="Calibri" w:cs="Calibri"/>
                <w:sz w:val="22"/>
                <w:szCs w:val="22"/>
              </w:rPr>
            </w:pP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5</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proofErr w:type="spellStart"/>
            <w:r>
              <w:rPr>
                <w:rFonts w:ascii="Calibri" w:eastAsia="Calibri" w:hAnsi="Calibri" w:cs="Calibri"/>
                <w:spacing w:val="-1"/>
                <w:sz w:val="22"/>
                <w:szCs w:val="22"/>
              </w:rPr>
              <w:t>u</w:t>
            </w:r>
            <w:r>
              <w:rPr>
                <w:rFonts w:ascii="Calibri" w:eastAsia="Calibri" w:hAnsi="Calibri" w:cs="Calibri"/>
                <w:spacing w:val="-3"/>
                <w:sz w:val="22"/>
                <w:szCs w:val="22"/>
              </w:rPr>
              <w:t>p</w:t>
            </w:r>
            <w:r>
              <w:rPr>
                <w:rFonts w:ascii="Calibri" w:eastAsia="Calibri" w:hAnsi="Calibri" w:cs="Calibri"/>
                <w:sz w:val="22"/>
                <w:szCs w:val="22"/>
              </w:rPr>
              <w:t>to</w:t>
            </w:r>
            <w:proofErr w:type="spellEnd"/>
            <w:r>
              <w:rPr>
                <w:rFonts w:ascii="Calibri" w:eastAsia="Calibri" w:hAnsi="Calibri" w:cs="Calibri"/>
                <w:spacing w:val="-1"/>
                <w:sz w:val="22"/>
                <w:szCs w:val="22"/>
              </w:rPr>
              <w:t xml:space="preserve"> </w:t>
            </w:r>
            <w:r>
              <w:rPr>
                <w:rFonts w:ascii="Calibri" w:eastAsia="Calibri" w:hAnsi="Calibri" w:cs="Calibri"/>
                <w:spacing w:val="1"/>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p>
        </w:tc>
        <w:tc>
          <w:tcPr>
            <w:tcW w:w="1566" w:type="dxa"/>
            <w:tcBorders>
              <w:top w:val="single" w:sz="5" w:space="0" w:color="000000"/>
              <w:left w:val="single" w:sz="5" w:space="0" w:color="000000"/>
              <w:bottom w:val="single" w:sz="5" w:space="0" w:color="000000"/>
              <w:right w:val="single" w:sz="5" w:space="0" w:color="000000"/>
            </w:tcBorders>
          </w:tcPr>
          <w:p w14:paraId="6F7849F5" w14:textId="77777777" w:rsidR="008F22BE" w:rsidRDefault="00E6021F">
            <w:pPr>
              <w:spacing w:before="27"/>
              <w:ind w:left="97"/>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8F22BE" w14:paraId="38F5A378" w14:textId="77777777">
        <w:trPr>
          <w:trHeight w:hRule="exact" w:val="310"/>
        </w:trPr>
        <w:tc>
          <w:tcPr>
            <w:tcW w:w="509" w:type="dxa"/>
            <w:tcBorders>
              <w:top w:val="single" w:sz="5" w:space="0" w:color="000000"/>
              <w:left w:val="single" w:sz="5" w:space="0" w:color="000000"/>
              <w:bottom w:val="single" w:sz="5" w:space="0" w:color="000000"/>
              <w:right w:val="single" w:sz="5" w:space="0" w:color="000000"/>
            </w:tcBorders>
          </w:tcPr>
          <w:p w14:paraId="2759D25D" w14:textId="77777777" w:rsidR="008F22BE" w:rsidRDefault="00E6021F">
            <w:pPr>
              <w:spacing w:line="260" w:lineRule="exact"/>
              <w:ind w:left="97"/>
              <w:rPr>
                <w:rFonts w:ascii="Calibri" w:eastAsia="Calibri" w:hAnsi="Calibri" w:cs="Calibri"/>
                <w:sz w:val="22"/>
                <w:szCs w:val="22"/>
              </w:rPr>
            </w:pPr>
            <w:r>
              <w:rPr>
                <w:rFonts w:ascii="Calibri" w:eastAsia="Calibri" w:hAnsi="Calibri" w:cs="Calibri"/>
                <w:position w:val="1"/>
                <w:sz w:val="22"/>
                <w:szCs w:val="22"/>
              </w:rPr>
              <w:t>(c)</w:t>
            </w:r>
          </w:p>
        </w:tc>
        <w:tc>
          <w:tcPr>
            <w:tcW w:w="7849" w:type="dxa"/>
            <w:tcBorders>
              <w:top w:val="single" w:sz="5" w:space="0" w:color="000000"/>
              <w:left w:val="single" w:sz="5" w:space="0" w:color="000000"/>
              <w:bottom w:val="single" w:sz="5" w:space="0" w:color="000000"/>
              <w:right w:val="single" w:sz="5" w:space="0" w:color="000000"/>
            </w:tcBorders>
          </w:tcPr>
          <w:p w14:paraId="3BE81247" w14:textId="77777777" w:rsidR="008F22BE" w:rsidRDefault="00E6021F">
            <w:pPr>
              <w:spacing w:before="27"/>
              <w:ind w:left="100"/>
              <w:rPr>
                <w:rFonts w:ascii="Calibri" w:eastAsia="Calibri" w:hAnsi="Calibri" w:cs="Calibri"/>
                <w:sz w:val="22"/>
                <w:szCs w:val="22"/>
              </w:rPr>
            </w:pP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proofErr w:type="spellStart"/>
            <w:r>
              <w:rPr>
                <w:rFonts w:ascii="Calibri" w:eastAsia="Calibri" w:hAnsi="Calibri" w:cs="Calibri"/>
                <w:spacing w:val="-1"/>
                <w:sz w:val="22"/>
                <w:szCs w:val="22"/>
              </w:rPr>
              <w:t>up</w:t>
            </w:r>
            <w:r>
              <w:rPr>
                <w:rFonts w:ascii="Calibri" w:eastAsia="Calibri" w:hAnsi="Calibri" w:cs="Calibri"/>
                <w:sz w:val="22"/>
                <w:szCs w:val="22"/>
              </w:rPr>
              <w:t>to</w:t>
            </w:r>
            <w:proofErr w:type="spellEnd"/>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z w:val="22"/>
                <w:szCs w:val="22"/>
              </w:rPr>
              <w:t>0</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p>
        </w:tc>
        <w:tc>
          <w:tcPr>
            <w:tcW w:w="1566" w:type="dxa"/>
            <w:tcBorders>
              <w:top w:val="single" w:sz="5" w:space="0" w:color="000000"/>
              <w:left w:val="single" w:sz="5" w:space="0" w:color="000000"/>
              <w:bottom w:val="single" w:sz="5" w:space="0" w:color="000000"/>
              <w:right w:val="single" w:sz="5" w:space="0" w:color="000000"/>
            </w:tcBorders>
          </w:tcPr>
          <w:p w14:paraId="5111F520" w14:textId="77777777" w:rsidR="008F22BE" w:rsidRDefault="00E6021F">
            <w:pPr>
              <w:spacing w:before="27"/>
              <w:ind w:left="97"/>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8F22BE" w14:paraId="20197018" w14:textId="77777777">
        <w:trPr>
          <w:trHeight w:hRule="exact" w:val="310"/>
        </w:trPr>
        <w:tc>
          <w:tcPr>
            <w:tcW w:w="509" w:type="dxa"/>
            <w:tcBorders>
              <w:top w:val="single" w:sz="5" w:space="0" w:color="000000"/>
              <w:left w:val="single" w:sz="5" w:space="0" w:color="000000"/>
              <w:bottom w:val="single" w:sz="5" w:space="0" w:color="000000"/>
              <w:right w:val="single" w:sz="5" w:space="0" w:color="000000"/>
            </w:tcBorders>
          </w:tcPr>
          <w:p w14:paraId="428CFA13" w14:textId="77777777" w:rsidR="008F22BE" w:rsidRDefault="00E6021F">
            <w:pPr>
              <w:spacing w:line="260" w:lineRule="exact"/>
              <w:ind w:left="97"/>
              <w:rPr>
                <w:rFonts w:ascii="Calibri" w:eastAsia="Calibri" w:hAnsi="Calibri" w:cs="Calibri"/>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d</w:t>
            </w:r>
            <w:r>
              <w:rPr>
                <w:rFonts w:ascii="Calibri" w:eastAsia="Calibri" w:hAnsi="Calibri" w:cs="Calibri"/>
                <w:position w:val="1"/>
                <w:sz w:val="22"/>
                <w:szCs w:val="22"/>
              </w:rPr>
              <w:t>)</w:t>
            </w:r>
          </w:p>
        </w:tc>
        <w:tc>
          <w:tcPr>
            <w:tcW w:w="7849" w:type="dxa"/>
            <w:tcBorders>
              <w:top w:val="single" w:sz="5" w:space="0" w:color="000000"/>
              <w:left w:val="single" w:sz="5" w:space="0" w:color="000000"/>
              <w:bottom w:val="single" w:sz="5" w:space="0" w:color="000000"/>
              <w:right w:val="single" w:sz="5" w:space="0" w:color="000000"/>
            </w:tcBorders>
          </w:tcPr>
          <w:p w14:paraId="35628FAF" w14:textId="77777777" w:rsidR="008F22BE" w:rsidRDefault="00E6021F">
            <w:pPr>
              <w:spacing w:before="27"/>
              <w:ind w:left="100"/>
              <w:rPr>
                <w:rFonts w:ascii="Calibri" w:eastAsia="Calibri" w:hAnsi="Calibri" w:cs="Calibri"/>
                <w:sz w:val="22"/>
                <w:szCs w:val="22"/>
              </w:rPr>
            </w:pP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z w:val="22"/>
                <w:szCs w:val="22"/>
              </w:rPr>
              <w:t>0</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p>
        </w:tc>
        <w:tc>
          <w:tcPr>
            <w:tcW w:w="1566" w:type="dxa"/>
            <w:tcBorders>
              <w:top w:val="single" w:sz="5" w:space="0" w:color="000000"/>
              <w:left w:val="single" w:sz="5" w:space="0" w:color="000000"/>
              <w:bottom w:val="single" w:sz="5" w:space="0" w:color="000000"/>
              <w:right w:val="single" w:sz="5" w:space="0" w:color="000000"/>
            </w:tcBorders>
          </w:tcPr>
          <w:p w14:paraId="212EEBD1" w14:textId="77777777" w:rsidR="008F22BE" w:rsidRDefault="00E6021F">
            <w:pPr>
              <w:spacing w:before="27"/>
              <w:ind w:left="97"/>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bl>
    <w:p w14:paraId="0AEE00EB" w14:textId="77777777" w:rsidR="008F22BE" w:rsidRDefault="008F22BE">
      <w:pPr>
        <w:spacing w:before="3" w:line="180" w:lineRule="exact"/>
        <w:rPr>
          <w:sz w:val="18"/>
          <w:szCs w:val="18"/>
        </w:rPr>
      </w:pPr>
    </w:p>
    <w:p w14:paraId="67A5F3B0" w14:textId="77777777" w:rsidR="008F22BE" w:rsidRDefault="008F22BE">
      <w:pPr>
        <w:spacing w:line="200" w:lineRule="exact"/>
      </w:pPr>
    </w:p>
    <w:p w14:paraId="2337F04C" w14:textId="77777777" w:rsidR="008F22BE" w:rsidRDefault="00F047F5">
      <w:pPr>
        <w:spacing w:before="16"/>
        <w:ind w:left="228"/>
        <w:rPr>
          <w:rFonts w:ascii="Calibri" w:eastAsia="Calibri" w:hAnsi="Calibri" w:cs="Calibri"/>
          <w:b/>
          <w:sz w:val="22"/>
          <w:szCs w:val="22"/>
        </w:rPr>
      </w:pPr>
      <w:r>
        <w:rPr>
          <w:noProof/>
        </w:rPr>
        <mc:AlternateContent>
          <mc:Choice Requires="wps">
            <w:drawing>
              <wp:anchor distT="0" distB="0" distL="114300" distR="114300" simplePos="0" relativeHeight="251654656" behindDoc="1" locked="0" layoutInCell="1" allowOverlap="1" wp14:anchorId="7D02623B" wp14:editId="1A51AC91">
                <wp:simplePos x="0" y="0"/>
                <wp:positionH relativeFrom="page">
                  <wp:posOffset>679010</wp:posOffset>
                </wp:positionH>
                <wp:positionV relativeFrom="paragraph">
                  <wp:posOffset>178460</wp:posOffset>
                </wp:positionV>
                <wp:extent cx="6318885" cy="832919"/>
                <wp:effectExtent l="0" t="0" r="571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832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09"/>
                              <w:gridCol w:w="7848"/>
                              <w:gridCol w:w="1569"/>
                            </w:tblGrid>
                            <w:tr w:rsidR="008F22BE" w14:paraId="2DCACCBB" w14:textId="77777777">
                              <w:trPr>
                                <w:trHeight w:hRule="exact" w:val="310"/>
                              </w:trPr>
                              <w:tc>
                                <w:tcPr>
                                  <w:tcW w:w="509" w:type="dxa"/>
                                  <w:tcBorders>
                                    <w:top w:val="single" w:sz="5" w:space="0" w:color="000000"/>
                                    <w:left w:val="single" w:sz="5" w:space="0" w:color="000000"/>
                                    <w:bottom w:val="single" w:sz="5" w:space="0" w:color="000000"/>
                                    <w:right w:val="single" w:sz="5" w:space="0" w:color="000000"/>
                                  </w:tcBorders>
                                </w:tcPr>
                                <w:p w14:paraId="61C22BF1" w14:textId="77777777" w:rsidR="008F22BE" w:rsidRDefault="00E6021F">
                                  <w:pPr>
                                    <w:spacing w:line="260" w:lineRule="exact"/>
                                    <w:ind w:left="100"/>
                                    <w:rPr>
                                      <w:rFonts w:ascii="Calibri" w:eastAsia="Calibri" w:hAnsi="Calibri" w:cs="Calibri"/>
                                      <w:sz w:val="22"/>
                                      <w:szCs w:val="22"/>
                                    </w:rPr>
                                  </w:pPr>
                                  <w:r>
                                    <w:rPr>
                                      <w:rFonts w:ascii="Calibri" w:eastAsia="Calibri" w:hAnsi="Calibri" w:cs="Calibri"/>
                                      <w:position w:val="1"/>
                                      <w:sz w:val="22"/>
                                      <w:szCs w:val="22"/>
                                    </w:rPr>
                                    <w:t>(a)</w:t>
                                  </w:r>
                                </w:p>
                              </w:tc>
                              <w:tc>
                                <w:tcPr>
                                  <w:tcW w:w="7848" w:type="dxa"/>
                                  <w:tcBorders>
                                    <w:top w:val="single" w:sz="5" w:space="0" w:color="000000"/>
                                    <w:left w:val="single" w:sz="5" w:space="0" w:color="000000"/>
                                    <w:bottom w:val="single" w:sz="5" w:space="0" w:color="000000"/>
                                    <w:right w:val="single" w:sz="5" w:space="0" w:color="000000"/>
                                  </w:tcBorders>
                                </w:tcPr>
                                <w:p w14:paraId="711C9843" w14:textId="77777777" w:rsidR="008F22BE" w:rsidRDefault="00E6021F">
                                  <w:pPr>
                                    <w:spacing w:before="27"/>
                                    <w:ind w:left="102"/>
                                    <w:rPr>
                                      <w:rFonts w:ascii="Calibri" w:eastAsia="Calibri" w:hAnsi="Calibri" w:cs="Calibri"/>
                                      <w:sz w:val="22"/>
                                      <w:szCs w:val="22"/>
                                    </w:rPr>
                                  </w:pPr>
                                  <w:r>
                                    <w:rPr>
                                      <w:rFonts w:ascii="Calibri" w:eastAsia="Calibri" w:hAnsi="Calibri" w:cs="Calibri"/>
                                      <w:sz w:val="22"/>
                                      <w:szCs w:val="22"/>
                                    </w:rPr>
                                    <w:t>U</w:t>
                                  </w:r>
                                  <w:r>
                                    <w:rPr>
                                      <w:rFonts w:ascii="Calibri" w:eastAsia="Calibri" w:hAnsi="Calibri" w:cs="Calibri"/>
                                      <w:spacing w:val="-1"/>
                                      <w:sz w:val="22"/>
                                      <w:szCs w:val="22"/>
                                    </w:rPr>
                                    <w:t>p</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5</w:t>
                                  </w:r>
                                  <w:r>
                                    <w:rPr>
                                      <w:rFonts w:ascii="Calibri" w:eastAsia="Calibri" w:hAnsi="Calibri" w:cs="Calibri"/>
                                      <w:spacing w:val="-1"/>
                                      <w:sz w:val="22"/>
                                      <w:szCs w:val="22"/>
                                    </w:rPr>
                                    <w:t>0</w:t>
                                  </w:r>
                                  <w:r>
                                    <w:rPr>
                                      <w:rFonts w:ascii="Calibri" w:eastAsia="Calibri" w:hAnsi="Calibri" w:cs="Calibri"/>
                                      <w:spacing w:val="1"/>
                                      <w:sz w:val="22"/>
                                      <w:szCs w:val="22"/>
                                    </w:rPr>
                                    <w:t>00</w:t>
                                  </w:r>
                                </w:p>
                              </w:tc>
                              <w:tc>
                                <w:tcPr>
                                  <w:tcW w:w="1569" w:type="dxa"/>
                                  <w:tcBorders>
                                    <w:top w:val="single" w:sz="5" w:space="0" w:color="000000"/>
                                    <w:left w:val="single" w:sz="5" w:space="0" w:color="000000"/>
                                    <w:bottom w:val="single" w:sz="5" w:space="0" w:color="000000"/>
                                    <w:right w:val="single" w:sz="5" w:space="0" w:color="000000"/>
                                  </w:tcBorders>
                                </w:tcPr>
                                <w:p w14:paraId="710A28C4" w14:textId="77777777" w:rsidR="008F22BE" w:rsidRDefault="00E6021F">
                                  <w:pPr>
                                    <w:spacing w:before="27"/>
                                    <w:ind w:left="10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8F22BE" w14:paraId="52B6E385" w14:textId="77777777">
                              <w:trPr>
                                <w:trHeight w:hRule="exact" w:val="310"/>
                              </w:trPr>
                              <w:tc>
                                <w:tcPr>
                                  <w:tcW w:w="509" w:type="dxa"/>
                                  <w:tcBorders>
                                    <w:top w:val="single" w:sz="5" w:space="0" w:color="000000"/>
                                    <w:left w:val="single" w:sz="5" w:space="0" w:color="000000"/>
                                    <w:bottom w:val="single" w:sz="5" w:space="0" w:color="000000"/>
                                    <w:right w:val="single" w:sz="5" w:space="0" w:color="000000"/>
                                  </w:tcBorders>
                                </w:tcPr>
                                <w:p w14:paraId="581D0091" w14:textId="77777777" w:rsidR="008F22BE" w:rsidRDefault="00E6021F">
                                  <w:pPr>
                                    <w:spacing w:line="260" w:lineRule="exact"/>
                                    <w:ind w:left="100"/>
                                    <w:rPr>
                                      <w:rFonts w:ascii="Calibri" w:eastAsia="Calibri" w:hAnsi="Calibri" w:cs="Calibri"/>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b</w:t>
                                  </w:r>
                                  <w:r>
                                    <w:rPr>
                                      <w:rFonts w:ascii="Calibri" w:eastAsia="Calibri" w:hAnsi="Calibri" w:cs="Calibri"/>
                                      <w:position w:val="1"/>
                                      <w:sz w:val="22"/>
                                      <w:szCs w:val="22"/>
                                    </w:rPr>
                                    <w:t>)</w:t>
                                  </w:r>
                                </w:p>
                              </w:tc>
                              <w:tc>
                                <w:tcPr>
                                  <w:tcW w:w="7848" w:type="dxa"/>
                                  <w:tcBorders>
                                    <w:top w:val="single" w:sz="5" w:space="0" w:color="000000"/>
                                    <w:left w:val="single" w:sz="5" w:space="0" w:color="000000"/>
                                    <w:bottom w:val="single" w:sz="5" w:space="0" w:color="000000"/>
                                    <w:right w:val="single" w:sz="5" w:space="0" w:color="000000"/>
                                  </w:tcBorders>
                                </w:tcPr>
                                <w:p w14:paraId="6BABA453" w14:textId="77777777" w:rsidR="008F22BE" w:rsidRDefault="00E6021F">
                                  <w:pPr>
                                    <w:spacing w:before="27"/>
                                    <w:ind w:left="102"/>
                                    <w:rPr>
                                      <w:rFonts w:ascii="Calibri" w:eastAsia="Calibri" w:hAnsi="Calibri" w:cs="Calibri"/>
                                      <w:sz w:val="22"/>
                                      <w:szCs w:val="22"/>
                                    </w:rPr>
                                  </w:pP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5</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up</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pacing w:val="-2"/>
                                      <w:sz w:val="22"/>
                                      <w:szCs w:val="22"/>
                                    </w:rPr>
                                    <w:t>00</w:t>
                                  </w:r>
                                </w:p>
                              </w:tc>
                              <w:tc>
                                <w:tcPr>
                                  <w:tcW w:w="1569" w:type="dxa"/>
                                  <w:tcBorders>
                                    <w:top w:val="single" w:sz="5" w:space="0" w:color="000000"/>
                                    <w:left w:val="single" w:sz="5" w:space="0" w:color="000000"/>
                                    <w:bottom w:val="single" w:sz="5" w:space="0" w:color="000000"/>
                                    <w:right w:val="single" w:sz="5" w:space="0" w:color="000000"/>
                                  </w:tcBorders>
                                </w:tcPr>
                                <w:p w14:paraId="32CBE257" w14:textId="77777777" w:rsidR="008F22BE" w:rsidRDefault="00E6021F">
                                  <w:pPr>
                                    <w:spacing w:before="27"/>
                                    <w:ind w:left="10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497D9F" w14:paraId="75699D81" w14:textId="77777777">
                              <w:trPr>
                                <w:trHeight w:hRule="exact" w:val="310"/>
                              </w:trPr>
                              <w:tc>
                                <w:tcPr>
                                  <w:tcW w:w="509" w:type="dxa"/>
                                  <w:tcBorders>
                                    <w:top w:val="single" w:sz="5" w:space="0" w:color="000000"/>
                                    <w:left w:val="single" w:sz="5" w:space="0" w:color="000000"/>
                                    <w:bottom w:val="single" w:sz="5" w:space="0" w:color="000000"/>
                                    <w:right w:val="single" w:sz="5" w:space="0" w:color="000000"/>
                                  </w:tcBorders>
                                </w:tcPr>
                                <w:p w14:paraId="20CD37FD" w14:textId="1725726E" w:rsidR="00497D9F" w:rsidRDefault="00497D9F" w:rsidP="00497D9F">
                                  <w:pPr>
                                    <w:spacing w:line="260" w:lineRule="exact"/>
                                    <w:ind w:left="100"/>
                                    <w:rPr>
                                      <w:rFonts w:ascii="Calibri" w:eastAsia="Calibri" w:hAnsi="Calibri" w:cs="Calibri"/>
                                      <w:position w:val="1"/>
                                      <w:sz w:val="22"/>
                                      <w:szCs w:val="22"/>
                                    </w:rPr>
                                  </w:pPr>
                                  <w:r>
                                    <w:rPr>
                                      <w:rFonts w:ascii="Calibri" w:eastAsia="Calibri" w:hAnsi="Calibri" w:cs="Calibri"/>
                                      <w:position w:val="1"/>
                                      <w:sz w:val="22"/>
                                      <w:szCs w:val="22"/>
                                    </w:rPr>
                                    <w:t>(c)</w:t>
                                  </w:r>
                                </w:p>
                              </w:tc>
                              <w:tc>
                                <w:tcPr>
                                  <w:tcW w:w="7848" w:type="dxa"/>
                                  <w:tcBorders>
                                    <w:top w:val="single" w:sz="5" w:space="0" w:color="000000"/>
                                    <w:left w:val="single" w:sz="5" w:space="0" w:color="000000"/>
                                    <w:bottom w:val="single" w:sz="5" w:space="0" w:color="000000"/>
                                    <w:right w:val="single" w:sz="5" w:space="0" w:color="000000"/>
                                  </w:tcBorders>
                                </w:tcPr>
                                <w:p w14:paraId="7BE9A0C6" w14:textId="12A3B2C4" w:rsidR="00497D9F" w:rsidRDefault="00497D9F" w:rsidP="00497D9F">
                                  <w:pPr>
                                    <w:spacing w:before="27"/>
                                    <w:ind w:left="102"/>
                                    <w:rPr>
                                      <w:rFonts w:ascii="Calibri" w:eastAsia="Calibri" w:hAnsi="Calibri" w:cs="Calibri"/>
                                      <w:spacing w:val="1"/>
                                      <w:sz w:val="22"/>
                                      <w:szCs w:val="22"/>
                                    </w:rPr>
                                  </w:pP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z w:val="22"/>
                                      <w:szCs w:val="22"/>
                                    </w:rPr>
                                    <w:t>0</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up</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5</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z w:val="22"/>
                                      <w:szCs w:val="22"/>
                                    </w:rPr>
                                    <w:t>0</w:t>
                                  </w:r>
                                </w:p>
                              </w:tc>
                              <w:tc>
                                <w:tcPr>
                                  <w:tcW w:w="1569" w:type="dxa"/>
                                  <w:tcBorders>
                                    <w:top w:val="single" w:sz="5" w:space="0" w:color="000000"/>
                                    <w:left w:val="single" w:sz="5" w:space="0" w:color="000000"/>
                                    <w:bottom w:val="single" w:sz="5" w:space="0" w:color="000000"/>
                                    <w:right w:val="single" w:sz="5" w:space="0" w:color="000000"/>
                                  </w:tcBorders>
                                </w:tcPr>
                                <w:p w14:paraId="4CC9D127" w14:textId="423AE26E" w:rsidR="00497D9F" w:rsidRDefault="00497D9F" w:rsidP="00497D9F">
                                  <w:pPr>
                                    <w:spacing w:before="27"/>
                                    <w:ind w:left="100"/>
                                    <w:rPr>
                                      <w:rFonts w:ascii="Calibri" w:eastAsia="Calibri" w:hAnsi="Calibri" w:cs="Calibri"/>
                                      <w:spacing w:val="1"/>
                                      <w:sz w:val="22"/>
                                      <w:szCs w:val="22"/>
                                    </w:rPr>
                                  </w:pPr>
                                  <w:r>
                                    <w:rPr>
                                      <w:rFonts w:ascii="Calibri" w:eastAsia="Calibri" w:hAnsi="Calibri" w:cs="Calibri"/>
                                      <w:spacing w:val="1"/>
                                      <w:sz w:val="22"/>
                                      <w:szCs w:val="22"/>
                                    </w:rPr>
                                    <w:t>2</w:t>
                                  </w:r>
                                  <w:r>
                                    <w:rPr>
                                      <w:rFonts w:ascii="Calibri" w:eastAsia="Calibri" w:hAnsi="Calibri" w:cs="Calibri"/>
                                      <w:spacing w:val="-2"/>
                                      <w:sz w:val="22"/>
                                      <w:szCs w:val="22"/>
                                    </w:rPr>
                                    <w:t>0</w:t>
                                  </w:r>
                                  <w:r w:rsidR="00C52229">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arks</w:t>
                                  </w:r>
                                </w:p>
                              </w:tc>
                            </w:tr>
                            <w:tr w:rsidR="00497D9F" w14:paraId="5AF1F9EB" w14:textId="77777777">
                              <w:trPr>
                                <w:trHeight w:hRule="exact" w:val="310"/>
                              </w:trPr>
                              <w:tc>
                                <w:tcPr>
                                  <w:tcW w:w="509" w:type="dxa"/>
                                  <w:tcBorders>
                                    <w:top w:val="single" w:sz="5" w:space="0" w:color="000000"/>
                                    <w:left w:val="single" w:sz="5" w:space="0" w:color="000000"/>
                                    <w:bottom w:val="single" w:sz="5" w:space="0" w:color="000000"/>
                                    <w:right w:val="single" w:sz="5" w:space="0" w:color="000000"/>
                                  </w:tcBorders>
                                </w:tcPr>
                                <w:p w14:paraId="216F0537" w14:textId="041784DC" w:rsidR="00497D9F" w:rsidRDefault="00497D9F" w:rsidP="00497D9F">
                                  <w:pPr>
                                    <w:spacing w:line="260" w:lineRule="exact"/>
                                    <w:ind w:left="100"/>
                                    <w:rPr>
                                      <w:rFonts w:ascii="Calibri" w:eastAsia="Calibri" w:hAnsi="Calibri" w:cs="Calibri"/>
                                      <w:position w:val="1"/>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d</w:t>
                                  </w:r>
                                  <w:r>
                                    <w:rPr>
                                      <w:rFonts w:ascii="Calibri" w:eastAsia="Calibri" w:hAnsi="Calibri" w:cs="Calibri"/>
                                      <w:position w:val="1"/>
                                      <w:sz w:val="22"/>
                                      <w:szCs w:val="22"/>
                                    </w:rPr>
                                    <w:t>)</w:t>
                                  </w:r>
                                </w:p>
                              </w:tc>
                              <w:tc>
                                <w:tcPr>
                                  <w:tcW w:w="7848" w:type="dxa"/>
                                  <w:tcBorders>
                                    <w:top w:val="single" w:sz="5" w:space="0" w:color="000000"/>
                                    <w:left w:val="single" w:sz="5" w:space="0" w:color="000000"/>
                                    <w:bottom w:val="single" w:sz="5" w:space="0" w:color="000000"/>
                                    <w:right w:val="single" w:sz="5" w:space="0" w:color="000000"/>
                                  </w:tcBorders>
                                </w:tcPr>
                                <w:p w14:paraId="3B27D843" w14:textId="15509F53" w:rsidR="00497D9F" w:rsidRDefault="00497D9F" w:rsidP="00497D9F">
                                  <w:pPr>
                                    <w:spacing w:before="27"/>
                                    <w:ind w:left="102"/>
                                    <w:rPr>
                                      <w:rFonts w:ascii="Calibri" w:eastAsia="Calibri" w:hAnsi="Calibri" w:cs="Calibri"/>
                                      <w:spacing w:val="1"/>
                                      <w:sz w:val="22"/>
                                      <w:szCs w:val="22"/>
                                    </w:rPr>
                                  </w:pP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pacing w:val="-1"/>
                                      <w:sz w:val="22"/>
                                      <w:szCs w:val="22"/>
                                    </w:rPr>
                                    <w:t>5</w:t>
                                  </w:r>
                                  <w:r>
                                    <w:rPr>
                                      <w:rFonts w:ascii="Calibri" w:eastAsia="Calibri" w:hAnsi="Calibri" w:cs="Calibri"/>
                                      <w:spacing w:val="1"/>
                                      <w:sz w:val="22"/>
                                      <w:szCs w:val="22"/>
                                    </w:rPr>
                                    <w:t>0</w:t>
                                  </w:r>
                                  <w:r>
                                    <w:rPr>
                                      <w:rFonts w:ascii="Calibri" w:eastAsia="Calibri" w:hAnsi="Calibri" w:cs="Calibri"/>
                                      <w:spacing w:val="-1"/>
                                      <w:sz w:val="22"/>
                                      <w:szCs w:val="22"/>
                                    </w:rPr>
                                    <w:t>0</w:t>
                                  </w:r>
                                  <w:r>
                                    <w:rPr>
                                      <w:rFonts w:ascii="Calibri" w:eastAsia="Calibri" w:hAnsi="Calibri" w:cs="Calibri"/>
                                      <w:sz w:val="22"/>
                                      <w:szCs w:val="22"/>
                                    </w:rPr>
                                    <w:t>0</w:t>
                                  </w:r>
                                </w:p>
                              </w:tc>
                              <w:tc>
                                <w:tcPr>
                                  <w:tcW w:w="1569" w:type="dxa"/>
                                  <w:tcBorders>
                                    <w:top w:val="single" w:sz="5" w:space="0" w:color="000000"/>
                                    <w:left w:val="single" w:sz="5" w:space="0" w:color="000000"/>
                                    <w:bottom w:val="single" w:sz="5" w:space="0" w:color="000000"/>
                                    <w:right w:val="single" w:sz="5" w:space="0" w:color="000000"/>
                                  </w:tcBorders>
                                </w:tcPr>
                                <w:p w14:paraId="02A04E8C" w14:textId="50FCFDDB" w:rsidR="00497D9F" w:rsidRDefault="00497D9F" w:rsidP="00497D9F">
                                  <w:pPr>
                                    <w:spacing w:before="27"/>
                                    <w:ind w:left="100"/>
                                    <w:rPr>
                                      <w:rFonts w:ascii="Calibri" w:eastAsia="Calibri" w:hAnsi="Calibri" w:cs="Calibri"/>
                                      <w:spacing w:val="1"/>
                                      <w:sz w:val="22"/>
                                      <w:szCs w:val="22"/>
                                    </w:rPr>
                                  </w:pPr>
                                  <w:r>
                                    <w:rPr>
                                      <w:rFonts w:ascii="Calibri" w:eastAsia="Calibri" w:hAnsi="Calibri" w:cs="Calibri"/>
                                      <w:spacing w:val="1"/>
                                      <w:sz w:val="22"/>
                                      <w:szCs w:val="22"/>
                                    </w:rPr>
                                    <w:t>2</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bl>
                          <w:p w14:paraId="4D433CD5" w14:textId="77777777" w:rsidR="008F22BE" w:rsidRDefault="008F22BE"/>
                          <w:p w14:paraId="0991AC3F" w14:textId="77777777" w:rsidR="008967EE" w:rsidRDefault="008967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2623B" id="_x0000_t202" coordsize="21600,21600" o:spt="202" path="m,l,21600r21600,l21600,xe">
                <v:stroke joinstyle="miter"/>
                <v:path gradientshapeok="t" o:connecttype="rect"/>
              </v:shapetype>
              <v:shape id="Text Box 5" o:spid="_x0000_s1026" type="#_x0000_t202" style="position:absolute;left:0;text-align:left;margin-left:53.45pt;margin-top:14.05pt;width:497.55pt;height:65.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09"/>
                        <w:gridCol w:w="7848"/>
                        <w:gridCol w:w="1569"/>
                      </w:tblGrid>
                      <w:tr w:rsidR="008F22BE" w14:paraId="2DCACCBB" w14:textId="77777777">
                        <w:trPr>
                          <w:trHeight w:hRule="exact" w:val="310"/>
                        </w:trPr>
                        <w:tc>
                          <w:tcPr>
                            <w:tcW w:w="509" w:type="dxa"/>
                            <w:tcBorders>
                              <w:top w:val="single" w:sz="5" w:space="0" w:color="000000"/>
                              <w:left w:val="single" w:sz="5" w:space="0" w:color="000000"/>
                              <w:bottom w:val="single" w:sz="5" w:space="0" w:color="000000"/>
                              <w:right w:val="single" w:sz="5" w:space="0" w:color="000000"/>
                            </w:tcBorders>
                          </w:tcPr>
                          <w:p w14:paraId="61C22BF1" w14:textId="77777777" w:rsidR="008F22BE" w:rsidRDefault="00E6021F">
                            <w:pPr>
                              <w:spacing w:line="260" w:lineRule="exact"/>
                              <w:ind w:left="100"/>
                              <w:rPr>
                                <w:rFonts w:ascii="Calibri" w:eastAsia="Calibri" w:hAnsi="Calibri" w:cs="Calibri"/>
                                <w:sz w:val="22"/>
                                <w:szCs w:val="22"/>
                              </w:rPr>
                            </w:pPr>
                            <w:r>
                              <w:rPr>
                                <w:rFonts w:ascii="Calibri" w:eastAsia="Calibri" w:hAnsi="Calibri" w:cs="Calibri"/>
                                <w:position w:val="1"/>
                                <w:sz w:val="22"/>
                                <w:szCs w:val="22"/>
                              </w:rPr>
                              <w:t>(a)</w:t>
                            </w:r>
                          </w:p>
                        </w:tc>
                        <w:tc>
                          <w:tcPr>
                            <w:tcW w:w="7848" w:type="dxa"/>
                            <w:tcBorders>
                              <w:top w:val="single" w:sz="5" w:space="0" w:color="000000"/>
                              <w:left w:val="single" w:sz="5" w:space="0" w:color="000000"/>
                              <w:bottom w:val="single" w:sz="5" w:space="0" w:color="000000"/>
                              <w:right w:val="single" w:sz="5" w:space="0" w:color="000000"/>
                            </w:tcBorders>
                          </w:tcPr>
                          <w:p w14:paraId="711C9843" w14:textId="77777777" w:rsidR="008F22BE" w:rsidRDefault="00E6021F">
                            <w:pPr>
                              <w:spacing w:before="27"/>
                              <w:ind w:left="102"/>
                              <w:rPr>
                                <w:rFonts w:ascii="Calibri" w:eastAsia="Calibri" w:hAnsi="Calibri" w:cs="Calibri"/>
                                <w:sz w:val="22"/>
                                <w:szCs w:val="22"/>
                              </w:rPr>
                            </w:pPr>
                            <w:r>
                              <w:rPr>
                                <w:rFonts w:ascii="Calibri" w:eastAsia="Calibri" w:hAnsi="Calibri" w:cs="Calibri"/>
                                <w:sz w:val="22"/>
                                <w:szCs w:val="22"/>
                              </w:rPr>
                              <w:t>U</w:t>
                            </w:r>
                            <w:r>
                              <w:rPr>
                                <w:rFonts w:ascii="Calibri" w:eastAsia="Calibri" w:hAnsi="Calibri" w:cs="Calibri"/>
                                <w:spacing w:val="-1"/>
                                <w:sz w:val="22"/>
                                <w:szCs w:val="22"/>
                              </w:rPr>
                              <w:t>p</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5</w:t>
                            </w:r>
                            <w:r>
                              <w:rPr>
                                <w:rFonts w:ascii="Calibri" w:eastAsia="Calibri" w:hAnsi="Calibri" w:cs="Calibri"/>
                                <w:spacing w:val="-1"/>
                                <w:sz w:val="22"/>
                                <w:szCs w:val="22"/>
                              </w:rPr>
                              <w:t>0</w:t>
                            </w:r>
                            <w:r>
                              <w:rPr>
                                <w:rFonts w:ascii="Calibri" w:eastAsia="Calibri" w:hAnsi="Calibri" w:cs="Calibri"/>
                                <w:spacing w:val="1"/>
                                <w:sz w:val="22"/>
                                <w:szCs w:val="22"/>
                              </w:rPr>
                              <w:t>00</w:t>
                            </w:r>
                          </w:p>
                        </w:tc>
                        <w:tc>
                          <w:tcPr>
                            <w:tcW w:w="1569" w:type="dxa"/>
                            <w:tcBorders>
                              <w:top w:val="single" w:sz="5" w:space="0" w:color="000000"/>
                              <w:left w:val="single" w:sz="5" w:space="0" w:color="000000"/>
                              <w:bottom w:val="single" w:sz="5" w:space="0" w:color="000000"/>
                              <w:right w:val="single" w:sz="5" w:space="0" w:color="000000"/>
                            </w:tcBorders>
                          </w:tcPr>
                          <w:p w14:paraId="710A28C4" w14:textId="77777777" w:rsidR="008F22BE" w:rsidRDefault="00E6021F">
                            <w:pPr>
                              <w:spacing w:before="27"/>
                              <w:ind w:left="10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8F22BE" w14:paraId="52B6E385" w14:textId="77777777">
                        <w:trPr>
                          <w:trHeight w:hRule="exact" w:val="310"/>
                        </w:trPr>
                        <w:tc>
                          <w:tcPr>
                            <w:tcW w:w="509" w:type="dxa"/>
                            <w:tcBorders>
                              <w:top w:val="single" w:sz="5" w:space="0" w:color="000000"/>
                              <w:left w:val="single" w:sz="5" w:space="0" w:color="000000"/>
                              <w:bottom w:val="single" w:sz="5" w:space="0" w:color="000000"/>
                              <w:right w:val="single" w:sz="5" w:space="0" w:color="000000"/>
                            </w:tcBorders>
                          </w:tcPr>
                          <w:p w14:paraId="581D0091" w14:textId="77777777" w:rsidR="008F22BE" w:rsidRDefault="00E6021F">
                            <w:pPr>
                              <w:spacing w:line="260" w:lineRule="exact"/>
                              <w:ind w:left="100"/>
                              <w:rPr>
                                <w:rFonts w:ascii="Calibri" w:eastAsia="Calibri" w:hAnsi="Calibri" w:cs="Calibri"/>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b</w:t>
                            </w:r>
                            <w:r>
                              <w:rPr>
                                <w:rFonts w:ascii="Calibri" w:eastAsia="Calibri" w:hAnsi="Calibri" w:cs="Calibri"/>
                                <w:position w:val="1"/>
                                <w:sz w:val="22"/>
                                <w:szCs w:val="22"/>
                              </w:rPr>
                              <w:t>)</w:t>
                            </w:r>
                          </w:p>
                        </w:tc>
                        <w:tc>
                          <w:tcPr>
                            <w:tcW w:w="7848" w:type="dxa"/>
                            <w:tcBorders>
                              <w:top w:val="single" w:sz="5" w:space="0" w:color="000000"/>
                              <w:left w:val="single" w:sz="5" w:space="0" w:color="000000"/>
                              <w:bottom w:val="single" w:sz="5" w:space="0" w:color="000000"/>
                              <w:right w:val="single" w:sz="5" w:space="0" w:color="000000"/>
                            </w:tcBorders>
                          </w:tcPr>
                          <w:p w14:paraId="6BABA453" w14:textId="77777777" w:rsidR="008F22BE" w:rsidRDefault="00E6021F">
                            <w:pPr>
                              <w:spacing w:before="27"/>
                              <w:ind w:left="102"/>
                              <w:rPr>
                                <w:rFonts w:ascii="Calibri" w:eastAsia="Calibri" w:hAnsi="Calibri" w:cs="Calibri"/>
                                <w:sz w:val="22"/>
                                <w:szCs w:val="22"/>
                              </w:rPr>
                            </w:pP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5</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up</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pacing w:val="-2"/>
                                <w:sz w:val="22"/>
                                <w:szCs w:val="22"/>
                              </w:rPr>
                              <w:t>00</w:t>
                            </w:r>
                          </w:p>
                        </w:tc>
                        <w:tc>
                          <w:tcPr>
                            <w:tcW w:w="1569" w:type="dxa"/>
                            <w:tcBorders>
                              <w:top w:val="single" w:sz="5" w:space="0" w:color="000000"/>
                              <w:left w:val="single" w:sz="5" w:space="0" w:color="000000"/>
                              <w:bottom w:val="single" w:sz="5" w:space="0" w:color="000000"/>
                              <w:right w:val="single" w:sz="5" w:space="0" w:color="000000"/>
                            </w:tcBorders>
                          </w:tcPr>
                          <w:p w14:paraId="32CBE257" w14:textId="77777777" w:rsidR="008F22BE" w:rsidRDefault="00E6021F">
                            <w:pPr>
                              <w:spacing w:before="27"/>
                              <w:ind w:left="10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497D9F" w14:paraId="75699D81" w14:textId="77777777">
                        <w:trPr>
                          <w:trHeight w:hRule="exact" w:val="310"/>
                        </w:trPr>
                        <w:tc>
                          <w:tcPr>
                            <w:tcW w:w="509" w:type="dxa"/>
                            <w:tcBorders>
                              <w:top w:val="single" w:sz="5" w:space="0" w:color="000000"/>
                              <w:left w:val="single" w:sz="5" w:space="0" w:color="000000"/>
                              <w:bottom w:val="single" w:sz="5" w:space="0" w:color="000000"/>
                              <w:right w:val="single" w:sz="5" w:space="0" w:color="000000"/>
                            </w:tcBorders>
                          </w:tcPr>
                          <w:p w14:paraId="20CD37FD" w14:textId="1725726E" w:rsidR="00497D9F" w:rsidRDefault="00497D9F" w:rsidP="00497D9F">
                            <w:pPr>
                              <w:spacing w:line="260" w:lineRule="exact"/>
                              <w:ind w:left="100"/>
                              <w:rPr>
                                <w:rFonts w:ascii="Calibri" w:eastAsia="Calibri" w:hAnsi="Calibri" w:cs="Calibri"/>
                                <w:position w:val="1"/>
                                <w:sz w:val="22"/>
                                <w:szCs w:val="22"/>
                              </w:rPr>
                            </w:pPr>
                            <w:r>
                              <w:rPr>
                                <w:rFonts w:ascii="Calibri" w:eastAsia="Calibri" w:hAnsi="Calibri" w:cs="Calibri"/>
                                <w:position w:val="1"/>
                                <w:sz w:val="22"/>
                                <w:szCs w:val="22"/>
                              </w:rPr>
                              <w:t>(c)</w:t>
                            </w:r>
                          </w:p>
                        </w:tc>
                        <w:tc>
                          <w:tcPr>
                            <w:tcW w:w="7848" w:type="dxa"/>
                            <w:tcBorders>
                              <w:top w:val="single" w:sz="5" w:space="0" w:color="000000"/>
                              <w:left w:val="single" w:sz="5" w:space="0" w:color="000000"/>
                              <w:bottom w:val="single" w:sz="5" w:space="0" w:color="000000"/>
                              <w:right w:val="single" w:sz="5" w:space="0" w:color="000000"/>
                            </w:tcBorders>
                          </w:tcPr>
                          <w:p w14:paraId="7BE9A0C6" w14:textId="12A3B2C4" w:rsidR="00497D9F" w:rsidRDefault="00497D9F" w:rsidP="00497D9F">
                            <w:pPr>
                              <w:spacing w:before="27"/>
                              <w:ind w:left="102"/>
                              <w:rPr>
                                <w:rFonts w:ascii="Calibri" w:eastAsia="Calibri" w:hAnsi="Calibri" w:cs="Calibri"/>
                                <w:spacing w:val="1"/>
                                <w:sz w:val="22"/>
                                <w:szCs w:val="22"/>
                              </w:rPr>
                            </w:pP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z w:val="22"/>
                                <w:szCs w:val="22"/>
                              </w:rPr>
                              <w:t>0</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up</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5</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z w:val="22"/>
                                <w:szCs w:val="22"/>
                              </w:rPr>
                              <w:t>0</w:t>
                            </w:r>
                          </w:p>
                        </w:tc>
                        <w:tc>
                          <w:tcPr>
                            <w:tcW w:w="1569" w:type="dxa"/>
                            <w:tcBorders>
                              <w:top w:val="single" w:sz="5" w:space="0" w:color="000000"/>
                              <w:left w:val="single" w:sz="5" w:space="0" w:color="000000"/>
                              <w:bottom w:val="single" w:sz="5" w:space="0" w:color="000000"/>
                              <w:right w:val="single" w:sz="5" w:space="0" w:color="000000"/>
                            </w:tcBorders>
                          </w:tcPr>
                          <w:p w14:paraId="4CC9D127" w14:textId="423AE26E" w:rsidR="00497D9F" w:rsidRDefault="00497D9F" w:rsidP="00497D9F">
                            <w:pPr>
                              <w:spacing w:before="27"/>
                              <w:ind w:left="100"/>
                              <w:rPr>
                                <w:rFonts w:ascii="Calibri" w:eastAsia="Calibri" w:hAnsi="Calibri" w:cs="Calibri"/>
                                <w:spacing w:val="1"/>
                                <w:sz w:val="22"/>
                                <w:szCs w:val="22"/>
                              </w:rPr>
                            </w:pPr>
                            <w:r>
                              <w:rPr>
                                <w:rFonts w:ascii="Calibri" w:eastAsia="Calibri" w:hAnsi="Calibri" w:cs="Calibri"/>
                                <w:spacing w:val="1"/>
                                <w:sz w:val="22"/>
                                <w:szCs w:val="22"/>
                              </w:rPr>
                              <w:t>2</w:t>
                            </w:r>
                            <w:r>
                              <w:rPr>
                                <w:rFonts w:ascii="Calibri" w:eastAsia="Calibri" w:hAnsi="Calibri" w:cs="Calibri"/>
                                <w:spacing w:val="-2"/>
                                <w:sz w:val="22"/>
                                <w:szCs w:val="22"/>
                              </w:rPr>
                              <w:t>0</w:t>
                            </w:r>
                            <w:r w:rsidR="00C52229">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arks</w:t>
                            </w:r>
                          </w:p>
                        </w:tc>
                      </w:tr>
                      <w:tr w:rsidR="00497D9F" w14:paraId="5AF1F9EB" w14:textId="77777777">
                        <w:trPr>
                          <w:trHeight w:hRule="exact" w:val="310"/>
                        </w:trPr>
                        <w:tc>
                          <w:tcPr>
                            <w:tcW w:w="509" w:type="dxa"/>
                            <w:tcBorders>
                              <w:top w:val="single" w:sz="5" w:space="0" w:color="000000"/>
                              <w:left w:val="single" w:sz="5" w:space="0" w:color="000000"/>
                              <w:bottom w:val="single" w:sz="5" w:space="0" w:color="000000"/>
                              <w:right w:val="single" w:sz="5" w:space="0" w:color="000000"/>
                            </w:tcBorders>
                          </w:tcPr>
                          <w:p w14:paraId="216F0537" w14:textId="041784DC" w:rsidR="00497D9F" w:rsidRDefault="00497D9F" w:rsidP="00497D9F">
                            <w:pPr>
                              <w:spacing w:line="260" w:lineRule="exact"/>
                              <w:ind w:left="100"/>
                              <w:rPr>
                                <w:rFonts w:ascii="Calibri" w:eastAsia="Calibri" w:hAnsi="Calibri" w:cs="Calibri"/>
                                <w:position w:val="1"/>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d</w:t>
                            </w:r>
                            <w:r>
                              <w:rPr>
                                <w:rFonts w:ascii="Calibri" w:eastAsia="Calibri" w:hAnsi="Calibri" w:cs="Calibri"/>
                                <w:position w:val="1"/>
                                <w:sz w:val="22"/>
                                <w:szCs w:val="22"/>
                              </w:rPr>
                              <w:t>)</w:t>
                            </w:r>
                          </w:p>
                        </w:tc>
                        <w:tc>
                          <w:tcPr>
                            <w:tcW w:w="7848" w:type="dxa"/>
                            <w:tcBorders>
                              <w:top w:val="single" w:sz="5" w:space="0" w:color="000000"/>
                              <w:left w:val="single" w:sz="5" w:space="0" w:color="000000"/>
                              <w:bottom w:val="single" w:sz="5" w:space="0" w:color="000000"/>
                              <w:right w:val="single" w:sz="5" w:space="0" w:color="000000"/>
                            </w:tcBorders>
                          </w:tcPr>
                          <w:p w14:paraId="3B27D843" w14:textId="15509F53" w:rsidR="00497D9F" w:rsidRDefault="00497D9F" w:rsidP="00497D9F">
                            <w:pPr>
                              <w:spacing w:before="27"/>
                              <w:ind w:left="102"/>
                              <w:rPr>
                                <w:rFonts w:ascii="Calibri" w:eastAsia="Calibri" w:hAnsi="Calibri" w:cs="Calibri"/>
                                <w:spacing w:val="1"/>
                                <w:sz w:val="22"/>
                                <w:szCs w:val="22"/>
                              </w:rPr>
                            </w:pP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pacing w:val="-1"/>
                                <w:sz w:val="22"/>
                                <w:szCs w:val="22"/>
                              </w:rPr>
                              <w:t>5</w:t>
                            </w:r>
                            <w:r>
                              <w:rPr>
                                <w:rFonts w:ascii="Calibri" w:eastAsia="Calibri" w:hAnsi="Calibri" w:cs="Calibri"/>
                                <w:spacing w:val="1"/>
                                <w:sz w:val="22"/>
                                <w:szCs w:val="22"/>
                              </w:rPr>
                              <w:t>0</w:t>
                            </w:r>
                            <w:r>
                              <w:rPr>
                                <w:rFonts w:ascii="Calibri" w:eastAsia="Calibri" w:hAnsi="Calibri" w:cs="Calibri"/>
                                <w:spacing w:val="-1"/>
                                <w:sz w:val="22"/>
                                <w:szCs w:val="22"/>
                              </w:rPr>
                              <w:t>0</w:t>
                            </w:r>
                            <w:r>
                              <w:rPr>
                                <w:rFonts w:ascii="Calibri" w:eastAsia="Calibri" w:hAnsi="Calibri" w:cs="Calibri"/>
                                <w:sz w:val="22"/>
                                <w:szCs w:val="22"/>
                              </w:rPr>
                              <w:t>0</w:t>
                            </w:r>
                          </w:p>
                        </w:tc>
                        <w:tc>
                          <w:tcPr>
                            <w:tcW w:w="1569" w:type="dxa"/>
                            <w:tcBorders>
                              <w:top w:val="single" w:sz="5" w:space="0" w:color="000000"/>
                              <w:left w:val="single" w:sz="5" w:space="0" w:color="000000"/>
                              <w:bottom w:val="single" w:sz="5" w:space="0" w:color="000000"/>
                              <w:right w:val="single" w:sz="5" w:space="0" w:color="000000"/>
                            </w:tcBorders>
                          </w:tcPr>
                          <w:p w14:paraId="02A04E8C" w14:textId="50FCFDDB" w:rsidR="00497D9F" w:rsidRDefault="00497D9F" w:rsidP="00497D9F">
                            <w:pPr>
                              <w:spacing w:before="27"/>
                              <w:ind w:left="100"/>
                              <w:rPr>
                                <w:rFonts w:ascii="Calibri" w:eastAsia="Calibri" w:hAnsi="Calibri" w:cs="Calibri"/>
                                <w:spacing w:val="1"/>
                                <w:sz w:val="22"/>
                                <w:szCs w:val="22"/>
                              </w:rPr>
                            </w:pPr>
                            <w:r>
                              <w:rPr>
                                <w:rFonts w:ascii="Calibri" w:eastAsia="Calibri" w:hAnsi="Calibri" w:cs="Calibri"/>
                                <w:spacing w:val="1"/>
                                <w:sz w:val="22"/>
                                <w:szCs w:val="22"/>
                              </w:rPr>
                              <w:t>2</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bl>
                    <w:p w14:paraId="4D433CD5" w14:textId="77777777" w:rsidR="008F22BE" w:rsidRDefault="008F22BE"/>
                    <w:p w14:paraId="0991AC3F" w14:textId="77777777" w:rsidR="008967EE" w:rsidRDefault="008967EE"/>
                  </w:txbxContent>
                </v:textbox>
                <w10:wrap anchorx="page"/>
              </v:shape>
            </w:pict>
          </mc:Fallback>
        </mc:AlternateContent>
      </w:r>
      <w:r>
        <w:rPr>
          <w:rFonts w:ascii="Calibri" w:eastAsia="Calibri" w:hAnsi="Calibri" w:cs="Calibri"/>
          <w:b/>
          <w:spacing w:val="1"/>
          <w:sz w:val="22"/>
          <w:szCs w:val="22"/>
        </w:rPr>
        <w:t>(i</w:t>
      </w:r>
      <w:r>
        <w:rPr>
          <w:rFonts w:ascii="Calibri" w:eastAsia="Calibri" w:hAnsi="Calibri" w:cs="Calibri"/>
          <w:b/>
          <w:spacing w:val="-1"/>
          <w:sz w:val="22"/>
          <w:szCs w:val="22"/>
        </w:rPr>
        <w:t>i</w:t>
      </w:r>
      <w:r>
        <w:rPr>
          <w:rFonts w:ascii="Calibri" w:eastAsia="Calibri" w:hAnsi="Calibri" w:cs="Calibri"/>
          <w:b/>
          <w:spacing w:val="1"/>
          <w:sz w:val="22"/>
          <w:szCs w:val="22"/>
        </w:rPr>
        <w:t>i</w:t>
      </w:r>
      <w:r>
        <w:rPr>
          <w:rFonts w:ascii="Calibri" w:eastAsia="Calibri" w:hAnsi="Calibri" w:cs="Calibri"/>
          <w:b/>
          <w:sz w:val="22"/>
          <w:szCs w:val="22"/>
        </w:rPr>
        <w:t xml:space="preserve">) </w:t>
      </w:r>
      <w:r>
        <w:rPr>
          <w:rFonts w:ascii="Calibri" w:eastAsia="Calibri" w:hAnsi="Calibri" w:cs="Calibri"/>
          <w:b/>
          <w:spacing w:val="48"/>
          <w:sz w:val="22"/>
          <w:szCs w:val="22"/>
        </w:rPr>
        <w:t xml:space="preserve"> </w:t>
      </w:r>
      <w:proofErr w:type="gramStart"/>
      <w:r>
        <w:rPr>
          <w:rFonts w:ascii="Calibri" w:eastAsia="Calibri" w:hAnsi="Calibri" w:cs="Calibri"/>
          <w:b/>
          <w:spacing w:val="1"/>
          <w:sz w:val="22"/>
          <w:szCs w:val="22"/>
        </w:rPr>
        <w:t>N</w:t>
      </w:r>
      <w:r>
        <w:rPr>
          <w:rFonts w:ascii="Calibri" w:eastAsia="Calibri" w:hAnsi="Calibri" w:cs="Calibri"/>
          <w:b/>
          <w:spacing w:val="-1"/>
          <w:sz w:val="22"/>
          <w:szCs w:val="22"/>
        </w:rPr>
        <w:t>u</w:t>
      </w:r>
      <w:r>
        <w:rPr>
          <w:rFonts w:ascii="Calibri" w:eastAsia="Calibri" w:hAnsi="Calibri" w:cs="Calibri"/>
          <w:b/>
          <w:sz w:val="22"/>
          <w:szCs w:val="22"/>
        </w:rPr>
        <w:t>m</w:t>
      </w:r>
      <w:r>
        <w:rPr>
          <w:rFonts w:ascii="Calibri" w:eastAsia="Calibri" w:hAnsi="Calibri" w:cs="Calibri"/>
          <w:b/>
          <w:spacing w:val="-1"/>
          <w:sz w:val="22"/>
          <w:szCs w:val="22"/>
        </w:rPr>
        <w:t>be</w:t>
      </w:r>
      <w:r>
        <w:rPr>
          <w:rFonts w:ascii="Calibri" w:eastAsia="Calibri" w:hAnsi="Calibri" w:cs="Calibri"/>
          <w:b/>
          <w:sz w:val="22"/>
          <w:szCs w:val="22"/>
        </w:rPr>
        <w:t>r</w:t>
      </w:r>
      <w:proofErr w:type="gramEnd"/>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1"/>
          <w:sz w:val="22"/>
          <w:szCs w:val="22"/>
        </w:rPr>
        <w:t>Manpo</w:t>
      </w:r>
      <w:r>
        <w:rPr>
          <w:rFonts w:ascii="Calibri" w:eastAsia="Calibri" w:hAnsi="Calibri" w:cs="Calibri"/>
          <w:b/>
          <w:spacing w:val="1"/>
          <w:sz w:val="22"/>
          <w:szCs w:val="22"/>
        </w:rPr>
        <w:t>w</w:t>
      </w:r>
      <w:r>
        <w:rPr>
          <w:rFonts w:ascii="Calibri" w:eastAsia="Calibri" w:hAnsi="Calibri" w:cs="Calibri"/>
          <w:b/>
          <w:spacing w:val="-3"/>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n </w:t>
      </w:r>
      <w:r>
        <w:rPr>
          <w:rFonts w:ascii="Calibri" w:eastAsia="Calibri" w:hAnsi="Calibri" w:cs="Calibri"/>
          <w:b/>
          <w:spacing w:val="1"/>
          <w:sz w:val="22"/>
          <w:szCs w:val="22"/>
        </w:rPr>
        <w:t>r</w:t>
      </w:r>
      <w:r>
        <w:rPr>
          <w:rFonts w:ascii="Calibri" w:eastAsia="Calibri" w:hAnsi="Calibri" w:cs="Calibri"/>
          <w:b/>
          <w:spacing w:val="-1"/>
          <w:sz w:val="22"/>
          <w:szCs w:val="22"/>
        </w:rPr>
        <w:t>ol</w:t>
      </w:r>
      <w:r>
        <w:rPr>
          <w:rFonts w:ascii="Calibri" w:eastAsia="Calibri" w:hAnsi="Calibri" w:cs="Calibri"/>
          <w:b/>
          <w:sz w:val="22"/>
          <w:szCs w:val="22"/>
        </w:rPr>
        <w:t xml:space="preserve">l                                                                                                        </w:t>
      </w:r>
      <w:r>
        <w:rPr>
          <w:rFonts w:ascii="Calibri" w:eastAsia="Calibri" w:hAnsi="Calibri" w:cs="Calibri"/>
          <w:b/>
          <w:spacing w:val="2"/>
          <w:sz w:val="22"/>
          <w:szCs w:val="22"/>
        </w:rPr>
        <w:t xml:space="preserve"> </w:t>
      </w:r>
      <w:r>
        <w:rPr>
          <w:rFonts w:ascii="Calibri" w:eastAsia="Calibri" w:hAnsi="Calibri" w:cs="Calibri"/>
          <w:b/>
          <w:spacing w:val="-1"/>
          <w:sz w:val="22"/>
          <w:szCs w:val="22"/>
        </w:rPr>
        <w:t>Max</w:t>
      </w:r>
      <w:r>
        <w:rPr>
          <w:rFonts w:ascii="Calibri" w:eastAsia="Calibri" w:hAnsi="Calibri" w:cs="Calibri"/>
          <w:b/>
          <w:sz w:val="22"/>
          <w:szCs w:val="22"/>
        </w:rPr>
        <w:t>.</w:t>
      </w:r>
      <w:r>
        <w:rPr>
          <w:rFonts w:ascii="Calibri" w:eastAsia="Calibri" w:hAnsi="Calibri" w:cs="Calibri"/>
          <w:b/>
          <w:spacing w:val="2"/>
          <w:sz w:val="22"/>
          <w:szCs w:val="22"/>
        </w:rPr>
        <w:t xml:space="preserve"> </w:t>
      </w:r>
      <w:r>
        <w:rPr>
          <w:rFonts w:ascii="Calibri" w:eastAsia="Calibri" w:hAnsi="Calibri" w:cs="Calibri"/>
          <w:b/>
          <w:spacing w:val="1"/>
          <w:sz w:val="22"/>
          <w:szCs w:val="22"/>
        </w:rPr>
        <w:t>2</w:t>
      </w:r>
      <w:r>
        <w:rPr>
          <w:rFonts w:ascii="Calibri" w:eastAsia="Calibri" w:hAnsi="Calibri" w:cs="Calibri"/>
          <w:b/>
          <w:sz w:val="22"/>
          <w:szCs w:val="22"/>
        </w:rPr>
        <w:t>5</w:t>
      </w:r>
      <w:r>
        <w:rPr>
          <w:rFonts w:ascii="Calibri" w:eastAsia="Calibri" w:hAnsi="Calibri" w:cs="Calibri"/>
          <w:b/>
          <w:spacing w:val="-1"/>
          <w:sz w:val="22"/>
          <w:szCs w:val="22"/>
        </w:rPr>
        <w:t xml:space="preserve"> Ma</w:t>
      </w:r>
      <w:r>
        <w:rPr>
          <w:rFonts w:ascii="Calibri" w:eastAsia="Calibri" w:hAnsi="Calibri" w:cs="Calibri"/>
          <w:b/>
          <w:spacing w:val="1"/>
          <w:sz w:val="22"/>
          <w:szCs w:val="22"/>
        </w:rPr>
        <w:t>r</w:t>
      </w:r>
      <w:r>
        <w:rPr>
          <w:rFonts w:ascii="Calibri" w:eastAsia="Calibri" w:hAnsi="Calibri" w:cs="Calibri"/>
          <w:b/>
          <w:sz w:val="22"/>
          <w:szCs w:val="22"/>
        </w:rPr>
        <w:t>ks</w:t>
      </w:r>
    </w:p>
    <w:p w14:paraId="74BA2342" w14:textId="77777777" w:rsidR="008967EE" w:rsidRDefault="008967EE">
      <w:pPr>
        <w:spacing w:before="16"/>
        <w:ind w:left="228"/>
        <w:rPr>
          <w:rFonts w:ascii="Calibri" w:eastAsia="Calibri" w:hAnsi="Calibri" w:cs="Calibri"/>
          <w:b/>
          <w:sz w:val="22"/>
          <w:szCs w:val="22"/>
        </w:rPr>
      </w:pPr>
    </w:p>
    <w:p w14:paraId="06DD099A" w14:textId="77777777" w:rsidR="008967EE" w:rsidRDefault="008967EE">
      <w:pPr>
        <w:spacing w:before="16"/>
        <w:ind w:left="228"/>
        <w:rPr>
          <w:rFonts w:ascii="Calibri" w:eastAsia="Calibri" w:hAnsi="Calibri" w:cs="Calibri"/>
          <w:b/>
          <w:sz w:val="22"/>
          <w:szCs w:val="22"/>
        </w:rPr>
      </w:pPr>
    </w:p>
    <w:p w14:paraId="0E9596E7" w14:textId="77777777" w:rsidR="008967EE" w:rsidRDefault="008967EE">
      <w:pPr>
        <w:spacing w:before="16"/>
        <w:ind w:left="228"/>
        <w:rPr>
          <w:rFonts w:ascii="Calibri" w:eastAsia="Calibri" w:hAnsi="Calibri" w:cs="Calibri"/>
          <w:b/>
          <w:sz w:val="22"/>
          <w:szCs w:val="22"/>
        </w:rPr>
      </w:pPr>
    </w:p>
    <w:p w14:paraId="51D8E0F4" w14:textId="77777777" w:rsidR="008967EE" w:rsidRDefault="008967EE">
      <w:pPr>
        <w:spacing w:before="16"/>
        <w:ind w:left="228"/>
        <w:rPr>
          <w:rFonts w:ascii="Calibri" w:eastAsia="Calibri" w:hAnsi="Calibri" w:cs="Calibri"/>
          <w:b/>
          <w:sz w:val="22"/>
          <w:szCs w:val="22"/>
        </w:rPr>
      </w:pPr>
    </w:p>
    <w:p w14:paraId="52F23CCB" w14:textId="77777777" w:rsidR="008967EE" w:rsidRDefault="008967EE">
      <w:pPr>
        <w:spacing w:before="16"/>
        <w:ind w:left="228"/>
        <w:rPr>
          <w:rFonts w:ascii="Calibri" w:eastAsia="Calibri" w:hAnsi="Calibri" w:cs="Calibri"/>
          <w:b/>
          <w:sz w:val="22"/>
          <w:szCs w:val="22"/>
        </w:rPr>
      </w:pPr>
    </w:p>
    <w:p w14:paraId="54C1E15E" w14:textId="77777777" w:rsidR="008967EE" w:rsidRDefault="008967EE" w:rsidP="008967EE">
      <w:pPr>
        <w:spacing w:before="16"/>
        <w:ind w:left="228"/>
        <w:rPr>
          <w:rFonts w:ascii="Calibri" w:eastAsia="Calibri" w:hAnsi="Calibri" w:cs="Calibri"/>
          <w:b/>
          <w:spacing w:val="1"/>
          <w:sz w:val="22"/>
          <w:szCs w:val="22"/>
        </w:rPr>
      </w:pPr>
    </w:p>
    <w:p w14:paraId="25F3D8F4" w14:textId="564CA0CE" w:rsidR="008967EE" w:rsidRDefault="008967EE" w:rsidP="008967EE">
      <w:pPr>
        <w:spacing w:before="16"/>
        <w:ind w:left="228"/>
        <w:rPr>
          <w:rFonts w:ascii="Calibri" w:eastAsia="Calibri" w:hAnsi="Calibri" w:cs="Calibri"/>
          <w:sz w:val="22"/>
          <w:szCs w:val="22"/>
        </w:rPr>
      </w:pPr>
      <w:r>
        <w:rPr>
          <w:noProof/>
        </w:rPr>
        <mc:AlternateContent>
          <mc:Choice Requires="wps">
            <w:drawing>
              <wp:anchor distT="0" distB="0" distL="114300" distR="114300" simplePos="0" relativeHeight="251660800" behindDoc="1" locked="0" layoutInCell="1" allowOverlap="1" wp14:anchorId="2C4C0632" wp14:editId="7B96767D">
                <wp:simplePos x="0" y="0"/>
                <wp:positionH relativeFrom="page">
                  <wp:posOffset>678815</wp:posOffset>
                </wp:positionH>
                <wp:positionV relativeFrom="paragraph">
                  <wp:posOffset>179070</wp:posOffset>
                </wp:positionV>
                <wp:extent cx="6318885" cy="604520"/>
                <wp:effectExtent l="2540"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2"/>
                              <w:gridCol w:w="7846"/>
                              <w:gridCol w:w="1569"/>
                            </w:tblGrid>
                            <w:tr w:rsidR="008967EE" w14:paraId="3760CA31" w14:textId="77777777">
                              <w:trPr>
                                <w:trHeight w:hRule="exact" w:val="310"/>
                              </w:trPr>
                              <w:tc>
                                <w:tcPr>
                                  <w:tcW w:w="512" w:type="dxa"/>
                                  <w:tcBorders>
                                    <w:top w:val="single" w:sz="5" w:space="0" w:color="000000"/>
                                    <w:left w:val="single" w:sz="5" w:space="0" w:color="000000"/>
                                    <w:bottom w:val="single" w:sz="5" w:space="0" w:color="000000"/>
                                    <w:right w:val="single" w:sz="5" w:space="0" w:color="000000"/>
                                  </w:tcBorders>
                                </w:tcPr>
                                <w:p w14:paraId="31AF46FC" w14:textId="77777777" w:rsidR="008967EE" w:rsidRDefault="008967EE">
                                  <w:pPr>
                                    <w:spacing w:line="260" w:lineRule="exact"/>
                                    <w:ind w:left="100"/>
                                    <w:rPr>
                                      <w:rFonts w:ascii="Calibri" w:eastAsia="Calibri" w:hAnsi="Calibri" w:cs="Calibri"/>
                                      <w:sz w:val="22"/>
                                      <w:szCs w:val="22"/>
                                    </w:rPr>
                                  </w:pPr>
                                  <w:r>
                                    <w:rPr>
                                      <w:rFonts w:ascii="Calibri" w:eastAsia="Calibri" w:hAnsi="Calibri" w:cs="Calibri"/>
                                      <w:position w:val="1"/>
                                      <w:sz w:val="22"/>
                                      <w:szCs w:val="22"/>
                                    </w:rPr>
                                    <w:t>(a)</w:t>
                                  </w:r>
                                </w:p>
                              </w:tc>
                              <w:tc>
                                <w:tcPr>
                                  <w:tcW w:w="7846" w:type="dxa"/>
                                  <w:tcBorders>
                                    <w:top w:val="single" w:sz="5" w:space="0" w:color="000000"/>
                                    <w:left w:val="single" w:sz="5" w:space="0" w:color="000000"/>
                                    <w:bottom w:val="single" w:sz="5" w:space="0" w:color="000000"/>
                                    <w:right w:val="single" w:sz="5" w:space="0" w:color="000000"/>
                                  </w:tcBorders>
                                </w:tcPr>
                                <w:p w14:paraId="2C42F9DB" w14:textId="77777777" w:rsidR="008967EE" w:rsidRDefault="008967EE">
                                  <w:pPr>
                                    <w:spacing w:before="27"/>
                                    <w:ind w:left="100"/>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L</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ye</w:t>
                                  </w:r>
                                  <w:r>
                                    <w:rPr>
                                      <w:rFonts w:ascii="Calibri" w:eastAsia="Calibri" w:hAnsi="Calibri" w:cs="Calibri"/>
                                      <w:sz w:val="22"/>
                                      <w:szCs w:val="22"/>
                                    </w:rPr>
                                    <w:t>ars)</w:t>
                                  </w:r>
                                </w:p>
                              </w:tc>
                              <w:tc>
                                <w:tcPr>
                                  <w:tcW w:w="1569" w:type="dxa"/>
                                  <w:tcBorders>
                                    <w:top w:val="single" w:sz="5" w:space="0" w:color="000000"/>
                                    <w:left w:val="single" w:sz="5" w:space="0" w:color="000000"/>
                                    <w:bottom w:val="single" w:sz="5" w:space="0" w:color="000000"/>
                                    <w:right w:val="single" w:sz="5" w:space="0" w:color="000000"/>
                                  </w:tcBorders>
                                </w:tcPr>
                                <w:p w14:paraId="207804E7" w14:textId="77777777" w:rsidR="008967EE" w:rsidRDefault="008967EE">
                                  <w:pPr>
                                    <w:spacing w:before="27"/>
                                    <w:ind w:left="10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8967EE" w14:paraId="4516F0C5" w14:textId="77777777">
                              <w:trPr>
                                <w:trHeight w:hRule="exact" w:val="310"/>
                              </w:trPr>
                              <w:tc>
                                <w:tcPr>
                                  <w:tcW w:w="512" w:type="dxa"/>
                                  <w:tcBorders>
                                    <w:top w:val="single" w:sz="5" w:space="0" w:color="000000"/>
                                    <w:left w:val="single" w:sz="5" w:space="0" w:color="000000"/>
                                    <w:bottom w:val="single" w:sz="5" w:space="0" w:color="000000"/>
                                    <w:right w:val="single" w:sz="5" w:space="0" w:color="000000"/>
                                  </w:tcBorders>
                                </w:tcPr>
                                <w:p w14:paraId="17397D17" w14:textId="77777777" w:rsidR="008967EE" w:rsidRDefault="008967EE">
                                  <w:pPr>
                                    <w:spacing w:line="260" w:lineRule="exact"/>
                                    <w:ind w:left="100"/>
                                    <w:rPr>
                                      <w:rFonts w:ascii="Calibri" w:eastAsia="Calibri" w:hAnsi="Calibri" w:cs="Calibri"/>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b</w:t>
                                  </w:r>
                                  <w:r>
                                    <w:rPr>
                                      <w:rFonts w:ascii="Calibri" w:eastAsia="Calibri" w:hAnsi="Calibri" w:cs="Calibri"/>
                                      <w:position w:val="1"/>
                                      <w:sz w:val="22"/>
                                      <w:szCs w:val="22"/>
                                    </w:rPr>
                                    <w:t>)</w:t>
                                  </w:r>
                                </w:p>
                              </w:tc>
                              <w:tc>
                                <w:tcPr>
                                  <w:tcW w:w="7846" w:type="dxa"/>
                                  <w:tcBorders>
                                    <w:top w:val="single" w:sz="5" w:space="0" w:color="000000"/>
                                    <w:left w:val="single" w:sz="5" w:space="0" w:color="000000"/>
                                    <w:bottom w:val="single" w:sz="5" w:space="0" w:color="000000"/>
                                    <w:right w:val="single" w:sz="5" w:space="0" w:color="000000"/>
                                  </w:tcBorders>
                                </w:tcPr>
                                <w:p w14:paraId="1380932E" w14:textId="77777777" w:rsidR="008967EE" w:rsidRDefault="008967EE">
                                  <w:pPr>
                                    <w:spacing w:before="29"/>
                                    <w:ind w:left="100"/>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5</w:t>
                                  </w:r>
                                  <w:r>
                                    <w:rPr>
                                      <w:rFonts w:ascii="Calibri" w:eastAsia="Calibri" w:hAnsi="Calibri" w:cs="Calibri"/>
                                      <w:spacing w:val="-3"/>
                                      <w:sz w:val="22"/>
                                      <w:szCs w:val="22"/>
                                    </w:rPr>
                                    <w:t>-</w:t>
                                  </w:r>
                                  <w:r>
                                    <w:rPr>
                                      <w:rFonts w:ascii="Calibri" w:eastAsia="Calibri" w:hAnsi="Calibri" w:cs="Calibri"/>
                                      <w:spacing w:val="1"/>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ye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s)</w:t>
                                  </w:r>
                                </w:p>
                              </w:tc>
                              <w:tc>
                                <w:tcPr>
                                  <w:tcW w:w="1569" w:type="dxa"/>
                                  <w:tcBorders>
                                    <w:top w:val="single" w:sz="5" w:space="0" w:color="000000"/>
                                    <w:left w:val="single" w:sz="5" w:space="0" w:color="000000"/>
                                    <w:bottom w:val="single" w:sz="5" w:space="0" w:color="000000"/>
                                    <w:right w:val="single" w:sz="5" w:space="0" w:color="000000"/>
                                  </w:tcBorders>
                                </w:tcPr>
                                <w:p w14:paraId="469B0B8D" w14:textId="77777777" w:rsidR="008967EE" w:rsidRDefault="008967EE">
                                  <w:pPr>
                                    <w:spacing w:before="29"/>
                                    <w:ind w:left="99"/>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8967EE" w14:paraId="5ACA9402" w14:textId="77777777">
                              <w:trPr>
                                <w:trHeight w:hRule="exact" w:val="312"/>
                              </w:trPr>
                              <w:tc>
                                <w:tcPr>
                                  <w:tcW w:w="512" w:type="dxa"/>
                                  <w:tcBorders>
                                    <w:top w:val="single" w:sz="5" w:space="0" w:color="000000"/>
                                    <w:left w:val="single" w:sz="5" w:space="0" w:color="000000"/>
                                    <w:bottom w:val="single" w:sz="5" w:space="0" w:color="000000"/>
                                    <w:right w:val="single" w:sz="5" w:space="0" w:color="000000"/>
                                  </w:tcBorders>
                                </w:tcPr>
                                <w:p w14:paraId="1C1F9986" w14:textId="77777777" w:rsidR="008967EE" w:rsidRDefault="008967EE">
                                  <w:pPr>
                                    <w:spacing w:line="260" w:lineRule="exact"/>
                                    <w:ind w:left="100"/>
                                    <w:rPr>
                                      <w:rFonts w:ascii="Calibri" w:eastAsia="Calibri" w:hAnsi="Calibri" w:cs="Calibri"/>
                                      <w:sz w:val="22"/>
                                      <w:szCs w:val="22"/>
                                    </w:rPr>
                                  </w:pPr>
                                  <w:r>
                                    <w:rPr>
                                      <w:rFonts w:ascii="Calibri" w:eastAsia="Calibri" w:hAnsi="Calibri" w:cs="Calibri"/>
                                      <w:position w:val="1"/>
                                      <w:sz w:val="22"/>
                                      <w:szCs w:val="22"/>
                                    </w:rPr>
                                    <w:t>(c)</w:t>
                                  </w:r>
                                </w:p>
                              </w:tc>
                              <w:tc>
                                <w:tcPr>
                                  <w:tcW w:w="7846" w:type="dxa"/>
                                  <w:tcBorders>
                                    <w:top w:val="single" w:sz="5" w:space="0" w:color="000000"/>
                                    <w:left w:val="single" w:sz="5" w:space="0" w:color="000000"/>
                                    <w:bottom w:val="single" w:sz="5" w:space="0" w:color="000000"/>
                                    <w:right w:val="single" w:sz="5" w:space="0" w:color="000000"/>
                                  </w:tcBorders>
                                </w:tcPr>
                                <w:p w14:paraId="03516900" w14:textId="77777777" w:rsidR="008967EE" w:rsidRDefault="008967EE">
                                  <w:pPr>
                                    <w:spacing w:before="29"/>
                                    <w:ind w:left="100"/>
                                    <w:rPr>
                                      <w:rFonts w:ascii="Calibri" w:eastAsia="Calibri" w:hAnsi="Calibri" w:cs="Calibri"/>
                                      <w:sz w:val="22"/>
                                      <w:szCs w:val="22"/>
                                    </w:rPr>
                                  </w:pPr>
                                  <w:r>
                                    <w:rPr>
                                      <w:rFonts w:ascii="Calibri" w:eastAsia="Calibri" w:hAnsi="Calibri" w:cs="Calibri"/>
                                      <w:spacing w:val="-1"/>
                                      <w:sz w:val="22"/>
                                      <w:szCs w:val="22"/>
                                    </w:rPr>
                                    <w:t>An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pacing w:val="-2"/>
                                      <w:sz w:val="22"/>
                                      <w:szCs w:val="22"/>
                                    </w:rPr>
                                    <w:t>c</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C</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tifica</w:t>
                                  </w:r>
                                  <w:r>
                                    <w:rPr>
                                      <w:rFonts w:ascii="Calibri" w:eastAsia="Calibri" w:hAnsi="Calibri" w:cs="Calibri"/>
                                      <w:spacing w:val="-2"/>
                                      <w:sz w:val="22"/>
                                      <w:szCs w:val="22"/>
                                    </w:rPr>
                                    <w:t>t</w:t>
                                  </w:r>
                                  <w:r>
                                    <w:rPr>
                                      <w:rFonts w:ascii="Calibri" w:eastAsia="Calibri" w:hAnsi="Calibri" w:cs="Calibri"/>
                                      <w:sz w:val="22"/>
                                      <w:szCs w:val="22"/>
                                    </w:rPr>
                                    <w:t>e</w:t>
                                  </w:r>
                                </w:p>
                              </w:tc>
                              <w:tc>
                                <w:tcPr>
                                  <w:tcW w:w="1569" w:type="dxa"/>
                                  <w:tcBorders>
                                    <w:top w:val="single" w:sz="5" w:space="0" w:color="000000"/>
                                    <w:left w:val="single" w:sz="5" w:space="0" w:color="000000"/>
                                    <w:bottom w:val="single" w:sz="5" w:space="0" w:color="000000"/>
                                    <w:right w:val="single" w:sz="5" w:space="0" w:color="000000"/>
                                  </w:tcBorders>
                                </w:tcPr>
                                <w:p w14:paraId="6535C4C5" w14:textId="77777777" w:rsidR="008967EE" w:rsidRDefault="008967EE">
                                  <w:pPr>
                                    <w:spacing w:before="29"/>
                                    <w:ind w:left="10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bl>
                          <w:p w14:paraId="289CE46C" w14:textId="77777777" w:rsidR="008967EE" w:rsidRDefault="008967EE" w:rsidP="008967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C0632" id="Text Box 4" o:spid="_x0000_s1027" type="#_x0000_t202" style="position:absolute;left:0;text-align:left;margin-left:53.45pt;margin-top:14.1pt;width:497.55pt;height:47.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2"/>
                        <w:gridCol w:w="7846"/>
                        <w:gridCol w:w="1569"/>
                      </w:tblGrid>
                      <w:tr w:rsidR="008967EE" w14:paraId="3760CA31" w14:textId="77777777">
                        <w:trPr>
                          <w:trHeight w:hRule="exact" w:val="310"/>
                        </w:trPr>
                        <w:tc>
                          <w:tcPr>
                            <w:tcW w:w="512" w:type="dxa"/>
                            <w:tcBorders>
                              <w:top w:val="single" w:sz="5" w:space="0" w:color="000000"/>
                              <w:left w:val="single" w:sz="5" w:space="0" w:color="000000"/>
                              <w:bottom w:val="single" w:sz="5" w:space="0" w:color="000000"/>
                              <w:right w:val="single" w:sz="5" w:space="0" w:color="000000"/>
                            </w:tcBorders>
                          </w:tcPr>
                          <w:p w14:paraId="31AF46FC" w14:textId="77777777" w:rsidR="008967EE" w:rsidRDefault="008967EE">
                            <w:pPr>
                              <w:spacing w:line="260" w:lineRule="exact"/>
                              <w:ind w:left="100"/>
                              <w:rPr>
                                <w:rFonts w:ascii="Calibri" w:eastAsia="Calibri" w:hAnsi="Calibri" w:cs="Calibri"/>
                                <w:sz w:val="22"/>
                                <w:szCs w:val="22"/>
                              </w:rPr>
                            </w:pPr>
                            <w:r>
                              <w:rPr>
                                <w:rFonts w:ascii="Calibri" w:eastAsia="Calibri" w:hAnsi="Calibri" w:cs="Calibri"/>
                                <w:position w:val="1"/>
                                <w:sz w:val="22"/>
                                <w:szCs w:val="22"/>
                              </w:rPr>
                              <w:t>(a)</w:t>
                            </w:r>
                          </w:p>
                        </w:tc>
                        <w:tc>
                          <w:tcPr>
                            <w:tcW w:w="7846" w:type="dxa"/>
                            <w:tcBorders>
                              <w:top w:val="single" w:sz="5" w:space="0" w:color="000000"/>
                              <w:left w:val="single" w:sz="5" w:space="0" w:color="000000"/>
                              <w:bottom w:val="single" w:sz="5" w:space="0" w:color="000000"/>
                              <w:right w:val="single" w:sz="5" w:space="0" w:color="000000"/>
                            </w:tcBorders>
                          </w:tcPr>
                          <w:p w14:paraId="2C42F9DB" w14:textId="77777777" w:rsidR="008967EE" w:rsidRDefault="008967EE">
                            <w:pPr>
                              <w:spacing w:before="27"/>
                              <w:ind w:left="100"/>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L</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ye</w:t>
                            </w:r>
                            <w:r>
                              <w:rPr>
                                <w:rFonts w:ascii="Calibri" w:eastAsia="Calibri" w:hAnsi="Calibri" w:cs="Calibri"/>
                                <w:sz w:val="22"/>
                                <w:szCs w:val="22"/>
                              </w:rPr>
                              <w:t>ars)</w:t>
                            </w:r>
                          </w:p>
                        </w:tc>
                        <w:tc>
                          <w:tcPr>
                            <w:tcW w:w="1569" w:type="dxa"/>
                            <w:tcBorders>
                              <w:top w:val="single" w:sz="5" w:space="0" w:color="000000"/>
                              <w:left w:val="single" w:sz="5" w:space="0" w:color="000000"/>
                              <w:bottom w:val="single" w:sz="5" w:space="0" w:color="000000"/>
                              <w:right w:val="single" w:sz="5" w:space="0" w:color="000000"/>
                            </w:tcBorders>
                          </w:tcPr>
                          <w:p w14:paraId="207804E7" w14:textId="77777777" w:rsidR="008967EE" w:rsidRDefault="008967EE">
                            <w:pPr>
                              <w:spacing w:before="27"/>
                              <w:ind w:left="10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8967EE" w14:paraId="4516F0C5" w14:textId="77777777">
                        <w:trPr>
                          <w:trHeight w:hRule="exact" w:val="310"/>
                        </w:trPr>
                        <w:tc>
                          <w:tcPr>
                            <w:tcW w:w="512" w:type="dxa"/>
                            <w:tcBorders>
                              <w:top w:val="single" w:sz="5" w:space="0" w:color="000000"/>
                              <w:left w:val="single" w:sz="5" w:space="0" w:color="000000"/>
                              <w:bottom w:val="single" w:sz="5" w:space="0" w:color="000000"/>
                              <w:right w:val="single" w:sz="5" w:space="0" w:color="000000"/>
                            </w:tcBorders>
                          </w:tcPr>
                          <w:p w14:paraId="17397D17" w14:textId="77777777" w:rsidR="008967EE" w:rsidRDefault="008967EE">
                            <w:pPr>
                              <w:spacing w:line="260" w:lineRule="exact"/>
                              <w:ind w:left="100"/>
                              <w:rPr>
                                <w:rFonts w:ascii="Calibri" w:eastAsia="Calibri" w:hAnsi="Calibri" w:cs="Calibri"/>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b</w:t>
                            </w:r>
                            <w:r>
                              <w:rPr>
                                <w:rFonts w:ascii="Calibri" w:eastAsia="Calibri" w:hAnsi="Calibri" w:cs="Calibri"/>
                                <w:position w:val="1"/>
                                <w:sz w:val="22"/>
                                <w:szCs w:val="22"/>
                              </w:rPr>
                              <w:t>)</w:t>
                            </w:r>
                          </w:p>
                        </w:tc>
                        <w:tc>
                          <w:tcPr>
                            <w:tcW w:w="7846" w:type="dxa"/>
                            <w:tcBorders>
                              <w:top w:val="single" w:sz="5" w:space="0" w:color="000000"/>
                              <w:left w:val="single" w:sz="5" w:space="0" w:color="000000"/>
                              <w:bottom w:val="single" w:sz="5" w:space="0" w:color="000000"/>
                              <w:right w:val="single" w:sz="5" w:space="0" w:color="000000"/>
                            </w:tcBorders>
                          </w:tcPr>
                          <w:p w14:paraId="1380932E" w14:textId="77777777" w:rsidR="008967EE" w:rsidRDefault="008967EE">
                            <w:pPr>
                              <w:spacing w:before="29"/>
                              <w:ind w:left="100"/>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5</w:t>
                            </w:r>
                            <w:r>
                              <w:rPr>
                                <w:rFonts w:ascii="Calibri" w:eastAsia="Calibri" w:hAnsi="Calibri" w:cs="Calibri"/>
                                <w:spacing w:val="-3"/>
                                <w:sz w:val="22"/>
                                <w:szCs w:val="22"/>
                              </w:rPr>
                              <w:t>-</w:t>
                            </w:r>
                            <w:r>
                              <w:rPr>
                                <w:rFonts w:ascii="Calibri" w:eastAsia="Calibri" w:hAnsi="Calibri" w:cs="Calibri"/>
                                <w:spacing w:val="1"/>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ye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s)</w:t>
                            </w:r>
                          </w:p>
                        </w:tc>
                        <w:tc>
                          <w:tcPr>
                            <w:tcW w:w="1569" w:type="dxa"/>
                            <w:tcBorders>
                              <w:top w:val="single" w:sz="5" w:space="0" w:color="000000"/>
                              <w:left w:val="single" w:sz="5" w:space="0" w:color="000000"/>
                              <w:bottom w:val="single" w:sz="5" w:space="0" w:color="000000"/>
                              <w:right w:val="single" w:sz="5" w:space="0" w:color="000000"/>
                            </w:tcBorders>
                          </w:tcPr>
                          <w:p w14:paraId="469B0B8D" w14:textId="77777777" w:rsidR="008967EE" w:rsidRDefault="008967EE">
                            <w:pPr>
                              <w:spacing w:before="29"/>
                              <w:ind w:left="99"/>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r w:rsidR="008967EE" w14:paraId="5ACA9402" w14:textId="77777777">
                        <w:trPr>
                          <w:trHeight w:hRule="exact" w:val="312"/>
                        </w:trPr>
                        <w:tc>
                          <w:tcPr>
                            <w:tcW w:w="512" w:type="dxa"/>
                            <w:tcBorders>
                              <w:top w:val="single" w:sz="5" w:space="0" w:color="000000"/>
                              <w:left w:val="single" w:sz="5" w:space="0" w:color="000000"/>
                              <w:bottom w:val="single" w:sz="5" w:space="0" w:color="000000"/>
                              <w:right w:val="single" w:sz="5" w:space="0" w:color="000000"/>
                            </w:tcBorders>
                          </w:tcPr>
                          <w:p w14:paraId="1C1F9986" w14:textId="77777777" w:rsidR="008967EE" w:rsidRDefault="008967EE">
                            <w:pPr>
                              <w:spacing w:line="260" w:lineRule="exact"/>
                              <w:ind w:left="100"/>
                              <w:rPr>
                                <w:rFonts w:ascii="Calibri" w:eastAsia="Calibri" w:hAnsi="Calibri" w:cs="Calibri"/>
                                <w:sz w:val="22"/>
                                <w:szCs w:val="22"/>
                              </w:rPr>
                            </w:pPr>
                            <w:r>
                              <w:rPr>
                                <w:rFonts w:ascii="Calibri" w:eastAsia="Calibri" w:hAnsi="Calibri" w:cs="Calibri"/>
                                <w:position w:val="1"/>
                                <w:sz w:val="22"/>
                                <w:szCs w:val="22"/>
                              </w:rPr>
                              <w:t>(c)</w:t>
                            </w:r>
                          </w:p>
                        </w:tc>
                        <w:tc>
                          <w:tcPr>
                            <w:tcW w:w="7846" w:type="dxa"/>
                            <w:tcBorders>
                              <w:top w:val="single" w:sz="5" w:space="0" w:color="000000"/>
                              <w:left w:val="single" w:sz="5" w:space="0" w:color="000000"/>
                              <w:bottom w:val="single" w:sz="5" w:space="0" w:color="000000"/>
                              <w:right w:val="single" w:sz="5" w:space="0" w:color="000000"/>
                            </w:tcBorders>
                          </w:tcPr>
                          <w:p w14:paraId="03516900" w14:textId="77777777" w:rsidR="008967EE" w:rsidRDefault="008967EE">
                            <w:pPr>
                              <w:spacing w:before="29"/>
                              <w:ind w:left="100"/>
                              <w:rPr>
                                <w:rFonts w:ascii="Calibri" w:eastAsia="Calibri" w:hAnsi="Calibri" w:cs="Calibri"/>
                                <w:sz w:val="22"/>
                                <w:szCs w:val="22"/>
                              </w:rPr>
                            </w:pPr>
                            <w:r>
                              <w:rPr>
                                <w:rFonts w:ascii="Calibri" w:eastAsia="Calibri" w:hAnsi="Calibri" w:cs="Calibri"/>
                                <w:spacing w:val="-1"/>
                                <w:sz w:val="22"/>
                                <w:szCs w:val="22"/>
                              </w:rPr>
                              <w:t>An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pacing w:val="-2"/>
                                <w:sz w:val="22"/>
                                <w:szCs w:val="22"/>
                              </w:rPr>
                              <w:t>c</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C</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tifica</w:t>
                            </w:r>
                            <w:r>
                              <w:rPr>
                                <w:rFonts w:ascii="Calibri" w:eastAsia="Calibri" w:hAnsi="Calibri" w:cs="Calibri"/>
                                <w:spacing w:val="-2"/>
                                <w:sz w:val="22"/>
                                <w:szCs w:val="22"/>
                              </w:rPr>
                              <w:t>t</w:t>
                            </w:r>
                            <w:r>
                              <w:rPr>
                                <w:rFonts w:ascii="Calibri" w:eastAsia="Calibri" w:hAnsi="Calibri" w:cs="Calibri"/>
                                <w:sz w:val="22"/>
                                <w:szCs w:val="22"/>
                              </w:rPr>
                              <w:t>e</w:t>
                            </w:r>
                          </w:p>
                        </w:tc>
                        <w:tc>
                          <w:tcPr>
                            <w:tcW w:w="1569" w:type="dxa"/>
                            <w:tcBorders>
                              <w:top w:val="single" w:sz="5" w:space="0" w:color="000000"/>
                              <w:left w:val="single" w:sz="5" w:space="0" w:color="000000"/>
                              <w:bottom w:val="single" w:sz="5" w:space="0" w:color="000000"/>
                              <w:right w:val="single" w:sz="5" w:space="0" w:color="000000"/>
                            </w:tcBorders>
                          </w:tcPr>
                          <w:p w14:paraId="6535C4C5" w14:textId="77777777" w:rsidR="008967EE" w:rsidRDefault="008967EE">
                            <w:pPr>
                              <w:spacing w:before="29"/>
                              <w:ind w:left="10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s</w:t>
                            </w:r>
                          </w:p>
                        </w:tc>
                      </w:tr>
                    </w:tbl>
                    <w:p w14:paraId="289CE46C" w14:textId="77777777" w:rsidR="008967EE" w:rsidRDefault="008967EE" w:rsidP="008967EE"/>
                  </w:txbxContent>
                </v:textbox>
                <w10:wrap anchorx="page"/>
              </v:shape>
            </w:pict>
          </mc:Fallback>
        </mc:AlternateContent>
      </w:r>
      <w:r>
        <w:rPr>
          <w:rFonts w:ascii="Calibri" w:eastAsia="Calibri" w:hAnsi="Calibri" w:cs="Calibri"/>
          <w:b/>
          <w:spacing w:val="1"/>
          <w:sz w:val="22"/>
          <w:szCs w:val="22"/>
        </w:rPr>
        <w:t>(</w:t>
      </w:r>
      <w:r>
        <w:rPr>
          <w:rFonts w:ascii="Calibri" w:eastAsia="Calibri" w:hAnsi="Calibri" w:cs="Calibri"/>
          <w:b/>
          <w:spacing w:val="-1"/>
          <w:sz w:val="22"/>
          <w:szCs w:val="22"/>
        </w:rPr>
        <w:t>i</w:t>
      </w:r>
      <w:r>
        <w:rPr>
          <w:rFonts w:ascii="Calibri" w:eastAsia="Calibri" w:hAnsi="Calibri" w:cs="Calibri"/>
          <w:b/>
          <w:spacing w:val="1"/>
          <w:sz w:val="22"/>
          <w:szCs w:val="22"/>
        </w:rPr>
        <w:t>v</w:t>
      </w:r>
      <w:r>
        <w:rPr>
          <w:rFonts w:ascii="Calibri" w:eastAsia="Calibri" w:hAnsi="Calibri" w:cs="Calibri"/>
          <w:b/>
          <w:sz w:val="22"/>
          <w:szCs w:val="22"/>
        </w:rPr>
        <w:t xml:space="preserve">)   </w:t>
      </w:r>
      <w:r>
        <w:rPr>
          <w:rFonts w:ascii="Calibri" w:eastAsia="Calibri" w:hAnsi="Calibri" w:cs="Calibri"/>
          <w:b/>
          <w:spacing w:val="16"/>
          <w:sz w:val="22"/>
          <w:szCs w:val="22"/>
        </w:rPr>
        <w:t xml:space="preserve"> </w:t>
      </w:r>
      <w:r>
        <w:rPr>
          <w:rFonts w:ascii="Calibri" w:eastAsia="Calibri" w:hAnsi="Calibri" w:cs="Calibri"/>
          <w:b/>
          <w:sz w:val="22"/>
          <w:szCs w:val="22"/>
        </w:rPr>
        <w:t>Q</w:t>
      </w:r>
      <w:r>
        <w:rPr>
          <w:rFonts w:ascii="Calibri" w:eastAsia="Calibri" w:hAnsi="Calibri" w:cs="Calibri"/>
          <w:b/>
          <w:spacing w:val="-1"/>
          <w:sz w:val="22"/>
          <w:szCs w:val="22"/>
        </w:rPr>
        <w:t>ua</w:t>
      </w:r>
      <w:r>
        <w:rPr>
          <w:rFonts w:ascii="Calibri" w:eastAsia="Calibri" w:hAnsi="Calibri" w:cs="Calibri"/>
          <w:b/>
          <w:spacing w:val="1"/>
          <w:sz w:val="22"/>
          <w:szCs w:val="22"/>
        </w:rPr>
        <w:t>li</w:t>
      </w:r>
      <w:r>
        <w:rPr>
          <w:rFonts w:ascii="Calibri" w:eastAsia="Calibri" w:hAnsi="Calibri" w:cs="Calibri"/>
          <w:b/>
          <w:sz w:val="22"/>
          <w:szCs w:val="22"/>
        </w:rPr>
        <w:t>ty</w:t>
      </w:r>
      <w:r>
        <w:rPr>
          <w:rFonts w:ascii="Calibri" w:eastAsia="Calibri" w:hAnsi="Calibri" w:cs="Calibri"/>
          <w:b/>
          <w:spacing w:val="-1"/>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 xml:space="preserve">d </w:t>
      </w:r>
      <w:r>
        <w:rPr>
          <w:rFonts w:ascii="Calibri" w:eastAsia="Calibri" w:hAnsi="Calibri" w:cs="Calibri"/>
          <w:b/>
          <w:spacing w:val="-1"/>
          <w:sz w:val="22"/>
          <w:szCs w:val="22"/>
        </w:rPr>
        <w:t>Ma</w:t>
      </w:r>
      <w:r>
        <w:rPr>
          <w:rFonts w:ascii="Calibri" w:eastAsia="Calibri" w:hAnsi="Calibri" w:cs="Calibri"/>
          <w:b/>
          <w:spacing w:val="1"/>
          <w:sz w:val="22"/>
          <w:szCs w:val="22"/>
        </w:rPr>
        <w:t>r</w:t>
      </w:r>
      <w:r>
        <w:rPr>
          <w:rFonts w:ascii="Calibri" w:eastAsia="Calibri" w:hAnsi="Calibri" w:cs="Calibri"/>
          <w:b/>
          <w:spacing w:val="-3"/>
          <w:sz w:val="22"/>
          <w:szCs w:val="22"/>
        </w:rPr>
        <w:t>k</w:t>
      </w:r>
      <w:r>
        <w:rPr>
          <w:rFonts w:ascii="Calibri" w:eastAsia="Calibri" w:hAnsi="Calibri" w:cs="Calibri"/>
          <w:b/>
          <w:sz w:val="22"/>
          <w:szCs w:val="22"/>
        </w:rPr>
        <w:t xml:space="preserve">s                                                                                                                   </w:t>
      </w:r>
      <w:r>
        <w:rPr>
          <w:rFonts w:ascii="Calibri" w:eastAsia="Calibri" w:hAnsi="Calibri" w:cs="Calibri"/>
          <w:b/>
          <w:spacing w:val="37"/>
          <w:sz w:val="22"/>
          <w:szCs w:val="22"/>
        </w:rPr>
        <w:t xml:space="preserve"> </w:t>
      </w:r>
      <w:r>
        <w:rPr>
          <w:rFonts w:ascii="Calibri" w:eastAsia="Calibri" w:hAnsi="Calibri" w:cs="Calibri"/>
          <w:b/>
          <w:spacing w:val="-1"/>
          <w:sz w:val="22"/>
          <w:szCs w:val="22"/>
        </w:rPr>
        <w:t>Max</w:t>
      </w:r>
      <w:r>
        <w:rPr>
          <w:rFonts w:ascii="Calibri" w:eastAsia="Calibri" w:hAnsi="Calibri" w:cs="Calibri"/>
          <w:b/>
          <w:sz w:val="22"/>
          <w:szCs w:val="22"/>
        </w:rPr>
        <w:t>.</w:t>
      </w:r>
      <w:r>
        <w:rPr>
          <w:rFonts w:ascii="Calibri" w:eastAsia="Calibri" w:hAnsi="Calibri" w:cs="Calibri"/>
          <w:b/>
          <w:spacing w:val="2"/>
          <w:sz w:val="22"/>
          <w:szCs w:val="22"/>
        </w:rPr>
        <w:t xml:space="preserve"> </w:t>
      </w:r>
      <w:r>
        <w:rPr>
          <w:rFonts w:ascii="Calibri" w:eastAsia="Calibri" w:hAnsi="Calibri" w:cs="Calibri"/>
          <w:b/>
          <w:spacing w:val="1"/>
          <w:sz w:val="22"/>
          <w:szCs w:val="22"/>
        </w:rPr>
        <w:t>2</w:t>
      </w:r>
      <w:r>
        <w:rPr>
          <w:rFonts w:ascii="Calibri" w:eastAsia="Calibri" w:hAnsi="Calibri" w:cs="Calibri"/>
          <w:b/>
          <w:sz w:val="22"/>
          <w:szCs w:val="22"/>
        </w:rPr>
        <w:t>5</w:t>
      </w:r>
      <w:r>
        <w:rPr>
          <w:rFonts w:ascii="Calibri" w:eastAsia="Calibri" w:hAnsi="Calibri" w:cs="Calibri"/>
          <w:b/>
          <w:spacing w:val="-1"/>
          <w:sz w:val="22"/>
          <w:szCs w:val="22"/>
        </w:rPr>
        <w:t xml:space="preserve"> Ma</w:t>
      </w:r>
      <w:r>
        <w:rPr>
          <w:rFonts w:ascii="Calibri" w:eastAsia="Calibri" w:hAnsi="Calibri" w:cs="Calibri"/>
          <w:b/>
          <w:spacing w:val="1"/>
          <w:sz w:val="22"/>
          <w:szCs w:val="22"/>
        </w:rPr>
        <w:t>r</w:t>
      </w:r>
      <w:r>
        <w:rPr>
          <w:rFonts w:ascii="Calibri" w:eastAsia="Calibri" w:hAnsi="Calibri" w:cs="Calibri"/>
          <w:b/>
          <w:sz w:val="22"/>
          <w:szCs w:val="22"/>
        </w:rPr>
        <w:t>ks</w:t>
      </w:r>
    </w:p>
    <w:p w14:paraId="16D6DAB1" w14:textId="77777777" w:rsidR="008967EE" w:rsidRDefault="008967EE" w:rsidP="008967EE">
      <w:pPr>
        <w:spacing w:line="200" w:lineRule="exact"/>
      </w:pPr>
    </w:p>
    <w:p w14:paraId="4B9067CE" w14:textId="77777777" w:rsidR="008967EE" w:rsidRDefault="008967EE" w:rsidP="008967EE">
      <w:pPr>
        <w:spacing w:line="200" w:lineRule="exact"/>
      </w:pPr>
    </w:p>
    <w:p w14:paraId="7DEB29D1" w14:textId="77777777" w:rsidR="008967EE" w:rsidRDefault="008967EE" w:rsidP="008967EE">
      <w:pPr>
        <w:spacing w:line="200" w:lineRule="exact"/>
      </w:pPr>
    </w:p>
    <w:p w14:paraId="41B02AEA" w14:textId="77777777" w:rsidR="008967EE" w:rsidRDefault="008967EE" w:rsidP="008967EE">
      <w:pPr>
        <w:spacing w:line="200" w:lineRule="exact"/>
      </w:pPr>
    </w:p>
    <w:p w14:paraId="1E6B33BE" w14:textId="77777777" w:rsidR="008967EE" w:rsidRDefault="008967EE" w:rsidP="008967EE">
      <w:pPr>
        <w:spacing w:line="200" w:lineRule="exact"/>
      </w:pPr>
    </w:p>
    <w:p w14:paraId="11ACC69C" w14:textId="77777777" w:rsidR="008967EE" w:rsidRDefault="008967EE" w:rsidP="008967EE">
      <w:pPr>
        <w:spacing w:before="11"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709"/>
        <w:gridCol w:w="9249"/>
      </w:tblGrid>
      <w:tr w:rsidR="008F22BE" w14:paraId="04FDB0B0" w14:textId="77777777" w:rsidTr="00B04F74">
        <w:trPr>
          <w:trHeight w:hRule="exact" w:val="1135"/>
        </w:trPr>
        <w:tc>
          <w:tcPr>
            <w:tcW w:w="709" w:type="dxa"/>
            <w:tcBorders>
              <w:top w:val="nil"/>
              <w:left w:val="nil"/>
              <w:bottom w:val="nil"/>
              <w:right w:val="nil"/>
            </w:tcBorders>
          </w:tcPr>
          <w:p w14:paraId="287FF997"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spacing w:val="1"/>
                <w:position w:val="1"/>
                <w:sz w:val="22"/>
                <w:szCs w:val="22"/>
              </w:rPr>
              <w:t>9</w:t>
            </w:r>
            <w:r>
              <w:rPr>
                <w:rFonts w:ascii="Calibri" w:eastAsia="Calibri" w:hAnsi="Calibri" w:cs="Calibri"/>
                <w:position w:val="1"/>
                <w:sz w:val="22"/>
                <w:szCs w:val="22"/>
              </w:rPr>
              <w:t>.</w:t>
            </w:r>
            <w:r>
              <w:rPr>
                <w:rFonts w:ascii="Calibri" w:eastAsia="Calibri" w:hAnsi="Calibri" w:cs="Calibri"/>
                <w:spacing w:val="1"/>
                <w:position w:val="1"/>
                <w:sz w:val="22"/>
                <w:szCs w:val="22"/>
              </w:rPr>
              <w:t>2</w:t>
            </w:r>
            <w:r>
              <w:rPr>
                <w:rFonts w:ascii="Calibri" w:eastAsia="Calibri" w:hAnsi="Calibri" w:cs="Calibri"/>
                <w:position w:val="1"/>
                <w:sz w:val="22"/>
                <w:szCs w:val="22"/>
              </w:rPr>
              <w:t>.3</w:t>
            </w:r>
          </w:p>
        </w:tc>
        <w:tc>
          <w:tcPr>
            <w:tcW w:w="9249" w:type="dxa"/>
            <w:tcBorders>
              <w:top w:val="nil"/>
              <w:left w:val="nil"/>
              <w:bottom w:val="nil"/>
              <w:right w:val="nil"/>
            </w:tcBorders>
          </w:tcPr>
          <w:p w14:paraId="5096DA6A" w14:textId="05316106" w:rsidR="008F22BE" w:rsidRDefault="00E6021F">
            <w:pPr>
              <w:spacing w:line="220" w:lineRule="exact"/>
              <w:ind w:left="141"/>
              <w:rPr>
                <w:rFonts w:ascii="Calibri" w:eastAsia="Calibri" w:hAnsi="Calibri" w:cs="Calibri"/>
                <w:sz w:val="22"/>
                <w:szCs w:val="22"/>
              </w:rPr>
            </w:pPr>
            <w:r>
              <w:rPr>
                <w:rFonts w:ascii="Calibri" w:eastAsia="Calibri" w:hAnsi="Calibri" w:cs="Calibri"/>
                <w:position w:val="1"/>
                <w:sz w:val="22"/>
                <w:szCs w:val="22"/>
              </w:rPr>
              <w:t>A</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Bi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ld</w:t>
            </w:r>
            <w:r>
              <w:rPr>
                <w:rFonts w:ascii="Calibri" w:eastAsia="Calibri" w:hAnsi="Calibri" w:cs="Calibri"/>
                <w:spacing w:val="9"/>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position w:val="1"/>
                <w:sz w:val="22"/>
                <w:szCs w:val="22"/>
              </w:rPr>
              <w:t>re</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nd</w:t>
            </w:r>
            <w:r>
              <w:rPr>
                <w:rFonts w:ascii="Calibri" w:eastAsia="Calibri" w:hAnsi="Calibri" w:cs="Calibri"/>
                <w:position w:val="1"/>
                <w:sz w:val="22"/>
                <w:szCs w:val="22"/>
              </w:rPr>
              <w:t>at</w:t>
            </w:r>
            <w:r>
              <w:rPr>
                <w:rFonts w:ascii="Calibri" w:eastAsia="Calibri" w:hAnsi="Calibri" w:cs="Calibri"/>
                <w:spacing w:val="1"/>
                <w:position w:val="1"/>
                <w:sz w:val="22"/>
                <w:szCs w:val="22"/>
              </w:rPr>
              <w:t>o</w:t>
            </w:r>
            <w:r>
              <w:rPr>
                <w:rFonts w:ascii="Calibri" w:eastAsia="Calibri" w:hAnsi="Calibri" w:cs="Calibri"/>
                <w:position w:val="1"/>
                <w:sz w:val="22"/>
                <w:szCs w:val="22"/>
              </w:rPr>
              <w:t>rily</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u</w:t>
            </w:r>
            <w:r>
              <w:rPr>
                <w:rFonts w:ascii="Calibri" w:eastAsia="Calibri" w:hAnsi="Calibri" w:cs="Calibri"/>
                <w:position w:val="1"/>
                <w:sz w:val="22"/>
                <w:szCs w:val="22"/>
              </w:rPr>
              <w:t>m</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0"/>
                <w:position w:val="1"/>
                <w:sz w:val="22"/>
                <w:szCs w:val="22"/>
              </w:rPr>
              <w:t xml:space="preserve"> </w:t>
            </w:r>
            <w:r w:rsidR="00FF643C">
              <w:rPr>
                <w:rFonts w:ascii="Calibri" w:eastAsia="Calibri" w:hAnsi="Calibri" w:cs="Calibri"/>
                <w:spacing w:val="-2"/>
                <w:position w:val="1"/>
                <w:sz w:val="22"/>
                <w:szCs w:val="22"/>
              </w:rPr>
              <w:t>7</w:t>
            </w:r>
            <w:r>
              <w:rPr>
                <w:rFonts w:ascii="Calibri" w:eastAsia="Calibri" w:hAnsi="Calibri" w:cs="Calibri"/>
                <w:spacing w:val="-2"/>
                <w:position w:val="1"/>
                <w:sz w:val="22"/>
                <w:szCs w:val="22"/>
              </w:rPr>
              <w:t>0</w:t>
            </w:r>
            <w:r>
              <w:rPr>
                <w:rFonts w:ascii="Calibri" w:eastAsia="Calibri" w:hAnsi="Calibri" w:cs="Calibri"/>
                <w:position w:val="1"/>
                <w:sz w:val="22"/>
                <w:szCs w:val="22"/>
              </w:rPr>
              <w:t>%</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ar</w:t>
            </w:r>
            <w:r>
              <w:rPr>
                <w:rFonts w:ascii="Calibri" w:eastAsia="Calibri" w:hAnsi="Calibri" w:cs="Calibri"/>
                <w:spacing w:val="-2"/>
                <w:position w:val="1"/>
                <w:sz w:val="22"/>
                <w:szCs w:val="22"/>
              </w:rPr>
              <w:t>k</w:t>
            </w:r>
            <w:r>
              <w:rPr>
                <w:rFonts w:ascii="Calibri" w:eastAsia="Calibri" w:hAnsi="Calibri" w:cs="Calibri"/>
                <w:position w:val="1"/>
                <w:sz w:val="22"/>
                <w:szCs w:val="22"/>
              </w:rPr>
              <w:t>s</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w:t>
            </w:r>
            <w:proofErr w:type="gramStart"/>
            <w:r>
              <w:rPr>
                <w:rFonts w:ascii="Calibri" w:eastAsia="Calibri" w:hAnsi="Calibri" w:cs="Calibri"/>
                <w:position w:val="1"/>
                <w:sz w:val="22"/>
                <w:szCs w:val="22"/>
              </w:rPr>
              <w:t>i</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e</w:t>
            </w:r>
            <w:r>
              <w:rPr>
                <w:rFonts w:ascii="Calibri" w:eastAsia="Calibri" w:hAnsi="Calibri" w:cs="Calibri"/>
                <w:position w:val="1"/>
                <w:sz w:val="22"/>
                <w:szCs w:val="22"/>
              </w:rPr>
              <w:t>.</w:t>
            </w:r>
            <w:proofErr w:type="gramEnd"/>
            <w:r>
              <w:rPr>
                <w:rFonts w:ascii="Calibri" w:eastAsia="Calibri" w:hAnsi="Calibri" w:cs="Calibri"/>
                <w:spacing w:val="10"/>
                <w:position w:val="1"/>
                <w:sz w:val="22"/>
                <w:szCs w:val="22"/>
              </w:rPr>
              <w:t xml:space="preserve"> </w:t>
            </w:r>
            <w:r w:rsidR="00FF643C">
              <w:rPr>
                <w:rFonts w:ascii="Calibri" w:eastAsia="Calibri" w:hAnsi="Calibri" w:cs="Calibri"/>
                <w:spacing w:val="1"/>
                <w:position w:val="1"/>
                <w:sz w:val="22"/>
                <w:szCs w:val="22"/>
              </w:rPr>
              <w:t>7</w:t>
            </w:r>
            <w:r>
              <w:rPr>
                <w:rFonts w:ascii="Calibri" w:eastAsia="Calibri" w:hAnsi="Calibri" w:cs="Calibri"/>
                <w:position w:val="1"/>
                <w:sz w:val="22"/>
                <w:szCs w:val="22"/>
              </w:rPr>
              <w:t>0</w:t>
            </w:r>
            <w:r>
              <w:rPr>
                <w:rFonts w:ascii="Calibri" w:eastAsia="Calibri" w:hAnsi="Calibri" w:cs="Calibri"/>
                <w:spacing w:val="9"/>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ar</w:t>
            </w:r>
            <w:r>
              <w:rPr>
                <w:rFonts w:ascii="Calibri" w:eastAsia="Calibri" w:hAnsi="Calibri" w:cs="Calibri"/>
                <w:spacing w:val="1"/>
                <w:position w:val="1"/>
                <w:sz w:val="22"/>
                <w:szCs w:val="22"/>
              </w:rPr>
              <w:t>k</w:t>
            </w:r>
            <w:r>
              <w:rPr>
                <w:rFonts w:ascii="Calibri" w:eastAsia="Calibri" w:hAnsi="Calibri" w:cs="Calibri"/>
                <w:position w:val="1"/>
                <w:sz w:val="22"/>
                <w:szCs w:val="22"/>
              </w:rPr>
              <w:t>s</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t</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tal</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1</w:t>
            </w:r>
            <w:r>
              <w:rPr>
                <w:rFonts w:ascii="Calibri" w:eastAsia="Calibri" w:hAnsi="Calibri" w:cs="Calibri"/>
                <w:spacing w:val="-2"/>
                <w:position w:val="1"/>
                <w:sz w:val="22"/>
                <w:szCs w:val="22"/>
              </w:rPr>
              <w:t>0</w:t>
            </w:r>
            <w:r>
              <w:rPr>
                <w:rFonts w:ascii="Calibri" w:eastAsia="Calibri" w:hAnsi="Calibri" w:cs="Calibri"/>
                <w:position w:val="1"/>
                <w:sz w:val="22"/>
                <w:szCs w:val="22"/>
              </w:rPr>
              <w:t>0</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3"/>
                <w:position w:val="1"/>
                <w:sz w:val="22"/>
                <w:szCs w:val="22"/>
              </w:rPr>
              <w:t>r</w:t>
            </w:r>
            <w:r>
              <w:rPr>
                <w:rFonts w:ascii="Calibri" w:eastAsia="Calibri" w:hAnsi="Calibri" w:cs="Calibri"/>
                <w:position w:val="1"/>
                <w:sz w:val="22"/>
                <w:szCs w:val="22"/>
              </w:rPr>
              <w:t>ks</w:t>
            </w:r>
          </w:p>
          <w:p w14:paraId="4645F610" w14:textId="7D8EE05A" w:rsidR="008F22BE" w:rsidRDefault="00E6021F" w:rsidP="00FA17F1">
            <w:pPr>
              <w:ind w:left="141" w:right="83"/>
              <w:jc w:val="both"/>
              <w:rPr>
                <w:rFonts w:ascii="Calibri" w:eastAsia="Calibri" w:hAnsi="Calibri" w:cs="Calibri"/>
                <w:sz w:val="22"/>
                <w:szCs w:val="22"/>
              </w:rPr>
            </w:pPr>
            <w:r>
              <w:rPr>
                <w:rFonts w:ascii="Calibri" w:eastAsia="Calibri" w:hAnsi="Calibri" w:cs="Calibri"/>
                <w:sz w:val="22"/>
                <w:szCs w:val="22"/>
              </w:rPr>
              <w:t>as</w:t>
            </w:r>
            <w:r>
              <w:rPr>
                <w:rFonts w:ascii="Calibri" w:eastAsia="Calibri" w:hAnsi="Calibri" w:cs="Calibri"/>
                <w:spacing w:val="3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ara</w:t>
            </w:r>
            <w:r>
              <w:rPr>
                <w:rFonts w:ascii="Calibri" w:eastAsia="Calibri" w:hAnsi="Calibri" w:cs="Calibri"/>
                <w:spacing w:val="34"/>
                <w:sz w:val="22"/>
                <w:szCs w:val="22"/>
              </w:rPr>
              <w:t xml:space="preserve"> </w:t>
            </w:r>
            <w:r>
              <w:rPr>
                <w:rFonts w:ascii="Calibri" w:eastAsia="Calibri" w:hAnsi="Calibri" w:cs="Calibri"/>
                <w:spacing w:val="1"/>
                <w:sz w:val="22"/>
                <w:szCs w:val="22"/>
              </w:rPr>
              <w:t>9</w:t>
            </w:r>
            <w:r>
              <w:rPr>
                <w:rFonts w:ascii="Calibri" w:eastAsia="Calibri" w:hAnsi="Calibri" w:cs="Calibri"/>
                <w:spacing w:val="-1"/>
                <w:sz w:val="22"/>
                <w:szCs w:val="22"/>
              </w:rPr>
              <w:t>.</w:t>
            </w:r>
            <w:r>
              <w:rPr>
                <w:rFonts w:ascii="Calibri" w:eastAsia="Calibri" w:hAnsi="Calibri" w:cs="Calibri"/>
                <w:spacing w:val="1"/>
                <w:sz w:val="22"/>
                <w:szCs w:val="22"/>
              </w:rPr>
              <w:t>2</w:t>
            </w:r>
            <w:r>
              <w:rPr>
                <w:rFonts w:ascii="Calibri" w:eastAsia="Calibri" w:hAnsi="Calibri" w:cs="Calibri"/>
                <w:spacing w:val="-3"/>
                <w:sz w:val="22"/>
                <w:szCs w:val="22"/>
              </w:rPr>
              <w:t>.</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35"/>
                <w:sz w:val="22"/>
                <w:szCs w:val="22"/>
              </w:rPr>
              <w:t xml:space="preserve"> </w:t>
            </w:r>
            <w:r>
              <w:rPr>
                <w:rFonts w:ascii="Calibri" w:eastAsia="Calibri" w:hAnsi="Calibri" w:cs="Calibri"/>
                <w:sz w:val="22"/>
                <w:szCs w:val="22"/>
              </w:rPr>
              <w:t>in</w:t>
            </w:r>
            <w:r>
              <w:rPr>
                <w:rFonts w:ascii="Calibri" w:eastAsia="Calibri" w:hAnsi="Calibri" w:cs="Calibri"/>
                <w:spacing w:val="34"/>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ical</w:t>
            </w:r>
            <w:r>
              <w:rPr>
                <w:rFonts w:ascii="Calibri" w:eastAsia="Calibri" w:hAnsi="Calibri" w:cs="Calibri"/>
                <w:spacing w:val="3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4"/>
                <w:sz w:val="22"/>
                <w:szCs w:val="22"/>
              </w:rPr>
              <w:t xml:space="preserve"> </w:t>
            </w:r>
            <w:proofErr w:type="gramStart"/>
            <w:r>
              <w:rPr>
                <w:rFonts w:ascii="Calibri" w:eastAsia="Calibri" w:hAnsi="Calibri" w:cs="Calibri"/>
                <w:sz w:val="22"/>
                <w:szCs w:val="22"/>
              </w:rPr>
              <w:t>in</w:t>
            </w:r>
            <w:r>
              <w:rPr>
                <w:rFonts w:ascii="Calibri" w:eastAsia="Calibri" w:hAnsi="Calibri" w:cs="Calibri"/>
                <w:spacing w:val="3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proofErr w:type="gramEnd"/>
            <w:r>
              <w:rPr>
                <w:rFonts w:ascii="Calibri" w:eastAsia="Calibri" w:hAnsi="Calibri" w:cs="Calibri"/>
                <w:spacing w:val="3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z w:val="22"/>
                <w:szCs w:val="22"/>
              </w:rPr>
              <w:t>a</w:t>
            </w:r>
            <w:r>
              <w:rPr>
                <w:rFonts w:ascii="Calibri" w:eastAsia="Calibri" w:hAnsi="Calibri" w:cs="Calibri"/>
                <w:spacing w:val="34"/>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alified</w:t>
            </w:r>
            <w:r>
              <w:rPr>
                <w:rFonts w:ascii="Calibri" w:eastAsia="Calibri" w:hAnsi="Calibri" w:cs="Calibri"/>
                <w:spacing w:val="3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4"/>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4"/>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3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sidRPr="006F4884">
              <w:rPr>
                <w:rFonts w:ascii="Calibri" w:eastAsia="Calibri" w:hAnsi="Calibri" w:cs="Calibri"/>
                <w:sz w:val="22"/>
                <w:szCs w:val="22"/>
              </w:rPr>
              <w:t>open</w:t>
            </w:r>
            <w:r>
              <w:rPr>
                <w:rFonts w:ascii="Calibri" w:eastAsia="Calibri" w:hAnsi="Calibri" w:cs="Calibri"/>
                <w:sz w:val="22"/>
                <w:szCs w:val="22"/>
              </w:rPr>
              <w:t>i</w:t>
            </w:r>
            <w:r w:rsidRPr="006F4884">
              <w:rPr>
                <w:rFonts w:ascii="Calibri" w:eastAsia="Calibri" w:hAnsi="Calibri" w:cs="Calibri"/>
                <w:sz w:val="22"/>
                <w:szCs w:val="22"/>
              </w:rPr>
              <w:t>n</w:t>
            </w:r>
            <w:r>
              <w:rPr>
                <w:rFonts w:ascii="Calibri" w:eastAsia="Calibri" w:hAnsi="Calibri" w:cs="Calibri"/>
                <w:sz w:val="22"/>
                <w:szCs w:val="22"/>
              </w:rPr>
              <w:t xml:space="preserve">g </w:t>
            </w:r>
            <w:r w:rsidRPr="006F4884">
              <w:rPr>
                <w:rFonts w:ascii="Calibri" w:eastAsia="Calibri" w:hAnsi="Calibri" w:cs="Calibri"/>
                <w:sz w:val="22"/>
                <w:szCs w:val="22"/>
              </w:rPr>
              <w:t>o</w:t>
            </w:r>
            <w:r>
              <w:rPr>
                <w:rFonts w:ascii="Calibri" w:eastAsia="Calibri" w:hAnsi="Calibri" w:cs="Calibri"/>
                <w:sz w:val="22"/>
                <w:szCs w:val="22"/>
              </w:rPr>
              <w:t>f</w:t>
            </w:r>
            <w:r w:rsidRPr="006F4884">
              <w:rPr>
                <w:rFonts w:ascii="Calibri" w:eastAsia="Calibri" w:hAnsi="Calibri" w:cs="Calibri"/>
                <w:sz w:val="22"/>
                <w:szCs w:val="22"/>
              </w:rPr>
              <w:t xml:space="preserve"> </w:t>
            </w:r>
            <w:r>
              <w:rPr>
                <w:rFonts w:ascii="Calibri" w:eastAsia="Calibri" w:hAnsi="Calibri" w:cs="Calibri"/>
                <w:sz w:val="22"/>
                <w:szCs w:val="22"/>
              </w:rPr>
              <w:t>fi</w:t>
            </w:r>
            <w:r w:rsidRPr="006F4884">
              <w:rPr>
                <w:rFonts w:ascii="Calibri" w:eastAsia="Calibri" w:hAnsi="Calibri" w:cs="Calibri"/>
                <w:sz w:val="22"/>
                <w:szCs w:val="22"/>
              </w:rPr>
              <w:t>n</w:t>
            </w:r>
            <w:r>
              <w:rPr>
                <w:rFonts w:ascii="Calibri" w:eastAsia="Calibri" w:hAnsi="Calibri" w:cs="Calibri"/>
                <w:sz w:val="22"/>
                <w:szCs w:val="22"/>
              </w:rPr>
              <w:t>a</w:t>
            </w:r>
            <w:r w:rsidRPr="006F4884">
              <w:rPr>
                <w:rFonts w:ascii="Calibri" w:eastAsia="Calibri" w:hAnsi="Calibri" w:cs="Calibri"/>
                <w:sz w:val="22"/>
                <w:szCs w:val="22"/>
              </w:rPr>
              <w:t>n</w:t>
            </w:r>
            <w:r>
              <w:rPr>
                <w:rFonts w:ascii="Calibri" w:eastAsia="Calibri" w:hAnsi="Calibri" w:cs="Calibri"/>
                <w:sz w:val="22"/>
                <w:szCs w:val="22"/>
              </w:rPr>
              <w:t xml:space="preserve">cial </w:t>
            </w:r>
            <w:r w:rsidRPr="006F4884">
              <w:rPr>
                <w:rFonts w:ascii="Calibri" w:eastAsia="Calibri" w:hAnsi="Calibri" w:cs="Calibri"/>
                <w:sz w:val="22"/>
                <w:szCs w:val="22"/>
              </w:rPr>
              <w:t>b</w:t>
            </w:r>
            <w:r>
              <w:rPr>
                <w:rFonts w:ascii="Calibri" w:eastAsia="Calibri" w:hAnsi="Calibri" w:cs="Calibri"/>
                <w:sz w:val="22"/>
                <w:szCs w:val="22"/>
              </w:rPr>
              <w:t>i</w:t>
            </w:r>
            <w:r w:rsidRPr="006F4884">
              <w:rPr>
                <w:rFonts w:ascii="Calibri" w:eastAsia="Calibri" w:hAnsi="Calibri" w:cs="Calibri"/>
                <w:sz w:val="22"/>
                <w:szCs w:val="22"/>
              </w:rPr>
              <w:t>d</w:t>
            </w:r>
            <w:r>
              <w:rPr>
                <w:rFonts w:ascii="Calibri" w:eastAsia="Calibri" w:hAnsi="Calibri" w:cs="Calibri"/>
                <w:sz w:val="22"/>
                <w:szCs w:val="22"/>
              </w:rPr>
              <w:t>s.</w:t>
            </w:r>
            <w:r w:rsidR="00B04F74">
              <w:rPr>
                <w:rFonts w:ascii="Calibri" w:eastAsia="Calibri" w:hAnsi="Calibri" w:cs="Calibri"/>
                <w:sz w:val="22"/>
                <w:szCs w:val="22"/>
              </w:rPr>
              <w:t xml:space="preserve"> </w:t>
            </w:r>
            <w:r w:rsidR="00FA17F1" w:rsidRPr="006F4884">
              <w:rPr>
                <w:rFonts w:ascii="Calibri" w:eastAsia="Calibri" w:hAnsi="Calibri" w:cs="Calibri"/>
                <w:sz w:val="22"/>
                <w:szCs w:val="22"/>
              </w:rPr>
              <w:t xml:space="preserve">However, the final decision </w:t>
            </w:r>
            <w:r w:rsidR="007D0A2A" w:rsidRPr="006F4884">
              <w:rPr>
                <w:rFonts w:ascii="Calibri" w:eastAsia="Calibri" w:hAnsi="Calibri" w:cs="Calibri"/>
                <w:sz w:val="22"/>
                <w:szCs w:val="22"/>
              </w:rPr>
              <w:t>in this</w:t>
            </w:r>
            <w:r w:rsidR="00FA17F1" w:rsidRPr="006F4884">
              <w:rPr>
                <w:rFonts w:ascii="Calibri" w:eastAsia="Calibri" w:hAnsi="Calibri" w:cs="Calibri"/>
                <w:sz w:val="22"/>
                <w:szCs w:val="22"/>
              </w:rPr>
              <w:t xml:space="preserve"> regard will be taken by the </w:t>
            </w:r>
            <w:r w:rsidR="00B04F74" w:rsidRPr="006F4884">
              <w:rPr>
                <w:rFonts w:ascii="Calibri" w:eastAsia="Calibri" w:hAnsi="Calibri" w:cs="Calibri"/>
                <w:sz w:val="22"/>
                <w:szCs w:val="22"/>
              </w:rPr>
              <w:t>BIT Welfare Society</w:t>
            </w:r>
            <w:r w:rsidR="00FA17F1" w:rsidRPr="006F4884">
              <w:rPr>
                <w:rFonts w:ascii="Calibri" w:eastAsia="Calibri" w:hAnsi="Calibri" w:cs="Calibri"/>
                <w:sz w:val="22"/>
                <w:szCs w:val="22"/>
              </w:rPr>
              <w:t>.</w:t>
            </w:r>
          </w:p>
        </w:tc>
      </w:tr>
      <w:tr w:rsidR="008F22BE" w14:paraId="01C5E4C4" w14:textId="77777777">
        <w:trPr>
          <w:trHeight w:hRule="exact" w:val="853"/>
        </w:trPr>
        <w:tc>
          <w:tcPr>
            <w:tcW w:w="709" w:type="dxa"/>
            <w:tcBorders>
              <w:top w:val="nil"/>
              <w:left w:val="nil"/>
              <w:bottom w:val="nil"/>
              <w:right w:val="nil"/>
            </w:tcBorders>
          </w:tcPr>
          <w:p w14:paraId="1370007E" w14:textId="77777777" w:rsidR="008F22BE" w:rsidRDefault="00E6021F">
            <w:pPr>
              <w:spacing w:before="27"/>
              <w:ind w:left="120"/>
              <w:rPr>
                <w:rFonts w:ascii="Calibri" w:eastAsia="Calibri" w:hAnsi="Calibri" w:cs="Calibri"/>
                <w:sz w:val="22"/>
                <w:szCs w:val="22"/>
              </w:rPr>
            </w:pPr>
            <w:r>
              <w:rPr>
                <w:rFonts w:ascii="Calibri" w:eastAsia="Calibri" w:hAnsi="Calibri" w:cs="Calibri"/>
                <w:spacing w:val="1"/>
                <w:sz w:val="22"/>
                <w:szCs w:val="22"/>
              </w:rPr>
              <w:t>9</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z w:val="22"/>
                <w:szCs w:val="22"/>
              </w:rPr>
              <w:t>.4</w:t>
            </w:r>
          </w:p>
        </w:tc>
        <w:tc>
          <w:tcPr>
            <w:tcW w:w="9249" w:type="dxa"/>
            <w:tcBorders>
              <w:top w:val="nil"/>
              <w:left w:val="nil"/>
              <w:bottom w:val="nil"/>
              <w:right w:val="nil"/>
            </w:tcBorders>
          </w:tcPr>
          <w:p w14:paraId="4ACFB039" w14:textId="77777777" w:rsidR="008F22BE" w:rsidRDefault="00E6021F">
            <w:pPr>
              <w:spacing w:before="27"/>
              <w:ind w:left="14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7"/>
                <w:sz w:val="22"/>
                <w:szCs w:val="22"/>
              </w:rPr>
              <w:t xml:space="preserve"> </w:t>
            </w:r>
            <w:r>
              <w:rPr>
                <w:rFonts w:ascii="Calibri" w:eastAsia="Calibri" w:hAnsi="Calibri" w:cs="Calibri"/>
                <w:sz w:val="22"/>
                <w:szCs w:val="22"/>
              </w:rPr>
              <w:t>to</w:t>
            </w:r>
            <w:r>
              <w:rPr>
                <w:rFonts w:ascii="Calibri" w:eastAsia="Calibri" w:hAnsi="Calibri" w:cs="Calibri"/>
                <w:spacing w:val="2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7"/>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op</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6"/>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8"/>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5"/>
                <w:sz w:val="22"/>
                <w:szCs w:val="22"/>
              </w:rPr>
              <w:t xml:space="preserve"> </w:t>
            </w:r>
            <w:r>
              <w:rPr>
                <w:rFonts w:ascii="Calibri" w:eastAsia="Calibri" w:hAnsi="Calibri" w:cs="Calibri"/>
                <w:sz w:val="22"/>
                <w:szCs w:val="22"/>
              </w:rPr>
              <w:t>in</w:t>
            </w:r>
            <w:r>
              <w:rPr>
                <w:rFonts w:ascii="Calibri" w:eastAsia="Calibri" w:hAnsi="Calibri" w:cs="Calibri"/>
                <w:spacing w:val="2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2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p>
          <w:p w14:paraId="1CA85B5E" w14:textId="3685376A" w:rsidR="008F22BE" w:rsidRDefault="00E6021F">
            <w:pPr>
              <w:ind w:left="141" w:right="80"/>
              <w:rPr>
                <w:rFonts w:ascii="Calibri" w:eastAsia="Calibri" w:hAnsi="Calibri" w:cs="Calibri"/>
                <w:sz w:val="22"/>
                <w:szCs w:val="22"/>
              </w:rPr>
            </w:pPr>
            <w:r>
              <w:rPr>
                <w:rFonts w:ascii="Calibri" w:eastAsia="Calibri" w:hAnsi="Calibri" w:cs="Calibri"/>
                <w:spacing w:val="1"/>
                <w:sz w:val="22"/>
                <w:szCs w:val="22"/>
              </w:rPr>
              <w:t>9</w:t>
            </w:r>
            <w:r>
              <w:rPr>
                <w:rFonts w:ascii="Calibri" w:eastAsia="Calibri" w:hAnsi="Calibri" w:cs="Calibri"/>
                <w:spacing w:val="-1"/>
                <w:sz w:val="22"/>
                <w:szCs w:val="22"/>
              </w:rPr>
              <w:t>.</w:t>
            </w:r>
            <w:r>
              <w:rPr>
                <w:rFonts w:ascii="Calibri" w:eastAsia="Calibri" w:hAnsi="Calibri" w:cs="Calibri"/>
                <w:spacing w:val="1"/>
                <w:sz w:val="22"/>
                <w:szCs w:val="22"/>
              </w:rPr>
              <w:t>2</w:t>
            </w:r>
            <w:r>
              <w:rPr>
                <w:rFonts w:ascii="Calibri" w:eastAsia="Calibri" w:hAnsi="Calibri" w:cs="Calibri"/>
                <w:spacing w:val="-1"/>
                <w:sz w:val="22"/>
                <w:szCs w:val="22"/>
              </w:rPr>
              <w:t>.</w:t>
            </w:r>
            <w:r>
              <w:rPr>
                <w:rFonts w:ascii="Calibri" w:eastAsia="Calibri" w:hAnsi="Calibri" w:cs="Calibri"/>
                <w:sz w:val="22"/>
                <w:szCs w:val="22"/>
              </w:rPr>
              <w:t>2</w:t>
            </w:r>
            <w:r>
              <w:rPr>
                <w:rFonts w:ascii="Calibri" w:eastAsia="Calibri" w:hAnsi="Calibri" w:cs="Calibri"/>
                <w:spacing w:val="26"/>
                <w:sz w:val="22"/>
                <w:szCs w:val="22"/>
              </w:rPr>
              <w:t xml:space="preserve"> </w:t>
            </w:r>
            <w:r>
              <w:rPr>
                <w:rFonts w:ascii="Calibri" w:eastAsia="Calibri" w:hAnsi="Calibri" w:cs="Calibri"/>
                <w:sz w:val="22"/>
                <w:szCs w:val="22"/>
              </w:rPr>
              <w:t>in</w:t>
            </w:r>
            <w:r>
              <w:rPr>
                <w:rFonts w:ascii="Calibri" w:eastAsia="Calibri" w:hAnsi="Calibri" w:cs="Calibri"/>
                <w:spacing w:val="2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6"/>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26"/>
                <w:sz w:val="22"/>
                <w:szCs w:val="22"/>
              </w:rPr>
              <w:t xml:space="preserve"> </w:t>
            </w:r>
            <w:r w:rsidR="0004349E">
              <w:rPr>
                <w:rFonts w:ascii="Calibri" w:eastAsia="Calibri" w:hAnsi="Calibri" w:cs="Calibri"/>
                <w:spacing w:val="1"/>
                <w:sz w:val="22"/>
                <w:szCs w:val="22"/>
              </w:rPr>
              <w:t>evidence</w:t>
            </w:r>
            <w:r>
              <w:rPr>
                <w:rFonts w:ascii="Calibri" w:eastAsia="Calibri" w:hAnsi="Calibri" w:cs="Calibri"/>
                <w:spacing w:val="2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7"/>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ara</w:t>
            </w:r>
            <w:r>
              <w:rPr>
                <w:rFonts w:ascii="Calibri" w:eastAsia="Calibri" w:hAnsi="Calibri" w:cs="Calibri"/>
                <w:spacing w:val="27"/>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w:t>
            </w:r>
            <w:r>
              <w:rPr>
                <w:rFonts w:ascii="Calibri" w:eastAsia="Calibri" w:hAnsi="Calibri" w:cs="Calibri"/>
                <w:sz w:val="22"/>
                <w:szCs w:val="22"/>
              </w:rPr>
              <w:t>1</w:t>
            </w:r>
            <w:r>
              <w:rPr>
                <w:rFonts w:ascii="Calibri" w:eastAsia="Calibri" w:hAnsi="Calibri" w:cs="Calibri"/>
                <w:spacing w:val="26"/>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7"/>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7"/>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7"/>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ev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r>
      <w:tr w:rsidR="008F22BE" w14:paraId="463D4B66" w14:textId="77777777">
        <w:trPr>
          <w:trHeight w:hRule="exact" w:val="1075"/>
        </w:trPr>
        <w:tc>
          <w:tcPr>
            <w:tcW w:w="709" w:type="dxa"/>
            <w:tcBorders>
              <w:top w:val="nil"/>
              <w:left w:val="nil"/>
              <w:bottom w:val="nil"/>
              <w:right w:val="nil"/>
            </w:tcBorders>
          </w:tcPr>
          <w:p w14:paraId="1FE5EED9"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9</w:t>
            </w:r>
            <w:r>
              <w:rPr>
                <w:rFonts w:ascii="Calibri" w:eastAsia="Calibri" w:hAnsi="Calibri" w:cs="Calibri"/>
                <w:position w:val="1"/>
                <w:sz w:val="22"/>
                <w:szCs w:val="22"/>
              </w:rPr>
              <w:t>.3</w:t>
            </w:r>
          </w:p>
        </w:tc>
        <w:tc>
          <w:tcPr>
            <w:tcW w:w="9249" w:type="dxa"/>
            <w:tcBorders>
              <w:top w:val="nil"/>
              <w:left w:val="nil"/>
              <w:bottom w:val="nil"/>
              <w:right w:val="nil"/>
            </w:tcBorders>
          </w:tcPr>
          <w:p w14:paraId="5308C4CA" w14:textId="77777777" w:rsidR="008F22BE" w:rsidRDefault="00E6021F">
            <w:pPr>
              <w:spacing w:line="240" w:lineRule="exact"/>
              <w:ind w:left="141" w:right="90"/>
              <w:jc w:val="both"/>
              <w:rPr>
                <w:rFonts w:ascii="Calibri" w:eastAsia="Calibri" w:hAnsi="Calibri" w:cs="Calibri"/>
                <w:sz w:val="22"/>
                <w:szCs w:val="22"/>
              </w:rPr>
            </w:pPr>
            <w:r>
              <w:rPr>
                <w:rFonts w:ascii="Calibri" w:eastAsia="Calibri" w:hAnsi="Calibri" w:cs="Calibri"/>
                <w:position w:val="1"/>
                <w:sz w:val="22"/>
                <w:szCs w:val="22"/>
              </w:rPr>
              <w:t>A</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ub</w:t>
            </w:r>
            <w:r>
              <w:rPr>
                <w:rFonts w:ascii="Calibri" w:eastAsia="Calibri" w:hAnsi="Calibri" w:cs="Calibri"/>
                <w:position w:val="1"/>
                <w:sz w:val="22"/>
                <w:szCs w:val="22"/>
              </w:rPr>
              <w:t>sta</w:t>
            </w:r>
            <w:r>
              <w:rPr>
                <w:rFonts w:ascii="Calibri" w:eastAsia="Calibri" w:hAnsi="Calibri" w:cs="Calibri"/>
                <w:spacing w:val="-1"/>
                <w:position w:val="1"/>
                <w:sz w:val="22"/>
                <w:szCs w:val="22"/>
              </w:rPr>
              <w:t>n</w:t>
            </w:r>
            <w:r>
              <w:rPr>
                <w:rFonts w:ascii="Calibri" w:eastAsia="Calibri" w:hAnsi="Calibri" w:cs="Calibri"/>
                <w:position w:val="1"/>
                <w:sz w:val="22"/>
                <w:szCs w:val="22"/>
              </w:rPr>
              <w:t>tially</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id</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mee</w:t>
            </w:r>
            <w:r>
              <w:rPr>
                <w:rFonts w:ascii="Calibri" w:eastAsia="Calibri" w:hAnsi="Calibri" w:cs="Calibri"/>
                <w:spacing w:val="-2"/>
                <w:position w:val="1"/>
                <w:sz w:val="22"/>
                <w:szCs w:val="22"/>
              </w:rPr>
              <w:t>t</w:t>
            </w:r>
            <w:r>
              <w:rPr>
                <w:rFonts w:ascii="Calibri" w:eastAsia="Calibri" w:hAnsi="Calibri" w:cs="Calibri"/>
                <w:position w:val="1"/>
                <w:sz w:val="22"/>
                <w:szCs w:val="22"/>
              </w:rPr>
              <w:t>s</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qu</w:t>
            </w:r>
            <w:r>
              <w:rPr>
                <w:rFonts w:ascii="Calibri" w:eastAsia="Calibri" w:hAnsi="Calibri" w:cs="Calibri"/>
                <w:position w:val="1"/>
                <w:sz w:val="22"/>
                <w:szCs w:val="22"/>
              </w:rPr>
              <w:t>ir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ts</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w:t>
            </w:r>
            <w:r>
              <w:rPr>
                <w:rFonts w:ascii="Calibri" w:eastAsia="Calibri" w:hAnsi="Calibri" w:cs="Calibri"/>
                <w:spacing w:val="-1"/>
                <w:position w:val="1"/>
                <w:sz w:val="22"/>
                <w:szCs w:val="22"/>
              </w:rPr>
              <w:t>dd</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o</w:t>
            </w: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spacing w:val="1"/>
                <w:position w:val="1"/>
                <w:sz w:val="22"/>
                <w:szCs w:val="22"/>
              </w:rPr>
              <w:t>me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in</w:t>
            </w:r>
          </w:p>
          <w:p w14:paraId="12724E94" w14:textId="393A649A" w:rsidR="008F22BE" w:rsidRDefault="00E6021F">
            <w:pPr>
              <w:ind w:left="141" w:right="82"/>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tal</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4"/>
                <w:sz w:val="22"/>
                <w:szCs w:val="22"/>
              </w:rPr>
              <w:t xml:space="preserve"> </w:t>
            </w:r>
            <w:proofErr w:type="gramStart"/>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pacing w:val="1"/>
                <w:sz w:val="22"/>
                <w:szCs w:val="22"/>
              </w:rPr>
              <w:t>e</w:t>
            </w:r>
            <w:r>
              <w:rPr>
                <w:rFonts w:ascii="Calibri" w:eastAsia="Calibri" w:hAnsi="Calibri" w:cs="Calibri"/>
                <w:sz w:val="22"/>
                <w:szCs w:val="22"/>
              </w:rPr>
              <w:t>.</w:t>
            </w:r>
            <w:proofErr w:type="gramEnd"/>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ara</w:t>
            </w:r>
            <w:r>
              <w:rPr>
                <w:rFonts w:ascii="Calibri" w:eastAsia="Calibri" w:hAnsi="Calibri" w:cs="Calibri"/>
                <w:spacing w:val="3"/>
                <w:sz w:val="22"/>
                <w:szCs w:val="22"/>
              </w:rPr>
              <w:t xml:space="preserve"> </w:t>
            </w:r>
            <w:r>
              <w:rPr>
                <w:rFonts w:ascii="Calibri" w:eastAsia="Calibri" w:hAnsi="Calibri" w:cs="Calibri"/>
                <w:spacing w:val="1"/>
                <w:sz w:val="22"/>
                <w:szCs w:val="22"/>
              </w:rPr>
              <w:t>9</w:t>
            </w:r>
            <w:r>
              <w:rPr>
                <w:rFonts w:ascii="Calibri" w:eastAsia="Calibri" w:hAnsi="Calibri" w:cs="Calibri"/>
                <w:sz w:val="22"/>
                <w:szCs w:val="22"/>
              </w:rPr>
              <w:t>.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ical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m</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 r</w:t>
            </w:r>
            <w:r>
              <w:rPr>
                <w:rFonts w:ascii="Calibri" w:eastAsia="Calibri" w:hAnsi="Calibri" w:cs="Calibri"/>
                <w:spacing w:val="1"/>
                <w:sz w:val="22"/>
                <w:szCs w:val="22"/>
              </w:rPr>
              <w:t>e</w:t>
            </w:r>
            <w:r>
              <w:rPr>
                <w:rFonts w:ascii="Calibri" w:eastAsia="Calibri" w:hAnsi="Calibri" w:cs="Calibri"/>
                <w:sz w:val="22"/>
                <w:szCs w:val="22"/>
              </w:rPr>
              <w:t>j</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p>
        </w:tc>
      </w:tr>
      <w:tr w:rsidR="008F22BE" w14:paraId="674AA8A6" w14:textId="77777777">
        <w:trPr>
          <w:trHeight w:hRule="exact" w:val="568"/>
        </w:trPr>
        <w:tc>
          <w:tcPr>
            <w:tcW w:w="709" w:type="dxa"/>
            <w:tcBorders>
              <w:top w:val="nil"/>
              <w:left w:val="nil"/>
              <w:bottom w:val="nil"/>
              <w:right w:val="nil"/>
            </w:tcBorders>
          </w:tcPr>
          <w:p w14:paraId="38825468"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position w:val="1"/>
                <w:sz w:val="22"/>
                <w:szCs w:val="22"/>
              </w:rPr>
              <w:t>(</w:t>
            </w:r>
            <w:proofErr w:type="spellStart"/>
            <w:r>
              <w:rPr>
                <w:rFonts w:ascii="Calibri" w:eastAsia="Calibri" w:hAnsi="Calibri" w:cs="Calibri"/>
                <w:position w:val="1"/>
                <w:sz w:val="22"/>
                <w:szCs w:val="22"/>
              </w:rPr>
              <w:t>i</w:t>
            </w:r>
            <w:proofErr w:type="spellEnd"/>
            <w:r>
              <w:rPr>
                <w:rFonts w:ascii="Calibri" w:eastAsia="Calibri" w:hAnsi="Calibri" w:cs="Calibri"/>
                <w:position w:val="1"/>
                <w:sz w:val="22"/>
                <w:szCs w:val="22"/>
              </w:rPr>
              <w:t>)</w:t>
            </w:r>
          </w:p>
        </w:tc>
        <w:tc>
          <w:tcPr>
            <w:tcW w:w="9249" w:type="dxa"/>
            <w:tcBorders>
              <w:top w:val="nil"/>
              <w:left w:val="nil"/>
              <w:bottom w:val="nil"/>
              <w:right w:val="nil"/>
            </w:tcBorders>
          </w:tcPr>
          <w:p w14:paraId="7AECF723" w14:textId="77777777" w:rsidR="008F22BE" w:rsidRDefault="00E6021F">
            <w:pPr>
              <w:spacing w:line="240" w:lineRule="exact"/>
              <w:ind w:left="141"/>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3"/>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ve</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e</w:t>
            </w:r>
            <w:r>
              <w:rPr>
                <w:rFonts w:ascii="Calibri" w:eastAsia="Calibri" w:hAnsi="Calibri" w:cs="Calibri"/>
                <w:position w:val="1"/>
                <w:sz w:val="22"/>
                <w:szCs w:val="22"/>
              </w:rPr>
              <w:t>ss</w:t>
            </w:r>
            <w:r>
              <w:rPr>
                <w:rFonts w:ascii="Calibri" w:eastAsia="Calibri" w:hAnsi="Calibri" w:cs="Calibri"/>
                <w:spacing w:val="3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0"/>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w:t>
            </w:r>
            <w:r>
              <w:rPr>
                <w:rFonts w:ascii="Calibri" w:eastAsia="Calibri" w:hAnsi="Calibri" w:cs="Calibri"/>
                <w:spacing w:val="32"/>
                <w:position w:val="1"/>
                <w:sz w:val="22"/>
                <w:szCs w:val="22"/>
              </w:rPr>
              <w:t xml:space="preserve"> </w:t>
            </w:r>
            <w:proofErr w:type="spellStart"/>
            <w:r>
              <w:rPr>
                <w:rFonts w:ascii="Calibri" w:eastAsia="Calibri" w:hAnsi="Calibri" w:cs="Calibri"/>
                <w:position w:val="1"/>
                <w:sz w:val="22"/>
                <w:szCs w:val="22"/>
              </w:rPr>
              <w:t>i</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e</w:t>
            </w:r>
            <w:proofErr w:type="spellEnd"/>
            <w:r>
              <w:rPr>
                <w:rFonts w:ascii="Calibri" w:eastAsia="Calibri" w:hAnsi="Calibri" w:cs="Calibri"/>
                <w:position w:val="1"/>
                <w:sz w:val="22"/>
                <w:szCs w:val="22"/>
              </w:rPr>
              <w:t>;</w:t>
            </w:r>
            <w:r>
              <w:rPr>
                <w:rFonts w:ascii="Calibri" w:eastAsia="Calibri" w:hAnsi="Calibri" w:cs="Calibri"/>
                <w:spacing w:val="33"/>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i</w:t>
            </w:r>
            <w:r>
              <w:rPr>
                <w:rFonts w:ascii="Calibri" w:eastAsia="Calibri" w:hAnsi="Calibri" w:cs="Calibri"/>
                <w:spacing w:val="-1"/>
                <w:position w:val="1"/>
                <w:sz w:val="22"/>
                <w:szCs w:val="22"/>
              </w:rPr>
              <w:t>p</w:t>
            </w:r>
            <w:r>
              <w:rPr>
                <w:rFonts w:ascii="Calibri" w:eastAsia="Calibri" w:hAnsi="Calibri" w:cs="Calibri"/>
                <w:position w:val="1"/>
                <w:sz w:val="22"/>
                <w:szCs w:val="22"/>
              </w:rPr>
              <w:t>ts</w:t>
            </w:r>
            <w:r>
              <w:rPr>
                <w:rFonts w:ascii="Calibri" w:eastAsia="Calibri" w:hAnsi="Calibri" w:cs="Calibri"/>
                <w:spacing w:val="3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2"/>
                <w:position w:val="1"/>
                <w:sz w:val="22"/>
                <w:szCs w:val="22"/>
              </w:rPr>
              <w:t xml:space="preserve"> </w:t>
            </w:r>
            <w:r>
              <w:rPr>
                <w:rFonts w:ascii="Calibri" w:eastAsia="Calibri" w:hAnsi="Calibri" w:cs="Calibri"/>
                <w:spacing w:val="-1"/>
                <w:position w:val="1"/>
                <w:sz w:val="22"/>
                <w:szCs w:val="22"/>
              </w:rPr>
              <w:t>du</w:t>
            </w:r>
            <w:r>
              <w:rPr>
                <w:rFonts w:ascii="Calibri" w:eastAsia="Calibri" w:hAnsi="Calibri" w:cs="Calibri"/>
                <w:position w:val="1"/>
                <w:sz w:val="22"/>
                <w:szCs w:val="22"/>
              </w:rPr>
              <w:t>ly</w:t>
            </w:r>
            <w:r>
              <w:rPr>
                <w:rFonts w:ascii="Calibri" w:eastAsia="Calibri" w:hAnsi="Calibri" w:cs="Calibri"/>
                <w:spacing w:val="33"/>
                <w:position w:val="1"/>
                <w:sz w:val="22"/>
                <w:szCs w:val="22"/>
              </w:rPr>
              <w:t xml:space="preserve"> </w:t>
            </w:r>
            <w:r>
              <w:rPr>
                <w:rFonts w:ascii="Calibri" w:eastAsia="Calibri" w:hAnsi="Calibri" w:cs="Calibri"/>
                <w:position w:val="1"/>
                <w:sz w:val="22"/>
                <w:szCs w:val="22"/>
              </w:rPr>
              <w:t>fill</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w:t>
            </w:r>
            <w:r>
              <w:rPr>
                <w:rFonts w:ascii="Calibri" w:eastAsia="Calibri" w:hAnsi="Calibri" w:cs="Calibri"/>
                <w:position w:val="1"/>
                <w:sz w:val="22"/>
                <w:szCs w:val="22"/>
              </w:rPr>
              <w:t>,</w:t>
            </w:r>
            <w:r>
              <w:rPr>
                <w:rFonts w:ascii="Calibri" w:eastAsia="Calibri" w:hAnsi="Calibri" w:cs="Calibri"/>
                <w:spacing w:val="32"/>
                <w:position w:val="1"/>
                <w:sz w:val="22"/>
                <w:szCs w:val="22"/>
              </w:rPr>
              <w:t xml:space="preserve"> </w:t>
            </w:r>
            <w:proofErr w:type="gramStart"/>
            <w:r>
              <w:rPr>
                <w:rFonts w:ascii="Calibri" w:eastAsia="Calibri" w:hAnsi="Calibri" w:cs="Calibri"/>
                <w:position w:val="1"/>
                <w:sz w:val="22"/>
                <w:szCs w:val="22"/>
              </w:rPr>
              <w:t>si</w:t>
            </w:r>
            <w:r>
              <w:rPr>
                <w:rFonts w:ascii="Calibri" w:eastAsia="Calibri" w:hAnsi="Calibri" w:cs="Calibri"/>
                <w:spacing w:val="-1"/>
                <w:position w:val="1"/>
                <w:sz w:val="22"/>
                <w:szCs w:val="22"/>
              </w:rPr>
              <w:t>gn</w:t>
            </w:r>
            <w:r>
              <w:rPr>
                <w:rFonts w:ascii="Calibri" w:eastAsia="Calibri" w:hAnsi="Calibri" w:cs="Calibri"/>
                <w:spacing w:val="1"/>
                <w:position w:val="1"/>
                <w:sz w:val="22"/>
                <w:szCs w:val="22"/>
              </w:rPr>
              <w:t>e</w:t>
            </w:r>
            <w:r>
              <w:rPr>
                <w:rFonts w:ascii="Calibri" w:eastAsia="Calibri" w:hAnsi="Calibri" w:cs="Calibri"/>
                <w:position w:val="1"/>
                <w:sz w:val="22"/>
                <w:szCs w:val="22"/>
              </w:rPr>
              <w:t>d</w:t>
            </w:r>
            <w:proofErr w:type="gramEnd"/>
            <w:r>
              <w:rPr>
                <w:rFonts w:ascii="Calibri" w:eastAsia="Calibri" w:hAnsi="Calibri" w:cs="Calibri"/>
                <w:spacing w:val="3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acc</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3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id</w:t>
            </w:r>
            <w:r>
              <w:rPr>
                <w:rFonts w:ascii="Calibri" w:eastAsia="Calibri" w:hAnsi="Calibri" w:cs="Calibri"/>
                <w:spacing w:val="3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o</w:t>
            </w: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spacing w:val="1"/>
                <w:position w:val="1"/>
                <w:sz w:val="22"/>
                <w:szCs w:val="22"/>
              </w:rPr>
              <w:t>me</w:t>
            </w:r>
            <w:r>
              <w:rPr>
                <w:rFonts w:ascii="Calibri" w:eastAsia="Calibri" w:hAnsi="Calibri" w:cs="Calibri"/>
                <w:spacing w:val="-1"/>
                <w:position w:val="1"/>
                <w:sz w:val="22"/>
                <w:szCs w:val="22"/>
              </w:rPr>
              <w:t>n</w:t>
            </w:r>
            <w:r>
              <w:rPr>
                <w:rFonts w:ascii="Calibri" w:eastAsia="Calibri" w:hAnsi="Calibri" w:cs="Calibri"/>
                <w:position w:val="1"/>
                <w:sz w:val="22"/>
                <w:szCs w:val="22"/>
              </w:rPr>
              <w:t>ts</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in</w:t>
            </w:r>
          </w:p>
          <w:p w14:paraId="6FD2065A" w14:textId="0EFACDBA" w:rsidR="008F22BE" w:rsidRDefault="00E6021F">
            <w:pPr>
              <w:spacing w:line="260" w:lineRule="exact"/>
              <w:ind w:left="141"/>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position w:val="1"/>
                <w:sz w:val="22"/>
                <w:szCs w:val="22"/>
              </w:rPr>
              <w:t>le</w:t>
            </w:r>
            <w:r>
              <w:rPr>
                <w:rFonts w:ascii="Calibri" w:eastAsia="Calibri" w:hAnsi="Calibri" w:cs="Calibri"/>
                <w:spacing w:val="-2"/>
                <w:position w:val="1"/>
                <w:sz w:val="22"/>
                <w:szCs w:val="22"/>
              </w:rPr>
              <w:t>t</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w:t>
            </w:r>
          </w:p>
        </w:tc>
      </w:tr>
      <w:tr w:rsidR="008F22BE" w14:paraId="5F0D45E6" w14:textId="77777777">
        <w:trPr>
          <w:trHeight w:hRule="exact" w:val="317"/>
        </w:trPr>
        <w:tc>
          <w:tcPr>
            <w:tcW w:w="709" w:type="dxa"/>
            <w:tcBorders>
              <w:top w:val="nil"/>
              <w:left w:val="nil"/>
              <w:bottom w:val="nil"/>
              <w:right w:val="nil"/>
            </w:tcBorders>
          </w:tcPr>
          <w:p w14:paraId="3634CF2F" w14:textId="77777777" w:rsidR="008F22BE" w:rsidRDefault="00E6021F">
            <w:pPr>
              <w:spacing w:before="12"/>
              <w:ind w:left="120"/>
              <w:rPr>
                <w:rFonts w:ascii="Calibri" w:eastAsia="Calibri" w:hAnsi="Calibri" w:cs="Calibri"/>
                <w:sz w:val="22"/>
                <w:szCs w:val="22"/>
              </w:rPr>
            </w:pPr>
            <w:r>
              <w:rPr>
                <w:rFonts w:ascii="Calibri" w:eastAsia="Calibri" w:hAnsi="Calibri" w:cs="Calibri"/>
                <w:sz w:val="22"/>
                <w:szCs w:val="22"/>
              </w:rPr>
              <w:t>(ii)</w:t>
            </w:r>
          </w:p>
        </w:tc>
        <w:tc>
          <w:tcPr>
            <w:tcW w:w="9249" w:type="dxa"/>
            <w:tcBorders>
              <w:top w:val="nil"/>
              <w:left w:val="nil"/>
              <w:bottom w:val="nil"/>
              <w:right w:val="nil"/>
            </w:tcBorders>
          </w:tcPr>
          <w:p w14:paraId="22FD009D" w14:textId="0D3F1825" w:rsidR="008F22BE" w:rsidRDefault="00E6021F">
            <w:pPr>
              <w:spacing w:before="12"/>
              <w:ind w:left="141"/>
              <w:rPr>
                <w:rFonts w:ascii="Calibri" w:eastAsia="Calibri" w:hAnsi="Calibri" w:cs="Calibri"/>
                <w:sz w:val="22"/>
                <w:szCs w:val="22"/>
              </w:rPr>
            </w:pP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alid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M</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 xml:space="preserve">th </w:t>
            </w:r>
            <w:r w:rsidR="00982A17">
              <w:rPr>
                <w:rFonts w:ascii="Calibri" w:eastAsia="Calibri" w:hAnsi="Calibri" w:cs="Calibri"/>
                <w:sz w:val="22"/>
                <w:szCs w:val="22"/>
              </w:rPr>
              <w:t xml:space="preserve">the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isite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 ac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p>
        </w:tc>
      </w:tr>
      <w:tr w:rsidR="008F22BE" w14:paraId="5A6E56FA" w14:textId="77777777">
        <w:trPr>
          <w:trHeight w:hRule="exact" w:val="300"/>
        </w:trPr>
        <w:tc>
          <w:tcPr>
            <w:tcW w:w="709" w:type="dxa"/>
            <w:tcBorders>
              <w:top w:val="nil"/>
              <w:left w:val="nil"/>
              <w:bottom w:val="nil"/>
              <w:right w:val="nil"/>
            </w:tcBorders>
          </w:tcPr>
          <w:p w14:paraId="1B3F719B"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position w:val="1"/>
                <w:sz w:val="22"/>
                <w:szCs w:val="22"/>
              </w:rPr>
              <w:t>(iii)</w:t>
            </w:r>
          </w:p>
        </w:tc>
        <w:tc>
          <w:tcPr>
            <w:tcW w:w="9249" w:type="dxa"/>
            <w:tcBorders>
              <w:top w:val="nil"/>
              <w:left w:val="nil"/>
              <w:bottom w:val="nil"/>
              <w:right w:val="nil"/>
            </w:tcBorders>
          </w:tcPr>
          <w:p w14:paraId="6BF6141C" w14:textId="77777777" w:rsidR="008F22BE" w:rsidRDefault="00E6021F">
            <w:pPr>
              <w:spacing w:line="260" w:lineRule="exact"/>
              <w:ind w:left="141"/>
              <w:rPr>
                <w:rFonts w:ascii="Calibri" w:eastAsia="Calibri" w:hAnsi="Calibri" w:cs="Calibri"/>
                <w:sz w:val="22"/>
                <w:szCs w:val="22"/>
              </w:rPr>
            </w:pPr>
            <w:r>
              <w:rPr>
                <w:rFonts w:ascii="Calibri" w:eastAsia="Calibri" w:hAnsi="Calibri" w:cs="Calibri"/>
                <w:spacing w:val="1"/>
                <w:position w:val="1"/>
                <w:sz w:val="22"/>
                <w:szCs w:val="22"/>
              </w:rPr>
              <w:t>Do</w:t>
            </w:r>
            <w:r>
              <w:rPr>
                <w:rFonts w:ascii="Calibri" w:eastAsia="Calibri" w:hAnsi="Calibri" w:cs="Calibri"/>
                <w:position w:val="1"/>
                <w:sz w:val="22"/>
                <w:szCs w:val="22"/>
              </w:rPr>
              <w:t>c</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me</w:t>
            </w:r>
            <w:r>
              <w:rPr>
                <w:rFonts w:ascii="Calibri" w:eastAsia="Calibri" w:hAnsi="Calibri" w:cs="Calibri"/>
                <w:spacing w:val="-3"/>
                <w:position w:val="1"/>
                <w:sz w:val="22"/>
                <w:szCs w:val="22"/>
              </w:rPr>
              <w:t>n</w:t>
            </w:r>
            <w:r>
              <w:rPr>
                <w:rFonts w:ascii="Calibri" w:eastAsia="Calibri" w:hAnsi="Calibri" w:cs="Calibri"/>
                <w:position w:val="1"/>
                <w:sz w:val="22"/>
                <w:szCs w:val="22"/>
              </w:rPr>
              <w:t>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 xml:space="preserve">in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e</w:t>
            </w:r>
            <w:r>
              <w:rPr>
                <w:rFonts w:ascii="Calibri" w:eastAsia="Calibri" w:hAnsi="Calibri" w:cs="Calibri"/>
                <w:position w:val="1"/>
                <w:sz w:val="22"/>
                <w:szCs w:val="22"/>
              </w:rPr>
              <w:t>ti</w:t>
            </w:r>
            <w:r>
              <w:rPr>
                <w:rFonts w:ascii="Calibri" w:eastAsia="Calibri" w:hAnsi="Calibri" w:cs="Calibri"/>
                <w:spacing w:val="-1"/>
                <w:position w:val="1"/>
                <w:sz w:val="22"/>
                <w:szCs w:val="22"/>
              </w:rPr>
              <w:t>n</w:t>
            </w:r>
            <w:r>
              <w:rPr>
                <w:rFonts w:ascii="Calibri" w:eastAsia="Calibri" w:hAnsi="Calibri" w:cs="Calibri"/>
                <w:position w:val="1"/>
                <w:sz w:val="22"/>
                <w:szCs w:val="22"/>
              </w:rPr>
              <w:t>g 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u</w:t>
            </w:r>
            <w:r>
              <w:rPr>
                <w:rFonts w:ascii="Calibri" w:eastAsia="Calibri" w:hAnsi="Calibri" w:cs="Calibri"/>
                <w:position w:val="1"/>
                <w:sz w:val="22"/>
                <w:szCs w:val="22"/>
              </w:rPr>
              <w:t>m</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li</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b</w:t>
            </w:r>
            <w:r>
              <w:rPr>
                <w:rFonts w:ascii="Calibri" w:eastAsia="Calibri" w:hAnsi="Calibri" w:cs="Calibri"/>
                <w:position w:val="1"/>
                <w:sz w:val="22"/>
                <w:szCs w:val="22"/>
              </w:rPr>
              <w:t>ility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crit</w:t>
            </w:r>
            <w:r>
              <w:rPr>
                <w:rFonts w:ascii="Calibri" w:eastAsia="Calibri" w:hAnsi="Calibri" w:cs="Calibri"/>
                <w:spacing w:val="1"/>
                <w:position w:val="1"/>
                <w:sz w:val="22"/>
                <w:szCs w:val="22"/>
              </w:rPr>
              <w:t>e</w:t>
            </w:r>
            <w:r>
              <w:rPr>
                <w:rFonts w:ascii="Calibri" w:eastAsia="Calibri" w:hAnsi="Calibri" w:cs="Calibri"/>
                <w:position w:val="1"/>
                <w:sz w:val="22"/>
                <w:szCs w:val="22"/>
              </w:rPr>
              <w:t>ria.</w:t>
            </w:r>
          </w:p>
        </w:tc>
      </w:tr>
      <w:tr w:rsidR="008F22BE" w14:paraId="12094685" w14:textId="77777777">
        <w:trPr>
          <w:trHeight w:hRule="exact" w:val="300"/>
        </w:trPr>
        <w:tc>
          <w:tcPr>
            <w:tcW w:w="709" w:type="dxa"/>
            <w:tcBorders>
              <w:top w:val="nil"/>
              <w:left w:val="nil"/>
              <w:bottom w:val="nil"/>
              <w:right w:val="nil"/>
            </w:tcBorders>
          </w:tcPr>
          <w:p w14:paraId="560BA8BC"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position w:val="1"/>
                <w:sz w:val="22"/>
                <w:szCs w:val="22"/>
              </w:rPr>
              <w:t>(i</w:t>
            </w:r>
            <w:r>
              <w:rPr>
                <w:rFonts w:ascii="Calibri" w:eastAsia="Calibri" w:hAnsi="Calibri" w:cs="Calibri"/>
                <w:spacing w:val="1"/>
                <w:position w:val="1"/>
                <w:sz w:val="22"/>
                <w:szCs w:val="22"/>
              </w:rPr>
              <w:t>v</w:t>
            </w:r>
            <w:r>
              <w:rPr>
                <w:rFonts w:ascii="Calibri" w:eastAsia="Calibri" w:hAnsi="Calibri" w:cs="Calibri"/>
                <w:position w:val="1"/>
                <w:sz w:val="22"/>
                <w:szCs w:val="22"/>
              </w:rPr>
              <w:t>)</w:t>
            </w:r>
          </w:p>
        </w:tc>
        <w:tc>
          <w:tcPr>
            <w:tcW w:w="9249" w:type="dxa"/>
            <w:tcBorders>
              <w:top w:val="nil"/>
              <w:left w:val="nil"/>
              <w:bottom w:val="nil"/>
              <w:right w:val="nil"/>
            </w:tcBorders>
          </w:tcPr>
          <w:p w14:paraId="18550E10" w14:textId="77777777" w:rsidR="008F22BE" w:rsidRDefault="00E6021F">
            <w:pPr>
              <w:spacing w:line="260" w:lineRule="exact"/>
              <w:ind w:left="141"/>
              <w:rPr>
                <w:rFonts w:ascii="Calibri" w:eastAsia="Calibri" w:hAnsi="Calibri" w:cs="Calibri"/>
                <w:sz w:val="22"/>
                <w:szCs w:val="22"/>
              </w:rPr>
            </w:pPr>
            <w:r>
              <w:rPr>
                <w:rFonts w:ascii="Calibri" w:eastAsia="Calibri" w:hAnsi="Calibri" w:cs="Calibri"/>
                <w:spacing w:val="-1"/>
                <w:position w:val="1"/>
                <w:sz w:val="22"/>
                <w:szCs w:val="22"/>
              </w:rPr>
              <w:t>An</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r </w:t>
            </w:r>
            <w:r>
              <w:rPr>
                <w:rFonts w:ascii="Calibri" w:eastAsia="Calibri" w:hAnsi="Calibri" w:cs="Calibri"/>
                <w:spacing w:val="-3"/>
                <w:position w:val="1"/>
                <w:sz w:val="22"/>
                <w:szCs w:val="22"/>
              </w:rPr>
              <w:t>d</w:t>
            </w:r>
            <w:r>
              <w:rPr>
                <w:rFonts w:ascii="Calibri" w:eastAsia="Calibri" w:hAnsi="Calibri" w:cs="Calibri"/>
                <w:spacing w:val="1"/>
                <w:position w:val="1"/>
                <w:sz w:val="22"/>
                <w:szCs w:val="22"/>
              </w:rPr>
              <w:t>o</w:t>
            </w:r>
            <w:r>
              <w:rPr>
                <w:rFonts w:ascii="Calibri" w:eastAsia="Calibri" w:hAnsi="Calibri" w:cs="Calibri"/>
                <w:position w:val="1"/>
                <w:sz w:val="22"/>
                <w:szCs w:val="22"/>
              </w:rPr>
              <w:t>c</w:t>
            </w:r>
            <w:r>
              <w:rPr>
                <w:rFonts w:ascii="Calibri" w:eastAsia="Calibri" w:hAnsi="Calibri" w:cs="Calibri"/>
                <w:spacing w:val="-1"/>
                <w:position w:val="1"/>
                <w:sz w:val="22"/>
                <w:szCs w:val="22"/>
              </w:rPr>
              <w:t>um</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ts</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a</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qu</w:t>
            </w:r>
            <w:r>
              <w:rPr>
                <w:rFonts w:ascii="Calibri" w:eastAsia="Calibri" w:hAnsi="Calibri" w:cs="Calibri"/>
                <w:position w:val="1"/>
                <w:sz w:val="22"/>
                <w:szCs w:val="22"/>
              </w:rPr>
              <w:t>ir</w:t>
            </w:r>
            <w:r>
              <w:rPr>
                <w:rFonts w:ascii="Calibri" w:eastAsia="Calibri" w:hAnsi="Calibri" w:cs="Calibri"/>
                <w:spacing w:val="1"/>
                <w:position w:val="1"/>
                <w:sz w:val="22"/>
                <w:szCs w:val="22"/>
              </w:rPr>
              <w:t>e</w:t>
            </w:r>
            <w:r>
              <w:rPr>
                <w:rFonts w:ascii="Calibri" w:eastAsia="Calibri" w:hAnsi="Calibri" w:cs="Calibri"/>
                <w:position w:val="1"/>
                <w:sz w:val="22"/>
                <w:szCs w:val="22"/>
              </w:rPr>
              <w:t>d 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upp</w:t>
            </w:r>
            <w:r>
              <w:rPr>
                <w:rFonts w:ascii="Calibri" w:eastAsia="Calibri" w:hAnsi="Calibri" w:cs="Calibri"/>
                <w:spacing w:val="1"/>
                <w:position w:val="1"/>
                <w:sz w:val="22"/>
                <w:szCs w:val="22"/>
              </w:rPr>
              <w:t>o</w:t>
            </w:r>
            <w:r>
              <w:rPr>
                <w:rFonts w:ascii="Calibri" w:eastAsia="Calibri" w:hAnsi="Calibri" w:cs="Calibri"/>
                <w:position w:val="1"/>
                <w:sz w:val="22"/>
                <w:szCs w:val="22"/>
              </w:rPr>
              <w:t>rt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si</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ss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a</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r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nd</w:t>
            </w:r>
            <w:r>
              <w:rPr>
                <w:rFonts w:ascii="Calibri" w:eastAsia="Calibri" w:hAnsi="Calibri" w:cs="Calibri"/>
                <w:spacing w:val="1"/>
                <w:position w:val="1"/>
                <w:sz w:val="22"/>
                <w:szCs w:val="22"/>
              </w:rPr>
              <w:t>e</w:t>
            </w:r>
            <w:r>
              <w:rPr>
                <w:rFonts w:ascii="Calibri" w:eastAsia="Calibri" w:hAnsi="Calibri" w:cs="Calibri"/>
                <w:position w:val="1"/>
                <w:sz w:val="22"/>
                <w:szCs w:val="22"/>
              </w:rPr>
              <w:t>r.</w:t>
            </w:r>
          </w:p>
        </w:tc>
      </w:tr>
      <w:tr w:rsidR="008F22BE" w14:paraId="0E444AA4" w14:textId="77777777">
        <w:trPr>
          <w:trHeight w:hRule="exact" w:val="317"/>
        </w:trPr>
        <w:tc>
          <w:tcPr>
            <w:tcW w:w="709" w:type="dxa"/>
            <w:tcBorders>
              <w:top w:val="nil"/>
              <w:left w:val="nil"/>
              <w:bottom w:val="nil"/>
              <w:right w:val="nil"/>
            </w:tcBorders>
          </w:tcPr>
          <w:p w14:paraId="68B81982" w14:textId="77777777" w:rsidR="008F22BE" w:rsidRDefault="00E6021F">
            <w:pPr>
              <w:spacing w:before="12"/>
              <w:ind w:left="120"/>
              <w:rPr>
                <w:rFonts w:ascii="Calibri" w:eastAsia="Calibri" w:hAnsi="Calibri" w:cs="Calibri"/>
                <w:sz w:val="22"/>
                <w:szCs w:val="22"/>
              </w:rPr>
            </w:pPr>
            <w:r>
              <w:rPr>
                <w:rFonts w:ascii="Calibri" w:eastAsia="Calibri" w:hAnsi="Calibri" w:cs="Calibri"/>
                <w:spacing w:val="1"/>
                <w:sz w:val="22"/>
                <w:szCs w:val="22"/>
              </w:rPr>
              <w:t>10</w:t>
            </w:r>
          </w:p>
        </w:tc>
        <w:tc>
          <w:tcPr>
            <w:tcW w:w="9249" w:type="dxa"/>
            <w:tcBorders>
              <w:top w:val="nil"/>
              <w:left w:val="nil"/>
              <w:bottom w:val="nil"/>
              <w:right w:val="nil"/>
            </w:tcBorders>
          </w:tcPr>
          <w:p w14:paraId="79B7765A" w14:textId="77777777" w:rsidR="008F22BE" w:rsidRDefault="00E6021F">
            <w:pPr>
              <w:spacing w:before="12"/>
              <w:ind w:left="141"/>
              <w:rPr>
                <w:rFonts w:ascii="Calibri" w:eastAsia="Calibri" w:hAnsi="Calibri" w:cs="Calibri"/>
                <w:sz w:val="22"/>
                <w:szCs w:val="22"/>
              </w:rPr>
            </w:pPr>
            <w:r>
              <w:rPr>
                <w:rFonts w:ascii="Calibri" w:eastAsia="Calibri" w:hAnsi="Calibri" w:cs="Calibri"/>
                <w:b/>
                <w:spacing w:val="-1"/>
                <w:sz w:val="22"/>
                <w:szCs w:val="22"/>
              </w:rPr>
              <w:t>F</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1"/>
                <w:sz w:val="22"/>
                <w:szCs w:val="22"/>
              </w:rPr>
              <w:t>A</w:t>
            </w:r>
            <w:r>
              <w:rPr>
                <w:rFonts w:ascii="Calibri" w:eastAsia="Calibri" w:hAnsi="Calibri" w:cs="Calibri"/>
                <w:b/>
                <w:spacing w:val="-1"/>
                <w:sz w:val="22"/>
                <w:szCs w:val="22"/>
              </w:rPr>
              <w:t>N</w:t>
            </w:r>
            <w:r>
              <w:rPr>
                <w:rFonts w:ascii="Calibri" w:eastAsia="Calibri" w:hAnsi="Calibri" w:cs="Calibri"/>
                <w:b/>
                <w:spacing w:val="1"/>
                <w:sz w:val="22"/>
                <w:szCs w:val="22"/>
              </w:rPr>
              <w:t>C</w:t>
            </w:r>
            <w:r>
              <w:rPr>
                <w:rFonts w:ascii="Calibri" w:eastAsia="Calibri" w:hAnsi="Calibri" w:cs="Calibri"/>
                <w:b/>
                <w:spacing w:val="-1"/>
                <w:sz w:val="22"/>
                <w:szCs w:val="22"/>
              </w:rPr>
              <w:t>I</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P</w:t>
            </w:r>
            <w:r>
              <w:rPr>
                <w:rFonts w:ascii="Calibri" w:eastAsia="Calibri" w:hAnsi="Calibri" w:cs="Calibri"/>
                <w:b/>
                <w:spacing w:val="-2"/>
                <w:sz w:val="22"/>
                <w:szCs w:val="22"/>
              </w:rPr>
              <w:t>E</w:t>
            </w:r>
            <w:r>
              <w:rPr>
                <w:rFonts w:ascii="Calibri" w:eastAsia="Calibri" w:hAnsi="Calibri" w:cs="Calibri"/>
                <w:b/>
                <w:spacing w:val="1"/>
                <w:sz w:val="22"/>
                <w:szCs w:val="22"/>
              </w:rPr>
              <w:t>N</w:t>
            </w:r>
            <w:r>
              <w:rPr>
                <w:rFonts w:ascii="Calibri" w:eastAsia="Calibri" w:hAnsi="Calibri" w:cs="Calibri"/>
                <w:b/>
                <w:spacing w:val="-1"/>
                <w:sz w:val="22"/>
                <w:szCs w:val="22"/>
              </w:rPr>
              <w:t>IN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2"/>
                <w:sz w:val="22"/>
                <w:szCs w:val="22"/>
              </w:rPr>
              <w:t>P</w:t>
            </w:r>
            <w:r>
              <w:rPr>
                <w:rFonts w:ascii="Calibri" w:eastAsia="Calibri" w:hAnsi="Calibri" w:cs="Calibri"/>
                <w:b/>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2"/>
                <w:sz w:val="22"/>
                <w:szCs w:val="22"/>
              </w:rPr>
              <w:t>D</w:t>
            </w:r>
            <w:r>
              <w:rPr>
                <w:rFonts w:ascii="Calibri" w:eastAsia="Calibri" w:hAnsi="Calibri" w:cs="Calibri"/>
                <w:b/>
                <w:sz w:val="22"/>
                <w:szCs w:val="22"/>
              </w:rPr>
              <w:t>URE</w:t>
            </w:r>
          </w:p>
        </w:tc>
      </w:tr>
      <w:tr w:rsidR="008F22BE" w14:paraId="7ED8CFC1" w14:textId="77777777" w:rsidTr="009C1875">
        <w:trPr>
          <w:trHeight w:hRule="exact" w:val="682"/>
        </w:trPr>
        <w:tc>
          <w:tcPr>
            <w:tcW w:w="709" w:type="dxa"/>
            <w:tcBorders>
              <w:top w:val="nil"/>
              <w:left w:val="nil"/>
              <w:bottom w:val="nil"/>
              <w:right w:val="nil"/>
            </w:tcBorders>
          </w:tcPr>
          <w:p w14:paraId="6CF03770"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10</w:t>
            </w:r>
            <w:r>
              <w:rPr>
                <w:rFonts w:ascii="Calibri" w:eastAsia="Calibri" w:hAnsi="Calibri" w:cs="Calibri"/>
                <w:position w:val="1"/>
                <w:sz w:val="22"/>
                <w:szCs w:val="22"/>
              </w:rPr>
              <w:t>.1</w:t>
            </w:r>
          </w:p>
        </w:tc>
        <w:tc>
          <w:tcPr>
            <w:tcW w:w="9249" w:type="dxa"/>
            <w:tcBorders>
              <w:top w:val="nil"/>
              <w:left w:val="nil"/>
              <w:bottom w:val="nil"/>
              <w:right w:val="nil"/>
            </w:tcBorders>
          </w:tcPr>
          <w:p w14:paraId="0EBCDF8D" w14:textId="61DB66A6" w:rsidR="008F22BE" w:rsidRDefault="00E6021F" w:rsidP="00571BAF">
            <w:pPr>
              <w:spacing w:line="260" w:lineRule="exact"/>
              <w:ind w:left="141"/>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F</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cial</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Bi</w:t>
            </w:r>
            <w:r>
              <w:rPr>
                <w:rFonts w:ascii="Calibri" w:eastAsia="Calibri" w:hAnsi="Calibri" w:cs="Calibri"/>
                <w:spacing w:val="-1"/>
                <w:position w:val="1"/>
                <w:sz w:val="22"/>
                <w:szCs w:val="22"/>
              </w:rPr>
              <w:t>d</w:t>
            </w:r>
            <w:r>
              <w:rPr>
                <w:rFonts w:ascii="Calibri" w:eastAsia="Calibri" w:hAnsi="Calibri" w:cs="Calibri"/>
                <w:position w:val="1"/>
                <w:sz w:val="22"/>
                <w:szCs w:val="22"/>
              </w:rPr>
              <w:t>s</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hn</w:t>
            </w:r>
            <w:r>
              <w:rPr>
                <w:rFonts w:ascii="Calibri" w:eastAsia="Calibri" w:hAnsi="Calibri" w:cs="Calibri"/>
                <w:position w:val="1"/>
                <w:sz w:val="22"/>
                <w:szCs w:val="22"/>
              </w:rPr>
              <w:t>ical</w:t>
            </w:r>
            <w:r>
              <w:rPr>
                <w:rFonts w:ascii="Calibri" w:eastAsia="Calibri" w:hAnsi="Calibri" w:cs="Calibri"/>
                <w:spacing w:val="-3"/>
                <w:position w:val="1"/>
                <w:sz w:val="22"/>
                <w:szCs w:val="22"/>
              </w:rPr>
              <w:t>l</w:t>
            </w:r>
            <w:r>
              <w:rPr>
                <w:rFonts w:ascii="Calibri" w:eastAsia="Calibri" w:hAnsi="Calibri" w:cs="Calibri"/>
                <w:position w:val="1"/>
                <w:sz w:val="22"/>
                <w:szCs w:val="22"/>
              </w:rPr>
              <w:t>y</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qu</w:t>
            </w:r>
            <w:r>
              <w:rPr>
                <w:rFonts w:ascii="Calibri" w:eastAsia="Calibri" w:hAnsi="Calibri" w:cs="Calibri"/>
                <w:position w:val="1"/>
                <w:sz w:val="22"/>
                <w:szCs w:val="22"/>
              </w:rPr>
              <w:t>alified</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Bi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2"/>
                <w:position w:val="1"/>
                <w:sz w:val="22"/>
                <w:szCs w:val="22"/>
              </w:rPr>
              <w:t xml:space="preserve"> </w:t>
            </w:r>
            <w:r w:rsidR="00240212">
              <w:rPr>
                <w:rFonts w:ascii="Calibri" w:eastAsia="Calibri" w:hAnsi="Calibri" w:cs="Calibri"/>
                <w:spacing w:val="2"/>
                <w:position w:val="1"/>
                <w:sz w:val="22"/>
                <w:szCs w:val="22"/>
              </w:rPr>
              <w:t xml:space="preserve">by the committee </w:t>
            </w:r>
            <w:r w:rsidR="00571BAF">
              <w:rPr>
                <w:rFonts w:ascii="Calibri" w:eastAsia="Calibri" w:hAnsi="Calibri" w:cs="Calibri"/>
                <w:spacing w:val="2"/>
                <w:position w:val="1"/>
                <w:sz w:val="22"/>
                <w:szCs w:val="22"/>
              </w:rPr>
              <w:t>authorized</w:t>
            </w:r>
            <w:r w:rsidR="00240212">
              <w:rPr>
                <w:rFonts w:ascii="Calibri" w:eastAsia="Calibri" w:hAnsi="Calibri" w:cs="Calibri"/>
                <w:spacing w:val="2"/>
                <w:position w:val="1"/>
                <w:sz w:val="22"/>
                <w:szCs w:val="22"/>
              </w:rPr>
              <w:t xml:space="preserve"> for the purpose.</w:t>
            </w:r>
          </w:p>
        </w:tc>
      </w:tr>
      <w:tr w:rsidR="008F22BE" w14:paraId="58A3C51B" w14:textId="77777777" w:rsidTr="004743C6">
        <w:trPr>
          <w:trHeight w:hRule="exact" w:val="862"/>
        </w:trPr>
        <w:tc>
          <w:tcPr>
            <w:tcW w:w="709" w:type="dxa"/>
            <w:tcBorders>
              <w:top w:val="nil"/>
              <w:left w:val="nil"/>
              <w:bottom w:val="nil"/>
              <w:right w:val="nil"/>
            </w:tcBorders>
          </w:tcPr>
          <w:p w14:paraId="0E61FCEF" w14:textId="7D21AC05" w:rsidR="008F22BE" w:rsidRDefault="00E6021F">
            <w:pPr>
              <w:spacing w:before="27"/>
              <w:ind w:left="120"/>
              <w:rPr>
                <w:rFonts w:ascii="Calibri" w:eastAsia="Calibri" w:hAnsi="Calibri" w:cs="Calibri"/>
                <w:sz w:val="22"/>
                <w:szCs w:val="22"/>
              </w:rPr>
            </w:pPr>
            <w:r>
              <w:rPr>
                <w:rFonts w:ascii="Calibri" w:eastAsia="Calibri" w:hAnsi="Calibri" w:cs="Calibri"/>
                <w:spacing w:val="1"/>
                <w:sz w:val="22"/>
                <w:szCs w:val="22"/>
              </w:rPr>
              <w:t>10</w:t>
            </w:r>
            <w:r>
              <w:rPr>
                <w:rFonts w:ascii="Calibri" w:eastAsia="Calibri" w:hAnsi="Calibri" w:cs="Calibri"/>
                <w:sz w:val="22"/>
                <w:szCs w:val="22"/>
              </w:rPr>
              <w:t>.</w:t>
            </w:r>
            <w:r w:rsidR="00571BAF">
              <w:rPr>
                <w:rFonts w:ascii="Calibri" w:eastAsia="Calibri" w:hAnsi="Calibri" w:cs="Calibri"/>
                <w:sz w:val="22"/>
                <w:szCs w:val="22"/>
              </w:rPr>
              <w:t>2</w:t>
            </w:r>
          </w:p>
        </w:tc>
        <w:tc>
          <w:tcPr>
            <w:tcW w:w="9249" w:type="dxa"/>
            <w:tcBorders>
              <w:top w:val="nil"/>
              <w:left w:val="nil"/>
              <w:bottom w:val="nil"/>
              <w:right w:val="nil"/>
            </w:tcBorders>
          </w:tcPr>
          <w:p w14:paraId="603126A0" w14:textId="77777777" w:rsidR="008F22BE" w:rsidRDefault="00E6021F">
            <w:pPr>
              <w:spacing w:before="27"/>
              <w:ind w:left="141" w:right="83"/>
              <w:jc w:val="both"/>
              <w:rPr>
                <w:rFonts w:ascii="Calibri" w:eastAsia="Calibri" w:hAnsi="Calibri" w:cs="Calibri"/>
                <w:sz w:val="22"/>
                <w:szCs w:val="22"/>
              </w:rPr>
            </w:pPr>
            <w:r>
              <w:rPr>
                <w:rFonts w:ascii="Calibri" w:eastAsia="Calibri" w:hAnsi="Calibri" w:cs="Calibri"/>
                <w:spacing w:val="1"/>
                <w:sz w:val="22"/>
                <w:szCs w:val="22"/>
              </w:rPr>
              <w:t>Me</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cial </w:t>
            </w:r>
            <w:r>
              <w:rPr>
                <w:rFonts w:ascii="Calibri" w:eastAsia="Calibri" w:hAnsi="Calibri" w:cs="Calibri"/>
                <w:spacing w:val="-1"/>
                <w:sz w:val="22"/>
                <w:szCs w:val="22"/>
              </w:rPr>
              <w:t>b</w:t>
            </w:r>
            <w:r>
              <w:rPr>
                <w:rFonts w:ascii="Calibri" w:eastAsia="Calibri" w:hAnsi="Calibri" w:cs="Calibri"/>
                <w:spacing w:val="-3"/>
                <w:sz w:val="22"/>
                <w:szCs w:val="22"/>
              </w:rPr>
              <w:t>i</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scr</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st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cla</w:t>
            </w:r>
            <w:r>
              <w:rPr>
                <w:rFonts w:ascii="Calibri" w:eastAsia="Calibri" w:hAnsi="Calibri" w:cs="Calibri"/>
                <w:spacing w:val="-3"/>
                <w:sz w:val="22"/>
                <w:szCs w:val="22"/>
              </w:rPr>
              <w:t>i</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is s</w:t>
            </w:r>
            <w:r>
              <w:rPr>
                <w:rFonts w:ascii="Calibri" w:eastAsia="Calibri" w:hAnsi="Calibri" w:cs="Calibri"/>
                <w:spacing w:val="-1"/>
                <w:sz w:val="22"/>
                <w:szCs w:val="22"/>
              </w:rPr>
              <w:t>u</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L</w:t>
            </w:r>
            <w:r>
              <w:rPr>
                <w:rFonts w:ascii="Calibri" w:eastAsia="Calibri" w:hAnsi="Calibri" w:cs="Calibri"/>
                <w:sz w:val="22"/>
                <w:szCs w:val="22"/>
              </w:rPr>
              <w:t>-</w:t>
            </w:r>
            <w:r>
              <w:rPr>
                <w:rFonts w:ascii="Calibri" w:eastAsia="Calibri" w:hAnsi="Calibri" w:cs="Calibri"/>
                <w:spacing w:val="-2"/>
                <w:sz w:val="22"/>
                <w:szCs w:val="22"/>
              </w:rPr>
              <w:t>1</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ci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af</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3"/>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z w:val="22"/>
                <w:szCs w:val="22"/>
              </w:rPr>
              <w:t>lai</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d in </w:t>
            </w:r>
            <w:r>
              <w:rPr>
                <w:rFonts w:ascii="Calibri" w:eastAsia="Calibri" w:hAnsi="Calibri" w:cs="Calibri"/>
                <w:spacing w:val="-1"/>
                <w:sz w:val="22"/>
                <w:szCs w:val="22"/>
              </w:rPr>
              <w:t>p</w:t>
            </w:r>
            <w:r>
              <w:rPr>
                <w:rFonts w:ascii="Calibri" w:eastAsia="Calibri" w:hAnsi="Calibri" w:cs="Calibri"/>
                <w:sz w:val="22"/>
                <w:szCs w:val="22"/>
              </w:rPr>
              <w:t xml:space="preserve">ara </w:t>
            </w:r>
            <w:r>
              <w:rPr>
                <w:rFonts w:ascii="Calibri" w:eastAsia="Calibri" w:hAnsi="Calibri" w:cs="Calibri"/>
                <w:spacing w:val="-2"/>
                <w:sz w:val="22"/>
                <w:szCs w:val="22"/>
              </w:rPr>
              <w:t>1</w:t>
            </w:r>
            <w:r>
              <w:rPr>
                <w:rFonts w:ascii="Calibri" w:eastAsia="Calibri" w:hAnsi="Calibri" w:cs="Calibri"/>
                <w:spacing w:val="1"/>
                <w:sz w:val="22"/>
                <w:szCs w:val="22"/>
              </w:rPr>
              <w:t>1</w:t>
            </w:r>
            <w:r>
              <w:rPr>
                <w:rFonts w:ascii="Calibri" w:eastAsia="Calibri" w:hAnsi="Calibri" w:cs="Calibri"/>
                <w:sz w:val="22"/>
                <w:szCs w:val="22"/>
              </w:rPr>
              <w:t>.</w:t>
            </w:r>
          </w:p>
        </w:tc>
      </w:tr>
      <w:tr w:rsidR="008F22BE" w14:paraId="0807BDAB" w14:textId="77777777">
        <w:trPr>
          <w:trHeight w:hRule="exact" w:val="553"/>
        </w:trPr>
        <w:tc>
          <w:tcPr>
            <w:tcW w:w="709" w:type="dxa"/>
            <w:tcBorders>
              <w:top w:val="nil"/>
              <w:left w:val="nil"/>
              <w:bottom w:val="nil"/>
              <w:right w:val="nil"/>
            </w:tcBorders>
          </w:tcPr>
          <w:p w14:paraId="1DCD75C0" w14:textId="77777777" w:rsidR="008F22BE" w:rsidRDefault="008F22BE">
            <w:pPr>
              <w:spacing w:before="9" w:line="240" w:lineRule="exact"/>
              <w:rPr>
                <w:sz w:val="24"/>
                <w:szCs w:val="24"/>
              </w:rPr>
            </w:pPr>
          </w:p>
          <w:p w14:paraId="6E2B1187"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11</w:t>
            </w:r>
          </w:p>
        </w:tc>
        <w:tc>
          <w:tcPr>
            <w:tcW w:w="9249" w:type="dxa"/>
            <w:tcBorders>
              <w:top w:val="nil"/>
              <w:left w:val="nil"/>
              <w:bottom w:val="nil"/>
              <w:right w:val="nil"/>
            </w:tcBorders>
          </w:tcPr>
          <w:p w14:paraId="054C4C87" w14:textId="77777777" w:rsidR="008F22BE" w:rsidRDefault="008F22BE">
            <w:pPr>
              <w:spacing w:before="9" w:line="240" w:lineRule="exact"/>
              <w:rPr>
                <w:sz w:val="24"/>
                <w:szCs w:val="24"/>
              </w:rPr>
            </w:pPr>
          </w:p>
          <w:p w14:paraId="5B207A7C" w14:textId="77777777" w:rsidR="008F22BE" w:rsidRDefault="00E6021F">
            <w:pPr>
              <w:ind w:left="141"/>
              <w:rPr>
                <w:rFonts w:ascii="Calibri" w:eastAsia="Calibri" w:hAnsi="Calibri" w:cs="Calibri"/>
                <w:sz w:val="22"/>
                <w:szCs w:val="22"/>
              </w:rPr>
            </w:pPr>
            <w:r>
              <w:rPr>
                <w:rFonts w:ascii="Calibri" w:eastAsia="Calibri" w:hAnsi="Calibri" w:cs="Calibri"/>
                <w:b/>
                <w:spacing w:val="-1"/>
                <w:sz w:val="22"/>
                <w:szCs w:val="22"/>
              </w:rPr>
              <w:t>F</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1"/>
                <w:sz w:val="22"/>
                <w:szCs w:val="22"/>
              </w:rPr>
              <w:t>A</w:t>
            </w:r>
            <w:r>
              <w:rPr>
                <w:rFonts w:ascii="Calibri" w:eastAsia="Calibri" w:hAnsi="Calibri" w:cs="Calibri"/>
                <w:b/>
                <w:spacing w:val="-1"/>
                <w:sz w:val="22"/>
                <w:szCs w:val="22"/>
              </w:rPr>
              <w:t>N</w:t>
            </w:r>
            <w:r>
              <w:rPr>
                <w:rFonts w:ascii="Calibri" w:eastAsia="Calibri" w:hAnsi="Calibri" w:cs="Calibri"/>
                <w:b/>
                <w:spacing w:val="1"/>
                <w:sz w:val="22"/>
                <w:szCs w:val="22"/>
              </w:rPr>
              <w:t>C</w:t>
            </w:r>
            <w:r>
              <w:rPr>
                <w:rFonts w:ascii="Calibri" w:eastAsia="Calibri" w:hAnsi="Calibri" w:cs="Calibri"/>
                <w:b/>
                <w:spacing w:val="-1"/>
                <w:sz w:val="22"/>
                <w:szCs w:val="22"/>
              </w:rPr>
              <w:t>I</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V</w:t>
            </w:r>
            <w:r>
              <w:rPr>
                <w:rFonts w:ascii="Calibri" w:eastAsia="Calibri" w:hAnsi="Calibri" w:cs="Calibri"/>
                <w:b/>
                <w:spacing w:val="-2"/>
                <w:sz w:val="22"/>
                <w:szCs w:val="22"/>
              </w:rPr>
              <w:t>A</w:t>
            </w:r>
            <w:r>
              <w:rPr>
                <w:rFonts w:ascii="Calibri" w:eastAsia="Calibri" w:hAnsi="Calibri" w:cs="Calibri"/>
                <w:b/>
                <w:sz w:val="22"/>
                <w:szCs w:val="22"/>
              </w:rPr>
              <w:t>LU</w:t>
            </w:r>
            <w:r>
              <w:rPr>
                <w:rFonts w:ascii="Calibri" w:eastAsia="Calibri" w:hAnsi="Calibri" w:cs="Calibri"/>
                <w:b/>
                <w:spacing w:val="-2"/>
                <w:sz w:val="22"/>
                <w:szCs w:val="22"/>
              </w:rPr>
              <w:t>A</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ON</w:t>
            </w:r>
            <w:r>
              <w:rPr>
                <w:rFonts w:ascii="Calibri" w:eastAsia="Calibri" w:hAnsi="Calibri" w:cs="Calibri"/>
                <w:b/>
                <w:spacing w:val="2"/>
                <w:sz w:val="22"/>
                <w:szCs w:val="22"/>
              </w:rPr>
              <w:t xml:space="preserve"> </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z w:val="22"/>
                <w:szCs w:val="22"/>
              </w:rPr>
              <w:t>D</w:t>
            </w:r>
            <w:r>
              <w:rPr>
                <w:rFonts w:ascii="Calibri" w:eastAsia="Calibri" w:hAnsi="Calibri" w:cs="Calibri"/>
                <w:b/>
                <w:spacing w:val="-2"/>
                <w:sz w:val="22"/>
                <w:szCs w:val="22"/>
              </w:rPr>
              <w:t>E</w:t>
            </w:r>
            <w:r>
              <w:rPr>
                <w:rFonts w:ascii="Calibri" w:eastAsia="Calibri" w:hAnsi="Calibri" w:cs="Calibri"/>
                <w:b/>
                <w:spacing w:val="1"/>
                <w:sz w:val="22"/>
                <w:szCs w:val="22"/>
              </w:rPr>
              <w:t>T</w:t>
            </w:r>
            <w:r>
              <w:rPr>
                <w:rFonts w:ascii="Calibri" w:eastAsia="Calibri" w:hAnsi="Calibri" w:cs="Calibri"/>
                <w:b/>
                <w:sz w:val="22"/>
                <w:szCs w:val="22"/>
              </w:rPr>
              <w:t>ER</w:t>
            </w:r>
            <w:r>
              <w:rPr>
                <w:rFonts w:ascii="Calibri" w:eastAsia="Calibri" w:hAnsi="Calibri" w:cs="Calibri"/>
                <w:b/>
                <w:spacing w:val="-3"/>
                <w:sz w:val="22"/>
                <w:szCs w:val="22"/>
              </w:rPr>
              <w:t>M</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1"/>
                <w:sz w:val="22"/>
                <w:szCs w:val="22"/>
              </w:rPr>
              <w:t>A</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O</w:t>
            </w:r>
            <w:r>
              <w:rPr>
                <w:rFonts w:ascii="Calibri" w:eastAsia="Calibri" w:hAnsi="Calibri" w:cs="Calibri"/>
                <w:b/>
                <w:sz w:val="22"/>
                <w:szCs w:val="22"/>
              </w:rPr>
              <w:t xml:space="preserve">F </w:t>
            </w:r>
            <w:r>
              <w:rPr>
                <w:rFonts w:ascii="Calibri" w:eastAsia="Calibri" w:hAnsi="Calibri" w:cs="Calibri"/>
                <w:b/>
                <w:spacing w:val="1"/>
                <w:sz w:val="22"/>
                <w:szCs w:val="22"/>
              </w:rPr>
              <w:t>T</w:t>
            </w:r>
            <w:r>
              <w:rPr>
                <w:rFonts w:ascii="Calibri" w:eastAsia="Calibri" w:hAnsi="Calibri" w:cs="Calibri"/>
                <w:b/>
                <w:sz w:val="22"/>
                <w:szCs w:val="22"/>
              </w:rPr>
              <w:t>HE</w:t>
            </w:r>
            <w:r>
              <w:rPr>
                <w:rFonts w:ascii="Calibri" w:eastAsia="Calibri" w:hAnsi="Calibri" w:cs="Calibri"/>
                <w:b/>
                <w:spacing w:val="-2"/>
                <w:sz w:val="22"/>
                <w:szCs w:val="22"/>
              </w:rPr>
              <w:t xml:space="preserve"> </w:t>
            </w:r>
            <w:r>
              <w:rPr>
                <w:rFonts w:ascii="Calibri" w:eastAsia="Calibri" w:hAnsi="Calibri" w:cs="Calibri"/>
                <w:b/>
                <w:spacing w:val="-1"/>
                <w:sz w:val="22"/>
                <w:szCs w:val="22"/>
              </w:rPr>
              <w:t>S</w:t>
            </w:r>
            <w:r>
              <w:rPr>
                <w:rFonts w:ascii="Calibri" w:eastAsia="Calibri" w:hAnsi="Calibri" w:cs="Calibri"/>
                <w:b/>
                <w:sz w:val="22"/>
                <w:szCs w:val="22"/>
              </w:rPr>
              <w:t>U</w:t>
            </w:r>
            <w:r>
              <w:rPr>
                <w:rFonts w:ascii="Calibri" w:eastAsia="Calibri" w:hAnsi="Calibri" w:cs="Calibri"/>
                <w:b/>
                <w:spacing w:val="1"/>
                <w:sz w:val="22"/>
                <w:szCs w:val="22"/>
              </w:rPr>
              <w:t>C</w:t>
            </w:r>
            <w:r>
              <w:rPr>
                <w:rFonts w:ascii="Calibri" w:eastAsia="Calibri" w:hAnsi="Calibri" w:cs="Calibri"/>
                <w:b/>
                <w:spacing w:val="-2"/>
                <w:sz w:val="22"/>
                <w:szCs w:val="22"/>
              </w:rPr>
              <w:t>C</w:t>
            </w:r>
            <w:r>
              <w:rPr>
                <w:rFonts w:ascii="Calibri" w:eastAsia="Calibri" w:hAnsi="Calibri" w:cs="Calibri"/>
                <w:b/>
                <w:sz w:val="22"/>
                <w:szCs w:val="22"/>
              </w:rPr>
              <w:t>E</w:t>
            </w:r>
            <w:r>
              <w:rPr>
                <w:rFonts w:ascii="Calibri" w:eastAsia="Calibri" w:hAnsi="Calibri" w:cs="Calibri"/>
                <w:b/>
                <w:spacing w:val="-1"/>
                <w:sz w:val="22"/>
                <w:szCs w:val="22"/>
              </w:rPr>
              <w:t>SSF</w:t>
            </w:r>
            <w:r>
              <w:rPr>
                <w:rFonts w:ascii="Calibri" w:eastAsia="Calibri" w:hAnsi="Calibri" w:cs="Calibri"/>
                <w:b/>
                <w:sz w:val="22"/>
                <w:szCs w:val="22"/>
              </w:rPr>
              <w:t>UL</w:t>
            </w:r>
            <w:r>
              <w:rPr>
                <w:rFonts w:ascii="Calibri" w:eastAsia="Calibri" w:hAnsi="Calibri" w:cs="Calibri"/>
                <w:b/>
                <w:spacing w:val="1"/>
                <w:sz w:val="22"/>
                <w:szCs w:val="22"/>
              </w:rPr>
              <w:t xml:space="preserve"> </w:t>
            </w: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z w:val="22"/>
                <w:szCs w:val="22"/>
              </w:rPr>
              <w:t>DD</w:t>
            </w:r>
            <w:r>
              <w:rPr>
                <w:rFonts w:ascii="Calibri" w:eastAsia="Calibri" w:hAnsi="Calibri" w:cs="Calibri"/>
                <w:b/>
                <w:spacing w:val="-2"/>
                <w:sz w:val="22"/>
                <w:szCs w:val="22"/>
              </w:rPr>
              <w:t>E</w:t>
            </w:r>
            <w:r>
              <w:rPr>
                <w:rFonts w:ascii="Calibri" w:eastAsia="Calibri" w:hAnsi="Calibri" w:cs="Calibri"/>
                <w:b/>
                <w:sz w:val="22"/>
                <w:szCs w:val="22"/>
              </w:rPr>
              <w:t>R</w:t>
            </w:r>
          </w:p>
        </w:tc>
      </w:tr>
      <w:tr w:rsidR="008F22BE" w14:paraId="061FF029" w14:textId="77777777" w:rsidTr="004743C6">
        <w:trPr>
          <w:trHeight w:hRule="exact" w:val="585"/>
        </w:trPr>
        <w:tc>
          <w:tcPr>
            <w:tcW w:w="709" w:type="dxa"/>
            <w:tcBorders>
              <w:top w:val="nil"/>
              <w:left w:val="nil"/>
              <w:bottom w:val="nil"/>
              <w:right w:val="nil"/>
            </w:tcBorders>
          </w:tcPr>
          <w:p w14:paraId="2C03FBB3"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11</w:t>
            </w:r>
            <w:r>
              <w:rPr>
                <w:rFonts w:ascii="Calibri" w:eastAsia="Calibri" w:hAnsi="Calibri" w:cs="Calibri"/>
                <w:position w:val="1"/>
                <w:sz w:val="22"/>
                <w:szCs w:val="22"/>
              </w:rPr>
              <w:t>.1</w:t>
            </w:r>
          </w:p>
        </w:tc>
        <w:tc>
          <w:tcPr>
            <w:tcW w:w="9249" w:type="dxa"/>
            <w:tcBorders>
              <w:top w:val="nil"/>
              <w:left w:val="nil"/>
              <w:bottom w:val="nil"/>
              <w:right w:val="nil"/>
            </w:tcBorders>
          </w:tcPr>
          <w:p w14:paraId="2FDBCCCF" w14:textId="77777777" w:rsidR="008F22BE" w:rsidRDefault="00E6021F">
            <w:pPr>
              <w:spacing w:line="260" w:lineRule="exact"/>
              <w:ind w:left="141"/>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8"/>
                <w:position w:val="1"/>
                <w:sz w:val="22"/>
                <w:szCs w:val="22"/>
              </w:rPr>
              <w:t xml:space="preserve"> </w:t>
            </w:r>
            <w:r>
              <w:rPr>
                <w:rFonts w:ascii="Calibri" w:eastAsia="Calibri" w:hAnsi="Calibri" w:cs="Calibri"/>
                <w:position w:val="1"/>
                <w:sz w:val="22"/>
                <w:szCs w:val="22"/>
              </w:rPr>
              <w:t>Bi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7"/>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e</w:t>
            </w:r>
            <w:r>
              <w:rPr>
                <w:rFonts w:ascii="Calibri" w:eastAsia="Calibri" w:hAnsi="Calibri" w:cs="Calibri"/>
                <w:position w:val="1"/>
                <w:sz w:val="22"/>
                <w:szCs w:val="22"/>
              </w:rPr>
              <w:t>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8"/>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w:t>
            </w:r>
            <w:r>
              <w:rPr>
                <w:rFonts w:ascii="Calibri" w:eastAsia="Calibri" w:hAnsi="Calibri" w:cs="Calibri"/>
                <w:position w:val="1"/>
                <w:sz w:val="22"/>
                <w:szCs w:val="22"/>
              </w:rPr>
              <w:t>m</w:t>
            </w:r>
            <w:r>
              <w:rPr>
                <w:rFonts w:ascii="Calibri" w:eastAsia="Calibri" w:hAnsi="Calibri" w:cs="Calibri"/>
                <w:spacing w:val="29"/>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li</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b</w:t>
            </w:r>
            <w:r>
              <w:rPr>
                <w:rFonts w:ascii="Calibri" w:eastAsia="Calibri" w:hAnsi="Calibri" w:cs="Calibri"/>
                <w:position w:val="1"/>
                <w:sz w:val="22"/>
                <w:szCs w:val="22"/>
              </w:rPr>
              <w:t>ili</w:t>
            </w:r>
            <w:r>
              <w:rPr>
                <w:rFonts w:ascii="Calibri" w:eastAsia="Calibri" w:hAnsi="Calibri" w:cs="Calibri"/>
                <w:spacing w:val="-2"/>
                <w:position w:val="1"/>
                <w:sz w:val="22"/>
                <w:szCs w:val="22"/>
              </w:rPr>
              <w:t>t</w:t>
            </w:r>
            <w:r>
              <w:rPr>
                <w:rFonts w:ascii="Calibri" w:eastAsia="Calibri" w:hAnsi="Calibri" w:cs="Calibri"/>
                <w:position w:val="1"/>
                <w:sz w:val="22"/>
                <w:szCs w:val="22"/>
              </w:rPr>
              <w:t>y</w:t>
            </w:r>
            <w:r>
              <w:rPr>
                <w:rFonts w:ascii="Calibri" w:eastAsia="Calibri" w:hAnsi="Calibri" w:cs="Calibri"/>
                <w:spacing w:val="28"/>
                <w:position w:val="1"/>
                <w:sz w:val="22"/>
                <w:szCs w:val="22"/>
              </w:rPr>
              <w:t xml:space="preserve"> </w:t>
            </w:r>
            <w:r>
              <w:rPr>
                <w:rFonts w:ascii="Calibri" w:eastAsia="Calibri" w:hAnsi="Calibri" w:cs="Calibri"/>
                <w:position w:val="1"/>
                <w:sz w:val="22"/>
                <w:szCs w:val="22"/>
              </w:rPr>
              <w:t>crit</w:t>
            </w:r>
            <w:r>
              <w:rPr>
                <w:rFonts w:ascii="Calibri" w:eastAsia="Calibri" w:hAnsi="Calibri" w:cs="Calibri"/>
                <w:spacing w:val="1"/>
                <w:position w:val="1"/>
                <w:sz w:val="22"/>
                <w:szCs w:val="22"/>
              </w:rPr>
              <w:t>e</w:t>
            </w:r>
            <w:r>
              <w:rPr>
                <w:rFonts w:ascii="Calibri" w:eastAsia="Calibri" w:hAnsi="Calibri" w:cs="Calibri"/>
                <w:position w:val="1"/>
                <w:sz w:val="22"/>
                <w:szCs w:val="22"/>
              </w:rPr>
              <w:t>ria</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7"/>
                <w:position w:val="1"/>
                <w:sz w:val="22"/>
                <w:szCs w:val="22"/>
              </w:rPr>
              <w:t xml:space="preserve"> </w:t>
            </w:r>
            <w:r>
              <w:rPr>
                <w:rFonts w:ascii="Calibri" w:eastAsia="Calibri" w:hAnsi="Calibri" w:cs="Calibri"/>
                <w:spacing w:val="-1"/>
                <w:position w:val="1"/>
                <w:sz w:val="22"/>
                <w:szCs w:val="22"/>
              </w:rPr>
              <w:t>qu</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27"/>
                <w:position w:val="1"/>
                <w:sz w:val="22"/>
                <w:szCs w:val="22"/>
              </w:rPr>
              <w:t xml:space="preserve"> </w:t>
            </w:r>
            <w:r>
              <w:rPr>
                <w:rFonts w:ascii="Calibri" w:eastAsia="Calibri" w:hAnsi="Calibri" w:cs="Calibri"/>
                <w:i/>
                <w:spacing w:val="1"/>
                <w:position w:val="1"/>
                <w:sz w:val="22"/>
                <w:szCs w:val="22"/>
              </w:rPr>
              <w:t>L</w:t>
            </w:r>
            <w:r>
              <w:rPr>
                <w:rFonts w:ascii="Calibri" w:eastAsia="Calibri" w:hAnsi="Calibri" w:cs="Calibri"/>
                <w:i/>
                <w:position w:val="1"/>
                <w:sz w:val="22"/>
                <w:szCs w:val="22"/>
              </w:rPr>
              <w:t>-1</w:t>
            </w:r>
            <w:r>
              <w:rPr>
                <w:rFonts w:ascii="Calibri" w:eastAsia="Calibri" w:hAnsi="Calibri" w:cs="Calibri"/>
                <w:i/>
                <w:spacing w:val="28"/>
                <w:position w:val="1"/>
                <w:sz w:val="22"/>
                <w:szCs w:val="22"/>
              </w:rPr>
              <w:t xml:space="preserve"> </w:t>
            </w:r>
            <w:r>
              <w:rPr>
                <w:rFonts w:ascii="Calibri" w:eastAsia="Calibri" w:hAnsi="Calibri" w:cs="Calibri"/>
                <w:i/>
                <w:spacing w:val="1"/>
                <w:position w:val="1"/>
                <w:sz w:val="22"/>
                <w:szCs w:val="22"/>
              </w:rPr>
              <w:t>r</w:t>
            </w:r>
            <w:r>
              <w:rPr>
                <w:rFonts w:ascii="Calibri" w:eastAsia="Calibri" w:hAnsi="Calibri" w:cs="Calibri"/>
                <w:i/>
                <w:spacing w:val="-1"/>
                <w:position w:val="1"/>
                <w:sz w:val="22"/>
                <w:szCs w:val="22"/>
              </w:rPr>
              <w:t>a</w:t>
            </w:r>
            <w:r>
              <w:rPr>
                <w:rFonts w:ascii="Calibri" w:eastAsia="Calibri" w:hAnsi="Calibri" w:cs="Calibri"/>
                <w:i/>
                <w:spacing w:val="-2"/>
                <w:position w:val="1"/>
                <w:sz w:val="22"/>
                <w:szCs w:val="22"/>
              </w:rPr>
              <w:t>t</w:t>
            </w:r>
            <w:r>
              <w:rPr>
                <w:rFonts w:ascii="Calibri" w:eastAsia="Calibri" w:hAnsi="Calibri" w:cs="Calibri"/>
                <w:i/>
                <w:position w:val="1"/>
                <w:sz w:val="22"/>
                <w:szCs w:val="22"/>
              </w:rPr>
              <w:t>es</w:t>
            </w:r>
            <w:r>
              <w:rPr>
                <w:rFonts w:ascii="Calibri" w:eastAsia="Calibri" w:hAnsi="Calibri" w:cs="Calibri"/>
                <w:i/>
                <w:spacing w:val="28"/>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28"/>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ee</w:t>
            </w:r>
            <w:r>
              <w:rPr>
                <w:rFonts w:ascii="Calibri" w:eastAsia="Calibri" w:hAnsi="Calibri" w:cs="Calibri"/>
                <w:spacing w:val="1"/>
                <w:position w:val="1"/>
                <w:sz w:val="22"/>
                <w:szCs w:val="22"/>
              </w:rPr>
              <w:t>m</w:t>
            </w:r>
            <w:r>
              <w:rPr>
                <w:rFonts w:ascii="Calibri" w:eastAsia="Calibri" w:hAnsi="Calibri" w:cs="Calibri"/>
                <w:position w:val="1"/>
                <w:sz w:val="22"/>
                <w:szCs w:val="22"/>
              </w:rPr>
              <w:t>ed</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p>
          <w:p w14:paraId="1E4CDF51" w14:textId="77777777" w:rsidR="008F22BE" w:rsidRDefault="00E6021F">
            <w:pPr>
              <w:ind w:left="141"/>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l 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w:t>
            </w:r>
          </w:p>
        </w:tc>
      </w:tr>
      <w:tr w:rsidR="008F22BE" w14:paraId="2D83F313" w14:textId="77777777">
        <w:trPr>
          <w:trHeight w:hRule="exact" w:val="466"/>
        </w:trPr>
        <w:tc>
          <w:tcPr>
            <w:tcW w:w="709" w:type="dxa"/>
            <w:tcBorders>
              <w:top w:val="nil"/>
              <w:left w:val="nil"/>
              <w:bottom w:val="nil"/>
              <w:right w:val="nil"/>
            </w:tcBorders>
          </w:tcPr>
          <w:p w14:paraId="124CFE2F" w14:textId="77777777" w:rsidR="008F22BE" w:rsidRDefault="008F22BE">
            <w:pPr>
              <w:spacing w:before="1" w:line="160" w:lineRule="exact"/>
              <w:rPr>
                <w:sz w:val="16"/>
                <w:szCs w:val="16"/>
              </w:rPr>
            </w:pPr>
          </w:p>
          <w:p w14:paraId="2EC007C6"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11</w:t>
            </w:r>
            <w:r>
              <w:rPr>
                <w:rFonts w:ascii="Calibri" w:eastAsia="Calibri" w:hAnsi="Calibri" w:cs="Calibri"/>
                <w:sz w:val="22"/>
                <w:szCs w:val="22"/>
              </w:rPr>
              <w:t>.2</w:t>
            </w:r>
          </w:p>
        </w:tc>
        <w:tc>
          <w:tcPr>
            <w:tcW w:w="9249" w:type="dxa"/>
            <w:tcBorders>
              <w:top w:val="nil"/>
              <w:left w:val="nil"/>
              <w:bottom w:val="nil"/>
              <w:right w:val="nil"/>
            </w:tcBorders>
          </w:tcPr>
          <w:p w14:paraId="17F70156" w14:textId="77777777" w:rsidR="008F22BE" w:rsidRDefault="008F22BE">
            <w:pPr>
              <w:spacing w:before="1" w:line="160" w:lineRule="exact"/>
              <w:rPr>
                <w:sz w:val="16"/>
                <w:szCs w:val="16"/>
              </w:rPr>
            </w:pPr>
          </w:p>
          <w:p w14:paraId="79FB01E0" w14:textId="77777777" w:rsidR="008F22BE" w:rsidRDefault="00E6021F">
            <w:pPr>
              <w:ind w:left="141"/>
              <w:rPr>
                <w:rFonts w:ascii="Calibri" w:eastAsia="Calibri" w:hAnsi="Calibri" w:cs="Calibri"/>
                <w:sz w:val="22"/>
                <w:szCs w:val="22"/>
              </w:rPr>
            </w:pPr>
            <w:r>
              <w:rPr>
                <w:rFonts w:ascii="Calibri" w:eastAsia="Calibri" w:hAnsi="Calibri" w:cs="Calibri"/>
                <w:sz w:val="22"/>
                <w:szCs w:val="22"/>
              </w:rPr>
              <w:t>If 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cy</w:t>
            </w:r>
            <w:r>
              <w:rPr>
                <w:rFonts w:ascii="Calibri" w:eastAsia="Calibri" w:hAnsi="Calibri" w:cs="Calibri"/>
                <w:spacing w:val="-1"/>
                <w:sz w:val="22"/>
                <w:szCs w:val="22"/>
              </w:rPr>
              <w:t xml:space="preserve"> b</w:t>
            </w:r>
            <w:r>
              <w:rPr>
                <w:rFonts w:ascii="Calibri" w:eastAsia="Calibri" w:hAnsi="Calibri" w:cs="Calibri"/>
                <w:spacing w:val="-2"/>
                <w:sz w:val="22"/>
                <w:szCs w:val="22"/>
              </w:rPr>
              <w:t>e</w:t>
            </w:r>
            <w:r>
              <w:rPr>
                <w:rFonts w:ascii="Calibri" w:eastAsia="Calibri" w:hAnsi="Calibri" w:cs="Calibri"/>
                <w:sz w:val="22"/>
                <w:szCs w:val="22"/>
              </w:rPr>
              <w:t>tw</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n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fi</w:t>
            </w:r>
            <w:r>
              <w:rPr>
                <w:rFonts w:ascii="Calibri" w:eastAsia="Calibri" w:hAnsi="Calibri" w:cs="Calibri"/>
                <w:spacing w:val="-1"/>
                <w:sz w:val="22"/>
                <w:szCs w:val="22"/>
              </w:rPr>
              <w:t>gu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ev</w:t>
            </w:r>
            <w:r>
              <w:rPr>
                <w:rFonts w:ascii="Calibri" w:eastAsia="Calibri" w:hAnsi="Calibri" w:cs="Calibri"/>
                <w:sz w:val="22"/>
                <w:szCs w:val="22"/>
              </w:rPr>
              <w:t>ail.</w:t>
            </w:r>
          </w:p>
        </w:tc>
      </w:tr>
      <w:tr w:rsidR="004743C6" w:rsidRPr="004743C6" w14:paraId="55F7A386" w14:textId="77777777" w:rsidTr="00194C8E">
        <w:trPr>
          <w:trHeight w:hRule="exact" w:val="466"/>
        </w:trPr>
        <w:tc>
          <w:tcPr>
            <w:tcW w:w="709" w:type="dxa"/>
            <w:tcBorders>
              <w:top w:val="nil"/>
              <w:left w:val="nil"/>
              <w:bottom w:val="nil"/>
              <w:right w:val="nil"/>
            </w:tcBorders>
            <w:vAlign w:val="center"/>
          </w:tcPr>
          <w:p w14:paraId="1135AC88" w14:textId="5A23DD6A" w:rsidR="004743C6" w:rsidRDefault="004743C6" w:rsidP="009020D1">
            <w:pPr>
              <w:ind w:left="120"/>
              <w:rPr>
                <w:sz w:val="16"/>
                <w:szCs w:val="16"/>
              </w:rPr>
            </w:pPr>
          </w:p>
        </w:tc>
        <w:tc>
          <w:tcPr>
            <w:tcW w:w="9249" w:type="dxa"/>
            <w:tcBorders>
              <w:top w:val="nil"/>
              <w:left w:val="nil"/>
              <w:bottom w:val="nil"/>
              <w:right w:val="nil"/>
            </w:tcBorders>
            <w:vAlign w:val="center"/>
          </w:tcPr>
          <w:p w14:paraId="53288EB5" w14:textId="1D9B3FF4" w:rsidR="004743C6" w:rsidRPr="004743C6" w:rsidRDefault="004743C6" w:rsidP="00194C8E">
            <w:pPr>
              <w:rPr>
                <w:b/>
                <w:bCs/>
                <w:sz w:val="16"/>
                <w:szCs w:val="16"/>
              </w:rPr>
            </w:pPr>
          </w:p>
        </w:tc>
      </w:tr>
      <w:tr w:rsidR="008F22BE" w14:paraId="1449BA8D" w14:textId="77777777">
        <w:trPr>
          <w:trHeight w:hRule="exact" w:val="260"/>
        </w:trPr>
        <w:tc>
          <w:tcPr>
            <w:tcW w:w="709" w:type="dxa"/>
            <w:tcBorders>
              <w:top w:val="nil"/>
              <w:left w:val="nil"/>
              <w:bottom w:val="nil"/>
              <w:right w:val="nil"/>
            </w:tcBorders>
          </w:tcPr>
          <w:p w14:paraId="3A10EDC1"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sz w:val="22"/>
                <w:szCs w:val="22"/>
              </w:rPr>
              <w:t>12</w:t>
            </w:r>
          </w:p>
        </w:tc>
        <w:tc>
          <w:tcPr>
            <w:tcW w:w="9249" w:type="dxa"/>
            <w:tcBorders>
              <w:top w:val="nil"/>
              <w:left w:val="nil"/>
              <w:bottom w:val="nil"/>
              <w:right w:val="nil"/>
            </w:tcBorders>
          </w:tcPr>
          <w:p w14:paraId="367DD463" w14:textId="77777777" w:rsidR="008F22BE" w:rsidRDefault="00E6021F">
            <w:pPr>
              <w:spacing w:line="260" w:lineRule="exact"/>
              <w:ind w:left="141"/>
              <w:rPr>
                <w:rFonts w:ascii="Calibri" w:eastAsia="Calibri" w:hAnsi="Calibri" w:cs="Calibri"/>
                <w:sz w:val="22"/>
                <w:szCs w:val="22"/>
              </w:rPr>
            </w:pPr>
            <w:r>
              <w:rPr>
                <w:rFonts w:ascii="Calibri" w:eastAsia="Calibri" w:hAnsi="Calibri" w:cs="Calibri"/>
                <w:b/>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G</w:t>
            </w:r>
            <w:r>
              <w:rPr>
                <w:rFonts w:ascii="Calibri" w:eastAsia="Calibri" w:hAnsi="Calibri" w:cs="Calibri"/>
                <w:b/>
                <w:sz w:val="22"/>
                <w:szCs w:val="22"/>
              </w:rPr>
              <w:t>HT</w:t>
            </w:r>
            <w:r>
              <w:rPr>
                <w:rFonts w:ascii="Calibri" w:eastAsia="Calibri" w:hAnsi="Calibri" w:cs="Calibri"/>
                <w:b/>
                <w:spacing w:val="-1"/>
                <w:sz w:val="22"/>
                <w:szCs w:val="22"/>
              </w:rPr>
              <w:t xml:space="preserve"> O</w:t>
            </w:r>
            <w:r>
              <w:rPr>
                <w:rFonts w:ascii="Calibri" w:eastAsia="Calibri" w:hAnsi="Calibri" w:cs="Calibri"/>
                <w:b/>
                <w:sz w:val="22"/>
                <w:szCs w:val="22"/>
              </w:rPr>
              <w:t xml:space="preserve">F </w:t>
            </w:r>
            <w:r>
              <w:rPr>
                <w:rFonts w:ascii="Calibri" w:eastAsia="Calibri" w:hAnsi="Calibri" w:cs="Calibri"/>
                <w:b/>
                <w:spacing w:val="-2"/>
                <w:sz w:val="22"/>
                <w:szCs w:val="22"/>
              </w:rPr>
              <w:t>A</w:t>
            </w:r>
            <w:r>
              <w:rPr>
                <w:rFonts w:ascii="Calibri" w:eastAsia="Calibri" w:hAnsi="Calibri" w:cs="Calibri"/>
                <w:b/>
                <w:spacing w:val="1"/>
                <w:sz w:val="22"/>
                <w:szCs w:val="22"/>
              </w:rPr>
              <w:t>CC</w:t>
            </w:r>
            <w:r>
              <w:rPr>
                <w:rFonts w:ascii="Calibri" w:eastAsia="Calibri" w:hAnsi="Calibri" w:cs="Calibri"/>
                <w:b/>
                <w:spacing w:val="-2"/>
                <w:sz w:val="22"/>
                <w:szCs w:val="22"/>
              </w:rPr>
              <w:t>E</w:t>
            </w:r>
            <w:r>
              <w:rPr>
                <w:rFonts w:ascii="Calibri" w:eastAsia="Calibri" w:hAnsi="Calibri" w:cs="Calibri"/>
                <w:b/>
                <w:sz w:val="22"/>
                <w:szCs w:val="22"/>
              </w:rPr>
              <w:t>P</w:t>
            </w:r>
            <w:r>
              <w:rPr>
                <w:rFonts w:ascii="Calibri" w:eastAsia="Calibri" w:hAnsi="Calibri" w:cs="Calibri"/>
                <w:b/>
                <w:spacing w:val="-1"/>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N</w:t>
            </w:r>
            <w:r>
              <w:rPr>
                <w:rFonts w:ascii="Calibri" w:eastAsia="Calibri" w:hAnsi="Calibri" w:cs="Calibri"/>
                <w:b/>
                <w:spacing w:val="1"/>
                <w:sz w:val="22"/>
                <w:szCs w:val="22"/>
              </w:rPr>
              <w:t>C</w:t>
            </w:r>
            <w:r>
              <w:rPr>
                <w:rFonts w:ascii="Calibri" w:eastAsia="Calibri" w:hAnsi="Calibri" w:cs="Calibri"/>
                <w:b/>
                <w:sz w:val="22"/>
                <w:szCs w:val="22"/>
              </w:rPr>
              <w:t>E:</w:t>
            </w:r>
          </w:p>
        </w:tc>
      </w:tr>
      <w:tr w:rsidR="00266D6C" w14:paraId="08E904EB" w14:textId="77777777" w:rsidTr="00266D6C">
        <w:trPr>
          <w:trHeight w:hRule="exact" w:val="1120"/>
        </w:trPr>
        <w:tc>
          <w:tcPr>
            <w:tcW w:w="709" w:type="dxa"/>
            <w:tcBorders>
              <w:top w:val="nil"/>
              <w:left w:val="nil"/>
              <w:bottom w:val="nil"/>
              <w:right w:val="nil"/>
            </w:tcBorders>
          </w:tcPr>
          <w:p w14:paraId="68D9A973" w14:textId="61FEEE70" w:rsidR="00266D6C" w:rsidRDefault="00266D6C" w:rsidP="00266D6C">
            <w:pPr>
              <w:spacing w:line="260" w:lineRule="exact"/>
              <w:ind w:left="120"/>
              <w:rPr>
                <w:rFonts w:ascii="Calibri" w:eastAsia="Calibri" w:hAnsi="Calibri" w:cs="Calibri"/>
                <w:spacing w:val="1"/>
                <w:sz w:val="22"/>
                <w:szCs w:val="22"/>
              </w:rPr>
            </w:pPr>
            <w:r>
              <w:rPr>
                <w:rFonts w:ascii="Calibri" w:eastAsia="Calibri" w:hAnsi="Calibri" w:cs="Calibri"/>
                <w:spacing w:val="1"/>
                <w:position w:val="1"/>
                <w:sz w:val="22"/>
                <w:szCs w:val="22"/>
              </w:rPr>
              <w:t>12</w:t>
            </w:r>
            <w:r>
              <w:rPr>
                <w:rFonts w:ascii="Calibri" w:eastAsia="Calibri" w:hAnsi="Calibri" w:cs="Calibri"/>
                <w:position w:val="1"/>
                <w:sz w:val="22"/>
                <w:szCs w:val="22"/>
              </w:rPr>
              <w:t>.1</w:t>
            </w:r>
          </w:p>
        </w:tc>
        <w:tc>
          <w:tcPr>
            <w:tcW w:w="9249" w:type="dxa"/>
            <w:tcBorders>
              <w:top w:val="nil"/>
              <w:left w:val="nil"/>
              <w:bottom w:val="nil"/>
              <w:right w:val="nil"/>
            </w:tcBorders>
          </w:tcPr>
          <w:p w14:paraId="014681AA" w14:textId="350AC9B2" w:rsidR="00266D6C" w:rsidRDefault="00266D6C" w:rsidP="00313713">
            <w:pPr>
              <w:spacing w:line="220" w:lineRule="exact"/>
              <w:ind w:left="168" w:right="89"/>
              <w:jc w:val="both"/>
              <w:rPr>
                <w:rFonts w:ascii="Calibri" w:eastAsia="Calibri" w:hAnsi="Calibri" w:cs="Calibri"/>
                <w:b/>
                <w:sz w:val="22"/>
                <w:szCs w:val="22"/>
              </w:rPr>
            </w:pPr>
            <w:r w:rsidRPr="006F4884">
              <w:rPr>
                <w:rFonts w:ascii="Calibri" w:eastAsia="Calibri" w:hAnsi="Calibri" w:cs="Calibri"/>
                <w:sz w:val="22"/>
                <w:szCs w:val="22"/>
              </w:rPr>
              <w:t xml:space="preserve">BIT </w:t>
            </w:r>
            <w:r w:rsidR="00941AEC" w:rsidRPr="006F4884">
              <w:rPr>
                <w:rFonts w:ascii="Calibri" w:eastAsia="Calibri" w:hAnsi="Calibri" w:cs="Calibri"/>
                <w:sz w:val="22"/>
                <w:szCs w:val="22"/>
              </w:rPr>
              <w:t xml:space="preserve">Welfare Society </w:t>
            </w:r>
            <w:r w:rsidRPr="006F4884">
              <w:rPr>
                <w:rFonts w:ascii="Calibri" w:eastAsia="Calibri" w:hAnsi="Calibri" w:cs="Calibri"/>
                <w:sz w:val="22"/>
                <w:szCs w:val="22"/>
              </w:rPr>
              <w:t>reserves all rights to reject any bid including of those bidders who fail to comply with the</w:t>
            </w:r>
            <w:r w:rsidR="00313713" w:rsidRPr="006F4884">
              <w:rPr>
                <w:rFonts w:ascii="Calibri" w:eastAsia="Calibri" w:hAnsi="Calibri" w:cs="Calibri"/>
                <w:sz w:val="22"/>
                <w:szCs w:val="22"/>
              </w:rPr>
              <w:t xml:space="preserve"> </w:t>
            </w:r>
            <w:r>
              <w:rPr>
                <w:rFonts w:ascii="Calibri" w:eastAsia="Calibri" w:hAnsi="Calibri" w:cs="Calibri"/>
                <w:sz w:val="22"/>
                <w:szCs w:val="22"/>
              </w:rPr>
              <w:t>i</w:t>
            </w:r>
            <w:r w:rsidRPr="006F4884">
              <w:rPr>
                <w:rFonts w:ascii="Calibri" w:eastAsia="Calibri" w:hAnsi="Calibri" w:cs="Calibri"/>
                <w:sz w:val="22"/>
                <w:szCs w:val="22"/>
              </w:rPr>
              <w:t>n</w:t>
            </w:r>
            <w:r>
              <w:rPr>
                <w:rFonts w:ascii="Calibri" w:eastAsia="Calibri" w:hAnsi="Calibri" w:cs="Calibri"/>
                <w:sz w:val="22"/>
                <w:szCs w:val="22"/>
              </w:rPr>
              <w:t>str</w:t>
            </w:r>
            <w:r w:rsidRPr="006F4884">
              <w:rPr>
                <w:rFonts w:ascii="Calibri" w:eastAsia="Calibri" w:hAnsi="Calibri" w:cs="Calibri"/>
                <w:sz w:val="22"/>
                <w:szCs w:val="22"/>
              </w:rPr>
              <w:t>u</w:t>
            </w:r>
            <w:r>
              <w:rPr>
                <w:rFonts w:ascii="Calibri" w:eastAsia="Calibri" w:hAnsi="Calibri" w:cs="Calibri"/>
                <w:sz w:val="22"/>
                <w:szCs w:val="22"/>
              </w:rPr>
              <w:t>cti</w:t>
            </w:r>
            <w:r w:rsidRPr="006F4884">
              <w:rPr>
                <w:rFonts w:ascii="Calibri" w:eastAsia="Calibri" w:hAnsi="Calibri" w:cs="Calibri"/>
                <w:sz w:val="22"/>
                <w:szCs w:val="22"/>
              </w:rPr>
              <w:t>on</w:t>
            </w:r>
            <w:r>
              <w:rPr>
                <w:rFonts w:ascii="Calibri" w:eastAsia="Calibri" w:hAnsi="Calibri" w:cs="Calibri"/>
                <w:sz w:val="22"/>
                <w:szCs w:val="22"/>
              </w:rPr>
              <w:t>s</w:t>
            </w:r>
            <w:r w:rsidRPr="006F4884">
              <w:rPr>
                <w:rFonts w:ascii="Calibri" w:eastAsia="Calibri" w:hAnsi="Calibri" w:cs="Calibri"/>
                <w:sz w:val="22"/>
                <w:szCs w:val="22"/>
              </w:rPr>
              <w:t xml:space="preserve"> </w:t>
            </w:r>
            <w:r>
              <w:rPr>
                <w:rFonts w:ascii="Calibri" w:eastAsia="Calibri" w:hAnsi="Calibri" w:cs="Calibri"/>
                <w:sz w:val="22"/>
                <w:szCs w:val="22"/>
              </w:rPr>
              <w:t>wit</w:t>
            </w:r>
            <w:r w:rsidRPr="006F4884">
              <w:rPr>
                <w:rFonts w:ascii="Calibri" w:eastAsia="Calibri" w:hAnsi="Calibri" w:cs="Calibri"/>
                <w:sz w:val="22"/>
                <w:szCs w:val="22"/>
              </w:rPr>
              <w:t>hou</w:t>
            </w:r>
            <w:r>
              <w:rPr>
                <w:rFonts w:ascii="Calibri" w:eastAsia="Calibri" w:hAnsi="Calibri" w:cs="Calibri"/>
                <w:sz w:val="22"/>
                <w:szCs w:val="22"/>
              </w:rPr>
              <w:t>t</w:t>
            </w:r>
            <w:r w:rsidRPr="006F4884">
              <w:rPr>
                <w:rFonts w:ascii="Calibri" w:eastAsia="Calibri" w:hAnsi="Calibri" w:cs="Calibri"/>
                <w:sz w:val="22"/>
                <w:szCs w:val="22"/>
              </w:rPr>
              <w:t xml:space="preserve"> </w:t>
            </w:r>
            <w:r>
              <w:rPr>
                <w:rFonts w:ascii="Calibri" w:eastAsia="Calibri" w:hAnsi="Calibri" w:cs="Calibri"/>
                <w:sz w:val="22"/>
                <w:szCs w:val="22"/>
              </w:rPr>
              <w:t>assi</w:t>
            </w:r>
            <w:r w:rsidRPr="006F4884">
              <w:rPr>
                <w:rFonts w:ascii="Calibri" w:eastAsia="Calibri" w:hAnsi="Calibri" w:cs="Calibri"/>
                <w:sz w:val="22"/>
                <w:szCs w:val="22"/>
              </w:rPr>
              <w:t>gn</w:t>
            </w:r>
            <w:r>
              <w:rPr>
                <w:rFonts w:ascii="Calibri" w:eastAsia="Calibri" w:hAnsi="Calibri" w:cs="Calibri"/>
                <w:sz w:val="22"/>
                <w:szCs w:val="22"/>
              </w:rPr>
              <w:t>i</w:t>
            </w:r>
            <w:r w:rsidRPr="006F4884">
              <w:rPr>
                <w:rFonts w:ascii="Calibri" w:eastAsia="Calibri" w:hAnsi="Calibri" w:cs="Calibri"/>
                <w:sz w:val="22"/>
                <w:szCs w:val="22"/>
              </w:rPr>
              <w:t>n</w:t>
            </w:r>
            <w:r>
              <w:rPr>
                <w:rFonts w:ascii="Calibri" w:eastAsia="Calibri" w:hAnsi="Calibri" w:cs="Calibri"/>
                <w:sz w:val="22"/>
                <w:szCs w:val="22"/>
              </w:rPr>
              <w:t>g</w:t>
            </w:r>
            <w:r w:rsidRPr="006F4884">
              <w:rPr>
                <w:rFonts w:ascii="Calibri" w:eastAsia="Calibri" w:hAnsi="Calibri" w:cs="Calibri"/>
                <w:sz w:val="22"/>
                <w:szCs w:val="22"/>
              </w:rPr>
              <w:t xml:space="preserve"> </w:t>
            </w:r>
            <w:r>
              <w:rPr>
                <w:rFonts w:ascii="Calibri" w:eastAsia="Calibri" w:hAnsi="Calibri" w:cs="Calibri"/>
                <w:sz w:val="22"/>
                <w:szCs w:val="22"/>
              </w:rPr>
              <w:t>a</w:t>
            </w:r>
            <w:r w:rsidRPr="006F4884">
              <w:rPr>
                <w:rFonts w:ascii="Calibri" w:eastAsia="Calibri" w:hAnsi="Calibri" w:cs="Calibri"/>
                <w:sz w:val="22"/>
                <w:szCs w:val="22"/>
              </w:rPr>
              <w:t>n</w:t>
            </w:r>
            <w:r>
              <w:rPr>
                <w:rFonts w:ascii="Calibri" w:eastAsia="Calibri" w:hAnsi="Calibri" w:cs="Calibri"/>
                <w:sz w:val="22"/>
                <w:szCs w:val="22"/>
              </w:rPr>
              <w:t>y</w:t>
            </w:r>
            <w:r w:rsidRPr="006F4884">
              <w:rPr>
                <w:rFonts w:ascii="Calibri" w:eastAsia="Calibri" w:hAnsi="Calibri" w:cs="Calibri"/>
                <w:sz w:val="22"/>
                <w:szCs w:val="22"/>
              </w:rPr>
              <w:t xml:space="preserve"> </w:t>
            </w:r>
            <w:r>
              <w:rPr>
                <w:rFonts w:ascii="Calibri" w:eastAsia="Calibri" w:hAnsi="Calibri" w:cs="Calibri"/>
                <w:sz w:val="22"/>
                <w:szCs w:val="22"/>
              </w:rPr>
              <w:t>r</w:t>
            </w:r>
            <w:r w:rsidRPr="006F4884">
              <w:rPr>
                <w:rFonts w:ascii="Calibri" w:eastAsia="Calibri" w:hAnsi="Calibri" w:cs="Calibri"/>
                <w:sz w:val="22"/>
                <w:szCs w:val="22"/>
              </w:rPr>
              <w:t>e</w:t>
            </w:r>
            <w:r>
              <w:rPr>
                <w:rFonts w:ascii="Calibri" w:eastAsia="Calibri" w:hAnsi="Calibri" w:cs="Calibri"/>
                <w:sz w:val="22"/>
                <w:szCs w:val="22"/>
              </w:rPr>
              <w:t>as</w:t>
            </w:r>
            <w:r w:rsidRPr="006F4884">
              <w:rPr>
                <w:rFonts w:ascii="Calibri" w:eastAsia="Calibri" w:hAnsi="Calibri" w:cs="Calibri"/>
                <w:sz w:val="22"/>
                <w:szCs w:val="22"/>
              </w:rPr>
              <w:t>o</w:t>
            </w:r>
            <w:r>
              <w:rPr>
                <w:rFonts w:ascii="Calibri" w:eastAsia="Calibri" w:hAnsi="Calibri" w:cs="Calibri"/>
                <w:sz w:val="22"/>
                <w:szCs w:val="22"/>
              </w:rPr>
              <w:t>n</w:t>
            </w:r>
            <w:r w:rsidRPr="006F4884">
              <w:rPr>
                <w:rFonts w:ascii="Calibri" w:eastAsia="Calibri" w:hAnsi="Calibri" w:cs="Calibri"/>
                <w:sz w:val="22"/>
                <w:szCs w:val="22"/>
              </w:rPr>
              <w:t xml:space="preserve"> </w:t>
            </w:r>
            <w:r>
              <w:rPr>
                <w:rFonts w:ascii="Calibri" w:eastAsia="Calibri" w:hAnsi="Calibri" w:cs="Calibri"/>
                <w:sz w:val="22"/>
                <w:szCs w:val="22"/>
              </w:rPr>
              <w:t>w</w:t>
            </w:r>
            <w:r w:rsidRPr="006F4884">
              <w:rPr>
                <w:rFonts w:ascii="Calibri" w:eastAsia="Calibri" w:hAnsi="Calibri" w:cs="Calibri"/>
                <w:sz w:val="22"/>
                <w:szCs w:val="22"/>
              </w:rPr>
              <w:t>h</w:t>
            </w:r>
            <w:r>
              <w:rPr>
                <w:rFonts w:ascii="Calibri" w:eastAsia="Calibri" w:hAnsi="Calibri" w:cs="Calibri"/>
                <w:sz w:val="22"/>
                <w:szCs w:val="22"/>
              </w:rPr>
              <w:t>a</w:t>
            </w:r>
            <w:r w:rsidRPr="006F4884">
              <w:rPr>
                <w:rFonts w:ascii="Calibri" w:eastAsia="Calibri" w:hAnsi="Calibri" w:cs="Calibri"/>
                <w:sz w:val="22"/>
                <w:szCs w:val="22"/>
              </w:rPr>
              <w:t>t</w:t>
            </w:r>
            <w:r>
              <w:rPr>
                <w:rFonts w:ascii="Calibri" w:eastAsia="Calibri" w:hAnsi="Calibri" w:cs="Calibri"/>
                <w:sz w:val="22"/>
                <w:szCs w:val="22"/>
              </w:rPr>
              <w:t>s</w:t>
            </w:r>
            <w:r w:rsidRPr="006F4884">
              <w:rPr>
                <w:rFonts w:ascii="Calibri" w:eastAsia="Calibri" w:hAnsi="Calibri" w:cs="Calibri"/>
                <w:sz w:val="22"/>
                <w:szCs w:val="22"/>
              </w:rPr>
              <w:t>oeve</w:t>
            </w:r>
            <w:r>
              <w:rPr>
                <w:rFonts w:ascii="Calibri" w:eastAsia="Calibri" w:hAnsi="Calibri" w:cs="Calibri"/>
                <w:sz w:val="22"/>
                <w:szCs w:val="22"/>
              </w:rPr>
              <w:t>r</w:t>
            </w:r>
            <w:r w:rsidRPr="006F4884">
              <w:rPr>
                <w:rFonts w:ascii="Calibri" w:eastAsia="Calibri" w:hAnsi="Calibri" w:cs="Calibri"/>
                <w:sz w:val="22"/>
                <w:szCs w:val="22"/>
              </w:rPr>
              <w:t xml:space="preserve"> </w:t>
            </w:r>
            <w:r>
              <w:rPr>
                <w:rFonts w:ascii="Calibri" w:eastAsia="Calibri" w:hAnsi="Calibri" w:cs="Calibri"/>
                <w:sz w:val="22"/>
                <w:szCs w:val="22"/>
              </w:rPr>
              <w:t>a</w:t>
            </w:r>
            <w:r w:rsidRPr="006F4884">
              <w:rPr>
                <w:rFonts w:ascii="Calibri" w:eastAsia="Calibri" w:hAnsi="Calibri" w:cs="Calibri"/>
                <w:sz w:val="22"/>
                <w:szCs w:val="22"/>
              </w:rPr>
              <w:t>n</w:t>
            </w:r>
            <w:r>
              <w:rPr>
                <w:rFonts w:ascii="Calibri" w:eastAsia="Calibri" w:hAnsi="Calibri" w:cs="Calibri"/>
                <w:sz w:val="22"/>
                <w:szCs w:val="22"/>
              </w:rPr>
              <w:t>d</w:t>
            </w:r>
            <w:r w:rsidRPr="006F4884">
              <w:rPr>
                <w:rFonts w:ascii="Calibri" w:eastAsia="Calibri" w:hAnsi="Calibri" w:cs="Calibri"/>
                <w:sz w:val="22"/>
                <w:szCs w:val="22"/>
              </w:rPr>
              <w:t xml:space="preserve"> doe</w:t>
            </w:r>
            <w:r>
              <w:rPr>
                <w:rFonts w:ascii="Calibri" w:eastAsia="Calibri" w:hAnsi="Calibri" w:cs="Calibri"/>
                <w:sz w:val="22"/>
                <w:szCs w:val="22"/>
              </w:rPr>
              <w:t>s</w:t>
            </w:r>
            <w:r w:rsidRPr="006F4884">
              <w:rPr>
                <w:rFonts w:ascii="Calibri" w:eastAsia="Calibri" w:hAnsi="Calibri" w:cs="Calibri"/>
                <w:sz w:val="22"/>
                <w:szCs w:val="22"/>
              </w:rPr>
              <w:t xml:space="preserve"> no</w:t>
            </w:r>
            <w:r>
              <w:rPr>
                <w:rFonts w:ascii="Calibri" w:eastAsia="Calibri" w:hAnsi="Calibri" w:cs="Calibri"/>
                <w:sz w:val="22"/>
                <w:szCs w:val="22"/>
              </w:rPr>
              <w:t>t</w:t>
            </w:r>
            <w:r w:rsidRPr="006F4884">
              <w:rPr>
                <w:rFonts w:ascii="Calibri" w:eastAsia="Calibri" w:hAnsi="Calibri" w:cs="Calibri"/>
                <w:sz w:val="22"/>
                <w:szCs w:val="22"/>
              </w:rPr>
              <w:t xml:space="preserve"> b</w:t>
            </w:r>
            <w:r>
              <w:rPr>
                <w:rFonts w:ascii="Calibri" w:eastAsia="Calibri" w:hAnsi="Calibri" w:cs="Calibri"/>
                <w:sz w:val="22"/>
                <w:szCs w:val="22"/>
              </w:rPr>
              <w:t>i</w:t>
            </w:r>
            <w:r w:rsidRPr="006F4884">
              <w:rPr>
                <w:rFonts w:ascii="Calibri" w:eastAsia="Calibri" w:hAnsi="Calibri" w:cs="Calibri"/>
                <w:sz w:val="22"/>
                <w:szCs w:val="22"/>
              </w:rPr>
              <w:t>n</w:t>
            </w:r>
            <w:r>
              <w:rPr>
                <w:rFonts w:ascii="Calibri" w:eastAsia="Calibri" w:hAnsi="Calibri" w:cs="Calibri"/>
                <w:sz w:val="22"/>
                <w:szCs w:val="22"/>
              </w:rPr>
              <w:t>d</w:t>
            </w:r>
            <w:r w:rsidRPr="006F4884">
              <w:rPr>
                <w:rFonts w:ascii="Calibri" w:eastAsia="Calibri" w:hAnsi="Calibri" w:cs="Calibri"/>
                <w:sz w:val="22"/>
                <w:szCs w:val="22"/>
              </w:rPr>
              <w:t xml:space="preserve"> </w:t>
            </w:r>
            <w:r>
              <w:rPr>
                <w:rFonts w:ascii="Calibri" w:eastAsia="Calibri" w:hAnsi="Calibri" w:cs="Calibri"/>
                <w:sz w:val="22"/>
                <w:szCs w:val="22"/>
              </w:rPr>
              <w:t>its</w:t>
            </w:r>
            <w:r w:rsidRPr="006F4884">
              <w:rPr>
                <w:rFonts w:ascii="Calibri" w:eastAsia="Calibri" w:hAnsi="Calibri" w:cs="Calibri"/>
                <w:sz w:val="22"/>
                <w:szCs w:val="22"/>
              </w:rPr>
              <w:t>e</w:t>
            </w:r>
            <w:r>
              <w:rPr>
                <w:rFonts w:ascii="Calibri" w:eastAsia="Calibri" w:hAnsi="Calibri" w:cs="Calibri"/>
                <w:sz w:val="22"/>
                <w:szCs w:val="22"/>
              </w:rPr>
              <w:t>lf</w:t>
            </w:r>
            <w:r w:rsidRPr="006F4884">
              <w:rPr>
                <w:rFonts w:ascii="Calibri" w:eastAsia="Calibri" w:hAnsi="Calibri" w:cs="Calibri"/>
                <w:sz w:val="22"/>
                <w:szCs w:val="22"/>
              </w:rPr>
              <w:t xml:space="preserve"> t</w:t>
            </w:r>
            <w:r>
              <w:rPr>
                <w:rFonts w:ascii="Calibri" w:eastAsia="Calibri" w:hAnsi="Calibri" w:cs="Calibri"/>
                <w:sz w:val="22"/>
                <w:szCs w:val="22"/>
              </w:rPr>
              <w:t>o</w:t>
            </w:r>
            <w:r w:rsidRPr="006F4884">
              <w:rPr>
                <w:rFonts w:ascii="Calibri" w:eastAsia="Calibri" w:hAnsi="Calibri" w:cs="Calibri"/>
                <w:sz w:val="22"/>
                <w:szCs w:val="22"/>
              </w:rPr>
              <w:t xml:space="preserve"> </w:t>
            </w:r>
            <w:r>
              <w:rPr>
                <w:rFonts w:ascii="Calibri" w:eastAsia="Calibri" w:hAnsi="Calibri" w:cs="Calibri"/>
                <w:sz w:val="22"/>
                <w:szCs w:val="22"/>
              </w:rPr>
              <w:t>a</w:t>
            </w:r>
            <w:r w:rsidRPr="006F4884">
              <w:rPr>
                <w:rFonts w:ascii="Calibri" w:eastAsia="Calibri" w:hAnsi="Calibri" w:cs="Calibri"/>
                <w:sz w:val="22"/>
                <w:szCs w:val="22"/>
              </w:rPr>
              <w:t>c</w:t>
            </w:r>
            <w:r>
              <w:rPr>
                <w:rFonts w:ascii="Calibri" w:eastAsia="Calibri" w:hAnsi="Calibri" w:cs="Calibri"/>
                <w:sz w:val="22"/>
                <w:szCs w:val="22"/>
              </w:rPr>
              <w:t>c</w:t>
            </w:r>
            <w:r w:rsidRPr="006F4884">
              <w:rPr>
                <w:rFonts w:ascii="Calibri" w:eastAsia="Calibri" w:hAnsi="Calibri" w:cs="Calibri"/>
                <w:sz w:val="22"/>
                <w:szCs w:val="22"/>
              </w:rPr>
              <w:t>ep</w:t>
            </w:r>
            <w:r>
              <w:rPr>
                <w:rFonts w:ascii="Calibri" w:eastAsia="Calibri" w:hAnsi="Calibri" w:cs="Calibri"/>
                <w:sz w:val="22"/>
                <w:szCs w:val="22"/>
              </w:rPr>
              <w:t>t</w:t>
            </w:r>
            <w:r w:rsidRPr="006F4884">
              <w:rPr>
                <w:rFonts w:ascii="Calibri" w:eastAsia="Calibri" w:hAnsi="Calibri" w:cs="Calibri"/>
                <w:sz w:val="22"/>
                <w:szCs w:val="22"/>
              </w:rPr>
              <w:t xml:space="preserve"> </w:t>
            </w:r>
            <w:r>
              <w:rPr>
                <w:rFonts w:ascii="Calibri" w:eastAsia="Calibri" w:hAnsi="Calibri" w:cs="Calibri"/>
                <w:sz w:val="22"/>
                <w:szCs w:val="22"/>
              </w:rPr>
              <w:t>t</w:t>
            </w:r>
            <w:r w:rsidRPr="006F4884">
              <w:rPr>
                <w:rFonts w:ascii="Calibri" w:eastAsia="Calibri" w:hAnsi="Calibri" w:cs="Calibri"/>
                <w:sz w:val="22"/>
                <w:szCs w:val="22"/>
              </w:rPr>
              <w:t>h</w:t>
            </w:r>
            <w:r>
              <w:rPr>
                <w:rFonts w:ascii="Calibri" w:eastAsia="Calibri" w:hAnsi="Calibri" w:cs="Calibri"/>
                <w:sz w:val="22"/>
                <w:szCs w:val="22"/>
              </w:rPr>
              <w:t>e</w:t>
            </w:r>
            <w:r w:rsidRPr="006F4884">
              <w:rPr>
                <w:rFonts w:ascii="Calibri" w:eastAsia="Calibri" w:hAnsi="Calibri" w:cs="Calibri"/>
                <w:sz w:val="22"/>
                <w:szCs w:val="22"/>
              </w:rPr>
              <w:t xml:space="preserve"> </w:t>
            </w:r>
            <w:r>
              <w:rPr>
                <w:rFonts w:ascii="Calibri" w:eastAsia="Calibri" w:hAnsi="Calibri" w:cs="Calibri"/>
                <w:sz w:val="22"/>
                <w:szCs w:val="22"/>
              </w:rPr>
              <w:t>l</w:t>
            </w:r>
            <w:r w:rsidRPr="006F4884">
              <w:rPr>
                <w:rFonts w:ascii="Calibri" w:eastAsia="Calibri" w:hAnsi="Calibri" w:cs="Calibri"/>
                <w:sz w:val="22"/>
                <w:szCs w:val="22"/>
              </w:rPr>
              <w:t>o</w:t>
            </w:r>
            <w:r>
              <w:rPr>
                <w:rFonts w:ascii="Calibri" w:eastAsia="Calibri" w:hAnsi="Calibri" w:cs="Calibri"/>
                <w:sz w:val="22"/>
                <w:szCs w:val="22"/>
              </w:rPr>
              <w:t>w</w:t>
            </w:r>
            <w:r w:rsidRPr="006F4884">
              <w:rPr>
                <w:rFonts w:ascii="Calibri" w:eastAsia="Calibri" w:hAnsi="Calibri" w:cs="Calibri"/>
                <w:sz w:val="22"/>
                <w:szCs w:val="22"/>
              </w:rPr>
              <w:t>es</w:t>
            </w:r>
            <w:r>
              <w:rPr>
                <w:rFonts w:ascii="Calibri" w:eastAsia="Calibri" w:hAnsi="Calibri" w:cs="Calibri"/>
                <w:sz w:val="22"/>
                <w:szCs w:val="22"/>
              </w:rPr>
              <w:t xml:space="preserve">t </w:t>
            </w:r>
            <w:r w:rsidRPr="006F4884">
              <w:rPr>
                <w:rFonts w:ascii="Calibri" w:eastAsia="Calibri" w:hAnsi="Calibri" w:cs="Calibri"/>
                <w:sz w:val="22"/>
                <w:szCs w:val="22"/>
              </w:rPr>
              <w:t>o</w:t>
            </w:r>
            <w:r>
              <w:rPr>
                <w:rFonts w:ascii="Calibri" w:eastAsia="Calibri" w:hAnsi="Calibri" w:cs="Calibri"/>
                <w:sz w:val="22"/>
                <w:szCs w:val="22"/>
              </w:rPr>
              <w:t>r</w:t>
            </w:r>
            <w:r w:rsidRPr="006F4884">
              <w:rPr>
                <w:rFonts w:ascii="Calibri" w:eastAsia="Calibri" w:hAnsi="Calibri" w:cs="Calibri"/>
                <w:sz w:val="22"/>
                <w:szCs w:val="22"/>
              </w:rPr>
              <w:t xml:space="preserve"> </w:t>
            </w:r>
            <w:r>
              <w:rPr>
                <w:rFonts w:ascii="Calibri" w:eastAsia="Calibri" w:hAnsi="Calibri" w:cs="Calibri"/>
                <w:sz w:val="22"/>
                <w:szCs w:val="22"/>
              </w:rPr>
              <w:t>a</w:t>
            </w:r>
            <w:r w:rsidRPr="006F4884">
              <w:rPr>
                <w:rFonts w:ascii="Calibri" w:eastAsia="Calibri" w:hAnsi="Calibri" w:cs="Calibri"/>
                <w:sz w:val="22"/>
                <w:szCs w:val="22"/>
              </w:rPr>
              <w:t>n</w:t>
            </w:r>
            <w:r>
              <w:rPr>
                <w:rFonts w:ascii="Calibri" w:eastAsia="Calibri" w:hAnsi="Calibri" w:cs="Calibri"/>
                <w:sz w:val="22"/>
                <w:szCs w:val="22"/>
              </w:rPr>
              <w:t>y</w:t>
            </w:r>
            <w:r w:rsidRPr="006F4884">
              <w:rPr>
                <w:rFonts w:ascii="Calibri" w:eastAsia="Calibri" w:hAnsi="Calibri" w:cs="Calibri"/>
                <w:sz w:val="22"/>
                <w:szCs w:val="22"/>
              </w:rPr>
              <w:t xml:space="preserve"> </w:t>
            </w:r>
            <w:r>
              <w:rPr>
                <w:rFonts w:ascii="Calibri" w:eastAsia="Calibri" w:hAnsi="Calibri" w:cs="Calibri"/>
                <w:sz w:val="22"/>
                <w:szCs w:val="22"/>
              </w:rPr>
              <w:t>s</w:t>
            </w:r>
            <w:r w:rsidRPr="006F4884">
              <w:rPr>
                <w:rFonts w:ascii="Calibri" w:eastAsia="Calibri" w:hAnsi="Calibri" w:cs="Calibri"/>
                <w:sz w:val="22"/>
                <w:szCs w:val="22"/>
              </w:rPr>
              <w:t>p</w:t>
            </w:r>
            <w:r>
              <w:rPr>
                <w:rFonts w:ascii="Calibri" w:eastAsia="Calibri" w:hAnsi="Calibri" w:cs="Calibri"/>
                <w:sz w:val="22"/>
                <w:szCs w:val="22"/>
              </w:rPr>
              <w:t>ecif</w:t>
            </w:r>
            <w:r w:rsidRPr="006F4884">
              <w:rPr>
                <w:rFonts w:ascii="Calibri" w:eastAsia="Calibri" w:hAnsi="Calibri" w:cs="Calibri"/>
                <w:sz w:val="22"/>
                <w:szCs w:val="22"/>
              </w:rPr>
              <w:t>i</w:t>
            </w:r>
            <w:r>
              <w:rPr>
                <w:rFonts w:ascii="Calibri" w:eastAsia="Calibri" w:hAnsi="Calibri" w:cs="Calibri"/>
                <w:sz w:val="22"/>
                <w:szCs w:val="22"/>
              </w:rPr>
              <w:t>c</w:t>
            </w:r>
            <w:r w:rsidRPr="006F4884">
              <w:rPr>
                <w:rFonts w:ascii="Calibri" w:eastAsia="Calibri" w:hAnsi="Calibri" w:cs="Calibri"/>
                <w:sz w:val="22"/>
                <w:szCs w:val="22"/>
              </w:rPr>
              <w:t xml:space="preserve"> b</w:t>
            </w:r>
            <w:r>
              <w:rPr>
                <w:rFonts w:ascii="Calibri" w:eastAsia="Calibri" w:hAnsi="Calibri" w:cs="Calibri"/>
                <w:sz w:val="22"/>
                <w:szCs w:val="22"/>
              </w:rPr>
              <w:t>i</w:t>
            </w:r>
            <w:r w:rsidRPr="006F4884">
              <w:rPr>
                <w:rFonts w:ascii="Calibri" w:eastAsia="Calibri" w:hAnsi="Calibri" w:cs="Calibri"/>
                <w:sz w:val="22"/>
                <w:szCs w:val="22"/>
              </w:rPr>
              <w:t>d</w:t>
            </w:r>
            <w:r>
              <w:rPr>
                <w:rFonts w:ascii="Calibri" w:eastAsia="Calibri" w:hAnsi="Calibri" w:cs="Calibri"/>
                <w:sz w:val="22"/>
                <w:szCs w:val="22"/>
              </w:rPr>
              <w:t>s.</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ecisi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0"/>
                <w:sz w:val="22"/>
                <w:szCs w:val="22"/>
              </w:rPr>
              <w:t xml:space="preserve"> </w:t>
            </w:r>
            <w:r>
              <w:rPr>
                <w:rFonts w:ascii="Calibri" w:eastAsia="Calibri" w:hAnsi="Calibri" w:cs="Calibri"/>
                <w:spacing w:val="-1"/>
                <w:sz w:val="22"/>
                <w:szCs w:val="22"/>
              </w:rPr>
              <w:t>Au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rity</w:t>
            </w:r>
            <w:r>
              <w:rPr>
                <w:rFonts w:ascii="Calibri" w:eastAsia="Calibri" w:hAnsi="Calibri" w:cs="Calibri"/>
                <w:spacing w:val="21"/>
                <w:sz w:val="22"/>
                <w:szCs w:val="22"/>
              </w:rPr>
              <w:t xml:space="preserve"> </w:t>
            </w:r>
            <w:r w:rsidRPr="006F4884">
              <w:rPr>
                <w:rFonts w:ascii="Calibri" w:eastAsia="Calibri" w:hAnsi="Calibri" w:cs="Calibri"/>
                <w:sz w:val="22"/>
                <w:szCs w:val="22"/>
              </w:rPr>
              <w:t>o</w:t>
            </w:r>
            <w:r>
              <w:rPr>
                <w:rFonts w:ascii="Calibri" w:eastAsia="Calibri" w:hAnsi="Calibri" w:cs="Calibri"/>
                <w:sz w:val="22"/>
                <w:szCs w:val="22"/>
              </w:rPr>
              <w:t>f</w:t>
            </w:r>
            <w:r w:rsidRPr="006F4884">
              <w:rPr>
                <w:rFonts w:ascii="Calibri" w:eastAsia="Calibri" w:hAnsi="Calibri" w:cs="Calibri"/>
                <w:sz w:val="22"/>
                <w:szCs w:val="22"/>
              </w:rPr>
              <w:t xml:space="preserve"> </w:t>
            </w:r>
            <w:r w:rsidR="00B04F74" w:rsidRPr="006F4884">
              <w:rPr>
                <w:rFonts w:ascii="Calibri" w:eastAsia="Calibri" w:hAnsi="Calibri" w:cs="Calibri"/>
                <w:sz w:val="22"/>
                <w:szCs w:val="22"/>
              </w:rPr>
              <w:t>BIT Welfare Society</w:t>
            </w:r>
            <w:r w:rsidR="00B04F74">
              <w:rPr>
                <w:rFonts w:ascii="Calibri" w:eastAsia="Calibri" w:hAnsi="Calibri" w:cs="Calibri"/>
                <w:sz w:val="22"/>
                <w:szCs w:val="22"/>
              </w:rPr>
              <w:t xml:space="preserve"> </w:t>
            </w:r>
            <w:r>
              <w:rPr>
                <w:rFonts w:ascii="Calibri" w:eastAsia="Calibri" w:hAnsi="Calibri" w:cs="Calibri"/>
                <w:sz w:val="22"/>
                <w:szCs w:val="22"/>
              </w:rPr>
              <w:t>in</w:t>
            </w:r>
            <w:r w:rsidRPr="006F4884">
              <w:rPr>
                <w:rFonts w:ascii="Calibri" w:eastAsia="Calibri" w:hAnsi="Calibri" w:cs="Calibri"/>
                <w:sz w:val="22"/>
                <w:szCs w:val="22"/>
              </w:rPr>
              <w:t xml:space="preserve"> </w:t>
            </w:r>
            <w:r>
              <w:rPr>
                <w:rFonts w:ascii="Calibri" w:eastAsia="Calibri" w:hAnsi="Calibri" w:cs="Calibri"/>
                <w:sz w:val="22"/>
                <w:szCs w:val="22"/>
              </w:rPr>
              <w:t>t</w:t>
            </w:r>
            <w:r w:rsidRPr="006F4884">
              <w:rPr>
                <w:rFonts w:ascii="Calibri" w:eastAsia="Calibri" w:hAnsi="Calibri" w:cs="Calibri"/>
                <w:sz w:val="22"/>
                <w:szCs w:val="22"/>
              </w:rPr>
              <w:t>h</w:t>
            </w:r>
            <w:r>
              <w:rPr>
                <w:rFonts w:ascii="Calibri" w:eastAsia="Calibri" w:hAnsi="Calibri" w:cs="Calibri"/>
                <w:sz w:val="22"/>
                <w:szCs w:val="22"/>
              </w:rPr>
              <w:t>is</w:t>
            </w:r>
            <w:r w:rsidRPr="006F4884">
              <w:rPr>
                <w:rFonts w:ascii="Calibri" w:eastAsia="Calibri" w:hAnsi="Calibri" w:cs="Calibri"/>
                <w:sz w:val="22"/>
                <w:szCs w:val="22"/>
              </w:rPr>
              <w:t xml:space="preserve"> </w:t>
            </w:r>
            <w:r>
              <w:rPr>
                <w:rFonts w:ascii="Calibri" w:eastAsia="Calibri" w:hAnsi="Calibri" w:cs="Calibri"/>
                <w:sz w:val="22"/>
                <w:szCs w:val="22"/>
              </w:rPr>
              <w:t>r</w:t>
            </w:r>
            <w:r w:rsidRPr="006F4884">
              <w:rPr>
                <w:rFonts w:ascii="Calibri" w:eastAsia="Calibri" w:hAnsi="Calibri" w:cs="Calibri"/>
                <w:sz w:val="22"/>
                <w:szCs w:val="22"/>
              </w:rPr>
              <w:t>eg</w:t>
            </w:r>
            <w:r>
              <w:rPr>
                <w:rFonts w:ascii="Calibri" w:eastAsia="Calibri" w:hAnsi="Calibri" w:cs="Calibri"/>
                <w:sz w:val="22"/>
                <w:szCs w:val="22"/>
              </w:rPr>
              <w:t>ard</w:t>
            </w:r>
            <w:r w:rsidRPr="006F4884">
              <w:rPr>
                <w:rFonts w:ascii="Calibri" w:eastAsia="Calibri" w:hAnsi="Calibri" w:cs="Calibri"/>
                <w:sz w:val="22"/>
                <w:szCs w:val="22"/>
              </w:rPr>
              <w:t xml:space="preserve"> </w:t>
            </w:r>
            <w:r>
              <w:rPr>
                <w:rFonts w:ascii="Calibri" w:eastAsia="Calibri" w:hAnsi="Calibri" w:cs="Calibri"/>
                <w:sz w:val="22"/>
                <w:szCs w:val="22"/>
              </w:rPr>
              <w:t>s</w:t>
            </w:r>
            <w:r w:rsidRPr="006F4884">
              <w:rPr>
                <w:rFonts w:ascii="Calibri" w:eastAsia="Calibri" w:hAnsi="Calibri" w:cs="Calibri"/>
                <w:sz w:val="22"/>
                <w:szCs w:val="22"/>
              </w:rPr>
              <w:t>h</w:t>
            </w:r>
            <w:r>
              <w:rPr>
                <w:rFonts w:ascii="Calibri" w:eastAsia="Calibri" w:hAnsi="Calibri" w:cs="Calibri"/>
                <w:sz w:val="22"/>
                <w:szCs w:val="22"/>
              </w:rPr>
              <w:t>all</w:t>
            </w:r>
            <w:r w:rsidRPr="006F4884">
              <w:rPr>
                <w:rFonts w:ascii="Calibri" w:eastAsia="Calibri" w:hAnsi="Calibri" w:cs="Calibri"/>
                <w:sz w:val="22"/>
                <w:szCs w:val="22"/>
              </w:rPr>
              <w:t xml:space="preserve"> b</w:t>
            </w:r>
            <w:r>
              <w:rPr>
                <w:rFonts w:ascii="Calibri" w:eastAsia="Calibri" w:hAnsi="Calibri" w:cs="Calibri"/>
                <w:sz w:val="22"/>
                <w:szCs w:val="22"/>
              </w:rPr>
              <w:t>e fi</w:t>
            </w:r>
            <w:r w:rsidRPr="006F4884">
              <w:rPr>
                <w:rFonts w:ascii="Calibri" w:eastAsia="Calibri" w:hAnsi="Calibri" w:cs="Calibri"/>
                <w:sz w:val="22"/>
                <w:szCs w:val="22"/>
              </w:rPr>
              <w:t>n</w:t>
            </w:r>
            <w:r>
              <w:rPr>
                <w:rFonts w:ascii="Calibri" w:eastAsia="Calibri" w:hAnsi="Calibri" w:cs="Calibri"/>
                <w:sz w:val="22"/>
                <w:szCs w:val="22"/>
              </w:rPr>
              <w:t>al a</w:t>
            </w:r>
            <w:r w:rsidRPr="006F4884">
              <w:rPr>
                <w:rFonts w:ascii="Calibri" w:eastAsia="Calibri" w:hAnsi="Calibri" w:cs="Calibri"/>
                <w:sz w:val="22"/>
                <w:szCs w:val="22"/>
              </w:rPr>
              <w:t>n</w:t>
            </w:r>
            <w:r>
              <w:rPr>
                <w:rFonts w:ascii="Calibri" w:eastAsia="Calibri" w:hAnsi="Calibri" w:cs="Calibri"/>
                <w:sz w:val="22"/>
                <w:szCs w:val="22"/>
              </w:rPr>
              <w:t xml:space="preserve">d </w:t>
            </w:r>
            <w:r w:rsidRPr="006F4884">
              <w:rPr>
                <w:rFonts w:ascii="Calibri" w:eastAsia="Calibri" w:hAnsi="Calibri" w:cs="Calibri"/>
                <w:sz w:val="22"/>
                <w:szCs w:val="22"/>
              </w:rPr>
              <w:t>b</w:t>
            </w:r>
            <w:r>
              <w:rPr>
                <w:rFonts w:ascii="Calibri" w:eastAsia="Calibri" w:hAnsi="Calibri" w:cs="Calibri"/>
                <w:sz w:val="22"/>
                <w:szCs w:val="22"/>
              </w:rPr>
              <w:t>i</w:t>
            </w:r>
            <w:r w:rsidRPr="006F4884">
              <w:rPr>
                <w:rFonts w:ascii="Calibri" w:eastAsia="Calibri" w:hAnsi="Calibri" w:cs="Calibri"/>
                <w:sz w:val="22"/>
                <w:szCs w:val="22"/>
              </w:rPr>
              <w:t>nd</w:t>
            </w:r>
            <w:r>
              <w:rPr>
                <w:rFonts w:ascii="Calibri" w:eastAsia="Calibri" w:hAnsi="Calibri" w:cs="Calibri"/>
                <w:sz w:val="22"/>
                <w:szCs w:val="22"/>
              </w:rPr>
              <w:t>i</w:t>
            </w:r>
            <w:r w:rsidRPr="006F4884">
              <w:rPr>
                <w:rFonts w:ascii="Calibri" w:eastAsia="Calibri" w:hAnsi="Calibri" w:cs="Calibri"/>
                <w:sz w:val="22"/>
                <w:szCs w:val="22"/>
              </w:rPr>
              <w:t>ng.</w:t>
            </w:r>
          </w:p>
        </w:tc>
      </w:tr>
      <w:tr w:rsidR="00266D6C" w14:paraId="175CE607" w14:textId="77777777" w:rsidTr="00266D6C">
        <w:trPr>
          <w:trHeight w:hRule="exact" w:val="569"/>
        </w:trPr>
        <w:tc>
          <w:tcPr>
            <w:tcW w:w="709" w:type="dxa"/>
            <w:tcBorders>
              <w:top w:val="nil"/>
              <w:left w:val="nil"/>
              <w:bottom w:val="nil"/>
              <w:right w:val="nil"/>
            </w:tcBorders>
          </w:tcPr>
          <w:p w14:paraId="4B600D57" w14:textId="61F15356" w:rsidR="00266D6C" w:rsidRDefault="00266D6C" w:rsidP="00266D6C">
            <w:pPr>
              <w:spacing w:line="26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12</w:t>
            </w:r>
            <w:r>
              <w:rPr>
                <w:rFonts w:ascii="Calibri" w:eastAsia="Calibri" w:hAnsi="Calibri" w:cs="Calibri"/>
                <w:position w:val="1"/>
                <w:sz w:val="22"/>
                <w:szCs w:val="22"/>
              </w:rPr>
              <w:t>.2</w:t>
            </w:r>
          </w:p>
        </w:tc>
        <w:tc>
          <w:tcPr>
            <w:tcW w:w="9249" w:type="dxa"/>
            <w:tcBorders>
              <w:top w:val="nil"/>
              <w:left w:val="nil"/>
              <w:bottom w:val="nil"/>
              <w:right w:val="nil"/>
            </w:tcBorders>
          </w:tcPr>
          <w:p w14:paraId="0216FE4F" w14:textId="77777777" w:rsidR="00266D6C" w:rsidRDefault="00266D6C" w:rsidP="00266D6C">
            <w:pPr>
              <w:spacing w:line="240" w:lineRule="exact"/>
              <w:ind w:left="168"/>
              <w:rPr>
                <w:rFonts w:ascii="Calibri" w:eastAsia="Calibri" w:hAnsi="Calibri" w:cs="Calibri"/>
                <w:sz w:val="22"/>
                <w:szCs w:val="22"/>
              </w:rPr>
            </w:pPr>
            <w:r>
              <w:rPr>
                <w:rFonts w:ascii="Calibri" w:eastAsia="Calibri" w:hAnsi="Calibri" w:cs="Calibri"/>
                <w:spacing w:val="-1"/>
                <w:position w:val="1"/>
                <w:sz w:val="22"/>
                <w:szCs w:val="22"/>
              </w:rPr>
              <w:t>An</w:t>
            </w:r>
            <w:r>
              <w:rPr>
                <w:rFonts w:ascii="Calibri" w:eastAsia="Calibri" w:hAnsi="Calibri" w:cs="Calibri"/>
                <w:position w:val="1"/>
                <w:sz w:val="22"/>
                <w:szCs w:val="22"/>
              </w:rPr>
              <w:t>y</w:t>
            </w:r>
            <w:r>
              <w:rPr>
                <w:rFonts w:ascii="Calibri" w:eastAsia="Calibri" w:hAnsi="Calibri" w:cs="Calibri"/>
                <w:spacing w:val="42"/>
                <w:position w:val="1"/>
                <w:sz w:val="22"/>
                <w:szCs w:val="22"/>
              </w:rPr>
              <w:t xml:space="preserve"> </w:t>
            </w:r>
            <w:r>
              <w:rPr>
                <w:rFonts w:ascii="Calibri" w:eastAsia="Calibri" w:hAnsi="Calibri" w:cs="Calibri"/>
                <w:position w:val="1"/>
                <w:sz w:val="22"/>
                <w:szCs w:val="22"/>
              </w:rPr>
              <w:t>fail</w:t>
            </w:r>
            <w:r>
              <w:rPr>
                <w:rFonts w:ascii="Calibri" w:eastAsia="Calibri" w:hAnsi="Calibri" w:cs="Calibri"/>
                <w:spacing w:val="-1"/>
                <w:position w:val="1"/>
                <w:sz w:val="22"/>
                <w:szCs w:val="22"/>
              </w:rPr>
              <w:t>u</w:t>
            </w:r>
            <w:r>
              <w:rPr>
                <w:rFonts w:ascii="Calibri" w:eastAsia="Calibri" w:hAnsi="Calibri" w:cs="Calibri"/>
                <w:position w:val="1"/>
                <w:sz w:val="22"/>
                <w:szCs w:val="22"/>
              </w:rPr>
              <w:t>re</w:t>
            </w:r>
            <w:r>
              <w:rPr>
                <w:rFonts w:ascii="Calibri" w:eastAsia="Calibri" w:hAnsi="Calibri" w:cs="Calibri"/>
                <w:spacing w:val="4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4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4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art</w:t>
            </w:r>
            <w:r>
              <w:rPr>
                <w:rFonts w:ascii="Calibri" w:eastAsia="Calibri" w:hAnsi="Calibri" w:cs="Calibri"/>
                <w:spacing w:val="4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9"/>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42"/>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39"/>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4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b</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4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4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scri</w:t>
            </w:r>
            <w:r>
              <w:rPr>
                <w:rFonts w:ascii="Calibri" w:eastAsia="Calibri" w:hAnsi="Calibri" w:cs="Calibri"/>
                <w:spacing w:val="-3"/>
                <w:position w:val="1"/>
                <w:sz w:val="22"/>
                <w:szCs w:val="22"/>
              </w:rPr>
              <w:t>b</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4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position w:val="1"/>
                <w:sz w:val="22"/>
                <w:szCs w:val="22"/>
              </w:rPr>
              <w:t>c</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du</w:t>
            </w:r>
            <w:r>
              <w:rPr>
                <w:rFonts w:ascii="Calibri" w:eastAsia="Calibri" w:hAnsi="Calibri" w:cs="Calibri"/>
                <w:position w:val="1"/>
                <w:sz w:val="22"/>
                <w:szCs w:val="22"/>
              </w:rPr>
              <w:t>re</w:t>
            </w:r>
            <w:r>
              <w:rPr>
                <w:rFonts w:ascii="Calibri" w:eastAsia="Calibri" w:hAnsi="Calibri" w:cs="Calibri"/>
                <w:spacing w:val="42"/>
                <w:position w:val="1"/>
                <w:sz w:val="22"/>
                <w:szCs w:val="22"/>
              </w:rPr>
              <w:t xml:space="preserve"> </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4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y</w:t>
            </w:r>
            <w:r>
              <w:rPr>
                <w:rFonts w:ascii="Calibri" w:eastAsia="Calibri" w:hAnsi="Calibri" w:cs="Calibri"/>
                <w:spacing w:val="42"/>
                <w:position w:val="1"/>
                <w:sz w:val="22"/>
                <w:szCs w:val="22"/>
              </w:rPr>
              <w:t xml:space="preserve"> </w:t>
            </w:r>
            <w:r>
              <w:rPr>
                <w:rFonts w:ascii="Calibri" w:eastAsia="Calibri" w:hAnsi="Calibri" w:cs="Calibri"/>
                <w:position w:val="1"/>
                <w:sz w:val="22"/>
                <w:szCs w:val="22"/>
              </w:rPr>
              <w:t>at</w:t>
            </w:r>
            <w:r>
              <w:rPr>
                <w:rFonts w:ascii="Calibri" w:eastAsia="Calibri" w:hAnsi="Calibri" w:cs="Calibri"/>
                <w:spacing w:val="-2"/>
                <w:position w:val="1"/>
                <w:sz w:val="22"/>
                <w:szCs w:val="22"/>
              </w:rPr>
              <w:t>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position w:val="1"/>
                <w:sz w:val="22"/>
                <w:szCs w:val="22"/>
              </w:rPr>
              <w:t>t</w:t>
            </w:r>
            <w:r>
              <w:rPr>
                <w:rFonts w:ascii="Calibri" w:eastAsia="Calibri" w:hAnsi="Calibri" w:cs="Calibri"/>
                <w:spacing w:val="40"/>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p>
          <w:p w14:paraId="3EECA403" w14:textId="4726DE09" w:rsidR="00266D6C" w:rsidRDefault="00266D6C" w:rsidP="00266D6C">
            <w:pPr>
              <w:spacing w:line="220" w:lineRule="exact"/>
              <w:ind w:left="168" w:right="89"/>
              <w:jc w:val="both"/>
              <w:rPr>
                <w:rFonts w:ascii="Calibri" w:eastAsia="Calibri" w:hAnsi="Calibri" w:cs="Calibri"/>
                <w:position w:val="1"/>
                <w:sz w:val="22"/>
                <w:szCs w:val="22"/>
              </w:rPr>
            </w:pPr>
            <w:r>
              <w:rPr>
                <w:rFonts w:ascii="Calibri" w:eastAsia="Calibri" w:hAnsi="Calibri" w:cs="Calibri"/>
                <w:position w:val="1"/>
                <w:sz w:val="22"/>
                <w:szCs w:val="22"/>
              </w:rPr>
              <w:t>ca</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v</w:t>
            </w:r>
            <w:r>
              <w:rPr>
                <w:rFonts w:ascii="Calibri" w:eastAsia="Calibri" w:hAnsi="Calibri" w:cs="Calibri"/>
                <w:position w:val="1"/>
                <w:sz w:val="22"/>
                <w:szCs w:val="22"/>
              </w:rPr>
              <w:t>ass</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position w:val="1"/>
                <w:sz w:val="22"/>
                <w:szCs w:val="22"/>
              </w:rPr>
              <w:t>k</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all </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nd</w:t>
            </w:r>
            <w:r>
              <w:rPr>
                <w:rFonts w:ascii="Calibri" w:eastAsia="Calibri" w:hAnsi="Calibri" w:cs="Calibri"/>
                <w:spacing w:val="1"/>
                <w:position w:val="1"/>
                <w:sz w:val="22"/>
                <w:szCs w:val="22"/>
              </w:rPr>
              <w:t>e</w:t>
            </w:r>
            <w:r>
              <w:rPr>
                <w:rFonts w:ascii="Calibri" w:eastAsia="Calibri" w:hAnsi="Calibri" w:cs="Calibri"/>
                <w:position w:val="1"/>
                <w:sz w:val="22"/>
                <w:szCs w:val="22"/>
              </w:rPr>
              <w:t>r 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proofErr w:type="gramStart"/>
            <w:r>
              <w:rPr>
                <w:rFonts w:ascii="Calibri" w:eastAsia="Calibri" w:hAnsi="Calibri" w:cs="Calibri"/>
                <w:spacing w:val="-1"/>
                <w:position w:val="1"/>
                <w:sz w:val="22"/>
                <w:szCs w:val="22"/>
              </w:rPr>
              <w:t>b</w:t>
            </w:r>
            <w:r>
              <w:rPr>
                <w:rFonts w:ascii="Calibri" w:eastAsia="Calibri" w:hAnsi="Calibri" w:cs="Calibri"/>
                <w:position w:val="1"/>
                <w:sz w:val="22"/>
                <w:szCs w:val="22"/>
              </w:rPr>
              <w:t>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r‘</w:t>
            </w:r>
            <w:proofErr w:type="gramEnd"/>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lia</w:t>
            </w:r>
            <w:r>
              <w:rPr>
                <w:rFonts w:ascii="Calibri" w:eastAsia="Calibri" w:hAnsi="Calibri" w:cs="Calibri"/>
                <w:spacing w:val="-3"/>
                <w:position w:val="1"/>
                <w:sz w:val="22"/>
                <w:szCs w:val="22"/>
              </w:rPr>
              <w:t>b</w:t>
            </w:r>
            <w:r>
              <w:rPr>
                <w:rFonts w:ascii="Calibri" w:eastAsia="Calibri" w:hAnsi="Calibri" w:cs="Calibri"/>
                <w:position w:val="1"/>
                <w:sz w:val="22"/>
                <w:szCs w:val="22"/>
              </w:rPr>
              <w:t>le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j</w:t>
            </w:r>
            <w:r>
              <w:rPr>
                <w:rFonts w:ascii="Calibri" w:eastAsia="Calibri" w:hAnsi="Calibri" w:cs="Calibri"/>
                <w:spacing w:val="-2"/>
                <w:position w:val="1"/>
                <w:sz w:val="22"/>
                <w:szCs w:val="22"/>
              </w:rPr>
              <w:t>e</w:t>
            </w:r>
            <w:r>
              <w:rPr>
                <w:rFonts w:ascii="Calibri" w:eastAsia="Calibri" w:hAnsi="Calibri" w:cs="Calibri"/>
                <w:position w:val="1"/>
                <w:sz w:val="22"/>
                <w:szCs w:val="22"/>
              </w:rPr>
              <w:t>ct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w:t>
            </w:r>
          </w:p>
        </w:tc>
      </w:tr>
      <w:tr w:rsidR="00266D6C" w14:paraId="6F2C429A" w14:textId="77777777" w:rsidTr="00266D6C">
        <w:trPr>
          <w:trHeight w:hRule="exact" w:val="563"/>
        </w:trPr>
        <w:tc>
          <w:tcPr>
            <w:tcW w:w="709" w:type="dxa"/>
            <w:tcBorders>
              <w:top w:val="nil"/>
              <w:left w:val="nil"/>
              <w:bottom w:val="nil"/>
              <w:right w:val="nil"/>
            </w:tcBorders>
          </w:tcPr>
          <w:p w14:paraId="2341E24A" w14:textId="10040F80" w:rsidR="00266D6C" w:rsidRDefault="00266D6C" w:rsidP="00266D6C">
            <w:pPr>
              <w:spacing w:line="260" w:lineRule="exact"/>
              <w:ind w:left="120"/>
              <w:rPr>
                <w:rFonts w:ascii="Calibri" w:eastAsia="Calibri" w:hAnsi="Calibri" w:cs="Calibri"/>
                <w:spacing w:val="1"/>
                <w:position w:val="1"/>
                <w:sz w:val="22"/>
                <w:szCs w:val="22"/>
              </w:rPr>
            </w:pPr>
            <w:r>
              <w:rPr>
                <w:rFonts w:ascii="Calibri" w:eastAsia="Calibri" w:hAnsi="Calibri" w:cs="Calibri"/>
                <w:spacing w:val="1"/>
                <w:sz w:val="22"/>
                <w:szCs w:val="22"/>
              </w:rPr>
              <w:t>12</w:t>
            </w:r>
            <w:r>
              <w:rPr>
                <w:rFonts w:ascii="Calibri" w:eastAsia="Calibri" w:hAnsi="Calibri" w:cs="Calibri"/>
                <w:sz w:val="22"/>
                <w:szCs w:val="22"/>
              </w:rPr>
              <w:t>.3</w:t>
            </w:r>
          </w:p>
        </w:tc>
        <w:tc>
          <w:tcPr>
            <w:tcW w:w="9249" w:type="dxa"/>
            <w:tcBorders>
              <w:top w:val="nil"/>
              <w:left w:val="nil"/>
              <w:bottom w:val="nil"/>
              <w:right w:val="nil"/>
            </w:tcBorders>
          </w:tcPr>
          <w:p w14:paraId="3192FE23" w14:textId="4BECC766" w:rsidR="00266D6C" w:rsidRDefault="00266D6C" w:rsidP="00266D6C">
            <w:pPr>
              <w:spacing w:line="240" w:lineRule="exact"/>
              <w:ind w:left="168"/>
              <w:rPr>
                <w:rFonts w:ascii="Calibri" w:eastAsia="Calibri" w:hAnsi="Calibri" w:cs="Calibri"/>
                <w:spacing w:val="-1"/>
                <w:position w:val="1"/>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4"/>
                <w:sz w:val="22"/>
                <w:szCs w:val="22"/>
              </w:rPr>
              <w:t xml:space="preserve"> </w:t>
            </w:r>
            <w:r w:rsidRPr="006F4884">
              <w:rPr>
                <w:rFonts w:ascii="Calibri" w:eastAsia="Calibri" w:hAnsi="Calibri" w:cs="Calibri"/>
                <w:sz w:val="22"/>
                <w:szCs w:val="22"/>
              </w:rPr>
              <w:t>o</w:t>
            </w:r>
            <w:r>
              <w:rPr>
                <w:rFonts w:ascii="Calibri" w:eastAsia="Calibri" w:hAnsi="Calibri" w:cs="Calibri"/>
                <w:sz w:val="22"/>
                <w:szCs w:val="22"/>
              </w:rPr>
              <w:t>f</w:t>
            </w:r>
            <w:r w:rsidRPr="006F4884">
              <w:rPr>
                <w:rFonts w:ascii="Calibri" w:eastAsia="Calibri" w:hAnsi="Calibri" w:cs="Calibri"/>
                <w:sz w:val="22"/>
                <w:szCs w:val="22"/>
              </w:rPr>
              <w:t xml:space="preserve"> </w:t>
            </w:r>
            <w:r w:rsidR="007E0B5F" w:rsidRPr="006F4884">
              <w:rPr>
                <w:rFonts w:ascii="Calibri" w:eastAsia="Calibri" w:hAnsi="Calibri" w:cs="Calibri"/>
                <w:sz w:val="22"/>
                <w:szCs w:val="22"/>
              </w:rPr>
              <w:t>BIT Welfare Society</w:t>
            </w:r>
            <w:r w:rsidR="007E0B5F">
              <w:rPr>
                <w:rFonts w:ascii="Calibri" w:eastAsia="Calibri" w:hAnsi="Calibri" w:cs="Calibri"/>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award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f</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 s</w:t>
            </w:r>
            <w:r>
              <w:rPr>
                <w:rFonts w:ascii="Calibri" w:eastAsia="Calibri" w:hAnsi="Calibri" w:cs="Calibri"/>
                <w:spacing w:val="-1"/>
                <w:sz w:val="22"/>
                <w:szCs w:val="22"/>
              </w:rPr>
              <w:t>u</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l 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cy</w:t>
            </w:r>
            <w:r>
              <w:rPr>
                <w:rFonts w:ascii="Calibri" w:eastAsia="Calibri" w:hAnsi="Calibri" w:cs="Calibri"/>
                <w:spacing w:val="-1"/>
                <w:sz w:val="22"/>
                <w:szCs w:val="22"/>
              </w:rPr>
              <w:t xml:space="preserve"> </w:t>
            </w:r>
            <w:r>
              <w:rPr>
                <w:rFonts w:ascii="Calibri" w:eastAsia="Calibri" w:hAnsi="Calibri" w:cs="Calibri"/>
                <w:sz w:val="22"/>
                <w:szCs w:val="22"/>
              </w:rPr>
              <w:t>(</w:t>
            </w:r>
            <w:proofErr w:type="spellStart"/>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z w:val="22"/>
                <w:szCs w:val="22"/>
              </w:rPr>
              <w:t>s</w:t>
            </w:r>
            <w:proofErr w:type="spellEnd"/>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rs.</w:t>
            </w:r>
          </w:p>
        </w:tc>
      </w:tr>
      <w:tr w:rsidR="00266D6C" w14:paraId="079A5969" w14:textId="77777777" w:rsidTr="00266D6C">
        <w:trPr>
          <w:trHeight w:hRule="exact" w:val="1279"/>
        </w:trPr>
        <w:tc>
          <w:tcPr>
            <w:tcW w:w="709" w:type="dxa"/>
            <w:tcBorders>
              <w:top w:val="nil"/>
              <w:left w:val="nil"/>
              <w:bottom w:val="nil"/>
              <w:right w:val="nil"/>
            </w:tcBorders>
          </w:tcPr>
          <w:p w14:paraId="37B09AA4" w14:textId="4764B363" w:rsidR="00266D6C" w:rsidRDefault="00266D6C" w:rsidP="00266D6C">
            <w:pPr>
              <w:spacing w:line="260" w:lineRule="exact"/>
              <w:ind w:left="120"/>
              <w:rPr>
                <w:rFonts w:ascii="Calibri" w:eastAsia="Calibri" w:hAnsi="Calibri" w:cs="Calibri"/>
                <w:spacing w:val="1"/>
                <w:sz w:val="22"/>
                <w:szCs w:val="22"/>
              </w:rPr>
            </w:pPr>
            <w:r>
              <w:rPr>
                <w:rFonts w:ascii="Calibri" w:eastAsia="Calibri" w:hAnsi="Calibri" w:cs="Calibri"/>
                <w:spacing w:val="1"/>
                <w:sz w:val="22"/>
                <w:szCs w:val="22"/>
              </w:rPr>
              <w:t>12</w:t>
            </w:r>
            <w:r>
              <w:rPr>
                <w:rFonts w:ascii="Calibri" w:eastAsia="Calibri" w:hAnsi="Calibri" w:cs="Calibri"/>
                <w:sz w:val="22"/>
                <w:szCs w:val="22"/>
              </w:rPr>
              <w:t>.4</w:t>
            </w:r>
          </w:p>
        </w:tc>
        <w:tc>
          <w:tcPr>
            <w:tcW w:w="9249" w:type="dxa"/>
            <w:tcBorders>
              <w:top w:val="nil"/>
              <w:left w:val="nil"/>
              <w:bottom w:val="nil"/>
              <w:right w:val="nil"/>
            </w:tcBorders>
          </w:tcPr>
          <w:p w14:paraId="0D2961D1" w14:textId="098583B4" w:rsidR="00266D6C" w:rsidRDefault="00266D6C" w:rsidP="00266D6C">
            <w:pPr>
              <w:spacing w:line="240" w:lineRule="exact"/>
              <w:ind w:left="168"/>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36"/>
                <w:sz w:val="22"/>
                <w:szCs w:val="22"/>
              </w:rPr>
              <w:t xml:space="preserve"> </w:t>
            </w:r>
            <w:r>
              <w:rPr>
                <w:rFonts w:ascii="Calibri" w:eastAsia="Calibri" w:hAnsi="Calibri" w:cs="Calibri"/>
                <w:sz w:val="22"/>
                <w:szCs w:val="22"/>
              </w:rPr>
              <w:t>case</w:t>
            </w:r>
            <w:r>
              <w:rPr>
                <w:rFonts w:ascii="Calibri" w:eastAsia="Calibri" w:hAnsi="Calibri" w:cs="Calibri"/>
                <w:spacing w:val="3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7"/>
                <w:sz w:val="22"/>
                <w:szCs w:val="22"/>
              </w:rPr>
              <w:t xml:space="preserve"> </w:t>
            </w:r>
            <w:r>
              <w:rPr>
                <w:rFonts w:ascii="Calibri" w:eastAsia="Calibri" w:hAnsi="Calibri" w:cs="Calibri"/>
                <w:sz w:val="22"/>
                <w:szCs w:val="22"/>
              </w:rPr>
              <w:t>fail</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38"/>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8"/>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ly</w:t>
            </w:r>
            <w:r>
              <w:rPr>
                <w:rFonts w:ascii="Calibri" w:eastAsia="Calibri" w:hAnsi="Calibri" w:cs="Calibri"/>
                <w:spacing w:val="38"/>
                <w:sz w:val="22"/>
                <w:szCs w:val="22"/>
              </w:rPr>
              <w:t xml:space="preserve"> </w:t>
            </w:r>
            <w:r>
              <w:rPr>
                <w:rFonts w:ascii="Calibri" w:eastAsia="Calibri" w:hAnsi="Calibri" w:cs="Calibri"/>
                <w:sz w:val="22"/>
                <w:szCs w:val="22"/>
              </w:rPr>
              <w:t>with</w:t>
            </w:r>
            <w:r>
              <w:rPr>
                <w:rFonts w:ascii="Calibri" w:eastAsia="Calibri" w:hAnsi="Calibri" w:cs="Calibri"/>
                <w:spacing w:val="3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7"/>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4"/>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3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7"/>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7"/>
                <w:sz w:val="22"/>
                <w:szCs w:val="22"/>
              </w:rPr>
              <w:t xml:space="preserve"> </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8"/>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cy</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en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w</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omp</w:t>
            </w:r>
            <w:r>
              <w:rPr>
                <w:rFonts w:ascii="Calibri" w:eastAsia="Calibri" w:hAnsi="Calibri" w:cs="Calibri"/>
                <w:sz w:val="22"/>
                <w:szCs w:val="22"/>
              </w:rPr>
              <w:t>ete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 xml:space="preserve">y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sidRPr="006F4884">
              <w:rPr>
                <w:rFonts w:ascii="Calibri" w:eastAsia="Calibri" w:hAnsi="Calibri" w:cs="Calibri"/>
                <w:sz w:val="22"/>
                <w:szCs w:val="22"/>
              </w:rPr>
              <w:t>h</w:t>
            </w:r>
            <w:r>
              <w:rPr>
                <w:rFonts w:ascii="Calibri" w:eastAsia="Calibri" w:hAnsi="Calibri" w:cs="Calibri"/>
                <w:sz w:val="22"/>
                <w:szCs w:val="22"/>
              </w:rPr>
              <w:t xml:space="preserve">e </w:t>
            </w:r>
            <w:r w:rsidR="007E0B5F" w:rsidRPr="006F4884">
              <w:rPr>
                <w:rFonts w:ascii="Calibri" w:eastAsia="Calibri" w:hAnsi="Calibri" w:cs="Calibri"/>
                <w:sz w:val="22"/>
                <w:szCs w:val="22"/>
              </w:rPr>
              <w:t>BIT Welfare Society</w:t>
            </w:r>
            <w:r w:rsidR="007E0B5F">
              <w:rPr>
                <w:rFonts w:ascii="Calibri" w:eastAsia="Calibri" w:hAnsi="Calibri" w:cs="Calibri"/>
                <w:sz w:val="22"/>
                <w:szCs w:val="22"/>
              </w:rPr>
              <w:t xml:space="preserve"> </w:t>
            </w:r>
            <w:r>
              <w:rPr>
                <w:rFonts w:ascii="Calibri" w:eastAsia="Calibri" w:hAnsi="Calibri" w:cs="Calibri"/>
                <w:sz w:val="22"/>
                <w:szCs w:val="22"/>
              </w:rPr>
              <w:t>re</w:t>
            </w:r>
            <w:r w:rsidRPr="006F4884">
              <w:rPr>
                <w:rFonts w:ascii="Calibri" w:eastAsia="Calibri" w:hAnsi="Calibri" w:cs="Calibri"/>
                <w:sz w:val="22"/>
                <w:szCs w:val="22"/>
              </w:rPr>
              <w:t>s</w:t>
            </w:r>
            <w:r>
              <w:rPr>
                <w:rFonts w:ascii="Calibri" w:eastAsia="Calibri" w:hAnsi="Calibri" w:cs="Calibri"/>
                <w:sz w:val="22"/>
                <w:szCs w:val="22"/>
              </w:rPr>
              <w:t>er</w:t>
            </w:r>
            <w:r w:rsidRPr="006F4884">
              <w:rPr>
                <w:rFonts w:ascii="Calibri" w:eastAsia="Calibri" w:hAnsi="Calibri" w:cs="Calibri"/>
                <w:sz w:val="22"/>
                <w:szCs w:val="22"/>
              </w:rPr>
              <w:t>v</w:t>
            </w:r>
            <w:r>
              <w:rPr>
                <w:rFonts w:ascii="Calibri" w:eastAsia="Calibri" w:hAnsi="Calibri" w:cs="Calibri"/>
                <w:sz w:val="22"/>
                <w:szCs w:val="22"/>
              </w:rPr>
              <w:t>es</w:t>
            </w:r>
            <w:r w:rsidRPr="006F4884">
              <w:rPr>
                <w:rFonts w:ascii="Calibri" w:eastAsia="Calibri" w:hAnsi="Calibri" w:cs="Calibri"/>
                <w:sz w:val="22"/>
                <w:szCs w:val="22"/>
              </w:rPr>
              <w:t xml:space="preserve"> </w:t>
            </w:r>
            <w:r>
              <w:rPr>
                <w:rFonts w:ascii="Calibri" w:eastAsia="Calibri" w:hAnsi="Calibri" w:cs="Calibri"/>
                <w:sz w:val="22"/>
                <w:szCs w:val="22"/>
              </w:rPr>
              <w:t>t</w:t>
            </w:r>
            <w:r w:rsidRPr="006F4884">
              <w:rPr>
                <w:rFonts w:ascii="Calibri" w:eastAsia="Calibri" w:hAnsi="Calibri" w:cs="Calibri"/>
                <w:sz w:val="22"/>
                <w:szCs w:val="22"/>
              </w:rPr>
              <w:t>h</w:t>
            </w:r>
            <w:r>
              <w:rPr>
                <w:rFonts w:ascii="Calibri" w:eastAsia="Calibri" w:hAnsi="Calibri" w:cs="Calibri"/>
                <w:sz w:val="22"/>
                <w:szCs w:val="22"/>
              </w:rPr>
              <w:t>e ri</w:t>
            </w:r>
            <w:r w:rsidRPr="006F4884">
              <w:rPr>
                <w:rFonts w:ascii="Calibri" w:eastAsia="Calibri" w:hAnsi="Calibri" w:cs="Calibri"/>
                <w:sz w:val="22"/>
                <w:szCs w:val="22"/>
              </w:rPr>
              <w:t>gh</w:t>
            </w:r>
            <w:r>
              <w:rPr>
                <w:rFonts w:ascii="Calibri" w:eastAsia="Calibri" w:hAnsi="Calibri" w:cs="Calibri"/>
                <w:sz w:val="22"/>
                <w:szCs w:val="22"/>
              </w:rPr>
              <w:t>t</w:t>
            </w:r>
            <w:r w:rsidRPr="006F4884">
              <w:rPr>
                <w:rFonts w:ascii="Calibri" w:eastAsia="Calibri" w:hAnsi="Calibri" w:cs="Calibri"/>
                <w:sz w:val="22"/>
                <w:szCs w:val="22"/>
              </w:rPr>
              <w:t xml:space="preserve"> </w:t>
            </w:r>
            <w:r>
              <w:rPr>
                <w:rFonts w:ascii="Calibri" w:eastAsia="Calibri" w:hAnsi="Calibri" w:cs="Calibri"/>
                <w:sz w:val="22"/>
                <w:szCs w:val="22"/>
              </w:rPr>
              <w:t>to</w:t>
            </w:r>
            <w:r w:rsidRPr="006F4884">
              <w:rPr>
                <w:rFonts w:ascii="Calibri" w:eastAsia="Calibri" w:hAnsi="Calibri" w:cs="Calibri"/>
                <w:sz w:val="22"/>
                <w:szCs w:val="22"/>
              </w:rPr>
              <w:t xml:space="preserve"> </w:t>
            </w:r>
            <w:r>
              <w:rPr>
                <w:rFonts w:ascii="Calibri" w:eastAsia="Calibri" w:hAnsi="Calibri" w:cs="Calibri"/>
                <w:sz w:val="22"/>
                <w:szCs w:val="22"/>
              </w:rPr>
              <w:t>award t</w:t>
            </w:r>
            <w:r w:rsidRPr="006F4884">
              <w:rPr>
                <w:rFonts w:ascii="Calibri" w:eastAsia="Calibri" w:hAnsi="Calibri" w:cs="Calibri"/>
                <w:sz w:val="22"/>
                <w:szCs w:val="22"/>
              </w:rPr>
              <w:t>h</w:t>
            </w:r>
            <w:r>
              <w:rPr>
                <w:rFonts w:ascii="Calibri" w:eastAsia="Calibri" w:hAnsi="Calibri" w:cs="Calibri"/>
                <w:sz w:val="22"/>
                <w:szCs w:val="22"/>
              </w:rPr>
              <w:t>e</w:t>
            </w:r>
            <w:r w:rsidRPr="006F4884">
              <w:rPr>
                <w:rFonts w:ascii="Calibri" w:eastAsia="Calibri" w:hAnsi="Calibri" w:cs="Calibri"/>
                <w:sz w:val="22"/>
                <w:szCs w:val="22"/>
              </w:rPr>
              <w:t xml:space="preserve"> </w:t>
            </w:r>
            <w:r>
              <w:rPr>
                <w:rFonts w:ascii="Calibri" w:eastAsia="Calibri" w:hAnsi="Calibri" w:cs="Calibri"/>
                <w:sz w:val="22"/>
                <w:szCs w:val="22"/>
              </w:rPr>
              <w:t>c</w:t>
            </w:r>
            <w:r w:rsidRPr="006F4884">
              <w:rPr>
                <w:rFonts w:ascii="Calibri" w:eastAsia="Calibri" w:hAnsi="Calibri" w:cs="Calibri"/>
                <w:sz w:val="22"/>
                <w:szCs w:val="22"/>
              </w:rPr>
              <w:t>ont</w:t>
            </w:r>
            <w:r>
              <w:rPr>
                <w:rFonts w:ascii="Calibri" w:eastAsia="Calibri" w:hAnsi="Calibri" w:cs="Calibri"/>
                <w:sz w:val="22"/>
                <w:szCs w:val="22"/>
              </w:rPr>
              <w:t>ract</w:t>
            </w:r>
            <w:r w:rsidRPr="006F4884">
              <w:rPr>
                <w:rFonts w:ascii="Calibri" w:eastAsia="Calibri" w:hAnsi="Calibri" w:cs="Calibri"/>
                <w:sz w:val="22"/>
                <w:szCs w:val="22"/>
              </w:rPr>
              <w:t xml:space="preserve"> </w:t>
            </w:r>
            <w:r>
              <w:rPr>
                <w:rFonts w:ascii="Calibri" w:eastAsia="Calibri" w:hAnsi="Calibri" w:cs="Calibri"/>
                <w:sz w:val="22"/>
                <w:szCs w:val="22"/>
              </w:rPr>
              <w:t>to</w:t>
            </w:r>
            <w:r w:rsidRPr="006F4884">
              <w:rPr>
                <w:rFonts w:ascii="Calibri" w:eastAsia="Calibri" w:hAnsi="Calibri" w:cs="Calibri"/>
                <w:sz w:val="22"/>
                <w:szCs w:val="22"/>
              </w:rPr>
              <w:t xml:space="preserve"> </w:t>
            </w:r>
            <w:r>
              <w:rPr>
                <w:rFonts w:ascii="Calibri" w:eastAsia="Calibri" w:hAnsi="Calibri" w:cs="Calibri"/>
                <w:sz w:val="22"/>
                <w:szCs w:val="22"/>
              </w:rPr>
              <w:t>t</w:t>
            </w:r>
            <w:r w:rsidRPr="006F4884">
              <w:rPr>
                <w:rFonts w:ascii="Calibri" w:eastAsia="Calibri" w:hAnsi="Calibri" w:cs="Calibri"/>
                <w:sz w:val="22"/>
                <w:szCs w:val="22"/>
              </w:rPr>
              <w:t>h</w:t>
            </w:r>
            <w:r>
              <w:rPr>
                <w:rFonts w:ascii="Calibri" w:eastAsia="Calibri" w:hAnsi="Calibri" w:cs="Calibri"/>
                <w:sz w:val="22"/>
                <w:szCs w:val="22"/>
              </w:rPr>
              <w:t>e</w:t>
            </w:r>
            <w:r w:rsidRPr="006F4884">
              <w:rPr>
                <w:rFonts w:ascii="Calibri" w:eastAsia="Calibri" w:hAnsi="Calibri" w:cs="Calibri"/>
                <w:sz w:val="22"/>
                <w:szCs w:val="22"/>
              </w:rPr>
              <w:t xml:space="preserve"> ne</w:t>
            </w:r>
            <w:r>
              <w:rPr>
                <w:rFonts w:ascii="Calibri" w:eastAsia="Calibri" w:hAnsi="Calibri" w:cs="Calibri"/>
                <w:sz w:val="22"/>
                <w:szCs w:val="22"/>
              </w:rPr>
              <w:t>xt</w:t>
            </w:r>
            <w:r w:rsidRPr="006F4884">
              <w:rPr>
                <w:rFonts w:ascii="Calibri" w:eastAsia="Calibri" w:hAnsi="Calibri" w:cs="Calibri"/>
                <w:sz w:val="22"/>
                <w:szCs w:val="22"/>
              </w:rPr>
              <w:t xml:space="preserve"> h</w:t>
            </w:r>
            <w:r>
              <w:rPr>
                <w:rFonts w:ascii="Calibri" w:eastAsia="Calibri" w:hAnsi="Calibri" w:cs="Calibri"/>
                <w:sz w:val="22"/>
                <w:szCs w:val="22"/>
              </w:rPr>
              <w:t>i</w:t>
            </w:r>
            <w:r w:rsidRPr="006F4884">
              <w:rPr>
                <w:rFonts w:ascii="Calibri" w:eastAsia="Calibri" w:hAnsi="Calibri" w:cs="Calibri"/>
                <w:sz w:val="22"/>
                <w:szCs w:val="22"/>
              </w:rPr>
              <w:t>ghe</w:t>
            </w:r>
            <w:r>
              <w:rPr>
                <w:rFonts w:ascii="Calibri" w:eastAsia="Calibri" w:hAnsi="Calibri" w:cs="Calibri"/>
                <w:sz w:val="22"/>
                <w:szCs w:val="22"/>
              </w:rPr>
              <w:t>r</w:t>
            </w:r>
            <w:r w:rsidRPr="006F4884">
              <w:rPr>
                <w:rFonts w:ascii="Calibri" w:eastAsia="Calibri" w:hAnsi="Calibri" w:cs="Calibri"/>
                <w:sz w:val="22"/>
                <w:szCs w:val="22"/>
              </w:rPr>
              <w:t xml:space="preserve"> b</w:t>
            </w:r>
            <w:r>
              <w:rPr>
                <w:rFonts w:ascii="Calibri" w:eastAsia="Calibri" w:hAnsi="Calibri" w:cs="Calibri"/>
                <w:sz w:val="22"/>
                <w:szCs w:val="22"/>
              </w:rPr>
              <w:t>i</w:t>
            </w:r>
            <w:r w:rsidRPr="006F4884">
              <w:rPr>
                <w:rFonts w:ascii="Calibri" w:eastAsia="Calibri" w:hAnsi="Calibri" w:cs="Calibri"/>
                <w:sz w:val="22"/>
                <w:szCs w:val="22"/>
              </w:rPr>
              <w:t>dde</w:t>
            </w:r>
            <w:r>
              <w:rPr>
                <w:rFonts w:ascii="Calibri" w:eastAsia="Calibri" w:hAnsi="Calibri" w:cs="Calibri"/>
                <w:sz w:val="22"/>
                <w:szCs w:val="22"/>
              </w:rPr>
              <w:t xml:space="preserve">r </w:t>
            </w:r>
            <w:r w:rsidRPr="006F4884">
              <w:rPr>
                <w:rFonts w:ascii="Calibri" w:eastAsia="Calibri" w:hAnsi="Calibri" w:cs="Calibri"/>
                <w:sz w:val="22"/>
                <w:szCs w:val="22"/>
              </w:rPr>
              <w:t>o</w:t>
            </w:r>
            <w:r>
              <w:rPr>
                <w:rFonts w:ascii="Calibri" w:eastAsia="Calibri" w:hAnsi="Calibri" w:cs="Calibri"/>
                <w:sz w:val="22"/>
                <w:szCs w:val="22"/>
              </w:rPr>
              <w:t>r</w:t>
            </w:r>
            <w:r w:rsidRPr="006F4884">
              <w:rPr>
                <w:rFonts w:ascii="Calibri" w:eastAsia="Calibri" w:hAnsi="Calibri" w:cs="Calibri"/>
                <w:sz w:val="22"/>
                <w:szCs w:val="22"/>
              </w:rPr>
              <w:t xml:space="preserve"> </w:t>
            </w:r>
            <w:r>
              <w:rPr>
                <w:rFonts w:ascii="Calibri" w:eastAsia="Calibri" w:hAnsi="Calibri" w:cs="Calibri"/>
                <w:sz w:val="22"/>
                <w:szCs w:val="22"/>
              </w:rPr>
              <w:t>a</w:t>
            </w:r>
            <w:r w:rsidRPr="006F4884">
              <w:rPr>
                <w:rFonts w:ascii="Calibri" w:eastAsia="Calibri" w:hAnsi="Calibri" w:cs="Calibri"/>
                <w:sz w:val="22"/>
                <w:szCs w:val="22"/>
              </w:rPr>
              <w:t>n</w:t>
            </w:r>
            <w:r>
              <w:rPr>
                <w:rFonts w:ascii="Calibri" w:eastAsia="Calibri" w:hAnsi="Calibri" w:cs="Calibri"/>
                <w:sz w:val="22"/>
                <w:szCs w:val="22"/>
              </w:rPr>
              <w:t>y</w:t>
            </w:r>
            <w:r w:rsidRPr="006F4884">
              <w:rPr>
                <w:rFonts w:ascii="Calibri" w:eastAsia="Calibri" w:hAnsi="Calibri" w:cs="Calibri"/>
                <w:sz w:val="22"/>
                <w:szCs w:val="22"/>
              </w:rPr>
              <w:t xml:space="preserve"> o</w:t>
            </w:r>
            <w:r>
              <w:rPr>
                <w:rFonts w:ascii="Calibri" w:eastAsia="Calibri" w:hAnsi="Calibri" w:cs="Calibri"/>
                <w:sz w:val="22"/>
                <w:szCs w:val="22"/>
              </w:rPr>
              <w:t>t</w:t>
            </w:r>
            <w:r w:rsidRPr="006F4884">
              <w:rPr>
                <w:rFonts w:ascii="Calibri" w:eastAsia="Calibri" w:hAnsi="Calibri" w:cs="Calibri"/>
                <w:sz w:val="22"/>
                <w:szCs w:val="22"/>
              </w:rPr>
              <w:t>he</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tsi</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iffe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rice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d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fa</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1"/>
                <w:sz w:val="22"/>
                <w:szCs w:val="22"/>
              </w:rPr>
              <w:t>e</w:t>
            </w:r>
            <w:r>
              <w:rPr>
                <w:rFonts w:ascii="Calibri" w:eastAsia="Calibri" w:hAnsi="Calibri" w:cs="Calibri"/>
                <w:sz w:val="22"/>
                <w:szCs w:val="22"/>
              </w:rPr>
              <w:t>r 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ee</w:t>
            </w:r>
            <w:r>
              <w:rPr>
                <w:rFonts w:ascii="Calibri" w:eastAsia="Calibri" w:hAnsi="Calibri" w:cs="Calibri"/>
                <w:sz w:val="22"/>
                <w:szCs w:val="22"/>
              </w:rPr>
              <w:t>n awar</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itial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rs.</w:t>
            </w:r>
          </w:p>
        </w:tc>
      </w:tr>
      <w:tr w:rsidR="00266D6C" w14:paraId="4DAE23EA" w14:textId="77777777" w:rsidTr="00266D6C">
        <w:trPr>
          <w:trHeight w:hRule="exact" w:val="1000"/>
        </w:trPr>
        <w:tc>
          <w:tcPr>
            <w:tcW w:w="709" w:type="dxa"/>
            <w:tcBorders>
              <w:top w:val="nil"/>
              <w:left w:val="nil"/>
              <w:bottom w:val="nil"/>
              <w:right w:val="nil"/>
            </w:tcBorders>
          </w:tcPr>
          <w:p w14:paraId="4B962E82" w14:textId="2CA4A6B8" w:rsidR="00266D6C" w:rsidRDefault="00266D6C" w:rsidP="00266D6C">
            <w:pPr>
              <w:spacing w:line="260" w:lineRule="exact"/>
              <w:ind w:left="120"/>
              <w:rPr>
                <w:rFonts w:ascii="Calibri" w:eastAsia="Calibri" w:hAnsi="Calibri" w:cs="Calibri"/>
                <w:spacing w:val="1"/>
                <w:sz w:val="22"/>
                <w:szCs w:val="22"/>
              </w:rPr>
            </w:pPr>
            <w:r>
              <w:rPr>
                <w:rFonts w:ascii="Calibri" w:eastAsia="Calibri" w:hAnsi="Calibri" w:cs="Calibri"/>
                <w:spacing w:val="1"/>
                <w:position w:val="1"/>
                <w:sz w:val="22"/>
                <w:szCs w:val="22"/>
              </w:rPr>
              <w:t>12</w:t>
            </w:r>
            <w:r>
              <w:rPr>
                <w:rFonts w:ascii="Calibri" w:eastAsia="Calibri" w:hAnsi="Calibri" w:cs="Calibri"/>
                <w:position w:val="1"/>
                <w:sz w:val="22"/>
                <w:szCs w:val="22"/>
              </w:rPr>
              <w:t>.5</w:t>
            </w:r>
          </w:p>
        </w:tc>
        <w:tc>
          <w:tcPr>
            <w:tcW w:w="9249" w:type="dxa"/>
            <w:tcBorders>
              <w:top w:val="nil"/>
              <w:left w:val="nil"/>
              <w:bottom w:val="nil"/>
              <w:right w:val="nil"/>
            </w:tcBorders>
          </w:tcPr>
          <w:p w14:paraId="5B830D9D" w14:textId="40A524C7" w:rsidR="00266D6C" w:rsidRDefault="00D22D89" w:rsidP="000E4101">
            <w:pPr>
              <w:spacing w:line="240" w:lineRule="exact"/>
              <w:ind w:left="168"/>
              <w:jc w:val="both"/>
              <w:rPr>
                <w:rFonts w:ascii="Calibri" w:eastAsia="Calibri" w:hAnsi="Calibri" w:cs="Calibri"/>
                <w:sz w:val="22"/>
                <w:szCs w:val="22"/>
              </w:rPr>
            </w:pPr>
            <w:r w:rsidRPr="006F4884">
              <w:rPr>
                <w:rFonts w:ascii="Calibri" w:eastAsia="Calibri" w:hAnsi="Calibri" w:cs="Calibri"/>
                <w:sz w:val="22"/>
                <w:szCs w:val="22"/>
              </w:rPr>
              <w:t xml:space="preserve">BIT Welfare Society </w:t>
            </w:r>
            <w:r w:rsidR="00266D6C" w:rsidRPr="006F4884">
              <w:rPr>
                <w:rFonts w:ascii="Calibri" w:eastAsia="Calibri" w:hAnsi="Calibri" w:cs="Calibri"/>
                <w:sz w:val="22"/>
                <w:szCs w:val="22"/>
              </w:rPr>
              <w:t>may</w:t>
            </w:r>
            <w:r w:rsidR="00266D6C">
              <w:rPr>
                <w:rFonts w:ascii="Calibri" w:eastAsia="Calibri" w:hAnsi="Calibri" w:cs="Calibri"/>
                <w:spacing w:val="21"/>
                <w:position w:val="1"/>
                <w:sz w:val="22"/>
                <w:szCs w:val="22"/>
              </w:rPr>
              <w:t xml:space="preserve"> </w:t>
            </w:r>
            <w:r w:rsidR="00266D6C">
              <w:rPr>
                <w:rFonts w:ascii="Calibri" w:eastAsia="Calibri" w:hAnsi="Calibri" w:cs="Calibri"/>
                <w:spacing w:val="-2"/>
                <w:position w:val="1"/>
                <w:sz w:val="22"/>
                <w:szCs w:val="22"/>
              </w:rPr>
              <w:t>t</w:t>
            </w:r>
            <w:r w:rsidR="00266D6C">
              <w:rPr>
                <w:rFonts w:ascii="Calibri" w:eastAsia="Calibri" w:hAnsi="Calibri" w:cs="Calibri"/>
                <w:spacing w:val="1"/>
                <w:position w:val="1"/>
                <w:sz w:val="22"/>
                <w:szCs w:val="22"/>
              </w:rPr>
              <w:t>e</w:t>
            </w:r>
            <w:r w:rsidR="00266D6C">
              <w:rPr>
                <w:rFonts w:ascii="Calibri" w:eastAsia="Calibri" w:hAnsi="Calibri" w:cs="Calibri"/>
                <w:spacing w:val="-3"/>
                <w:position w:val="1"/>
                <w:sz w:val="22"/>
                <w:szCs w:val="22"/>
              </w:rPr>
              <w:t>r</w:t>
            </w:r>
            <w:r w:rsidR="00266D6C">
              <w:rPr>
                <w:rFonts w:ascii="Calibri" w:eastAsia="Calibri" w:hAnsi="Calibri" w:cs="Calibri"/>
                <w:spacing w:val="1"/>
                <w:position w:val="1"/>
                <w:sz w:val="22"/>
                <w:szCs w:val="22"/>
              </w:rPr>
              <w:t>m</w:t>
            </w:r>
            <w:r w:rsidR="00266D6C">
              <w:rPr>
                <w:rFonts w:ascii="Calibri" w:eastAsia="Calibri" w:hAnsi="Calibri" w:cs="Calibri"/>
                <w:position w:val="1"/>
                <w:sz w:val="22"/>
                <w:szCs w:val="22"/>
              </w:rPr>
              <w:t>i</w:t>
            </w:r>
            <w:r w:rsidR="00266D6C">
              <w:rPr>
                <w:rFonts w:ascii="Calibri" w:eastAsia="Calibri" w:hAnsi="Calibri" w:cs="Calibri"/>
                <w:spacing w:val="-1"/>
                <w:position w:val="1"/>
                <w:sz w:val="22"/>
                <w:szCs w:val="22"/>
              </w:rPr>
              <w:t>n</w:t>
            </w:r>
            <w:r w:rsidR="00266D6C">
              <w:rPr>
                <w:rFonts w:ascii="Calibri" w:eastAsia="Calibri" w:hAnsi="Calibri" w:cs="Calibri"/>
                <w:position w:val="1"/>
                <w:sz w:val="22"/>
                <w:szCs w:val="22"/>
              </w:rPr>
              <w:t>ate</w:t>
            </w:r>
            <w:r w:rsidR="00266D6C">
              <w:rPr>
                <w:rFonts w:ascii="Calibri" w:eastAsia="Calibri" w:hAnsi="Calibri" w:cs="Calibri"/>
                <w:spacing w:val="16"/>
                <w:position w:val="1"/>
                <w:sz w:val="22"/>
                <w:szCs w:val="22"/>
              </w:rPr>
              <w:t xml:space="preserve"> </w:t>
            </w:r>
            <w:r w:rsidR="00266D6C">
              <w:rPr>
                <w:rFonts w:ascii="Calibri" w:eastAsia="Calibri" w:hAnsi="Calibri" w:cs="Calibri"/>
                <w:position w:val="1"/>
                <w:sz w:val="22"/>
                <w:szCs w:val="22"/>
              </w:rPr>
              <w:t>t</w:t>
            </w:r>
            <w:r w:rsidR="00266D6C">
              <w:rPr>
                <w:rFonts w:ascii="Calibri" w:eastAsia="Calibri" w:hAnsi="Calibri" w:cs="Calibri"/>
                <w:spacing w:val="-1"/>
                <w:position w:val="1"/>
                <w:sz w:val="22"/>
                <w:szCs w:val="22"/>
              </w:rPr>
              <w:t>h</w:t>
            </w:r>
            <w:r w:rsidR="00266D6C">
              <w:rPr>
                <w:rFonts w:ascii="Calibri" w:eastAsia="Calibri" w:hAnsi="Calibri" w:cs="Calibri"/>
                <w:position w:val="1"/>
                <w:sz w:val="22"/>
                <w:szCs w:val="22"/>
              </w:rPr>
              <w:t>e</w:t>
            </w:r>
            <w:r w:rsidR="00266D6C">
              <w:rPr>
                <w:rFonts w:ascii="Calibri" w:eastAsia="Calibri" w:hAnsi="Calibri" w:cs="Calibri"/>
                <w:spacing w:val="20"/>
                <w:position w:val="1"/>
                <w:sz w:val="22"/>
                <w:szCs w:val="22"/>
              </w:rPr>
              <w:t xml:space="preserve"> </w:t>
            </w:r>
            <w:r w:rsidR="00266D6C">
              <w:rPr>
                <w:rFonts w:ascii="Calibri" w:eastAsia="Calibri" w:hAnsi="Calibri" w:cs="Calibri"/>
                <w:spacing w:val="-2"/>
                <w:position w:val="1"/>
                <w:sz w:val="22"/>
                <w:szCs w:val="22"/>
              </w:rPr>
              <w:t>C</w:t>
            </w:r>
            <w:r w:rsidR="00266D6C">
              <w:rPr>
                <w:rFonts w:ascii="Calibri" w:eastAsia="Calibri" w:hAnsi="Calibri" w:cs="Calibri"/>
                <w:spacing w:val="1"/>
                <w:position w:val="1"/>
                <w:sz w:val="22"/>
                <w:szCs w:val="22"/>
              </w:rPr>
              <w:t>o</w:t>
            </w:r>
            <w:r w:rsidR="00266D6C">
              <w:rPr>
                <w:rFonts w:ascii="Calibri" w:eastAsia="Calibri" w:hAnsi="Calibri" w:cs="Calibri"/>
                <w:spacing w:val="-1"/>
                <w:position w:val="1"/>
                <w:sz w:val="22"/>
                <w:szCs w:val="22"/>
              </w:rPr>
              <w:t>n</w:t>
            </w:r>
            <w:r w:rsidR="00266D6C">
              <w:rPr>
                <w:rFonts w:ascii="Calibri" w:eastAsia="Calibri" w:hAnsi="Calibri" w:cs="Calibri"/>
                <w:position w:val="1"/>
                <w:sz w:val="22"/>
                <w:szCs w:val="22"/>
              </w:rPr>
              <w:t>tract</w:t>
            </w:r>
            <w:r w:rsidR="00266D6C">
              <w:rPr>
                <w:rFonts w:ascii="Calibri" w:eastAsia="Calibri" w:hAnsi="Calibri" w:cs="Calibri"/>
                <w:spacing w:val="18"/>
                <w:position w:val="1"/>
                <w:sz w:val="22"/>
                <w:szCs w:val="22"/>
              </w:rPr>
              <w:t xml:space="preserve"> </w:t>
            </w:r>
            <w:r w:rsidR="00266D6C">
              <w:rPr>
                <w:rFonts w:ascii="Calibri" w:eastAsia="Calibri" w:hAnsi="Calibri" w:cs="Calibri"/>
                <w:position w:val="1"/>
                <w:sz w:val="22"/>
                <w:szCs w:val="22"/>
              </w:rPr>
              <w:t>if</w:t>
            </w:r>
            <w:r w:rsidR="00266D6C">
              <w:rPr>
                <w:rFonts w:ascii="Calibri" w:eastAsia="Calibri" w:hAnsi="Calibri" w:cs="Calibri"/>
                <w:spacing w:val="19"/>
                <w:position w:val="1"/>
                <w:sz w:val="22"/>
                <w:szCs w:val="22"/>
              </w:rPr>
              <w:t xml:space="preserve"> </w:t>
            </w:r>
            <w:r w:rsidR="00266D6C">
              <w:rPr>
                <w:rFonts w:ascii="Calibri" w:eastAsia="Calibri" w:hAnsi="Calibri" w:cs="Calibri"/>
                <w:spacing w:val="-3"/>
                <w:position w:val="1"/>
                <w:sz w:val="22"/>
                <w:szCs w:val="22"/>
              </w:rPr>
              <w:t>i</w:t>
            </w:r>
            <w:r w:rsidR="00266D6C">
              <w:rPr>
                <w:rFonts w:ascii="Calibri" w:eastAsia="Calibri" w:hAnsi="Calibri" w:cs="Calibri"/>
                <w:position w:val="1"/>
                <w:sz w:val="22"/>
                <w:szCs w:val="22"/>
              </w:rPr>
              <w:t>t</w:t>
            </w:r>
            <w:r w:rsidR="00266D6C">
              <w:rPr>
                <w:rFonts w:ascii="Calibri" w:eastAsia="Calibri" w:hAnsi="Calibri" w:cs="Calibri"/>
                <w:spacing w:val="20"/>
                <w:position w:val="1"/>
                <w:sz w:val="22"/>
                <w:szCs w:val="22"/>
              </w:rPr>
              <w:t xml:space="preserve"> </w:t>
            </w:r>
            <w:r w:rsidR="00266D6C">
              <w:rPr>
                <w:rFonts w:ascii="Calibri" w:eastAsia="Calibri" w:hAnsi="Calibri" w:cs="Calibri"/>
                <w:position w:val="1"/>
                <w:sz w:val="22"/>
                <w:szCs w:val="22"/>
              </w:rPr>
              <w:t>is</w:t>
            </w:r>
            <w:r w:rsidR="00266D6C">
              <w:rPr>
                <w:rFonts w:ascii="Calibri" w:eastAsia="Calibri" w:hAnsi="Calibri" w:cs="Calibri"/>
                <w:spacing w:val="20"/>
                <w:position w:val="1"/>
                <w:sz w:val="22"/>
                <w:szCs w:val="22"/>
              </w:rPr>
              <w:t xml:space="preserve"> </w:t>
            </w:r>
            <w:r w:rsidR="00266D6C">
              <w:rPr>
                <w:rFonts w:ascii="Calibri" w:eastAsia="Calibri" w:hAnsi="Calibri" w:cs="Calibri"/>
                <w:spacing w:val="-3"/>
                <w:position w:val="1"/>
                <w:sz w:val="22"/>
                <w:szCs w:val="22"/>
              </w:rPr>
              <w:t>f</w:t>
            </w:r>
            <w:r w:rsidR="00266D6C">
              <w:rPr>
                <w:rFonts w:ascii="Calibri" w:eastAsia="Calibri" w:hAnsi="Calibri" w:cs="Calibri"/>
                <w:spacing w:val="1"/>
                <w:position w:val="1"/>
                <w:sz w:val="22"/>
                <w:szCs w:val="22"/>
              </w:rPr>
              <w:t>o</w:t>
            </w:r>
            <w:r w:rsidR="00266D6C">
              <w:rPr>
                <w:rFonts w:ascii="Calibri" w:eastAsia="Calibri" w:hAnsi="Calibri" w:cs="Calibri"/>
                <w:spacing w:val="-1"/>
                <w:position w:val="1"/>
                <w:sz w:val="22"/>
                <w:szCs w:val="22"/>
              </w:rPr>
              <w:t>un</w:t>
            </w:r>
            <w:r w:rsidR="00266D6C">
              <w:rPr>
                <w:rFonts w:ascii="Calibri" w:eastAsia="Calibri" w:hAnsi="Calibri" w:cs="Calibri"/>
                <w:position w:val="1"/>
                <w:sz w:val="22"/>
                <w:szCs w:val="22"/>
              </w:rPr>
              <w:t>d</w:t>
            </w:r>
            <w:r w:rsidR="00266D6C">
              <w:rPr>
                <w:rFonts w:ascii="Calibri" w:eastAsia="Calibri" w:hAnsi="Calibri" w:cs="Calibri"/>
                <w:spacing w:val="17"/>
                <w:position w:val="1"/>
                <w:sz w:val="22"/>
                <w:szCs w:val="22"/>
              </w:rPr>
              <w:t xml:space="preserve"> </w:t>
            </w:r>
            <w:r w:rsidR="00266D6C">
              <w:rPr>
                <w:rFonts w:ascii="Calibri" w:eastAsia="Calibri" w:hAnsi="Calibri" w:cs="Calibri"/>
                <w:position w:val="1"/>
                <w:sz w:val="22"/>
                <w:szCs w:val="22"/>
              </w:rPr>
              <w:t>t</w:t>
            </w:r>
            <w:r w:rsidR="00266D6C">
              <w:rPr>
                <w:rFonts w:ascii="Calibri" w:eastAsia="Calibri" w:hAnsi="Calibri" w:cs="Calibri"/>
                <w:spacing w:val="-1"/>
                <w:position w:val="1"/>
                <w:sz w:val="22"/>
                <w:szCs w:val="22"/>
              </w:rPr>
              <w:t>h</w:t>
            </w:r>
            <w:r w:rsidR="00266D6C">
              <w:rPr>
                <w:rFonts w:ascii="Calibri" w:eastAsia="Calibri" w:hAnsi="Calibri" w:cs="Calibri"/>
                <w:position w:val="1"/>
                <w:sz w:val="22"/>
                <w:szCs w:val="22"/>
              </w:rPr>
              <w:t>at</w:t>
            </w:r>
            <w:r w:rsidR="00266D6C">
              <w:rPr>
                <w:rFonts w:ascii="Calibri" w:eastAsia="Calibri" w:hAnsi="Calibri" w:cs="Calibri"/>
                <w:spacing w:val="20"/>
                <w:position w:val="1"/>
                <w:sz w:val="22"/>
                <w:szCs w:val="22"/>
              </w:rPr>
              <w:t xml:space="preserve"> </w:t>
            </w:r>
            <w:r w:rsidR="00266D6C">
              <w:rPr>
                <w:rFonts w:ascii="Calibri" w:eastAsia="Calibri" w:hAnsi="Calibri" w:cs="Calibri"/>
                <w:position w:val="1"/>
                <w:sz w:val="22"/>
                <w:szCs w:val="22"/>
              </w:rPr>
              <w:t>t</w:t>
            </w:r>
            <w:r w:rsidR="00266D6C">
              <w:rPr>
                <w:rFonts w:ascii="Calibri" w:eastAsia="Calibri" w:hAnsi="Calibri" w:cs="Calibri"/>
                <w:spacing w:val="-1"/>
                <w:position w:val="1"/>
                <w:sz w:val="22"/>
                <w:szCs w:val="22"/>
              </w:rPr>
              <w:t>h</w:t>
            </w:r>
            <w:r w:rsidR="00266D6C">
              <w:rPr>
                <w:rFonts w:ascii="Calibri" w:eastAsia="Calibri" w:hAnsi="Calibri" w:cs="Calibri"/>
                <w:position w:val="1"/>
                <w:sz w:val="22"/>
                <w:szCs w:val="22"/>
              </w:rPr>
              <w:t>e</w:t>
            </w:r>
            <w:r w:rsidR="00266D6C">
              <w:rPr>
                <w:rFonts w:ascii="Calibri" w:eastAsia="Calibri" w:hAnsi="Calibri" w:cs="Calibri"/>
                <w:spacing w:val="18"/>
                <w:position w:val="1"/>
                <w:sz w:val="22"/>
                <w:szCs w:val="22"/>
              </w:rPr>
              <w:t xml:space="preserve"> </w:t>
            </w:r>
            <w:r w:rsidR="00266D6C">
              <w:rPr>
                <w:rFonts w:ascii="Calibri" w:eastAsia="Calibri" w:hAnsi="Calibri" w:cs="Calibri"/>
                <w:spacing w:val="-2"/>
                <w:position w:val="1"/>
                <w:sz w:val="22"/>
                <w:szCs w:val="22"/>
              </w:rPr>
              <w:t>C</w:t>
            </w:r>
            <w:r w:rsidR="00266D6C">
              <w:rPr>
                <w:rFonts w:ascii="Calibri" w:eastAsia="Calibri" w:hAnsi="Calibri" w:cs="Calibri"/>
                <w:spacing w:val="1"/>
                <w:position w:val="1"/>
                <w:sz w:val="22"/>
                <w:szCs w:val="22"/>
              </w:rPr>
              <w:t>o</w:t>
            </w:r>
            <w:r w:rsidR="00266D6C">
              <w:rPr>
                <w:rFonts w:ascii="Calibri" w:eastAsia="Calibri" w:hAnsi="Calibri" w:cs="Calibri"/>
                <w:spacing w:val="-1"/>
                <w:position w:val="1"/>
                <w:sz w:val="22"/>
                <w:szCs w:val="22"/>
              </w:rPr>
              <w:t>n</w:t>
            </w:r>
            <w:r w:rsidR="00266D6C">
              <w:rPr>
                <w:rFonts w:ascii="Calibri" w:eastAsia="Calibri" w:hAnsi="Calibri" w:cs="Calibri"/>
                <w:position w:val="1"/>
                <w:sz w:val="22"/>
                <w:szCs w:val="22"/>
              </w:rPr>
              <w:t>trac</w:t>
            </w:r>
            <w:r w:rsidR="00266D6C">
              <w:rPr>
                <w:rFonts w:ascii="Calibri" w:eastAsia="Calibri" w:hAnsi="Calibri" w:cs="Calibri"/>
                <w:spacing w:val="-2"/>
                <w:position w:val="1"/>
                <w:sz w:val="22"/>
                <w:szCs w:val="22"/>
              </w:rPr>
              <w:t>t</w:t>
            </w:r>
            <w:r w:rsidR="00266D6C">
              <w:rPr>
                <w:rFonts w:ascii="Calibri" w:eastAsia="Calibri" w:hAnsi="Calibri" w:cs="Calibri"/>
                <w:spacing w:val="1"/>
                <w:position w:val="1"/>
                <w:sz w:val="22"/>
                <w:szCs w:val="22"/>
              </w:rPr>
              <w:t>o</w:t>
            </w:r>
            <w:r w:rsidR="00266D6C">
              <w:rPr>
                <w:rFonts w:ascii="Calibri" w:eastAsia="Calibri" w:hAnsi="Calibri" w:cs="Calibri"/>
                <w:position w:val="1"/>
                <w:sz w:val="22"/>
                <w:szCs w:val="22"/>
              </w:rPr>
              <w:t>r</w:t>
            </w:r>
            <w:r w:rsidR="00266D6C">
              <w:rPr>
                <w:rFonts w:ascii="Calibri" w:eastAsia="Calibri" w:hAnsi="Calibri" w:cs="Calibri"/>
                <w:spacing w:val="20"/>
                <w:position w:val="1"/>
                <w:sz w:val="22"/>
                <w:szCs w:val="22"/>
              </w:rPr>
              <w:t xml:space="preserve"> </w:t>
            </w:r>
            <w:r w:rsidR="00266D6C">
              <w:rPr>
                <w:rFonts w:ascii="Calibri" w:eastAsia="Calibri" w:hAnsi="Calibri" w:cs="Calibri"/>
                <w:spacing w:val="-3"/>
                <w:position w:val="1"/>
                <w:sz w:val="22"/>
                <w:szCs w:val="22"/>
              </w:rPr>
              <w:t>i</w:t>
            </w:r>
            <w:r w:rsidR="00266D6C">
              <w:rPr>
                <w:rFonts w:ascii="Calibri" w:eastAsia="Calibri" w:hAnsi="Calibri" w:cs="Calibri"/>
                <w:position w:val="1"/>
                <w:sz w:val="22"/>
                <w:szCs w:val="22"/>
              </w:rPr>
              <w:t>s</w:t>
            </w:r>
            <w:r w:rsidR="00266D6C">
              <w:rPr>
                <w:rFonts w:ascii="Calibri" w:eastAsia="Calibri" w:hAnsi="Calibri" w:cs="Calibri"/>
                <w:spacing w:val="20"/>
                <w:position w:val="1"/>
                <w:sz w:val="22"/>
                <w:szCs w:val="22"/>
              </w:rPr>
              <w:t xml:space="preserve"> </w:t>
            </w:r>
            <w:r w:rsidR="00920712">
              <w:rPr>
                <w:rFonts w:ascii="Calibri" w:eastAsia="Calibri" w:hAnsi="Calibri" w:cs="Calibri"/>
                <w:spacing w:val="-1"/>
                <w:position w:val="1"/>
                <w:sz w:val="22"/>
                <w:szCs w:val="22"/>
              </w:rPr>
              <w:t>blacklisted</w:t>
            </w:r>
            <w:r w:rsidR="00266D6C">
              <w:rPr>
                <w:rFonts w:ascii="Calibri" w:eastAsia="Calibri" w:hAnsi="Calibri" w:cs="Calibri"/>
                <w:spacing w:val="17"/>
                <w:position w:val="1"/>
                <w:sz w:val="22"/>
                <w:szCs w:val="22"/>
              </w:rPr>
              <w:t xml:space="preserve"> </w:t>
            </w:r>
            <w:r w:rsidR="00266D6C">
              <w:rPr>
                <w:rFonts w:ascii="Calibri" w:eastAsia="Calibri" w:hAnsi="Calibri" w:cs="Calibri"/>
                <w:spacing w:val="1"/>
                <w:position w:val="1"/>
                <w:sz w:val="22"/>
                <w:szCs w:val="22"/>
              </w:rPr>
              <w:t>o</w:t>
            </w:r>
            <w:r w:rsidR="00266D6C">
              <w:rPr>
                <w:rFonts w:ascii="Calibri" w:eastAsia="Calibri" w:hAnsi="Calibri" w:cs="Calibri"/>
                <w:position w:val="1"/>
                <w:sz w:val="22"/>
                <w:szCs w:val="22"/>
              </w:rPr>
              <w:t>n</w:t>
            </w:r>
            <w:r w:rsidR="00266D6C">
              <w:rPr>
                <w:rFonts w:ascii="Calibri" w:eastAsia="Calibri" w:hAnsi="Calibri" w:cs="Calibri"/>
                <w:spacing w:val="17"/>
                <w:position w:val="1"/>
                <w:sz w:val="22"/>
                <w:szCs w:val="22"/>
              </w:rPr>
              <w:t xml:space="preserve"> </w:t>
            </w:r>
            <w:r w:rsidR="00266D6C">
              <w:rPr>
                <w:rFonts w:ascii="Calibri" w:eastAsia="Calibri" w:hAnsi="Calibri" w:cs="Calibri"/>
                <w:spacing w:val="-1"/>
                <w:position w:val="1"/>
                <w:sz w:val="22"/>
                <w:szCs w:val="22"/>
              </w:rPr>
              <w:t>p</w:t>
            </w:r>
            <w:r w:rsidR="00266D6C">
              <w:rPr>
                <w:rFonts w:ascii="Calibri" w:eastAsia="Calibri" w:hAnsi="Calibri" w:cs="Calibri"/>
                <w:position w:val="1"/>
                <w:sz w:val="22"/>
                <w:szCs w:val="22"/>
              </w:rPr>
              <w:t>r</w:t>
            </w:r>
            <w:r w:rsidR="00266D6C">
              <w:rPr>
                <w:rFonts w:ascii="Calibri" w:eastAsia="Calibri" w:hAnsi="Calibri" w:cs="Calibri"/>
                <w:spacing w:val="1"/>
                <w:position w:val="1"/>
                <w:sz w:val="22"/>
                <w:szCs w:val="22"/>
              </w:rPr>
              <w:t>ev</w:t>
            </w:r>
            <w:r w:rsidR="00266D6C">
              <w:rPr>
                <w:rFonts w:ascii="Calibri" w:eastAsia="Calibri" w:hAnsi="Calibri" w:cs="Calibri"/>
                <w:spacing w:val="-3"/>
                <w:position w:val="1"/>
                <w:sz w:val="22"/>
                <w:szCs w:val="22"/>
              </w:rPr>
              <w:t>i</w:t>
            </w:r>
            <w:r w:rsidR="00266D6C">
              <w:rPr>
                <w:rFonts w:ascii="Calibri" w:eastAsia="Calibri" w:hAnsi="Calibri" w:cs="Calibri"/>
                <w:spacing w:val="1"/>
                <w:position w:val="1"/>
                <w:sz w:val="22"/>
                <w:szCs w:val="22"/>
              </w:rPr>
              <w:t>o</w:t>
            </w:r>
            <w:r w:rsidR="00266D6C">
              <w:rPr>
                <w:rFonts w:ascii="Calibri" w:eastAsia="Calibri" w:hAnsi="Calibri" w:cs="Calibri"/>
                <w:spacing w:val="-1"/>
                <w:position w:val="1"/>
                <w:sz w:val="22"/>
                <w:szCs w:val="22"/>
              </w:rPr>
              <w:t>u</w:t>
            </w:r>
            <w:r w:rsidR="00266D6C">
              <w:rPr>
                <w:rFonts w:ascii="Calibri" w:eastAsia="Calibri" w:hAnsi="Calibri" w:cs="Calibri"/>
                <w:position w:val="1"/>
                <w:sz w:val="22"/>
                <w:szCs w:val="22"/>
              </w:rPr>
              <w:t>s</w:t>
            </w:r>
            <w:r>
              <w:rPr>
                <w:rFonts w:ascii="Calibri" w:eastAsia="Calibri" w:hAnsi="Calibri" w:cs="Calibri"/>
                <w:position w:val="1"/>
                <w:sz w:val="22"/>
                <w:szCs w:val="22"/>
              </w:rPr>
              <w:t xml:space="preserve"> </w:t>
            </w:r>
            <w:r w:rsidR="00266D6C">
              <w:rPr>
                <w:rFonts w:ascii="Calibri" w:eastAsia="Calibri" w:hAnsi="Calibri" w:cs="Calibri"/>
                <w:spacing w:val="1"/>
                <w:sz w:val="22"/>
                <w:szCs w:val="22"/>
              </w:rPr>
              <w:t>o</w:t>
            </w:r>
            <w:r w:rsidR="00266D6C">
              <w:rPr>
                <w:rFonts w:ascii="Calibri" w:eastAsia="Calibri" w:hAnsi="Calibri" w:cs="Calibri"/>
                <w:sz w:val="22"/>
                <w:szCs w:val="22"/>
              </w:rPr>
              <w:t>ccas</w:t>
            </w:r>
            <w:r w:rsidR="00266D6C">
              <w:rPr>
                <w:rFonts w:ascii="Calibri" w:eastAsia="Calibri" w:hAnsi="Calibri" w:cs="Calibri"/>
                <w:spacing w:val="-3"/>
                <w:sz w:val="22"/>
                <w:szCs w:val="22"/>
              </w:rPr>
              <w:t>i</w:t>
            </w:r>
            <w:r w:rsidR="00266D6C">
              <w:rPr>
                <w:rFonts w:ascii="Calibri" w:eastAsia="Calibri" w:hAnsi="Calibri" w:cs="Calibri"/>
                <w:spacing w:val="1"/>
                <w:sz w:val="22"/>
                <w:szCs w:val="22"/>
              </w:rPr>
              <w:t>o</w:t>
            </w:r>
            <w:r w:rsidR="00266D6C">
              <w:rPr>
                <w:rFonts w:ascii="Calibri" w:eastAsia="Calibri" w:hAnsi="Calibri" w:cs="Calibri"/>
                <w:spacing w:val="-1"/>
                <w:sz w:val="22"/>
                <w:szCs w:val="22"/>
              </w:rPr>
              <w:t>n</w:t>
            </w:r>
            <w:r w:rsidR="00266D6C">
              <w:rPr>
                <w:rFonts w:ascii="Calibri" w:eastAsia="Calibri" w:hAnsi="Calibri" w:cs="Calibri"/>
                <w:sz w:val="22"/>
                <w:szCs w:val="22"/>
              </w:rPr>
              <w:t>s</w:t>
            </w:r>
            <w:r w:rsidR="00266D6C">
              <w:rPr>
                <w:rFonts w:ascii="Calibri" w:eastAsia="Calibri" w:hAnsi="Calibri" w:cs="Calibri"/>
                <w:spacing w:val="32"/>
                <w:sz w:val="22"/>
                <w:szCs w:val="22"/>
              </w:rPr>
              <w:t xml:space="preserve"> </w:t>
            </w:r>
            <w:r w:rsidR="00266D6C">
              <w:rPr>
                <w:rFonts w:ascii="Calibri" w:eastAsia="Calibri" w:hAnsi="Calibri" w:cs="Calibri"/>
                <w:spacing w:val="-3"/>
                <w:sz w:val="22"/>
                <w:szCs w:val="22"/>
              </w:rPr>
              <w:t>b</w:t>
            </w:r>
            <w:r w:rsidR="00266D6C">
              <w:rPr>
                <w:rFonts w:ascii="Calibri" w:eastAsia="Calibri" w:hAnsi="Calibri" w:cs="Calibri"/>
                <w:sz w:val="22"/>
                <w:szCs w:val="22"/>
              </w:rPr>
              <w:t>y</w:t>
            </w:r>
            <w:r w:rsidR="00266D6C">
              <w:rPr>
                <w:rFonts w:ascii="Calibri" w:eastAsia="Calibri" w:hAnsi="Calibri" w:cs="Calibri"/>
                <w:spacing w:val="33"/>
                <w:sz w:val="22"/>
                <w:szCs w:val="22"/>
              </w:rPr>
              <w:t xml:space="preserve"> </w:t>
            </w:r>
            <w:r w:rsidR="00266D6C">
              <w:rPr>
                <w:rFonts w:ascii="Calibri" w:eastAsia="Calibri" w:hAnsi="Calibri" w:cs="Calibri"/>
                <w:sz w:val="22"/>
                <w:szCs w:val="22"/>
              </w:rPr>
              <w:t>a</w:t>
            </w:r>
            <w:r w:rsidR="00266D6C">
              <w:rPr>
                <w:rFonts w:ascii="Calibri" w:eastAsia="Calibri" w:hAnsi="Calibri" w:cs="Calibri"/>
                <w:spacing w:val="-1"/>
                <w:sz w:val="22"/>
                <w:szCs w:val="22"/>
              </w:rPr>
              <w:t>n</w:t>
            </w:r>
            <w:r w:rsidR="00266D6C">
              <w:rPr>
                <w:rFonts w:ascii="Calibri" w:eastAsia="Calibri" w:hAnsi="Calibri" w:cs="Calibri"/>
                <w:sz w:val="22"/>
                <w:szCs w:val="22"/>
              </w:rPr>
              <w:t>y</w:t>
            </w:r>
            <w:r w:rsidR="00266D6C">
              <w:rPr>
                <w:rFonts w:ascii="Calibri" w:eastAsia="Calibri" w:hAnsi="Calibri" w:cs="Calibri"/>
                <w:spacing w:val="31"/>
                <w:sz w:val="22"/>
                <w:szCs w:val="22"/>
              </w:rPr>
              <w:t xml:space="preserve"> </w:t>
            </w:r>
            <w:r w:rsidR="00266D6C">
              <w:rPr>
                <w:rFonts w:ascii="Calibri" w:eastAsia="Calibri" w:hAnsi="Calibri" w:cs="Calibri"/>
                <w:spacing w:val="1"/>
                <w:sz w:val="22"/>
                <w:szCs w:val="22"/>
              </w:rPr>
              <w:t>o</w:t>
            </w:r>
            <w:r w:rsidR="00266D6C">
              <w:rPr>
                <w:rFonts w:ascii="Calibri" w:eastAsia="Calibri" w:hAnsi="Calibri" w:cs="Calibri"/>
                <w:sz w:val="22"/>
                <w:szCs w:val="22"/>
              </w:rPr>
              <w:t>f</w:t>
            </w:r>
            <w:r w:rsidR="00266D6C">
              <w:rPr>
                <w:rFonts w:ascii="Calibri" w:eastAsia="Calibri" w:hAnsi="Calibri" w:cs="Calibri"/>
                <w:spacing w:val="30"/>
                <w:sz w:val="22"/>
                <w:szCs w:val="22"/>
              </w:rPr>
              <w:t xml:space="preserve"> </w:t>
            </w:r>
            <w:r w:rsidR="00266D6C">
              <w:rPr>
                <w:rFonts w:ascii="Calibri" w:eastAsia="Calibri" w:hAnsi="Calibri" w:cs="Calibri"/>
                <w:sz w:val="22"/>
                <w:szCs w:val="22"/>
              </w:rPr>
              <w:t>t</w:t>
            </w:r>
            <w:r w:rsidR="00266D6C">
              <w:rPr>
                <w:rFonts w:ascii="Calibri" w:eastAsia="Calibri" w:hAnsi="Calibri" w:cs="Calibri"/>
                <w:spacing w:val="-1"/>
                <w:sz w:val="22"/>
                <w:szCs w:val="22"/>
              </w:rPr>
              <w:t>h</w:t>
            </w:r>
            <w:r w:rsidR="00266D6C">
              <w:rPr>
                <w:rFonts w:ascii="Calibri" w:eastAsia="Calibri" w:hAnsi="Calibri" w:cs="Calibri"/>
                <w:sz w:val="22"/>
                <w:szCs w:val="22"/>
              </w:rPr>
              <w:t>e</w:t>
            </w:r>
            <w:r w:rsidR="00266D6C">
              <w:rPr>
                <w:rFonts w:ascii="Calibri" w:eastAsia="Calibri" w:hAnsi="Calibri" w:cs="Calibri"/>
                <w:spacing w:val="33"/>
                <w:sz w:val="22"/>
                <w:szCs w:val="22"/>
              </w:rPr>
              <w:t xml:space="preserve"> </w:t>
            </w:r>
            <w:r w:rsidR="00266D6C">
              <w:rPr>
                <w:rFonts w:ascii="Calibri" w:eastAsia="Calibri" w:hAnsi="Calibri" w:cs="Calibri"/>
                <w:spacing w:val="-3"/>
                <w:sz w:val="22"/>
                <w:szCs w:val="22"/>
              </w:rPr>
              <w:t>G</w:t>
            </w:r>
            <w:r w:rsidR="00266D6C">
              <w:rPr>
                <w:rFonts w:ascii="Calibri" w:eastAsia="Calibri" w:hAnsi="Calibri" w:cs="Calibri"/>
                <w:spacing w:val="1"/>
                <w:sz w:val="22"/>
                <w:szCs w:val="22"/>
              </w:rPr>
              <w:t>o</w:t>
            </w:r>
            <w:r w:rsidR="00266D6C">
              <w:rPr>
                <w:rFonts w:ascii="Calibri" w:eastAsia="Calibri" w:hAnsi="Calibri" w:cs="Calibri"/>
                <w:spacing w:val="-1"/>
                <w:sz w:val="22"/>
                <w:szCs w:val="22"/>
              </w:rPr>
              <w:t>v</w:t>
            </w:r>
            <w:r w:rsidR="00266D6C">
              <w:rPr>
                <w:rFonts w:ascii="Calibri" w:eastAsia="Calibri" w:hAnsi="Calibri" w:cs="Calibri"/>
                <w:spacing w:val="1"/>
                <w:sz w:val="22"/>
                <w:szCs w:val="22"/>
              </w:rPr>
              <w:t>e</w:t>
            </w:r>
            <w:r w:rsidR="00266D6C">
              <w:rPr>
                <w:rFonts w:ascii="Calibri" w:eastAsia="Calibri" w:hAnsi="Calibri" w:cs="Calibri"/>
                <w:sz w:val="22"/>
                <w:szCs w:val="22"/>
              </w:rPr>
              <w:t>r</w:t>
            </w:r>
            <w:r w:rsidR="00266D6C">
              <w:rPr>
                <w:rFonts w:ascii="Calibri" w:eastAsia="Calibri" w:hAnsi="Calibri" w:cs="Calibri"/>
                <w:spacing w:val="-1"/>
                <w:sz w:val="22"/>
                <w:szCs w:val="22"/>
              </w:rPr>
              <w:t>nm</w:t>
            </w:r>
            <w:r w:rsidR="00266D6C">
              <w:rPr>
                <w:rFonts w:ascii="Calibri" w:eastAsia="Calibri" w:hAnsi="Calibri" w:cs="Calibri"/>
                <w:spacing w:val="1"/>
                <w:sz w:val="22"/>
                <w:szCs w:val="22"/>
              </w:rPr>
              <w:t>e</w:t>
            </w:r>
            <w:r w:rsidR="00266D6C">
              <w:rPr>
                <w:rFonts w:ascii="Calibri" w:eastAsia="Calibri" w:hAnsi="Calibri" w:cs="Calibri"/>
                <w:spacing w:val="-1"/>
                <w:sz w:val="22"/>
                <w:szCs w:val="22"/>
              </w:rPr>
              <w:t>n</w:t>
            </w:r>
            <w:r w:rsidR="00266D6C">
              <w:rPr>
                <w:rFonts w:ascii="Calibri" w:eastAsia="Calibri" w:hAnsi="Calibri" w:cs="Calibri"/>
                <w:sz w:val="22"/>
                <w:szCs w:val="22"/>
              </w:rPr>
              <w:t>t</w:t>
            </w:r>
            <w:r w:rsidR="00266D6C">
              <w:rPr>
                <w:rFonts w:ascii="Calibri" w:eastAsia="Calibri" w:hAnsi="Calibri" w:cs="Calibri"/>
                <w:spacing w:val="30"/>
                <w:sz w:val="22"/>
                <w:szCs w:val="22"/>
              </w:rPr>
              <w:t xml:space="preserve"> </w:t>
            </w:r>
            <w:r w:rsidR="00266D6C">
              <w:rPr>
                <w:rFonts w:ascii="Calibri" w:eastAsia="Calibri" w:hAnsi="Calibri" w:cs="Calibri"/>
                <w:spacing w:val="1"/>
                <w:sz w:val="22"/>
                <w:szCs w:val="22"/>
              </w:rPr>
              <w:t>De</w:t>
            </w:r>
            <w:r w:rsidR="00266D6C">
              <w:rPr>
                <w:rFonts w:ascii="Calibri" w:eastAsia="Calibri" w:hAnsi="Calibri" w:cs="Calibri"/>
                <w:spacing w:val="-1"/>
                <w:sz w:val="22"/>
                <w:szCs w:val="22"/>
              </w:rPr>
              <w:t>p</w:t>
            </w:r>
            <w:r w:rsidR="00266D6C">
              <w:rPr>
                <w:rFonts w:ascii="Calibri" w:eastAsia="Calibri" w:hAnsi="Calibri" w:cs="Calibri"/>
                <w:sz w:val="22"/>
                <w:szCs w:val="22"/>
              </w:rPr>
              <w:t>a</w:t>
            </w:r>
            <w:r w:rsidR="00266D6C">
              <w:rPr>
                <w:rFonts w:ascii="Calibri" w:eastAsia="Calibri" w:hAnsi="Calibri" w:cs="Calibri"/>
                <w:spacing w:val="-1"/>
                <w:sz w:val="22"/>
                <w:szCs w:val="22"/>
              </w:rPr>
              <w:t>r</w:t>
            </w:r>
            <w:r w:rsidR="00266D6C">
              <w:rPr>
                <w:rFonts w:ascii="Calibri" w:eastAsia="Calibri" w:hAnsi="Calibri" w:cs="Calibri"/>
                <w:spacing w:val="-2"/>
                <w:sz w:val="22"/>
                <w:szCs w:val="22"/>
              </w:rPr>
              <w:t>t</w:t>
            </w:r>
            <w:r w:rsidR="00266D6C">
              <w:rPr>
                <w:rFonts w:ascii="Calibri" w:eastAsia="Calibri" w:hAnsi="Calibri" w:cs="Calibri"/>
                <w:spacing w:val="1"/>
                <w:sz w:val="22"/>
                <w:szCs w:val="22"/>
              </w:rPr>
              <w:t>me</w:t>
            </w:r>
            <w:r w:rsidR="00266D6C">
              <w:rPr>
                <w:rFonts w:ascii="Calibri" w:eastAsia="Calibri" w:hAnsi="Calibri" w:cs="Calibri"/>
                <w:spacing w:val="-3"/>
                <w:sz w:val="22"/>
                <w:szCs w:val="22"/>
              </w:rPr>
              <w:t>n</w:t>
            </w:r>
            <w:r w:rsidR="00266D6C">
              <w:rPr>
                <w:rFonts w:ascii="Calibri" w:eastAsia="Calibri" w:hAnsi="Calibri" w:cs="Calibri"/>
                <w:sz w:val="22"/>
                <w:szCs w:val="22"/>
              </w:rPr>
              <w:t>ts</w:t>
            </w:r>
            <w:r w:rsidR="00266D6C">
              <w:rPr>
                <w:rFonts w:ascii="Calibri" w:eastAsia="Calibri" w:hAnsi="Calibri" w:cs="Calibri"/>
                <w:spacing w:val="30"/>
                <w:sz w:val="22"/>
                <w:szCs w:val="22"/>
              </w:rPr>
              <w:t xml:space="preserve"> </w:t>
            </w:r>
            <w:r w:rsidR="00266D6C">
              <w:rPr>
                <w:rFonts w:ascii="Calibri" w:eastAsia="Calibri" w:hAnsi="Calibri" w:cs="Calibri"/>
                <w:sz w:val="22"/>
                <w:szCs w:val="22"/>
              </w:rPr>
              <w:t>/</w:t>
            </w:r>
            <w:r w:rsidR="00266D6C">
              <w:rPr>
                <w:rFonts w:ascii="Calibri" w:eastAsia="Calibri" w:hAnsi="Calibri" w:cs="Calibri"/>
                <w:spacing w:val="31"/>
                <w:sz w:val="22"/>
                <w:szCs w:val="22"/>
              </w:rPr>
              <w:t xml:space="preserve"> </w:t>
            </w:r>
            <w:r w:rsidR="00266D6C">
              <w:rPr>
                <w:rFonts w:ascii="Calibri" w:eastAsia="Calibri" w:hAnsi="Calibri" w:cs="Calibri"/>
                <w:sz w:val="22"/>
                <w:szCs w:val="22"/>
              </w:rPr>
              <w:t>I</w:t>
            </w:r>
            <w:r w:rsidR="00266D6C">
              <w:rPr>
                <w:rFonts w:ascii="Calibri" w:eastAsia="Calibri" w:hAnsi="Calibri" w:cs="Calibri"/>
                <w:spacing w:val="-1"/>
                <w:sz w:val="22"/>
                <w:szCs w:val="22"/>
              </w:rPr>
              <w:t>n</w:t>
            </w:r>
            <w:r w:rsidR="00266D6C">
              <w:rPr>
                <w:rFonts w:ascii="Calibri" w:eastAsia="Calibri" w:hAnsi="Calibri" w:cs="Calibri"/>
                <w:sz w:val="22"/>
                <w:szCs w:val="22"/>
              </w:rPr>
              <w:t>stit</w:t>
            </w:r>
            <w:r w:rsidR="00266D6C">
              <w:rPr>
                <w:rFonts w:ascii="Calibri" w:eastAsia="Calibri" w:hAnsi="Calibri" w:cs="Calibri"/>
                <w:spacing w:val="-1"/>
                <w:sz w:val="22"/>
                <w:szCs w:val="22"/>
              </w:rPr>
              <w:t>u</w:t>
            </w:r>
            <w:r w:rsidR="00266D6C">
              <w:rPr>
                <w:rFonts w:ascii="Calibri" w:eastAsia="Calibri" w:hAnsi="Calibri" w:cs="Calibri"/>
                <w:sz w:val="22"/>
                <w:szCs w:val="22"/>
              </w:rPr>
              <w:t>ti</w:t>
            </w:r>
            <w:r w:rsidR="00266D6C">
              <w:rPr>
                <w:rFonts w:ascii="Calibri" w:eastAsia="Calibri" w:hAnsi="Calibri" w:cs="Calibri"/>
                <w:spacing w:val="1"/>
                <w:sz w:val="22"/>
                <w:szCs w:val="22"/>
              </w:rPr>
              <w:t>o</w:t>
            </w:r>
            <w:r w:rsidR="00266D6C">
              <w:rPr>
                <w:rFonts w:ascii="Calibri" w:eastAsia="Calibri" w:hAnsi="Calibri" w:cs="Calibri"/>
                <w:spacing w:val="-1"/>
                <w:sz w:val="22"/>
                <w:szCs w:val="22"/>
              </w:rPr>
              <w:t>n</w:t>
            </w:r>
            <w:r w:rsidR="00266D6C">
              <w:rPr>
                <w:rFonts w:ascii="Calibri" w:eastAsia="Calibri" w:hAnsi="Calibri" w:cs="Calibri"/>
                <w:sz w:val="22"/>
                <w:szCs w:val="22"/>
              </w:rPr>
              <w:t>s</w:t>
            </w:r>
            <w:r w:rsidR="00266D6C">
              <w:rPr>
                <w:rFonts w:ascii="Calibri" w:eastAsia="Calibri" w:hAnsi="Calibri" w:cs="Calibri"/>
                <w:spacing w:val="30"/>
                <w:sz w:val="22"/>
                <w:szCs w:val="22"/>
              </w:rPr>
              <w:t xml:space="preserve"> </w:t>
            </w:r>
            <w:r w:rsidR="00266D6C">
              <w:rPr>
                <w:rFonts w:ascii="Calibri" w:eastAsia="Calibri" w:hAnsi="Calibri" w:cs="Calibri"/>
                <w:sz w:val="22"/>
                <w:szCs w:val="22"/>
              </w:rPr>
              <w:t>/</w:t>
            </w:r>
            <w:r w:rsidR="00266D6C">
              <w:rPr>
                <w:rFonts w:ascii="Calibri" w:eastAsia="Calibri" w:hAnsi="Calibri" w:cs="Calibri"/>
                <w:spacing w:val="31"/>
                <w:sz w:val="22"/>
                <w:szCs w:val="22"/>
              </w:rPr>
              <w:t xml:space="preserve"> </w:t>
            </w:r>
            <w:r w:rsidR="00266D6C">
              <w:rPr>
                <w:rFonts w:ascii="Calibri" w:eastAsia="Calibri" w:hAnsi="Calibri" w:cs="Calibri"/>
                <w:spacing w:val="-2"/>
                <w:sz w:val="22"/>
                <w:szCs w:val="22"/>
              </w:rPr>
              <w:t>L</w:t>
            </w:r>
            <w:r w:rsidR="00266D6C">
              <w:rPr>
                <w:rFonts w:ascii="Calibri" w:eastAsia="Calibri" w:hAnsi="Calibri" w:cs="Calibri"/>
                <w:spacing w:val="1"/>
                <w:sz w:val="22"/>
                <w:szCs w:val="22"/>
              </w:rPr>
              <w:t>o</w:t>
            </w:r>
            <w:r w:rsidR="00266D6C">
              <w:rPr>
                <w:rFonts w:ascii="Calibri" w:eastAsia="Calibri" w:hAnsi="Calibri" w:cs="Calibri"/>
                <w:sz w:val="22"/>
                <w:szCs w:val="22"/>
              </w:rPr>
              <w:t>cal</w:t>
            </w:r>
            <w:r w:rsidR="00266D6C">
              <w:rPr>
                <w:rFonts w:ascii="Calibri" w:eastAsia="Calibri" w:hAnsi="Calibri" w:cs="Calibri"/>
                <w:spacing w:val="32"/>
                <w:sz w:val="22"/>
                <w:szCs w:val="22"/>
              </w:rPr>
              <w:t xml:space="preserve"> </w:t>
            </w:r>
            <w:r w:rsidR="00266D6C">
              <w:rPr>
                <w:rFonts w:ascii="Calibri" w:eastAsia="Calibri" w:hAnsi="Calibri" w:cs="Calibri"/>
                <w:spacing w:val="-2"/>
                <w:sz w:val="22"/>
                <w:szCs w:val="22"/>
              </w:rPr>
              <w:t>B</w:t>
            </w:r>
            <w:r w:rsidR="00266D6C">
              <w:rPr>
                <w:rFonts w:ascii="Calibri" w:eastAsia="Calibri" w:hAnsi="Calibri" w:cs="Calibri"/>
                <w:spacing w:val="1"/>
                <w:sz w:val="22"/>
                <w:szCs w:val="22"/>
              </w:rPr>
              <w:t>o</w:t>
            </w:r>
            <w:r w:rsidR="00266D6C">
              <w:rPr>
                <w:rFonts w:ascii="Calibri" w:eastAsia="Calibri" w:hAnsi="Calibri" w:cs="Calibri"/>
                <w:spacing w:val="-1"/>
                <w:sz w:val="22"/>
                <w:szCs w:val="22"/>
              </w:rPr>
              <w:t>d</w:t>
            </w:r>
            <w:r w:rsidR="00266D6C">
              <w:rPr>
                <w:rFonts w:ascii="Calibri" w:eastAsia="Calibri" w:hAnsi="Calibri" w:cs="Calibri"/>
                <w:sz w:val="22"/>
                <w:szCs w:val="22"/>
              </w:rPr>
              <w:t>i</w:t>
            </w:r>
            <w:r w:rsidR="00266D6C">
              <w:rPr>
                <w:rFonts w:ascii="Calibri" w:eastAsia="Calibri" w:hAnsi="Calibri" w:cs="Calibri"/>
                <w:spacing w:val="-2"/>
                <w:sz w:val="22"/>
                <w:szCs w:val="22"/>
              </w:rPr>
              <w:t>e</w:t>
            </w:r>
            <w:r w:rsidR="00266D6C">
              <w:rPr>
                <w:rFonts w:ascii="Calibri" w:eastAsia="Calibri" w:hAnsi="Calibri" w:cs="Calibri"/>
                <w:sz w:val="22"/>
                <w:szCs w:val="22"/>
              </w:rPr>
              <w:t>s</w:t>
            </w:r>
            <w:r w:rsidR="00266D6C">
              <w:rPr>
                <w:rFonts w:ascii="Calibri" w:eastAsia="Calibri" w:hAnsi="Calibri" w:cs="Calibri"/>
                <w:spacing w:val="32"/>
                <w:sz w:val="22"/>
                <w:szCs w:val="22"/>
              </w:rPr>
              <w:t xml:space="preserve"> </w:t>
            </w:r>
            <w:r w:rsidR="00266D6C">
              <w:rPr>
                <w:rFonts w:ascii="Calibri" w:eastAsia="Calibri" w:hAnsi="Calibri" w:cs="Calibri"/>
                <w:sz w:val="22"/>
                <w:szCs w:val="22"/>
              </w:rPr>
              <w:t>/</w:t>
            </w:r>
            <w:r w:rsidR="00266D6C">
              <w:rPr>
                <w:rFonts w:ascii="Calibri" w:eastAsia="Calibri" w:hAnsi="Calibri" w:cs="Calibri"/>
                <w:spacing w:val="31"/>
                <w:sz w:val="22"/>
                <w:szCs w:val="22"/>
              </w:rPr>
              <w:t xml:space="preserve"> </w:t>
            </w:r>
            <w:r w:rsidR="00266D6C">
              <w:rPr>
                <w:rFonts w:ascii="Calibri" w:eastAsia="Calibri" w:hAnsi="Calibri" w:cs="Calibri"/>
                <w:spacing w:val="1"/>
                <w:sz w:val="22"/>
                <w:szCs w:val="22"/>
              </w:rPr>
              <w:t>M</w:t>
            </w:r>
            <w:r w:rsidR="00266D6C">
              <w:rPr>
                <w:rFonts w:ascii="Calibri" w:eastAsia="Calibri" w:hAnsi="Calibri" w:cs="Calibri"/>
                <w:spacing w:val="-1"/>
                <w:sz w:val="22"/>
                <w:szCs w:val="22"/>
              </w:rPr>
              <w:t>un</w:t>
            </w:r>
            <w:r w:rsidR="00266D6C">
              <w:rPr>
                <w:rFonts w:ascii="Calibri" w:eastAsia="Calibri" w:hAnsi="Calibri" w:cs="Calibri"/>
                <w:sz w:val="22"/>
                <w:szCs w:val="22"/>
              </w:rPr>
              <w:t>ici</w:t>
            </w:r>
            <w:r w:rsidR="00266D6C">
              <w:rPr>
                <w:rFonts w:ascii="Calibri" w:eastAsia="Calibri" w:hAnsi="Calibri" w:cs="Calibri"/>
                <w:spacing w:val="-1"/>
                <w:sz w:val="22"/>
                <w:szCs w:val="22"/>
              </w:rPr>
              <w:t>p</w:t>
            </w:r>
            <w:r w:rsidR="00266D6C">
              <w:rPr>
                <w:rFonts w:ascii="Calibri" w:eastAsia="Calibri" w:hAnsi="Calibri" w:cs="Calibri"/>
                <w:sz w:val="22"/>
                <w:szCs w:val="22"/>
              </w:rPr>
              <w:t>alities</w:t>
            </w:r>
            <w:r w:rsidR="00266D6C">
              <w:rPr>
                <w:rFonts w:ascii="Calibri" w:eastAsia="Calibri" w:hAnsi="Calibri" w:cs="Calibri"/>
                <w:spacing w:val="30"/>
                <w:sz w:val="22"/>
                <w:szCs w:val="22"/>
              </w:rPr>
              <w:t xml:space="preserve"> </w:t>
            </w:r>
            <w:r w:rsidR="00266D6C">
              <w:rPr>
                <w:rFonts w:ascii="Calibri" w:eastAsia="Calibri" w:hAnsi="Calibri" w:cs="Calibri"/>
                <w:sz w:val="22"/>
                <w:szCs w:val="22"/>
              </w:rPr>
              <w:t xml:space="preserve">/ </w:t>
            </w:r>
            <w:r w:rsidR="00266D6C">
              <w:rPr>
                <w:rFonts w:ascii="Calibri" w:eastAsia="Calibri" w:hAnsi="Calibri" w:cs="Calibri"/>
                <w:spacing w:val="1"/>
                <w:sz w:val="22"/>
                <w:szCs w:val="22"/>
              </w:rPr>
              <w:t>P</w:t>
            </w:r>
            <w:r w:rsidR="00266D6C">
              <w:rPr>
                <w:rFonts w:ascii="Calibri" w:eastAsia="Calibri" w:hAnsi="Calibri" w:cs="Calibri"/>
                <w:spacing w:val="-1"/>
                <w:sz w:val="22"/>
                <w:szCs w:val="22"/>
              </w:rPr>
              <w:t>ub</w:t>
            </w:r>
            <w:r w:rsidR="00266D6C">
              <w:rPr>
                <w:rFonts w:ascii="Calibri" w:eastAsia="Calibri" w:hAnsi="Calibri" w:cs="Calibri"/>
                <w:sz w:val="22"/>
                <w:szCs w:val="22"/>
              </w:rPr>
              <w:t>lic</w:t>
            </w:r>
            <w:r w:rsidR="00266D6C">
              <w:rPr>
                <w:rFonts w:ascii="Calibri" w:eastAsia="Calibri" w:hAnsi="Calibri" w:cs="Calibri"/>
                <w:spacing w:val="1"/>
                <w:sz w:val="22"/>
                <w:szCs w:val="22"/>
              </w:rPr>
              <w:t xml:space="preserve"> </w:t>
            </w:r>
            <w:r w:rsidR="00266D6C">
              <w:rPr>
                <w:rFonts w:ascii="Calibri" w:eastAsia="Calibri" w:hAnsi="Calibri" w:cs="Calibri"/>
                <w:spacing w:val="-1"/>
                <w:sz w:val="22"/>
                <w:szCs w:val="22"/>
              </w:rPr>
              <w:t>S</w:t>
            </w:r>
            <w:r w:rsidR="00266D6C">
              <w:rPr>
                <w:rFonts w:ascii="Calibri" w:eastAsia="Calibri" w:hAnsi="Calibri" w:cs="Calibri"/>
                <w:sz w:val="22"/>
                <w:szCs w:val="22"/>
              </w:rPr>
              <w:t>e</w:t>
            </w:r>
            <w:r w:rsidR="00266D6C">
              <w:rPr>
                <w:rFonts w:ascii="Calibri" w:eastAsia="Calibri" w:hAnsi="Calibri" w:cs="Calibri"/>
                <w:spacing w:val="-2"/>
                <w:sz w:val="22"/>
                <w:szCs w:val="22"/>
              </w:rPr>
              <w:t>c</w:t>
            </w:r>
            <w:r w:rsidR="00266D6C">
              <w:rPr>
                <w:rFonts w:ascii="Calibri" w:eastAsia="Calibri" w:hAnsi="Calibri" w:cs="Calibri"/>
                <w:sz w:val="22"/>
                <w:szCs w:val="22"/>
              </w:rPr>
              <w:t>t</w:t>
            </w:r>
            <w:r w:rsidR="00266D6C">
              <w:rPr>
                <w:rFonts w:ascii="Calibri" w:eastAsia="Calibri" w:hAnsi="Calibri" w:cs="Calibri"/>
                <w:spacing w:val="1"/>
                <w:sz w:val="22"/>
                <w:szCs w:val="22"/>
              </w:rPr>
              <w:t>o</w:t>
            </w:r>
            <w:r w:rsidR="00266D6C">
              <w:rPr>
                <w:rFonts w:ascii="Calibri" w:eastAsia="Calibri" w:hAnsi="Calibri" w:cs="Calibri"/>
                <w:sz w:val="22"/>
                <w:szCs w:val="22"/>
              </w:rPr>
              <w:t>r</w:t>
            </w:r>
            <w:r w:rsidR="00266D6C">
              <w:rPr>
                <w:rFonts w:ascii="Calibri" w:eastAsia="Calibri" w:hAnsi="Calibri" w:cs="Calibri"/>
                <w:spacing w:val="-2"/>
                <w:sz w:val="22"/>
                <w:szCs w:val="22"/>
              </w:rPr>
              <w:t xml:space="preserve"> </w:t>
            </w:r>
            <w:r w:rsidR="00266D6C">
              <w:rPr>
                <w:rFonts w:ascii="Calibri" w:eastAsia="Calibri" w:hAnsi="Calibri" w:cs="Calibri"/>
                <w:sz w:val="22"/>
                <w:szCs w:val="22"/>
              </w:rPr>
              <w:t>U</w:t>
            </w:r>
            <w:r w:rsidR="00266D6C">
              <w:rPr>
                <w:rFonts w:ascii="Calibri" w:eastAsia="Calibri" w:hAnsi="Calibri" w:cs="Calibri"/>
                <w:spacing w:val="-1"/>
                <w:sz w:val="22"/>
                <w:szCs w:val="22"/>
              </w:rPr>
              <w:t>nd</w:t>
            </w:r>
            <w:r w:rsidR="00266D6C">
              <w:rPr>
                <w:rFonts w:ascii="Calibri" w:eastAsia="Calibri" w:hAnsi="Calibri" w:cs="Calibri"/>
                <w:sz w:val="22"/>
                <w:szCs w:val="22"/>
              </w:rPr>
              <w:t>ertaki</w:t>
            </w:r>
            <w:r w:rsidR="00266D6C">
              <w:rPr>
                <w:rFonts w:ascii="Calibri" w:eastAsia="Calibri" w:hAnsi="Calibri" w:cs="Calibri"/>
                <w:spacing w:val="-1"/>
                <w:sz w:val="22"/>
                <w:szCs w:val="22"/>
              </w:rPr>
              <w:t>n</w:t>
            </w:r>
            <w:r w:rsidR="00266D6C">
              <w:rPr>
                <w:rFonts w:ascii="Calibri" w:eastAsia="Calibri" w:hAnsi="Calibri" w:cs="Calibri"/>
                <w:sz w:val="22"/>
                <w:szCs w:val="22"/>
              </w:rPr>
              <w:t>g</w:t>
            </w:r>
            <w:r w:rsidR="00266D6C">
              <w:rPr>
                <w:rFonts w:ascii="Calibri" w:eastAsia="Calibri" w:hAnsi="Calibri" w:cs="Calibri"/>
                <w:spacing w:val="-3"/>
                <w:sz w:val="22"/>
                <w:szCs w:val="22"/>
              </w:rPr>
              <w:t xml:space="preserve"> </w:t>
            </w:r>
            <w:r w:rsidR="00266D6C">
              <w:rPr>
                <w:rFonts w:ascii="Calibri" w:eastAsia="Calibri" w:hAnsi="Calibri" w:cs="Calibri"/>
                <w:sz w:val="22"/>
                <w:szCs w:val="22"/>
              </w:rPr>
              <w:t>etc.</w:t>
            </w:r>
          </w:p>
        </w:tc>
      </w:tr>
    </w:tbl>
    <w:p w14:paraId="6B866BDE" w14:textId="77777777" w:rsidR="008F22BE" w:rsidRDefault="008F22BE">
      <w:pPr>
        <w:sectPr w:rsidR="008F22BE">
          <w:pgSz w:w="11900" w:h="16840"/>
          <w:pgMar w:top="1320" w:right="760" w:bottom="280" w:left="960" w:header="720" w:footer="720" w:gutter="0"/>
          <w:cols w:space="720"/>
        </w:sectPr>
      </w:pPr>
    </w:p>
    <w:p w14:paraId="1EE509C7" w14:textId="77777777" w:rsidR="008F22BE" w:rsidRDefault="008F22BE">
      <w:pPr>
        <w:spacing w:before="7" w:line="100" w:lineRule="exact"/>
        <w:rPr>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681"/>
        <w:gridCol w:w="9275"/>
      </w:tblGrid>
      <w:tr w:rsidR="008F22BE" w14:paraId="5C9471BF" w14:textId="77777777">
        <w:trPr>
          <w:trHeight w:hRule="exact" w:val="331"/>
        </w:trPr>
        <w:tc>
          <w:tcPr>
            <w:tcW w:w="681" w:type="dxa"/>
            <w:tcBorders>
              <w:top w:val="nil"/>
              <w:left w:val="nil"/>
              <w:bottom w:val="nil"/>
              <w:right w:val="nil"/>
            </w:tcBorders>
          </w:tcPr>
          <w:p w14:paraId="31AB3731" w14:textId="77777777" w:rsidR="008F22BE" w:rsidRDefault="00E6021F">
            <w:pPr>
              <w:spacing w:before="27"/>
              <w:ind w:left="120"/>
              <w:rPr>
                <w:rFonts w:ascii="Calibri" w:eastAsia="Calibri" w:hAnsi="Calibri" w:cs="Calibri"/>
                <w:sz w:val="22"/>
                <w:szCs w:val="22"/>
              </w:rPr>
            </w:pPr>
            <w:r>
              <w:rPr>
                <w:rFonts w:ascii="Calibri" w:eastAsia="Calibri" w:hAnsi="Calibri" w:cs="Calibri"/>
                <w:spacing w:val="1"/>
                <w:sz w:val="22"/>
                <w:szCs w:val="22"/>
              </w:rPr>
              <w:t>13</w:t>
            </w:r>
          </w:p>
        </w:tc>
        <w:tc>
          <w:tcPr>
            <w:tcW w:w="9275" w:type="dxa"/>
            <w:tcBorders>
              <w:top w:val="nil"/>
              <w:left w:val="nil"/>
              <w:bottom w:val="nil"/>
              <w:right w:val="nil"/>
            </w:tcBorders>
          </w:tcPr>
          <w:p w14:paraId="1071108C" w14:textId="77777777" w:rsidR="008F22BE" w:rsidRDefault="00E6021F">
            <w:pPr>
              <w:spacing w:before="27"/>
              <w:ind w:left="168"/>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z w:val="22"/>
                <w:szCs w:val="22"/>
              </w:rPr>
              <w:t>O</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FI</w:t>
            </w:r>
            <w:r>
              <w:rPr>
                <w:rFonts w:ascii="Calibri" w:eastAsia="Calibri" w:hAnsi="Calibri" w:cs="Calibri"/>
                <w:b/>
                <w:spacing w:val="1"/>
                <w:sz w:val="22"/>
                <w:szCs w:val="22"/>
              </w:rPr>
              <w:t>C</w:t>
            </w:r>
            <w:r>
              <w:rPr>
                <w:rFonts w:ascii="Calibri" w:eastAsia="Calibri" w:hAnsi="Calibri" w:cs="Calibri"/>
                <w:b/>
                <w:spacing w:val="-2"/>
                <w:sz w:val="22"/>
                <w:szCs w:val="22"/>
              </w:rPr>
              <w:t>A</w:t>
            </w:r>
            <w:r>
              <w:rPr>
                <w:rFonts w:ascii="Calibri" w:eastAsia="Calibri" w:hAnsi="Calibri" w:cs="Calibri"/>
                <w:b/>
                <w:spacing w:val="1"/>
                <w:sz w:val="22"/>
                <w:szCs w:val="22"/>
              </w:rPr>
              <w:t>TI</w:t>
            </w:r>
            <w:r>
              <w:rPr>
                <w:rFonts w:ascii="Calibri" w:eastAsia="Calibri" w:hAnsi="Calibri" w:cs="Calibri"/>
                <w:b/>
                <w:spacing w:val="-3"/>
                <w:sz w:val="22"/>
                <w:szCs w:val="22"/>
              </w:rPr>
              <w:t>O</w:t>
            </w:r>
            <w:r>
              <w:rPr>
                <w:rFonts w:ascii="Calibri" w:eastAsia="Calibri" w:hAnsi="Calibri" w:cs="Calibri"/>
                <w:b/>
                <w:sz w:val="22"/>
                <w:szCs w:val="22"/>
              </w:rPr>
              <w:t>N</w:t>
            </w:r>
            <w:r>
              <w:rPr>
                <w:rFonts w:ascii="Calibri" w:eastAsia="Calibri" w:hAnsi="Calibri" w:cs="Calibri"/>
                <w:b/>
                <w:spacing w:val="2"/>
                <w:sz w:val="22"/>
                <w:szCs w:val="22"/>
              </w:rPr>
              <w:t xml:space="preserve"> </w:t>
            </w:r>
            <w:r>
              <w:rPr>
                <w:rFonts w:ascii="Calibri" w:eastAsia="Calibri" w:hAnsi="Calibri" w:cs="Calibri"/>
                <w:b/>
                <w:sz w:val="22"/>
                <w:szCs w:val="22"/>
              </w:rPr>
              <w:t>OF</w:t>
            </w:r>
            <w:r>
              <w:rPr>
                <w:rFonts w:ascii="Calibri" w:eastAsia="Calibri" w:hAnsi="Calibri" w:cs="Calibri"/>
                <w:b/>
                <w:spacing w:val="-3"/>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W</w:t>
            </w:r>
            <w:r>
              <w:rPr>
                <w:rFonts w:ascii="Calibri" w:eastAsia="Calibri" w:hAnsi="Calibri" w:cs="Calibri"/>
                <w:b/>
                <w:spacing w:val="-2"/>
                <w:sz w:val="22"/>
                <w:szCs w:val="22"/>
              </w:rPr>
              <w:t>A</w:t>
            </w:r>
            <w:r>
              <w:rPr>
                <w:rFonts w:ascii="Calibri" w:eastAsia="Calibri" w:hAnsi="Calibri" w:cs="Calibri"/>
                <w:b/>
                <w:sz w:val="22"/>
                <w:szCs w:val="22"/>
              </w:rPr>
              <w:t>RD</w:t>
            </w:r>
            <w:r>
              <w:rPr>
                <w:rFonts w:ascii="Calibri" w:eastAsia="Calibri" w:hAnsi="Calibri" w:cs="Calibri"/>
                <w:b/>
                <w:spacing w:val="-2"/>
                <w:sz w:val="22"/>
                <w:szCs w:val="22"/>
              </w:rPr>
              <w:t xml:space="preserve"> </w:t>
            </w:r>
            <w:r>
              <w:rPr>
                <w:rFonts w:ascii="Calibri" w:eastAsia="Calibri" w:hAnsi="Calibri" w:cs="Calibri"/>
                <w:b/>
                <w:spacing w:val="1"/>
                <w:sz w:val="22"/>
                <w:szCs w:val="22"/>
              </w:rPr>
              <w:t>B</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pacing w:val="-1"/>
                <w:sz w:val="22"/>
                <w:szCs w:val="22"/>
              </w:rPr>
              <w:t>SS</w:t>
            </w:r>
            <w:r>
              <w:rPr>
                <w:rFonts w:ascii="Calibri" w:eastAsia="Calibri" w:hAnsi="Calibri" w:cs="Calibri"/>
                <w:b/>
                <w:sz w:val="22"/>
                <w:szCs w:val="22"/>
              </w:rPr>
              <w:t>U</w:t>
            </w:r>
            <w:r>
              <w:rPr>
                <w:rFonts w:ascii="Calibri" w:eastAsia="Calibri" w:hAnsi="Calibri" w:cs="Calibri"/>
                <w:b/>
                <w:spacing w:val="-2"/>
                <w:sz w:val="22"/>
                <w:szCs w:val="22"/>
              </w:rPr>
              <w:t>A</w:t>
            </w:r>
            <w:r>
              <w:rPr>
                <w:rFonts w:ascii="Calibri" w:eastAsia="Calibri" w:hAnsi="Calibri" w:cs="Calibri"/>
                <w:b/>
                <w:spacing w:val="1"/>
                <w:sz w:val="22"/>
                <w:szCs w:val="22"/>
              </w:rPr>
              <w:t>NC</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z w:val="22"/>
                <w:szCs w:val="22"/>
              </w:rPr>
              <w:t xml:space="preserve">OF </w:t>
            </w:r>
            <w:r>
              <w:rPr>
                <w:rFonts w:ascii="Calibri" w:eastAsia="Calibri" w:hAnsi="Calibri" w:cs="Calibri"/>
                <w:b/>
                <w:spacing w:val="1"/>
                <w:sz w:val="22"/>
                <w:szCs w:val="22"/>
              </w:rPr>
              <w:t>‘</w:t>
            </w:r>
            <w:r>
              <w:rPr>
                <w:rFonts w:ascii="Calibri" w:eastAsia="Calibri" w:hAnsi="Calibri" w:cs="Calibri"/>
                <w:b/>
                <w:spacing w:val="-2"/>
                <w:sz w:val="22"/>
                <w:szCs w:val="22"/>
              </w:rPr>
              <w:t>L</w:t>
            </w:r>
            <w:r>
              <w:rPr>
                <w:rFonts w:ascii="Calibri" w:eastAsia="Calibri" w:hAnsi="Calibri" w:cs="Calibri"/>
                <w:b/>
                <w:sz w:val="22"/>
                <w:szCs w:val="22"/>
              </w:rPr>
              <w:t>E</w:t>
            </w:r>
            <w:r>
              <w:rPr>
                <w:rFonts w:ascii="Calibri" w:eastAsia="Calibri" w:hAnsi="Calibri" w:cs="Calibri"/>
                <w:b/>
                <w:spacing w:val="-1"/>
                <w:sz w:val="22"/>
                <w:szCs w:val="22"/>
              </w:rPr>
              <w:t>T</w:t>
            </w:r>
            <w:r>
              <w:rPr>
                <w:rFonts w:ascii="Calibri" w:eastAsia="Calibri" w:hAnsi="Calibri" w:cs="Calibri"/>
                <w:b/>
                <w:spacing w:val="1"/>
                <w:sz w:val="22"/>
                <w:szCs w:val="22"/>
              </w:rPr>
              <w:t>T</w:t>
            </w:r>
            <w:r>
              <w:rPr>
                <w:rFonts w:ascii="Calibri" w:eastAsia="Calibri" w:hAnsi="Calibri" w:cs="Calibri"/>
                <w:b/>
                <w:spacing w:val="-2"/>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 xml:space="preserve">OF </w:t>
            </w:r>
            <w:r>
              <w:rPr>
                <w:rFonts w:ascii="Calibri" w:eastAsia="Calibri" w:hAnsi="Calibri" w:cs="Calibri"/>
                <w:b/>
                <w:spacing w:val="1"/>
                <w:sz w:val="22"/>
                <w:szCs w:val="22"/>
              </w:rPr>
              <w:t>A</w:t>
            </w:r>
            <w:r>
              <w:rPr>
                <w:rFonts w:ascii="Calibri" w:eastAsia="Calibri" w:hAnsi="Calibri" w:cs="Calibri"/>
                <w:b/>
                <w:spacing w:val="-2"/>
                <w:sz w:val="22"/>
                <w:szCs w:val="22"/>
              </w:rPr>
              <w:t>C</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2"/>
                <w:sz w:val="22"/>
                <w:szCs w:val="22"/>
              </w:rPr>
              <w:t>P</w:t>
            </w:r>
            <w:r>
              <w:rPr>
                <w:rFonts w:ascii="Calibri" w:eastAsia="Calibri" w:hAnsi="Calibri" w:cs="Calibri"/>
                <w:b/>
                <w:spacing w:val="1"/>
                <w:sz w:val="22"/>
                <w:szCs w:val="22"/>
              </w:rPr>
              <w:t>T</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pacing w:val="-2"/>
                <w:sz w:val="22"/>
                <w:szCs w:val="22"/>
              </w:rPr>
              <w:t>C</w:t>
            </w:r>
            <w:r>
              <w:rPr>
                <w:rFonts w:ascii="Calibri" w:eastAsia="Calibri" w:hAnsi="Calibri" w:cs="Calibri"/>
                <w:b/>
                <w:sz w:val="22"/>
                <w:szCs w:val="22"/>
              </w:rPr>
              <w:t>E’</w:t>
            </w:r>
          </w:p>
        </w:tc>
      </w:tr>
      <w:tr w:rsidR="008F22BE" w14:paraId="2096B6EB" w14:textId="77777777">
        <w:trPr>
          <w:trHeight w:hRule="exact" w:val="869"/>
        </w:trPr>
        <w:tc>
          <w:tcPr>
            <w:tcW w:w="681" w:type="dxa"/>
            <w:tcBorders>
              <w:top w:val="nil"/>
              <w:left w:val="nil"/>
              <w:bottom w:val="nil"/>
              <w:right w:val="nil"/>
            </w:tcBorders>
          </w:tcPr>
          <w:p w14:paraId="45DC90A4"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13</w:t>
            </w:r>
            <w:r>
              <w:rPr>
                <w:rFonts w:ascii="Calibri" w:eastAsia="Calibri" w:hAnsi="Calibri" w:cs="Calibri"/>
                <w:position w:val="1"/>
                <w:sz w:val="22"/>
                <w:szCs w:val="22"/>
              </w:rPr>
              <w:t>.1</w:t>
            </w:r>
          </w:p>
        </w:tc>
        <w:tc>
          <w:tcPr>
            <w:tcW w:w="9275" w:type="dxa"/>
            <w:tcBorders>
              <w:top w:val="nil"/>
              <w:left w:val="nil"/>
              <w:bottom w:val="nil"/>
              <w:right w:val="nil"/>
            </w:tcBorders>
          </w:tcPr>
          <w:p w14:paraId="26944138" w14:textId="3317D698" w:rsidR="008F22BE" w:rsidRDefault="00E6021F" w:rsidP="00BE47D4">
            <w:pPr>
              <w:spacing w:line="260" w:lineRule="exact"/>
              <w:ind w:left="168"/>
              <w:rPr>
                <w:rFonts w:ascii="Calibri" w:eastAsia="Calibri" w:hAnsi="Calibri" w:cs="Calibri"/>
                <w:sz w:val="22"/>
                <w:szCs w:val="22"/>
              </w:rPr>
            </w:pPr>
            <w:r>
              <w:rPr>
                <w:rFonts w:ascii="Calibri" w:eastAsia="Calibri" w:hAnsi="Calibri" w:cs="Calibri"/>
                <w:spacing w:val="-1"/>
                <w:position w:val="1"/>
                <w:sz w:val="22"/>
                <w:szCs w:val="22"/>
              </w:rPr>
              <w:t>A</w:t>
            </w:r>
            <w:r>
              <w:rPr>
                <w:rFonts w:ascii="Calibri" w:eastAsia="Calibri" w:hAnsi="Calibri" w:cs="Calibri"/>
                <w:position w:val="1"/>
                <w:sz w:val="22"/>
                <w:szCs w:val="22"/>
              </w:rPr>
              <w:t>ft</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sidR="00BE47D4">
              <w:rPr>
                <w:rFonts w:ascii="Calibri" w:eastAsia="Calibri" w:hAnsi="Calibri" w:cs="Calibri"/>
                <w:position w:val="1"/>
                <w:sz w:val="22"/>
                <w:szCs w:val="22"/>
              </w:rPr>
              <w:t>successfully</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v</w:t>
            </w:r>
            <w:r>
              <w:rPr>
                <w:rFonts w:ascii="Calibri" w:eastAsia="Calibri" w:hAnsi="Calibri" w:cs="Calibri"/>
                <w:position w:val="1"/>
                <w:sz w:val="22"/>
                <w:szCs w:val="22"/>
              </w:rPr>
              <w:t>al</w:t>
            </w:r>
            <w:r>
              <w:rPr>
                <w:rFonts w:ascii="Calibri" w:eastAsia="Calibri" w:hAnsi="Calibri" w:cs="Calibri"/>
                <w:spacing w:val="-1"/>
                <w:position w:val="1"/>
                <w:sz w:val="22"/>
                <w:szCs w:val="22"/>
              </w:rPr>
              <w:t>u</w:t>
            </w:r>
            <w:r>
              <w:rPr>
                <w:rFonts w:ascii="Calibri" w:eastAsia="Calibri" w:hAnsi="Calibri" w:cs="Calibri"/>
                <w:position w:val="1"/>
                <w:sz w:val="22"/>
                <w:szCs w:val="22"/>
              </w:rPr>
              <w:t>at</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Cl</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iss</w:t>
            </w:r>
            <w:r>
              <w:rPr>
                <w:rFonts w:ascii="Calibri" w:eastAsia="Calibri" w:hAnsi="Calibri" w:cs="Calibri"/>
                <w:spacing w:val="-1"/>
                <w:position w:val="1"/>
                <w:sz w:val="22"/>
                <w:szCs w:val="22"/>
              </w:rPr>
              <w:t>u</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0"/>
                <w:position w:val="1"/>
                <w:sz w:val="22"/>
                <w:szCs w:val="22"/>
              </w:rPr>
              <w:t xml:space="preserve"> </w:t>
            </w:r>
            <w:r>
              <w:rPr>
                <w:rFonts w:ascii="Calibri" w:eastAsia="Calibri" w:hAnsi="Calibri" w:cs="Calibri"/>
                <w:spacing w:val="-2"/>
                <w:position w:val="1"/>
                <w:sz w:val="22"/>
                <w:szCs w:val="22"/>
              </w:rPr>
              <w:t>L</w:t>
            </w:r>
            <w:r>
              <w:rPr>
                <w:rFonts w:ascii="Calibri" w:eastAsia="Calibri" w:hAnsi="Calibri" w:cs="Calibri"/>
                <w:spacing w:val="1"/>
                <w:position w:val="1"/>
                <w:sz w:val="22"/>
                <w:szCs w:val="22"/>
              </w:rPr>
              <w:t>e</w:t>
            </w:r>
            <w:r>
              <w:rPr>
                <w:rFonts w:ascii="Calibri" w:eastAsia="Calibri" w:hAnsi="Calibri" w:cs="Calibri"/>
                <w:position w:val="1"/>
                <w:sz w:val="22"/>
                <w:szCs w:val="22"/>
              </w:rPr>
              <w:t>t</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A</w:t>
            </w:r>
            <w:r>
              <w:rPr>
                <w:rFonts w:ascii="Calibri" w:eastAsia="Calibri" w:hAnsi="Calibri" w:cs="Calibri"/>
                <w:position w:val="1"/>
                <w:sz w:val="22"/>
                <w:szCs w:val="22"/>
              </w:rPr>
              <w:t>cc</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position w:val="1"/>
                <w:sz w:val="22"/>
                <w:szCs w:val="22"/>
              </w:rPr>
              <w:t>ta</w:t>
            </w:r>
            <w:r>
              <w:rPr>
                <w:rFonts w:ascii="Calibri" w:eastAsia="Calibri" w:hAnsi="Calibri" w:cs="Calibri"/>
                <w:spacing w:val="-1"/>
                <w:position w:val="1"/>
                <w:sz w:val="22"/>
                <w:szCs w:val="22"/>
              </w:rPr>
              <w:t>n</w:t>
            </w:r>
            <w:r>
              <w:rPr>
                <w:rFonts w:ascii="Calibri" w:eastAsia="Calibri" w:hAnsi="Calibri" w:cs="Calibri"/>
                <w:position w:val="1"/>
                <w:sz w:val="22"/>
                <w:szCs w:val="22"/>
              </w:rPr>
              <w:t>ce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w:t>
            </w:r>
            <w:proofErr w:type="spellStart"/>
            <w:r>
              <w:rPr>
                <w:rFonts w:ascii="Calibri" w:eastAsia="Calibri" w:hAnsi="Calibri" w:cs="Calibri"/>
                <w:spacing w:val="-2"/>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A</w:t>
            </w:r>
            <w:proofErr w:type="spellEnd"/>
            <w:r>
              <w:rPr>
                <w:rFonts w:ascii="Calibri" w:eastAsia="Calibri" w:hAnsi="Calibri" w:cs="Calibri"/>
                <w:position w:val="1"/>
                <w:sz w:val="22"/>
                <w:szCs w:val="22"/>
              </w:rPr>
              <w:t>)</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in</w:t>
            </w:r>
            <w:r w:rsidR="00BE47D4">
              <w:rPr>
                <w:rFonts w:ascii="Calibri" w:eastAsia="Calibri" w:hAnsi="Calibri" w:cs="Calibri"/>
                <w:position w:val="1"/>
                <w:sz w:val="22"/>
                <w:szCs w:val="22"/>
              </w:rPr>
              <w:t xml:space="preserve"> </w:t>
            </w:r>
            <w:r>
              <w:rPr>
                <w:rFonts w:ascii="Calibri" w:eastAsia="Calibri" w:hAnsi="Calibri" w:cs="Calibri"/>
                <w:spacing w:val="-1"/>
                <w:sz w:val="22"/>
                <w:szCs w:val="22"/>
              </w:rPr>
              <w:t>dup</w:t>
            </w:r>
            <w:r>
              <w:rPr>
                <w:rFonts w:ascii="Calibri" w:eastAsia="Calibri" w:hAnsi="Calibri" w:cs="Calibri"/>
                <w:sz w:val="22"/>
                <w:szCs w:val="22"/>
              </w:rPr>
              <w:t>licat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49"/>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o</w:t>
            </w:r>
            <w:r w:rsidR="00AF4CF3">
              <w:rPr>
                <w:rFonts w:ascii="Calibri" w:eastAsia="Calibri" w:hAnsi="Calibri" w:cs="Calibri"/>
                <w:sz w:val="22"/>
                <w:szCs w:val="22"/>
              </w:rPr>
              <w:t xml:space="preserve"> </w:t>
            </w:r>
            <w:r>
              <w:rPr>
                <w:rFonts w:ascii="Calibri" w:eastAsia="Calibri" w:hAnsi="Calibri" w:cs="Calibri"/>
                <w:sz w:val="22"/>
                <w:szCs w:val="22"/>
              </w:rPr>
              <w:t>will</w:t>
            </w:r>
            <w:r>
              <w:rPr>
                <w:rFonts w:ascii="Calibri" w:eastAsia="Calibri" w:hAnsi="Calibri" w:cs="Calibri"/>
                <w:spacing w:val="49"/>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rn</w:t>
            </w:r>
            <w:r>
              <w:rPr>
                <w:rFonts w:ascii="Calibri" w:eastAsia="Calibri" w:hAnsi="Calibri" w:cs="Calibri"/>
                <w:spacing w:val="48"/>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50"/>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y</w:t>
            </w:r>
            <w:r>
              <w:rPr>
                <w:rFonts w:ascii="Calibri" w:eastAsia="Calibri" w:hAnsi="Calibri" w:cs="Calibri"/>
                <w:spacing w:val="50"/>
                <w:sz w:val="22"/>
                <w:szCs w:val="22"/>
              </w:rPr>
              <w:t xml:space="preserve"> </w:t>
            </w:r>
            <w:r>
              <w:rPr>
                <w:rFonts w:ascii="Calibri" w:eastAsia="Calibri" w:hAnsi="Calibri" w:cs="Calibri"/>
                <w:sz w:val="22"/>
                <w:szCs w:val="22"/>
              </w:rPr>
              <w:t>to</w:t>
            </w:r>
            <w:r>
              <w:rPr>
                <w:rFonts w:ascii="Calibri" w:eastAsia="Calibri" w:hAnsi="Calibri" w:cs="Calibri"/>
                <w:spacing w:val="50"/>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9"/>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ly</w:t>
            </w:r>
            <w:r>
              <w:rPr>
                <w:rFonts w:ascii="Calibri" w:eastAsia="Calibri" w:hAnsi="Calibri" w:cs="Calibri"/>
                <w:spacing w:val="47"/>
                <w:sz w:val="22"/>
                <w:szCs w:val="22"/>
              </w:rPr>
              <w:t xml:space="preserve"> </w:t>
            </w:r>
            <w:r>
              <w:rPr>
                <w:rFonts w:ascii="Calibri" w:eastAsia="Calibri" w:hAnsi="Calibri" w:cs="Calibri"/>
                <w:sz w:val="22"/>
                <w:szCs w:val="22"/>
              </w:rPr>
              <w:t>ack</w:t>
            </w:r>
            <w:r>
              <w:rPr>
                <w:rFonts w:ascii="Calibri" w:eastAsia="Calibri" w:hAnsi="Calibri" w:cs="Calibri"/>
                <w:spacing w:val="-1"/>
                <w:sz w:val="22"/>
                <w:szCs w:val="22"/>
              </w:rPr>
              <w:t>no</w:t>
            </w:r>
            <w:r>
              <w:rPr>
                <w:rFonts w:ascii="Calibri" w:eastAsia="Calibri" w:hAnsi="Calibri" w:cs="Calibri"/>
                <w:sz w:val="22"/>
                <w:szCs w:val="22"/>
              </w:rPr>
              <w:t>wl</w:t>
            </w:r>
            <w:r>
              <w:rPr>
                <w:rFonts w:ascii="Calibri" w:eastAsia="Calibri" w:hAnsi="Calibri" w:cs="Calibri"/>
                <w:spacing w:val="1"/>
                <w:sz w:val="22"/>
                <w:szCs w:val="22"/>
              </w:rPr>
              <w:t>e</w:t>
            </w:r>
            <w:r>
              <w:rPr>
                <w:rFonts w:ascii="Calibri" w:eastAsia="Calibri" w:hAnsi="Calibri" w:cs="Calibri"/>
                <w:spacing w:val="-1"/>
                <w:sz w:val="22"/>
                <w:szCs w:val="22"/>
              </w:rPr>
              <w:t>dg</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49"/>
                <w:sz w:val="22"/>
                <w:szCs w:val="22"/>
              </w:rPr>
              <w:t xml:space="preserve"> </w:t>
            </w:r>
            <w:proofErr w:type="gramStart"/>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proofErr w:type="gramEnd"/>
            <w:r>
              <w:rPr>
                <w:rFonts w:ascii="Calibri" w:eastAsia="Calibri" w:hAnsi="Calibri" w:cs="Calibri"/>
                <w:spacing w:val="4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8"/>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5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pacing w:val="1"/>
                <w:sz w:val="22"/>
                <w:szCs w:val="22"/>
              </w:rPr>
              <w:t>e</w:t>
            </w:r>
            <w:r>
              <w:rPr>
                <w:rFonts w:ascii="Calibri" w:eastAsia="Calibri" w:hAnsi="Calibri" w:cs="Calibri"/>
                <w:sz w:val="22"/>
                <w:szCs w:val="22"/>
              </w:rPr>
              <w:t>d si</w:t>
            </w:r>
            <w:r>
              <w:rPr>
                <w:rFonts w:ascii="Calibri" w:eastAsia="Calibri" w:hAnsi="Calibri" w:cs="Calibri"/>
                <w:spacing w:val="-1"/>
                <w:sz w:val="22"/>
                <w:szCs w:val="22"/>
              </w:rPr>
              <w:t>gn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wit</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3"/>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w:t>
            </w:r>
          </w:p>
        </w:tc>
      </w:tr>
      <w:tr w:rsidR="008F22BE" w14:paraId="73D19960" w14:textId="77777777">
        <w:trPr>
          <w:trHeight w:hRule="exact" w:val="616"/>
        </w:trPr>
        <w:tc>
          <w:tcPr>
            <w:tcW w:w="681" w:type="dxa"/>
            <w:tcBorders>
              <w:top w:val="nil"/>
              <w:left w:val="nil"/>
              <w:bottom w:val="nil"/>
              <w:right w:val="nil"/>
            </w:tcBorders>
          </w:tcPr>
          <w:p w14:paraId="50F42A57" w14:textId="77777777" w:rsidR="008F22BE" w:rsidRDefault="00E6021F">
            <w:pPr>
              <w:spacing w:before="27"/>
              <w:ind w:left="120"/>
              <w:rPr>
                <w:rFonts w:ascii="Calibri" w:eastAsia="Calibri" w:hAnsi="Calibri" w:cs="Calibri"/>
                <w:sz w:val="22"/>
                <w:szCs w:val="22"/>
              </w:rPr>
            </w:pPr>
            <w:r>
              <w:rPr>
                <w:rFonts w:ascii="Calibri" w:eastAsia="Calibri" w:hAnsi="Calibri" w:cs="Calibri"/>
                <w:spacing w:val="1"/>
                <w:sz w:val="22"/>
                <w:szCs w:val="22"/>
              </w:rPr>
              <w:t>13</w:t>
            </w:r>
            <w:r>
              <w:rPr>
                <w:rFonts w:ascii="Calibri" w:eastAsia="Calibri" w:hAnsi="Calibri" w:cs="Calibri"/>
                <w:sz w:val="22"/>
                <w:szCs w:val="22"/>
              </w:rPr>
              <w:t>.2</w:t>
            </w:r>
          </w:p>
        </w:tc>
        <w:tc>
          <w:tcPr>
            <w:tcW w:w="9275" w:type="dxa"/>
            <w:tcBorders>
              <w:top w:val="nil"/>
              <w:left w:val="nil"/>
              <w:bottom w:val="nil"/>
              <w:right w:val="nil"/>
            </w:tcBorders>
          </w:tcPr>
          <w:p w14:paraId="420924B2" w14:textId="3005BC76" w:rsidR="008F22BE" w:rsidRDefault="00E6021F">
            <w:pPr>
              <w:spacing w:before="27"/>
              <w:ind w:left="168" w:right="8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iss</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Le</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z w:val="22"/>
                <w:szCs w:val="22"/>
              </w:rPr>
              <w:t>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6"/>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3"/>
                <w:sz w:val="22"/>
                <w:szCs w:val="22"/>
              </w:rPr>
              <w:t>u</w:t>
            </w:r>
            <w:r>
              <w:rPr>
                <w:rFonts w:ascii="Calibri" w:eastAsia="Calibri" w:hAnsi="Calibri" w:cs="Calibri"/>
                <w:sz w:val="22"/>
                <w:szCs w:val="22"/>
              </w:rPr>
              <w:t>te</w:t>
            </w:r>
            <w:r>
              <w:rPr>
                <w:rFonts w:ascii="Calibri" w:eastAsia="Calibri" w:hAnsi="Calibri" w:cs="Calibri"/>
                <w:spacing w:val="6"/>
                <w:sz w:val="22"/>
                <w:szCs w:val="22"/>
              </w:rPr>
              <w:t xml:space="preserve"> </w:t>
            </w:r>
            <w:r>
              <w:rPr>
                <w:rFonts w:ascii="Calibri" w:eastAsia="Calibri" w:hAnsi="Calibri" w:cs="Calibri"/>
                <w:sz w:val="22"/>
                <w:szCs w:val="22"/>
              </w:rPr>
              <w:t>an</w:t>
            </w:r>
            <w:r>
              <w:rPr>
                <w:rFonts w:ascii="Calibri" w:eastAsia="Calibri" w:hAnsi="Calibri" w:cs="Calibri"/>
                <w:spacing w:val="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z w:val="22"/>
                <w:szCs w:val="22"/>
              </w:rPr>
              <w:t>al</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it</w:t>
            </w:r>
            <w:r>
              <w:rPr>
                <w:rFonts w:ascii="Calibri" w:eastAsia="Calibri" w:hAnsi="Calibri" w:cs="Calibri"/>
                <w:spacing w:val="6"/>
                <w:sz w:val="22"/>
                <w:szCs w:val="22"/>
              </w:rPr>
              <w:t xml:space="preserve"> </w:t>
            </w:r>
            <w:r>
              <w:rPr>
                <w:rFonts w:ascii="Calibri" w:eastAsia="Calibri" w:hAnsi="Calibri" w:cs="Calibri"/>
                <w:sz w:val="22"/>
                <w:szCs w:val="22"/>
              </w:rPr>
              <w:t>will</w:t>
            </w:r>
            <w:r>
              <w:rPr>
                <w:rFonts w:ascii="Calibri" w:eastAsia="Calibri" w:hAnsi="Calibri" w:cs="Calibri"/>
                <w:spacing w:val="5"/>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p>
        </w:tc>
      </w:tr>
      <w:tr w:rsidR="008F22BE" w14:paraId="0CD734F4" w14:textId="77777777">
        <w:trPr>
          <w:trHeight w:hRule="exact" w:val="600"/>
        </w:trPr>
        <w:tc>
          <w:tcPr>
            <w:tcW w:w="681" w:type="dxa"/>
            <w:tcBorders>
              <w:top w:val="nil"/>
              <w:left w:val="nil"/>
              <w:bottom w:val="nil"/>
              <w:right w:val="nil"/>
            </w:tcBorders>
          </w:tcPr>
          <w:p w14:paraId="4AF5FA7A" w14:textId="77777777" w:rsidR="008F22BE" w:rsidRDefault="00E6021F">
            <w:pPr>
              <w:spacing w:before="11"/>
              <w:ind w:left="120"/>
              <w:rPr>
                <w:rFonts w:ascii="Calibri" w:eastAsia="Calibri" w:hAnsi="Calibri" w:cs="Calibri"/>
                <w:sz w:val="22"/>
                <w:szCs w:val="22"/>
              </w:rPr>
            </w:pPr>
            <w:r>
              <w:rPr>
                <w:rFonts w:ascii="Calibri" w:eastAsia="Calibri" w:hAnsi="Calibri" w:cs="Calibri"/>
                <w:spacing w:val="1"/>
                <w:sz w:val="22"/>
                <w:szCs w:val="22"/>
              </w:rPr>
              <w:t>13</w:t>
            </w:r>
            <w:r>
              <w:rPr>
                <w:rFonts w:ascii="Calibri" w:eastAsia="Calibri" w:hAnsi="Calibri" w:cs="Calibri"/>
                <w:sz w:val="22"/>
                <w:szCs w:val="22"/>
              </w:rPr>
              <w:t>.3</w:t>
            </w:r>
          </w:p>
        </w:tc>
        <w:tc>
          <w:tcPr>
            <w:tcW w:w="9275" w:type="dxa"/>
            <w:tcBorders>
              <w:top w:val="nil"/>
              <w:left w:val="nil"/>
              <w:bottom w:val="nil"/>
              <w:right w:val="nil"/>
            </w:tcBorders>
          </w:tcPr>
          <w:p w14:paraId="5996E4DF" w14:textId="1551A4A6" w:rsidR="008F22BE" w:rsidRDefault="00E6021F">
            <w:pPr>
              <w:spacing w:before="11"/>
              <w:ind w:left="168" w:right="8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0"/>
                <w:sz w:val="22"/>
                <w:szCs w:val="22"/>
              </w:rPr>
              <w:t xml:space="preserve"> </w:t>
            </w:r>
            <w:r>
              <w:rPr>
                <w:rFonts w:ascii="Calibri" w:eastAsia="Calibri" w:hAnsi="Calibri" w:cs="Calibri"/>
                <w:sz w:val="22"/>
                <w:szCs w:val="22"/>
              </w:rPr>
              <w:t>ta</w:t>
            </w:r>
            <w:r>
              <w:rPr>
                <w:rFonts w:ascii="Calibri" w:eastAsia="Calibri" w:hAnsi="Calibri" w:cs="Calibri"/>
                <w:spacing w:val="-2"/>
                <w:sz w:val="22"/>
                <w:szCs w:val="22"/>
              </w:rPr>
              <w:t>k</w:t>
            </w:r>
            <w:r>
              <w:rPr>
                <w:rFonts w:ascii="Calibri" w:eastAsia="Calibri" w:hAnsi="Calibri" w:cs="Calibri"/>
                <w:sz w:val="22"/>
                <w:szCs w:val="22"/>
              </w:rPr>
              <w:t>en</w:t>
            </w:r>
            <w:r>
              <w:rPr>
                <w:rFonts w:ascii="Calibri" w:eastAsia="Calibri" w:hAnsi="Calibri" w:cs="Calibri"/>
                <w:spacing w:val="4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z w:val="22"/>
                <w:szCs w:val="22"/>
              </w:rPr>
              <w:t>w</w:t>
            </w:r>
            <w:r>
              <w:rPr>
                <w:rFonts w:ascii="Calibri" w:eastAsia="Calibri" w:hAnsi="Calibri" w:cs="Calibri"/>
                <w:spacing w:val="-2"/>
                <w:sz w:val="22"/>
                <w:szCs w:val="22"/>
              </w:rPr>
              <w:t>e</w:t>
            </w:r>
            <w:r>
              <w:rPr>
                <w:rFonts w:ascii="Calibri" w:eastAsia="Calibri" w:hAnsi="Calibri" w:cs="Calibri"/>
                <w:sz w:val="22"/>
                <w:szCs w:val="22"/>
              </w:rPr>
              <w:t>en</w:t>
            </w:r>
            <w:r>
              <w:rPr>
                <w:rFonts w:ascii="Calibri" w:eastAsia="Calibri" w:hAnsi="Calibri" w:cs="Calibri"/>
                <w:spacing w:val="3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4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9"/>
                <w:sz w:val="22"/>
                <w:szCs w:val="22"/>
              </w:rPr>
              <w:t xml:space="preserve"> </w:t>
            </w:r>
            <w:r>
              <w:rPr>
                <w:rFonts w:ascii="Calibri" w:eastAsia="Calibri" w:hAnsi="Calibri" w:cs="Calibri"/>
                <w:sz w:val="22"/>
                <w:szCs w:val="22"/>
              </w:rPr>
              <w:t>iss</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4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9"/>
                <w:sz w:val="22"/>
                <w:szCs w:val="22"/>
              </w:rPr>
              <w:t xml:space="preserve"> </w:t>
            </w:r>
            <w:proofErr w:type="spellStart"/>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A</w:t>
            </w:r>
            <w:proofErr w:type="spellEnd"/>
            <w:r>
              <w:rPr>
                <w:rFonts w:ascii="Calibri" w:eastAsia="Calibri" w:hAnsi="Calibri" w:cs="Calibri"/>
                <w:spacing w:val="39"/>
                <w:sz w:val="22"/>
                <w:szCs w:val="22"/>
              </w:rPr>
              <w:t xml:space="preserve"> </w:t>
            </w:r>
            <w:r>
              <w:rPr>
                <w:rFonts w:ascii="Calibri" w:eastAsia="Calibri" w:hAnsi="Calibri" w:cs="Calibri"/>
                <w:sz w:val="22"/>
                <w:szCs w:val="22"/>
              </w:rPr>
              <w:t>a</w:t>
            </w:r>
            <w:r w:rsidRPr="003D2070">
              <w:rPr>
                <w:rFonts w:ascii="Calibri" w:eastAsia="Calibri" w:hAnsi="Calibri" w:cs="Calibri"/>
                <w:sz w:val="22"/>
                <w:szCs w:val="22"/>
              </w:rPr>
              <w:t>n</w:t>
            </w:r>
            <w:r>
              <w:rPr>
                <w:rFonts w:ascii="Calibri" w:eastAsia="Calibri" w:hAnsi="Calibri" w:cs="Calibri"/>
                <w:sz w:val="22"/>
                <w:szCs w:val="22"/>
              </w:rPr>
              <w:t>d</w:t>
            </w:r>
            <w:r w:rsidRPr="003D2070">
              <w:rPr>
                <w:rFonts w:ascii="Calibri" w:eastAsia="Calibri" w:hAnsi="Calibri" w:cs="Calibri"/>
                <w:sz w:val="22"/>
                <w:szCs w:val="22"/>
              </w:rPr>
              <w:t xml:space="preserve"> </w:t>
            </w:r>
            <w:r w:rsidR="003D2070" w:rsidRPr="003D2070">
              <w:rPr>
                <w:rFonts w:ascii="Calibri" w:eastAsia="Calibri" w:hAnsi="Calibri" w:cs="Calibri"/>
                <w:sz w:val="22"/>
                <w:szCs w:val="22"/>
              </w:rPr>
              <w:t>the</w:t>
            </w:r>
            <w:r w:rsidR="003D2070">
              <w:rPr>
                <w:rFonts w:ascii="Calibri" w:eastAsia="Calibri" w:hAnsi="Calibri" w:cs="Calibri"/>
                <w:spacing w:val="41"/>
                <w:sz w:val="22"/>
                <w:szCs w:val="22"/>
              </w:rPr>
              <w:t xml:space="preserve"> n</w:t>
            </w:r>
            <w:r>
              <w:rPr>
                <w:rFonts w:ascii="Calibri" w:eastAsia="Calibri" w:hAnsi="Calibri" w:cs="Calibri"/>
                <w:spacing w:val="1"/>
                <w:sz w:val="22"/>
                <w:szCs w:val="22"/>
              </w:rPr>
              <w:t>o</w:t>
            </w:r>
            <w:r>
              <w:rPr>
                <w:rFonts w:ascii="Calibri" w:eastAsia="Calibri" w:hAnsi="Calibri" w:cs="Calibri"/>
                <w:sz w:val="22"/>
                <w:szCs w:val="22"/>
              </w:rPr>
              <w:t>tice</w:t>
            </w:r>
            <w:r>
              <w:rPr>
                <w:rFonts w:ascii="Calibri" w:eastAsia="Calibri" w:hAnsi="Calibri" w:cs="Calibri"/>
                <w:spacing w:val="40"/>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ceed</w:t>
            </w:r>
            <w:r>
              <w:rPr>
                <w:rFonts w:ascii="Calibri" w:eastAsia="Calibri" w:hAnsi="Calibri" w:cs="Calibri"/>
                <w:spacing w:val="39"/>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4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4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sidR="00AF4CF3">
              <w:rPr>
                <w:rFonts w:ascii="Calibri" w:eastAsia="Calibri" w:hAnsi="Calibri" w:cs="Calibri"/>
                <w:spacing w:val="1"/>
                <w:sz w:val="22"/>
                <w:szCs w:val="22"/>
              </w:rPr>
              <w:t>manpower</w:t>
            </w:r>
            <w:r>
              <w:rPr>
                <w:rFonts w:ascii="Calibri" w:eastAsia="Calibri" w:hAnsi="Calibri" w:cs="Calibri"/>
                <w:sz w:val="22"/>
                <w:szCs w:val="22"/>
              </w:rPr>
              <w:t>.</w:t>
            </w:r>
          </w:p>
        </w:tc>
      </w:tr>
      <w:tr w:rsidR="008F22BE" w14:paraId="2A4283E6" w14:textId="77777777">
        <w:trPr>
          <w:trHeight w:hRule="exact" w:val="316"/>
        </w:trPr>
        <w:tc>
          <w:tcPr>
            <w:tcW w:w="681" w:type="dxa"/>
            <w:tcBorders>
              <w:top w:val="nil"/>
              <w:left w:val="nil"/>
              <w:bottom w:val="nil"/>
              <w:right w:val="nil"/>
            </w:tcBorders>
          </w:tcPr>
          <w:p w14:paraId="3717245F" w14:textId="77777777" w:rsidR="008F22BE" w:rsidRDefault="00E6021F">
            <w:pPr>
              <w:spacing w:before="11"/>
              <w:ind w:left="120"/>
              <w:rPr>
                <w:rFonts w:ascii="Calibri" w:eastAsia="Calibri" w:hAnsi="Calibri" w:cs="Calibri"/>
                <w:sz w:val="22"/>
                <w:szCs w:val="22"/>
              </w:rPr>
            </w:pPr>
            <w:r>
              <w:rPr>
                <w:rFonts w:ascii="Calibri" w:eastAsia="Calibri" w:hAnsi="Calibri" w:cs="Calibri"/>
                <w:spacing w:val="1"/>
                <w:sz w:val="22"/>
                <w:szCs w:val="22"/>
              </w:rPr>
              <w:t>14</w:t>
            </w:r>
          </w:p>
        </w:tc>
        <w:tc>
          <w:tcPr>
            <w:tcW w:w="9275" w:type="dxa"/>
            <w:tcBorders>
              <w:top w:val="nil"/>
              <w:left w:val="nil"/>
              <w:bottom w:val="nil"/>
              <w:right w:val="nil"/>
            </w:tcBorders>
          </w:tcPr>
          <w:p w14:paraId="0DDB1F0A" w14:textId="77777777" w:rsidR="008F22BE" w:rsidRDefault="00E6021F">
            <w:pPr>
              <w:spacing w:before="11"/>
              <w:ind w:left="168"/>
              <w:rPr>
                <w:rFonts w:ascii="Calibri" w:eastAsia="Calibri" w:hAnsi="Calibri" w:cs="Calibri"/>
                <w:sz w:val="22"/>
                <w:szCs w:val="22"/>
              </w:rPr>
            </w:pPr>
            <w:r>
              <w:rPr>
                <w:rFonts w:ascii="Calibri" w:eastAsia="Calibri" w:hAnsi="Calibri" w:cs="Calibri"/>
                <w:b/>
                <w:sz w:val="22"/>
                <w:szCs w:val="22"/>
              </w:rPr>
              <w:t>RE</w:t>
            </w:r>
            <w:r>
              <w:rPr>
                <w:rFonts w:ascii="Calibri" w:eastAsia="Calibri" w:hAnsi="Calibri" w:cs="Calibri"/>
                <w:b/>
                <w:spacing w:val="1"/>
                <w:sz w:val="22"/>
                <w:szCs w:val="22"/>
              </w:rPr>
              <w:t>T</w:t>
            </w:r>
            <w:r>
              <w:rPr>
                <w:rFonts w:ascii="Calibri" w:eastAsia="Calibri" w:hAnsi="Calibri" w:cs="Calibri"/>
                <w:b/>
                <w:spacing w:val="-3"/>
                <w:sz w:val="22"/>
                <w:szCs w:val="22"/>
              </w:rPr>
              <w:t>U</w:t>
            </w:r>
            <w:r>
              <w:rPr>
                <w:rFonts w:ascii="Calibri" w:eastAsia="Calibri" w:hAnsi="Calibri" w:cs="Calibri"/>
                <w:b/>
                <w:sz w:val="22"/>
                <w:szCs w:val="22"/>
              </w:rPr>
              <w:t>R</w:t>
            </w:r>
            <w:r>
              <w:rPr>
                <w:rFonts w:ascii="Calibri" w:eastAsia="Calibri" w:hAnsi="Calibri" w:cs="Calibri"/>
                <w:b/>
                <w:spacing w:val="-1"/>
                <w:sz w:val="22"/>
                <w:szCs w:val="22"/>
              </w:rPr>
              <w:t>NI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2"/>
                <w:sz w:val="22"/>
                <w:szCs w:val="22"/>
              </w:rPr>
              <w:t xml:space="preserve"> </w:t>
            </w:r>
            <w:r>
              <w:rPr>
                <w:rFonts w:ascii="Calibri" w:eastAsia="Calibri" w:hAnsi="Calibri" w:cs="Calibri"/>
                <w:b/>
                <w:sz w:val="22"/>
                <w:szCs w:val="22"/>
              </w:rPr>
              <w:t>E</w:t>
            </w:r>
            <w:r>
              <w:rPr>
                <w:rFonts w:ascii="Calibri" w:eastAsia="Calibri" w:hAnsi="Calibri" w:cs="Calibri"/>
                <w:b/>
                <w:spacing w:val="-2"/>
                <w:sz w:val="22"/>
                <w:szCs w:val="22"/>
              </w:rPr>
              <w:t>A</w:t>
            </w:r>
            <w:r>
              <w:rPr>
                <w:rFonts w:ascii="Calibri" w:eastAsia="Calibri" w:hAnsi="Calibri" w:cs="Calibri"/>
                <w:b/>
                <w:sz w:val="22"/>
                <w:szCs w:val="22"/>
              </w:rPr>
              <w:t>R</w:t>
            </w:r>
            <w:r>
              <w:rPr>
                <w:rFonts w:ascii="Calibri" w:eastAsia="Calibri" w:hAnsi="Calibri" w:cs="Calibri"/>
                <w:b/>
                <w:spacing w:val="-1"/>
                <w:sz w:val="22"/>
                <w:szCs w:val="22"/>
              </w:rPr>
              <w:t>N</w:t>
            </w:r>
            <w:r>
              <w:rPr>
                <w:rFonts w:ascii="Calibri" w:eastAsia="Calibri" w:hAnsi="Calibri" w:cs="Calibri"/>
                <w:b/>
                <w:sz w:val="22"/>
                <w:szCs w:val="22"/>
              </w:rPr>
              <w:t>E</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 xml:space="preserve"> MO</w:t>
            </w:r>
            <w:r>
              <w:rPr>
                <w:rFonts w:ascii="Calibri" w:eastAsia="Calibri" w:hAnsi="Calibri" w:cs="Calibri"/>
                <w:b/>
                <w:spacing w:val="1"/>
                <w:sz w:val="22"/>
                <w:szCs w:val="22"/>
              </w:rPr>
              <w:t>N</w:t>
            </w:r>
            <w:r>
              <w:rPr>
                <w:rFonts w:ascii="Calibri" w:eastAsia="Calibri" w:hAnsi="Calibri" w:cs="Calibri"/>
                <w:b/>
                <w:sz w:val="22"/>
                <w:szCs w:val="22"/>
              </w:rPr>
              <w:t>EY</w:t>
            </w:r>
            <w:r>
              <w:rPr>
                <w:rFonts w:ascii="Calibri" w:eastAsia="Calibri" w:hAnsi="Calibri" w:cs="Calibri"/>
                <w:b/>
                <w:spacing w:val="-1"/>
                <w:sz w:val="22"/>
                <w:szCs w:val="22"/>
              </w:rPr>
              <w:t xml:space="preserve"> </w:t>
            </w:r>
            <w:r>
              <w:rPr>
                <w:rFonts w:ascii="Calibri" w:eastAsia="Calibri" w:hAnsi="Calibri" w:cs="Calibri"/>
                <w:b/>
                <w:sz w:val="22"/>
                <w:szCs w:val="22"/>
              </w:rPr>
              <w:t>DEP</w:t>
            </w:r>
            <w:r>
              <w:rPr>
                <w:rFonts w:ascii="Calibri" w:eastAsia="Calibri" w:hAnsi="Calibri" w:cs="Calibri"/>
                <w:b/>
                <w:spacing w:val="-1"/>
                <w:sz w:val="22"/>
                <w:szCs w:val="22"/>
              </w:rPr>
              <w:t>OSI</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w:t>
            </w: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2"/>
                <w:sz w:val="22"/>
                <w:szCs w:val="22"/>
              </w:rPr>
              <w:t>EC</w:t>
            </w:r>
            <w:r>
              <w:rPr>
                <w:rFonts w:ascii="Calibri" w:eastAsia="Calibri" w:hAnsi="Calibri" w:cs="Calibri"/>
                <w:b/>
                <w:sz w:val="22"/>
                <w:szCs w:val="22"/>
              </w:rPr>
              <w:t>UR</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MO</w:t>
            </w:r>
            <w:r>
              <w:rPr>
                <w:rFonts w:ascii="Calibri" w:eastAsia="Calibri" w:hAnsi="Calibri" w:cs="Calibri"/>
                <w:b/>
                <w:sz w:val="22"/>
                <w:szCs w:val="22"/>
              </w:rPr>
              <w:t>U</w:t>
            </w:r>
            <w:r>
              <w:rPr>
                <w:rFonts w:ascii="Calibri" w:eastAsia="Calibri" w:hAnsi="Calibri" w:cs="Calibri"/>
                <w:b/>
                <w:spacing w:val="-1"/>
                <w:sz w:val="22"/>
                <w:szCs w:val="22"/>
              </w:rPr>
              <w:t>NT)</w:t>
            </w:r>
          </w:p>
        </w:tc>
      </w:tr>
      <w:tr w:rsidR="008F22BE" w14:paraId="1336CB75" w14:textId="77777777">
        <w:trPr>
          <w:trHeight w:hRule="exact" w:val="822"/>
        </w:trPr>
        <w:tc>
          <w:tcPr>
            <w:tcW w:w="681" w:type="dxa"/>
            <w:tcBorders>
              <w:top w:val="nil"/>
              <w:left w:val="nil"/>
              <w:bottom w:val="nil"/>
              <w:right w:val="nil"/>
            </w:tcBorders>
          </w:tcPr>
          <w:p w14:paraId="54CACA0C"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14</w:t>
            </w:r>
            <w:r>
              <w:rPr>
                <w:rFonts w:ascii="Calibri" w:eastAsia="Calibri" w:hAnsi="Calibri" w:cs="Calibri"/>
                <w:position w:val="1"/>
                <w:sz w:val="22"/>
                <w:szCs w:val="22"/>
              </w:rPr>
              <w:t>.1</w:t>
            </w:r>
          </w:p>
        </w:tc>
        <w:tc>
          <w:tcPr>
            <w:tcW w:w="9275" w:type="dxa"/>
            <w:tcBorders>
              <w:top w:val="nil"/>
              <w:left w:val="nil"/>
              <w:bottom w:val="nil"/>
              <w:right w:val="nil"/>
            </w:tcBorders>
          </w:tcPr>
          <w:p w14:paraId="02B610BF" w14:textId="77777777" w:rsidR="008F22BE" w:rsidRDefault="00E6021F">
            <w:pPr>
              <w:spacing w:line="260" w:lineRule="exact"/>
              <w:ind w:left="168"/>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Ear</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st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Mo</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w:t>
            </w:r>
            <w:r>
              <w:rPr>
                <w:rFonts w:ascii="Calibri" w:eastAsia="Calibri" w:hAnsi="Calibri" w:cs="Calibri"/>
                <w:spacing w:val="-3"/>
                <w:position w:val="1"/>
                <w:sz w:val="22"/>
                <w:szCs w:val="22"/>
              </w:rPr>
              <w:t>i</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f 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un</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cc</w:t>
            </w:r>
            <w:r>
              <w:rPr>
                <w:rFonts w:ascii="Calibri" w:eastAsia="Calibri" w:hAnsi="Calibri" w:cs="Calibri"/>
                <w:spacing w:val="1"/>
                <w:position w:val="1"/>
                <w:sz w:val="22"/>
                <w:szCs w:val="22"/>
              </w:rPr>
              <w:t>e</w:t>
            </w:r>
            <w:r>
              <w:rPr>
                <w:rFonts w:ascii="Calibri" w:eastAsia="Calibri" w:hAnsi="Calibri" w:cs="Calibri"/>
                <w:position w:val="1"/>
                <w:sz w:val="22"/>
                <w:szCs w:val="22"/>
              </w:rPr>
              <w:t>ssf</w:t>
            </w:r>
            <w:r>
              <w:rPr>
                <w:rFonts w:ascii="Calibri" w:eastAsia="Calibri" w:hAnsi="Calibri" w:cs="Calibri"/>
                <w:spacing w:val="-1"/>
                <w:position w:val="1"/>
                <w:sz w:val="22"/>
                <w:szCs w:val="22"/>
              </w:rPr>
              <w:t>u</w:t>
            </w:r>
            <w:r>
              <w:rPr>
                <w:rFonts w:ascii="Calibri" w:eastAsia="Calibri" w:hAnsi="Calibri" w:cs="Calibri"/>
                <w:position w:val="1"/>
                <w:sz w:val="22"/>
                <w:szCs w:val="22"/>
              </w:rPr>
              <w:t xml:space="preserve">l </w:t>
            </w:r>
            <w:r>
              <w:rPr>
                <w:rFonts w:ascii="Calibri" w:eastAsia="Calibri" w:hAnsi="Calibri" w:cs="Calibri"/>
                <w:spacing w:val="-1"/>
                <w:position w:val="1"/>
                <w:sz w:val="22"/>
                <w:szCs w:val="22"/>
              </w:rPr>
              <w:t>b</w:t>
            </w:r>
            <w:r>
              <w:rPr>
                <w:rFonts w:ascii="Calibri" w:eastAsia="Calibri" w:hAnsi="Calibri" w:cs="Calibri"/>
                <w:position w:val="1"/>
                <w:sz w:val="22"/>
                <w:szCs w:val="22"/>
              </w:rPr>
              <w:t>i</w:t>
            </w:r>
            <w:r>
              <w:rPr>
                <w:rFonts w:ascii="Calibri" w:eastAsia="Calibri" w:hAnsi="Calibri" w:cs="Calibri"/>
                <w:spacing w:val="-1"/>
                <w:position w:val="1"/>
                <w:sz w:val="22"/>
                <w:szCs w:val="22"/>
              </w:rPr>
              <w:t>dd</w:t>
            </w:r>
            <w:r>
              <w:rPr>
                <w:rFonts w:ascii="Calibri" w:eastAsia="Calibri" w:hAnsi="Calibri" w:cs="Calibri"/>
                <w:spacing w:val="-2"/>
                <w:position w:val="1"/>
                <w:sz w:val="22"/>
                <w:szCs w:val="22"/>
              </w:rPr>
              <w:t>e</w:t>
            </w:r>
            <w:r>
              <w:rPr>
                <w:rFonts w:ascii="Calibri" w:eastAsia="Calibri" w:hAnsi="Calibri" w:cs="Calibri"/>
                <w:position w:val="1"/>
                <w:sz w:val="22"/>
                <w:szCs w:val="22"/>
              </w:rPr>
              <w:t>rs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in 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hn</w:t>
            </w:r>
            <w:r>
              <w:rPr>
                <w:rFonts w:ascii="Calibri" w:eastAsia="Calibri" w:hAnsi="Calibri" w:cs="Calibri"/>
                <w:position w:val="1"/>
                <w:sz w:val="22"/>
                <w:szCs w:val="22"/>
              </w:rPr>
              <w:t xml:space="preserve">ical Bid </w:t>
            </w:r>
            <w:r>
              <w:rPr>
                <w:rFonts w:ascii="Calibri" w:eastAsia="Calibri" w:hAnsi="Calibri" w:cs="Calibri"/>
                <w:spacing w:val="1"/>
                <w:position w:val="1"/>
                <w:sz w:val="22"/>
                <w:szCs w:val="22"/>
              </w:rPr>
              <w:t>ev</w:t>
            </w:r>
            <w:r>
              <w:rPr>
                <w:rFonts w:ascii="Calibri" w:eastAsia="Calibri" w:hAnsi="Calibri" w:cs="Calibri"/>
                <w:position w:val="1"/>
                <w:sz w:val="22"/>
                <w:szCs w:val="22"/>
              </w:rPr>
              <w:t>al</w:t>
            </w:r>
            <w:r>
              <w:rPr>
                <w:rFonts w:ascii="Calibri" w:eastAsia="Calibri" w:hAnsi="Calibri" w:cs="Calibri"/>
                <w:spacing w:val="-3"/>
                <w:position w:val="1"/>
                <w:sz w:val="22"/>
                <w:szCs w:val="22"/>
              </w:rPr>
              <w:t>u</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position w:val="1"/>
                <w:sz w:val="22"/>
                <w:szCs w:val="22"/>
              </w:rPr>
              <w:t>n sta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all </w:t>
            </w:r>
            <w:proofErr w:type="gramStart"/>
            <w:r>
              <w:rPr>
                <w:rFonts w:ascii="Calibri" w:eastAsia="Calibri" w:hAnsi="Calibri" w:cs="Calibri"/>
                <w:spacing w:val="-1"/>
                <w:position w:val="1"/>
                <w:sz w:val="22"/>
                <w:szCs w:val="22"/>
              </w:rPr>
              <w:t>b</w:t>
            </w:r>
            <w:r>
              <w:rPr>
                <w:rFonts w:ascii="Calibri" w:eastAsia="Calibri" w:hAnsi="Calibri" w:cs="Calibri"/>
                <w:position w:val="1"/>
                <w:sz w:val="22"/>
                <w:szCs w:val="22"/>
              </w:rPr>
              <w:t>e</w:t>
            </w:r>
            <w:proofErr w:type="gramEnd"/>
          </w:p>
          <w:p w14:paraId="1DAD0F75" w14:textId="39283693" w:rsidR="008F22BE" w:rsidRDefault="00E6021F">
            <w:pPr>
              <w:ind w:left="168" w:right="82"/>
              <w:rPr>
                <w:rFonts w:ascii="Calibri" w:eastAsia="Calibri" w:hAnsi="Calibri" w:cs="Calibri"/>
                <w:sz w:val="22"/>
                <w:szCs w:val="22"/>
              </w:rPr>
            </w:pP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irt</w:t>
            </w:r>
            <w:r>
              <w:rPr>
                <w:rFonts w:ascii="Calibri" w:eastAsia="Calibri" w:hAnsi="Calibri" w:cs="Calibri"/>
                <w:spacing w:val="1"/>
                <w:sz w:val="22"/>
                <w:szCs w:val="22"/>
              </w:rPr>
              <w:t>y</w:t>
            </w:r>
            <w:r w:rsidR="00F41C1A">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3</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af</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le 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 Bi</w:t>
            </w:r>
            <w:r>
              <w:rPr>
                <w:rFonts w:ascii="Calibri" w:eastAsia="Calibri" w:hAnsi="Calibri" w:cs="Calibri"/>
                <w:spacing w:val="-1"/>
                <w:sz w:val="22"/>
                <w:szCs w:val="22"/>
              </w:rPr>
              <w:t>d</w:t>
            </w:r>
            <w:r>
              <w:rPr>
                <w:rFonts w:ascii="Calibri" w:eastAsia="Calibri" w:hAnsi="Calibri" w:cs="Calibri"/>
                <w:sz w:val="22"/>
                <w:szCs w:val="22"/>
              </w:rPr>
              <w:t>s.</w:t>
            </w:r>
          </w:p>
        </w:tc>
      </w:tr>
      <w:tr w:rsidR="008F22BE" w14:paraId="0084052A" w14:textId="77777777">
        <w:trPr>
          <w:trHeight w:hRule="exact" w:val="569"/>
        </w:trPr>
        <w:tc>
          <w:tcPr>
            <w:tcW w:w="681" w:type="dxa"/>
            <w:tcBorders>
              <w:top w:val="nil"/>
              <w:left w:val="nil"/>
              <w:bottom w:val="nil"/>
              <w:right w:val="nil"/>
            </w:tcBorders>
          </w:tcPr>
          <w:p w14:paraId="38280AB7"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14</w:t>
            </w:r>
            <w:r>
              <w:rPr>
                <w:rFonts w:ascii="Calibri" w:eastAsia="Calibri" w:hAnsi="Calibri" w:cs="Calibri"/>
                <w:position w:val="1"/>
                <w:sz w:val="22"/>
                <w:szCs w:val="22"/>
              </w:rPr>
              <w:t>.2</w:t>
            </w:r>
          </w:p>
        </w:tc>
        <w:tc>
          <w:tcPr>
            <w:tcW w:w="9275" w:type="dxa"/>
            <w:tcBorders>
              <w:top w:val="nil"/>
              <w:left w:val="nil"/>
              <w:bottom w:val="nil"/>
              <w:right w:val="nil"/>
            </w:tcBorders>
          </w:tcPr>
          <w:p w14:paraId="732FE5B2" w14:textId="77777777" w:rsidR="008F22BE" w:rsidRDefault="00E6021F">
            <w:pPr>
              <w:spacing w:line="240" w:lineRule="exact"/>
              <w:ind w:left="168"/>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Ear</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st</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y</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De</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w:t>
            </w:r>
            <w:r>
              <w:rPr>
                <w:rFonts w:ascii="Calibri" w:eastAsia="Calibri" w:hAnsi="Calibri" w:cs="Calibri"/>
                <w:spacing w:val="-3"/>
                <w:position w:val="1"/>
                <w:sz w:val="22"/>
                <w:szCs w:val="22"/>
              </w:rPr>
              <w:t>i</w:t>
            </w:r>
            <w:r>
              <w:rPr>
                <w:rFonts w:ascii="Calibri" w:eastAsia="Calibri" w:hAnsi="Calibri" w:cs="Calibri"/>
                <w:position w:val="1"/>
                <w:sz w:val="22"/>
                <w:szCs w:val="22"/>
              </w:rPr>
              <w:t>t</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un</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cc</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s</w:t>
            </w:r>
            <w:r>
              <w:rPr>
                <w:rFonts w:ascii="Calibri" w:eastAsia="Calibri" w:hAnsi="Calibri" w:cs="Calibri"/>
                <w:position w:val="1"/>
                <w:sz w:val="22"/>
                <w:szCs w:val="22"/>
              </w:rPr>
              <w:t>sf</w:t>
            </w:r>
            <w:r>
              <w:rPr>
                <w:rFonts w:ascii="Calibri" w:eastAsia="Calibri" w:hAnsi="Calibri" w:cs="Calibri"/>
                <w:spacing w:val="-1"/>
                <w:position w:val="1"/>
                <w:sz w:val="22"/>
                <w:szCs w:val="22"/>
              </w:rPr>
              <w:t>u</w:t>
            </w:r>
            <w:r>
              <w:rPr>
                <w:rFonts w:ascii="Calibri" w:eastAsia="Calibri" w:hAnsi="Calibri" w:cs="Calibri"/>
                <w:position w:val="1"/>
                <w:sz w:val="22"/>
                <w:szCs w:val="22"/>
              </w:rPr>
              <w:t>l</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fi</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cial</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id</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ev</w:t>
            </w:r>
            <w:r>
              <w:rPr>
                <w:rFonts w:ascii="Calibri" w:eastAsia="Calibri" w:hAnsi="Calibri" w:cs="Calibri"/>
                <w:position w:val="1"/>
                <w:sz w:val="22"/>
                <w:szCs w:val="22"/>
              </w:rPr>
              <w:t>al</w:t>
            </w:r>
            <w:r>
              <w:rPr>
                <w:rFonts w:ascii="Calibri" w:eastAsia="Calibri" w:hAnsi="Calibri" w:cs="Calibri"/>
                <w:spacing w:val="-1"/>
                <w:position w:val="1"/>
                <w:sz w:val="22"/>
                <w:szCs w:val="22"/>
              </w:rPr>
              <w:t>u</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sta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5"/>
                <w:position w:val="1"/>
                <w:sz w:val="22"/>
                <w:szCs w:val="22"/>
              </w:rPr>
              <w:t xml:space="preserve"> </w:t>
            </w:r>
            <w:proofErr w:type="gramStart"/>
            <w:r>
              <w:rPr>
                <w:rFonts w:ascii="Calibri" w:eastAsia="Calibri" w:hAnsi="Calibri" w:cs="Calibri"/>
                <w:spacing w:val="-1"/>
                <w:position w:val="1"/>
                <w:sz w:val="22"/>
                <w:szCs w:val="22"/>
              </w:rPr>
              <w:t>b</w:t>
            </w:r>
            <w:r>
              <w:rPr>
                <w:rFonts w:ascii="Calibri" w:eastAsia="Calibri" w:hAnsi="Calibri" w:cs="Calibri"/>
                <w:position w:val="1"/>
                <w:sz w:val="22"/>
                <w:szCs w:val="22"/>
              </w:rPr>
              <w:t>e</w:t>
            </w:r>
            <w:proofErr w:type="gramEnd"/>
          </w:p>
          <w:p w14:paraId="0F8BC7FE" w14:textId="49FD33FE" w:rsidR="008F22BE" w:rsidRDefault="00E6021F">
            <w:pPr>
              <w:ind w:left="168"/>
              <w:rPr>
                <w:rFonts w:ascii="Calibri" w:eastAsia="Calibri" w:hAnsi="Calibri" w:cs="Calibri"/>
                <w:sz w:val="22"/>
                <w:szCs w:val="22"/>
              </w:rPr>
            </w:pP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 w</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z w:val="22"/>
                <w:szCs w:val="22"/>
              </w:rPr>
              <w:t>irt</w:t>
            </w:r>
            <w:r>
              <w:rPr>
                <w:rFonts w:ascii="Calibri" w:eastAsia="Calibri" w:hAnsi="Calibri" w:cs="Calibri"/>
                <w:spacing w:val="-2"/>
                <w:sz w:val="22"/>
                <w:szCs w:val="22"/>
              </w:rPr>
              <w:t>y</w:t>
            </w:r>
            <w:r w:rsidR="00860BC2">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3</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award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Su</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 xml:space="preserve">l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p>
        </w:tc>
      </w:tr>
      <w:tr w:rsidR="008F22BE" w14:paraId="065F76DD" w14:textId="77777777">
        <w:trPr>
          <w:trHeight w:hRule="exact" w:val="814"/>
        </w:trPr>
        <w:tc>
          <w:tcPr>
            <w:tcW w:w="681" w:type="dxa"/>
            <w:tcBorders>
              <w:top w:val="nil"/>
              <w:left w:val="nil"/>
              <w:bottom w:val="nil"/>
              <w:right w:val="nil"/>
            </w:tcBorders>
          </w:tcPr>
          <w:p w14:paraId="63C6BDF9" w14:textId="77777777" w:rsidR="008F22BE" w:rsidRDefault="00E6021F">
            <w:pPr>
              <w:spacing w:before="11"/>
              <w:ind w:left="120"/>
              <w:rPr>
                <w:rFonts w:ascii="Calibri" w:eastAsia="Calibri" w:hAnsi="Calibri" w:cs="Calibri"/>
                <w:sz w:val="22"/>
                <w:szCs w:val="22"/>
              </w:rPr>
            </w:pPr>
            <w:r>
              <w:rPr>
                <w:rFonts w:ascii="Calibri" w:eastAsia="Calibri" w:hAnsi="Calibri" w:cs="Calibri"/>
                <w:spacing w:val="1"/>
                <w:sz w:val="22"/>
                <w:szCs w:val="22"/>
              </w:rPr>
              <w:t>14</w:t>
            </w:r>
            <w:r>
              <w:rPr>
                <w:rFonts w:ascii="Calibri" w:eastAsia="Calibri" w:hAnsi="Calibri" w:cs="Calibri"/>
                <w:sz w:val="22"/>
                <w:szCs w:val="22"/>
              </w:rPr>
              <w:t>.3</w:t>
            </w:r>
          </w:p>
        </w:tc>
        <w:tc>
          <w:tcPr>
            <w:tcW w:w="9275" w:type="dxa"/>
            <w:tcBorders>
              <w:top w:val="nil"/>
              <w:left w:val="nil"/>
              <w:bottom w:val="nil"/>
              <w:right w:val="nil"/>
            </w:tcBorders>
          </w:tcPr>
          <w:p w14:paraId="5A72EF9E" w14:textId="519A7702" w:rsidR="008F22BE" w:rsidRDefault="00E6021F">
            <w:pPr>
              <w:spacing w:before="11"/>
              <w:ind w:left="168" w:right="81"/>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case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llat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aft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ical</w:t>
            </w:r>
            <w:r>
              <w:rPr>
                <w:rFonts w:ascii="Calibri" w:eastAsia="Calibri" w:hAnsi="Calibri" w:cs="Calibri"/>
                <w:spacing w:val="2"/>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sidR="00567419">
              <w:rPr>
                <w:rFonts w:ascii="Calibri" w:eastAsia="Calibri" w:hAnsi="Calibri" w:cs="Calibri"/>
                <w:spacing w:val="3"/>
                <w:sz w:val="22"/>
                <w:szCs w:val="22"/>
              </w:rPr>
              <w:t xml:space="preserve">the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o</w:t>
            </w:r>
            <w:r>
              <w:rPr>
                <w:rFonts w:ascii="Calibri" w:eastAsia="Calibri" w:hAnsi="Calibri" w:cs="Calibri"/>
                <w:sz w:val="22"/>
                <w:szCs w:val="22"/>
              </w:rPr>
              <w:t>f 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cial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s.</w:t>
            </w:r>
          </w:p>
        </w:tc>
      </w:tr>
    </w:tbl>
    <w:p w14:paraId="175FB66F" w14:textId="77777777" w:rsidR="008F22BE" w:rsidRDefault="008F22BE">
      <w:pPr>
        <w:sectPr w:rsidR="008F22BE">
          <w:pgSz w:w="11900" w:h="16840"/>
          <w:pgMar w:top="1360" w:right="760" w:bottom="280" w:left="960" w:header="720" w:footer="720" w:gutter="0"/>
          <w:cols w:space="720"/>
        </w:sectPr>
      </w:pPr>
    </w:p>
    <w:p w14:paraId="4DE67200" w14:textId="77777777" w:rsidR="008F22BE" w:rsidRDefault="008F22BE">
      <w:pPr>
        <w:spacing w:line="200" w:lineRule="exact"/>
      </w:pPr>
    </w:p>
    <w:p w14:paraId="1CB05440" w14:textId="77777777" w:rsidR="008F22BE" w:rsidRDefault="008F22BE">
      <w:pPr>
        <w:spacing w:line="200" w:lineRule="exact"/>
      </w:pPr>
    </w:p>
    <w:p w14:paraId="339CE475" w14:textId="77777777" w:rsidR="008F22BE" w:rsidRDefault="008F22BE">
      <w:pPr>
        <w:spacing w:line="200" w:lineRule="exact"/>
      </w:pPr>
    </w:p>
    <w:p w14:paraId="24F521BD" w14:textId="77777777" w:rsidR="008F22BE" w:rsidRDefault="008F22BE">
      <w:pPr>
        <w:spacing w:line="200" w:lineRule="exact"/>
      </w:pPr>
    </w:p>
    <w:p w14:paraId="6B1C2334" w14:textId="77777777" w:rsidR="008F22BE" w:rsidRDefault="008F22BE">
      <w:pPr>
        <w:spacing w:line="200" w:lineRule="exact"/>
      </w:pPr>
    </w:p>
    <w:p w14:paraId="317F7009" w14:textId="77777777" w:rsidR="008F22BE" w:rsidRDefault="008F22BE">
      <w:pPr>
        <w:spacing w:line="200" w:lineRule="exact"/>
      </w:pPr>
    </w:p>
    <w:p w14:paraId="00F9E3B6" w14:textId="77777777" w:rsidR="008F22BE" w:rsidRDefault="008F22BE">
      <w:pPr>
        <w:spacing w:line="200" w:lineRule="exact"/>
      </w:pPr>
    </w:p>
    <w:p w14:paraId="0DA179D0" w14:textId="77777777" w:rsidR="008F22BE" w:rsidRDefault="008F22BE">
      <w:pPr>
        <w:spacing w:line="200" w:lineRule="exact"/>
      </w:pPr>
    </w:p>
    <w:p w14:paraId="06CAD8FD" w14:textId="77777777" w:rsidR="008F22BE" w:rsidRDefault="008F22BE">
      <w:pPr>
        <w:spacing w:line="200" w:lineRule="exact"/>
      </w:pPr>
    </w:p>
    <w:p w14:paraId="2EF31846" w14:textId="77777777" w:rsidR="008F22BE" w:rsidRDefault="008F22BE">
      <w:pPr>
        <w:spacing w:before="13" w:line="240" w:lineRule="exact"/>
        <w:rPr>
          <w:sz w:val="24"/>
          <w:szCs w:val="24"/>
        </w:rPr>
      </w:pPr>
    </w:p>
    <w:p w14:paraId="3EF6F3A8" w14:textId="77777777" w:rsidR="008F22BE" w:rsidRDefault="00E6021F">
      <w:pPr>
        <w:spacing w:line="620" w:lineRule="exact"/>
        <w:ind w:left="3170" w:right="3163"/>
        <w:jc w:val="center"/>
        <w:rPr>
          <w:rFonts w:ascii="Calibri" w:eastAsia="Calibri" w:hAnsi="Calibri" w:cs="Calibri"/>
          <w:sz w:val="56"/>
          <w:szCs w:val="56"/>
        </w:rPr>
      </w:pPr>
      <w:r>
        <w:rPr>
          <w:rFonts w:ascii="Calibri" w:eastAsia="Calibri" w:hAnsi="Calibri" w:cs="Calibri"/>
          <w:b/>
          <w:spacing w:val="-1"/>
          <w:position w:val="2"/>
          <w:sz w:val="56"/>
          <w:szCs w:val="56"/>
        </w:rPr>
        <w:t>S</w:t>
      </w:r>
      <w:r>
        <w:rPr>
          <w:rFonts w:ascii="Calibri" w:eastAsia="Calibri" w:hAnsi="Calibri" w:cs="Calibri"/>
          <w:b/>
          <w:spacing w:val="1"/>
          <w:position w:val="2"/>
          <w:sz w:val="56"/>
          <w:szCs w:val="56"/>
        </w:rPr>
        <w:t>E</w:t>
      </w:r>
      <w:r>
        <w:rPr>
          <w:rFonts w:ascii="Calibri" w:eastAsia="Calibri" w:hAnsi="Calibri" w:cs="Calibri"/>
          <w:b/>
          <w:spacing w:val="-1"/>
          <w:w w:val="99"/>
          <w:position w:val="2"/>
          <w:sz w:val="56"/>
          <w:szCs w:val="56"/>
        </w:rPr>
        <w:t>CTI</w:t>
      </w:r>
      <w:r>
        <w:rPr>
          <w:rFonts w:ascii="Calibri" w:eastAsia="Calibri" w:hAnsi="Calibri" w:cs="Calibri"/>
          <w:b/>
          <w:spacing w:val="3"/>
          <w:w w:val="99"/>
          <w:position w:val="2"/>
          <w:sz w:val="56"/>
          <w:szCs w:val="56"/>
        </w:rPr>
        <w:t>O</w:t>
      </w:r>
      <w:r>
        <w:rPr>
          <w:rFonts w:ascii="Calibri" w:eastAsia="Calibri" w:hAnsi="Calibri" w:cs="Calibri"/>
          <w:b/>
          <w:spacing w:val="-1"/>
          <w:w w:val="99"/>
          <w:position w:val="2"/>
          <w:sz w:val="56"/>
          <w:szCs w:val="56"/>
        </w:rPr>
        <w:t>N</w:t>
      </w:r>
      <w:r>
        <w:rPr>
          <w:rFonts w:ascii="Calibri" w:eastAsia="Calibri" w:hAnsi="Calibri" w:cs="Calibri"/>
          <w:b/>
          <w:spacing w:val="2"/>
          <w:w w:val="99"/>
          <w:position w:val="2"/>
          <w:sz w:val="56"/>
          <w:szCs w:val="56"/>
        </w:rPr>
        <w:t>-</w:t>
      </w:r>
      <w:r>
        <w:rPr>
          <w:rFonts w:ascii="Calibri" w:eastAsia="Calibri" w:hAnsi="Calibri" w:cs="Calibri"/>
          <w:b/>
          <w:position w:val="2"/>
          <w:sz w:val="56"/>
          <w:szCs w:val="56"/>
        </w:rPr>
        <w:t>6</w:t>
      </w:r>
    </w:p>
    <w:p w14:paraId="22EE5B66" w14:textId="77777777" w:rsidR="008F22BE" w:rsidRDefault="008F22BE">
      <w:pPr>
        <w:spacing w:before="10" w:line="180" w:lineRule="exact"/>
        <w:rPr>
          <w:sz w:val="18"/>
          <w:szCs w:val="18"/>
        </w:rPr>
      </w:pPr>
    </w:p>
    <w:p w14:paraId="2D350E4E" w14:textId="77777777" w:rsidR="008F22BE" w:rsidRDefault="008F22BE">
      <w:pPr>
        <w:spacing w:line="200" w:lineRule="exact"/>
      </w:pPr>
    </w:p>
    <w:p w14:paraId="67728D4A" w14:textId="77777777" w:rsidR="008F22BE" w:rsidRDefault="008F22BE">
      <w:pPr>
        <w:spacing w:line="200" w:lineRule="exact"/>
      </w:pPr>
    </w:p>
    <w:p w14:paraId="30A3509C" w14:textId="77777777" w:rsidR="008F22BE" w:rsidRDefault="008F22BE">
      <w:pPr>
        <w:spacing w:line="200" w:lineRule="exact"/>
      </w:pPr>
    </w:p>
    <w:p w14:paraId="04584CC3" w14:textId="77777777" w:rsidR="008F22BE" w:rsidRDefault="008F22BE">
      <w:pPr>
        <w:spacing w:line="200" w:lineRule="exact"/>
      </w:pPr>
    </w:p>
    <w:p w14:paraId="4A859162" w14:textId="77777777" w:rsidR="008F22BE" w:rsidRDefault="008F22BE">
      <w:pPr>
        <w:spacing w:line="200" w:lineRule="exact"/>
      </w:pPr>
    </w:p>
    <w:p w14:paraId="01272D74" w14:textId="77777777" w:rsidR="008F22BE" w:rsidRDefault="008F22BE">
      <w:pPr>
        <w:spacing w:line="200" w:lineRule="exact"/>
      </w:pPr>
    </w:p>
    <w:p w14:paraId="57076E3E" w14:textId="77777777" w:rsidR="008F22BE" w:rsidRDefault="008F22BE">
      <w:pPr>
        <w:spacing w:line="200" w:lineRule="exact"/>
      </w:pPr>
    </w:p>
    <w:p w14:paraId="531D15B8" w14:textId="77777777" w:rsidR="008F22BE" w:rsidRDefault="008F22BE">
      <w:pPr>
        <w:spacing w:line="200" w:lineRule="exact"/>
      </w:pPr>
    </w:p>
    <w:p w14:paraId="1DD706F1" w14:textId="77777777" w:rsidR="008F22BE" w:rsidRDefault="008F22BE">
      <w:pPr>
        <w:spacing w:line="200" w:lineRule="exact"/>
      </w:pPr>
    </w:p>
    <w:p w14:paraId="5D320FE2" w14:textId="77777777" w:rsidR="008F22BE" w:rsidRDefault="008F22BE">
      <w:pPr>
        <w:spacing w:line="200" w:lineRule="exact"/>
      </w:pPr>
    </w:p>
    <w:p w14:paraId="6498441D" w14:textId="77777777" w:rsidR="008F22BE" w:rsidRDefault="008F22BE">
      <w:pPr>
        <w:spacing w:line="200" w:lineRule="exact"/>
      </w:pPr>
    </w:p>
    <w:p w14:paraId="407A05C5" w14:textId="77777777" w:rsidR="008F22BE" w:rsidRDefault="008F22BE">
      <w:pPr>
        <w:spacing w:line="200" w:lineRule="exact"/>
      </w:pPr>
    </w:p>
    <w:p w14:paraId="243C2C5C" w14:textId="77777777" w:rsidR="008F22BE" w:rsidRDefault="008F22BE">
      <w:pPr>
        <w:spacing w:line="200" w:lineRule="exact"/>
      </w:pPr>
    </w:p>
    <w:p w14:paraId="337E9E70" w14:textId="77777777" w:rsidR="008F22BE" w:rsidRDefault="008F22BE">
      <w:pPr>
        <w:spacing w:line="200" w:lineRule="exact"/>
      </w:pPr>
    </w:p>
    <w:p w14:paraId="1B910070" w14:textId="77777777" w:rsidR="008F22BE" w:rsidRDefault="008F22BE">
      <w:pPr>
        <w:spacing w:line="200" w:lineRule="exact"/>
      </w:pPr>
    </w:p>
    <w:p w14:paraId="24CA82AF" w14:textId="77777777" w:rsidR="008F22BE" w:rsidRDefault="008F22BE">
      <w:pPr>
        <w:spacing w:line="200" w:lineRule="exact"/>
      </w:pPr>
    </w:p>
    <w:p w14:paraId="08043DAF" w14:textId="77777777" w:rsidR="008F22BE" w:rsidRDefault="00E6021F">
      <w:pPr>
        <w:spacing w:line="680" w:lineRule="exact"/>
        <w:ind w:left="55" w:right="50"/>
        <w:jc w:val="center"/>
        <w:rPr>
          <w:rFonts w:ascii="Calibri" w:eastAsia="Calibri" w:hAnsi="Calibri" w:cs="Calibri"/>
          <w:sz w:val="56"/>
          <w:szCs w:val="56"/>
        </w:rPr>
        <w:sectPr w:rsidR="008F22BE">
          <w:pgSz w:w="11900" w:h="16840"/>
          <w:pgMar w:top="1560" w:right="1400" w:bottom="280" w:left="1580" w:header="720" w:footer="720" w:gutter="0"/>
          <w:cols w:space="720"/>
        </w:sectPr>
      </w:pPr>
      <w:r>
        <w:rPr>
          <w:rFonts w:ascii="Calibri" w:eastAsia="Calibri" w:hAnsi="Calibri" w:cs="Calibri"/>
          <w:b/>
          <w:spacing w:val="-1"/>
          <w:sz w:val="56"/>
          <w:szCs w:val="56"/>
        </w:rPr>
        <w:t>G</w:t>
      </w:r>
      <w:r>
        <w:rPr>
          <w:rFonts w:ascii="Calibri" w:eastAsia="Calibri" w:hAnsi="Calibri" w:cs="Calibri"/>
          <w:b/>
          <w:spacing w:val="1"/>
          <w:sz w:val="56"/>
          <w:szCs w:val="56"/>
        </w:rPr>
        <w:t>E</w:t>
      </w:r>
      <w:r>
        <w:rPr>
          <w:rFonts w:ascii="Calibri" w:eastAsia="Calibri" w:hAnsi="Calibri" w:cs="Calibri"/>
          <w:b/>
          <w:spacing w:val="-1"/>
          <w:sz w:val="56"/>
          <w:szCs w:val="56"/>
        </w:rPr>
        <w:t>N</w:t>
      </w:r>
      <w:r>
        <w:rPr>
          <w:rFonts w:ascii="Calibri" w:eastAsia="Calibri" w:hAnsi="Calibri" w:cs="Calibri"/>
          <w:b/>
          <w:spacing w:val="1"/>
          <w:sz w:val="56"/>
          <w:szCs w:val="56"/>
        </w:rPr>
        <w:t>E</w:t>
      </w:r>
      <w:r>
        <w:rPr>
          <w:rFonts w:ascii="Calibri" w:eastAsia="Calibri" w:hAnsi="Calibri" w:cs="Calibri"/>
          <w:b/>
          <w:spacing w:val="2"/>
          <w:sz w:val="56"/>
          <w:szCs w:val="56"/>
        </w:rPr>
        <w:t>R</w:t>
      </w:r>
      <w:r>
        <w:rPr>
          <w:rFonts w:ascii="Calibri" w:eastAsia="Calibri" w:hAnsi="Calibri" w:cs="Calibri"/>
          <w:b/>
          <w:spacing w:val="-1"/>
          <w:sz w:val="56"/>
          <w:szCs w:val="56"/>
        </w:rPr>
        <w:t>A</w:t>
      </w:r>
      <w:r>
        <w:rPr>
          <w:rFonts w:ascii="Calibri" w:eastAsia="Calibri" w:hAnsi="Calibri" w:cs="Calibri"/>
          <w:b/>
          <w:sz w:val="56"/>
          <w:szCs w:val="56"/>
        </w:rPr>
        <w:t>L</w:t>
      </w:r>
      <w:r>
        <w:rPr>
          <w:rFonts w:ascii="Calibri" w:eastAsia="Calibri" w:hAnsi="Calibri" w:cs="Calibri"/>
          <w:b/>
          <w:spacing w:val="-11"/>
          <w:sz w:val="56"/>
          <w:szCs w:val="56"/>
        </w:rPr>
        <w:t xml:space="preserve"> </w:t>
      </w:r>
      <w:r>
        <w:rPr>
          <w:rFonts w:ascii="Calibri" w:eastAsia="Calibri" w:hAnsi="Calibri" w:cs="Calibri"/>
          <w:b/>
          <w:spacing w:val="-1"/>
          <w:sz w:val="56"/>
          <w:szCs w:val="56"/>
        </w:rPr>
        <w:t>C</w:t>
      </w:r>
      <w:r>
        <w:rPr>
          <w:rFonts w:ascii="Calibri" w:eastAsia="Calibri" w:hAnsi="Calibri" w:cs="Calibri"/>
          <w:b/>
          <w:spacing w:val="1"/>
          <w:sz w:val="56"/>
          <w:szCs w:val="56"/>
        </w:rPr>
        <w:t>O</w:t>
      </w:r>
      <w:r>
        <w:rPr>
          <w:rFonts w:ascii="Calibri" w:eastAsia="Calibri" w:hAnsi="Calibri" w:cs="Calibri"/>
          <w:b/>
          <w:spacing w:val="-1"/>
          <w:sz w:val="56"/>
          <w:szCs w:val="56"/>
        </w:rPr>
        <w:t>N</w:t>
      </w:r>
      <w:r>
        <w:rPr>
          <w:rFonts w:ascii="Calibri" w:eastAsia="Calibri" w:hAnsi="Calibri" w:cs="Calibri"/>
          <w:b/>
          <w:spacing w:val="1"/>
          <w:sz w:val="56"/>
          <w:szCs w:val="56"/>
        </w:rPr>
        <w:t>D</w:t>
      </w:r>
      <w:r>
        <w:rPr>
          <w:rFonts w:ascii="Calibri" w:eastAsia="Calibri" w:hAnsi="Calibri" w:cs="Calibri"/>
          <w:b/>
          <w:spacing w:val="2"/>
          <w:sz w:val="56"/>
          <w:szCs w:val="56"/>
        </w:rPr>
        <w:t>I</w:t>
      </w:r>
      <w:r>
        <w:rPr>
          <w:rFonts w:ascii="Calibri" w:eastAsia="Calibri" w:hAnsi="Calibri" w:cs="Calibri"/>
          <w:b/>
          <w:spacing w:val="-1"/>
          <w:sz w:val="56"/>
          <w:szCs w:val="56"/>
        </w:rPr>
        <w:t>T</w:t>
      </w:r>
      <w:r>
        <w:rPr>
          <w:rFonts w:ascii="Calibri" w:eastAsia="Calibri" w:hAnsi="Calibri" w:cs="Calibri"/>
          <w:b/>
          <w:sz w:val="56"/>
          <w:szCs w:val="56"/>
        </w:rPr>
        <w:t>I</w:t>
      </w:r>
      <w:r>
        <w:rPr>
          <w:rFonts w:ascii="Calibri" w:eastAsia="Calibri" w:hAnsi="Calibri" w:cs="Calibri"/>
          <w:b/>
          <w:spacing w:val="3"/>
          <w:sz w:val="56"/>
          <w:szCs w:val="56"/>
        </w:rPr>
        <w:t>O</w:t>
      </w:r>
      <w:r>
        <w:rPr>
          <w:rFonts w:ascii="Calibri" w:eastAsia="Calibri" w:hAnsi="Calibri" w:cs="Calibri"/>
          <w:b/>
          <w:spacing w:val="-1"/>
          <w:sz w:val="56"/>
          <w:szCs w:val="56"/>
        </w:rPr>
        <w:t>N</w:t>
      </w:r>
      <w:r>
        <w:rPr>
          <w:rFonts w:ascii="Calibri" w:eastAsia="Calibri" w:hAnsi="Calibri" w:cs="Calibri"/>
          <w:b/>
          <w:sz w:val="56"/>
          <w:szCs w:val="56"/>
        </w:rPr>
        <w:t>S</w:t>
      </w:r>
      <w:r>
        <w:rPr>
          <w:rFonts w:ascii="Calibri" w:eastAsia="Calibri" w:hAnsi="Calibri" w:cs="Calibri"/>
          <w:b/>
          <w:spacing w:val="-27"/>
          <w:sz w:val="56"/>
          <w:szCs w:val="56"/>
        </w:rPr>
        <w:t xml:space="preserve"> </w:t>
      </w:r>
      <w:r>
        <w:rPr>
          <w:rFonts w:ascii="Calibri" w:eastAsia="Calibri" w:hAnsi="Calibri" w:cs="Calibri"/>
          <w:b/>
          <w:spacing w:val="1"/>
          <w:sz w:val="56"/>
          <w:szCs w:val="56"/>
        </w:rPr>
        <w:t>O</w:t>
      </w:r>
      <w:r>
        <w:rPr>
          <w:rFonts w:ascii="Calibri" w:eastAsia="Calibri" w:hAnsi="Calibri" w:cs="Calibri"/>
          <w:b/>
          <w:sz w:val="56"/>
          <w:szCs w:val="56"/>
        </w:rPr>
        <w:t>F</w:t>
      </w:r>
      <w:r>
        <w:rPr>
          <w:rFonts w:ascii="Calibri" w:eastAsia="Calibri" w:hAnsi="Calibri" w:cs="Calibri"/>
          <w:b/>
          <w:spacing w:val="-4"/>
          <w:sz w:val="56"/>
          <w:szCs w:val="56"/>
        </w:rPr>
        <w:t xml:space="preserve"> </w:t>
      </w:r>
      <w:r>
        <w:rPr>
          <w:rFonts w:ascii="Calibri" w:eastAsia="Calibri" w:hAnsi="Calibri" w:cs="Calibri"/>
          <w:b/>
          <w:spacing w:val="-1"/>
          <w:w w:val="99"/>
          <w:sz w:val="56"/>
          <w:szCs w:val="56"/>
        </w:rPr>
        <w:t>C</w:t>
      </w:r>
      <w:r>
        <w:rPr>
          <w:rFonts w:ascii="Calibri" w:eastAsia="Calibri" w:hAnsi="Calibri" w:cs="Calibri"/>
          <w:b/>
          <w:spacing w:val="3"/>
          <w:w w:val="99"/>
          <w:sz w:val="56"/>
          <w:szCs w:val="56"/>
        </w:rPr>
        <w:t>O</w:t>
      </w:r>
      <w:r>
        <w:rPr>
          <w:rFonts w:ascii="Calibri" w:eastAsia="Calibri" w:hAnsi="Calibri" w:cs="Calibri"/>
          <w:b/>
          <w:spacing w:val="-1"/>
          <w:w w:val="99"/>
          <w:sz w:val="56"/>
          <w:szCs w:val="56"/>
        </w:rPr>
        <w:t>N</w:t>
      </w:r>
      <w:r>
        <w:rPr>
          <w:rFonts w:ascii="Calibri" w:eastAsia="Calibri" w:hAnsi="Calibri" w:cs="Calibri"/>
          <w:b/>
          <w:spacing w:val="2"/>
          <w:w w:val="99"/>
          <w:sz w:val="56"/>
          <w:szCs w:val="56"/>
        </w:rPr>
        <w:t>T</w:t>
      </w:r>
      <w:r>
        <w:rPr>
          <w:rFonts w:ascii="Calibri" w:eastAsia="Calibri" w:hAnsi="Calibri" w:cs="Calibri"/>
          <w:b/>
          <w:spacing w:val="-1"/>
          <w:sz w:val="56"/>
          <w:szCs w:val="56"/>
        </w:rPr>
        <w:t>R</w:t>
      </w:r>
      <w:r>
        <w:rPr>
          <w:rFonts w:ascii="Calibri" w:eastAsia="Calibri" w:hAnsi="Calibri" w:cs="Calibri"/>
          <w:b/>
          <w:spacing w:val="2"/>
          <w:sz w:val="56"/>
          <w:szCs w:val="56"/>
        </w:rPr>
        <w:t>A</w:t>
      </w:r>
      <w:r>
        <w:rPr>
          <w:rFonts w:ascii="Calibri" w:eastAsia="Calibri" w:hAnsi="Calibri" w:cs="Calibri"/>
          <w:b/>
          <w:spacing w:val="-1"/>
          <w:w w:val="99"/>
          <w:sz w:val="56"/>
          <w:szCs w:val="56"/>
        </w:rPr>
        <w:t>C</w:t>
      </w:r>
      <w:r>
        <w:rPr>
          <w:rFonts w:ascii="Calibri" w:eastAsia="Calibri" w:hAnsi="Calibri" w:cs="Calibri"/>
          <w:b/>
          <w:w w:val="99"/>
          <w:sz w:val="56"/>
          <w:szCs w:val="56"/>
        </w:rPr>
        <w:t xml:space="preserve">T </w:t>
      </w:r>
      <w:r>
        <w:rPr>
          <w:rFonts w:ascii="Calibri" w:eastAsia="Calibri" w:hAnsi="Calibri" w:cs="Calibri"/>
          <w:b/>
          <w:spacing w:val="1"/>
          <w:sz w:val="56"/>
          <w:szCs w:val="56"/>
        </w:rPr>
        <w:t>(</w:t>
      </w:r>
      <w:r>
        <w:rPr>
          <w:rFonts w:ascii="Calibri" w:eastAsia="Calibri" w:hAnsi="Calibri" w:cs="Calibri"/>
          <w:b/>
          <w:spacing w:val="-1"/>
          <w:w w:val="99"/>
          <w:sz w:val="56"/>
          <w:szCs w:val="56"/>
        </w:rPr>
        <w:t>GCC)</w:t>
      </w:r>
    </w:p>
    <w:p w14:paraId="25BF0857" w14:textId="77777777" w:rsidR="008F22BE" w:rsidRDefault="008F22BE">
      <w:pPr>
        <w:spacing w:before="8" w:line="160" w:lineRule="exact"/>
        <w:rPr>
          <w:sz w:val="17"/>
          <w:szCs w:val="17"/>
        </w:rPr>
      </w:pPr>
    </w:p>
    <w:p w14:paraId="2CAFBA10" w14:textId="77777777" w:rsidR="008F22BE" w:rsidRDefault="008F22BE">
      <w:pPr>
        <w:spacing w:line="200" w:lineRule="exact"/>
      </w:pPr>
    </w:p>
    <w:p w14:paraId="6C81C416" w14:textId="77777777" w:rsidR="008F22BE" w:rsidRDefault="008F22BE">
      <w:pPr>
        <w:spacing w:line="200" w:lineRule="exact"/>
      </w:pPr>
    </w:p>
    <w:p w14:paraId="494C7CBF" w14:textId="77777777" w:rsidR="008F22BE" w:rsidRDefault="008F22BE">
      <w:pPr>
        <w:spacing w:line="200" w:lineRule="exact"/>
      </w:pPr>
    </w:p>
    <w:p w14:paraId="165A95DD" w14:textId="77777777" w:rsidR="008F22BE" w:rsidRDefault="008F22BE">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710"/>
        <w:gridCol w:w="9243"/>
      </w:tblGrid>
      <w:tr w:rsidR="008F22BE" w14:paraId="6102B2BF" w14:textId="77777777">
        <w:trPr>
          <w:trHeight w:hRule="exact" w:val="318"/>
        </w:trPr>
        <w:tc>
          <w:tcPr>
            <w:tcW w:w="710" w:type="dxa"/>
            <w:tcBorders>
              <w:top w:val="nil"/>
              <w:left w:val="nil"/>
              <w:bottom w:val="nil"/>
              <w:right w:val="nil"/>
            </w:tcBorders>
          </w:tcPr>
          <w:p w14:paraId="2C33F709"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position w:val="1"/>
                <w:sz w:val="22"/>
                <w:szCs w:val="22"/>
              </w:rPr>
              <w:t>1</w:t>
            </w:r>
          </w:p>
        </w:tc>
        <w:tc>
          <w:tcPr>
            <w:tcW w:w="9243" w:type="dxa"/>
            <w:tcBorders>
              <w:top w:val="nil"/>
              <w:left w:val="nil"/>
              <w:bottom w:val="nil"/>
              <w:right w:val="nil"/>
            </w:tcBorders>
          </w:tcPr>
          <w:p w14:paraId="6098CD23" w14:textId="77777777" w:rsidR="008F22BE" w:rsidRDefault="00E6021F">
            <w:pPr>
              <w:spacing w:line="300" w:lineRule="exact"/>
              <w:ind w:left="310"/>
              <w:rPr>
                <w:rFonts w:ascii="Calibri" w:eastAsia="Calibri" w:hAnsi="Calibri" w:cs="Calibri"/>
                <w:sz w:val="28"/>
                <w:szCs w:val="28"/>
              </w:rPr>
            </w:pPr>
            <w:r>
              <w:rPr>
                <w:rFonts w:ascii="Calibri" w:eastAsia="Calibri" w:hAnsi="Calibri" w:cs="Calibri"/>
                <w:b/>
                <w:position w:val="1"/>
                <w:sz w:val="28"/>
                <w:szCs w:val="28"/>
              </w:rPr>
              <w:t>DE</w:t>
            </w:r>
            <w:r>
              <w:rPr>
                <w:rFonts w:ascii="Calibri" w:eastAsia="Calibri" w:hAnsi="Calibri" w:cs="Calibri"/>
                <w:b/>
                <w:spacing w:val="1"/>
                <w:position w:val="1"/>
                <w:sz w:val="28"/>
                <w:szCs w:val="28"/>
              </w:rPr>
              <w:t>F</w:t>
            </w:r>
            <w:r>
              <w:rPr>
                <w:rFonts w:ascii="Calibri" w:eastAsia="Calibri" w:hAnsi="Calibri" w:cs="Calibri"/>
                <w:b/>
                <w:position w:val="1"/>
                <w:sz w:val="28"/>
                <w:szCs w:val="28"/>
              </w:rPr>
              <w:t>INITIONS</w:t>
            </w:r>
          </w:p>
        </w:tc>
      </w:tr>
      <w:tr w:rsidR="008F22BE" w14:paraId="1209CD34" w14:textId="77777777">
        <w:trPr>
          <w:trHeight w:hRule="exact" w:val="346"/>
        </w:trPr>
        <w:tc>
          <w:tcPr>
            <w:tcW w:w="710" w:type="dxa"/>
            <w:tcBorders>
              <w:top w:val="nil"/>
              <w:left w:val="nil"/>
              <w:bottom w:val="nil"/>
              <w:right w:val="nil"/>
            </w:tcBorders>
          </w:tcPr>
          <w:p w14:paraId="3F902CF7"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position w:val="1"/>
                <w:sz w:val="22"/>
                <w:szCs w:val="22"/>
              </w:rPr>
              <w:t>.1</w:t>
            </w:r>
          </w:p>
        </w:tc>
        <w:tc>
          <w:tcPr>
            <w:tcW w:w="9243" w:type="dxa"/>
            <w:tcBorders>
              <w:top w:val="nil"/>
              <w:left w:val="nil"/>
              <w:bottom w:val="nil"/>
              <w:right w:val="nil"/>
            </w:tcBorders>
          </w:tcPr>
          <w:p w14:paraId="1919E8EF" w14:textId="77777777" w:rsidR="008F22BE" w:rsidRDefault="00E6021F">
            <w:pPr>
              <w:spacing w:line="320" w:lineRule="exact"/>
              <w:ind w:left="310"/>
              <w:rPr>
                <w:rFonts w:ascii="Calibri" w:eastAsia="Calibri" w:hAnsi="Calibri" w:cs="Calibri"/>
                <w:sz w:val="28"/>
                <w:szCs w:val="28"/>
              </w:rPr>
            </w:pPr>
            <w:r>
              <w:rPr>
                <w:rFonts w:ascii="Calibri" w:eastAsia="Calibri" w:hAnsi="Calibri" w:cs="Calibri"/>
                <w:b/>
                <w:spacing w:val="1"/>
                <w:position w:val="1"/>
                <w:sz w:val="28"/>
                <w:szCs w:val="28"/>
              </w:rPr>
              <w:t>G</w:t>
            </w:r>
            <w:r>
              <w:rPr>
                <w:rFonts w:ascii="Calibri" w:eastAsia="Calibri" w:hAnsi="Calibri" w:cs="Calibri"/>
                <w:b/>
                <w:position w:val="1"/>
                <w:sz w:val="28"/>
                <w:szCs w:val="28"/>
              </w:rPr>
              <w:t>e</w:t>
            </w:r>
            <w:r>
              <w:rPr>
                <w:rFonts w:ascii="Calibri" w:eastAsia="Calibri" w:hAnsi="Calibri" w:cs="Calibri"/>
                <w:b/>
                <w:spacing w:val="-2"/>
                <w:position w:val="1"/>
                <w:sz w:val="28"/>
                <w:szCs w:val="28"/>
              </w:rPr>
              <w:t>n</w:t>
            </w:r>
            <w:r>
              <w:rPr>
                <w:rFonts w:ascii="Calibri" w:eastAsia="Calibri" w:hAnsi="Calibri" w:cs="Calibri"/>
                <w:b/>
                <w:position w:val="1"/>
                <w:sz w:val="28"/>
                <w:szCs w:val="28"/>
              </w:rPr>
              <w:t>e</w:t>
            </w:r>
            <w:r>
              <w:rPr>
                <w:rFonts w:ascii="Calibri" w:eastAsia="Calibri" w:hAnsi="Calibri" w:cs="Calibri"/>
                <w:b/>
                <w:spacing w:val="1"/>
                <w:position w:val="1"/>
                <w:sz w:val="28"/>
                <w:szCs w:val="28"/>
              </w:rPr>
              <w:t>r</w:t>
            </w:r>
            <w:r>
              <w:rPr>
                <w:rFonts w:ascii="Calibri" w:eastAsia="Calibri" w:hAnsi="Calibri" w:cs="Calibri"/>
                <w:b/>
                <w:spacing w:val="-2"/>
                <w:position w:val="1"/>
                <w:sz w:val="28"/>
                <w:szCs w:val="28"/>
              </w:rPr>
              <w:t>a</w:t>
            </w:r>
            <w:r>
              <w:rPr>
                <w:rFonts w:ascii="Calibri" w:eastAsia="Calibri" w:hAnsi="Calibri" w:cs="Calibri"/>
                <w:b/>
                <w:position w:val="1"/>
                <w:sz w:val="28"/>
                <w:szCs w:val="28"/>
              </w:rPr>
              <w:t>l</w:t>
            </w:r>
          </w:p>
        </w:tc>
      </w:tr>
      <w:tr w:rsidR="008F22BE" w14:paraId="03312CFE" w14:textId="77777777">
        <w:trPr>
          <w:trHeight w:hRule="exact" w:val="560"/>
        </w:trPr>
        <w:tc>
          <w:tcPr>
            <w:tcW w:w="710" w:type="dxa"/>
            <w:tcBorders>
              <w:top w:val="nil"/>
              <w:left w:val="nil"/>
              <w:bottom w:val="nil"/>
              <w:right w:val="nil"/>
            </w:tcBorders>
          </w:tcPr>
          <w:p w14:paraId="1D11F618" w14:textId="77777777" w:rsidR="008F22BE" w:rsidRDefault="008F22BE"/>
        </w:tc>
        <w:tc>
          <w:tcPr>
            <w:tcW w:w="9243" w:type="dxa"/>
            <w:tcBorders>
              <w:top w:val="nil"/>
              <w:left w:val="nil"/>
              <w:bottom w:val="nil"/>
              <w:right w:val="nil"/>
            </w:tcBorders>
          </w:tcPr>
          <w:p w14:paraId="551AC505" w14:textId="77777777" w:rsidR="008F22BE" w:rsidRDefault="00E6021F">
            <w:pPr>
              <w:spacing w:line="260" w:lineRule="exact"/>
              <w:ind w:left="310"/>
              <w:rPr>
                <w:rFonts w:ascii="Calibri" w:eastAsia="Calibri" w:hAnsi="Calibri" w:cs="Calibri"/>
                <w:sz w:val="24"/>
                <w:szCs w:val="24"/>
              </w:rPr>
            </w:pPr>
            <w:r>
              <w:rPr>
                <w:rFonts w:ascii="Calibri" w:eastAsia="Calibri" w:hAnsi="Calibri" w:cs="Calibri"/>
                <w:position w:val="1"/>
                <w:sz w:val="24"/>
                <w:szCs w:val="24"/>
              </w:rPr>
              <w:t>In</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is</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ra</w:t>
            </w:r>
            <w:r>
              <w:rPr>
                <w:rFonts w:ascii="Calibri" w:eastAsia="Calibri" w:hAnsi="Calibri" w:cs="Calibri"/>
                <w:spacing w:val="-1"/>
                <w:position w:val="1"/>
                <w:sz w:val="24"/>
                <w:szCs w:val="24"/>
              </w:rPr>
              <w:t>c</w:t>
            </w:r>
            <w:r>
              <w:rPr>
                <w:rFonts w:ascii="Calibri" w:eastAsia="Calibri" w:hAnsi="Calibri" w:cs="Calibri"/>
                <w:position w:val="1"/>
                <w:sz w:val="24"/>
                <w:szCs w:val="24"/>
              </w:rPr>
              <w:t>t</w:t>
            </w:r>
            <w:r>
              <w:rPr>
                <w:rFonts w:ascii="Calibri" w:eastAsia="Calibri" w:hAnsi="Calibri" w:cs="Calibri"/>
                <w:spacing w:val="12"/>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du</w:t>
            </w:r>
            <w:r>
              <w:rPr>
                <w:rFonts w:ascii="Calibri" w:eastAsia="Calibri" w:hAnsi="Calibri" w:cs="Calibri"/>
                <w:position w:val="1"/>
                <w:sz w:val="24"/>
                <w:szCs w:val="24"/>
              </w:rPr>
              <w:t>l</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o</w:t>
            </w:r>
            <w:r>
              <w:rPr>
                <w:rFonts w:ascii="Calibri" w:eastAsia="Calibri" w:hAnsi="Calibri" w:cs="Calibri"/>
                <w:position w:val="1"/>
                <w:sz w:val="24"/>
                <w:szCs w:val="24"/>
              </w:rPr>
              <w:t>ll</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w</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s</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x</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ss</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on</w:t>
            </w:r>
            <w:r>
              <w:rPr>
                <w:rFonts w:ascii="Calibri" w:eastAsia="Calibri" w:hAnsi="Calibri" w:cs="Calibri"/>
                <w:position w:val="1"/>
                <w:sz w:val="24"/>
                <w:szCs w:val="24"/>
              </w:rPr>
              <w:t>s</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position w:val="1"/>
                <w:sz w:val="24"/>
                <w:szCs w:val="24"/>
              </w:rPr>
              <w:t>all</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un</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e</w:t>
            </w:r>
            <w:r>
              <w:rPr>
                <w:rFonts w:ascii="Calibri" w:eastAsia="Calibri" w:hAnsi="Calibri" w:cs="Calibri"/>
                <w:position w:val="1"/>
                <w:sz w:val="24"/>
                <w:szCs w:val="24"/>
              </w:rPr>
              <w:t>ss</w:t>
            </w:r>
          </w:p>
          <w:p w14:paraId="7F052389" w14:textId="77777777" w:rsidR="008F22BE" w:rsidRDefault="00E6021F">
            <w:pPr>
              <w:spacing w:line="280" w:lineRule="exact"/>
              <w:ind w:left="310"/>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pacing w:val="-1"/>
                <w:sz w:val="24"/>
                <w:szCs w:val="24"/>
              </w:rPr>
              <w:t>x</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w</w:t>
            </w:r>
            <w:r>
              <w:rPr>
                <w:rFonts w:ascii="Calibri" w:eastAsia="Calibri" w:hAnsi="Calibri" w:cs="Calibri"/>
                <w:sz w:val="24"/>
                <w:szCs w:val="24"/>
              </w:rPr>
              <w:t>is</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w:t>
            </w:r>
          </w:p>
        </w:tc>
      </w:tr>
    </w:tbl>
    <w:p w14:paraId="1097C73F" w14:textId="77777777" w:rsidR="008F22BE" w:rsidRDefault="008F22BE">
      <w:pPr>
        <w:spacing w:before="20" w:line="260" w:lineRule="exact"/>
        <w:rPr>
          <w:sz w:val="26"/>
          <w:szCs w:val="26"/>
        </w:rPr>
      </w:pPr>
    </w:p>
    <w:tbl>
      <w:tblPr>
        <w:tblW w:w="0" w:type="auto"/>
        <w:tblInd w:w="114" w:type="dxa"/>
        <w:tblLayout w:type="fixed"/>
        <w:tblCellMar>
          <w:left w:w="0" w:type="dxa"/>
          <w:right w:w="0" w:type="dxa"/>
        </w:tblCellMar>
        <w:tblLook w:val="01E0" w:firstRow="1" w:lastRow="1" w:firstColumn="1" w:lastColumn="1" w:noHBand="0" w:noVBand="0"/>
      </w:tblPr>
      <w:tblGrid>
        <w:gridCol w:w="3401"/>
        <w:gridCol w:w="6528"/>
      </w:tblGrid>
      <w:tr w:rsidR="008F22BE" w14:paraId="67A337C7" w14:textId="77777777">
        <w:trPr>
          <w:trHeight w:hRule="exact" w:val="547"/>
        </w:trPr>
        <w:tc>
          <w:tcPr>
            <w:tcW w:w="3401" w:type="dxa"/>
            <w:tcBorders>
              <w:top w:val="single" w:sz="5" w:space="0" w:color="000000"/>
              <w:left w:val="single" w:sz="5" w:space="0" w:color="000000"/>
              <w:bottom w:val="single" w:sz="5" w:space="0" w:color="000000"/>
              <w:right w:val="single" w:sz="5" w:space="0" w:color="000000"/>
            </w:tcBorders>
          </w:tcPr>
          <w:p w14:paraId="29C36D7E"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w:t>
            </w:r>
            <w:r>
              <w:rPr>
                <w:rFonts w:ascii="Calibri" w:eastAsia="Calibri" w:hAnsi="Calibri" w:cs="Calibri"/>
                <w:spacing w:val="-1"/>
                <w:position w:val="1"/>
                <w:sz w:val="22"/>
                <w:szCs w:val="22"/>
              </w:rPr>
              <w:t>Ag</w:t>
            </w:r>
            <w:r>
              <w:rPr>
                <w:rFonts w:ascii="Calibri" w:eastAsia="Calibri" w:hAnsi="Calibri" w:cs="Calibri"/>
                <w:position w:val="1"/>
                <w:sz w:val="22"/>
                <w:szCs w:val="22"/>
              </w:rPr>
              <w:t>re</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3"/>
                <w:position w:val="1"/>
                <w:sz w:val="22"/>
                <w:szCs w:val="22"/>
              </w:rPr>
              <w:t>n</w:t>
            </w:r>
            <w:r>
              <w:rPr>
                <w:rFonts w:ascii="Calibri" w:eastAsia="Calibri" w:hAnsi="Calibri" w:cs="Calibri"/>
                <w:position w:val="1"/>
                <w:sz w:val="22"/>
                <w:szCs w:val="22"/>
              </w:rPr>
              <w:t>t”</w:t>
            </w:r>
          </w:p>
        </w:tc>
        <w:tc>
          <w:tcPr>
            <w:tcW w:w="6528" w:type="dxa"/>
            <w:tcBorders>
              <w:top w:val="single" w:sz="5" w:space="0" w:color="000000"/>
              <w:left w:val="single" w:sz="5" w:space="0" w:color="000000"/>
              <w:bottom w:val="single" w:sz="5" w:space="0" w:color="000000"/>
              <w:right w:val="single" w:sz="5" w:space="0" w:color="000000"/>
            </w:tcBorders>
          </w:tcPr>
          <w:p w14:paraId="494C4EB1"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rd  </w:t>
            </w:r>
            <w:proofErr w:type="gramStart"/>
            <w:r>
              <w:rPr>
                <w:rFonts w:ascii="Calibri" w:eastAsia="Calibri" w:hAnsi="Calibri" w:cs="Calibri"/>
                <w:position w:val="1"/>
                <w:sz w:val="22"/>
                <w:szCs w:val="22"/>
              </w:rPr>
              <w:t xml:space="preserve">  </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w:t>
            </w:r>
            <w:proofErr w:type="gramEnd"/>
            <w:r>
              <w:rPr>
                <w:rFonts w:ascii="Calibri" w:eastAsia="Calibri" w:hAnsi="Calibri" w:cs="Calibri"/>
                <w:spacing w:val="-1"/>
                <w:position w:val="1"/>
                <w:sz w:val="22"/>
                <w:szCs w:val="22"/>
              </w:rPr>
              <w:t>Ag</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me</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 xml:space="preserve">”    </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d    </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w:t>
            </w:r>
            <w:r>
              <w:rPr>
                <w:rFonts w:ascii="Calibri" w:eastAsia="Calibri" w:hAnsi="Calibri" w:cs="Calibri"/>
                <w:spacing w:val="-2"/>
                <w:position w:val="1"/>
                <w:sz w:val="22"/>
                <w:szCs w:val="22"/>
              </w:rPr>
              <w:t>t</w:t>
            </w:r>
            <w:r>
              <w:rPr>
                <w:rFonts w:ascii="Calibri" w:eastAsia="Calibri" w:hAnsi="Calibri" w:cs="Calibri"/>
                <w:position w:val="1"/>
                <w:sz w:val="22"/>
                <w:szCs w:val="22"/>
              </w:rPr>
              <w:t xml:space="preserve">”    </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as    </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ee</w:t>
            </w:r>
            <w:r>
              <w:rPr>
                <w:rFonts w:ascii="Calibri" w:eastAsia="Calibri" w:hAnsi="Calibri" w:cs="Calibri"/>
                <w:position w:val="1"/>
                <w:sz w:val="22"/>
                <w:szCs w:val="22"/>
              </w:rPr>
              <w:t xml:space="preserve">n    </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d</w:t>
            </w:r>
          </w:p>
          <w:p w14:paraId="0F73C6ED" w14:textId="77777777" w:rsidR="008F22BE" w:rsidRDefault="00E6021F">
            <w:pPr>
              <w:ind w:left="102"/>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1"/>
                <w:sz w:val="22"/>
                <w:szCs w:val="22"/>
              </w:rPr>
              <w:t>y</w:t>
            </w:r>
            <w:r>
              <w:rPr>
                <w:rFonts w:ascii="Calibri" w:eastAsia="Calibri" w:hAnsi="Calibri" w:cs="Calibri"/>
                <w:sz w:val="22"/>
                <w:szCs w:val="22"/>
              </w:rPr>
              <w:t>.</w:t>
            </w:r>
          </w:p>
        </w:tc>
      </w:tr>
      <w:tr w:rsidR="008F22BE" w14:paraId="6F308F5F" w14:textId="77777777">
        <w:trPr>
          <w:trHeight w:hRule="exact" w:val="547"/>
        </w:trPr>
        <w:tc>
          <w:tcPr>
            <w:tcW w:w="3401" w:type="dxa"/>
            <w:tcBorders>
              <w:top w:val="single" w:sz="5" w:space="0" w:color="000000"/>
              <w:left w:val="single" w:sz="5" w:space="0" w:color="000000"/>
              <w:bottom w:val="single" w:sz="5" w:space="0" w:color="000000"/>
              <w:right w:val="single" w:sz="5" w:space="0" w:color="000000"/>
            </w:tcBorders>
          </w:tcPr>
          <w:p w14:paraId="7B9FCAA5"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ct</w:t>
            </w:r>
            <w:r>
              <w:rPr>
                <w:rFonts w:ascii="Calibri" w:eastAsia="Calibri" w:hAnsi="Calibri" w:cs="Calibri"/>
                <w:spacing w:val="-1"/>
                <w:position w:val="1"/>
                <w:sz w:val="22"/>
                <w:szCs w:val="22"/>
              </w:rPr>
              <w:t>o</w:t>
            </w:r>
            <w:r>
              <w:rPr>
                <w:rFonts w:ascii="Calibri" w:eastAsia="Calibri" w:hAnsi="Calibri" w:cs="Calibri"/>
                <w:position w:val="1"/>
                <w:sz w:val="22"/>
                <w:szCs w:val="22"/>
              </w:rPr>
              <w:t>r"</w:t>
            </w:r>
          </w:p>
        </w:tc>
        <w:tc>
          <w:tcPr>
            <w:tcW w:w="6528" w:type="dxa"/>
            <w:tcBorders>
              <w:top w:val="single" w:sz="5" w:space="0" w:color="000000"/>
              <w:left w:val="single" w:sz="5" w:space="0" w:color="000000"/>
              <w:bottom w:val="single" w:sz="5" w:space="0" w:color="000000"/>
              <w:right w:val="single" w:sz="5" w:space="0" w:color="000000"/>
            </w:tcBorders>
          </w:tcPr>
          <w:p w14:paraId="3C2E17B9" w14:textId="77777777" w:rsidR="008F22BE" w:rsidRDefault="00E6021F">
            <w:pPr>
              <w:spacing w:line="260" w:lineRule="exact"/>
              <w:ind w:left="102"/>
              <w:rPr>
                <w:rFonts w:ascii="Calibri" w:eastAsia="Calibri" w:hAnsi="Calibri" w:cs="Calibri"/>
                <w:sz w:val="22"/>
                <w:szCs w:val="22"/>
              </w:rPr>
            </w:pPr>
            <w:proofErr w:type="gramStart"/>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o</w:t>
            </w:r>
            <w:r>
              <w:rPr>
                <w:rFonts w:ascii="Calibri" w:eastAsia="Calibri" w:hAnsi="Calibri" w:cs="Calibri"/>
                <w:position w:val="1"/>
                <w:sz w:val="22"/>
                <w:szCs w:val="22"/>
              </w:rPr>
              <w:t>rd</w:t>
            </w:r>
            <w:proofErr w:type="gramEnd"/>
            <w:r>
              <w:rPr>
                <w:rFonts w:ascii="Calibri" w:eastAsia="Calibri" w:hAnsi="Calibri" w:cs="Calibri"/>
                <w:spacing w:val="50"/>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5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1"/>
                <w:position w:val="1"/>
                <w:sz w:val="22"/>
                <w:szCs w:val="22"/>
              </w:rPr>
              <w:t>Su</w:t>
            </w:r>
            <w:r>
              <w:rPr>
                <w:rFonts w:ascii="Calibri" w:eastAsia="Calibri" w:hAnsi="Calibri" w:cs="Calibri"/>
                <w:position w:val="1"/>
                <w:sz w:val="22"/>
                <w:szCs w:val="22"/>
              </w:rPr>
              <w:t>cc</w:t>
            </w:r>
            <w:r>
              <w:rPr>
                <w:rFonts w:ascii="Calibri" w:eastAsia="Calibri" w:hAnsi="Calibri" w:cs="Calibri"/>
                <w:spacing w:val="1"/>
                <w:position w:val="1"/>
                <w:sz w:val="22"/>
                <w:szCs w:val="22"/>
              </w:rPr>
              <w:t>e</w:t>
            </w:r>
            <w:r>
              <w:rPr>
                <w:rFonts w:ascii="Calibri" w:eastAsia="Calibri" w:hAnsi="Calibri" w:cs="Calibri"/>
                <w:position w:val="1"/>
                <w:sz w:val="22"/>
                <w:szCs w:val="22"/>
              </w:rPr>
              <w:t>ssf</w:t>
            </w:r>
            <w:r>
              <w:rPr>
                <w:rFonts w:ascii="Calibri" w:eastAsia="Calibri" w:hAnsi="Calibri" w:cs="Calibri"/>
                <w:spacing w:val="-1"/>
                <w:position w:val="1"/>
                <w:sz w:val="22"/>
                <w:szCs w:val="22"/>
              </w:rPr>
              <w:t>u</w:t>
            </w:r>
            <w:r>
              <w:rPr>
                <w:rFonts w:ascii="Calibri" w:eastAsia="Calibri" w:hAnsi="Calibri" w:cs="Calibri"/>
                <w:position w:val="1"/>
                <w:sz w:val="22"/>
                <w:szCs w:val="22"/>
              </w:rPr>
              <w:t xml:space="preserve">l </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Bi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position w:val="1"/>
                <w:sz w:val="22"/>
                <w:szCs w:val="22"/>
              </w:rPr>
              <w:t>'</w:t>
            </w:r>
            <w:r>
              <w:rPr>
                <w:rFonts w:ascii="Calibri" w:eastAsia="Calibri" w:hAnsi="Calibri" w:cs="Calibri"/>
                <w:spacing w:val="50"/>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as </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ee</w:t>
            </w:r>
            <w:r>
              <w:rPr>
                <w:rFonts w:ascii="Calibri" w:eastAsia="Calibri" w:hAnsi="Calibri" w:cs="Calibri"/>
                <w:position w:val="1"/>
                <w:sz w:val="22"/>
                <w:szCs w:val="22"/>
              </w:rPr>
              <w:t>n</w:t>
            </w:r>
            <w:r>
              <w:rPr>
                <w:rFonts w:ascii="Calibri" w:eastAsia="Calibri" w:hAnsi="Calibri" w:cs="Calibri"/>
                <w:spacing w:val="50"/>
                <w:position w:val="1"/>
                <w:sz w:val="22"/>
                <w:szCs w:val="22"/>
              </w:rPr>
              <w:t xml:space="preserve"> </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d</w:t>
            </w:r>
          </w:p>
          <w:p w14:paraId="4F50F0BE" w14:textId="77777777" w:rsidR="008F22BE" w:rsidRDefault="00E6021F">
            <w:pPr>
              <w:ind w:left="102"/>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1"/>
                <w:sz w:val="22"/>
                <w:szCs w:val="22"/>
              </w:rPr>
              <w:t>y</w:t>
            </w:r>
            <w:r>
              <w:rPr>
                <w:rFonts w:ascii="Calibri" w:eastAsia="Calibri" w:hAnsi="Calibri" w:cs="Calibri"/>
                <w:sz w:val="22"/>
                <w:szCs w:val="22"/>
              </w:rPr>
              <w:t>.</w:t>
            </w:r>
          </w:p>
        </w:tc>
      </w:tr>
      <w:tr w:rsidR="008F22BE" w14:paraId="474EA3A6" w14:textId="77777777">
        <w:trPr>
          <w:trHeight w:hRule="exact" w:val="310"/>
        </w:trPr>
        <w:tc>
          <w:tcPr>
            <w:tcW w:w="3401" w:type="dxa"/>
            <w:tcBorders>
              <w:top w:val="single" w:sz="5" w:space="0" w:color="000000"/>
              <w:left w:val="single" w:sz="5" w:space="0" w:color="000000"/>
              <w:bottom w:val="single" w:sz="5" w:space="0" w:color="000000"/>
              <w:right w:val="single" w:sz="5" w:space="0" w:color="000000"/>
            </w:tcBorders>
          </w:tcPr>
          <w:p w14:paraId="34F9345C"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w:t>
            </w:r>
          </w:p>
        </w:tc>
        <w:tc>
          <w:tcPr>
            <w:tcW w:w="6528" w:type="dxa"/>
            <w:tcBorders>
              <w:top w:val="single" w:sz="5" w:space="0" w:color="000000"/>
              <w:left w:val="single" w:sz="5" w:space="0" w:color="000000"/>
              <w:bottom w:val="single" w:sz="5" w:space="0" w:color="000000"/>
              <w:right w:val="single" w:sz="5" w:space="0" w:color="000000"/>
            </w:tcBorders>
          </w:tcPr>
          <w:p w14:paraId="575A8935" w14:textId="472662A9" w:rsidR="008F22BE" w:rsidRDefault="00E6021F">
            <w:pPr>
              <w:spacing w:line="260" w:lineRule="exact"/>
              <w:ind w:left="102"/>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w</w:t>
            </w:r>
            <w:r>
              <w:rPr>
                <w:rFonts w:ascii="Calibri" w:eastAsia="Calibri" w:hAnsi="Calibri" w:cs="Calibri"/>
                <w:spacing w:val="1"/>
                <w:position w:val="1"/>
                <w:sz w:val="22"/>
                <w:szCs w:val="22"/>
              </w:rPr>
              <w:t>o</w:t>
            </w:r>
            <w:r>
              <w:rPr>
                <w:rFonts w:ascii="Calibri" w:eastAsia="Calibri" w:hAnsi="Calibri" w:cs="Calibri"/>
                <w:position w:val="1"/>
                <w:sz w:val="22"/>
                <w:szCs w:val="22"/>
              </w:rPr>
              <w:t>rk</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2"/>
                <w:position w:val="1"/>
                <w:sz w:val="22"/>
                <w:szCs w:val="22"/>
              </w:rPr>
              <w:t>e</w:t>
            </w:r>
            <w:r>
              <w:rPr>
                <w:rFonts w:ascii="Calibri" w:eastAsia="Calibri" w:hAnsi="Calibri" w:cs="Calibri"/>
                <w:position w:val="1"/>
                <w:sz w:val="22"/>
                <w:szCs w:val="22"/>
              </w:rPr>
              <w:t xml:space="preserve">an </w:t>
            </w:r>
            <w:r w:rsidR="000E4101" w:rsidRPr="006F4884">
              <w:rPr>
                <w:rFonts w:ascii="Calibri" w:eastAsia="Calibri" w:hAnsi="Calibri" w:cs="Calibri"/>
                <w:spacing w:val="1"/>
                <w:position w:val="1"/>
                <w:sz w:val="22"/>
                <w:szCs w:val="22"/>
              </w:rPr>
              <w:t>BIT Welfare Society</w:t>
            </w:r>
          </w:p>
        </w:tc>
      </w:tr>
      <w:tr w:rsidR="008F22BE" w14:paraId="046D2D9A" w14:textId="77777777">
        <w:trPr>
          <w:trHeight w:hRule="exact" w:val="610"/>
        </w:trPr>
        <w:tc>
          <w:tcPr>
            <w:tcW w:w="3401" w:type="dxa"/>
            <w:tcBorders>
              <w:top w:val="single" w:sz="5" w:space="0" w:color="000000"/>
              <w:left w:val="single" w:sz="5" w:space="0" w:color="000000"/>
              <w:bottom w:val="single" w:sz="5" w:space="0" w:color="000000"/>
              <w:right w:val="single" w:sz="5" w:space="0" w:color="000000"/>
            </w:tcBorders>
          </w:tcPr>
          <w:p w14:paraId="2EE8F8A3"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ar</w:t>
            </w:r>
            <w:r>
              <w:rPr>
                <w:rFonts w:ascii="Calibri" w:eastAsia="Calibri" w:hAnsi="Calibri" w:cs="Calibri"/>
                <w:spacing w:val="-2"/>
                <w:position w:val="1"/>
                <w:sz w:val="22"/>
                <w:szCs w:val="22"/>
              </w:rPr>
              <w:t>t</w:t>
            </w:r>
            <w:r>
              <w:rPr>
                <w:rFonts w:ascii="Calibri" w:eastAsia="Calibri" w:hAnsi="Calibri" w:cs="Calibri"/>
                <w:position w:val="1"/>
                <w:sz w:val="22"/>
                <w:szCs w:val="22"/>
              </w:rPr>
              <w:t>y</w:t>
            </w:r>
          </w:p>
        </w:tc>
        <w:tc>
          <w:tcPr>
            <w:tcW w:w="6528" w:type="dxa"/>
            <w:tcBorders>
              <w:top w:val="single" w:sz="5" w:space="0" w:color="000000"/>
              <w:left w:val="single" w:sz="5" w:space="0" w:color="000000"/>
              <w:bottom w:val="single" w:sz="5" w:space="0" w:color="000000"/>
              <w:right w:val="single" w:sz="5" w:space="0" w:color="000000"/>
            </w:tcBorders>
          </w:tcPr>
          <w:p w14:paraId="3A975D2E"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o</w:t>
            </w:r>
            <w:r>
              <w:rPr>
                <w:rFonts w:ascii="Calibri" w:eastAsia="Calibri" w:hAnsi="Calibri" w:cs="Calibri"/>
                <w:position w:val="1"/>
                <w:sz w:val="22"/>
                <w:szCs w:val="22"/>
              </w:rPr>
              <w:t>rd</w:t>
            </w:r>
            <w:r>
              <w:rPr>
                <w:rFonts w:ascii="Calibri" w:eastAsia="Calibri" w:hAnsi="Calibri" w:cs="Calibri"/>
                <w:spacing w:val="19"/>
                <w:position w:val="1"/>
                <w:sz w:val="22"/>
                <w:szCs w:val="22"/>
              </w:rPr>
              <w:t xml:space="preserve"> </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3"/>
                <w:position w:val="1"/>
                <w:sz w:val="22"/>
                <w:szCs w:val="22"/>
              </w:rPr>
              <w:t>r</w:t>
            </w:r>
            <w:r>
              <w:rPr>
                <w:rFonts w:ascii="Calibri" w:eastAsia="Calibri" w:hAnsi="Calibri" w:cs="Calibri"/>
                <w:position w:val="1"/>
                <w:sz w:val="22"/>
                <w:szCs w:val="22"/>
              </w:rPr>
              <w:t>t</w:t>
            </w:r>
            <w:r>
              <w:rPr>
                <w:rFonts w:ascii="Calibri" w:eastAsia="Calibri" w:hAnsi="Calibri" w:cs="Calibri"/>
                <w:spacing w:val="-1"/>
                <w:position w:val="1"/>
                <w:sz w:val="22"/>
                <w:szCs w:val="22"/>
              </w:rPr>
              <w:t>y</w:t>
            </w:r>
            <w:r>
              <w:rPr>
                <w:rFonts w:ascii="Calibri" w:eastAsia="Calibri" w:hAnsi="Calibri" w:cs="Calibri"/>
                <w:position w:val="1"/>
                <w:sz w:val="22"/>
                <w:szCs w:val="22"/>
              </w:rPr>
              <w:t>”</w:t>
            </w:r>
            <w:r>
              <w:rPr>
                <w:rFonts w:ascii="Calibri" w:eastAsia="Calibri" w:hAnsi="Calibri" w:cs="Calibri"/>
                <w:spacing w:val="2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2"/>
                <w:position w:val="1"/>
                <w:sz w:val="22"/>
                <w:szCs w:val="22"/>
              </w:rPr>
              <w:t>e</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0"/>
                <w:position w:val="1"/>
                <w:sz w:val="22"/>
                <w:szCs w:val="22"/>
              </w:rPr>
              <w:t xml:space="preserve"> </w:t>
            </w:r>
            <w:r>
              <w:rPr>
                <w:rFonts w:ascii="Calibri" w:eastAsia="Calibri" w:hAnsi="Calibri" w:cs="Calibri"/>
                <w:spacing w:val="-1"/>
                <w:position w:val="1"/>
                <w:sz w:val="22"/>
                <w:szCs w:val="22"/>
              </w:rPr>
              <w:t>Su</w:t>
            </w:r>
            <w:r>
              <w:rPr>
                <w:rFonts w:ascii="Calibri" w:eastAsia="Calibri" w:hAnsi="Calibri" w:cs="Calibri"/>
                <w:position w:val="1"/>
                <w:sz w:val="22"/>
                <w:szCs w:val="22"/>
              </w:rPr>
              <w:t>cc</w:t>
            </w:r>
            <w:r>
              <w:rPr>
                <w:rFonts w:ascii="Calibri" w:eastAsia="Calibri" w:hAnsi="Calibri" w:cs="Calibri"/>
                <w:spacing w:val="1"/>
                <w:position w:val="1"/>
                <w:sz w:val="22"/>
                <w:szCs w:val="22"/>
              </w:rPr>
              <w:t>e</w:t>
            </w:r>
            <w:r>
              <w:rPr>
                <w:rFonts w:ascii="Calibri" w:eastAsia="Calibri" w:hAnsi="Calibri" w:cs="Calibri"/>
                <w:position w:val="1"/>
                <w:sz w:val="22"/>
                <w:szCs w:val="22"/>
              </w:rPr>
              <w:t>ssf</w:t>
            </w:r>
            <w:r>
              <w:rPr>
                <w:rFonts w:ascii="Calibri" w:eastAsia="Calibri" w:hAnsi="Calibri" w:cs="Calibri"/>
                <w:spacing w:val="-1"/>
                <w:position w:val="1"/>
                <w:sz w:val="22"/>
                <w:szCs w:val="22"/>
              </w:rPr>
              <w:t>u</w:t>
            </w:r>
            <w:r>
              <w:rPr>
                <w:rFonts w:ascii="Calibri" w:eastAsia="Calibri" w:hAnsi="Calibri" w:cs="Calibri"/>
                <w:position w:val="1"/>
                <w:sz w:val="22"/>
                <w:szCs w:val="22"/>
              </w:rPr>
              <w:t>l</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Bi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21"/>
                <w:position w:val="1"/>
                <w:sz w:val="22"/>
                <w:szCs w:val="22"/>
              </w:rPr>
              <w:t xml:space="preserve"> </w:t>
            </w:r>
            <w:r>
              <w:rPr>
                <w:rFonts w:ascii="Calibri" w:eastAsia="Calibri" w:hAnsi="Calibri" w:cs="Calibri"/>
                <w:spacing w:val="-2"/>
                <w:position w:val="1"/>
                <w:sz w:val="22"/>
                <w:szCs w:val="22"/>
              </w:rPr>
              <w:t>w</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m</w:t>
            </w:r>
            <w:r>
              <w:rPr>
                <w:rFonts w:ascii="Calibri" w:eastAsia="Calibri" w:hAnsi="Calibri" w:cs="Calibri"/>
                <w:spacing w:val="2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0"/>
                <w:position w:val="1"/>
                <w:sz w:val="22"/>
                <w:szCs w:val="22"/>
              </w:rPr>
              <w:t xml:space="preserve"> </w:t>
            </w:r>
            <w:r>
              <w:rPr>
                <w:rFonts w:ascii="Calibri" w:eastAsia="Calibri" w:hAnsi="Calibri" w:cs="Calibri"/>
                <w:spacing w:val="-2"/>
                <w:position w:val="1"/>
                <w:sz w:val="22"/>
                <w:szCs w:val="22"/>
              </w:rPr>
              <w:t>w</w:t>
            </w:r>
            <w:r>
              <w:rPr>
                <w:rFonts w:ascii="Calibri" w:eastAsia="Calibri" w:hAnsi="Calibri" w:cs="Calibri"/>
                <w:spacing w:val="1"/>
                <w:position w:val="1"/>
                <w:sz w:val="22"/>
                <w:szCs w:val="22"/>
              </w:rPr>
              <w:t>o</w:t>
            </w:r>
            <w:r>
              <w:rPr>
                <w:rFonts w:ascii="Calibri" w:eastAsia="Calibri" w:hAnsi="Calibri" w:cs="Calibri"/>
                <w:position w:val="1"/>
                <w:sz w:val="22"/>
                <w:szCs w:val="22"/>
              </w:rPr>
              <w:t>rk</w:t>
            </w:r>
            <w:r>
              <w:rPr>
                <w:rFonts w:ascii="Calibri" w:eastAsia="Calibri" w:hAnsi="Calibri" w:cs="Calibri"/>
                <w:spacing w:val="1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p>
          <w:p w14:paraId="5BDE90FD" w14:textId="77777777" w:rsidR="008F22BE" w:rsidRDefault="00E6021F">
            <w:pPr>
              <w:ind w:left="102"/>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ek</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n awar</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5CD4B474" w14:textId="77777777">
        <w:trPr>
          <w:trHeight w:hRule="exact" w:val="610"/>
        </w:trPr>
        <w:tc>
          <w:tcPr>
            <w:tcW w:w="3401" w:type="dxa"/>
            <w:tcBorders>
              <w:top w:val="single" w:sz="5" w:space="0" w:color="000000"/>
              <w:left w:val="single" w:sz="5" w:space="0" w:color="000000"/>
              <w:bottom w:val="single" w:sz="5" w:space="0" w:color="000000"/>
              <w:right w:val="single" w:sz="5" w:space="0" w:color="000000"/>
            </w:tcBorders>
          </w:tcPr>
          <w:p w14:paraId="6B7B31CD" w14:textId="77777777" w:rsidR="008F22BE" w:rsidRDefault="00E6021F">
            <w:pPr>
              <w:spacing w:line="260" w:lineRule="exact"/>
              <w:ind w:left="153"/>
              <w:rPr>
                <w:rFonts w:ascii="Calibri" w:eastAsia="Calibri" w:hAnsi="Calibri" w:cs="Calibri"/>
                <w:sz w:val="22"/>
                <w:szCs w:val="22"/>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2"/>
                <w:position w:val="1"/>
                <w:sz w:val="22"/>
                <w:szCs w:val="22"/>
              </w:rPr>
              <w:t>e</w:t>
            </w:r>
            <w:r>
              <w:rPr>
                <w:rFonts w:ascii="Calibri" w:eastAsia="Calibri" w:hAnsi="Calibri" w:cs="Calibri"/>
                <w:position w:val="1"/>
                <w:sz w:val="22"/>
                <w:szCs w:val="22"/>
              </w:rPr>
              <w:t>kee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1"/>
                <w:position w:val="1"/>
                <w:sz w:val="22"/>
                <w:szCs w:val="22"/>
              </w:rPr>
              <w:t>S</w:t>
            </w:r>
            <w:r>
              <w:rPr>
                <w:rFonts w:ascii="Calibri" w:eastAsia="Calibri" w:hAnsi="Calibri" w:cs="Calibri"/>
                <w:position w:val="1"/>
                <w:sz w:val="22"/>
                <w:szCs w:val="22"/>
              </w:rPr>
              <w:t>e</w:t>
            </w:r>
            <w:r>
              <w:rPr>
                <w:rFonts w:ascii="Calibri" w:eastAsia="Calibri" w:hAnsi="Calibri" w:cs="Calibri"/>
                <w:spacing w:val="-2"/>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2"/>
                <w:position w:val="1"/>
                <w:sz w:val="22"/>
                <w:szCs w:val="22"/>
              </w:rPr>
              <w:t>c</w:t>
            </w:r>
            <w:r>
              <w:rPr>
                <w:rFonts w:ascii="Calibri" w:eastAsia="Calibri" w:hAnsi="Calibri" w:cs="Calibri"/>
                <w:position w:val="1"/>
                <w:sz w:val="22"/>
                <w:szCs w:val="22"/>
              </w:rPr>
              <w:t>es</w:t>
            </w:r>
          </w:p>
        </w:tc>
        <w:tc>
          <w:tcPr>
            <w:tcW w:w="6528" w:type="dxa"/>
            <w:tcBorders>
              <w:top w:val="single" w:sz="5" w:space="0" w:color="000000"/>
              <w:left w:val="single" w:sz="5" w:space="0" w:color="000000"/>
              <w:bottom w:val="single" w:sz="5" w:space="0" w:color="000000"/>
              <w:right w:val="single" w:sz="5" w:space="0" w:color="000000"/>
            </w:tcBorders>
          </w:tcPr>
          <w:p w14:paraId="703282E6"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Sh</w:t>
            </w:r>
            <w:r>
              <w:rPr>
                <w:rFonts w:ascii="Calibri" w:eastAsia="Calibri" w:hAnsi="Calibri" w:cs="Calibri"/>
                <w:position w:val="1"/>
                <w:sz w:val="22"/>
                <w:szCs w:val="22"/>
              </w:rPr>
              <w:t xml:space="preserve">all </w:t>
            </w:r>
            <w:r>
              <w:rPr>
                <w:rFonts w:ascii="Calibri" w:eastAsia="Calibri" w:hAnsi="Calibri" w:cs="Calibri"/>
                <w:spacing w:val="1"/>
                <w:position w:val="1"/>
                <w:sz w:val="22"/>
                <w:szCs w:val="22"/>
              </w:rPr>
              <w:t>me</w:t>
            </w:r>
            <w:r>
              <w:rPr>
                <w:rFonts w:ascii="Calibri" w:eastAsia="Calibri" w:hAnsi="Calibri" w:cs="Calibri"/>
                <w:position w:val="1"/>
                <w:sz w:val="22"/>
                <w:szCs w:val="22"/>
              </w:rPr>
              <w:t xml:space="preserve">an </w:t>
            </w:r>
            <w:proofErr w:type="gramStart"/>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2"/>
                <w:position w:val="1"/>
                <w:sz w:val="22"/>
                <w:szCs w:val="22"/>
              </w:rPr>
              <w:t>e</w:t>
            </w:r>
            <w:r>
              <w:rPr>
                <w:rFonts w:ascii="Calibri" w:eastAsia="Calibri" w:hAnsi="Calibri" w:cs="Calibri"/>
                <w:position w:val="1"/>
                <w:sz w:val="22"/>
                <w:szCs w:val="22"/>
              </w:rPr>
              <w:t>k</w:t>
            </w:r>
            <w:r>
              <w:rPr>
                <w:rFonts w:ascii="Calibri" w:eastAsia="Calibri" w:hAnsi="Calibri" w:cs="Calibri"/>
                <w:spacing w:val="1"/>
                <w:position w:val="1"/>
                <w:sz w:val="22"/>
                <w:szCs w:val="22"/>
              </w:rPr>
              <w:t>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proofErr w:type="gramEnd"/>
            <w:r>
              <w:rPr>
                <w:rFonts w:ascii="Calibri" w:eastAsia="Calibri" w:hAnsi="Calibri" w:cs="Calibri"/>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s.</w:t>
            </w:r>
          </w:p>
        </w:tc>
      </w:tr>
      <w:tr w:rsidR="008F22BE" w14:paraId="511BF594" w14:textId="77777777">
        <w:trPr>
          <w:trHeight w:hRule="exact" w:val="612"/>
        </w:trPr>
        <w:tc>
          <w:tcPr>
            <w:tcW w:w="3401" w:type="dxa"/>
            <w:tcBorders>
              <w:top w:val="single" w:sz="5" w:space="0" w:color="000000"/>
              <w:left w:val="single" w:sz="5" w:space="0" w:color="000000"/>
              <w:bottom w:val="single" w:sz="5" w:space="0" w:color="000000"/>
              <w:right w:val="single" w:sz="5" w:space="0" w:color="000000"/>
            </w:tcBorders>
          </w:tcPr>
          <w:p w14:paraId="671BAC91"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L</w:t>
            </w:r>
            <w:r>
              <w:rPr>
                <w:rFonts w:ascii="Calibri" w:eastAsia="Calibri" w:hAnsi="Calibri" w:cs="Calibri"/>
                <w:position w:val="1"/>
                <w:sz w:val="22"/>
                <w:szCs w:val="22"/>
              </w:rPr>
              <w:t>et</w:t>
            </w:r>
            <w:r>
              <w:rPr>
                <w:rFonts w:ascii="Calibri" w:eastAsia="Calibri" w:hAnsi="Calibri" w:cs="Calibri"/>
                <w:spacing w:val="-2"/>
                <w:position w:val="1"/>
                <w:sz w:val="22"/>
                <w:szCs w:val="22"/>
              </w:rPr>
              <w:t>t</w:t>
            </w:r>
            <w:r>
              <w:rPr>
                <w:rFonts w:ascii="Calibri" w:eastAsia="Calibri" w:hAnsi="Calibri" w:cs="Calibri"/>
                <w:position w:val="1"/>
                <w:sz w:val="22"/>
                <w:szCs w:val="22"/>
              </w:rPr>
              <w:t>er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1"/>
                <w:position w:val="1"/>
                <w:sz w:val="22"/>
                <w:szCs w:val="22"/>
              </w:rPr>
              <w:t>A</w:t>
            </w:r>
            <w:r>
              <w:rPr>
                <w:rFonts w:ascii="Calibri" w:eastAsia="Calibri" w:hAnsi="Calibri" w:cs="Calibri"/>
                <w:spacing w:val="-2"/>
                <w:position w:val="1"/>
                <w:sz w:val="22"/>
                <w:szCs w:val="22"/>
              </w:rPr>
              <w:t>c</w:t>
            </w:r>
            <w:r>
              <w:rPr>
                <w:rFonts w:ascii="Calibri" w:eastAsia="Calibri" w:hAnsi="Calibri" w:cs="Calibri"/>
                <w:position w:val="1"/>
                <w:sz w:val="22"/>
                <w:szCs w:val="22"/>
              </w:rPr>
              <w:t>ce</w:t>
            </w:r>
            <w:r>
              <w:rPr>
                <w:rFonts w:ascii="Calibri" w:eastAsia="Calibri" w:hAnsi="Calibri" w:cs="Calibri"/>
                <w:spacing w:val="-1"/>
                <w:position w:val="1"/>
                <w:sz w:val="22"/>
                <w:szCs w:val="22"/>
              </w:rPr>
              <w:t>p</w:t>
            </w:r>
            <w:r>
              <w:rPr>
                <w:rFonts w:ascii="Calibri" w:eastAsia="Calibri" w:hAnsi="Calibri" w:cs="Calibri"/>
                <w:position w:val="1"/>
                <w:sz w:val="22"/>
                <w:szCs w:val="22"/>
              </w:rPr>
              <w:t>ta</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c</w:t>
            </w:r>
            <w:r>
              <w:rPr>
                <w:rFonts w:ascii="Calibri" w:eastAsia="Calibri" w:hAnsi="Calibri" w:cs="Calibri"/>
                <w:position w:val="1"/>
                <w:sz w:val="22"/>
                <w:szCs w:val="22"/>
              </w:rPr>
              <w:t>e</w:t>
            </w:r>
          </w:p>
        </w:tc>
        <w:tc>
          <w:tcPr>
            <w:tcW w:w="6528" w:type="dxa"/>
            <w:tcBorders>
              <w:top w:val="single" w:sz="5" w:space="0" w:color="000000"/>
              <w:left w:val="single" w:sz="5" w:space="0" w:color="000000"/>
              <w:bottom w:val="single" w:sz="5" w:space="0" w:color="000000"/>
              <w:right w:val="single" w:sz="5" w:space="0" w:color="000000"/>
            </w:tcBorders>
          </w:tcPr>
          <w:p w14:paraId="2BB81C21" w14:textId="77777777" w:rsidR="008F22BE" w:rsidRDefault="00E6021F">
            <w:pPr>
              <w:ind w:left="102" w:right="60"/>
              <w:rPr>
                <w:rFonts w:ascii="Calibri" w:eastAsia="Calibri" w:hAnsi="Calibri" w:cs="Calibri"/>
                <w:sz w:val="22"/>
                <w:szCs w:val="22"/>
              </w:rPr>
            </w:pPr>
            <w:r>
              <w:rPr>
                <w:rFonts w:ascii="Calibri" w:eastAsia="Calibri" w:hAnsi="Calibri" w:cs="Calibri"/>
                <w:spacing w:val="-1"/>
                <w:sz w:val="22"/>
                <w:szCs w:val="22"/>
              </w:rPr>
              <w:t>Sh</w:t>
            </w:r>
            <w:r>
              <w:rPr>
                <w:rFonts w:ascii="Calibri" w:eastAsia="Calibri" w:hAnsi="Calibri" w:cs="Calibri"/>
                <w:sz w:val="22"/>
                <w:szCs w:val="22"/>
              </w:rPr>
              <w:t>all</w:t>
            </w:r>
            <w:r>
              <w:rPr>
                <w:rFonts w:ascii="Calibri" w:eastAsia="Calibri" w:hAnsi="Calibri" w:cs="Calibri"/>
                <w:spacing w:val="5"/>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ean</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7"/>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2"/>
                <w:sz w:val="22"/>
                <w:szCs w:val="22"/>
              </w:rPr>
              <w:t>cc</w:t>
            </w:r>
            <w:r>
              <w:rPr>
                <w:rFonts w:ascii="Calibri" w:eastAsia="Calibri" w:hAnsi="Calibri" w:cs="Calibri"/>
                <w:sz w:val="22"/>
                <w:szCs w:val="22"/>
              </w:rPr>
              <w:t>essf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z w:val="22"/>
                <w:szCs w:val="22"/>
              </w:rPr>
              <w:t>er</w:t>
            </w:r>
            <w:r>
              <w:rPr>
                <w:rFonts w:ascii="Calibri" w:eastAsia="Calibri" w:hAnsi="Calibri" w:cs="Calibri"/>
                <w:spacing w:val="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ek</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in its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em</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s</w:t>
            </w:r>
          </w:p>
        </w:tc>
      </w:tr>
      <w:tr w:rsidR="008F22BE" w14:paraId="1686B1B5" w14:textId="77777777">
        <w:trPr>
          <w:trHeight w:hRule="exact" w:val="547"/>
        </w:trPr>
        <w:tc>
          <w:tcPr>
            <w:tcW w:w="3401" w:type="dxa"/>
            <w:tcBorders>
              <w:top w:val="single" w:sz="5" w:space="0" w:color="000000"/>
              <w:left w:val="single" w:sz="5" w:space="0" w:color="000000"/>
              <w:bottom w:val="single" w:sz="5" w:space="0" w:color="000000"/>
              <w:right w:val="single" w:sz="5" w:space="0" w:color="000000"/>
            </w:tcBorders>
          </w:tcPr>
          <w:p w14:paraId="38A91591"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tice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c</w:t>
            </w:r>
            <w:r>
              <w:rPr>
                <w:rFonts w:ascii="Calibri" w:eastAsia="Calibri" w:hAnsi="Calibri" w:cs="Calibri"/>
                <w:position w:val="1"/>
                <w:sz w:val="22"/>
                <w:szCs w:val="22"/>
              </w:rPr>
              <w:t>eed</w:t>
            </w:r>
          </w:p>
        </w:tc>
        <w:tc>
          <w:tcPr>
            <w:tcW w:w="6528" w:type="dxa"/>
            <w:tcBorders>
              <w:top w:val="single" w:sz="5" w:space="0" w:color="000000"/>
              <w:left w:val="single" w:sz="5" w:space="0" w:color="000000"/>
              <w:bottom w:val="single" w:sz="5" w:space="0" w:color="000000"/>
              <w:right w:val="single" w:sz="5" w:space="0" w:color="000000"/>
            </w:tcBorders>
          </w:tcPr>
          <w:p w14:paraId="49AD3D9B" w14:textId="77777777" w:rsidR="008F22BE" w:rsidRDefault="00E6021F">
            <w:pPr>
              <w:spacing w:line="260" w:lineRule="exact"/>
              <w:ind w:left="102"/>
              <w:rPr>
                <w:rFonts w:ascii="Calibri" w:eastAsia="Calibri" w:hAnsi="Calibri" w:cs="Calibri"/>
                <w:sz w:val="22"/>
                <w:szCs w:val="22"/>
              </w:rPr>
            </w:pPr>
            <w:proofErr w:type="gramStart"/>
            <w:r>
              <w:rPr>
                <w:rFonts w:ascii="Calibri" w:eastAsia="Calibri" w:hAnsi="Calibri" w:cs="Calibri"/>
                <w:spacing w:val="-1"/>
                <w:position w:val="1"/>
                <w:sz w:val="22"/>
                <w:szCs w:val="22"/>
              </w:rPr>
              <w:t>Sh</w:t>
            </w:r>
            <w:r>
              <w:rPr>
                <w:rFonts w:ascii="Calibri" w:eastAsia="Calibri" w:hAnsi="Calibri" w:cs="Calibri"/>
                <w:position w:val="1"/>
                <w:sz w:val="22"/>
                <w:szCs w:val="22"/>
              </w:rPr>
              <w:t xml:space="preserve">all </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ean</w:t>
            </w:r>
            <w:proofErr w:type="gramEnd"/>
            <w:r>
              <w:rPr>
                <w:rFonts w:ascii="Calibri" w:eastAsia="Calibri" w:hAnsi="Calibri" w:cs="Calibri"/>
                <w:position w:val="1"/>
                <w:sz w:val="22"/>
                <w:szCs w:val="22"/>
              </w:rPr>
              <w:t xml:space="preserve"> </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 xml:space="preserve">ate </w:t>
            </w:r>
            <w:r>
              <w:rPr>
                <w:rFonts w:ascii="Calibri" w:eastAsia="Calibri" w:hAnsi="Calibri" w:cs="Calibri"/>
                <w:spacing w:val="23"/>
                <w:position w:val="1"/>
                <w:sz w:val="22"/>
                <w:szCs w:val="22"/>
              </w:rPr>
              <w:t xml:space="preserve"> </w:t>
            </w:r>
            <w:r>
              <w:rPr>
                <w:rFonts w:ascii="Calibri" w:eastAsia="Calibri" w:hAnsi="Calibri" w:cs="Calibri"/>
                <w:position w:val="1"/>
                <w:sz w:val="22"/>
                <w:szCs w:val="22"/>
              </w:rPr>
              <w:t xml:space="preserve">at </w:t>
            </w:r>
            <w:r>
              <w:rPr>
                <w:rFonts w:ascii="Calibri" w:eastAsia="Calibri" w:hAnsi="Calibri" w:cs="Calibri"/>
                <w:spacing w:val="21"/>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ich </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se</w:t>
            </w:r>
            <w:r>
              <w:rPr>
                <w:rFonts w:ascii="Calibri" w:eastAsia="Calibri" w:hAnsi="Calibri" w:cs="Calibri"/>
                <w:spacing w:val="-2"/>
                <w:position w:val="1"/>
                <w:sz w:val="22"/>
                <w:szCs w:val="22"/>
              </w:rPr>
              <w:t>k</w:t>
            </w:r>
            <w:r>
              <w:rPr>
                <w:rFonts w:ascii="Calibri" w:eastAsia="Calibri" w:hAnsi="Calibri" w:cs="Calibri"/>
                <w:position w:val="1"/>
                <w:sz w:val="22"/>
                <w:szCs w:val="22"/>
              </w:rPr>
              <w:t>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ser</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2"/>
                <w:position w:val="1"/>
                <w:sz w:val="22"/>
                <w:szCs w:val="22"/>
              </w:rPr>
              <w:t>c</w:t>
            </w:r>
            <w:r>
              <w:rPr>
                <w:rFonts w:ascii="Calibri" w:eastAsia="Calibri" w:hAnsi="Calibri" w:cs="Calibri"/>
                <w:position w:val="1"/>
                <w:sz w:val="22"/>
                <w:szCs w:val="22"/>
              </w:rPr>
              <w:t xml:space="preserve">es </w:t>
            </w:r>
            <w:r>
              <w:rPr>
                <w:rFonts w:ascii="Calibri" w:eastAsia="Calibri" w:hAnsi="Calibri" w:cs="Calibri"/>
                <w:spacing w:val="23"/>
                <w:position w:val="1"/>
                <w:sz w:val="22"/>
                <w:szCs w:val="22"/>
              </w:rPr>
              <w:t xml:space="preserve"> </w:t>
            </w:r>
            <w:r>
              <w:rPr>
                <w:rFonts w:ascii="Calibri" w:eastAsia="Calibri" w:hAnsi="Calibri" w:cs="Calibri"/>
                <w:position w:val="1"/>
                <w:sz w:val="22"/>
                <w:szCs w:val="22"/>
              </w:rPr>
              <w:t xml:space="preserve">are </w:t>
            </w:r>
            <w:r>
              <w:rPr>
                <w:rFonts w:ascii="Calibri" w:eastAsia="Calibri" w:hAnsi="Calibri" w:cs="Calibri"/>
                <w:spacing w:val="23"/>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p>
          <w:p w14:paraId="16214CA9" w14:textId="77777777" w:rsidR="008F22BE" w:rsidRDefault="00E6021F">
            <w:pPr>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in Clie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is</w:t>
            </w:r>
            <w:r>
              <w:rPr>
                <w:rFonts w:ascii="Calibri" w:eastAsia="Calibri" w:hAnsi="Calibri" w:cs="Calibri"/>
                <w:spacing w:val="1"/>
                <w:sz w:val="22"/>
                <w:szCs w:val="22"/>
              </w:rPr>
              <w:t>e</w:t>
            </w:r>
            <w:r>
              <w:rPr>
                <w:rFonts w:ascii="Calibri" w:eastAsia="Calibri" w:hAnsi="Calibri" w:cs="Calibri"/>
                <w:sz w:val="22"/>
                <w:szCs w:val="22"/>
              </w:rPr>
              <w:t>s</w:t>
            </w:r>
          </w:p>
        </w:tc>
      </w:tr>
      <w:tr w:rsidR="008F22BE" w14:paraId="038D92D2" w14:textId="77777777">
        <w:trPr>
          <w:trHeight w:hRule="exact" w:val="1082"/>
        </w:trPr>
        <w:tc>
          <w:tcPr>
            <w:tcW w:w="3401" w:type="dxa"/>
            <w:tcBorders>
              <w:top w:val="single" w:sz="5" w:space="0" w:color="000000"/>
              <w:left w:val="single" w:sz="5" w:space="0" w:color="000000"/>
              <w:bottom w:val="single" w:sz="5" w:space="0" w:color="000000"/>
              <w:right w:val="single" w:sz="5" w:space="0" w:color="000000"/>
            </w:tcBorders>
          </w:tcPr>
          <w:p w14:paraId="485C3D14"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fi</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tial I</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at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w:t>
            </w:r>
          </w:p>
        </w:tc>
        <w:tc>
          <w:tcPr>
            <w:tcW w:w="6528" w:type="dxa"/>
            <w:tcBorders>
              <w:top w:val="single" w:sz="5" w:space="0" w:color="000000"/>
              <w:left w:val="single" w:sz="5" w:space="0" w:color="000000"/>
              <w:bottom w:val="single" w:sz="5" w:space="0" w:color="000000"/>
              <w:right w:val="single" w:sz="5" w:space="0" w:color="000000"/>
            </w:tcBorders>
          </w:tcPr>
          <w:p w14:paraId="159FF751" w14:textId="77777777" w:rsidR="008F22BE" w:rsidRDefault="00E6021F">
            <w:pPr>
              <w:spacing w:line="260" w:lineRule="exact"/>
              <w:ind w:left="102" w:right="67"/>
              <w:jc w:val="both"/>
              <w:rPr>
                <w:rFonts w:ascii="Calibri" w:eastAsia="Calibri" w:hAnsi="Calibri" w:cs="Calibri"/>
                <w:sz w:val="22"/>
                <w:szCs w:val="22"/>
              </w:rPr>
            </w:pP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3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2"/>
                <w:position w:val="1"/>
                <w:sz w:val="22"/>
                <w:szCs w:val="22"/>
              </w:rPr>
              <w:t>e</w:t>
            </w:r>
            <w:r>
              <w:rPr>
                <w:rFonts w:ascii="Calibri" w:eastAsia="Calibri" w:hAnsi="Calibri" w:cs="Calibri"/>
                <w:position w:val="1"/>
                <w:sz w:val="22"/>
                <w:szCs w:val="22"/>
              </w:rPr>
              <w:t>an</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29"/>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33"/>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30"/>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30"/>
                <w:position w:val="1"/>
                <w:sz w:val="22"/>
                <w:szCs w:val="22"/>
              </w:rPr>
              <w:t xml:space="preserve"> </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ral</w:t>
            </w:r>
            <w:r>
              <w:rPr>
                <w:rFonts w:ascii="Calibri" w:eastAsia="Calibri" w:hAnsi="Calibri" w:cs="Calibri"/>
                <w:spacing w:val="-3"/>
                <w:position w:val="1"/>
                <w:sz w:val="22"/>
                <w:szCs w:val="22"/>
              </w:rPr>
              <w:t>l</w:t>
            </w:r>
            <w:r>
              <w:rPr>
                <w:rFonts w:ascii="Calibri" w:eastAsia="Calibri" w:hAnsi="Calibri" w:cs="Calibri"/>
                <w:position w:val="1"/>
                <w:sz w:val="22"/>
                <w:szCs w:val="22"/>
              </w:rPr>
              <w:t>y</w:t>
            </w:r>
            <w:r>
              <w:rPr>
                <w:rFonts w:ascii="Calibri" w:eastAsia="Calibri" w:hAnsi="Calibri" w:cs="Calibri"/>
                <w:spacing w:val="33"/>
                <w:position w:val="1"/>
                <w:sz w:val="22"/>
                <w:szCs w:val="22"/>
              </w:rPr>
              <w:t xml:space="preserve"> </w:t>
            </w:r>
            <w:r>
              <w:rPr>
                <w:rFonts w:ascii="Calibri" w:eastAsia="Calibri" w:hAnsi="Calibri" w:cs="Calibri"/>
                <w:position w:val="1"/>
                <w:sz w:val="22"/>
                <w:szCs w:val="22"/>
              </w:rPr>
              <w:t>k</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wn</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ich</w:t>
            </w:r>
            <w:r>
              <w:rPr>
                <w:rFonts w:ascii="Calibri" w:eastAsia="Calibri" w:hAnsi="Calibri" w:cs="Calibri"/>
                <w:spacing w:val="32"/>
                <w:position w:val="1"/>
                <w:sz w:val="22"/>
                <w:szCs w:val="22"/>
              </w:rPr>
              <w:t xml:space="preserve"> </w:t>
            </w:r>
            <w:proofErr w:type="gramStart"/>
            <w:r>
              <w:rPr>
                <w:rFonts w:ascii="Calibri" w:eastAsia="Calibri" w:hAnsi="Calibri" w:cs="Calibri"/>
                <w:spacing w:val="-3"/>
                <w:position w:val="1"/>
                <w:sz w:val="22"/>
                <w:szCs w:val="22"/>
              </w:rPr>
              <w:t>i</w:t>
            </w:r>
            <w:r>
              <w:rPr>
                <w:rFonts w:ascii="Calibri" w:eastAsia="Calibri" w:hAnsi="Calibri" w:cs="Calibri"/>
                <w:position w:val="1"/>
                <w:sz w:val="22"/>
                <w:szCs w:val="22"/>
              </w:rPr>
              <w:t>s</w:t>
            </w:r>
            <w:proofErr w:type="gramEnd"/>
          </w:p>
          <w:p w14:paraId="34DFAA1B" w14:textId="77777777" w:rsidR="008F22BE" w:rsidRDefault="00E6021F">
            <w:pPr>
              <w:spacing w:before="1"/>
              <w:ind w:left="102" w:right="59"/>
              <w:jc w:val="both"/>
              <w:rPr>
                <w:rFonts w:ascii="Calibri" w:eastAsia="Calibri" w:hAnsi="Calibri" w:cs="Calibri"/>
                <w:sz w:val="22"/>
                <w:szCs w:val="22"/>
              </w:rPr>
            </w:pPr>
            <w:proofErr w:type="gramStart"/>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ed  /</w:t>
            </w:r>
            <w:proofErr w:type="gramEnd"/>
            <w:r>
              <w:rPr>
                <w:rFonts w:ascii="Calibri" w:eastAsia="Calibri" w:hAnsi="Calibri" w:cs="Calibri"/>
                <w:spacing w:val="49"/>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v</w:t>
            </w:r>
            <w:r>
              <w:rPr>
                <w:rFonts w:ascii="Calibri" w:eastAsia="Calibri" w:hAnsi="Calibri" w:cs="Calibri"/>
                <w:sz w:val="22"/>
                <w:szCs w:val="22"/>
              </w:rPr>
              <w:t xml:space="preserve">ed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3"/>
                <w:sz w:val="22"/>
                <w:szCs w:val="22"/>
              </w:rPr>
              <w:t>n</w:t>
            </w:r>
            <w:r>
              <w:rPr>
                <w:rFonts w:ascii="Calibri" w:eastAsia="Calibri" w:hAnsi="Calibri" w:cs="Calibri"/>
                <w:sz w:val="22"/>
                <w:szCs w:val="22"/>
              </w:rPr>
              <w:t>g</w:t>
            </w:r>
            <w:r>
              <w:rPr>
                <w:rFonts w:ascii="Calibri" w:eastAsia="Calibri" w:hAnsi="Calibri" w:cs="Calibri"/>
                <w:spacing w:val="4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nu</w:t>
            </w:r>
            <w:r>
              <w:rPr>
                <w:rFonts w:ascii="Calibri" w:eastAsia="Calibri" w:hAnsi="Calibri" w:cs="Calibri"/>
                <w:sz w:val="22"/>
                <w:szCs w:val="22"/>
              </w:rPr>
              <w:t>re</w:t>
            </w:r>
            <w:r>
              <w:rPr>
                <w:rFonts w:ascii="Calibri" w:eastAsia="Calibri" w:hAnsi="Calibri" w:cs="Calibri"/>
                <w:spacing w:val="4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 xml:space="preserve">ract </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ctly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ss /</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e</w:t>
            </w:r>
            <w:r>
              <w:rPr>
                <w:rFonts w:ascii="Calibri" w:eastAsia="Calibri" w:hAnsi="Calibri" w:cs="Calibri"/>
                <w:sz w:val="22"/>
                <w:szCs w:val="22"/>
              </w:rPr>
              <w:t xml:space="preserve">ts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me</w:t>
            </w:r>
            <w:r>
              <w:rPr>
                <w:rFonts w:ascii="Calibri" w:eastAsia="Calibri" w:hAnsi="Calibri" w:cs="Calibri"/>
                <w:sz w:val="22"/>
                <w:szCs w:val="22"/>
              </w:rPr>
              <w:t>rcial</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3"/>
                <w:sz w:val="22"/>
                <w:szCs w:val="22"/>
              </w:rPr>
              <w:t>u</w:t>
            </w:r>
            <w:r>
              <w:rPr>
                <w:rFonts w:ascii="Calibri" w:eastAsia="Calibri" w:hAnsi="Calibri" w:cs="Calibri"/>
                <w:spacing w:val="1"/>
                <w:sz w:val="22"/>
                <w:szCs w:val="22"/>
              </w:rPr>
              <w:t>e</w:t>
            </w:r>
            <w:r>
              <w:rPr>
                <w:rFonts w:ascii="Calibri" w:eastAsia="Calibri" w:hAnsi="Calibri" w:cs="Calibri"/>
                <w:sz w:val="22"/>
                <w:szCs w:val="22"/>
              </w:rPr>
              <w:t>.</w:t>
            </w:r>
          </w:p>
        </w:tc>
      </w:tr>
      <w:tr w:rsidR="008F22BE" w14:paraId="2A8416A4" w14:textId="77777777">
        <w:trPr>
          <w:trHeight w:hRule="exact" w:val="816"/>
        </w:trPr>
        <w:tc>
          <w:tcPr>
            <w:tcW w:w="3401" w:type="dxa"/>
            <w:tcBorders>
              <w:top w:val="single" w:sz="5" w:space="0" w:color="000000"/>
              <w:left w:val="single" w:sz="5" w:space="0" w:color="000000"/>
              <w:bottom w:val="single" w:sz="5" w:space="0" w:color="000000"/>
              <w:right w:val="single" w:sz="5" w:space="0" w:color="000000"/>
            </w:tcBorders>
          </w:tcPr>
          <w:p w14:paraId="694640ED"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a</w:t>
            </w:r>
            <w:r>
              <w:rPr>
                <w:rFonts w:ascii="Calibri" w:eastAsia="Calibri" w:hAnsi="Calibri" w:cs="Calibri"/>
                <w:spacing w:val="-2"/>
                <w:position w:val="1"/>
                <w:sz w:val="22"/>
                <w:szCs w:val="22"/>
              </w:rPr>
              <w:t>t</w:t>
            </w:r>
            <w:r>
              <w:rPr>
                <w:rFonts w:ascii="Calibri" w:eastAsia="Calibri" w:hAnsi="Calibri" w:cs="Calibri"/>
                <w:position w:val="1"/>
                <w:sz w:val="22"/>
                <w:szCs w:val="22"/>
              </w:rPr>
              <w:t>e</w:t>
            </w:r>
          </w:p>
        </w:tc>
        <w:tc>
          <w:tcPr>
            <w:tcW w:w="6528" w:type="dxa"/>
            <w:tcBorders>
              <w:top w:val="single" w:sz="5" w:space="0" w:color="000000"/>
              <w:left w:val="single" w:sz="5" w:space="0" w:color="000000"/>
              <w:bottom w:val="single" w:sz="5" w:space="0" w:color="000000"/>
              <w:right w:val="single" w:sz="5" w:space="0" w:color="000000"/>
            </w:tcBorders>
          </w:tcPr>
          <w:p w14:paraId="4735BE9B"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Sh</w:t>
            </w:r>
            <w:r>
              <w:rPr>
                <w:rFonts w:ascii="Calibri" w:eastAsia="Calibri" w:hAnsi="Calibri" w:cs="Calibri"/>
                <w:position w:val="1"/>
                <w:sz w:val="22"/>
                <w:szCs w:val="22"/>
              </w:rPr>
              <w:t>all</w:t>
            </w:r>
            <w:r>
              <w:rPr>
                <w:rFonts w:ascii="Calibri" w:eastAsia="Calibri" w:hAnsi="Calibri" w:cs="Calibri"/>
                <w:spacing w:val="32"/>
                <w:position w:val="1"/>
                <w:sz w:val="22"/>
                <w:szCs w:val="22"/>
              </w:rPr>
              <w:t xml:space="preserve"> </w:t>
            </w:r>
            <w:r>
              <w:rPr>
                <w:rFonts w:ascii="Calibri" w:eastAsia="Calibri" w:hAnsi="Calibri" w:cs="Calibri"/>
                <w:spacing w:val="1"/>
                <w:position w:val="1"/>
                <w:sz w:val="22"/>
                <w:szCs w:val="22"/>
              </w:rPr>
              <w:t>me</w:t>
            </w:r>
            <w:r>
              <w:rPr>
                <w:rFonts w:ascii="Calibri" w:eastAsia="Calibri" w:hAnsi="Calibri" w:cs="Calibri"/>
                <w:position w:val="1"/>
                <w:sz w:val="22"/>
                <w:szCs w:val="22"/>
              </w:rPr>
              <w:t>an</w:t>
            </w:r>
            <w:r>
              <w:rPr>
                <w:rFonts w:ascii="Calibri" w:eastAsia="Calibri" w:hAnsi="Calibri" w:cs="Calibri"/>
                <w:spacing w:val="29"/>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0"/>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ate</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3"/>
                <w:position w:val="1"/>
                <w:sz w:val="22"/>
                <w:szCs w:val="22"/>
              </w:rPr>
              <w:t>i</w:t>
            </w:r>
            <w:r>
              <w:rPr>
                <w:rFonts w:ascii="Calibri" w:eastAsia="Calibri" w:hAnsi="Calibri" w:cs="Calibri"/>
                <w:position w:val="1"/>
                <w:sz w:val="22"/>
                <w:szCs w:val="22"/>
              </w:rPr>
              <w:t>fied</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0"/>
                <w:position w:val="1"/>
                <w:sz w:val="22"/>
                <w:szCs w:val="22"/>
              </w:rPr>
              <w:t xml:space="preserve"> </w:t>
            </w:r>
            <w:r>
              <w:rPr>
                <w:rFonts w:ascii="Calibri" w:eastAsia="Calibri" w:hAnsi="Calibri" w:cs="Calibri"/>
                <w:spacing w:val="-1"/>
                <w:position w:val="1"/>
                <w:sz w:val="22"/>
                <w:szCs w:val="22"/>
              </w:rPr>
              <w:t>no</w:t>
            </w:r>
            <w:r>
              <w:rPr>
                <w:rFonts w:ascii="Calibri" w:eastAsia="Calibri" w:hAnsi="Calibri" w:cs="Calibri"/>
                <w:position w:val="1"/>
                <w:sz w:val="22"/>
                <w:szCs w:val="22"/>
              </w:rPr>
              <w:t>tice</w:t>
            </w:r>
            <w:r>
              <w:rPr>
                <w:rFonts w:ascii="Calibri" w:eastAsia="Calibri" w:hAnsi="Calibri" w:cs="Calibri"/>
                <w:spacing w:val="3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2"/>
                <w:position w:val="1"/>
                <w:sz w:val="22"/>
                <w:szCs w:val="22"/>
              </w:rPr>
              <w:t xml:space="preserve"> </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e</w:t>
            </w:r>
            <w:r>
              <w:rPr>
                <w:rFonts w:ascii="Calibri" w:eastAsia="Calibri" w:hAnsi="Calibri" w:cs="Calibri"/>
                <w:position w:val="1"/>
                <w:sz w:val="22"/>
                <w:szCs w:val="22"/>
              </w:rPr>
              <w:t>n</w:t>
            </w:r>
            <w:r>
              <w:rPr>
                <w:rFonts w:ascii="Calibri" w:eastAsia="Calibri" w:hAnsi="Calibri" w:cs="Calibri"/>
                <w:spacing w:val="32"/>
                <w:position w:val="1"/>
                <w:sz w:val="22"/>
                <w:szCs w:val="22"/>
              </w:rPr>
              <w:t xml:space="preserve"> </w:t>
            </w:r>
            <w:r>
              <w:rPr>
                <w:rFonts w:ascii="Calibri" w:eastAsia="Calibri" w:hAnsi="Calibri" w:cs="Calibri"/>
                <w:spacing w:val="-3"/>
                <w:position w:val="1"/>
                <w:sz w:val="22"/>
                <w:szCs w:val="22"/>
              </w:rPr>
              <w:t>b</w:t>
            </w:r>
            <w:r>
              <w:rPr>
                <w:rFonts w:ascii="Calibri" w:eastAsia="Calibri" w:hAnsi="Calibri" w:cs="Calibri"/>
                <w:position w:val="1"/>
                <w:sz w:val="22"/>
                <w:szCs w:val="22"/>
              </w:rPr>
              <w:t>y</w:t>
            </w:r>
          </w:p>
          <w:p w14:paraId="73DE1978" w14:textId="77777777" w:rsidR="008F22BE" w:rsidRDefault="00E6021F">
            <w:pPr>
              <w:ind w:left="102" w:right="59"/>
              <w:rPr>
                <w:rFonts w:ascii="Calibri" w:eastAsia="Calibri" w:hAnsi="Calibri" w:cs="Calibri"/>
                <w:sz w:val="22"/>
                <w:szCs w:val="22"/>
              </w:rPr>
            </w:pPr>
            <w:r>
              <w:rPr>
                <w:rFonts w:ascii="Calibri" w:eastAsia="Calibri" w:hAnsi="Calibri" w:cs="Calibri"/>
                <w:spacing w:val="1"/>
                <w:sz w:val="22"/>
                <w:szCs w:val="22"/>
              </w:rPr>
              <w:t>e</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7"/>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3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7"/>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30"/>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3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2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tract</w:t>
            </w:r>
            <w:r>
              <w:rPr>
                <w:rFonts w:ascii="Calibri" w:eastAsia="Calibri" w:hAnsi="Calibri" w:cs="Calibri"/>
                <w:spacing w:val="30"/>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7"/>
                <w:sz w:val="22"/>
                <w:szCs w:val="22"/>
              </w:rPr>
              <w:t xml:space="preserve"> </w:t>
            </w:r>
            <w:r>
              <w:rPr>
                <w:rFonts w:ascii="Calibri" w:eastAsia="Calibri" w:hAnsi="Calibri" w:cs="Calibri"/>
                <w:sz w:val="22"/>
                <w:szCs w:val="22"/>
              </w:rPr>
              <w:t>sta</w:t>
            </w:r>
            <w:r>
              <w:rPr>
                <w:rFonts w:ascii="Calibri" w:eastAsia="Calibri" w:hAnsi="Calibri" w:cs="Calibri"/>
                <w:spacing w:val="-1"/>
                <w:sz w:val="22"/>
                <w:szCs w:val="22"/>
              </w:rPr>
              <w:t>n</w:t>
            </w:r>
            <w:r>
              <w:rPr>
                <w:rFonts w:ascii="Calibri" w:eastAsia="Calibri" w:hAnsi="Calibri" w:cs="Calibri"/>
                <w:sz w:val="22"/>
                <w:szCs w:val="22"/>
              </w:rPr>
              <w:t>d ter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d</w:t>
            </w:r>
            <w:r>
              <w:rPr>
                <w:rFonts w:ascii="Calibri" w:eastAsia="Calibri" w:hAnsi="Calibri" w:cs="Calibri"/>
                <w:sz w:val="22"/>
                <w:szCs w:val="22"/>
              </w:rPr>
              <w:t>.</w:t>
            </w:r>
          </w:p>
        </w:tc>
      </w:tr>
      <w:tr w:rsidR="008F22BE" w14:paraId="20B6083B" w14:textId="77777777">
        <w:trPr>
          <w:trHeight w:hRule="exact" w:val="547"/>
        </w:trPr>
        <w:tc>
          <w:tcPr>
            <w:tcW w:w="3401" w:type="dxa"/>
            <w:tcBorders>
              <w:top w:val="single" w:sz="5" w:space="0" w:color="000000"/>
              <w:left w:val="single" w:sz="5" w:space="0" w:color="000000"/>
              <w:bottom w:val="single" w:sz="5" w:space="0" w:color="000000"/>
              <w:right w:val="single" w:sz="5" w:space="0" w:color="000000"/>
            </w:tcBorders>
          </w:tcPr>
          <w:p w14:paraId="286569C5"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n </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ti</w:t>
            </w:r>
            <w:r>
              <w:rPr>
                <w:rFonts w:ascii="Calibri" w:eastAsia="Calibri" w:hAnsi="Calibri" w:cs="Calibri"/>
                <w:spacing w:val="-2"/>
                <w:position w:val="1"/>
                <w:sz w:val="22"/>
                <w:szCs w:val="22"/>
              </w:rPr>
              <w:t>c</w:t>
            </w:r>
            <w:r>
              <w:rPr>
                <w:rFonts w:ascii="Calibri" w:eastAsia="Calibri" w:hAnsi="Calibri" w:cs="Calibri"/>
                <w:position w:val="1"/>
                <w:sz w:val="22"/>
                <w:szCs w:val="22"/>
              </w:rPr>
              <w:t>e</w:t>
            </w:r>
          </w:p>
        </w:tc>
        <w:tc>
          <w:tcPr>
            <w:tcW w:w="6528" w:type="dxa"/>
            <w:tcBorders>
              <w:top w:val="single" w:sz="5" w:space="0" w:color="000000"/>
              <w:left w:val="single" w:sz="5" w:space="0" w:color="000000"/>
              <w:bottom w:val="single" w:sz="5" w:space="0" w:color="000000"/>
              <w:right w:val="single" w:sz="5" w:space="0" w:color="000000"/>
            </w:tcBorders>
          </w:tcPr>
          <w:p w14:paraId="55977C63"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Sh</w:t>
            </w:r>
            <w:r>
              <w:rPr>
                <w:rFonts w:ascii="Calibri" w:eastAsia="Calibri" w:hAnsi="Calibri" w:cs="Calibri"/>
                <w:position w:val="1"/>
                <w:sz w:val="22"/>
                <w:szCs w:val="22"/>
              </w:rPr>
              <w:t>all</w:t>
            </w:r>
            <w:r>
              <w:rPr>
                <w:rFonts w:ascii="Calibri" w:eastAsia="Calibri" w:hAnsi="Calibri" w:cs="Calibri"/>
                <w:spacing w:val="46"/>
                <w:position w:val="1"/>
                <w:sz w:val="22"/>
                <w:szCs w:val="22"/>
              </w:rPr>
              <w:t xml:space="preserve"> </w:t>
            </w:r>
            <w:r>
              <w:rPr>
                <w:rFonts w:ascii="Calibri" w:eastAsia="Calibri" w:hAnsi="Calibri" w:cs="Calibri"/>
                <w:spacing w:val="1"/>
                <w:position w:val="1"/>
                <w:sz w:val="22"/>
                <w:szCs w:val="22"/>
              </w:rPr>
              <w:t>me</w:t>
            </w:r>
            <w:r>
              <w:rPr>
                <w:rFonts w:ascii="Calibri" w:eastAsia="Calibri" w:hAnsi="Calibri" w:cs="Calibri"/>
                <w:position w:val="1"/>
                <w:sz w:val="22"/>
                <w:szCs w:val="22"/>
              </w:rPr>
              <w:t>an</w:t>
            </w:r>
            <w:r>
              <w:rPr>
                <w:rFonts w:ascii="Calibri" w:eastAsia="Calibri" w:hAnsi="Calibri" w:cs="Calibri"/>
                <w:spacing w:val="46"/>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47"/>
                <w:position w:val="1"/>
                <w:sz w:val="22"/>
                <w:szCs w:val="22"/>
              </w:rPr>
              <w:t xml:space="preserve"> </w:t>
            </w:r>
            <w:r>
              <w:rPr>
                <w:rFonts w:ascii="Calibri" w:eastAsia="Calibri" w:hAnsi="Calibri" w:cs="Calibri"/>
                <w:spacing w:val="-1"/>
                <w:position w:val="1"/>
                <w:sz w:val="22"/>
                <w:szCs w:val="22"/>
              </w:rPr>
              <w:t>no</w:t>
            </w:r>
            <w:r>
              <w:rPr>
                <w:rFonts w:ascii="Calibri" w:eastAsia="Calibri" w:hAnsi="Calibri" w:cs="Calibri"/>
                <w:position w:val="1"/>
                <w:sz w:val="22"/>
                <w:szCs w:val="22"/>
              </w:rPr>
              <w:t>tice</w:t>
            </w:r>
            <w:r>
              <w:rPr>
                <w:rFonts w:ascii="Calibri" w:eastAsia="Calibri" w:hAnsi="Calibri" w:cs="Calibri"/>
                <w:spacing w:val="4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4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46"/>
                <w:position w:val="1"/>
                <w:sz w:val="22"/>
                <w:szCs w:val="22"/>
              </w:rPr>
              <w:t xml:space="preserve"> </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e</w:t>
            </w:r>
            <w:r>
              <w:rPr>
                <w:rFonts w:ascii="Calibri" w:eastAsia="Calibri" w:hAnsi="Calibri" w:cs="Calibri"/>
                <w:position w:val="1"/>
                <w:sz w:val="22"/>
                <w:szCs w:val="22"/>
              </w:rPr>
              <w:t>n</w:t>
            </w:r>
            <w:r>
              <w:rPr>
                <w:rFonts w:ascii="Calibri" w:eastAsia="Calibri" w:hAnsi="Calibri" w:cs="Calibri"/>
                <w:spacing w:val="46"/>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y</w:t>
            </w:r>
            <w:r>
              <w:rPr>
                <w:rFonts w:ascii="Calibri" w:eastAsia="Calibri" w:hAnsi="Calibri" w:cs="Calibri"/>
                <w:spacing w:val="47"/>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it</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46"/>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ar</w:t>
            </w:r>
            <w:r>
              <w:rPr>
                <w:rFonts w:ascii="Calibri" w:eastAsia="Calibri" w:hAnsi="Calibri" w:cs="Calibri"/>
                <w:spacing w:val="-2"/>
                <w:position w:val="1"/>
                <w:sz w:val="22"/>
                <w:szCs w:val="22"/>
              </w:rPr>
              <w:t>t</w:t>
            </w:r>
            <w:r>
              <w:rPr>
                <w:rFonts w:ascii="Calibri" w:eastAsia="Calibri" w:hAnsi="Calibri" w:cs="Calibri"/>
                <w:position w:val="1"/>
                <w:sz w:val="22"/>
                <w:szCs w:val="22"/>
              </w:rPr>
              <w:t>y</w:t>
            </w:r>
            <w:r>
              <w:rPr>
                <w:rFonts w:ascii="Calibri" w:eastAsia="Calibri" w:hAnsi="Calibri" w:cs="Calibri"/>
                <w:spacing w:val="47"/>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4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p>
          <w:p w14:paraId="2F8BC94B" w14:textId="77777777" w:rsidR="008F22BE" w:rsidRDefault="00E6021F">
            <w:pPr>
              <w:ind w:left="102"/>
              <w:rPr>
                <w:rFonts w:ascii="Calibri" w:eastAsia="Calibri" w:hAnsi="Calibri" w:cs="Calibri"/>
                <w:sz w:val="22"/>
                <w:szCs w:val="22"/>
              </w:rPr>
            </w:pP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ty</w:t>
            </w:r>
          </w:p>
        </w:tc>
      </w:tr>
      <w:tr w:rsidR="008F22BE" w14:paraId="5B8F3CE0" w14:textId="77777777">
        <w:trPr>
          <w:trHeight w:hRule="exact" w:val="610"/>
        </w:trPr>
        <w:tc>
          <w:tcPr>
            <w:tcW w:w="3401" w:type="dxa"/>
            <w:tcBorders>
              <w:top w:val="single" w:sz="5" w:space="0" w:color="000000"/>
              <w:left w:val="single" w:sz="5" w:space="0" w:color="000000"/>
              <w:bottom w:val="single" w:sz="5" w:space="0" w:color="000000"/>
              <w:right w:val="single" w:sz="5" w:space="0" w:color="000000"/>
            </w:tcBorders>
          </w:tcPr>
          <w:p w14:paraId="02668BF1"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p>
        </w:tc>
        <w:tc>
          <w:tcPr>
            <w:tcW w:w="6528" w:type="dxa"/>
            <w:tcBorders>
              <w:top w:val="single" w:sz="5" w:space="0" w:color="000000"/>
              <w:left w:val="single" w:sz="5" w:space="0" w:color="000000"/>
              <w:bottom w:val="single" w:sz="5" w:space="0" w:color="000000"/>
              <w:right w:val="single" w:sz="5" w:space="0" w:color="000000"/>
            </w:tcBorders>
          </w:tcPr>
          <w:p w14:paraId="33133B1F" w14:textId="77777777" w:rsidR="008F22BE" w:rsidRDefault="00E6021F">
            <w:pPr>
              <w:spacing w:line="260" w:lineRule="exact"/>
              <w:ind w:left="102"/>
              <w:rPr>
                <w:rFonts w:ascii="Calibri" w:eastAsia="Calibri" w:hAnsi="Calibri" w:cs="Calibri"/>
                <w:sz w:val="22"/>
                <w:szCs w:val="22"/>
              </w:rPr>
            </w:pPr>
            <w:proofErr w:type="gramStart"/>
            <w:r>
              <w:rPr>
                <w:rFonts w:ascii="Calibri" w:eastAsia="Calibri" w:hAnsi="Calibri" w:cs="Calibri"/>
                <w:spacing w:val="-1"/>
                <w:position w:val="1"/>
                <w:sz w:val="22"/>
                <w:szCs w:val="22"/>
              </w:rPr>
              <w:t>Sh</w:t>
            </w:r>
            <w:r>
              <w:rPr>
                <w:rFonts w:ascii="Calibri" w:eastAsia="Calibri" w:hAnsi="Calibri" w:cs="Calibri"/>
                <w:position w:val="1"/>
                <w:sz w:val="22"/>
                <w:szCs w:val="22"/>
              </w:rPr>
              <w:t xml:space="preserve">all </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me</w:t>
            </w:r>
            <w:r>
              <w:rPr>
                <w:rFonts w:ascii="Calibri" w:eastAsia="Calibri" w:hAnsi="Calibri" w:cs="Calibri"/>
                <w:position w:val="1"/>
                <w:sz w:val="22"/>
                <w:szCs w:val="22"/>
              </w:rPr>
              <w:t>an</w:t>
            </w:r>
            <w:proofErr w:type="gramEnd"/>
            <w:r>
              <w:rPr>
                <w:rFonts w:ascii="Calibri" w:eastAsia="Calibri" w:hAnsi="Calibri" w:cs="Calibri"/>
                <w:position w:val="1"/>
                <w:sz w:val="22"/>
                <w:szCs w:val="22"/>
              </w:rPr>
              <w:t xml:space="preserve"> </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c</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ssf</w:t>
            </w:r>
            <w:r>
              <w:rPr>
                <w:rFonts w:ascii="Calibri" w:eastAsia="Calibri" w:hAnsi="Calibri" w:cs="Calibri"/>
                <w:spacing w:val="-1"/>
                <w:position w:val="1"/>
                <w:sz w:val="22"/>
                <w:szCs w:val="22"/>
              </w:rPr>
              <w:t>u</w:t>
            </w:r>
            <w:r>
              <w:rPr>
                <w:rFonts w:ascii="Calibri" w:eastAsia="Calibri" w:hAnsi="Calibri" w:cs="Calibri"/>
                <w:position w:val="1"/>
                <w:sz w:val="22"/>
                <w:szCs w:val="22"/>
              </w:rPr>
              <w:t xml:space="preserve">l </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r </w:t>
            </w:r>
            <w:r>
              <w:rPr>
                <w:rFonts w:ascii="Calibri" w:eastAsia="Calibri" w:hAnsi="Calibri" w:cs="Calibri"/>
                <w:spacing w:val="8"/>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 xml:space="preserve">o </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ho</w:t>
            </w:r>
            <w:r>
              <w:rPr>
                <w:rFonts w:ascii="Calibri" w:eastAsia="Calibri" w:hAnsi="Calibri" w:cs="Calibri"/>
                <w:position w:val="1"/>
                <w:sz w:val="22"/>
                <w:szCs w:val="22"/>
              </w:rPr>
              <w:t xml:space="preserve">m </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7"/>
                <w:position w:val="1"/>
                <w:sz w:val="22"/>
                <w:szCs w:val="22"/>
              </w:rPr>
              <w:t xml:space="preserve"> </w:t>
            </w:r>
            <w:r>
              <w:rPr>
                <w:rFonts w:ascii="Calibri" w:eastAsia="Calibri" w:hAnsi="Calibri" w:cs="Calibri"/>
                <w:spacing w:val="-2"/>
                <w:position w:val="1"/>
                <w:sz w:val="22"/>
                <w:szCs w:val="22"/>
              </w:rPr>
              <w:t>w</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rk </w:t>
            </w:r>
            <w:r>
              <w:rPr>
                <w:rFonts w:ascii="Calibri" w:eastAsia="Calibri" w:hAnsi="Calibri" w:cs="Calibri"/>
                <w:spacing w:val="9"/>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p>
          <w:p w14:paraId="03CFF24E" w14:textId="77777777" w:rsidR="008F22BE" w:rsidRDefault="00E6021F">
            <w:pPr>
              <w:ind w:left="102"/>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k</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 C</w:t>
            </w:r>
            <w:r>
              <w:rPr>
                <w:rFonts w:ascii="Calibri" w:eastAsia="Calibri" w:hAnsi="Calibri" w:cs="Calibri"/>
                <w:spacing w:val="-3"/>
                <w:sz w:val="22"/>
                <w:szCs w:val="22"/>
              </w:rPr>
              <w:t>l</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is</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n </w:t>
            </w:r>
            <w:r>
              <w:rPr>
                <w:rFonts w:ascii="Calibri" w:eastAsia="Calibri" w:hAnsi="Calibri" w:cs="Calibri"/>
                <w:spacing w:val="-3"/>
                <w:sz w:val="22"/>
                <w:szCs w:val="22"/>
              </w:rPr>
              <w:t>a</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tc>
      </w:tr>
    </w:tbl>
    <w:p w14:paraId="211F5377" w14:textId="77777777" w:rsidR="008F22BE" w:rsidRDefault="008F22BE">
      <w:pPr>
        <w:spacing w:before="3" w:line="160" w:lineRule="exact"/>
        <w:rPr>
          <w:sz w:val="17"/>
          <w:szCs w:val="17"/>
        </w:rPr>
      </w:pPr>
    </w:p>
    <w:p w14:paraId="49D1B9E5" w14:textId="77777777" w:rsidR="008F22BE" w:rsidRDefault="008F22BE">
      <w:pPr>
        <w:spacing w:line="200" w:lineRule="exact"/>
      </w:pPr>
    </w:p>
    <w:p w14:paraId="0DD572D7" w14:textId="77777777" w:rsidR="008F22BE" w:rsidRDefault="008F22BE">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770"/>
        <w:gridCol w:w="9139"/>
      </w:tblGrid>
      <w:tr w:rsidR="008F22BE" w14:paraId="10C8FEA7" w14:textId="77777777">
        <w:trPr>
          <w:trHeight w:hRule="exact" w:val="245"/>
        </w:trPr>
        <w:tc>
          <w:tcPr>
            <w:tcW w:w="770" w:type="dxa"/>
            <w:tcBorders>
              <w:top w:val="nil"/>
              <w:left w:val="nil"/>
              <w:bottom w:val="nil"/>
              <w:right w:val="nil"/>
            </w:tcBorders>
          </w:tcPr>
          <w:p w14:paraId="50A3641E"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position w:val="1"/>
                <w:sz w:val="22"/>
                <w:szCs w:val="22"/>
              </w:rPr>
              <w:t>.2</w:t>
            </w:r>
          </w:p>
        </w:tc>
        <w:tc>
          <w:tcPr>
            <w:tcW w:w="9139" w:type="dxa"/>
            <w:tcBorders>
              <w:top w:val="nil"/>
              <w:left w:val="nil"/>
              <w:bottom w:val="nil"/>
              <w:right w:val="nil"/>
            </w:tcBorders>
          </w:tcPr>
          <w:p w14:paraId="2744ADB7" w14:textId="77777777" w:rsidR="008F22BE" w:rsidRDefault="00E6021F">
            <w:pPr>
              <w:spacing w:line="220" w:lineRule="exact"/>
              <w:ind w:left="236"/>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O</w:t>
            </w:r>
            <w:r>
              <w:rPr>
                <w:rFonts w:ascii="Calibri" w:eastAsia="Calibri" w:hAnsi="Calibri" w:cs="Calibri"/>
                <w:b/>
                <w:spacing w:val="1"/>
                <w:position w:val="1"/>
                <w:sz w:val="22"/>
                <w:szCs w:val="22"/>
              </w:rPr>
              <w:t>N</w:t>
            </w:r>
            <w:r>
              <w:rPr>
                <w:rFonts w:ascii="Calibri" w:eastAsia="Calibri" w:hAnsi="Calibri" w:cs="Calibri"/>
                <w:b/>
                <w:spacing w:val="-3"/>
                <w:position w:val="1"/>
                <w:sz w:val="22"/>
                <w:szCs w:val="22"/>
              </w:rPr>
              <w:t>F</w:t>
            </w:r>
            <w:r>
              <w:rPr>
                <w:rFonts w:ascii="Calibri" w:eastAsia="Calibri" w:hAnsi="Calibri" w:cs="Calibri"/>
                <w:b/>
                <w:spacing w:val="1"/>
                <w:position w:val="1"/>
                <w:sz w:val="22"/>
                <w:szCs w:val="22"/>
              </w:rPr>
              <w:t>I</w:t>
            </w:r>
            <w:r>
              <w:rPr>
                <w:rFonts w:ascii="Calibri" w:eastAsia="Calibri" w:hAnsi="Calibri" w:cs="Calibri"/>
                <w:b/>
                <w:position w:val="1"/>
                <w:sz w:val="22"/>
                <w:szCs w:val="22"/>
              </w:rPr>
              <w:t>D</w:t>
            </w:r>
            <w:r>
              <w:rPr>
                <w:rFonts w:ascii="Calibri" w:eastAsia="Calibri" w:hAnsi="Calibri" w:cs="Calibri"/>
                <w:b/>
                <w:spacing w:val="-2"/>
                <w:position w:val="1"/>
                <w:sz w:val="22"/>
                <w:szCs w:val="22"/>
              </w:rPr>
              <w:t>E</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A</w:t>
            </w:r>
            <w:r>
              <w:rPr>
                <w:rFonts w:ascii="Calibri" w:eastAsia="Calibri" w:hAnsi="Calibri" w:cs="Calibri"/>
                <w:b/>
                <w:position w:val="1"/>
                <w:sz w:val="22"/>
                <w:szCs w:val="22"/>
              </w:rPr>
              <w:t>L</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TY</w:t>
            </w:r>
          </w:p>
        </w:tc>
      </w:tr>
      <w:tr w:rsidR="008F22BE" w14:paraId="397211C3" w14:textId="77777777">
        <w:trPr>
          <w:trHeight w:hRule="exact" w:val="1610"/>
        </w:trPr>
        <w:tc>
          <w:tcPr>
            <w:tcW w:w="770" w:type="dxa"/>
            <w:tcBorders>
              <w:top w:val="nil"/>
              <w:left w:val="nil"/>
              <w:bottom w:val="nil"/>
              <w:right w:val="nil"/>
            </w:tcBorders>
          </w:tcPr>
          <w:p w14:paraId="09DE16DA"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position w:val="1"/>
                <w:sz w:val="22"/>
                <w:szCs w:val="22"/>
              </w:rPr>
              <w:t>.</w:t>
            </w:r>
            <w:r>
              <w:rPr>
                <w:rFonts w:ascii="Calibri" w:eastAsia="Calibri" w:hAnsi="Calibri" w:cs="Calibri"/>
                <w:spacing w:val="1"/>
                <w:position w:val="1"/>
                <w:sz w:val="22"/>
                <w:szCs w:val="22"/>
              </w:rPr>
              <w:t>2</w:t>
            </w:r>
            <w:r>
              <w:rPr>
                <w:rFonts w:ascii="Calibri" w:eastAsia="Calibri" w:hAnsi="Calibri" w:cs="Calibri"/>
                <w:position w:val="1"/>
                <w:sz w:val="22"/>
                <w:szCs w:val="22"/>
              </w:rPr>
              <w:t>.1</w:t>
            </w:r>
          </w:p>
        </w:tc>
        <w:tc>
          <w:tcPr>
            <w:tcW w:w="9139" w:type="dxa"/>
            <w:tcBorders>
              <w:top w:val="nil"/>
              <w:left w:val="nil"/>
              <w:bottom w:val="nil"/>
              <w:right w:val="nil"/>
            </w:tcBorders>
          </w:tcPr>
          <w:p w14:paraId="281F55EE" w14:textId="77777777" w:rsidR="008F22BE" w:rsidRDefault="00E6021F">
            <w:pPr>
              <w:spacing w:line="240" w:lineRule="exact"/>
              <w:ind w:left="202" w:right="88"/>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a</w:t>
            </w:r>
            <w:r>
              <w:rPr>
                <w:rFonts w:ascii="Calibri" w:eastAsia="Calibri" w:hAnsi="Calibri" w:cs="Calibri"/>
                <w:position w:val="1"/>
                <w:sz w:val="22"/>
                <w:szCs w:val="22"/>
              </w:rPr>
              <w:t>ke</w:t>
            </w:r>
            <w:r>
              <w:rPr>
                <w:rFonts w:ascii="Calibri" w:eastAsia="Calibri" w:hAnsi="Calibri" w:cs="Calibri"/>
                <w:spacing w:val="8"/>
                <w:position w:val="1"/>
                <w:sz w:val="22"/>
                <w:szCs w:val="22"/>
              </w:rPr>
              <w:t xml:space="preserve"> </w:t>
            </w:r>
            <w:r>
              <w:rPr>
                <w:rFonts w:ascii="Calibri" w:eastAsia="Calibri" w:hAnsi="Calibri" w:cs="Calibri"/>
                <w:spacing w:val="-3"/>
                <w:position w:val="1"/>
                <w:sz w:val="22"/>
                <w:szCs w:val="22"/>
              </w:rPr>
              <w:t>a</w:t>
            </w:r>
            <w:r>
              <w:rPr>
                <w:rFonts w:ascii="Calibri" w:eastAsia="Calibri" w:hAnsi="Calibri" w:cs="Calibri"/>
                <w:position w:val="1"/>
                <w:sz w:val="22"/>
                <w:szCs w:val="22"/>
              </w:rPr>
              <w:t>ll</w:t>
            </w:r>
            <w:r>
              <w:rPr>
                <w:rFonts w:ascii="Calibri" w:eastAsia="Calibri" w:hAnsi="Calibri" w:cs="Calibri"/>
                <w:spacing w:val="7"/>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ca</w:t>
            </w:r>
            <w:r>
              <w:rPr>
                <w:rFonts w:ascii="Calibri" w:eastAsia="Calibri" w:hAnsi="Calibri" w:cs="Calibri"/>
                <w:spacing w:val="-1"/>
                <w:position w:val="1"/>
                <w:sz w:val="22"/>
                <w:szCs w:val="22"/>
              </w:rPr>
              <w:t>u</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8"/>
                <w:position w:val="1"/>
                <w:sz w:val="22"/>
                <w:szCs w:val="22"/>
              </w:rPr>
              <w:t xml:space="preserve"> </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8"/>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9"/>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isc</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o</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i</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u</w:t>
            </w:r>
            <w:r>
              <w:rPr>
                <w:rFonts w:ascii="Calibri" w:eastAsia="Calibri" w:hAnsi="Calibri" w:cs="Calibri"/>
                <w:position w:val="1"/>
                <w:sz w:val="22"/>
                <w:szCs w:val="22"/>
              </w:rPr>
              <w:t>l</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9"/>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is</w:t>
            </w:r>
            <w:r>
              <w:rPr>
                <w:rFonts w:ascii="Calibri" w:eastAsia="Calibri" w:hAnsi="Calibri" w:cs="Calibri"/>
                <w:spacing w:val="-2"/>
                <w:position w:val="1"/>
                <w:sz w:val="22"/>
                <w:szCs w:val="22"/>
              </w:rPr>
              <w:t>se</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ate</w:t>
            </w:r>
            <w:r>
              <w:rPr>
                <w:rFonts w:ascii="Calibri" w:eastAsia="Calibri" w:hAnsi="Calibri" w:cs="Calibri"/>
                <w:spacing w:val="8"/>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9"/>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y</w:t>
            </w:r>
            <w:r>
              <w:rPr>
                <w:rFonts w:ascii="Calibri" w:eastAsia="Calibri" w:hAnsi="Calibri" w:cs="Calibri"/>
                <w:spacing w:val="9"/>
                <w:position w:val="1"/>
                <w:sz w:val="22"/>
                <w:szCs w:val="22"/>
              </w:rPr>
              <w:t xml:space="preserve"> </w:t>
            </w:r>
            <w:proofErr w:type="gramStart"/>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ird</w:t>
            </w:r>
            <w:proofErr w:type="gramEnd"/>
          </w:p>
          <w:p w14:paraId="55304FCB" w14:textId="77777777" w:rsidR="008F22BE" w:rsidRDefault="00E6021F">
            <w:pPr>
              <w:ind w:left="202" w:right="80"/>
              <w:jc w:val="both"/>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z w:val="22"/>
                <w:szCs w:val="22"/>
              </w:rPr>
              <w:t>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ss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 arra</w:t>
            </w:r>
            <w:r>
              <w:rPr>
                <w:rFonts w:ascii="Calibri" w:eastAsia="Calibri" w:hAnsi="Calibri" w:cs="Calibri"/>
                <w:spacing w:val="-1"/>
                <w:sz w:val="22"/>
                <w:szCs w:val="22"/>
              </w:rPr>
              <w:t>ng</w:t>
            </w:r>
            <w:r>
              <w:rPr>
                <w:rFonts w:ascii="Calibri" w:eastAsia="Calibri" w:hAnsi="Calibri" w:cs="Calibri"/>
                <w:spacing w:val="1"/>
                <w:sz w:val="22"/>
                <w:szCs w:val="22"/>
              </w:rPr>
              <w:t>eme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gn</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proofErr w:type="gramStart"/>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du</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s</w:t>
            </w:r>
            <w:proofErr w:type="gramEnd"/>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r s</w:t>
            </w:r>
            <w:r>
              <w:rPr>
                <w:rFonts w:ascii="Calibri" w:eastAsia="Calibri" w:hAnsi="Calibri" w:cs="Calibri"/>
                <w:spacing w:val="-1"/>
                <w:sz w:val="22"/>
                <w:szCs w:val="22"/>
              </w:rPr>
              <w:t>ub</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Ag</w:t>
            </w:r>
            <w:r>
              <w:rPr>
                <w:rFonts w:ascii="Calibri" w:eastAsia="Calibri" w:hAnsi="Calibri" w:cs="Calibri"/>
                <w:sz w:val="22"/>
                <w:szCs w:val="22"/>
              </w:rPr>
              <w:t>r</w:t>
            </w:r>
            <w:r>
              <w:rPr>
                <w:rFonts w:ascii="Calibri" w:eastAsia="Calibri" w:hAnsi="Calibri" w:cs="Calibri"/>
                <w:spacing w:val="1"/>
                <w:sz w:val="22"/>
                <w:szCs w:val="22"/>
              </w:rPr>
              <w:t>ee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ss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pacing w:val="-1"/>
                <w:sz w:val="22"/>
                <w:szCs w:val="22"/>
              </w:rPr>
              <w:t>b</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 xml:space="preserve">n is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 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ld</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case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ach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tiality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w:t>
            </w:r>
            <w:r>
              <w:rPr>
                <w:rFonts w:ascii="Calibri" w:eastAsia="Calibri" w:hAnsi="Calibri" w:cs="Calibri"/>
                <w:sz w:val="22"/>
                <w:szCs w:val="22"/>
              </w:rPr>
              <w:t>s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r>
      <w:tr w:rsidR="008F22BE" w14:paraId="023F4725" w14:textId="77777777">
        <w:trPr>
          <w:trHeight w:hRule="exact" w:val="806"/>
        </w:trPr>
        <w:tc>
          <w:tcPr>
            <w:tcW w:w="770" w:type="dxa"/>
            <w:tcBorders>
              <w:top w:val="nil"/>
              <w:left w:val="nil"/>
              <w:bottom w:val="nil"/>
              <w:right w:val="nil"/>
            </w:tcBorders>
          </w:tcPr>
          <w:p w14:paraId="682038B5"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position w:val="1"/>
                <w:sz w:val="22"/>
                <w:szCs w:val="22"/>
              </w:rPr>
              <w:t>.</w:t>
            </w:r>
            <w:r>
              <w:rPr>
                <w:rFonts w:ascii="Calibri" w:eastAsia="Calibri" w:hAnsi="Calibri" w:cs="Calibri"/>
                <w:spacing w:val="1"/>
                <w:position w:val="1"/>
                <w:sz w:val="22"/>
                <w:szCs w:val="22"/>
              </w:rPr>
              <w:t>2</w:t>
            </w:r>
            <w:r>
              <w:rPr>
                <w:rFonts w:ascii="Calibri" w:eastAsia="Calibri" w:hAnsi="Calibri" w:cs="Calibri"/>
                <w:position w:val="1"/>
                <w:sz w:val="22"/>
                <w:szCs w:val="22"/>
              </w:rPr>
              <w:t>.2</w:t>
            </w:r>
          </w:p>
        </w:tc>
        <w:tc>
          <w:tcPr>
            <w:tcW w:w="9139" w:type="dxa"/>
            <w:tcBorders>
              <w:top w:val="nil"/>
              <w:left w:val="nil"/>
              <w:bottom w:val="nil"/>
              <w:right w:val="nil"/>
            </w:tcBorders>
          </w:tcPr>
          <w:p w14:paraId="372C73E9" w14:textId="77777777" w:rsidR="008F22BE" w:rsidRDefault="00E6021F">
            <w:pPr>
              <w:spacing w:line="240" w:lineRule="exact"/>
              <w:ind w:left="202"/>
              <w:rPr>
                <w:rFonts w:ascii="Calibri" w:eastAsia="Calibri" w:hAnsi="Calibri" w:cs="Calibri"/>
                <w:sz w:val="22"/>
                <w:szCs w:val="22"/>
              </w:rPr>
            </w:pPr>
            <w:r>
              <w:rPr>
                <w:rFonts w:ascii="Calibri" w:eastAsia="Calibri" w:hAnsi="Calibri" w:cs="Calibri"/>
                <w:position w:val="1"/>
                <w:sz w:val="22"/>
                <w:szCs w:val="22"/>
              </w:rPr>
              <w:t>If</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5"/>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v</w:t>
            </w:r>
            <w:r>
              <w:rPr>
                <w:rFonts w:ascii="Calibri" w:eastAsia="Calibri" w:hAnsi="Calibri" w:cs="Calibri"/>
                <w:spacing w:val="-2"/>
                <w:position w:val="1"/>
                <w:sz w:val="22"/>
                <w:szCs w:val="22"/>
              </w:rPr>
              <w:t>e</w:t>
            </w:r>
            <w:r>
              <w:rPr>
                <w:rFonts w:ascii="Calibri" w:eastAsia="Calibri" w:hAnsi="Calibri" w:cs="Calibri"/>
                <w:position w:val="1"/>
                <w:sz w:val="22"/>
                <w:szCs w:val="22"/>
              </w:rPr>
              <w:t>s</w:t>
            </w:r>
            <w:r>
              <w:rPr>
                <w:rFonts w:ascii="Calibri" w:eastAsia="Calibri" w:hAnsi="Calibri" w:cs="Calibri"/>
                <w:spacing w:val="5"/>
                <w:position w:val="1"/>
                <w:sz w:val="22"/>
                <w:szCs w:val="22"/>
              </w:rPr>
              <w:t xml:space="preserve"> </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nqu</w:t>
            </w:r>
            <w:r>
              <w:rPr>
                <w:rFonts w:ascii="Calibri" w:eastAsia="Calibri" w:hAnsi="Calibri" w:cs="Calibri"/>
                <w:position w:val="1"/>
                <w:sz w:val="22"/>
                <w:szCs w:val="22"/>
              </w:rPr>
              <w:t>iries</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fr</w:t>
            </w:r>
            <w:r>
              <w:rPr>
                <w:rFonts w:ascii="Calibri" w:eastAsia="Calibri" w:hAnsi="Calibri" w:cs="Calibri"/>
                <w:spacing w:val="-1"/>
                <w:position w:val="1"/>
                <w:sz w:val="22"/>
                <w:szCs w:val="22"/>
              </w:rPr>
              <w:t>o</w:t>
            </w:r>
            <w:r>
              <w:rPr>
                <w:rFonts w:ascii="Calibri" w:eastAsia="Calibri" w:hAnsi="Calibri" w:cs="Calibri"/>
                <w:position w:val="1"/>
                <w:sz w:val="22"/>
                <w:szCs w:val="22"/>
              </w:rPr>
              <w:t>m</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ss</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7"/>
                <w:position w:val="1"/>
                <w:sz w:val="22"/>
                <w:szCs w:val="22"/>
              </w:rPr>
              <w:t xml:space="preserve"> </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ws</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Me</w:t>
            </w:r>
            <w:r>
              <w:rPr>
                <w:rFonts w:ascii="Calibri" w:eastAsia="Calibri" w:hAnsi="Calibri" w:cs="Calibri"/>
                <w:spacing w:val="-1"/>
                <w:position w:val="1"/>
                <w:sz w:val="22"/>
                <w:szCs w:val="22"/>
              </w:rPr>
              <w:t>d</w:t>
            </w:r>
            <w:r>
              <w:rPr>
                <w:rFonts w:ascii="Calibri" w:eastAsia="Calibri" w:hAnsi="Calibri" w:cs="Calibri"/>
                <w:position w:val="1"/>
                <w:sz w:val="22"/>
                <w:szCs w:val="22"/>
              </w:rPr>
              <w:t>i</w:t>
            </w:r>
            <w:r>
              <w:rPr>
                <w:rFonts w:ascii="Calibri" w:eastAsia="Calibri" w:hAnsi="Calibri" w:cs="Calibri"/>
                <w:spacing w:val="-3"/>
                <w:position w:val="1"/>
                <w:sz w:val="22"/>
                <w:szCs w:val="22"/>
              </w:rPr>
              <w:t>a</w:t>
            </w:r>
            <w:r>
              <w:rPr>
                <w:rFonts w:ascii="Calibri" w:eastAsia="Calibri" w:hAnsi="Calibri" w:cs="Calibri"/>
                <w:position w:val="1"/>
                <w:sz w:val="22"/>
                <w:szCs w:val="22"/>
              </w:rPr>
              <w:t>/</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Ra</w:t>
            </w:r>
            <w:r>
              <w:rPr>
                <w:rFonts w:ascii="Calibri" w:eastAsia="Calibri" w:hAnsi="Calibri" w:cs="Calibri"/>
                <w:spacing w:val="-1"/>
                <w:position w:val="1"/>
                <w:sz w:val="22"/>
                <w:szCs w:val="22"/>
              </w:rPr>
              <w:t>d</w:t>
            </w:r>
            <w:r>
              <w:rPr>
                <w:rFonts w:ascii="Calibri" w:eastAsia="Calibri" w:hAnsi="Calibri" w:cs="Calibri"/>
                <w:spacing w:val="-3"/>
                <w:position w:val="1"/>
                <w:sz w:val="22"/>
                <w:szCs w:val="22"/>
              </w:rPr>
              <w:t>i</w:t>
            </w:r>
            <w:r>
              <w:rPr>
                <w:rFonts w:ascii="Calibri" w:eastAsia="Calibri" w:hAnsi="Calibri" w:cs="Calibri"/>
                <w:position w:val="1"/>
                <w:sz w:val="22"/>
                <w:szCs w:val="22"/>
              </w:rPr>
              <w:t>o</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ev</w:t>
            </w:r>
            <w:r>
              <w:rPr>
                <w:rFonts w:ascii="Calibri" w:eastAsia="Calibri" w:hAnsi="Calibri" w:cs="Calibri"/>
                <w:position w:val="1"/>
                <w:sz w:val="22"/>
                <w:szCs w:val="22"/>
              </w:rPr>
              <w:t>is</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5"/>
                <w:position w:val="1"/>
                <w:sz w:val="22"/>
                <w:szCs w:val="22"/>
              </w:rPr>
              <w:t xml:space="preserve"> </w:t>
            </w:r>
            <w:r>
              <w:rPr>
                <w:rFonts w:ascii="Calibri" w:eastAsia="Calibri" w:hAnsi="Calibri" w:cs="Calibri"/>
                <w:spacing w:val="-3"/>
                <w:position w:val="1"/>
                <w:sz w:val="22"/>
                <w:szCs w:val="22"/>
              </w:rPr>
              <w:t>b</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d</w:t>
            </w:r>
            <w:r>
              <w:rPr>
                <w:rFonts w:ascii="Calibri" w:eastAsia="Calibri" w:hAnsi="Calibri" w:cs="Calibri"/>
                <w:position w:val="1"/>
                <w:sz w:val="22"/>
                <w:szCs w:val="22"/>
              </w:rPr>
              <w:t>i</w:t>
            </w:r>
            <w:r>
              <w:rPr>
                <w:rFonts w:ascii="Calibri" w:eastAsia="Calibri" w:hAnsi="Calibri" w:cs="Calibri"/>
                <w:spacing w:val="-2"/>
                <w:position w:val="1"/>
                <w:sz w:val="22"/>
                <w:szCs w:val="22"/>
              </w:rPr>
              <w:t>e</w:t>
            </w:r>
            <w:r>
              <w:rPr>
                <w:rFonts w:ascii="Calibri" w:eastAsia="Calibri" w:hAnsi="Calibri" w:cs="Calibri"/>
                <w:position w:val="1"/>
                <w:sz w:val="22"/>
                <w:szCs w:val="22"/>
              </w:rPr>
              <w:t>s</w:t>
            </w:r>
          </w:p>
          <w:p w14:paraId="3F678AA9" w14:textId="77777777" w:rsidR="008F22BE" w:rsidRDefault="00E6021F">
            <w:pPr>
              <w:ind w:left="202" w:right="8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8"/>
                <w:sz w:val="22"/>
                <w:szCs w:val="22"/>
              </w:rPr>
              <w:t xml:space="preserve"> </w:t>
            </w:r>
            <w:proofErr w:type="gramStart"/>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roofErr w:type="gramEnd"/>
            <w:r>
              <w:rPr>
                <w:rFonts w:ascii="Calibri" w:eastAsia="Calibri" w:hAnsi="Calibri" w:cs="Calibri"/>
                <w:sz w:val="22"/>
                <w:szCs w:val="22"/>
              </w:rPr>
              <w:t>,</w:t>
            </w:r>
            <w:r>
              <w:rPr>
                <w:rFonts w:ascii="Calibri" w:eastAsia="Calibri" w:hAnsi="Calibri" w:cs="Calibri"/>
                <w:spacing w:val="1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refer</w:t>
            </w:r>
            <w:r>
              <w:rPr>
                <w:rFonts w:ascii="Calibri" w:eastAsia="Calibri" w:hAnsi="Calibri" w:cs="Calibri"/>
                <w:spacing w:val="-3"/>
                <w:sz w:val="22"/>
                <w:szCs w:val="22"/>
              </w:rPr>
              <w:t>r</w:t>
            </w:r>
            <w:r>
              <w:rPr>
                <w:rFonts w:ascii="Calibri" w:eastAsia="Calibri" w:hAnsi="Calibri" w:cs="Calibri"/>
                <w:sz w:val="22"/>
                <w:szCs w:val="22"/>
              </w:rPr>
              <w:t>ed</w:t>
            </w:r>
            <w:r>
              <w:rPr>
                <w:rFonts w:ascii="Calibri" w:eastAsia="Calibri" w:hAnsi="Calibri" w:cs="Calibri"/>
                <w:spacing w:val="1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5"/>
                <w:sz w:val="22"/>
                <w:szCs w:val="22"/>
              </w:rPr>
              <w:t xml:space="preserve"> </w:t>
            </w:r>
            <w:r>
              <w:rPr>
                <w:rFonts w:ascii="Calibri" w:eastAsia="Calibri" w:hAnsi="Calibri" w:cs="Calibri"/>
                <w:sz w:val="22"/>
                <w:szCs w:val="22"/>
              </w:rPr>
              <w:t>to</w:t>
            </w:r>
            <w:r>
              <w:rPr>
                <w:rFonts w:ascii="Calibri" w:eastAsia="Calibri" w:hAnsi="Calibri" w:cs="Calibri"/>
                <w:spacing w:val="16"/>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8"/>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ia</w:t>
            </w:r>
            <w:r>
              <w:rPr>
                <w:rFonts w:ascii="Calibri" w:eastAsia="Calibri" w:hAnsi="Calibri" w:cs="Calibri"/>
                <w:spacing w:val="-2"/>
                <w:sz w:val="22"/>
                <w:szCs w:val="22"/>
              </w:rPr>
              <w:t>t</w:t>
            </w:r>
            <w:r>
              <w:rPr>
                <w:rFonts w:ascii="Calibri" w:eastAsia="Calibri" w:hAnsi="Calibri" w:cs="Calibri"/>
                <w:sz w:val="22"/>
                <w:szCs w:val="22"/>
              </w:rPr>
              <w:t>ely</w:t>
            </w:r>
            <w:r>
              <w:rPr>
                <w:rFonts w:ascii="Calibri" w:eastAsia="Calibri" w:hAnsi="Calibri" w:cs="Calibri"/>
                <w:spacing w:val="1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7"/>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 xml:space="preserve">ch </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z w:val="22"/>
                <w:szCs w:val="22"/>
              </w:rPr>
              <w:t>s.</w:t>
            </w:r>
          </w:p>
        </w:tc>
      </w:tr>
    </w:tbl>
    <w:p w14:paraId="7157EC6A" w14:textId="77777777" w:rsidR="00A17EE7" w:rsidRDefault="00A17EE7">
      <w:r>
        <w:br w:type="page"/>
      </w:r>
    </w:p>
    <w:tbl>
      <w:tblPr>
        <w:tblW w:w="0" w:type="auto"/>
        <w:tblInd w:w="107" w:type="dxa"/>
        <w:tblLayout w:type="fixed"/>
        <w:tblCellMar>
          <w:left w:w="0" w:type="dxa"/>
          <w:right w:w="0" w:type="dxa"/>
        </w:tblCellMar>
        <w:tblLook w:val="01E0" w:firstRow="1" w:lastRow="1" w:firstColumn="1" w:lastColumn="1" w:noHBand="0" w:noVBand="0"/>
      </w:tblPr>
      <w:tblGrid>
        <w:gridCol w:w="770"/>
        <w:gridCol w:w="9139"/>
      </w:tblGrid>
      <w:tr w:rsidR="00A17EE7" w14:paraId="5D194F89" w14:textId="77777777" w:rsidTr="00A17EE7">
        <w:trPr>
          <w:trHeight w:hRule="exact" w:val="432"/>
        </w:trPr>
        <w:tc>
          <w:tcPr>
            <w:tcW w:w="770" w:type="dxa"/>
            <w:tcBorders>
              <w:top w:val="nil"/>
              <w:left w:val="nil"/>
              <w:bottom w:val="nil"/>
              <w:right w:val="nil"/>
            </w:tcBorders>
          </w:tcPr>
          <w:p w14:paraId="2AB92EB0" w14:textId="483F8E1B" w:rsidR="00A17EE7" w:rsidRDefault="00A17EE7" w:rsidP="00A17EE7">
            <w:pPr>
              <w:spacing w:line="240" w:lineRule="exact"/>
              <w:ind w:left="120"/>
              <w:rPr>
                <w:rFonts w:ascii="Calibri" w:eastAsia="Calibri" w:hAnsi="Calibri" w:cs="Calibri"/>
                <w:spacing w:val="1"/>
                <w:position w:val="1"/>
                <w:sz w:val="22"/>
                <w:szCs w:val="22"/>
              </w:rPr>
            </w:pPr>
            <w:r>
              <w:rPr>
                <w:rFonts w:ascii="Calibri" w:eastAsia="Calibri" w:hAnsi="Calibri" w:cs="Calibri"/>
                <w:position w:val="1"/>
                <w:sz w:val="22"/>
                <w:szCs w:val="22"/>
              </w:rPr>
              <w:lastRenderedPageBreak/>
              <w:t>2</w:t>
            </w:r>
          </w:p>
        </w:tc>
        <w:tc>
          <w:tcPr>
            <w:tcW w:w="9139" w:type="dxa"/>
            <w:tcBorders>
              <w:top w:val="nil"/>
              <w:left w:val="nil"/>
              <w:bottom w:val="nil"/>
              <w:right w:val="nil"/>
            </w:tcBorders>
          </w:tcPr>
          <w:p w14:paraId="1D40E18B" w14:textId="493B7248" w:rsidR="00A17EE7" w:rsidRDefault="00A17EE7" w:rsidP="00A17EE7">
            <w:pPr>
              <w:spacing w:line="240" w:lineRule="exact"/>
              <w:ind w:left="202" w:right="89"/>
              <w:jc w:val="both"/>
              <w:rPr>
                <w:rFonts w:ascii="Calibri" w:eastAsia="Calibri" w:hAnsi="Calibri" w:cs="Calibri"/>
                <w:b/>
                <w:spacing w:val="1"/>
                <w:position w:val="1"/>
                <w:sz w:val="22"/>
                <w:szCs w:val="22"/>
              </w:rPr>
            </w:pPr>
            <w:r>
              <w:rPr>
                <w:rFonts w:ascii="Calibri" w:eastAsia="Calibri" w:hAnsi="Calibri" w:cs="Calibri"/>
                <w:b/>
                <w:position w:val="1"/>
                <w:sz w:val="22"/>
                <w:szCs w:val="22"/>
              </w:rPr>
              <w:t>PERF</w:t>
            </w:r>
            <w:r>
              <w:rPr>
                <w:rFonts w:ascii="Calibri" w:eastAsia="Calibri" w:hAnsi="Calibri" w:cs="Calibri"/>
                <w:b/>
                <w:spacing w:val="-1"/>
                <w:position w:val="1"/>
                <w:sz w:val="22"/>
                <w:szCs w:val="22"/>
              </w:rPr>
              <w:t>O</w:t>
            </w:r>
            <w:r>
              <w:rPr>
                <w:rFonts w:ascii="Calibri" w:eastAsia="Calibri" w:hAnsi="Calibri" w:cs="Calibri"/>
                <w:b/>
                <w:position w:val="1"/>
                <w:sz w:val="22"/>
                <w:szCs w:val="22"/>
              </w:rPr>
              <w:t>R</w:t>
            </w:r>
            <w:r>
              <w:rPr>
                <w:rFonts w:ascii="Calibri" w:eastAsia="Calibri" w:hAnsi="Calibri" w:cs="Calibri"/>
                <w:b/>
                <w:spacing w:val="-3"/>
                <w:position w:val="1"/>
                <w:sz w:val="22"/>
                <w:szCs w:val="22"/>
              </w:rPr>
              <w:t>M</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C</w:t>
            </w:r>
            <w:r>
              <w:rPr>
                <w:rFonts w:ascii="Calibri" w:eastAsia="Calibri" w:hAnsi="Calibri" w:cs="Calibri"/>
                <w:b/>
                <w:position w:val="1"/>
                <w:sz w:val="22"/>
                <w:szCs w:val="22"/>
              </w:rPr>
              <w:t>E</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B</w:t>
            </w:r>
            <w:r>
              <w:rPr>
                <w:rFonts w:ascii="Calibri" w:eastAsia="Calibri" w:hAnsi="Calibri" w:cs="Calibri"/>
                <w:b/>
                <w:spacing w:val="-2"/>
                <w:position w:val="1"/>
                <w:sz w:val="22"/>
                <w:szCs w:val="22"/>
              </w:rPr>
              <w:t>A</w:t>
            </w:r>
            <w:r>
              <w:rPr>
                <w:rFonts w:ascii="Calibri" w:eastAsia="Calibri" w:hAnsi="Calibri" w:cs="Calibri"/>
                <w:b/>
                <w:spacing w:val="1"/>
                <w:position w:val="1"/>
                <w:sz w:val="22"/>
                <w:szCs w:val="22"/>
              </w:rPr>
              <w:t>N</w:t>
            </w:r>
            <w:r>
              <w:rPr>
                <w:rFonts w:ascii="Calibri" w:eastAsia="Calibri" w:hAnsi="Calibri" w:cs="Calibri"/>
                <w:b/>
                <w:position w:val="1"/>
                <w:sz w:val="22"/>
                <w:szCs w:val="22"/>
              </w:rPr>
              <w:t>K</w:t>
            </w:r>
            <w:r>
              <w:rPr>
                <w:rFonts w:ascii="Calibri" w:eastAsia="Calibri" w:hAnsi="Calibri" w:cs="Calibri"/>
                <w:b/>
                <w:spacing w:val="-3"/>
                <w:position w:val="1"/>
                <w:sz w:val="22"/>
                <w:szCs w:val="22"/>
              </w:rPr>
              <w:t xml:space="preserve"> </w:t>
            </w:r>
            <w:r>
              <w:rPr>
                <w:rFonts w:ascii="Calibri" w:eastAsia="Calibri" w:hAnsi="Calibri" w:cs="Calibri"/>
                <w:b/>
                <w:spacing w:val="1"/>
                <w:position w:val="1"/>
                <w:sz w:val="22"/>
                <w:szCs w:val="22"/>
              </w:rPr>
              <w:t>G</w:t>
            </w:r>
            <w:r>
              <w:rPr>
                <w:rFonts w:ascii="Calibri" w:eastAsia="Calibri" w:hAnsi="Calibri" w:cs="Calibri"/>
                <w:b/>
                <w:position w:val="1"/>
                <w:sz w:val="22"/>
                <w:szCs w:val="22"/>
              </w:rPr>
              <w:t>U</w:t>
            </w:r>
            <w:r>
              <w:rPr>
                <w:rFonts w:ascii="Calibri" w:eastAsia="Calibri" w:hAnsi="Calibri" w:cs="Calibri"/>
                <w:b/>
                <w:spacing w:val="-2"/>
                <w:position w:val="1"/>
                <w:sz w:val="22"/>
                <w:szCs w:val="22"/>
              </w:rPr>
              <w:t>A</w:t>
            </w:r>
            <w:r>
              <w:rPr>
                <w:rFonts w:ascii="Calibri" w:eastAsia="Calibri" w:hAnsi="Calibri" w:cs="Calibri"/>
                <w:b/>
                <w:position w:val="1"/>
                <w:sz w:val="22"/>
                <w:szCs w:val="22"/>
              </w:rPr>
              <w:t>R</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E</w:t>
            </w:r>
            <w:r>
              <w:rPr>
                <w:rFonts w:ascii="Calibri" w:eastAsia="Calibri" w:hAnsi="Calibri" w:cs="Calibri"/>
                <w:b/>
                <w:position w:val="1"/>
                <w:sz w:val="22"/>
                <w:szCs w:val="22"/>
              </w:rPr>
              <w:t>E</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S</w:t>
            </w:r>
            <w:r>
              <w:rPr>
                <w:rFonts w:ascii="Calibri" w:eastAsia="Calibri" w:hAnsi="Calibri" w:cs="Calibri"/>
                <w:b/>
                <w:spacing w:val="-2"/>
                <w:position w:val="1"/>
                <w:sz w:val="22"/>
                <w:szCs w:val="22"/>
              </w:rPr>
              <w:t>E</w:t>
            </w:r>
            <w:r>
              <w:rPr>
                <w:rFonts w:ascii="Calibri" w:eastAsia="Calibri" w:hAnsi="Calibri" w:cs="Calibri"/>
                <w:b/>
                <w:spacing w:val="1"/>
                <w:position w:val="1"/>
                <w:sz w:val="22"/>
                <w:szCs w:val="22"/>
              </w:rPr>
              <w:t>C</w:t>
            </w:r>
            <w:r>
              <w:rPr>
                <w:rFonts w:ascii="Calibri" w:eastAsia="Calibri" w:hAnsi="Calibri" w:cs="Calibri"/>
                <w:b/>
                <w:position w:val="1"/>
                <w:sz w:val="22"/>
                <w:szCs w:val="22"/>
              </w:rPr>
              <w:t>U</w:t>
            </w:r>
            <w:r>
              <w:rPr>
                <w:rFonts w:ascii="Calibri" w:eastAsia="Calibri" w:hAnsi="Calibri" w:cs="Calibri"/>
                <w:b/>
                <w:spacing w:val="-2"/>
                <w:position w:val="1"/>
                <w:sz w:val="22"/>
                <w:szCs w:val="22"/>
              </w:rPr>
              <w:t>R</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T</w:t>
            </w:r>
            <w:r>
              <w:rPr>
                <w:rFonts w:ascii="Calibri" w:eastAsia="Calibri" w:hAnsi="Calibri" w:cs="Calibri"/>
                <w:b/>
                <w:position w:val="1"/>
                <w:sz w:val="22"/>
                <w:szCs w:val="22"/>
              </w:rPr>
              <w:t>Y</w:t>
            </w:r>
            <w:r>
              <w:rPr>
                <w:rFonts w:ascii="Calibri" w:eastAsia="Calibri" w:hAnsi="Calibri" w:cs="Calibri"/>
                <w:b/>
                <w:spacing w:val="1"/>
                <w:position w:val="1"/>
                <w:sz w:val="22"/>
                <w:szCs w:val="22"/>
              </w:rPr>
              <w:t xml:space="preserve"> </w:t>
            </w:r>
            <w:r>
              <w:rPr>
                <w:rFonts w:ascii="Calibri" w:eastAsia="Calibri" w:hAnsi="Calibri" w:cs="Calibri"/>
                <w:b/>
                <w:spacing w:val="-2"/>
                <w:position w:val="1"/>
                <w:sz w:val="22"/>
                <w:szCs w:val="22"/>
              </w:rPr>
              <w:t>D</w:t>
            </w:r>
            <w:r>
              <w:rPr>
                <w:rFonts w:ascii="Calibri" w:eastAsia="Calibri" w:hAnsi="Calibri" w:cs="Calibri"/>
                <w:b/>
                <w:position w:val="1"/>
                <w:sz w:val="22"/>
                <w:szCs w:val="22"/>
              </w:rPr>
              <w:t>EP</w:t>
            </w:r>
            <w:r>
              <w:rPr>
                <w:rFonts w:ascii="Calibri" w:eastAsia="Calibri" w:hAnsi="Calibri" w:cs="Calibri"/>
                <w:b/>
                <w:spacing w:val="-1"/>
                <w:position w:val="1"/>
                <w:sz w:val="22"/>
                <w:szCs w:val="22"/>
              </w:rPr>
              <w:t>OSI</w:t>
            </w:r>
            <w:r>
              <w:rPr>
                <w:rFonts w:ascii="Calibri" w:eastAsia="Calibri" w:hAnsi="Calibri" w:cs="Calibri"/>
                <w:b/>
                <w:spacing w:val="1"/>
                <w:position w:val="1"/>
                <w:sz w:val="22"/>
                <w:szCs w:val="22"/>
              </w:rPr>
              <w:t>T</w:t>
            </w:r>
            <w:r>
              <w:rPr>
                <w:rFonts w:ascii="Calibri" w:eastAsia="Calibri" w:hAnsi="Calibri" w:cs="Calibri"/>
                <w:b/>
                <w:position w:val="1"/>
                <w:sz w:val="22"/>
                <w:szCs w:val="22"/>
              </w:rPr>
              <w:t>)</w:t>
            </w:r>
          </w:p>
        </w:tc>
      </w:tr>
      <w:tr w:rsidR="00A17EE7" w14:paraId="14DA83EB" w14:textId="77777777">
        <w:trPr>
          <w:trHeight w:hRule="exact" w:val="1318"/>
        </w:trPr>
        <w:tc>
          <w:tcPr>
            <w:tcW w:w="770" w:type="dxa"/>
            <w:tcBorders>
              <w:top w:val="nil"/>
              <w:left w:val="nil"/>
              <w:bottom w:val="nil"/>
              <w:right w:val="nil"/>
            </w:tcBorders>
          </w:tcPr>
          <w:p w14:paraId="4BFCBF21" w14:textId="77777777" w:rsidR="00A17EE7" w:rsidRDefault="00A17EE7" w:rsidP="00A17EE7">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2</w:t>
            </w:r>
            <w:r>
              <w:rPr>
                <w:rFonts w:ascii="Calibri" w:eastAsia="Calibri" w:hAnsi="Calibri" w:cs="Calibri"/>
                <w:position w:val="1"/>
                <w:sz w:val="22"/>
                <w:szCs w:val="22"/>
              </w:rPr>
              <w:t>.1</w:t>
            </w:r>
          </w:p>
        </w:tc>
        <w:tc>
          <w:tcPr>
            <w:tcW w:w="9139" w:type="dxa"/>
            <w:tcBorders>
              <w:top w:val="nil"/>
              <w:left w:val="nil"/>
              <w:bottom w:val="nil"/>
              <w:right w:val="nil"/>
            </w:tcBorders>
          </w:tcPr>
          <w:p w14:paraId="3A3D2217" w14:textId="77777777" w:rsidR="00A17EE7" w:rsidRDefault="00A17EE7" w:rsidP="00A17EE7">
            <w:pPr>
              <w:spacing w:line="240" w:lineRule="exact"/>
              <w:ind w:left="202" w:right="89"/>
              <w:jc w:val="both"/>
              <w:rPr>
                <w:rFonts w:ascii="Calibri" w:eastAsia="Calibri" w:hAnsi="Calibri" w:cs="Calibri"/>
                <w:sz w:val="22"/>
                <w:szCs w:val="22"/>
              </w:rPr>
            </w:pPr>
            <w:proofErr w:type="gramStart"/>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h</w:t>
            </w:r>
            <w:r>
              <w:rPr>
                <w:rFonts w:ascii="Calibri" w:eastAsia="Calibri" w:hAnsi="Calibri" w:cs="Calibri"/>
                <w:b/>
                <w:position w:val="1"/>
                <w:sz w:val="22"/>
                <w:szCs w:val="22"/>
              </w:rPr>
              <w:t xml:space="preserve">e </w:t>
            </w:r>
            <w:r>
              <w:rPr>
                <w:rFonts w:ascii="Calibri" w:eastAsia="Calibri" w:hAnsi="Calibri" w:cs="Calibri"/>
                <w:b/>
                <w:spacing w:val="25"/>
                <w:position w:val="1"/>
                <w:sz w:val="22"/>
                <w:szCs w:val="22"/>
              </w:rPr>
              <w:t xml:space="preserve"> </w:t>
            </w:r>
            <w:r>
              <w:rPr>
                <w:rFonts w:ascii="Calibri" w:eastAsia="Calibri" w:hAnsi="Calibri" w:cs="Calibri"/>
                <w:b/>
                <w:spacing w:val="1"/>
                <w:position w:val="1"/>
                <w:sz w:val="22"/>
                <w:szCs w:val="22"/>
              </w:rPr>
              <w:t>s</w:t>
            </w:r>
            <w:r>
              <w:rPr>
                <w:rFonts w:ascii="Calibri" w:eastAsia="Calibri" w:hAnsi="Calibri" w:cs="Calibri"/>
                <w:b/>
                <w:spacing w:val="-1"/>
                <w:position w:val="1"/>
                <w:sz w:val="22"/>
                <w:szCs w:val="22"/>
              </w:rPr>
              <w:t>uc</w:t>
            </w: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s</w:t>
            </w:r>
            <w:r>
              <w:rPr>
                <w:rFonts w:ascii="Calibri" w:eastAsia="Calibri" w:hAnsi="Calibri" w:cs="Calibri"/>
                <w:b/>
                <w:spacing w:val="1"/>
                <w:position w:val="1"/>
                <w:sz w:val="22"/>
                <w:szCs w:val="22"/>
              </w:rPr>
              <w:t>s</w:t>
            </w:r>
            <w:r>
              <w:rPr>
                <w:rFonts w:ascii="Calibri" w:eastAsia="Calibri" w:hAnsi="Calibri" w:cs="Calibri"/>
                <w:b/>
                <w:position w:val="1"/>
                <w:sz w:val="22"/>
                <w:szCs w:val="22"/>
              </w:rPr>
              <w:t>f</w:t>
            </w:r>
            <w:r>
              <w:rPr>
                <w:rFonts w:ascii="Calibri" w:eastAsia="Calibri" w:hAnsi="Calibri" w:cs="Calibri"/>
                <w:b/>
                <w:spacing w:val="-1"/>
                <w:position w:val="1"/>
                <w:sz w:val="22"/>
                <w:szCs w:val="22"/>
              </w:rPr>
              <w:t>u</w:t>
            </w:r>
            <w:r>
              <w:rPr>
                <w:rFonts w:ascii="Calibri" w:eastAsia="Calibri" w:hAnsi="Calibri" w:cs="Calibri"/>
                <w:b/>
                <w:position w:val="1"/>
                <w:sz w:val="22"/>
                <w:szCs w:val="22"/>
              </w:rPr>
              <w:t>l</w:t>
            </w:r>
            <w:proofErr w:type="gramEnd"/>
            <w:r>
              <w:rPr>
                <w:rFonts w:ascii="Calibri" w:eastAsia="Calibri" w:hAnsi="Calibri" w:cs="Calibri"/>
                <w:b/>
                <w:position w:val="1"/>
                <w:sz w:val="22"/>
                <w:szCs w:val="22"/>
              </w:rPr>
              <w:t xml:space="preserve"> </w:t>
            </w:r>
            <w:r>
              <w:rPr>
                <w:rFonts w:ascii="Calibri" w:eastAsia="Calibri" w:hAnsi="Calibri" w:cs="Calibri"/>
                <w:b/>
                <w:spacing w:val="27"/>
                <w:position w:val="1"/>
                <w:sz w:val="22"/>
                <w:szCs w:val="22"/>
              </w:rPr>
              <w:t xml:space="preserve"> </w:t>
            </w:r>
            <w:r>
              <w:rPr>
                <w:rFonts w:ascii="Calibri" w:eastAsia="Calibri" w:hAnsi="Calibri" w:cs="Calibri"/>
                <w:b/>
                <w:spacing w:val="-3"/>
                <w:position w:val="1"/>
                <w:sz w:val="22"/>
                <w:szCs w:val="22"/>
              </w:rPr>
              <w:t>b</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dde</w:t>
            </w:r>
            <w:r>
              <w:rPr>
                <w:rFonts w:ascii="Calibri" w:eastAsia="Calibri" w:hAnsi="Calibri" w:cs="Calibri"/>
                <w:b/>
                <w:position w:val="1"/>
                <w:sz w:val="22"/>
                <w:szCs w:val="22"/>
              </w:rPr>
              <w:t xml:space="preserve">r </w:t>
            </w:r>
            <w:r>
              <w:rPr>
                <w:rFonts w:ascii="Calibri" w:eastAsia="Calibri" w:hAnsi="Calibri" w:cs="Calibri"/>
                <w:b/>
                <w:spacing w:val="26"/>
                <w:position w:val="1"/>
                <w:sz w:val="22"/>
                <w:szCs w:val="22"/>
              </w:rPr>
              <w:t xml:space="preserve"> </w:t>
            </w:r>
            <w:r>
              <w:rPr>
                <w:rFonts w:ascii="Calibri" w:eastAsia="Calibri" w:hAnsi="Calibri" w:cs="Calibri"/>
                <w:b/>
                <w:spacing w:val="-1"/>
                <w:position w:val="1"/>
                <w:sz w:val="22"/>
                <w:szCs w:val="22"/>
              </w:rPr>
              <w:t>wi</w:t>
            </w:r>
            <w:r>
              <w:rPr>
                <w:rFonts w:ascii="Calibri" w:eastAsia="Calibri" w:hAnsi="Calibri" w:cs="Calibri"/>
                <w:b/>
                <w:position w:val="1"/>
                <w:sz w:val="22"/>
                <w:szCs w:val="22"/>
              </w:rPr>
              <w:t>t</w:t>
            </w:r>
            <w:r>
              <w:rPr>
                <w:rFonts w:ascii="Calibri" w:eastAsia="Calibri" w:hAnsi="Calibri" w:cs="Calibri"/>
                <w:b/>
                <w:spacing w:val="-1"/>
                <w:position w:val="1"/>
                <w:sz w:val="22"/>
                <w:szCs w:val="22"/>
              </w:rPr>
              <w:t>h</w:t>
            </w:r>
            <w:r>
              <w:rPr>
                <w:rFonts w:ascii="Calibri" w:eastAsia="Calibri" w:hAnsi="Calibri" w:cs="Calibri"/>
                <w:b/>
                <w:spacing w:val="1"/>
                <w:position w:val="1"/>
                <w:sz w:val="22"/>
                <w:szCs w:val="22"/>
              </w:rPr>
              <w:t>i</w:t>
            </w:r>
            <w:r>
              <w:rPr>
                <w:rFonts w:ascii="Calibri" w:eastAsia="Calibri" w:hAnsi="Calibri" w:cs="Calibri"/>
                <w:b/>
                <w:position w:val="1"/>
                <w:sz w:val="22"/>
                <w:szCs w:val="22"/>
              </w:rPr>
              <w:t xml:space="preserve">n </w:t>
            </w:r>
            <w:r>
              <w:rPr>
                <w:rFonts w:ascii="Calibri" w:eastAsia="Calibri" w:hAnsi="Calibri" w:cs="Calibri"/>
                <w:b/>
                <w:spacing w:val="25"/>
                <w:position w:val="1"/>
                <w:sz w:val="22"/>
                <w:szCs w:val="22"/>
              </w:rPr>
              <w:t xml:space="preserve"> </w:t>
            </w:r>
            <w:r>
              <w:rPr>
                <w:rFonts w:ascii="Calibri" w:eastAsia="Calibri" w:hAnsi="Calibri" w:cs="Calibri"/>
                <w:b/>
                <w:position w:val="1"/>
                <w:sz w:val="22"/>
                <w:szCs w:val="22"/>
              </w:rPr>
              <w:t>f</w:t>
            </w:r>
            <w:r>
              <w:rPr>
                <w:rFonts w:ascii="Calibri" w:eastAsia="Calibri" w:hAnsi="Calibri" w:cs="Calibri"/>
                <w:b/>
                <w:spacing w:val="1"/>
                <w:position w:val="1"/>
                <w:sz w:val="22"/>
                <w:szCs w:val="22"/>
              </w:rPr>
              <w:t>i</w:t>
            </w:r>
            <w:r>
              <w:rPr>
                <w:rFonts w:ascii="Calibri" w:eastAsia="Calibri" w:hAnsi="Calibri" w:cs="Calibri"/>
                <w:b/>
                <w:position w:val="1"/>
                <w:sz w:val="22"/>
                <w:szCs w:val="22"/>
              </w:rPr>
              <w:t>ft</w:t>
            </w:r>
            <w:r>
              <w:rPr>
                <w:rFonts w:ascii="Calibri" w:eastAsia="Calibri" w:hAnsi="Calibri" w:cs="Calibri"/>
                <w:b/>
                <w:spacing w:val="-1"/>
                <w:position w:val="1"/>
                <w:sz w:val="22"/>
                <w:szCs w:val="22"/>
              </w:rPr>
              <w:t>ee</w:t>
            </w:r>
            <w:r>
              <w:rPr>
                <w:rFonts w:ascii="Calibri" w:eastAsia="Calibri" w:hAnsi="Calibri" w:cs="Calibri"/>
                <w:b/>
                <w:position w:val="1"/>
                <w:sz w:val="22"/>
                <w:szCs w:val="22"/>
              </w:rPr>
              <w:t xml:space="preserve">n </w:t>
            </w:r>
            <w:r>
              <w:rPr>
                <w:rFonts w:ascii="Calibri" w:eastAsia="Calibri" w:hAnsi="Calibri" w:cs="Calibri"/>
                <w:b/>
                <w:spacing w:val="25"/>
                <w:position w:val="1"/>
                <w:sz w:val="22"/>
                <w:szCs w:val="22"/>
              </w:rPr>
              <w:t xml:space="preserve"> </w:t>
            </w:r>
            <w:r>
              <w:rPr>
                <w:rFonts w:ascii="Calibri" w:eastAsia="Calibri" w:hAnsi="Calibri" w:cs="Calibri"/>
                <w:b/>
                <w:spacing w:val="-1"/>
                <w:position w:val="1"/>
                <w:sz w:val="22"/>
                <w:szCs w:val="22"/>
              </w:rPr>
              <w:t>day</w:t>
            </w:r>
            <w:r>
              <w:rPr>
                <w:rFonts w:ascii="Calibri" w:eastAsia="Calibri" w:hAnsi="Calibri" w:cs="Calibri"/>
                <w:b/>
                <w:position w:val="1"/>
                <w:sz w:val="22"/>
                <w:szCs w:val="22"/>
              </w:rPr>
              <w:t xml:space="preserve">s </w:t>
            </w:r>
            <w:r>
              <w:rPr>
                <w:rFonts w:ascii="Calibri" w:eastAsia="Calibri" w:hAnsi="Calibri" w:cs="Calibri"/>
                <w:b/>
                <w:spacing w:val="26"/>
                <w:position w:val="1"/>
                <w:sz w:val="22"/>
                <w:szCs w:val="22"/>
              </w:rPr>
              <w:t xml:space="preserve"> </w:t>
            </w:r>
            <w:r>
              <w:rPr>
                <w:rFonts w:ascii="Calibri" w:eastAsia="Calibri" w:hAnsi="Calibri" w:cs="Calibri"/>
                <w:b/>
                <w:spacing w:val="-1"/>
                <w:position w:val="1"/>
                <w:sz w:val="22"/>
                <w:szCs w:val="22"/>
              </w:rPr>
              <w:t>o</w:t>
            </w:r>
            <w:r>
              <w:rPr>
                <w:rFonts w:ascii="Calibri" w:eastAsia="Calibri" w:hAnsi="Calibri" w:cs="Calibri"/>
                <w:b/>
                <w:position w:val="1"/>
                <w:sz w:val="22"/>
                <w:szCs w:val="22"/>
              </w:rPr>
              <w:t xml:space="preserve">f </w:t>
            </w:r>
            <w:r>
              <w:rPr>
                <w:rFonts w:ascii="Calibri" w:eastAsia="Calibri" w:hAnsi="Calibri" w:cs="Calibri"/>
                <w:b/>
                <w:spacing w:val="25"/>
                <w:position w:val="1"/>
                <w:sz w:val="22"/>
                <w:szCs w:val="22"/>
              </w:rPr>
              <w:t xml:space="preserve"> </w:t>
            </w:r>
            <w:r>
              <w:rPr>
                <w:rFonts w:ascii="Calibri" w:eastAsia="Calibri" w:hAnsi="Calibri" w:cs="Calibri"/>
                <w:b/>
                <w:position w:val="1"/>
                <w:sz w:val="22"/>
                <w:szCs w:val="22"/>
              </w:rPr>
              <w:t>t</w:t>
            </w:r>
            <w:r>
              <w:rPr>
                <w:rFonts w:ascii="Calibri" w:eastAsia="Calibri" w:hAnsi="Calibri" w:cs="Calibri"/>
                <w:b/>
                <w:spacing w:val="-1"/>
                <w:position w:val="1"/>
                <w:sz w:val="22"/>
                <w:szCs w:val="22"/>
              </w:rPr>
              <w:t>h</w:t>
            </w:r>
            <w:r>
              <w:rPr>
                <w:rFonts w:ascii="Calibri" w:eastAsia="Calibri" w:hAnsi="Calibri" w:cs="Calibri"/>
                <w:b/>
                <w:position w:val="1"/>
                <w:sz w:val="22"/>
                <w:szCs w:val="22"/>
              </w:rPr>
              <w:t xml:space="preserve">e </w:t>
            </w:r>
            <w:r>
              <w:rPr>
                <w:rFonts w:ascii="Calibri" w:eastAsia="Calibri" w:hAnsi="Calibri" w:cs="Calibri"/>
                <w:b/>
                <w:spacing w:val="22"/>
                <w:position w:val="1"/>
                <w:sz w:val="22"/>
                <w:szCs w:val="22"/>
              </w:rPr>
              <w:t xml:space="preserve"> </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cc</w:t>
            </w:r>
            <w:r>
              <w:rPr>
                <w:rFonts w:ascii="Calibri" w:eastAsia="Calibri" w:hAnsi="Calibri" w:cs="Calibri"/>
                <w:b/>
                <w:spacing w:val="-1"/>
                <w:position w:val="1"/>
                <w:sz w:val="22"/>
                <w:szCs w:val="22"/>
              </w:rPr>
              <w:t>ep</w:t>
            </w:r>
            <w:r>
              <w:rPr>
                <w:rFonts w:ascii="Calibri" w:eastAsia="Calibri" w:hAnsi="Calibri" w:cs="Calibri"/>
                <w:b/>
                <w:position w:val="1"/>
                <w:sz w:val="22"/>
                <w:szCs w:val="22"/>
              </w:rPr>
              <w:t>t</w:t>
            </w:r>
            <w:r>
              <w:rPr>
                <w:rFonts w:ascii="Calibri" w:eastAsia="Calibri" w:hAnsi="Calibri" w:cs="Calibri"/>
                <w:b/>
                <w:spacing w:val="-1"/>
                <w:position w:val="1"/>
                <w:sz w:val="22"/>
                <w:szCs w:val="22"/>
              </w:rPr>
              <w:t>an</w:t>
            </w:r>
            <w:r>
              <w:rPr>
                <w:rFonts w:ascii="Calibri" w:eastAsia="Calibri" w:hAnsi="Calibri" w:cs="Calibri"/>
                <w:b/>
                <w:spacing w:val="1"/>
                <w:position w:val="1"/>
                <w:sz w:val="22"/>
                <w:szCs w:val="22"/>
              </w:rPr>
              <w:t>c</w:t>
            </w:r>
            <w:r>
              <w:rPr>
                <w:rFonts w:ascii="Calibri" w:eastAsia="Calibri" w:hAnsi="Calibri" w:cs="Calibri"/>
                <w:b/>
                <w:position w:val="1"/>
                <w:sz w:val="22"/>
                <w:szCs w:val="22"/>
              </w:rPr>
              <w:t xml:space="preserve">e </w:t>
            </w:r>
            <w:r>
              <w:rPr>
                <w:rFonts w:ascii="Calibri" w:eastAsia="Calibri" w:hAnsi="Calibri" w:cs="Calibri"/>
                <w:b/>
                <w:spacing w:val="25"/>
                <w:position w:val="1"/>
                <w:sz w:val="22"/>
                <w:szCs w:val="22"/>
              </w:rPr>
              <w:t xml:space="preserve"> </w:t>
            </w:r>
            <w:r>
              <w:rPr>
                <w:rFonts w:ascii="Calibri" w:eastAsia="Calibri" w:hAnsi="Calibri" w:cs="Calibri"/>
                <w:b/>
                <w:spacing w:val="-1"/>
                <w:position w:val="1"/>
                <w:sz w:val="22"/>
                <w:szCs w:val="22"/>
              </w:rPr>
              <w:t>o</w:t>
            </w:r>
            <w:r>
              <w:rPr>
                <w:rFonts w:ascii="Calibri" w:eastAsia="Calibri" w:hAnsi="Calibri" w:cs="Calibri"/>
                <w:b/>
                <w:position w:val="1"/>
                <w:sz w:val="22"/>
                <w:szCs w:val="22"/>
              </w:rPr>
              <w:t xml:space="preserve">f </w:t>
            </w:r>
            <w:r>
              <w:rPr>
                <w:rFonts w:ascii="Calibri" w:eastAsia="Calibri" w:hAnsi="Calibri" w:cs="Calibri"/>
                <w:b/>
                <w:spacing w:val="23"/>
                <w:position w:val="1"/>
                <w:sz w:val="22"/>
                <w:szCs w:val="22"/>
              </w:rPr>
              <w:t xml:space="preserve"> </w:t>
            </w:r>
            <w:r>
              <w:rPr>
                <w:rFonts w:ascii="Calibri" w:eastAsia="Calibri" w:hAnsi="Calibri" w:cs="Calibri"/>
                <w:b/>
                <w:position w:val="1"/>
                <w:sz w:val="22"/>
                <w:szCs w:val="22"/>
              </w:rPr>
              <w:t>t</w:t>
            </w:r>
            <w:r>
              <w:rPr>
                <w:rFonts w:ascii="Calibri" w:eastAsia="Calibri" w:hAnsi="Calibri" w:cs="Calibri"/>
                <w:b/>
                <w:spacing w:val="-1"/>
                <w:position w:val="1"/>
                <w:sz w:val="22"/>
                <w:szCs w:val="22"/>
              </w:rPr>
              <w:t>h</w:t>
            </w:r>
            <w:r>
              <w:rPr>
                <w:rFonts w:ascii="Calibri" w:eastAsia="Calibri" w:hAnsi="Calibri" w:cs="Calibri"/>
                <w:b/>
                <w:position w:val="1"/>
                <w:sz w:val="22"/>
                <w:szCs w:val="22"/>
              </w:rPr>
              <w:t xml:space="preserve">e </w:t>
            </w:r>
            <w:r>
              <w:rPr>
                <w:rFonts w:ascii="Calibri" w:eastAsia="Calibri" w:hAnsi="Calibri" w:cs="Calibri"/>
                <w:b/>
                <w:spacing w:val="25"/>
                <w:position w:val="1"/>
                <w:sz w:val="22"/>
                <w:szCs w:val="22"/>
              </w:rPr>
              <w:t xml:space="preserve"> </w:t>
            </w:r>
            <w:proofErr w:type="spellStart"/>
            <w:r>
              <w:rPr>
                <w:rFonts w:ascii="Calibri" w:eastAsia="Calibri" w:hAnsi="Calibri" w:cs="Calibri"/>
                <w:b/>
                <w:position w:val="1"/>
                <w:sz w:val="22"/>
                <w:szCs w:val="22"/>
              </w:rPr>
              <w:t>L</w:t>
            </w:r>
            <w:r>
              <w:rPr>
                <w:rFonts w:ascii="Calibri" w:eastAsia="Calibri" w:hAnsi="Calibri" w:cs="Calibri"/>
                <w:b/>
                <w:spacing w:val="-1"/>
                <w:position w:val="1"/>
                <w:sz w:val="22"/>
                <w:szCs w:val="22"/>
              </w:rPr>
              <w:t>o</w:t>
            </w:r>
            <w:r>
              <w:rPr>
                <w:rFonts w:ascii="Calibri" w:eastAsia="Calibri" w:hAnsi="Calibri" w:cs="Calibri"/>
                <w:b/>
                <w:position w:val="1"/>
                <w:sz w:val="22"/>
                <w:szCs w:val="22"/>
              </w:rPr>
              <w:t>A</w:t>
            </w:r>
            <w:proofErr w:type="spellEnd"/>
            <w:r>
              <w:rPr>
                <w:rFonts w:ascii="Calibri" w:eastAsia="Calibri" w:hAnsi="Calibri" w:cs="Calibri"/>
                <w:b/>
                <w:position w:val="1"/>
                <w:sz w:val="22"/>
                <w:szCs w:val="22"/>
              </w:rPr>
              <w:t xml:space="preserve"> </w:t>
            </w:r>
            <w:r>
              <w:rPr>
                <w:rFonts w:ascii="Calibri" w:eastAsia="Calibri" w:hAnsi="Calibri" w:cs="Calibri"/>
                <w:b/>
                <w:spacing w:val="24"/>
                <w:position w:val="1"/>
                <w:sz w:val="22"/>
                <w:szCs w:val="22"/>
              </w:rPr>
              <w:t xml:space="preserve"> </w:t>
            </w:r>
            <w:r>
              <w:rPr>
                <w:rFonts w:ascii="Calibri" w:eastAsia="Calibri" w:hAnsi="Calibri" w:cs="Calibri"/>
                <w:b/>
                <w:spacing w:val="1"/>
                <w:position w:val="1"/>
                <w:sz w:val="22"/>
                <w:szCs w:val="22"/>
              </w:rPr>
              <w:t>s</w:t>
            </w:r>
            <w:r>
              <w:rPr>
                <w:rFonts w:ascii="Calibri" w:eastAsia="Calibri" w:hAnsi="Calibri" w:cs="Calibri"/>
                <w:b/>
                <w:spacing w:val="-1"/>
                <w:position w:val="1"/>
                <w:sz w:val="22"/>
                <w:szCs w:val="22"/>
              </w:rPr>
              <w:t>ha</w:t>
            </w:r>
            <w:r>
              <w:rPr>
                <w:rFonts w:ascii="Calibri" w:eastAsia="Calibri" w:hAnsi="Calibri" w:cs="Calibri"/>
                <w:b/>
                <w:spacing w:val="1"/>
                <w:position w:val="1"/>
                <w:sz w:val="22"/>
                <w:szCs w:val="22"/>
              </w:rPr>
              <w:t>l</w:t>
            </w:r>
            <w:r>
              <w:rPr>
                <w:rFonts w:ascii="Calibri" w:eastAsia="Calibri" w:hAnsi="Calibri" w:cs="Calibri"/>
                <w:b/>
                <w:position w:val="1"/>
                <w:sz w:val="22"/>
                <w:szCs w:val="22"/>
              </w:rPr>
              <w:t xml:space="preserve">l </w:t>
            </w:r>
            <w:r>
              <w:rPr>
                <w:rFonts w:ascii="Calibri" w:eastAsia="Calibri" w:hAnsi="Calibri" w:cs="Calibri"/>
                <w:b/>
                <w:spacing w:val="27"/>
                <w:position w:val="1"/>
                <w:sz w:val="22"/>
                <w:szCs w:val="22"/>
              </w:rPr>
              <w:t xml:space="preserve"> </w:t>
            </w:r>
            <w:r>
              <w:rPr>
                <w:rFonts w:ascii="Calibri" w:eastAsia="Calibri" w:hAnsi="Calibri" w:cs="Calibri"/>
                <w:b/>
                <w:spacing w:val="-1"/>
                <w:position w:val="1"/>
                <w:sz w:val="22"/>
                <w:szCs w:val="22"/>
              </w:rPr>
              <w:t>ex</w:t>
            </w:r>
            <w:r>
              <w:rPr>
                <w:rFonts w:ascii="Calibri" w:eastAsia="Calibri" w:hAnsi="Calibri" w:cs="Calibri"/>
                <w:b/>
                <w:spacing w:val="-3"/>
                <w:position w:val="1"/>
                <w:sz w:val="22"/>
                <w:szCs w:val="22"/>
              </w:rPr>
              <w:t>e</w:t>
            </w: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u</w:t>
            </w:r>
            <w:r>
              <w:rPr>
                <w:rFonts w:ascii="Calibri" w:eastAsia="Calibri" w:hAnsi="Calibri" w:cs="Calibri"/>
                <w:b/>
                <w:position w:val="1"/>
                <w:sz w:val="22"/>
                <w:szCs w:val="22"/>
              </w:rPr>
              <w:t xml:space="preserve">te </w:t>
            </w:r>
            <w:r>
              <w:rPr>
                <w:rFonts w:ascii="Calibri" w:eastAsia="Calibri" w:hAnsi="Calibri" w:cs="Calibri"/>
                <w:b/>
                <w:spacing w:val="25"/>
                <w:position w:val="1"/>
                <w:sz w:val="22"/>
                <w:szCs w:val="22"/>
              </w:rPr>
              <w:t xml:space="preserve"> </w:t>
            </w:r>
            <w:r>
              <w:rPr>
                <w:rFonts w:ascii="Calibri" w:eastAsia="Calibri" w:hAnsi="Calibri" w:cs="Calibri"/>
                <w:b/>
                <w:position w:val="1"/>
                <w:sz w:val="22"/>
                <w:szCs w:val="22"/>
              </w:rPr>
              <w:t>a</w:t>
            </w:r>
          </w:p>
          <w:p w14:paraId="5651A2AC" w14:textId="39048CBA" w:rsidR="00A17EE7" w:rsidRDefault="00A17EE7" w:rsidP="00A17EE7">
            <w:pPr>
              <w:ind w:left="202" w:right="80"/>
              <w:jc w:val="both"/>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w:t>
            </w:r>
            <w:r>
              <w:rPr>
                <w:rFonts w:ascii="Calibri" w:eastAsia="Calibri" w:hAnsi="Calibri" w:cs="Calibri"/>
                <w:b/>
                <w:spacing w:val="-1"/>
                <w:sz w:val="22"/>
                <w:szCs w:val="22"/>
              </w:rPr>
              <w:t>an</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B</w:t>
            </w:r>
            <w:r>
              <w:rPr>
                <w:rFonts w:ascii="Calibri" w:eastAsia="Calibri" w:hAnsi="Calibri" w:cs="Calibri"/>
                <w:b/>
                <w:spacing w:val="-1"/>
                <w:sz w:val="22"/>
                <w:szCs w:val="22"/>
              </w:rPr>
              <w:t>an</w:t>
            </w:r>
            <w:r>
              <w:rPr>
                <w:rFonts w:ascii="Calibri" w:eastAsia="Calibri" w:hAnsi="Calibri" w:cs="Calibri"/>
                <w:b/>
                <w:sz w:val="22"/>
                <w:szCs w:val="22"/>
              </w:rPr>
              <w:t>k</w:t>
            </w:r>
            <w:r>
              <w:rPr>
                <w:rFonts w:ascii="Calibri" w:eastAsia="Calibri" w:hAnsi="Calibri" w:cs="Calibri"/>
                <w:b/>
                <w:spacing w:val="1"/>
                <w:sz w:val="22"/>
                <w:szCs w:val="22"/>
              </w:rPr>
              <w:t xml:space="preserve"> G</w:t>
            </w:r>
            <w:r>
              <w:rPr>
                <w:rFonts w:ascii="Calibri" w:eastAsia="Calibri" w:hAnsi="Calibri" w:cs="Calibri"/>
                <w:b/>
                <w:spacing w:val="-1"/>
                <w:sz w:val="22"/>
                <w:szCs w:val="22"/>
              </w:rPr>
              <w:t>ua</w:t>
            </w:r>
            <w:r>
              <w:rPr>
                <w:rFonts w:ascii="Calibri" w:eastAsia="Calibri" w:hAnsi="Calibri" w:cs="Calibri"/>
                <w:b/>
                <w:spacing w:val="1"/>
                <w:sz w:val="22"/>
                <w:szCs w:val="22"/>
              </w:rPr>
              <w:t>r</w:t>
            </w:r>
            <w:r>
              <w:rPr>
                <w:rFonts w:ascii="Calibri" w:eastAsia="Calibri" w:hAnsi="Calibri" w:cs="Calibri"/>
                <w:b/>
                <w:spacing w:val="-1"/>
                <w:sz w:val="22"/>
                <w:szCs w:val="22"/>
              </w:rPr>
              <w:t>an</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w:t>
            </w:r>
            <w:r>
              <w:rPr>
                <w:rFonts w:ascii="Calibri" w:eastAsia="Calibri" w:hAnsi="Calibri" w:cs="Calibri"/>
                <w:b/>
                <w:spacing w:val="2"/>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3"/>
                <w:sz w:val="22"/>
                <w:szCs w:val="22"/>
              </w:rPr>
              <w:t xml:space="preserve"> </w:t>
            </w:r>
            <w:r>
              <w:rPr>
                <w:rFonts w:ascii="Calibri" w:eastAsia="Calibri" w:hAnsi="Calibri" w:cs="Calibri"/>
                <w:b/>
                <w:sz w:val="22"/>
                <w:szCs w:val="22"/>
              </w:rPr>
              <w:t xml:space="preserve">a </w:t>
            </w:r>
            <w:r>
              <w:rPr>
                <w:rFonts w:ascii="Calibri" w:eastAsia="Calibri" w:hAnsi="Calibri" w:cs="Calibri"/>
                <w:b/>
                <w:spacing w:val="1"/>
                <w:sz w:val="22"/>
                <w:szCs w:val="22"/>
              </w:rPr>
              <w:t>B</w:t>
            </w:r>
            <w:r>
              <w:rPr>
                <w:rFonts w:ascii="Calibri" w:eastAsia="Calibri" w:hAnsi="Calibri" w:cs="Calibri"/>
                <w:b/>
                <w:spacing w:val="-1"/>
                <w:sz w:val="22"/>
                <w:szCs w:val="22"/>
              </w:rPr>
              <w:t>an</w:t>
            </w:r>
            <w:r>
              <w:rPr>
                <w:rFonts w:ascii="Calibri" w:eastAsia="Calibri" w:hAnsi="Calibri" w:cs="Calibri"/>
                <w:b/>
                <w:sz w:val="22"/>
                <w:szCs w:val="22"/>
              </w:rPr>
              <w:t>k</w:t>
            </w:r>
            <w:r>
              <w:rPr>
                <w:rFonts w:ascii="Calibri" w:eastAsia="Calibri" w:hAnsi="Calibri" w:cs="Calibri"/>
                <w:b/>
                <w:spacing w:val="1"/>
                <w:sz w:val="22"/>
                <w:szCs w:val="22"/>
              </w:rPr>
              <w:t xml:space="preserve"> G</w:t>
            </w:r>
            <w:r>
              <w:rPr>
                <w:rFonts w:ascii="Calibri" w:eastAsia="Calibri" w:hAnsi="Calibri" w:cs="Calibri"/>
                <w:b/>
                <w:spacing w:val="-1"/>
                <w:sz w:val="22"/>
                <w:szCs w:val="22"/>
              </w:rPr>
              <w:t>ua</w:t>
            </w:r>
            <w:r>
              <w:rPr>
                <w:rFonts w:ascii="Calibri" w:eastAsia="Calibri" w:hAnsi="Calibri" w:cs="Calibri"/>
                <w:b/>
                <w:spacing w:val="1"/>
                <w:sz w:val="22"/>
                <w:szCs w:val="22"/>
              </w:rPr>
              <w:t>r</w:t>
            </w:r>
            <w:r>
              <w:rPr>
                <w:rFonts w:ascii="Calibri" w:eastAsia="Calibri" w:hAnsi="Calibri" w:cs="Calibri"/>
                <w:b/>
                <w:spacing w:val="-1"/>
                <w:sz w:val="22"/>
                <w:szCs w:val="22"/>
              </w:rPr>
              <w:t>an</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3"/>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y</w:t>
            </w:r>
            <w:r>
              <w:rPr>
                <w:rFonts w:ascii="Calibri" w:eastAsia="Calibri" w:hAnsi="Calibri" w:cs="Calibri"/>
                <w:b/>
                <w:spacing w:val="5"/>
                <w:sz w:val="22"/>
                <w:szCs w:val="22"/>
              </w:rPr>
              <w:t xml:space="preserve"> </w:t>
            </w:r>
            <w:r>
              <w:rPr>
                <w:rFonts w:ascii="Calibri" w:eastAsia="Calibri" w:hAnsi="Calibri" w:cs="Calibri"/>
                <w:b/>
                <w:spacing w:val="-1"/>
                <w:sz w:val="22"/>
                <w:szCs w:val="22"/>
              </w:rPr>
              <w:t>na</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ona</w:t>
            </w:r>
            <w:r>
              <w:rPr>
                <w:rFonts w:ascii="Calibri" w:eastAsia="Calibri" w:hAnsi="Calibri" w:cs="Calibri"/>
                <w:b/>
                <w:spacing w:val="1"/>
                <w:sz w:val="22"/>
                <w:szCs w:val="22"/>
              </w:rPr>
              <w:t>liz</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3"/>
                <w:sz w:val="22"/>
                <w:szCs w:val="22"/>
              </w:rPr>
              <w:t xml:space="preserve"> </w:t>
            </w:r>
            <w:r>
              <w:rPr>
                <w:rFonts w:ascii="Calibri" w:eastAsia="Calibri" w:hAnsi="Calibri" w:cs="Calibri"/>
                <w:b/>
                <w:spacing w:val="-1"/>
                <w:sz w:val="22"/>
                <w:szCs w:val="22"/>
              </w:rPr>
              <w:t>ban</w:t>
            </w:r>
            <w:r>
              <w:rPr>
                <w:rFonts w:ascii="Calibri" w:eastAsia="Calibri" w:hAnsi="Calibri" w:cs="Calibri"/>
                <w:b/>
                <w:sz w:val="22"/>
                <w:szCs w:val="22"/>
              </w:rPr>
              <w:t>k,</w:t>
            </w:r>
            <w:r>
              <w:rPr>
                <w:rFonts w:ascii="Calibri" w:eastAsia="Calibri" w:hAnsi="Calibri" w:cs="Calibri"/>
                <w:b/>
                <w:spacing w:val="4"/>
                <w:sz w:val="22"/>
                <w:szCs w:val="22"/>
              </w:rPr>
              <w:t xml:space="preserve"> </w:t>
            </w:r>
            <w:r>
              <w:rPr>
                <w:rFonts w:ascii="Calibri" w:eastAsia="Calibri" w:hAnsi="Calibri" w:cs="Calibri"/>
                <w:b/>
                <w:sz w:val="22"/>
                <w:szCs w:val="22"/>
              </w:rPr>
              <w:t xml:space="preserve">a </w:t>
            </w:r>
            <w:r>
              <w:rPr>
                <w:rFonts w:ascii="Calibri" w:eastAsia="Calibri" w:hAnsi="Calibri" w:cs="Calibri"/>
                <w:b/>
                <w:spacing w:val="1"/>
                <w:sz w:val="22"/>
                <w:szCs w:val="22"/>
              </w:rPr>
              <w:t>s</w:t>
            </w:r>
            <w:r>
              <w:rPr>
                <w:rFonts w:ascii="Calibri" w:eastAsia="Calibri" w:hAnsi="Calibri" w:cs="Calibri"/>
                <w:b/>
                <w:spacing w:val="-3"/>
                <w:sz w:val="22"/>
                <w:szCs w:val="22"/>
              </w:rPr>
              <w:t>u</w:t>
            </w:r>
            <w:r>
              <w:rPr>
                <w:rFonts w:ascii="Calibri" w:eastAsia="Calibri" w:hAnsi="Calibri" w:cs="Calibri"/>
                <w:b/>
                <w:sz w:val="22"/>
                <w:szCs w:val="22"/>
              </w:rPr>
              <w:t xml:space="preserve">m </w:t>
            </w:r>
            <w:r>
              <w:rPr>
                <w:rFonts w:ascii="Calibri" w:eastAsia="Calibri" w:hAnsi="Calibri" w:cs="Calibri"/>
                <w:b/>
                <w:spacing w:val="-1"/>
                <w:sz w:val="22"/>
                <w:szCs w:val="22"/>
              </w:rPr>
              <w:t>equ</w:t>
            </w:r>
            <w:r>
              <w:rPr>
                <w:rFonts w:ascii="Calibri" w:eastAsia="Calibri" w:hAnsi="Calibri" w:cs="Calibri"/>
                <w:b/>
                <w:spacing w:val="1"/>
                <w:sz w:val="22"/>
                <w:szCs w:val="22"/>
              </w:rPr>
              <w:t>iv</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3"/>
                <w:sz w:val="22"/>
                <w:szCs w:val="22"/>
              </w:rPr>
              <w:t xml:space="preserve"> </w:t>
            </w:r>
            <w:r>
              <w:rPr>
                <w:rFonts w:ascii="Calibri" w:eastAsia="Calibri" w:hAnsi="Calibri" w:cs="Calibri"/>
                <w:b/>
                <w:sz w:val="22"/>
                <w:szCs w:val="22"/>
              </w:rPr>
              <w:t>to</w:t>
            </w:r>
            <w:r>
              <w:rPr>
                <w:rFonts w:ascii="Calibri" w:eastAsia="Calibri" w:hAnsi="Calibri" w:cs="Calibri"/>
                <w:b/>
                <w:spacing w:val="1"/>
                <w:sz w:val="22"/>
                <w:szCs w:val="22"/>
              </w:rPr>
              <w:t xml:space="preserve"> 1</w:t>
            </w:r>
            <w:r>
              <w:rPr>
                <w:rFonts w:ascii="Calibri" w:eastAsia="Calibri" w:hAnsi="Calibri" w:cs="Calibri"/>
                <w:b/>
                <w:spacing w:val="-2"/>
                <w:sz w:val="22"/>
                <w:szCs w:val="22"/>
              </w:rPr>
              <w:t>0</w:t>
            </w:r>
            <w:r>
              <w:rPr>
                <w:rFonts w:ascii="Calibri" w:eastAsia="Calibri" w:hAnsi="Calibri" w:cs="Calibri"/>
                <w:b/>
                <w:sz w:val="22"/>
                <w:szCs w:val="22"/>
              </w:rPr>
              <w:t>%</w:t>
            </w:r>
            <w:r>
              <w:rPr>
                <w:rFonts w:ascii="Calibri" w:eastAsia="Calibri" w:hAnsi="Calibri" w:cs="Calibri"/>
                <w:b/>
                <w:spacing w:val="2"/>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2"/>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cc</w:t>
            </w:r>
            <w:r>
              <w:rPr>
                <w:rFonts w:ascii="Calibri" w:eastAsia="Calibri" w:hAnsi="Calibri" w:cs="Calibri"/>
                <w:b/>
                <w:spacing w:val="-1"/>
                <w:sz w:val="22"/>
                <w:szCs w:val="22"/>
              </w:rPr>
              <w:t>ep</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on</w:t>
            </w:r>
            <w:r>
              <w:rPr>
                <w:rFonts w:ascii="Calibri" w:eastAsia="Calibri" w:hAnsi="Calibri" w:cs="Calibri"/>
                <w:b/>
                <w:sz w:val="22"/>
                <w:szCs w:val="22"/>
              </w:rPr>
              <w:t>t</w:t>
            </w:r>
            <w:r>
              <w:rPr>
                <w:rFonts w:ascii="Calibri" w:eastAsia="Calibri" w:hAnsi="Calibri" w:cs="Calibri"/>
                <w:b/>
                <w:spacing w:val="1"/>
                <w:sz w:val="22"/>
                <w:szCs w:val="22"/>
              </w:rPr>
              <w:t>r</w:t>
            </w:r>
            <w:r>
              <w:rPr>
                <w:rFonts w:ascii="Calibri" w:eastAsia="Calibri" w:hAnsi="Calibri" w:cs="Calibri"/>
                <w:b/>
                <w:spacing w:val="-3"/>
                <w:sz w:val="22"/>
                <w:szCs w:val="22"/>
              </w:rPr>
              <w:t>a</w:t>
            </w:r>
            <w:r>
              <w:rPr>
                <w:rFonts w:ascii="Calibri" w:eastAsia="Calibri" w:hAnsi="Calibri" w:cs="Calibri"/>
                <w:b/>
                <w:spacing w:val="1"/>
                <w:sz w:val="22"/>
                <w:szCs w:val="22"/>
              </w:rPr>
              <w:t>c</w:t>
            </w:r>
            <w:r>
              <w:rPr>
                <w:rFonts w:ascii="Calibri" w:eastAsia="Calibri" w:hAnsi="Calibri" w:cs="Calibri"/>
                <w:b/>
                <w:sz w:val="22"/>
                <w:szCs w:val="22"/>
              </w:rPr>
              <w:t xml:space="preserve">t </w:t>
            </w:r>
            <w:r>
              <w:rPr>
                <w:rFonts w:ascii="Calibri" w:eastAsia="Calibri" w:hAnsi="Calibri" w:cs="Calibri"/>
                <w:b/>
                <w:spacing w:val="1"/>
                <w:sz w:val="22"/>
                <w:szCs w:val="22"/>
              </w:rPr>
              <w:t>v</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u</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2"/>
                <w:sz w:val="22"/>
                <w:szCs w:val="22"/>
              </w:rPr>
              <w:t xml:space="preserve"> </w:t>
            </w:r>
            <w:r>
              <w:rPr>
                <w:rFonts w:ascii="Calibri" w:eastAsia="Calibri" w:hAnsi="Calibri" w:cs="Calibri"/>
                <w:b/>
                <w:spacing w:val="-3"/>
                <w:sz w:val="22"/>
                <w:szCs w:val="22"/>
              </w:rPr>
              <w:t>f</w:t>
            </w:r>
            <w:r>
              <w:rPr>
                <w:rFonts w:ascii="Calibri" w:eastAsia="Calibri" w:hAnsi="Calibri" w:cs="Calibri"/>
                <w:b/>
                <w:spacing w:val="-1"/>
                <w:sz w:val="22"/>
                <w:szCs w:val="22"/>
              </w:rPr>
              <w:t>a</w:t>
            </w:r>
            <w:r>
              <w:rPr>
                <w:rFonts w:ascii="Calibri" w:eastAsia="Calibri" w:hAnsi="Calibri" w:cs="Calibri"/>
                <w:b/>
                <w:spacing w:val="1"/>
                <w:sz w:val="22"/>
                <w:szCs w:val="22"/>
              </w:rPr>
              <w:t>v</w:t>
            </w:r>
            <w:r>
              <w:rPr>
                <w:rFonts w:ascii="Calibri" w:eastAsia="Calibri" w:hAnsi="Calibri" w:cs="Calibri"/>
                <w:b/>
                <w:spacing w:val="-1"/>
                <w:sz w:val="22"/>
                <w:szCs w:val="22"/>
              </w:rPr>
              <w:t>ou</w:t>
            </w:r>
            <w:r>
              <w:rPr>
                <w:rFonts w:ascii="Calibri" w:eastAsia="Calibri" w:hAnsi="Calibri" w:cs="Calibri"/>
                <w:b/>
                <w:sz w:val="22"/>
                <w:szCs w:val="22"/>
              </w:rPr>
              <w:t>r</w:t>
            </w:r>
            <w:r>
              <w:rPr>
                <w:rFonts w:ascii="Calibri" w:eastAsia="Calibri" w:hAnsi="Calibri" w:cs="Calibri"/>
                <w:b/>
                <w:spacing w:val="3"/>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2"/>
                <w:sz w:val="22"/>
                <w:szCs w:val="22"/>
              </w:rPr>
              <w:t xml:space="preserve"> </w:t>
            </w:r>
            <w:r w:rsidR="0045584C" w:rsidRPr="006F4884">
              <w:rPr>
                <w:rFonts w:ascii="Calibri" w:eastAsia="Calibri" w:hAnsi="Calibri" w:cs="Calibri"/>
                <w:b/>
                <w:spacing w:val="-1"/>
                <w:sz w:val="22"/>
                <w:szCs w:val="22"/>
              </w:rPr>
              <w:t>BIT Welfare Society</w:t>
            </w:r>
            <w:r w:rsidRPr="006F4884">
              <w:rPr>
                <w:rFonts w:ascii="Calibri" w:eastAsia="Calibri" w:hAnsi="Calibri" w:cs="Calibri"/>
                <w:b/>
                <w:spacing w:val="-1"/>
                <w:sz w:val="22"/>
                <w:szCs w:val="22"/>
              </w:rPr>
              <w:t>,</w:t>
            </w:r>
            <w:r>
              <w:rPr>
                <w:rFonts w:ascii="Calibri" w:eastAsia="Calibri" w:hAnsi="Calibri" w:cs="Calibri"/>
                <w:b/>
                <w:spacing w:val="3"/>
                <w:sz w:val="22"/>
                <w:szCs w:val="22"/>
              </w:rPr>
              <w:t xml:space="preserve"> </w:t>
            </w:r>
            <w:r>
              <w:rPr>
                <w:rFonts w:ascii="Calibri" w:eastAsia="Calibri" w:hAnsi="Calibri" w:cs="Calibri"/>
                <w:b/>
                <w:spacing w:val="-1"/>
                <w:sz w:val="22"/>
                <w:szCs w:val="22"/>
              </w:rPr>
              <w:t>pa</w:t>
            </w:r>
            <w:r>
              <w:rPr>
                <w:rFonts w:ascii="Calibri" w:eastAsia="Calibri" w:hAnsi="Calibri" w:cs="Calibri"/>
                <w:b/>
                <w:spacing w:val="1"/>
                <w:sz w:val="22"/>
                <w:szCs w:val="22"/>
              </w:rPr>
              <w:t>y</w:t>
            </w:r>
            <w:r>
              <w:rPr>
                <w:rFonts w:ascii="Calibri" w:eastAsia="Calibri" w:hAnsi="Calibri" w:cs="Calibri"/>
                <w:b/>
                <w:spacing w:val="-1"/>
                <w:sz w:val="22"/>
                <w:szCs w:val="22"/>
              </w:rPr>
              <w:t>a</w:t>
            </w:r>
            <w:r>
              <w:rPr>
                <w:rFonts w:ascii="Calibri" w:eastAsia="Calibri" w:hAnsi="Calibri" w:cs="Calibri"/>
                <w:b/>
                <w:spacing w:val="-5"/>
                <w:sz w:val="22"/>
                <w:szCs w:val="22"/>
              </w:rPr>
              <w:t>b</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3"/>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an</w:t>
            </w:r>
            <w:r>
              <w:rPr>
                <w:rFonts w:ascii="Calibri" w:eastAsia="Calibri" w:hAnsi="Calibri" w:cs="Calibri"/>
                <w:b/>
                <w:spacing w:val="1"/>
                <w:sz w:val="22"/>
                <w:szCs w:val="22"/>
              </w:rPr>
              <w:t>c</w:t>
            </w:r>
            <w:r>
              <w:rPr>
                <w:rFonts w:ascii="Calibri" w:eastAsia="Calibri" w:hAnsi="Calibri" w:cs="Calibri"/>
                <w:b/>
                <w:spacing w:val="-1"/>
                <w:sz w:val="22"/>
                <w:szCs w:val="22"/>
              </w:rPr>
              <w:t>h</w:t>
            </w:r>
            <w:r>
              <w:rPr>
                <w:rFonts w:ascii="Calibri" w:eastAsia="Calibri" w:hAnsi="Calibri" w:cs="Calibri"/>
                <w:b/>
                <w:spacing w:val="1"/>
                <w:sz w:val="22"/>
                <w:szCs w:val="22"/>
              </w:rPr>
              <w:t>i</w:t>
            </w:r>
            <w:r>
              <w:rPr>
                <w:rFonts w:ascii="Calibri" w:eastAsia="Calibri" w:hAnsi="Calibri" w:cs="Calibri"/>
                <w:b/>
                <w:sz w:val="22"/>
                <w:szCs w:val="22"/>
              </w:rPr>
              <w:t>.</w:t>
            </w:r>
            <w:r>
              <w:rPr>
                <w:rFonts w:ascii="Calibri" w:eastAsia="Calibri" w:hAnsi="Calibri" w:cs="Calibri"/>
                <w:b/>
                <w:spacing w:val="1"/>
                <w:sz w:val="22"/>
                <w:szCs w:val="22"/>
              </w:rPr>
              <w:t xml:space="preserve"> T</w:t>
            </w:r>
            <w:r>
              <w:rPr>
                <w:rFonts w:ascii="Calibri" w:eastAsia="Calibri" w:hAnsi="Calibri" w:cs="Calibri"/>
                <w:b/>
                <w:spacing w:val="-1"/>
                <w:sz w:val="22"/>
                <w:szCs w:val="22"/>
              </w:rPr>
              <w:t xml:space="preserve">he </w:t>
            </w:r>
            <w:r>
              <w:rPr>
                <w:rFonts w:ascii="Calibri" w:eastAsia="Calibri" w:hAnsi="Calibri" w:cs="Calibri"/>
                <w:b/>
                <w:sz w:val="22"/>
                <w:szCs w:val="22"/>
              </w:rPr>
              <w:t>P</w:t>
            </w:r>
            <w:r>
              <w:rPr>
                <w:rFonts w:ascii="Calibri" w:eastAsia="Calibri" w:hAnsi="Calibri" w:cs="Calibri"/>
                <w:b/>
                <w:spacing w:val="-1"/>
                <w:sz w:val="22"/>
                <w:szCs w:val="22"/>
              </w:rPr>
              <w:t>e</w:t>
            </w:r>
            <w:r>
              <w:rPr>
                <w:rFonts w:ascii="Calibri" w:eastAsia="Calibri" w:hAnsi="Calibri" w:cs="Calibri"/>
                <w:b/>
                <w:spacing w:val="1"/>
                <w:sz w:val="22"/>
                <w:szCs w:val="22"/>
              </w:rPr>
              <w:t>r</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m</w:t>
            </w:r>
            <w:r>
              <w:rPr>
                <w:rFonts w:ascii="Calibri" w:eastAsia="Calibri" w:hAnsi="Calibri" w:cs="Calibri"/>
                <w:b/>
                <w:spacing w:val="-1"/>
                <w:sz w:val="22"/>
                <w:szCs w:val="22"/>
              </w:rPr>
              <w:t>an</w:t>
            </w:r>
            <w:r>
              <w:rPr>
                <w:rFonts w:ascii="Calibri" w:eastAsia="Calibri" w:hAnsi="Calibri" w:cs="Calibri"/>
                <w:b/>
                <w:spacing w:val="1"/>
                <w:sz w:val="22"/>
                <w:szCs w:val="22"/>
              </w:rPr>
              <w:t>c</w:t>
            </w:r>
            <w:r>
              <w:rPr>
                <w:rFonts w:ascii="Calibri" w:eastAsia="Calibri" w:hAnsi="Calibri" w:cs="Calibri"/>
                <w:b/>
                <w:sz w:val="22"/>
                <w:szCs w:val="22"/>
              </w:rPr>
              <w:t xml:space="preserve">e </w:t>
            </w:r>
            <w:r>
              <w:rPr>
                <w:rFonts w:ascii="Calibri" w:eastAsia="Calibri" w:hAnsi="Calibri" w:cs="Calibri"/>
                <w:b/>
                <w:spacing w:val="1"/>
                <w:sz w:val="22"/>
                <w:szCs w:val="22"/>
              </w:rPr>
              <w:t>B</w:t>
            </w:r>
            <w:r>
              <w:rPr>
                <w:rFonts w:ascii="Calibri" w:eastAsia="Calibri" w:hAnsi="Calibri" w:cs="Calibri"/>
                <w:b/>
                <w:spacing w:val="-1"/>
                <w:sz w:val="22"/>
                <w:szCs w:val="22"/>
              </w:rPr>
              <w:t>an</w:t>
            </w:r>
            <w:r>
              <w:rPr>
                <w:rFonts w:ascii="Calibri" w:eastAsia="Calibri" w:hAnsi="Calibri" w:cs="Calibri"/>
                <w:b/>
                <w:sz w:val="22"/>
                <w:szCs w:val="22"/>
              </w:rPr>
              <w:t>k</w:t>
            </w:r>
            <w:r>
              <w:rPr>
                <w:rFonts w:ascii="Calibri" w:eastAsia="Calibri" w:hAnsi="Calibri" w:cs="Calibri"/>
                <w:b/>
                <w:spacing w:val="3"/>
                <w:sz w:val="22"/>
                <w:szCs w:val="22"/>
              </w:rPr>
              <w:t xml:space="preserve"> </w:t>
            </w:r>
            <w:r>
              <w:rPr>
                <w:rFonts w:ascii="Calibri" w:eastAsia="Calibri" w:hAnsi="Calibri" w:cs="Calibri"/>
                <w:b/>
                <w:spacing w:val="1"/>
                <w:sz w:val="22"/>
                <w:szCs w:val="22"/>
              </w:rPr>
              <w:t>G</w:t>
            </w:r>
            <w:r>
              <w:rPr>
                <w:rFonts w:ascii="Calibri" w:eastAsia="Calibri" w:hAnsi="Calibri" w:cs="Calibri"/>
                <w:b/>
                <w:spacing w:val="-1"/>
                <w:sz w:val="22"/>
                <w:szCs w:val="22"/>
              </w:rPr>
              <w:t>ua</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pacing w:val="-3"/>
                <w:sz w:val="22"/>
                <w:szCs w:val="22"/>
              </w:rPr>
              <w:t>n</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ha</w:t>
            </w:r>
            <w:r>
              <w:rPr>
                <w:rFonts w:ascii="Calibri" w:eastAsia="Calibri" w:hAnsi="Calibri" w:cs="Calibri"/>
                <w:b/>
                <w:spacing w:val="1"/>
                <w:sz w:val="22"/>
                <w:szCs w:val="22"/>
              </w:rPr>
              <w:t>l</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m</w:t>
            </w:r>
            <w:r>
              <w:rPr>
                <w:rFonts w:ascii="Calibri" w:eastAsia="Calibri" w:hAnsi="Calibri" w:cs="Calibri"/>
                <w:b/>
                <w:spacing w:val="-1"/>
                <w:sz w:val="22"/>
                <w:szCs w:val="22"/>
              </w:rPr>
              <w:t>a</w:t>
            </w:r>
            <w:r>
              <w:rPr>
                <w:rFonts w:ascii="Calibri" w:eastAsia="Calibri" w:hAnsi="Calibri" w:cs="Calibri"/>
                <w:b/>
                <w:spacing w:val="1"/>
                <w:sz w:val="22"/>
                <w:szCs w:val="22"/>
              </w:rPr>
              <w:t>i</w:t>
            </w:r>
            <w:r>
              <w:rPr>
                <w:rFonts w:ascii="Calibri" w:eastAsia="Calibri" w:hAnsi="Calibri" w:cs="Calibri"/>
                <w:b/>
                <w:sz w:val="22"/>
                <w:szCs w:val="22"/>
              </w:rPr>
              <w:t xml:space="preserve">n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2"/>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pacing w:val="-3"/>
                <w:sz w:val="22"/>
                <w:szCs w:val="22"/>
              </w:rPr>
              <w:t>u</w:t>
            </w:r>
            <w:r>
              <w:rPr>
                <w:rFonts w:ascii="Calibri" w:eastAsia="Calibri" w:hAnsi="Calibri" w:cs="Calibri"/>
                <w:b/>
                <w:spacing w:val="-1"/>
                <w:sz w:val="22"/>
                <w:szCs w:val="22"/>
              </w:rPr>
              <w:t>p</w:t>
            </w:r>
            <w:r w:rsidR="00C21D74">
              <w:rPr>
                <w:rFonts w:ascii="Calibri" w:eastAsia="Calibri" w:hAnsi="Calibri" w:cs="Calibri"/>
                <w:b/>
                <w:spacing w:val="-1"/>
                <w:sz w:val="22"/>
                <w:szCs w:val="22"/>
              </w:rPr>
              <w:t xml:space="preserve"> </w:t>
            </w:r>
            <w:r>
              <w:rPr>
                <w:rFonts w:ascii="Calibri" w:eastAsia="Calibri" w:hAnsi="Calibri" w:cs="Calibri"/>
                <w:b/>
                <w:sz w:val="22"/>
                <w:szCs w:val="22"/>
              </w:rPr>
              <w:t>to</w:t>
            </w:r>
            <w:r>
              <w:rPr>
                <w:rFonts w:ascii="Calibri" w:eastAsia="Calibri" w:hAnsi="Calibri" w:cs="Calibri"/>
                <w:b/>
                <w:spacing w:val="2"/>
                <w:sz w:val="22"/>
                <w:szCs w:val="22"/>
              </w:rPr>
              <w:t xml:space="preserve"> </w:t>
            </w:r>
            <w:r>
              <w:rPr>
                <w:rFonts w:ascii="Calibri" w:eastAsia="Calibri" w:hAnsi="Calibri" w:cs="Calibri"/>
                <w:b/>
                <w:spacing w:val="1"/>
                <w:sz w:val="22"/>
                <w:szCs w:val="22"/>
              </w:rPr>
              <w:t>6</w:t>
            </w:r>
            <w:r>
              <w:rPr>
                <w:rFonts w:ascii="Calibri" w:eastAsia="Calibri" w:hAnsi="Calibri" w:cs="Calibri"/>
                <w:b/>
                <w:sz w:val="22"/>
                <w:szCs w:val="22"/>
              </w:rPr>
              <w:t>0</w:t>
            </w:r>
            <w:r>
              <w:rPr>
                <w:rFonts w:ascii="Calibri" w:eastAsia="Calibri" w:hAnsi="Calibri" w:cs="Calibri"/>
                <w:b/>
                <w:spacing w:val="4"/>
                <w:sz w:val="22"/>
                <w:szCs w:val="22"/>
              </w:rPr>
              <w:t xml:space="preserve"> </w:t>
            </w:r>
            <w:r>
              <w:rPr>
                <w:rFonts w:ascii="Calibri" w:eastAsia="Calibri" w:hAnsi="Calibri" w:cs="Calibri"/>
                <w:b/>
                <w:spacing w:val="-1"/>
                <w:sz w:val="22"/>
                <w:szCs w:val="22"/>
              </w:rPr>
              <w:t>day</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be</w:t>
            </w:r>
            <w:r>
              <w:rPr>
                <w:rFonts w:ascii="Calibri" w:eastAsia="Calibri" w:hAnsi="Calibri" w:cs="Calibri"/>
                <w:b/>
                <w:spacing w:val="1"/>
                <w:sz w:val="22"/>
                <w:szCs w:val="22"/>
              </w:rPr>
              <w:t>y</w:t>
            </w:r>
            <w:r>
              <w:rPr>
                <w:rFonts w:ascii="Calibri" w:eastAsia="Calibri" w:hAnsi="Calibri" w:cs="Calibri"/>
                <w:b/>
                <w:spacing w:val="-1"/>
                <w:sz w:val="22"/>
                <w:szCs w:val="22"/>
              </w:rPr>
              <w:t>on</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 xml:space="preserve">e </w:t>
            </w:r>
            <w:r>
              <w:rPr>
                <w:rFonts w:ascii="Calibri" w:eastAsia="Calibri" w:hAnsi="Calibri" w:cs="Calibri"/>
                <w:b/>
                <w:spacing w:val="-1"/>
                <w:sz w:val="22"/>
                <w:szCs w:val="22"/>
              </w:rPr>
              <w:t>co</w:t>
            </w:r>
            <w:r>
              <w:rPr>
                <w:rFonts w:ascii="Calibri" w:eastAsia="Calibri" w:hAnsi="Calibri" w:cs="Calibri"/>
                <w:b/>
                <w:sz w:val="22"/>
                <w:szCs w:val="22"/>
              </w:rPr>
              <w:t>m</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e</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2"/>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3"/>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 xml:space="preserve">he </w:t>
            </w:r>
            <w:r>
              <w:rPr>
                <w:rFonts w:ascii="Calibri" w:eastAsia="Calibri" w:hAnsi="Calibri" w:cs="Calibri"/>
                <w:b/>
                <w:spacing w:val="1"/>
                <w:sz w:val="22"/>
                <w:szCs w:val="22"/>
              </w:rPr>
              <w:t>c</w:t>
            </w:r>
            <w:r>
              <w:rPr>
                <w:rFonts w:ascii="Calibri" w:eastAsia="Calibri" w:hAnsi="Calibri" w:cs="Calibri"/>
                <w:b/>
                <w:spacing w:val="-1"/>
                <w:sz w:val="22"/>
                <w:szCs w:val="22"/>
              </w:rPr>
              <w:t>on</w:t>
            </w:r>
            <w:r>
              <w:rPr>
                <w:rFonts w:ascii="Calibri" w:eastAsia="Calibri" w:hAnsi="Calibri" w:cs="Calibri"/>
                <w:b/>
                <w:sz w:val="22"/>
                <w:szCs w:val="22"/>
              </w:rPr>
              <w:t>t</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t</w:t>
            </w:r>
            <w:r>
              <w:rPr>
                <w:rFonts w:ascii="Calibri" w:eastAsia="Calibri" w:hAnsi="Calibri" w:cs="Calibri"/>
                <w:b/>
                <w:sz w:val="22"/>
                <w:szCs w:val="22"/>
              </w:rPr>
              <w:t>.</w:t>
            </w:r>
          </w:p>
        </w:tc>
      </w:tr>
      <w:tr w:rsidR="004E11C8" w14:paraId="5BFDC698" w14:textId="77777777" w:rsidTr="006B140A">
        <w:trPr>
          <w:trHeight w:hRule="exact" w:val="1094"/>
        </w:trPr>
        <w:tc>
          <w:tcPr>
            <w:tcW w:w="770" w:type="dxa"/>
            <w:tcBorders>
              <w:top w:val="nil"/>
              <w:left w:val="nil"/>
              <w:bottom w:val="nil"/>
              <w:right w:val="nil"/>
            </w:tcBorders>
          </w:tcPr>
          <w:p w14:paraId="14D2C974" w14:textId="20A3E85C" w:rsidR="004E11C8" w:rsidRDefault="004E11C8" w:rsidP="004E11C8">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2</w:t>
            </w:r>
            <w:r>
              <w:rPr>
                <w:rFonts w:ascii="Calibri" w:eastAsia="Calibri" w:hAnsi="Calibri" w:cs="Calibri"/>
                <w:position w:val="1"/>
                <w:sz w:val="22"/>
                <w:szCs w:val="22"/>
              </w:rPr>
              <w:t>.</w:t>
            </w:r>
            <w:r>
              <w:rPr>
                <w:rFonts w:ascii="Calibri" w:eastAsia="Calibri" w:hAnsi="Calibri" w:cs="Calibri"/>
                <w:spacing w:val="1"/>
                <w:position w:val="1"/>
                <w:sz w:val="22"/>
                <w:szCs w:val="22"/>
              </w:rPr>
              <w:t>1</w:t>
            </w:r>
            <w:r>
              <w:rPr>
                <w:rFonts w:ascii="Calibri" w:eastAsia="Calibri" w:hAnsi="Calibri" w:cs="Calibri"/>
                <w:position w:val="1"/>
                <w:sz w:val="22"/>
                <w:szCs w:val="22"/>
              </w:rPr>
              <w:t>.1</w:t>
            </w:r>
          </w:p>
        </w:tc>
        <w:tc>
          <w:tcPr>
            <w:tcW w:w="9139" w:type="dxa"/>
            <w:tcBorders>
              <w:top w:val="nil"/>
              <w:left w:val="nil"/>
              <w:bottom w:val="nil"/>
              <w:right w:val="nil"/>
            </w:tcBorders>
          </w:tcPr>
          <w:p w14:paraId="4B15D681" w14:textId="77777777" w:rsidR="004E11C8" w:rsidRDefault="004E11C8" w:rsidP="004E11C8">
            <w:pPr>
              <w:spacing w:line="220" w:lineRule="exact"/>
              <w:ind w:left="202" w:right="88"/>
              <w:jc w:val="both"/>
              <w:rPr>
                <w:rFonts w:ascii="Calibri" w:eastAsia="Calibri" w:hAnsi="Calibri" w:cs="Calibri"/>
                <w:sz w:val="22"/>
                <w:szCs w:val="22"/>
              </w:rPr>
            </w:pPr>
            <w:r>
              <w:rPr>
                <w:rFonts w:ascii="Calibri" w:eastAsia="Calibri" w:hAnsi="Calibri" w:cs="Calibri"/>
                <w:spacing w:val="-1"/>
                <w:position w:val="1"/>
                <w:sz w:val="22"/>
                <w:szCs w:val="22"/>
              </w:rPr>
              <w:t>F</w:t>
            </w:r>
            <w:r>
              <w:rPr>
                <w:rFonts w:ascii="Calibri" w:eastAsia="Calibri" w:hAnsi="Calibri" w:cs="Calibri"/>
                <w:position w:val="1"/>
                <w:sz w:val="22"/>
                <w:szCs w:val="22"/>
              </w:rPr>
              <w:t>ail</w:t>
            </w:r>
            <w:r>
              <w:rPr>
                <w:rFonts w:ascii="Calibri" w:eastAsia="Calibri" w:hAnsi="Calibri" w:cs="Calibri"/>
                <w:spacing w:val="-1"/>
                <w:position w:val="1"/>
                <w:sz w:val="22"/>
                <w:szCs w:val="22"/>
              </w:rPr>
              <w:t>u</w:t>
            </w:r>
            <w:r>
              <w:rPr>
                <w:rFonts w:ascii="Calibri" w:eastAsia="Calibri" w:hAnsi="Calibri" w:cs="Calibri"/>
                <w:position w:val="1"/>
                <w:sz w:val="22"/>
                <w:szCs w:val="22"/>
              </w:rPr>
              <w:t>re</w:t>
            </w:r>
            <w:r>
              <w:rPr>
                <w:rFonts w:ascii="Calibri" w:eastAsia="Calibri" w:hAnsi="Calibri" w:cs="Calibri"/>
                <w:spacing w:val="2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26"/>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c</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ssf</w:t>
            </w:r>
            <w:r>
              <w:rPr>
                <w:rFonts w:ascii="Calibri" w:eastAsia="Calibri" w:hAnsi="Calibri" w:cs="Calibri"/>
                <w:spacing w:val="-1"/>
                <w:position w:val="1"/>
                <w:sz w:val="22"/>
                <w:szCs w:val="22"/>
              </w:rPr>
              <w:t>u</w:t>
            </w:r>
            <w:r>
              <w:rPr>
                <w:rFonts w:ascii="Calibri" w:eastAsia="Calibri" w:hAnsi="Calibri" w:cs="Calibri"/>
                <w:position w:val="1"/>
                <w:sz w:val="22"/>
                <w:szCs w:val="22"/>
              </w:rPr>
              <w:t>l</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position w:val="1"/>
                <w:sz w:val="22"/>
                <w:szCs w:val="22"/>
              </w:rPr>
              <w:t>ly</w:t>
            </w:r>
            <w:r>
              <w:rPr>
                <w:rFonts w:ascii="Calibri" w:eastAsia="Calibri" w:hAnsi="Calibri" w:cs="Calibri"/>
                <w:spacing w:val="23"/>
                <w:position w:val="1"/>
                <w:sz w:val="22"/>
                <w:szCs w:val="22"/>
              </w:rPr>
              <w:t xml:space="preserve"> </w:t>
            </w:r>
            <w:r>
              <w:rPr>
                <w:rFonts w:ascii="Calibri" w:eastAsia="Calibri" w:hAnsi="Calibri" w:cs="Calibri"/>
                <w:position w:val="1"/>
                <w:sz w:val="22"/>
                <w:szCs w:val="22"/>
              </w:rPr>
              <w:t>with</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26"/>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qu</w:t>
            </w:r>
            <w:r>
              <w:rPr>
                <w:rFonts w:ascii="Calibri" w:eastAsia="Calibri" w:hAnsi="Calibri" w:cs="Calibri"/>
                <w:position w:val="1"/>
                <w:sz w:val="22"/>
                <w:szCs w:val="22"/>
              </w:rPr>
              <w:t>ir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ts</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ub</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i</w:t>
            </w:r>
            <w:r>
              <w:rPr>
                <w:rFonts w:ascii="Calibri" w:eastAsia="Calibri" w:hAnsi="Calibri" w:cs="Calibri"/>
                <w:position w:val="1"/>
                <w:sz w:val="22"/>
                <w:szCs w:val="22"/>
              </w:rPr>
              <w:t>ssi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4"/>
                <w:position w:val="1"/>
                <w:sz w:val="22"/>
                <w:szCs w:val="22"/>
              </w:rPr>
              <w:t xml:space="preserve"> </w:t>
            </w:r>
            <w:proofErr w:type="gramStart"/>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3"/>
                <w:position w:val="1"/>
                <w:sz w:val="22"/>
                <w:szCs w:val="22"/>
              </w:rPr>
              <w:t>n</w:t>
            </w:r>
            <w:r>
              <w:rPr>
                <w:rFonts w:ascii="Calibri" w:eastAsia="Calibri" w:hAnsi="Calibri" w:cs="Calibri"/>
                <w:position w:val="1"/>
                <w:sz w:val="22"/>
                <w:szCs w:val="22"/>
              </w:rPr>
              <w:t>ce</w:t>
            </w:r>
            <w:proofErr w:type="gramEnd"/>
          </w:p>
          <w:p w14:paraId="758720AF" w14:textId="1FD2FED6" w:rsidR="004E11C8" w:rsidRDefault="004E11C8" w:rsidP="004E11C8">
            <w:pPr>
              <w:spacing w:line="240" w:lineRule="exact"/>
              <w:ind w:left="202" w:right="89"/>
              <w:jc w:val="both"/>
              <w:rPr>
                <w:rFonts w:ascii="Calibri" w:eastAsia="Calibri" w:hAnsi="Calibri" w:cs="Calibri"/>
                <w:b/>
                <w:spacing w:val="1"/>
                <w:position w:val="1"/>
                <w:sz w:val="22"/>
                <w:szCs w:val="22"/>
              </w:rPr>
            </w:pPr>
            <w:r>
              <w:rPr>
                <w:rFonts w:ascii="Calibri" w:eastAsia="Calibri" w:hAnsi="Calibri" w:cs="Calibri"/>
                <w:sz w:val="22"/>
                <w:szCs w:val="22"/>
              </w:rPr>
              <w:t>Ba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3"/>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fficie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oun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llat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rf</w:t>
            </w:r>
            <w:r>
              <w:rPr>
                <w:rFonts w:ascii="Calibri" w:eastAsia="Calibri" w:hAnsi="Calibri" w:cs="Calibri"/>
                <w:spacing w:val="1"/>
                <w:sz w:val="22"/>
                <w:szCs w:val="22"/>
              </w:rPr>
              <w:t>e</w:t>
            </w:r>
            <w:r>
              <w:rPr>
                <w:rFonts w:ascii="Calibri" w:eastAsia="Calibri" w:hAnsi="Calibri" w:cs="Calibri"/>
                <w:sz w:val="22"/>
                <w:szCs w:val="22"/>
              </w:rPr>
              <w:t>it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6"/>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9"/>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7"/>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7"/>
                <w:sz w:val="22"/>
                <w:szCs w:val="22"/>
              </w:rPr>
              <w:t xml:space="preserve"> </w:t>
            </w:r>
            <w:r>
              <w:rPr>
                <w:rFonts w:ascii="Calibri" w:eastAsia="Calibri" w:hAnsi="Calibri" w:cs="Calibri"/>
                <w:sz w:val="22"/>
                <w:szCs w:val="22"/>
              </w:rPr>
              <w:t>case</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7"/>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ake</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2"/>
                <w:sz w:val="22"/>
                <w:szCs w:val="22"/>
              </w:rPr>
              <w:t>e</w:t>
            </w:r>
            <w:r>
              <w:rPr>
                <w:rFonts w:ascii="Calibri" w:eastAsia="Calibri" w:hAnsi="Calibri" w:cs="Calibri"/>
                <w:sz w:val="22"/>
                <w:szCs w:val="22"/>
              </w:rPr>
              <w:t>r 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alter</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3"/>
                <w:sz w:val="22"/>
                <w:szCs w:val="22"/>
              </w:rPr>
              <w:t>r</w:t>
            </w:r>
            <w:r>
              <w:rPr>
                <w:rFonts w:ascii="Calibri" w:eastAsia="Calibri" w:hAnsi="Calibri" w:cs="Calibri"/>
                <w:sz w:val="22"/>
                <w:szCs w:val="22"/>
              </w:rPr>
              <w:t>eti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p>
        </w:tc>
      </w:tr>
      <w:tr w:rsidR="004E11C8" w14:paraId="2EBEF0E5" w14:textId="77777777" w:rsidTr="006B140A">
        <w:trPr>
          <w:trHeight w:hRule="exact" w:val="1549"/>
        </w:trPr>
        <w:tc>
          <w:tcPr>
            <w:tcW w:w="770" w:type="dxa"/>
            <w:tcBorders>
              <w:top w:val="nil"/>
              <w:left w:val="nil"/>
              <w:bottom w:val="nil"/>
              <w:right w:val="nil"/>
            </w:tcBorders>
          </w:tcPr>
          <w:p w14:paraId="64B84C42" w14:textId="6E2C5B67" w:rsidR="004E11C8" w:rsidRDefault="004E11C8" w:rsidP="004E11C8">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2</w:t>
            </w:r>
            <w:r>
              <w:rPr>
                <w:rFonts w:ascii="Calibri" w:eastAsia="Calibri" w:hAnsi="Calibri" w:cs="Calibri"/>
                <w:position w:val="1"/>
                <w:sz w:val="22"/>
                <w:szCs w:val="22"/>
              </w:rPr>
              <w:t>.2</w:t>
            </w:r>
          </w:p>
        </w:tc>
        <w:tc>
          <w:tcPr>
            <w:tcW w:w="9139" w:type="dxa"/>
            <w:tcBorders>
              <w:top w:val="nil"/>
              <w:left w:val="nil"/>
              <w:bottom w:val="nil"/>
              <w:right w:val="nil"/>
            </w:tcBorders>
          </w:tcPr>
          <w:p w14:paraId="0D5270D2" w14:textId="74E1A8C9" w:rsidR="004E11C8" w:rsidRDefault="004E11C8" w:rsidP="00CA503D">
            <w:pPr>
              <w:spacing w:line="240" w:lineRule="exact"/>
              <w:ind w:left="202" w:right="87"/>
              <w:jc w:val="both"/>
              <w:rPr>
                <w:rFonts w:ascii="Calibri" w:eastAsia="Calibri" w:hAnsi="Calibri" w:cs="Calibri"/>
                <w:spacing w:val="-1"/>
                <w:position w:val="1"/>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Ba</w:t>
            </w:r>
            <w:r>
              <w:rPr>
                <w:rFonts w:ascii="Calibri" w:eastAsia="Calibri" w:hAnsi="Calibri" w:cs="Calibri"/>
                <w:spacing w:val="-1"/>
                <w:position w:val="1"/>
                <w:sz w:val="22"/>
                <w:szCs w:val="22"/>
              </w:rPr>
              <w:t>n</w:t>
            </w:r>
            <w:r>
              <w:rPr>
                <w:rFonts w:ascii="Calibri" w:eastAsia="Calibri" w:hAnsi="Calibri" w:cs="Calibri"/>
                <w:position w:val="1"/>
                <w:sz w:val="22"/>
                <w:szCs w:val="22"/>
              </w:rPr>
              <w:t>k</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G</w:t>
            </w:r>
            <w:r>
              <w:rPr>
                <w:rFonts w:ascii="Calibri" w:eastAsia="Calibri" w:hAnsi="Calibri" w:cs="Calibri"/>
                <w:spacing w:val="-1"/>
                <w:position w:val="1"/>
                <w:sz w:val="22"/>
                <w:szCs w:val="22"/>
              </w:rPr>
              <w:t>u</w:t>
            </w:r>
            <w:r>
              <w:rPr>
                <w:rFonts w:ascii="Calibri" w:eastAsia="Calibri" w:hAnsi="Calibri" w:cs="Calibri"/>
                <w:position w:val="1"/>
                <w:sz w:val="22"/>
                <w:szCs w:val="22"/>
              </w:rPr>
              <w:t>ara</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ee</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can</w:t>
            </w:r>
            <w:r>
              <w:rPr>
                <w:rFonts w:ascii="Calibri" w:eastAsia="Calibri" w:hAnsi="Calibri" w:cs="Calibri"/>
                <w:spacing w:val="27"/>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rfe</w:t>
            </w:r>
            <w:r>
              <w:rPr>
                <w:rFonts w:ascii="Calibri" w:eastAsia="Calibri" w:hAnsi="Calibri" w:cs="Calibri"/>
                <w:spacing w:val="-3"/>
                <w:position w:val="1"/>
                <w:sz w:val="22"/>
                <w:szCs w:val="22"/>
              </w:rPr>
              <w:t>i</w:t>
            </w:r>
            <w:r>
              <w:rPr>
                <w:rFonts w:ascii="Calibri" w:eastAsia="Calibri" w:hAnsi="Calibri" w:cs="Calibri"/>
                <w:position w:val="1"/>
                <w:sz w:val="22"/>
                <w:szCs w:val="22"/>
              </w:rPr>
              <w:t>ted</w:t>
            </w:r>
            <w:r>
              <w:rPr>
                <w:rFonts w:ascii="Calibri" w:eastAsia="Calibri" w:hAnsi="Calibri" w:cs="Calibri"/>
                <w:spacing w:val="29"/>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y</w:t>
            </w:r>
            <w:r>
              <w:rPr>
                <w:rFonts w:ascii="Calibri" w:eastAsia="Calibri" w:hAnsi="Calibri" w:cs="Calibri"/>
                <w:spacing w:val="2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d</w:t>
            </w:r>
            <w:r>
              <w:rPr>
                <w:rFonts w:ascii="Calibri" w:eastAsia="Calibri" w:hAnsi="Calibri" w:cs="Calibri"/>
                <w:position w:val="1"/>
                <w:sz w:val="22"/>
                <w:szCs w:val="22"/>
              </w:rPr>
              <w:t>er</w:t>
            </w:r>
            <w:r>
              <w:rPr>
                <w:rFonts w:ascii="Calibri" w:eastAsia="Calibri" w:hAnsi="Calibri" w:cs="Calibri"/>
                <w:spacing w:val="27"/>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0"/>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position w:val="1"/>
                <w:sz w:val="22"/>
                <w:szCs w:val="22"/>
              </w:rPr>
              <w:t>e</w:t>
            </w:r>
            <w:r>
              <w:rPr>
                <w:rFonts w:ascii="Calibri" w:eastAsia="Calibri" w:hAnsi="Calibri" w:cs="Calibri"/>
                <w:spacing w:val="-2"/>
                <w:position w:val="1"/>
                <w:sz w:val="22"/>
                <w:szCs w:val="22"/>
              </w:rPr>
              <w:t>t</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u</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rity</w:t>
            </w:r>
            <w:r>
              <w:rPr>
                <w:rFonts w:ascii="Calibri" w:eastAsia="Calibri" w:hAnsi="Calibri" w:cs="Calibri"/>
                <w:spacing w:val="2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7"/>
                <w:position w:val="1"/>
                <w:sz w:val="22"/>
                <w:szCs w:val="22"/>
              </w:rPr>
              <w:t xml:space="preserve"> </w:t>
            </w:r>
            <w:r w:rsidR="00CA503D" w:rsidRPr="006F4884">
              <w:rPr>
                <w:rFonts w:ascii="Calibri" w:eastAsia="Calibri" w:hAnsi="Calibri" w:cs="Calibri"/>
                <w:position w:val="1"/>
                <w:sz w:val="22"/>
                <w:szCs w:val="22"/>
              </w:rPr>
              <w:t>BIT Welfare Society</w:t>
            </w:r>
            <w:r w:rsidRPr="0045584C">
              <w:rPr>
                <w:rFonts w:ascii="Calibri" w:eastAsia="Calibri" w:hAnsi="Calibri" w:cs="Calibri"/>
                <w:color w:val="FF0000"/>
                <w:spacing w:val="30"/>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29"/>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sidR="00CA503D">
              <w:rPr>
                <w:rFonts w:ascii="Calibri" w:eastAsia="Calibri" w:hAnsi="Calibri" w:cs="Calibri"/>
                <w:position w:val="1"/>
                <w:sz w:val="22"/>
                <w:szCs w:val="22"/>
              </w:rPr>
              <w:t xml:space="preserve"> </w:t>
            </w:r>
            <w:r>
              <w:rPr>
                <w:rFonts w:ascii="Calibri" w:eastAsia="Calibri" w:hAnsi="Calibri" w:cs="Calibri"/>
                <w:spacing w:val="1"/>
                <w:position w:val="1"/>
                <w:sz w:val="22"/>
                <w:szCs w:val="22"/>
              </w:rPr>
              <w:t>eve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3"/>
                <w:position w:val="1"/>
                <w:sz w:val="22"/>
                <w:szCs w:val="22"/>
              </w:rPr>
              <w:t>n</w:t>
            </w:r>
            <w:r>
              <w:rPr>
                <w:rFonts w:ascii="Calibri" w:eastAsia="Calibri" w:hAnsi="Calibri" w:cs="Calibri"/>
                <w:position w:val="1"/>
                <w:sz w:val="22"/>
                <w:szCs w:val="22"/>
              </w:rPr>
              <w:t>y</w:t>
            </w:r>
            <w:r>
              <w:rPr>
                <w:rFonts w:ascii="Calibri" w:eastAsia="Calibri" w:hAnsi="Calibri" w:cs="Calibri"/>
                <w:spacing w:val="28"/>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a</w:t>
            </w:r>
            <w:r>
              <w:rPr>
                <w:rFonts w:ascii="Calibri" w:eastAsia="Calibri" w:hAnsi="Calibri" w:cs="Calibri"/>
                <w:position w:val="1"/>
                <w:sz w:val="22"/>
                <w:szCs w:val="22"/>
              </w:rPr>
              <w:t>ch</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7"/>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g</w:t>
            </w:r>
            <w:r>
              <w:rPr>
                <w:rFonts w:ascii="Calibri" w:eastAsia="Calibri" w:hAnsi="Calibri" w:cs="Calibri"/>
                <w:position w:val="1"/>
                <w:sz w:val="22"/>
                <w:szCs w:val="22"/>
              </w:rPr>
              <w:t>li</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ce</w:t>
            </w:r>
            <w:r>
              <w:rPr>
                <w:rFonts w:ascii="Calibri" w:eastAsia="Calibri" w:hAnsi="Calibri" w:cs="Calibri"/>
                <w:spacing w:val="2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7"/>
                <w:position w:val="1"/>
                <w:sz w:val="22"/>
                <w:szCs w:val="22"/>
              </w:rPr>
              <w:t xml:space="preserve"> </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b</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c</w:t>
            </w:r>
            <w:r>
              <w:rPr>
                <w:rFonts w:ascii="Calibri" w:eastAsia="Calibri" w:hAnsi="Calibri" w:cs="Calibri"/>
                <w:position w:val="1"/>
                <w:sz w:val="22"/>
                <w:szCs w:val="22"/>
              </w:rPr>
              <w:t>e</w:t>
            </w:r>
            <w:r>
              <w:rPr>
                <w:rFonts w:ascii="Calibri" w:eastAsia="Calibri" w:hAnsi="Calibri" w:cs="Calibri"/>
                <w:spacing w:val="2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y</w:t>
            </w:r>
            <w:r>
              <w:rPr>
                <w:rFonts w:ascii="Calibri" w:eastAsia="Calibri" w:hAnsi="Calibri" w:cs="Calibri"/>
                <w:spacing w:val="26"/>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s</w:t>
            </w:r>
            <w:r>
              <w:rPr>
                <w:rFonts w:ascii="Calibri" w:eastAsia="Calibri" w:hAnsi="Calibri" w:cs="Calibri"/>
                <w:spacing w:val="1"/>
                <w:position w:val="1"/>
                <w:sz w:val="22"/>
                <w:szCs w:val="22"/>
              </w:rPr>
              <w:t>/</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nd</w:t>
            </w:r>
            <w:r>
              <w:rPr>
                <w:rFonts w:ascii="Calibri" w:eastAsia="Calibri" w:hAnsi="Calibri" w:cs="Calibri"/>
                <w:position w:val="1"/>
                <w:sz w:val="22"/>
                <w:szCs w:val="22"/>
              </w:rPr>
              <w:t>it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7"/>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ct</w:t>
            </w:r>
            <w:r>
              <w:rPr>
                <w:rFonts w:ascii="Calibri" w:eastAsia="Calibri" w:hAnsi="Calibri" w:cs="Calibri"/>
                <w:spacing w:val="2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sidR="00CA503D">
              <w:rPr>
                <w:rFonts w:ascii="Calibri" w:eastAsia="Calibri" w:hAnsi="Calibri" w:cs="Calibri"/>
                <w:position w:val="1"/>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satisfac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-acce</w:t>
            </w:r>
            <w:r>
              <w:rPr>
                <w:rFonts w:ascii="Calibri" w:eastAsia="Calibri" w:hAnsi="Calibri" w:cs="Calibri"/>
                <w:spacing w:val="-1"/>
                <w:sz w:val="22"/>
                <w:szCs w:val="22"/>
              </w:rPr>
              <w:t>p</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 On</w:t>
            </w:r>
            <w:r>
              <w:rPr>
                <w:rFonts w:ascii="Calibri" w:eastAsia="Calibri" w:hAnsi="Calibri" w:cs="Calibri"/>
                <w:spacing w:val="3"/>
                <w:sz w:val="22"/>
                <w:szCs w:val="22"/>
              </w:rPr>
              <w:t xml:space="preserve"> </w:t>
            </w:r>
            <w:r>
              <w:rPr>
                <w:rFonts w:ascii="Calibri" w:eastAsia="Calibri" w:hAnsi="Calibri" w:cs="Calibri"/>
                <w:sz w:val="22"/>
                <w:szCs w:val="22"/>
              </w:rPr>
              <w:t>ex</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 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2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said</w:t>
            </w:r>
            <w:r>
              <w:rPr>
                <w:rFonts w:ascii="Calibri" w:eastAsia="Calibri" w:hAnsi="Calibri" w:cs="Calibri"/>
                <w:spacing w:val="21"/>
                <w:sz w:val="22"/>
                <w:szCs w:val="22"/>
              </w:rPr>
              <w:t xml:space="preserve"> </w:t>
            </w:r>
            <w:r>
              <w:rPr>
                <w:rFonts w:ascii="Calibri" w:eastAsia="Calibri" w:hAnsi="Calibri" w:cs="Calibri"/>
                <w:spacing w:val="-2"/>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23"/>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as</w:t>
            </w:r>
            <w:r>
              <w:rPr>
                <w:rFonts w:ascii="Calibri" w:eastAsia="Calibri" w:hAnsi="Calibri" w:cs="Calibri"/>
                <w:spacing w:val="20"/>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23"/>
                <w:sz w:val="22"/>
                <w:szCs w:val="22"/>
              </w:rPr>
              <w:t xml:space="preserve"> </w:t>
            </w:r>
            <w:r w:rsidR="0045584C" w:rsidRPr="006F4884">
              <w:rPr>
                <w:rFonts w:ascii="Calibri" w:eastAsia="Calibri" w:hAnsi="Calibri" w:cs="Calibri"/>
                <w:position w:val="1"/>
                <w:sz w:val="22"/>
                <w:szCs w:val="22"/>
              </w:rPr>
              <w:t>BIT Welfare Society</w:t>
            </w:r>
            <w:r w:rsidR="0045584C" w:rsidRPr="00941AEC">
              <w:rPr>
                <w:rFonts w:ascii="Calibri" w:eastAsia="Calibri" w:hAnsi="Calibri" w:cs="Calibri"/>
                <w:color w:val="FF0000"/>
                <w:spacing w:val="6"/>
                <w:position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fficie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6"/>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5"/>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25"/>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ills</w:t>
            </w:r>
            <w:r>
              <w:rPr>
                <w:rFonts w:ascii="Calibri" w:eastAsia="Calibri" w:hAnsi="Calibri" w:cs="Calibri"/>
                <w:spacing w:val="22"/>
                <w:sz w:val="22"/>
                <w:szCs w:val="22"/>
              </w:rPr>
              <w:t xml:space="preserve"> </w:t>
            </w:r>
            <w:r>
              <w:rPr>
                <w:rFonts w:ascii="Calibri" w:eastAsia="Calibri" w:hAnsi="Calibri" w:cs="Calibri"/>
                <w:sz w:val="22"/>
                <w:szCs w:val="22"/>
              </w:rPr>
              <w:t>to</w:t>
            </w:r>
            <w:r>
              <w:rPr>
                <w:rFonts w:ascii="Calibri" w:eastAsia="Calibri" w:hAnsi="Calibri" w:cs="Calibri"/>
                <w:spacing w:val="2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6"/>
                <w:sz w:val="22"/>
                <w:szCs w:val="22"/>
              </w:rPr>
              <w:t xml:space="preserve"> </w:t>
            </w:r>
            <w:r>
              <w:rPr>
                <w:rFonts w:ascii="Calibri" w:eastAsia="Calibri" w:hAnsi="Calibri" w:cs="Calibri"/>
                <w:sz w:val="22"/>
                <w:szCs w:val="22"/>
              </w:rPr>
              <w:t>fi</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2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tai</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4"/>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til</w:t>
            </w:r>
            <w:r>
              <w:rPr>
                <w:rFonts w:ascii="Calibri" w:eastAsia="Calibri" w:hAnsi="Calibri" w:cs="Calibri"/>
                <w:spacing w:val="2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al a</w:t>
            </w:r>
            <w:r>
              <w:rPr>
                <w:rFonts w:ascii="Calibri" w:eastAsia="Calibri" w:hAnsi="Calibri" w:cs="Calibri"/>
                <w:spacing w:val="-1"/>
                <w:sz w:val="22"/>
                <w:szCs w:val="22"/>
              </w:rPr>
              <w:t>ud</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fir</w:t>
            </w:r>
            <w:r>
              <w:rPr>
                <w:rFonts w:ascii="Calibri" w:eastAsia="Calibri" w:hAnsi="Calibri" w:cs="Calibri"/>
                <w:spacing w:val="1"/>
                <w:sz w:val="22"/>
                <w:szCs w:val="22"/>
              </w:rPr>
              <w:t>m</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ill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n r</w:t>
            </w:r>
            <w:r>
              <w:rPr>
                <w:rFonts w:ascii="Calibri" w:eastAsia="Calibri" w:hAnsi="Calibri" w:cs="Calibri"/>
                <w:spacing w:val="-2"/>
                <w:sz w:val="22"/>
                <w:szCs w:val="22"/>
              </w:rPr>
              <w:t>ec</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ve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tc>
      </w:tr>
      <w:tr w:rsidR="004E11C8" w14:paraId="376C019A" w14:textId="77777777" w:rsidTr="006B140A">
        <w:trPr>
          <w:trHeight w:hRule="exact" w:val="1131"/>
        </w:trPr>
        <w:tc>
          <w:tcPr>
            <w:tcW w:w="770" w:type="dxa"/>
            <w:tcBorders>
              <w:top w:val="nil"/>
              <w:left w:val="nil"/>
              <w:bottom w:val="nil"/>
              <w:right w:val="nil"/>
            </w:tcBorders>
          </w:tcPr>
          <w:p w14:paraId="114F042C" w14:textId="458632E2" w:rsidR="004E11C8" w:rsidRDefault="004E11C8" w:rsidP="004E11C8">
            <w:pPr>
              <w:spacing w:line="240" w:lineRule="exact"/>
              <w:ind w:left="120"/>
              <w:rPr>
                <w:rFonts w:ascii="Calibri" w:eastAsia="Calibri" w:hAnsi="Calibri" w:cs="Calibri"/>
                <w:spacing w:val="1"/>
                <w:position w:val="1"/>
                <w:sz w:val="22"/>
                <w:szCs w:val="22"/>
              </w:rPr>
            </w:pPr>
            <w:r>
              <w:rPr>
                <w:rFonts w:ascii="Calibri" w:eastAsia="Calibri" w:hAnsi="Calibri" w:cs="Calibri"/>
                <w:position w:val="1"/>
                <w:sz w:val="22"/>
                <w:szCs w:val="22"/>
              </w:rPr>
              <w:t>a)</w:t>
            </w:r>
          </w:p>
        </w:tc>
        <w:tc>
          <w:tcPr>
            <w:tcW w:w="9139" w:type="dxa"/>
            <w:tcBorders>
              <w:top w:val="nil"/>
              <w:left w:val="nil"/>
              <w:bottom w:val="nil"/>
              <w:right w:val="nil"/>
            </w:tcBorders>
          </w:tcPr>
          <w:p w14:paraId="485ADBF2" w14:textId="77777777" w:rsidR="004E11C8" w:rsidRDefault="004E11C8" w:rsidP="004E11C8">
            <w:pPr>
              <w:spacing w:line="240" w:lineRule="exact"/>
              <w:ind w:left="202" w:right="87"/>
              <w:jc w:val="both"/>
              <w:rPr>
                <w:rFonts w:ascii="Calibri" w:eastAsia="Calibri" w:hAnsi="Calibri" w:cs="Calibri"/>
                <w:sz w:val="22"/>
                <w:szCs w:val="22"/>
              </w:rPr>
            </w:pPr>
            <w:r>
              <w:rPr>
                <w:rFonts w:ascii="Calibri" w:eastAsia="Calibri" w:hAnsi="Calibri" w:cs="Calibri"/>
                <w:position w:val="1"/>
                <w:sz w:val="22"/>
                <w:szCs w:val="22"/>
              </w:rPr>
              <w:t>If</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called</w:t>
            </w:r>
            <w:r>
              <w:rPr>
                <w:rFonts w:ascii="Calibri" w:eastAsia="Calibri" w:hAnsi="Calibri" w:cs="Calibri"/>
                <w:spacing w:val="14"/>
                <w:position w:val="1"/>
                <w:sz w:val="22"/>
                <w:szCs w:val="22"/>
              </w:rPr>
              <w:t xml:space="preserve"> </w:t>
            </w:r>
            <w:r>
              <w:rPr>
                <w:rFonts w:ascii="Calibri" w:eastAsia="Calibri" w:hAnsi="Calibri" w:cs="Calibri"/>
                <w:spacing w:val="-1"/>
                <w:position w:val="1"/>
                <w:sz w:val="22"/>
                <w:szCs w:val="22"/>
              </w:rPr>
              <w:t>up</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y</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3"/>
                <w:position w:val="1"/>
                <w:sz w:val="22"/>
                <w:szCs w:val="22"/>
              </w:rPr>
              <w:t>u</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ri</w:t>
            </w:r>
            <w:r>
              <w:rPr>
                <w:rFonts w:ascii="Calibri" w:eastAsia="Calibri" w:hAnsi="Calibri" w:cs="Calibri"/>
                <w:spacing w:val="-2"/>
                <w:position w:val="1"/>
                <w:sz w:val="22"/>
                <w:szCs w:val="22"/>
              </w:rPr>
              <w:t>t</w:t>
            </w:r>
            <w:r>
              <w:rPr>
                <w:rFonts w:ascii="Calibri" w:eastAsia="Calibri" w:hAnsi="Calibri" w:cs="Calibri"/>
                <w:position w:val="1"/>
                <w:sz w:val="22"/>
                <w:szCs w:val="22"/>
              </w:rPr>
              <w:t>y</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BIT</w:t>
            </w:r>
            <w:r>
              <w:rPr>
                <w:rFonts w:ascii="Calibri" w:eastAsia="Calibri" w:hAnsi="Calibri" w:cs="Calibri"/>
                <w:spacing w:val="15"/>
                <w:position w:val="1"/>
                <w:sz w:val="22"/>
                <w:szCs w:val="22"/>
              </w:rPr>
              <w:t xml:space="preserve"> </w:t>
            </w:r>
            <w:r>
              <w:rPr>
                <w:rFonts w:ascii="Calibri" w:eastAsia="Calibri" w:hAnsi="Calibri" w:cs="Calibri"/>
                <w:spacing w:val="-2"/>
                <w:position w:val="1"/>
                <w:sz w:val="22"/>
                <w:szCs w:val="22"/>
              </w:rPr>
              <w:t>M</w:t>
            </w:r>
            <w:r>
              <w:rPr>
                <w:rFonts w:ascii="Calibri" w:eastAsia="Calibri" w:hAnsi="Calibri" w:cs="Calibri"/>
                <w:spacing w:val="1"/>
                <w:position w:val="1"/>
                <w:sz w:val="22"/>
                <w:szCs w:val="22"/>
              </w:rPr>
              <w:t>e</w:t>
            </w:r>
            <w:r>
              <w:rPr>
                <w:rFonts w:ascii="Calibri" w:eastAsia="Calibri" w:hAnsi="Calibri" w:cs="Calibri"/>
                <w:position w:val="1"/>
                <w:sz w:val="22"/>
                <w:szCs w:val="22"/>
              </w:rPr>
              <w:t>sra</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sit</w:t>
            </w:r>
            <w:r>
              <w:rPr>
                <w:rFonts w:ascii="Calibri" w:eastAsia="Calibri" w:hAnsi="Calibri" w:cs="Calibri"/>
                <w:spacing w:val="18"/>
                <w:position w:val="1"/>
                <w:sz w:val="22"/>
                <w:szCs w:val="22"/>
              </w:rPr>
              <w:t xml:space="preserve"> </w:t>
            </w:r>
            <w:r>
              <w:rPr>
                <w:rFonts w:ascii="Calibri" w:eastAsia="Calibri" w:hAnsi="Calibri" w:cs="Calibri"/>
                <w:spacing w:val="-3"/>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position w:val="1"/>
                <w:sz w:val="22"/>
                <w:szCs w:val="22"/>
              </w:rPr>
              <w:t>rity</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p>
          <w:p w14:paraId="1F5FC096" w14:textId="57ED572A" w:rsidR="004E11C8" w:rsidRDefault="004E11C8" w:rsidP="004E11C8">
            <w:pPr>
              <w:spacing w:line="240" w:lineRule="exact"/>
              <w:ind w:left="202" w:right="87"/>
              <w:jc w:val="both"/>
              <w:rPr>
                <w:rFonts w:ascii="Calibri" w:eastAsia="Calibri" w:hAnsi="Calibri" w:cs="Calibri"/>
                <w:position w:val="1"/>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z w:val="22"/>
                <w:szCs w:val="22"/>
              </w:rPr>
              <w:t>fails</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6"/>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sit wit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cifi</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4"/>
                <w:sz w:val="22"/>
                <w:szCs w:val="22"/>
              </w:rPr>
              <w:t xml:space="preserve"> </w:t>
            </w:r>
            <w:r>
              <w:rPr>
                <w:rFonts w:ascii="Calibri" w:eastAsia="Calibri" w:hAnsi="Calibri" w:cs="Calibri"/>
                <w:sz w:val="22"/>
                <w:szCs w:val="22"/>
              </w:rPr>
              <w:t>fail</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3"/>
                <w:sz w:val="22"/>
                <w:szCs w:val="22"/>
              </w:rPr>
              <w:t>u</w:t>
            </w:r>
            <w:r>
              <w:rPr>
                <w:rFonts w:ascii="Calibri" w:eastAsia="Calibri" w:hAnsi="Calibri" w:cs="Calibri"/>
                <w:sz w:val="22"/>
                <w:szCs w:val="22"/>
              </w:rPr>
              <w:t>te</w:t>
            </w:r>
            <w:r>
              <w:rPr>
                <w:rFonts w:ascii="Calibri" w:eastAsia="Calibri" w:hAnsi="Calibri" w:cs="Calibri"/>
                <w:spacing w:val="4"/>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ach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sidR="0045584C" w:rsidRPr="006F4884">
              <w:rPr>
                <w:rFonts w:ascii="Calibri" w:eastAsia="Calibri" w:hAnsi="Calibri" w:cs="Calibri"/>
                <w:spacing w:val="-3"/>
                <w:sz w:val="22"/>
                <w:szCs w:val="22"/>
              </w:rPr>
              <w:t>BIT Welfare Society</w:t>
            </w:r>
            <w:r w:rsidR="0045584C" w:rsidRPr="00941AEC">
              <w:rPr>
                <w:rFonts w:ascii="Calibri" w:eastAsia="Calibri" w:hAnsi="Calibri" w:cs="Calibri"/>
                <w:color w:val="FF0000"/>
                <w:spacing w:val="6"/>
                <w:position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tit</w:t>
            </w:r>
            <w:r>
              <w:rPr>
                <w:rFonts w:ascii="Calibri" w:eastAsia="Calibri" w:hAnsi="Calibri" w:cs="Calibri"/>
                <w:spacing w:val="-3"/>
                <w:sz w:val="22"/>
                <w:szCs w:val="22"/>
              </w:rPr>
              <w:t>l</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arra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risk,</w:t>
            </w:r>
            <w:r>
              <w:rPr>
                <w:rFonts w:ascii="Calibri" w:eastAsia="Calibri" w:hAnsi="Calibri" w:cs="Calibri"/>
                <w:spacing w:val="-2"/>
                <w:sz w:val="22"/>
                <w:szCs w:val="22"/>
              </w:rPr>
              <w:t xml:space="preserve"> </w:t>
            </w:r>
            <w:proofErr w:type="gramStart"/>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proofErr w:type="gramEnd"/>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ex</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p>
        </w:tc>
      </w:tr>
      <w:tr w:rsidR="004E11C8" w14:paraId="0BFFDC94" w14:textId="77777777" w:rsidTr="006B140A">
        <w:trPr>
          <w:trHeight w:hRule="exact" w:val="1133"/>
        </w:trPr>
        <w:tc>
          <w:tcPr>
            <w:tcW w:w="770" w:type="dxa"/>
            <w:tcBorders>
              <w:top w:val="nil"/>
              <w:left w:val="nil"/>
              <w:bottom w:val="nil"/>
              <w:right w:val="nil"/>
            </w:tcBorders>
          </w:tcPr>
          <w:p w14:paraId="7FCB6DEE" w14:textId="71BDCB11" w:rsidR="004E11C8" w:rsidRDefault="004E11C8" w:rsidP="004E11C8">
            <w:pPr>
              <w:spacing w:line="240" w:lineRule="exact"/>
              <w:ind w:left="120"/>
              <w:rPr>
                <w:rFonts w:ascii="Calibri" w:eastAsia="Calibri" w:hAnsi="Calibri" w:cs="Calibri"/>
                <w:position w:val="1"/>
                <w:sz w:val="22"/>
                <w:szCs w:val="22"/>
              </w:rPr>
            </w:pPr>
            <w:r>
              <w:rPr>
                <w:rFonts w:ascii="Calibri" w:eastAsia="Calibri" w:hAnsi="Calibri" w:cs="Calibri"/>
                <w:spacing w:val="-1"/>
                <w:position w:val="1"/>
                <w:sz w:val="22"/>
                <w:szCs w:val="22"/>
              </w:rPr>
              <w:t>b</w:t>
            </w:r>
            <w:r>
              <w:rPr>
                <w:rFonts w:ascii="Calibri" w:eastAsia="Calibri" w:hAnsi="Calibri" w:cs="Calibri"/>
                <w:position w:val="1"/>
                <w:sz w:val="22"/>
                <w:szCs w:val="22"/>
              </w:rPr>
              <w:t>)</w:t>
            </w:r>
          </w:p>
        </w:tc>
        <w:tc>
          <w:tcPr>
            <w:tcW w:w="9139" w:type="dxa"/>
            <w:tcBorders>
              <w:top w:val="nil"/>
              <w:left w:val="nil"/>
              <w:bottom w:val="nil"/>
              <w:right w:val="nil"/>
            </w:tcBorders>
          </w:tcPr>
          <w:p w14:paraId="192438F3" w14:textId="77777777" w:rsidR="004E11C8" w:rsidRDefault="004E11C8" w:rsidP="004E11C8">
            <w:pPr>
              <w:spacing w:line="240" w:lineRule="exact"/>
              <w:jc w:val="both"/>
              <w:rPr>
                <w:rFonts w:ascii="Calibri" w:eastAsia="Calibri" w:hAnsi="Calibri" w:cs="Calibri"/>
                <w:spacing w:val="1"/>
                <w:sz w:val="22"/>
                <w:szCs w:val="22"/>
              </w:rPr>
            </w:pPr>
            <w:r>
              <w:rPr>
                <w:rFonts w:ascii="Calibri" w:eastAsia="Calibri" w:hAnsi="Calibri" w:cs="Calibri"/>
                <w:position w:val="1"/>
                <w:sz w:val="22"/>
                <w:szCs w:val="22"/>
              </w:rPr>
              <w:t xml:space="preserve">    On </w:t>
            </w:r>
            <w:r>
              <w:rPr>
                <w:rFonts w:ascii="Calibri" w:eastAsia="Calibri" w:hAnsi="Calibri" w:cs="Calibri"/>
                <w:spacing w:val="-1"/>
                <w:position w:val="1"/>
                <w:sz w:val="22"/>
                <w:szCs w:val="22"/>
              </w:rPr>
              <w:t>du</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er</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ce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om</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l</w:t>
            </w:r>
            <w:r>
              <w:rPr>
                <w:rFonts w:ascii="Calibri" w:eastAsia="Calibri" w:hAnsi="Calibri" w:cs="Calibri"/>
                <w:position w:val="1"/>
                <w:sz w:val="22"/>
                <w:szCs w:val="22"/>
              </w:rPr>
              <w:t>et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n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3"/>
                <w:position w:val="1"/>
                <w:sz w:val="22"/>
                <w:szCs w:val="22"/>
              </w:rPr>
              <w:t>r</w:t>
            </w:r>
            <w:r>
              <w:rPr>
                <w:rFonts w:ascii="Calibri" w:eastAsia="Calibri" w:hAnsi="Calibri" w:cs="Calibri"/>
                <w:position w:val="1"/>
                <w:sz w:val="22"/>
                <w:szCs w:val="22"/>
              </w:rPr>
              <w:t>act</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i</w:t>
            </w:r>
            <w:r>
              <w:rPr>
                <w:rFonts w:ascii="Calibri" w:eastAsia="Calibri" w:hAnsi="Calibri" w:cs="Calibri"/>
                <w:position w:val="1"/>
                <w:sz w:val="22"/>
                <w:szCs w:val="22"/>
              </w:rPr>
              <w:t>n all res</w:t>
            </w:r>
            <w:r>
              <w:rPr>
                <w:rFonts w:ascii="Calibri" w:eastAsia="Calibri" w:hAnsi="Calibri" w:cs="Calibri"/>
                <w:spacing w:val="-1"/>
                <w:position w:val="1"/>
                <w:sz w:val="22"/>
                <w:szCs w:val="22"/>
              </w:rPr>
              <w:t>p</w:t>
            </w:r>
            <w:r>
              <w:rPr>
                <w:rFonts w:ascii="Calibri" w:eastAsia="Calibri" w:hAnsi="Calibri" w:cs="Calibri"/>
                <w:position w:val="1"/>
                <w:sz w:val="22"/>
                <w:szCs w:val="22"/>
              </w:rPr>
              <w:t>e</w:t>
            </w:r>
            <w:r>
              <w:rPr>
                <w:rFonts w:ascii="Calibri" w:eastAsia="Calibri" w:hAnsi="Calibri" w:cs="Calibri"/>
                <w:spacing w:val="-2"/>
                <w:position w:val="1"/>
                <w:sz w:val="22"/>
                <w:szCs w:val="22"/>
              </w:rPr>
              <w:t>c</w:t>
            </w:r>
            <w:r>
              <w:rPr>
                <w:rFonts w:ascii="Calibri" w:eastAsia="Calibri" w:hAnsi="Calibri" w:cs="Calibri"/>
                <w:position w:val="1"/>
                <w:sz w:val="22"/>
                <w:szCs w:val="22"/>
              </w:rPr>
              <w:t>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S</w:t>
            </w:r>
            <w:r>
              <w:rPr>
                <w:rFonts w:ascii="Calibri" w:eastAsia="Calibri" w:hAnsi="Calibri" w:cs="Calibri"/>
                <w:spacing w:val="-2"/>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position w:val="1"/>
                <w:sz w:val="22"/>
                <w:szCs w:val="22"/>
              </w:rPr>
              <w:t>rity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po</w:t>
            </w:r>
            <w:r>
              <w:rPr>
                <w:rFonts w:ascii="Calibri" w:eastAsia="Calibri" w:hAnsi="Calibri" w:cs="Calibri"/>
                <w:position w:val="1"/>
                <w:sz w:val="22"/>
                <w:szCs w:val="22"/>
              </w:rPr>
              <w:t xml:space="preserve">sit </w:t>
            </w:r>
            <w:r>
              <w:rPr>
                <w:rFonts w:ascii="Calibri" w:eastAsia="Calibri" w:hAnsi="Calibri" w:cs="Calibri"/>
                <w:sz w:val="22"/>
                <w:szCs w:val="22"/>
              </w:rPr>
              <w:t xml:space="preserve">will </w:t>
            </w:r>
            <w:proofErr w:type="gramStart"/>
            <w:r>
              <w:rPr>
                <w:rFonts w:ascii="Calibri" w:eastAsia="Calibri" w:hAnsi="Calibri" w:cs="Calibri"/>
                <w:spacing w:val="-1"/>
                <w:sz w:val="22"/>
                <w:szCs w:val="22"/>
              </w:rPr>
              <w:t>b</w:t>
            </w:r>
            <w:r>
              <w:rPr>
                <w:rFonts w:ascii="Calibri" w:eastAsia="Calibri" w:hAnsi="Calibri" w:cs="Calibri"/>
                <w:sz w:val="22"/>
                <w:szCs w:val="22"/>
              </w:rPr>
              <w:t>e</w:t>
            </w:r>
            <w:proofErr w:type="gramEnd"/>
            <w:r>
              <w:rPr>
                <w:rFonts w:ascii="Calibri" w:eastAsia="Calibri" w:hAnsi="Calibri" w:cs="Calibri"/>
                <w:spacing w:val="1"/>
                <w:sz w:val="22"/>
                <w:szCs w:val="22"/>
              </w:rPr>
              <w:t xml:space="preserve">    </w:t>
            </w:r>
          </w:p>
          <w:p w14:paraId="1DA979CD" w14:textId="77777777" w:rsidR="004E11C8" w:rsidRDefault="004E11C8" w:rsidP="004E11C8">
            <w:pPr>
              <w:spacing w:line="240" w:lineRule="exact"/>
              <w:jc w:val="both"/>
              <w:rPr>
                <w:rFonts w:ascii="Calibri" w:eastAsia="Calibri" w:hAnsi="Calibri" w:cs="Calibri"/>
                <w:spacing w:val="1"/>
                <w:sz w:val="22"/>
                <w:szCs w:val="22"/>
              </w:rPr>
            </w:pP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w</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ese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an</w:t>
            </w:r>
            <w:r>
              <w:rPr>
                <w:rFonts w:ascii="Calibri" w:eastAsia="Calibri" w:hAnsi="Calibri" w:cs="Calibri"/>
                <w:spacing w:val="-3"/>
                <w:sz w:val="22"/>
                <w:szCs w:val="22"/>
              </w:rPr>
              <w:t xml:space="preserve"> </w:t>
            </w:r>
            <w:proofErr w:type="gramStart"/>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te</w:t>
            </w:r>
            <w:proofErr w:type="gramEnd"/>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ifica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p>
          <w:p w14:paraId="13C4FC12" w14:textId="77777777" w:rsidR="004D1554" w:rsidRDefault="004E11C8" w:rsidP="004D1554">
            <w:pPr>
              <w:spacing w:line="240" w:lineRule="exact"/>
              <w:rPr>
                <w:rFonts w:ascii="Calibri" w:eastAsia="Calibri" w:hAnsi="Calibri" w:cs="Calibri"/>
                <w:spacing w:val="1"/>
                <w:sz w:val="22"/>
                <w:szCs w:val="22"/>
              </w:rPr>
            </w:pP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cri</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d 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up</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rn in</w:t>
            </w:r>
            <w:r>
              <w:rPr>
                <w:rFonts w:ascii="Calibri" w:eastAsia="Calibri" w:hAnsi="Calibri" w:cs="Calibri"/>
                <w:spacing w:val="-3"/>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oo</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z w:val="22"/>
                <w:szCs w:val="22"/>
              </w:rPr>
              <w:t>ficati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 xml:space="preserve">les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sidR="004D1554">
              <w:rPr>
                <w:rFonts w:ascii="Calibri" w:eastAsia="Calibri" w:hAnsi="Calibri" w:cs="Calibri"/>
                <w:spacing w:val="1"/>
                <w:sz w:val="22"/>
                <w:szCs w:val="22"/>
              </w:rPr>
              <w:t xml:space="preserve">   </w:t>
            </w:r>
          </w:p>
          <w:p w14:paraId="3A45349A" w14:textId="3E2D8A9F" w:rsidR="004E11C8" w:rsidRPr="004D1554" w:rsidRDefault="004D1554" w:rsidP="004D1554">
            <w:pPr>
              <w:spacing w:line="240" w:lineRule="exact"/>
              <w:rPr>
                <w:rFonts w:ascii="Calibri" w:eastAsia="Calibri" w:hAnsi="Calibri" w:cs="Calibri"/>
                <w:spacing w:val="1"/>
                <w:sz w:val="22"/>
                <w:szCs w:val="22"/>
              </w:rPr>
            </w:pPr>
            <w:r>
              <w:rPr>
                <w:rFonts w:ascii="Calibri" w:eastAsia="Calibri" w:hAnsi="Calibri" w:cs="Calibri"/>
                <w:spacing w:val="1"/>
                <w:sz w:val="22"/>
                <w:szCs w:val="22"/>
              </w:rPr>
              <w:t xml:space="preserve">    </w:t>
            </w:r>
            <w:r w:rsidR="004E11C8">
              <w:rPr>
                <w:rFonts w:ascii="Calibri" w:eastAsia="Calibri" w:hAnsi="Calibri" w:cs="Calibri"/>
                <w:spacing w:val="-1"/>
                <w:sz w:val="22"/>
                <w:szCs w:val="22"/>
              </w:rPr>
              <w:t>p</w:t>
            </w:r>
            <w:r w:rsidR="004E11C8">
              <w:rPr>
                <w:rFonts w:ascii="Calibri" w:eastAsia="Calibri" w:hAnsi="Calibri" w:cs="Calibri"/>
                <w:spacing w:val="-3"/>
                <w:sz w:val="22"/>
                <w:szCs w:val="22"/>
              </w:rPr>
              <w:t>r</w:t>
            </w:r>
            <w:r w:rsidR="004E11C8">
              <w:rPr>
                <w:rFonts w:ascii="Calibri" w:eastAsia="Calibri" w:hAnsi="Calibri" w:cs="Calibri"/>
                <w:spacing w:val="1"/>
                <w:sz w:val="22"/>
                <w:szCs w:val="22"/>
              </w:rPr>
              <w:t>o</w:t>
            </w:r>
            <w:r w:rsidR="004E11C8">
              <w:rPr>
                <w:rFonts w:ascii="Calibri" w:eastAsia="Calibri" w:hAnsi="Calibri" w:cs="Calibri"/>
                <w:spacing w:val="-1"/>
                <w:sz w:val="22"/>
                <w:szCs w:val="22"/>
              </w:rPr>
              <w:t>p</w:t>
            </w:r>
            <w:r w:rsidR="004E11C8">
              <w:rPr>
                <w:rFonts w:ascii="Calibri" w:eastAsia="Calibri" w:hAnsi="Calibri" w:cs="Calibri"/>
                <w:sz w:val="22"/>
                <w:szCs w:val="22"/>
              </w:rPr>
              <w:t>e</w:t>
            </w:r>
            <w:r w:rsidR="004E11C8">
              <w:rPr>
                <w:rFonts w:ascii="Calibri" w:eastAsia="Calibri" w:hAnsi="Calibri" w:cs="Calibri"/>
                <w:spacing w:val="-2"/>
                <w:sz w:val="22"/>
                <w:szCs w:val="22"/>
              </w:rPr>
              <w:t>r</w:t>
            </w:r>
            <w:r w:rsidR="004E11C8">
              <w:rPr>
                <w:rFonts w:ascii="Calibri" w:eastAsia="Calibri" w:hAnsi="Calibri" w:cs="Calibri"/>
                <w:sz w:val="22"/>
                <w:szCs w:val="22"/>
              </w:rPr>
              <w:t>ty</w:t>
            </w:r>
            <w:r w:rsidR="004E11C8">
              <w:rPr>
                <w:rFonts w:ascii="Calibri" w:eastAsia="Calibri" w:hAnsi="Calibri" w:cs="Calibri"/>
                <w:spacing w:val="1"/>
                <w:sz w:val="22"/>
                <w:szCs w:val="22"/>
              </w:rPr>
              <w:t xml:space="preserve"> </w:t>
            </w:r>
            <w:r w:rsidR="004E11C8">
              <w:rPr>
                <w:rFonts w:ascii="Calibri" w:eastAsia="Calibri" w:hAnsi="Calibri" w:cs="Calibri"/>
                <w:spacing w:val="-3"/>
                <w:sz w:val="22"/>
                <w:szCs w:val="22"/>
              </w:rPr>
              <w:t>b</w:t>
            </w:r>
            <w:r w:rsidR="004E11C8">
              <w:rPr>
                <w:rFonts w:ascii="Calibri" w:eastAsia="Calibri" w:hAnsi="Calibri" w:cs="Calibri"/>
                <w:sz w:val="22"/>
                <w:szCs w:val="22"/>
              </w:rPr>
              <w:t>el</w:t>
            </w:r>
            <w:r w:rsidR="004E11C8">
              <w:rPr>
                <w:rFonts w:ascii="Calibri" w:eastAsia="Calibri" w:hAnsi="Calibri" w:cs="Calibri"/>
                <w:spacing w:val="1"/>
                <w:sz w:val="22"/>
                <w:szCs w:val="22"/>
              </w:rPr>
              <w:t>o</w:t>
            </w:r>
            <w:r w:rsidR="004E11C8">
              <w:rPr>
                <w:rFonts w:ascii="Calibri" w:eastAsia="Calibri" w:hAnsi="Calibri" w:cs="Calibri"/>
                <w:spacing w:val="-1"/>
                <w:sz w:val="22"/>
                <w:szCs w:val="22"/>
              </w:rPr>
              <w:t>ng</w:t>
            </w:r>
            <w:r w:rsidR="004E11C8">
              <w:rPr>
                <w:rFonts w:ascii="Calibri" w:eastAsia="Calibri" w:hAnsi="Calibri" w:cs="Calibri"/>
                <w:sz w:val="22"/>
                <w:szCs w:val="22"/>
              </w:rPr>
              <w:t>i</w:t>
            </w:r>
            <w:r w:rsidR="004E11C8">
              <w:rPr>
                <w:rFonts w:ascii="Calibri" w:eastAsia="Calibri" w:hAnsi="Calibri" w:cs="Calibri"/>
                <w:spacing w:val="-3"/>
                <w:sz w:val="22"/>
                <w:szCs w:val="22"/>
              </w:rPr>
              <w:t>n</w:t>
            </w:r>
            <w:r w:rsidR="004E11C8">
              <w:rPr>
                <w:rFonts w:ascii="Calibri" w:eastAsia="Calibri" w:hAnsi="Calibri" w:cs="Calibri"/>
                <w:sz w:val="22"/>
                <w:szCs w:val="22"/>
              </w:rPr>
              <w:t>g to</w:t>
            </w:r>
            <w:r w:rsidR="004E11C8">
              <w:rPr>
                <w:rFonts w:ascii="Calibri" w:eastAsia="Calibri" w:hAnsi="Calibri" w:cs="Calibri"/>
                <w:spacing w:val="-1"/>
                <w:sz w:val="22"/>
                <w:szCs w:val="22"/>
              </w:rPr>
              <w:t xml:space="preserve"> </w:t>
            </w:r>
            <w:r w:rsidR="004E11C8">
              <w:rPr>
                <w:rFonts w:ascii="Calibri" w:eastAsia="Calibri" w:hAnsi="Calibri" w:cs="Calibri"/>
                <w:sz w:val="22"/>
                <w:szCs w:val="22"/>
              </w:rPr>
              <w:t>t</w:t>
            </w:r>
            <w:r w:rsidR="004E11C8">
              <w:rPr>
                <w:rFonts w:ascii="Calibri" w:eastAsia="Calibri" w:hAnsi="Calibri" w:cs="Calibri"/>
                <w:spacing w:val="-1"/>
                <w:sz w:val="22"/>
                <w:szCs w:val="22"/>
              </w:rPr>
              <w:t>h</w:t>
            </w:r>
            <w:r w:rsidR="004E11C8">
              <w:rPr>
                <w:rFonts w:ascii="Calibri" w:eastAsia="Calibri" w:hAnsi="Calibri" w:cs="Calibri"/>
                <w:spacing w:val="1"/>
                <w:sz w:val="22"/>
                <w:szCs w:val="22"/>
              </w:rPr>
              <w:t xml:space="preserve">e </w:t>
            </w:r>
            <w:r w:rsidR="004E11C8">
              <w:rPr>
                <w:rFonts w:ascii="Calibri" w:eastAsia="Calibri" w:hAnsi="Calibri" w:cs="Calibri"/>
                <w:sz w:val="22"/>
                <w:szCs w:val="22"/>
              </w:rPr>
              <w:t>Clie</w:t>
            </w:r>
            <w:r w:rsidR="004E11C8">
              <w:rPr>
                <w:rFonts w:ascii="Calibri" w:eastAsia="Calibri" w:hAnsi="Calibri" w:cs="Calibri"/>
                <w:spacing w:val="-1"/>
                <w:sz w:val="22"/>
                <w:szCs w:val="22"/>
              </w:rPr>
              <w:t>n</w:t>
            </w:r>
            <w:r w:rsidR="004E11C8">
              <w:rPr>
                <w:rFonts w:ascii="Calibri" w:eastAsia="Calibri" w:hAnsi="Calibri" w:cs="Calibri"/>
                <w:spacing w:val="-2"/>
                <w:sz w:val="22"/>
                <w:szCs w:val="22"/>
              </w:rPr>
              <w:t>t</w:t>
            </w:r>
            <w:r w:rsidR="004E11C8">
              <w:rPr>
                <w:rFonts w:ascii="Calibri" w:eastAsia="Calibri" w:hAnsi="Calibri" w:cs="Calibri"/>
                <w:sz w:val="22"/>
                <w:szCs w:val="22"/>
              </w:rPr>
              <w:t>,</w:t>
            </w:r>
            <w:r w:rsidR="004E11C8">
              <w:rPr>
                <w:rFonts w:ascii="Calibri" w:eastAsia="Calibri" w:hAnsi="Calibri" w:cs="Calibri"/>
                <w:spacing w:val="1"/>
                <w:sz w:val="22"/>
                <w:szCs w:val="22"/>
              </w:rPr>
              <w:t xml:space="preserve"> </w:t>
            </w:r>
            <w:r w:rsidR="004E11C8">
              <w:rPr>
                <w:rFonts w:ascii="Calibri" w:eastAsia="Calibri" w:hAnsi="Calibri" w:cs="Calibri"/>
                <w:sz w:val="22"/>
                <w:szCs w:val="22"/>
              </w:rPr>
              <w:t>w</w:t>
            </w:r>
            <w:r w:rsidR="004E11C8">
              <w:rPr>
                <w:rFonts w:ascii="Calibri" w:eastAsia="Calibri" w:hAnsi="Calibri" w:cs="Calibri"/>
                <w:spacing w:val="-1"/>
                <w:sz w:val="22"/>
                <w:szCs w:val="22"/>
              </w:rPr>
              <w:t>h</w:t>
            </w:r>
            <w:r w:rsidR="004E11C8">
              <w:rPr>
                <w:rFonts w:ascii="Calibri" w:eastAsia="Calibri" w:hAnsi="Calibri" w:cs="Calibri"/>
                <w:sz w:val="22"/>
                <w:szCs w:val="22"/>
              </w:rPr>
              <w:t>ich</w:t>
            </w:r>
            <w:r w:rsidR="004E11C8">
              <w:rPr>
                <w:rFonts w:ascii="Calibri" w:eastAsia="Calibri" w:hAnsi="Calibri" w:cs="Calibri"/>
                <w:spacing w:val="-3"/>
                <w:sz w:val="22"/>
                <w:szCs w:val="22"/>
              </w:rPr>
              <w:t xml:space="preserve"> </w:t>
            </w:r>
            <w:r w:rsidR="004E11C8">
              <w:rPr>
                <w:rFonts w:ascii="Calibri" w:eastAsia="Calibri" w:hAnsi="Calibri" w:cs="Calibri"/>
                <w:spacing w:val="1"/>
                <w:sz w:val="22"/>
                <w:szCs w:val="22"/>
              </w:rPr>
              <w:t>m</w:t>
            </w:r>
            <w:r w:rsidR="004E11C8">
              <w:rPr>
                <w:rFonts w:ascii="Calibri" w:eastAsia="Calibri" w:hAnsi="Calibri" w:cs="Calibri"/>
                <w:spacing w:val="-3"/>
                <w:sz w:val="22"/>
                <w:szCs w:val="22"/>
              </w:rPr>
              <w:t>a</w:t>
            </w:r>
            <w:r w:rsidR="004E11C8">
              <w:rPr>
                <w:rFonts w:ascii="Calibri" w:eastAsia="Calibri" w:hAnsi="Calibri" w:cs="Calibri"/>
                <w:sz w:val="22"/>
                <w:szCs w:val="22"/>
              </w:rPr>
              <w:t>y</w:t>
            </w:r>
            <w:r w:rsidR="004E11C8">
              <w:rPr>
                <w:rFonts w:ascii="Calibri" w:eastAsia="Calibri" w:hAnsi="Calibri" w:cs="Calibri"/>
                <w:spacing w:val="1"/>
                <w:sz w:val="22"/>
                <w:szCs w:val="22"/>
              </w:rPr>
              <w:t xml:space="preserve"> </w:t>
            </w:r>
            <w:r w:rsidR="004E11C8">
              <w:rPr>
                <w:rFonts w:ascii="Calibri" w:eastAsia="Calibri" w:hAnsi="Calibri" w:cs="Calibri"/>
                <w:spacing w:val="-3"/>
                <w:sz w:val="22"/>
                <w:szCs w:val="22"/>
              </w:rPr>
              <w:t>h</w:t>
            </w:r>
            <w:r w:rsidR="004E11C8">
              <w:rPr>
                <w:rFonts w:ascii="Calibri" w:eastAsia="Calibri" w:hAnsi="Calibri" w:cs="Calibri"/>
                <w:sz w:val="22"/>
                <w:szCs w:val="22"/>
              </w:rPr>
              <w:t>a</w:t>
            </w:r>
            <w:r w:rsidR="004E11C8">
              <w:rPr>
                <w:rFonts w:ascii="Calibri" w:eastAsia="Calibri" w:hAnsi="Calibri" w:cs="Calibri"/>
                <w:spacing w:val="1"/>
                <w:sz w:val="22"/>
                <w:szCs w:val="22"/>
              </w:rPr>
              <w:t>v</w:t>
            </w:r>
            <w:r w:rsidR="004E11C8">
              <w:rPr>
                <w:rFonts w:ascii="Calibri" w:eastAsia="Calibri" w:hAnsi="Calibri" w:cs="Calibri"/>
                <w:sz w:val="22"/>
                <w:szCs w:val="22"/>
              </w:rPr>
              <w:t>e</w:t>
            </w:r>
            <w:r w:rsidR="004E11C8">
              <w:rPr>
                <w:rFonts w:ascii="Calibri" w:eastAsia="Calibri" w:hAnsi="Calibri" w:cs="Calibri"/>
                <w:spacing w:val="1"/>
                <w:sz w:val="22"/>
                <w:szCs w:val="22"/>
              </w:rPr>
              <w:t xml:space="preserve"> </w:t>
            </w:r>
            <w:r w:rsidR="004E11C8">
              <w:rPr>
                <w:rFonts w:ascii="Calibri" w:eastAsia="Calibri" w:hAnsi="Calibri" w:cs="Calibri"/>
                <w:spacing w:val="-3"/>
                <w:sz w:val="22"/>
                <w:szCs w:val="22"/>
              </w:rPr>
              <w:t>b</w:t>
            </w:r>
            <w:r w:rsidR="004E11C8">
              <w:rPr>
                <w:rFonts w:ascii="Calibri" w:eastAsia="Calibri" w:hAnsi="Calibri" w:cs="Calibri"/>
                <w:spacing w:val="1"/>
                <w:sz w:val="22"/>
                <w:szCs w:val="22"/>
              </w:rPr>
              <w:t>ee</w:t>
            </w:r>
            <w:r w:rsidR="004E11C8">
              <w:rPr>
                <w:rFonts w:ascii="Calibri" w:eastAsia="Calibri" w:hAnsi="Calibri" w:cs="Calibri"/>
                <w:sz w:val="22"/>
                <w:szCs w:val="22"/>
              </w:rPr>
              <w:t>n iss</w:t>
            </w:r>
            <w:r w:rsidR="004E11C8">
              <w:rPr>
                <w:rFonts w:ascii="Calibri" w:eastAsia="Calibri" w:hAnsi="Calibri" w:cs="Calibri"/>
                <w:spacing w:val="-3"/>
                <w:sz w:val="22"/>
                <w:szCs w:val="22"/>
              </w:rPr>
              <w:t>u</w:t>
            </w:r>
            <w:r w:rsidR="004E11C8">
              <w:rPr>
                <w:rFonts w:ascii="Calibri" w:eastAsia="Calibri" w:hAnsi="Calibri" w:cs="Calibri"/>
                <w:spacing w:val="1"/>
                <w:sz w:val="22"/>
                <w:szCs w:val="22"/>
              </w:rPr>
              <w:t>e</w:t>
            </w:r>
            <w:r w:rsidR="004E11C8">
              <w:rPr>
                <w:rFonts w:ascii="Calibri" w:eastAsia="Calibri" w:hAnsi="Calibri" w:cs="Calibri"/>
                <w:sz w:val="22"/>
                <w:szCs w:val="22"/>
              </w:rPr>
              <w:t xml:space="preserve">d </w:t>
            </w:r>
            <w:r w:rsidR="004E11C8">
              <w:rPr>
                <w:rFonts w:ascii="Calibri" w:eastAsia="Calibri" w:hAnsi="Calibri" w:cs="Calibri"/>
                <w:spacing w:val="-2"/>
                <w:sz w:val="22"/>
                <w:szCs w:val="22"/>
              </w:rPr>
              <w:t>t</w:t>
            </w:r>
            <w:r w:rsidR="004E11C8">
              <w:rPr>
                <w:rFonts w:ascii="Calibri" w:eastAsia="Calibri" w:hAnsi="Calibri" w:cs="Calibri"/>
                <w:sz w:val="22"/>
                <w:szCs w:val="22"/>
              </w:rPr>
              <w:t>o</w:t>
            </w:r>
            <w:r w:rsidR="004E11C8">
              <w:rPr>
                <w:rFonts w:ascii="Calibri" w:eastAsia="Calibri" w:hAnsi="Calibri" w:cs="Calibri"/>
                <w:spacing w:val="2"/>
                <w:sz w:val="22"/>
                <w:szCs w:val="22"/>
              </w:rPr>
              <w:t xml:space="preserve"> </w:t>
            </w:r>
            <w:r w:rsidR="004E11C8">
              <w:rPr>
                <w:rFonts w:ascii="Calibri" w:eastAsia="Calibri" w:hAnsi="Calibri" w:cs="Calibri"/>
                <w:sz w:val="22"/>
                <w:szCs w:val="22"/>
              </w:rPr>
              <w:t>t</w:t>
            </w:r>
            <w:r w:rsidR="004E11C8">
              <w:rPr>
                <w:rFonts w:ascii="Calibri" w:eastAsia="Calibri" w:hAnsi="Calibri" w:cs="Calibri"/>
                <w:spacing w:val="-1"/>
                <w:sz w:val="22"/>
                <w:szCs w:val="22"/>
              </w:rPr>
              <w:t>h</w:t>
            </w:r>
            <w:r w:rsidR="004E11C8">
              <w:rPr>
                <w:rFonts w:ascii="Calibri" w:eastAsia="Calibri" w:hAnsi="Calibri" w:cs="Calibri"/>
                <w:sz w:val="22"/>
                <w:szCs w:val="22"/>
              </w:rPr>
              <w:t>e</w:t>
            </w:r>
            <w:r w:rsidR="004E11C8">
              <w:rPr>
                <w:rFonts w:ascii="Calibri" w:eastAsia="Calibri" w:hAnsi="Calibri" w:cs="Calibri"/>
                <w:spacing w:val="-1"/>
                <w:sz w:val="22"/>
                <w:szCs w:val="22"/>
              </w:rPr>
              <w:t xml:space="preserve"> </w:t>
            </w:r>
            <w:r w:rsidR="004E11C8">
              <w:rPr>
                <w:rFonts w:ascii="Calibri" w:eastAsia="Calibri" w:hAnsi="Calibri" w:cs="Calibri"/>
                <w:spacing w:val="-2"/>
                <w:sz w:val="22"/>
                <w:szCs w:val="22"/>
              </w:rPr>
              <w:t>c</w:t>
            </w:r>
            <w:r w:rsidR="004E11C8">
              <w:rPr>
                <w:rFonts w:ascii="Calibri" w:eastAsia="Calibri" w:hAnsi="Calibri" w:cs="Calibri"/>
                <w:spacing w:val="1"/>
                <w:sz w:val="22"/>
                <w:szCs w:val="22"/>
              </w:rPr>
              <w:t>o</w:t>
            </w:r>
            <w:r w:rsidR="004E11C8">
              <w:rPr>
                <w:rFonts w:ascii="Calibri" w:eastAsia="Calibri" w:hAnsi="Calibri" w:cs="Calibri"/>
                <w:spacing w:val="-1"/>
                <w:sz w:val="22"/>
                <w:szCs w:val="22"/>
              </w:rPr>
              <w:t>n</w:t>
            </w:r>
            <w:r w:rsidR="004E11C8">
              <w:rPr>
                <w:rFonts w:ascii="Calibri" w:eastAsia="Calibri" w:hAnsi="Calibri" w:cs="Calibri"/>
                <w:sz w:val="22"/>
                <w:szCs w:val="22"/>
              </w:rPr>
              <w:t>trac</w:t>
            </w:r>
            <w:r w:rsidR="004E11C8">
              <w:rPr>
                <w:rFonts w:ascii="Calibri" w:eastAsia="Calibri" w:hAnsi="Calibri" w:cs="Calibri"/>
                <w:spacing w:val="-2"/>
                <w:sz w:val="22"/>
                <w:szCs w:val="22"/>
              </w:rPr>
              <w:t>t</w:t>
            </w:r>
            <w:r w:rsidR="004E11C8">
              <w:rPr>
                <w:rFonts w:ascii="Calibri" w:eastAsia="Calibri" w:hAnsi="Calibri" w:cs="Calibri"/>
                <w:spacing w:val="1"/>
                <w:sz w:val="22"/>
                <w:szCs w:val="22"/>
              </w:rPr>
              <w:t>o</w:t>
            </w:r>
            <w:r w:rsidR="004E11C8">
              <w:rPr>
                <w:rFonts w:ascii="Calibri" w:eastAsia="Calibri" w:hAnsi="Calibri" w:cs="Calibri"/>
                <w:sz w:val="22"/>
                <w:szCs w:val="22"/>
              </w:rPr>
              <w:t>r</w:t>
            </w:r>
          </w:p>
        </w:tc>
      </w:tr>
      <w:tr w:rsidR="00D94A47" w14:paraId="1B20AB3D" w14:textId="77777777" w:rsidTr="00D94A47">
        <w:trPr>
          <w:trHeight w:hRule="exact" w:val="426"/>
        </w:trPr>
        <w:tc>
          <w:tcPr>
            <w:tcW w:w="770" w:type="dxa"/>
            <w:tcBorders>
              <w:top w:val="nil"/>
              <w:left w:val="nil"/>
              <w:bottom w:val="nil"/>
              <w:right w:val="nil"/>
            </w:tcBorders>
          </w:tcPr>
          <w:p w14:paraId="31B27284" w14:textId="77777777" w:rsidR="00D94A47" w:rsidRPr="00D94A47" w:rsidRDefault="00D94A47" w:rsidP="00D94A47">
            <w:pPr>
              <w:spacing w:line="240" w:lineRule="exact"/>
              <w:ind w:left="120"/>
              <w:rPr>
                <w:rFonts w:ascii="Calibri" w:eastAsia="Calibri" w:hAnsi="Calibri" w:cs="Calibri"/>
                <w:spacing w:val="-1"/>
                <w:position w:val="1"/>
                <w:sz w:val="22"/>
                <w:szCs w:val="22"/>
              </w:rPr>
            </w:pPr>
            <w:r w:rsidRPr="00D94A47">
              <w:rPr>
                <w:rFonts w:ascii="Calibri" w:eastAsia="Calibri" w:hAnsi="Calibri" w:cs="Calibri"/>
                <w:spacing w:val="-1"/>
                <w:position w:val="1"/>
                <w:sz w:val="22"/>
                <w:szCs w:val="22"/>
              </w:rPr>
              <w:t>3</w:t>
            </w:r>
          </w:p>
        </w:tc>
        <w:tc>
          <w:tcPr>
            <w:tcW w:w="9139" w:type="dxa"/>
            <w:tcBorders>
              <w:top w:val="nil"/>
              <w:left w:val="nil"/>
              <w:bottom w:val="nil"/>
              <w:right w:val="nil"/>
            </w:tcBorders>
          </w:tcPr>
          <w:p w14:paraId="25DFF0AC" w14:textId="77777777" w:rsidR="00D94A47" w:rsidRPr="00D94A47" w:rsidRDefault="00D94A47" w:rsidP="00D94A47">
            <w:pPr>
              <w:spacing w:line="240" w:lineRule="exact"/>
              <w:jc w:val="both"/>
              <w:rPr>
                <w:rFonts w:ascii="Calibri" w:eastAsia="Calibri" w:hAnsi="Calibri" w:cs="Calibri"/>
                <w:b/>
                <w:bCs/>
                <w:position w:val="1"/>
                <w:sz w:val="22"/>
                <w:szCs w:val="22"/>
              </w:rPr>
            </w:pPr>
            <w:r w:rsidRPr="00D94A47">
              <w:rPr>
                <w:rFonts w:ascii="Calibri" w:eastAsia="Calibri" w:hAnsi="Calibri" w:cs="Calibri"/>
                <w:b/>
                <w:bCs/>
                <w:position w:val="1"/>
                <w:sz w:val="22"/>
                <w:szCs w:val="22"/>
              </w:rPr>
              <w:t>NOTICE TO PROCEED</w:t>
            </w:r>
          </w:p>
        </w:tc>
      </w:tr>
      <w:tr w:rsidR="00D94A47" w14:paraId="41686728" w14:textId="77777777" w:rsidTr="00D94A47">
        <w:trPr>
          <w:trHeight w:hRule="exact" w:val="858"/>
        </w:trPr>
        <w:tc>
          <w:tcPr>
            <w:tcW w:w="770" w:type="dxa"/>
            <w:tcBorders>
              <w:top w:val="nil"/>
              <w:left w:val="nil"/>
              <w:bottom w:val="nil"/>
              <w:right w:val="nil"/>
            </w:tcBorders>
          </w:tcPr>
          <w:p w14:paraId="4F55F1D7" w14:textId="77777777" w:rsidR="00D94A47" w:rsidRPr="00D94A47" w:rsidRDefault="00D94A47" w:rsidP="00D94A47">
            <w:pPr>
              <w:spacing w:line="240" w:lineRule="exact"/>
              <w:ind w:left="120"/>
              <w:rPr>
                <w:rFonts w:ascii="Calibri" w:eastAsia="Calibri" w:hAnsi="Calibri" w:cs="Calibri"/>
                <w:spacing w:val="-1"/>
                <w:position w:val="1"/>
                <w:sz w:val="22"/>
                <w:szCs w:val="22"/>
              </w:rPr>
            </w:pPr>
          </w:p>
        </w:tc>
        <w:tc>
          <w:tcPr>
            <w:tcW w:w="9139" w:type="dxa"/>
            <w:tcBorders>
              <w:top w:val="nil"/>
              <w:left w:val="nil"/>
              <w:bottom w:val="nil"/>
              <w:right w:val="nil"/>
            </w:tcBorders>
          </w:tcPr>
          <w:p w14:paraId="2F2BA52A" w14:textId="25081D29" w:rsidR="00D94A47" w:rsidRPr="00D94A47" w:rsidRDefault="00D94A47" w:rsidP="00D94A47">
            <w:pPr>
              <w:spacing w:line="240" w:lineRule="exact"/>
              <w:rPr>
                <w:rFonts w:ascii="Calibri" w:eastAsia="Calibri" w:hAnsi="Calibri" w:cs="Calibri"/>
                <w:spacing w:val="-3"/>
                <w:sz w:val="22"/>
                <w:szCs w:val="22"/>
              </w:rPr>
            </w:pPr>
            <w:r>
              <w:rPr>
                <w:rFonts w:ascii="Calibri" w:eastAsia="Calibri" w:hAnsi="Calibri" w:cs="Calibri"/>
                <w:spacing w:val="-3"/>
                <w:sz w:val="22"/>
                <w:szCs w:val="22"/>
              </w:rPr>
              <w:t xml:space="preserve">     </w:t>
            </w:r>
            <w:r w:rsidRPr="00D94A47">
              <w:rPr>
                <w:rFonts w:ascii="Calibri" w:eastAsia="Calibri" w:hAnsi="Calibri" w:cs="Calibri"/>
                <w:spacing w:val="-3"/>
                <w:sz w:val="22"/>
                <w:szCs w:val="22"/>
              </w:rPr>
              <w:t xml:space="preserve">After the acceptance of the </w:t>
            </w:r>
            <w:proofErr w:type="spellStart"/>
            <w:r w:rsidRPr="00D94A47">
              <w:rPr>
                <w:rFonts w:ascii="Calibri" w:eastAsia="Calibri" w:hAnsi="Calibri" w:cs="Calibri"/>
                <w:spacing w:val="-3"/>
                <w:sz w:val="22"/>
                <w:szCs w:val="22"/>
              </w:rPr>
              <w:t>LoA</w:t>
            </w:r>
            <w:proofErr w:type="spellEnd"/>
            <w:r w:rsidRPr="00D94A47">
              <w:rPr>
                <w:rFonts w:ascii="Calibri" w:eastAsia="Calibri" w:hAnsi="Calibri" w:cs="Calibri"/>
                <w:spacing w:val="-3"/>
                <w:sz w:val="22"/>
                <w:szCs w:val="22"/>
              </w:rPr>
              <w:t xml:space="preserve"> and securing Performance Bank Guarantee from the successful</w:t>
            </w:r>
          </w:p>
          <w:p w14:paraId="386C10DA" w14:textId="354FB180" w:rsidR="00D94A47" w:rsidRPr="00D94A47" w:rsidRDefault="00D94A47" w:rsidP="00D94A47">
            <w:pPr>
              <w:spacing w:line="240" w:lineRule="exact"/>
              <w:jc w:val="both"/>
              <w:rPr>
                <w:rFonts w:ascii="Calibri" w:eastAsia="Calibri" w:hAnsi="Calibri" w:cs="Calibri"/>
                <w:spacing w:val="-3"/>
                <w:sz w:val="22"/>
                <w:szCs w:val="22"/>
              </w:rPr>
            </w:pPr>
            <w:r>
              <w:rPr>
                <w:rFonts w:ascii="Calibri" w:eastAsia="Calibri" w:hAnsi="Calibri" w:cs="Calibri"/>
                <w:spacing w:val="-3"/>
                <w:sz w:val="22"/>
                <w:szCs w:val="22"/>
              </w:rPr>
              <w:t xml:space="preserve">     </w:t>
            </w:r>
            <w:r w:rsidRPr="00D94A47">
              <w:rPr>
                <w:rFonts w:ascii="Calibri" w:eastAsia="Calibri" w:hAnsi="Calibri" w:cs="Calibri"/>
                <w:spacing w:val="-3"/>
                <w:sz w:val="22"/>
                <w:szCs w:val="22"/>
              </w:rPr>
              <w:t xml:space="preserve">bidder, Client shall issue the ‘Notice to proceed’, to the contractor </w:t>
            </w:r>
            <w:proofErr w:type="spellStart"/>
            <w:r w:rsidRPr="00D94A47">
              <w:rPr>
                <w:rFonts w:ascii="Calibri" w:eastAsia="Calibri" w:hAnsi="Calibri" w:cs="Calibri"/>
                <w:spacing w:val="-3"/>
                <w:sz w:val="22"/>
                <w:szCs w:val="22"/>
              </w:rPr>
              <w:t>authorising</w:t>
            </w:r>
            <w:proofErr w:type="spellEnd"/>
            <w:r w:rsidRPr="00D94A47">
              <w:rPr>
                <w:rFonts w:ascii="Calibri" w:eastAsia="Calibri" w:hAnsi="Calibri" w:cs="Calibri"/>
                <w:spacing w:val="-3"/>
                <w:sz w:val="22"/>
                <w:szCs w:val="22"/>
              </w:rPr>
              <w:t xml:space="preserve"> him to </w:t>
            </w:r>
            <w:proofErr w:type="gramStart"/>
            <w:r w:rsidRPr="00D94A47">
              <w:rPr>
                <w:rFonts w:ascii="Calibri" w:eastAsia="Calibri" w:hAnsi="Calibri" w:cs="Calibri"/>
                <w:spacing w:val="-3"/>
                <w:sz w:val="22"/>
                <w:szCs w:val="22"/>
              </w:rPr>
              <w:t>provide</w:t>
            </w:r>
            <w:proofErr w:type="gramEnd"/>
          </w:p>
          <w:p w14:paraId="24CF57CF" w14:textId="043391D3" w:rsidR="00D94A47" w:rsidRPr="00D94A47" w:rsidRDefault="00D94A47" w:rsidP="00D94A47">
            <w:pPr>
              <w:spacing w:line="240" w:lineRule="exact"/>
              <w:jc w:val="both"/>
              <w:rPr>
                <w:rFonts w:ascii="Calibri" w:eastAsia="Calibri" w:hAnsi="Calibri" w:cs="Calibri"/>
                <w:position w:val="1"/>
                <w:sz w:val="22"/>
                <w:szCs w:val="22"/>
              </w:rPr>
            </w:pPr>
            <w:r>
              <w:rPr>
                <w:rFonts w:ascii="Calibri" w:eastAsia="Calibri" w:hAnsi="Calibri" w:cs="Calibri"/>
                <w:spacing w:val="-3"/>
                <w:sz w:val="22"/>
                <w:szCs w:val="22"/>
              </w:rPr>
              <w:t xml:space="preserve">     </w:t>
            </w:r>
            <w:r w:rsidRPr="00D94A47">
              <w:rPr>
                <w:rFonts w:ascii="Calibri" w:eastAsia="Calibri" w:hAnsi="Calibri" w:cs="Calibri"/>
                <w:spacing w:val="-3"/>
                <w:sz w:val="22"/>
                <w:szCs w:val="22"/>
              </w:rPr>
              <w:t>housekeeping services in the Office at the specified locations.</w:t>
            </w:r>
          </w:p>
        </w:tc>
      </w:tr>
      <w:tr w:rsidR="00B756A4" w14:paraId="39AD7CD8" w14:textId="77777777" w:rsidTr="00B756A4">
        <w:trPr>
          <w:trHeight w:hRule="exact" w:val="417"/>
        </w:trPr>
        <w:tc>
          <w:tcPr>
            <w:tcW w:w="770" w:type="dxa"/>
            <w:tcBorders>
              <w:top w:val="nil"/>
              <w:left w:val="nil"/>
              <w:bottom w:val="nil"/>
              <w:right w:val="nil"/>
            </w:tcBorders>
          </w:tcPr>
          <w:p w14:paraId="0CF1FE89" w14:textId="711AD2F4" w:rsidR="00B756A4" w:rsidRPr="00D94A47" w:rsidRDefault="00B756A4" w:rsidP="00B756A4">
            <w:pPr>
              <w:spacing w:line="240" w:lineRule="exact"/>
              <w:ind w:left="120"/>
              <w:rPr>
                <w:rFonts w:ascii="Calibri" w:eastAsia="Calibri" w:hAnsi="Calibri" w:cs="Calibri"/>
                <w:spacing w:val="-1"/>
                <w:position w:val="1"/>
                <w:sz w:val="22"/>
                <w:szCs w:val="22"/>
              </w:rPr>
            </w:pPr>
            <w:r>
              <w:rPr>
                <w:rFonts w:ascii="Calibri" w:eastAsia="Calibri" w:hAnsi="Calibri" w:cs="Calibri"/>
                <w:position w:val="1"/>
                <w:sz w:val="22"/>
                <w:szCs w:val="22"/>
              </w:rPr>
              <w:t xml:space="preserve">  </w:t>
            </w:r>
          </w:p>
        </w:tc>
        <w:tc>
          <w:tcPr>
            <w:tcW w:w="9139" w:type="dxa"/>
            <w:tcBorders>
              <w:top w:val="nil"/>
              <w:left w:val="nil"/>
              <w:bottom w:val="nil"/>
              <w:right w:val="nil"/>
            </w:tcBorders>
          </w:tcPr>
          <w:p w14:paraId="3ABE82D2" w14:textId="0A4061F4" w:rsidR="00B756A4" w:rsidRDefault="00B756A4" w:rsidP="00B756A4">
            <w:pPr>
              <w:spacing w:line="240" w:lineRule="exact"/>
              <w:rPr>
                <w:rFonts w:ascii="Calibri" w:eastAsia="Calibri" w:hAnsi="Calibri" w:cs="Calibri"/>
                <w:spacing w:val="-3"/>
                <w:sz w:val="22"/>
                <w:szCs w:val="22"/>
              </w:rPr>
            </w:pPr>
            <w:r>
              <w:rPr>
                <w:rFonts w:ascii="Calibri" w:eastAsia="Calibri" w:hAnsi="Calibri" w:cs="Calibri"/>
                <w:b/>
                <w:spacing w:val="-1"/>
                <w:position w:val="1"/>
                <w:sz w:val="22"/>
                <w:szCs w:val="22"/>
              </w:rPr>
              <w:t>S</w:t>
            </w:r>
            <w:r>
              <w:rPr>
                <w:rFonts w:ascii="Calibri" w:eastAsia="Calibri" w:hAnsi="Calibri" w:cs="Calibri"/>
                <w:b/>
                <w:spacing w:val="1"/>
                <w:position w:val="1"/>
                <w:sz w:val="22"/>
                <w:szCs w:val="22"/>
              </w:rPr>
              <w:t>IG</w:t>
            </w:r>
            <w:r>
              <w:rPr>
                <w:rFonts w:ascii="Calibri" w:eastAsia="Calibri" w:hAnsi="Calibri" w:cs="Calibri"/>
                <w:b/>
                <w:spacing w:val="-1"/>
                <w:position w:val="1"/>
                <w:sz w:val="22"/>
                <w:szCs w:val="22"/>
              </w:rPr>
              <w:t>NI</w:t>
            </w:r>
            <w:r>
              <w:rPr>
                <w:rFonts w:ascii="Calibri" w:eastAsia="Calibri" w:hAnsi="Calibri" w:cs="Calibri"/>
                <w:b/>
                <w:spacing w:val="1"/>
                <w:position w:val="1"/>
                <w:sz w:val="22"/>
                <w:szCs w:val="22"/>
              </w:rPr>
              <w:t>N</w:t>
            </w:r>
            <w:r>
              <w:rPr>
                <w:rFonts w:ascii="Calibri" w:eastAsia="Calibri" w:hAnsi="Calibri" w:cs="Calibri"/>
                <w:b/>
                <w:position w:val="1"/>
                <w:sz w:val="22"/>
                <w:szCs w:val="22"/>
              </w:rPr>
              <w:t>G</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O</w:t>
            </w:r>
            <w:r>
              <w:rPr>
                <w:rFonts w:ascii="Calibri" w:eastAsia="Calibri" w:hAnsi="Calibri" w:cs="Calibri"/>
                <w:b/>
                <w:position w:val="1"/>
                <w:sz w:val="22"/>
                <w:szCs w:val="22"/>
              </w:rPr>
              <w:t>F</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C</w:t>
            </w:r>
            <w:r>
              <w:rPr>
                <w:rFonts w:ascii="Calibri" w:eastAsia="Calibri" w:hAnsi="Calibri" w:cs="Calibri"/>
                <w:b/>
                <w:spacing w:val="-3"/>
                <w:position w:val="1"/>
                <w:sz w:val="22"/>
                <w:szCs w:val="22"/>
              </w:rPr>
              <w:t>O</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T</w:t>
            </w:r>
            <w:r>
              <w:rPr>
                <w:rFonts w:ascii="Calibri" w:eastAsia="Calibri" w:hAnsi="Calibri" w:cs="Calibri"/>
                <w:b/>
                <w:position w:val="1"/>
                <w:sz w:val="22"/>
                <w:szCs w:val="22"/>
              </w:rPr>
              <w:t>R</w:t>
            </w:r>
            <w:r>
              <w:rPr>
                <w:rFonts w:ascii="Calibri" w:eastAsia="Calibri" w:hAnsi="Calibri" w:cs="Calibri"/>
                <w:b/>
                <w:spacing w:val="-2"/>
                <w:position w:val="1"/>
                <w:sz w:val="22"/>
                <w:szCs w:val="22"/>
              </w:rPr>
              <w:t>A</w:t>
            </w:r>
            <w:r>
              <w:rPr>
                <w:rFonts w:ascii="Calibri" w:eastAsia="Calibri" w:hAnsi="Calibri" w:cs="Calibri"/>
                <w:b/>
                <w:spacing w:val="1"/>
                <w:position w:val="1"/>
                <w:sz w:val="22"/>
                <w:szCs w:val="22"/>
              </w:rPr>
              <w:t>C</w:t>
            </w:r>
            <w:r>
              <w:rPr>
                <w:rFonts w:ascii="Calibri" w:eastAsia="Calibri" w:hAnsi="Calibri" w:cs="Calibri"/>
                <w:b/>
                <w:position w:val="1"/>
                <w:sz w:val="22"/>
                <w:szCs w:val="22"/>
              </w:rPr>
              <w:t>T</w:t>
            </w:r>
            <w:r>
              <w:rPr>
                <w:rFonts w:ascii="Calibri" w:eastAsia="Calibri" w:hAnsi="Calibri" w:cs="Calibri"/>
                <w:b/>
                <w:spacing w:val="-1"/>
                <w:position w:val="1"/>
                <w:sz w:val="22"/>
                <w:szCs w:val="22"/>
              </w:rPr>
              <w:t xml:space="preserve"> </w:t>
            </w:r>
            <w:r>
              <w:rPr>
                <w:rFonts w:ascii="Calibri" w:eastAsia="Calibri" w:hAnsi="Calibri" w:cs="Calibri"/>
                <w:b/>
                <w:spacing w:val="-2"/>
                <w:position w:val="1"/>
                <w:sz w:val="22"/>
                <w:szCs w:val="22"/>
              </w:rPr>
              <w:t>A</w:t>
            </w:r>
            <w:r>
              <w:rPr>
                <w:rFonts w:ascii="Calibri" w:eastAsia="Calibri" w:hAnsi="Calibri" w:cs="Calibri"/>
                <w:b/>
                <w:spacing w:val="1"/>
                <w:position w:val="1"/>
                <w:sz w:val="22"/>
                <w:szCs w:val="22"/>
              </w:rPr>
              <w:t>G</w:t>
            </w:r>
            <w:r>
              <w:rPr>
                <w:rFonts w:ascii="Calibri" w:eastAsia="Calibri" w:hAnsi="Calibri" w:cs="Calibri"/>
                <w:b/>
                <w:position w:val="1"/>
                <w:sz w:val="22"/>
                <w:szCs w:val="22"/>
              </w:rPr>
              <w:t>R</w:t>
            </w:r>
            <w:r>
              <w:rPr>
                <w:rFonts w:ascii="Calibri" w:eastAsia="Calibri" w:hAnsi="Calibri" w:cs="Calibri"/>
                <w:b/>
                <w:spacing w:val="-2"/>
                <w:position w:val="1"/>
                <w:sz w:val="22"/>
                <w:szCs w:val="22"/>
              </w:rPr>
              <w:t>E</w:t>
            </w:r>
            <w:r>
              <w:rPr>
                <w:rFonts w:ascii="Calibri" w:eastAsia="Calibri" w:hAnsi="Calibri" w:cs="Calibri"/>
                <w:b/>
                <w:position w:val="1"/>
                <w:sz w:val="22"/>
                <w:szCs w:val="22"/>
              </w:rPr>
              <w:t>E</w:t>
            </w:r>
            <w:r>
              <w:rPr>
                <w:rFonts w:ascii="Calibri" w:eastAsia="Calibri" w:hAnsi="Calibri" w:cs="Calibri"/>
                <w:b/>
                <w:spacing w:val="-1"/>
                <w:position w:val="1"/>
                <w:sz w:val="22"/>
                <w:szCs w:val="22"/>
              </w:rPr>
              <w:t>M</w:t>
            </w:r>
            <w:r>
              <w:rPr>
                <w:rFonts w:ascii="Calibri" w:eastAsia="Calibri" w:hAnsi="Calibri" w:cs="Calibri"/>
                <w:b/>
                <w:position w:val="1"/>
                <w:sz w:val="22"/>
                <w:szCs w:val="22"/>
              </w:rPr>
              <w:t>E</w:t>
            </w:r>
            <w:r>
              <w:rPr>
                <w:rFonts w:ascii="Calibri" w:eastAsia="Calibri" w:hAnsi="Calibri" w:cs="Calibri"/>
                <w:b/>
                <w:spacing w:val="-1"/>
                <w:position w:val="1"/>
                <w:sz w:val="22"/>
                <w:szCs w:val="22"/>
              </w:rPr>
              <w:t>N</w:t>
            </w:r>
            <w:r>
              <w:rPr>
                <w:rFonts w:ascii="Calibri" w:eastAsia="Calibri" w:hAnsi="Calibri" w:cs="Calibri"/>
                <w:b/>
                <w:position w:val="1"/>
                <w:sz w:val="22"/>
                <w:szCs w:val="22"/>
              </w:rPr>
              <w:t>T</w:t>
            </w:r>
          </w:p>
        </w:tc>
      </w:tr>
      <w:tr w:rsidR="00B756A4" w14:paraId="0C434FE2" w14:textId="77777777" w:rsidTr="00650792">
        <w:trPr>
          <w:trHeight w:hRule="exact" w:val="578"/>
        </w:trPr>
        <w:tc>
          <w:tcPr>
            <w:tcW w:w="770" w:type="dxa"/>
            <w:tcBorders>
              <w:top w:val="nil"/>
              <w:left w:val="nil"/>
              <w:bottom w:val="nil"/>
              <w:right w:val="nil"/>
            </w:tcBorders>
          </w:tcPr>
          <w:p w14:paraId="6D6432E0" w14:textId="0D5C4029" w:rsidR="00B756A4" w:rsidRDefault="00B756A4" w:rsidP="00B756A4">
            <w:pPr>
              <w:spacing w:line="240" w:lineRule="exact"/>
              <w:ind w:left="120"/>
              <w:rPr>
                <w:rFonts w:ascii="Calibri" w:eastAsia="Calibri" w:hAnsi="Calibri" w:cs="Calibri"/>
                <w:position w:val="1"/>
                <w:sz w:val="22"/>
                <w:szCs w:val="22"/>
              </w:rPr>
            </w:pPr>
            <w:r>
              <w:rPr>
                <w:rFonts w:ascii="Calibri" w:eastAsia="Calibri" w:hAnsi="Calibri" w:cs="Calibri"/>
                <w:spacing w:val="1"/>
                <w:position w:val="1"/>
                <w:sz w:val="22"/>
                <w:szCs w:val="22"/>
              </w:rPr>
              <w:t>4</w:t>
            </w:r>
            <w:r>
              <w:rPr>
                <w:rFonts w:ascii="Calibri" w:eastAsia="Calibri" w:hAnsi="Calibri" w:cs="Calibri"/>
                <w:position w:val="1"/>
                <w:sz w:val="22"/>
                <w:szCs w:val="22"/>
              </w:rPr>
              <w:t>.1</w:t>
            </w:r>
          </w:p>
        </w:tc>
        <w:tc>
          <w:tcPr>
            <w:tcW w:w="9139" w:type="dxa"/>
            <w:tcBorders>
              <w:top w:val="nil"/>
              <w:left w:val="nil"/>
              <w:bottom w:val="nil"/>
              <w:right w:val="nil"/>
            </w:tcBorders>
          </w:tcPr>
          <w:p w14:paraId="27161B12" w14:textId="77777777" w:rsidR="00B756A4" w:rsidRDefault="00B756A4" w:rsidP="00B756A4">
            <w:pPr>
              <w:spacing w:line="240" w:lineRule="exact"/>
              <w:ind w:left="202"/>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ccessf</w:t>
            </w:r>
            <w:r>
              <w:rPr>
                <w:rFonts w:ascii="Calibri" w:eastAsia="Calibri" w:hAnsi="Calibri" w:cs="Calibri"/>
                <w:spacing w:val="-1"/>
                <w:position w:val="1"/>
                <w:sz w:val="22"/>
                <w:szCs w:val="22"/>
              </w:rPr>
              <w:t>u</w:t>
            </w:r>
            <w:r>
              <w:rPr>
                <w:rFonts w:ascii="Calibri" w:eastAsia="Calibri" w:hAnsi="Calibri" w:cs="Calibri"/>
                <w:position w:val="1"/>
                <w:sz w:val="22"/>
                <w:szCs w:val="22"/>
              </w:rPr>
              <w:t>l</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Bi</w:t>
            </w:r>
            <w:r>
              <w:rPr>
                <w:rFonts w:ascii="Calibri" w:eastAsia="Calibri" w:hAnsi="Calibri" w:cs="Calibri"/>
                <w:spacing w:val="-1"/>
                <w:position w:val="1"/>
                <w:sz w:val="22"/>
                <w:szCs w:val="22"/>
              </w:rPr>
              <w:t>dd</w:t>
            </w:r>
            <w:r>
              <w:rPr>
                <w:rFonts w:ascii="Calibri" w:eastAsia="Calibri" w:hAnsi="Calibri" w:cs="Calibri"/>
                <w:position w:val="1"/>
                <w:sz w:val="22"/>
                <w:szCs w:val="22"/>
              </w:rPr>
              <w:t>er</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3"/>
                <w:position w:val="1"/>
                <w:sz w:val="22"/>
                <w:szCs w:val="22"/>
              </w:rPr>
              <w:t xml:space="preserve"> </w:t>
            </w:r>
            <w:proofErr w:type="gramStart"/>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ter</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to</w:t>
            </w:r>
            <w:proofErr w:type="gramEnd"/>
            <w:r>
              <w:rPr>
                <w:rFonts w:ascii="Calibri" w:eastAsia="Calibri" w:hAnsi="Calibri" w:cs="Calibri"/>
                <w:spacing w:val="7"/>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exec</w:t>
            </w:r>
            <w:r>
              <w:rPr>
                <w:rFonts w:ascii="Calibri" w:eastAsia="Calibri" w:hAnsi="Calibri" w:cs="Calibri"/>
                <w:spacing w:val="-1"/>
                <w:position w:val="1"/>
                <w:sz w:val="22"/>
                <w:szCs w:val="22"/>
              </w:rPr>
              <w:t>u</w:t>
            </w:r>
            <w:r>
              <w:rPr>
                <w:rFonts w:ascii="Calibri" w:eastAsia="Calibri" w:hAnsi="Calibri" w:cs="Calibri"/>
                <w:position w:val="1"/>
                <w:sz w:val="22"/>
                <w:szCs w:val="22"/>
              </w:rPr>
              <w:t>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si</w:t>
            </w:r>
            <w:r>
              <w:rPr>
                <w:rFonts w:ascii="Calibri" w:eastAsia="Calibri" w:hAnsi="Calibri" w:cs="Calibri"/>
                <w:spacing w:val="-1"/>
                <w:position w:val="1"/>
                <w:sz w:val="22"/>
                <w:szCs w:val="22"/>
              </w:rPr>
              <w:t>g</w:t>
            </w:r>
            <w:r>
              <w:rPr>
                <w:rFonts w:ascii="Calibri" w:eastAsia="Calibri" w:hAnsi="Calibri" w:cs="Calibri"/>
                <w:position w:val="1"/>
                <w:sz w:val="22"/>
                <w:szCs w:val="22"/>
              </w:rPr>
              <w:t>n</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n</w:t>
            </w:r>
            <w:r>
              <w:rPr>
                <w:rFonts w:ascii="Calibri" w:eastAsia="Calibri" w:hAnsi="Calibri" w:cs="Calibri"/>
                <w:position w:val="1"/>
                <w:sz w:val="22"/>
                <w:szCs w:val="22"/>
              </w:rPr>
              <w:t>tract</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Ag</w:t>
            </w:r>
            <w:r>
              <w:rPr>
                <w:rFonts w:ascii="Calibri" w:eastAsia="Calibri" w:hAnsi="Calibri" w:cs="Calibri"/>
                <w:position w:val="1"/>
                <w:sz w:val="22"/>
                <w:szCs w:val="22"/>
              </w:rPr>
              <w:t>re</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3"/>
                <w:position w:val="1"/>
                <w:sz w:val="22"/>
                <w:szCs w:val="22"/>
              </w:rPr>
              <w:t>n</w:t>
            </w:r>
            <w:r>
              <w:rPr>
                <w:rFonts w:ascii="Calibri" w:eastAsia="Calibri" w:hAnsi="Calibri" w:cs="Calibri"/>
                <w:position w:val="1"/>
                <w:sz w:val="22"/>
                <w:szCs w:val="22"/>
              </w:rPr>
              <w:t>t</w:t>
            </w:r>
          </w:p>
          <w:p w14:paraId="3800A83F" w14:textId="03661527" w:rsidR="00B756A4" w:rsidRDefault="00B756A4" w:rsidP="00B756A4">
            <w:pPr>
              <w:spacing w:line="240" w:lineRule="exact"/>
              <w:rPr>
                <w:rFonts w:ascii="Calibri" w:eastAsia="Calibri" w:hAnsi="Calibri" w:cs="Calibri"/>
                <w:b/>
                <w:spacing w:val="-1"/>
                <w:position w:val="1"/>
                <w:sz w:val="22"/>
                <w:szCs w:val="22"/>
              </w:rPr>
            </w:pPr>
            <w:r>
              <w:rPr>
                <w:rFonts w:ascii="Calibri" w:eastAsia="Calibri" w:hAnsi="Calibri" w:cs="Calibri"/>
                <w:sz w:val="22"/>
                <w:szCs w:val="22"/>
              </w:rPr>
              <w:t xml:space="preserve">     in acc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A</w:t>
            </w:r>
            <w:r>
              <w:rPr>
                <w:rFonts w:ascii="Calibri" w:eastAsia="Calibri" w:hAnsi="Calibri" w:cs="Calibri"/>
                <w:sz w:val="22"/>
                <w:szCs w:val="22"/>
              </w:rPr>
              <w:t>rt</w:t>
            </w:r>
            <w:r>
              <w:rPr>
                <w:rFonts w:ascii="Calibri" w:eastAsia="Calibri" w:hAnsi="Calibri" w:cs="Calibri"/>
                <w:spacing w:val="-3"/>
                <w:sz w:val="22"/>
                <w:szCs w:val="22"/>
              </w:rPr>
              <w:t>i</w:t>
            </w:r>
            <w:r>
              <w:rPr>
                <w:rFonts w:ascii="Calibri" w:eastAsia="Calibri" w:hAnsi="Calibri" w:cs="Calibri"/>
                <w:sz w:val="22"/>
                <w:szCs w:val="22"/>
              </w:rPr>
              <w:t>cles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Ag</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ices.</w:t>
            </w:r>
          </w:p>
        </w:tc>
      </w:tr>
      <w:tr w:rsidR="00B756A4" w14:paraId="1D0E9F3C" w14:textId="77777777" w:rsidTr="00D94A47">
        <w:trPr>
          <w:trHeight w:hRule="exact" w:val="858"/>
        </w:trPr>
        <w:tc>
          <w:tcPr>
            <w:tcW w:w="770" w:type="dxa"/>
            <w:tcBorders>
              <w:top w:val="nil"/>
              <w:left w:val="nil"/>
              <w:bottom w:val="nil"/>
              <w:right w:val="nil"/>
            </w:tcBorders>
          </w:tcPr>
          <w:p w14:paraId="7F2AB689" w14:textId="54FF8F2C" w:rsidR="00B756A4" w:rsidRDefault="00B756A4" w:rsidP="00B756A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4</w:t>
            </w:r>
            <w:r>
              <w:rPr>
                <w:rFonts w:ascii="Calibri" w:eastAsia="Calibri" w:hAnsi="Calibri" w:cs="Calibri"/>
                <w:position w:val="1"/>
                <w:sz w:val="22"/>
                <w:szCs w:val="22"/>
              </w:rPr>
              <w:t>.2</w:t>
            </w:r>
          </w:p>
        </w:tc>
        <w:tc>
          <w:tcPr>
            <w:tcW w:w="9139" w:type="dxa"/>
            <w:tcBorders>
              <w:top w:val="nil"/>
              <w:left w:val="nil"/>
              <w:bottom w:val="nil"/>
              <w:right w:val="nil"/>
            </w:tcBorders>
          </w:tcPr>
          <w:p w14:paraId="6B2464AC" w14:textId="77777777" w:rsidR="00B756A4" w:rsidRDefault="00B756A4" w:rsidP="00B756A4">
            <w:pPr>
              <w:spacing w:line="240" w:lineRule="exact"/>
              <w:ind w:left="202"/>
              <w:rPr>
                <w:rFonts w:ascii="Calibri" w:eastAsia="Calibri" w:hAnsi="Calibri" w:cs="Calibri"/>
                <w:sz w:val="22"/>
                <w:szCs w:val="22"/>
              </w:rPr>
            </w:pP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3"/>
                <w:position w:val="1"/>
                <w:sz w:val="22"/>
                <w:szCs w:val="22"/>
              </w:rPr>
              <w:t>r</w:t>
            </w:r>
            <w:r>
              <w:rPr>
                <w:rFonts w:ascii="Calibri" w:eastAsia="Calibri" w:hAnsi="Calibri" w:cs="Calibri"/>
                <w:position w:val="1"/>
                <w:sz w:val="22"/>
                <w:szCs w:val="22"/>
              </w:rPr>
              <w:t>e</w:t>
            </w:r>
            <w:r>
              <w:rPr>
                <w:rFonts w:ascii="Calibri" w:eastAsia="Calibri" w:hAnsi="Calibri" w:cs="Calibri"/>
                <w:spacing w:val="26"/>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26"/>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3"/>
                <w:position w:val="1"/>
                <w:sz w:val="22"/>
                <w:szCs w:val="22"/>
              </w:rPr>
              <w:t>r</w:t>
            </w:r>
            <w:r>
              <w:rPr>
                <w:rFonts w:ascii="Calibri" w:eastAsia="Calibri" w:hAnsi="Calibri" w:cs="Calibri"/>
                <w:position w:val="1"/>
                <w:sz w:val="22"/>
                <w:szCs w:val="22"/>
              </w:rPr>
              <w:t>aft</w:t>
            </w:r>
            <w:r>
              <w:rPr>
                <w:rFonts w:ascii="Calibri" w:eastAsia="Calibri" w:hAnsi="Calibri" w:cs="Calibri"/>
                <w:spacing w:val="25"/>
                <w:position w:val="1"/>
                <w:sz w:val="22"/>
                <w:szCs w:val="22"/>
              </w:rPr>
              <w:t xml:space="preserve"> </w:t>
            </w:r>
            <w:r>
              <w:rPr>
                <w:rFonts w:ascii="Calibri" w:eastAsia="Calibri" w:hAnsi="Calibri" w:cs="Calibri"/>
                <w:spacing w:val="-1"/>
                <w:position w:val="1"/>
                <w:sz w:val="22"/>
                <w:szCs w:val="22"/>
              </w:rPr>
              <w:t>A</w:t>
            </w:r>
            <w:r>
              <w:rPr>
                <w:rFonts w:ascii="Calibri" w:eastAsia="Calibri" w:hAnsi="Calibri" w:cs="Calibri"/>
                <w:position w:val="1"/>
                <w:sz w:val="22"/>
                <w:szCs w:val="22"/>
              </w:rPr>
              <w:t>r</w:t>
            </w:r>
            <w:r>
              <w:rPr>
                <w:rFonts w:ascii="Calibri" w:eastAsia="Calibri" w:hAnsi="Calibri" w:cs="Calibri"/>
                <w:spacing w:val="1"/>
                <w:position w:val="1"/>
                <w:sz w:val="22"/>
                <w:szCs w:val="22"/>
              </w:rPr>
              <w:t>t</w:t>
            </w:r>
            <w:r>
              <w:rPr>
                <w:rFonts w:ascii="Calibri" w:eastAsia="Calibri" w:hAnsi="Calibri" w:cs="Calibri"/>
                <w:position w:val="1"/>
                <w:sz w:val="22"/>
                <w:szCs w:val="22"/>
              </w:rPr>
              <w:t>ic</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Ag</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25"/>
                <w:position w:val="1"/>
                <w:sz w:val="22"/>
                <w:szCs w:val="22"/>
              </w:rPr>
              <w:t xml:space="preserve"> </w:t>
            </w:r>
            <w:r>
              <w:rPr>
                <w:rFonts w:ascii="Calibri" w:eastAsia="Calibri" w:hAnsi="Calibri" w:cs="Calibri"/>
                <w:spacing w:val="-3"/>
                <w:position w:val="1"/>
                <w:sz w:val="22"/>
                <w:szCs w:val="22"/>
              </w:rPr>
              <w:t>i</w:t>
            </w:r>
            <w:r>
              <w:rPr>
                <w:rFonts w:ascii="Calibri" w:eastAsia="Calibri" w:hAnsi="Calibri" w:cs="Calibri"/>
                <w:position w:val="1"/>
                <w:sz w:val="22"/>
                <w:szCs w:val="22"/>
              </w:rPr>
              <w:t>n</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cl</w:t>
            </w:r>
            <w:r>
              <w:rPr>
                <w:rFonts w:ascii="Calibri" w:eastAsia="Calibri" w:hAnsi="Calibri" w:cs="Calibri"/>
                <w:spacing w:val="-1"/>
                <w:position w:val="1"/>
                <w:sz w:val="22"/>
                <w:szCs w:val="22"/>
              </w:rPr>
              <w:t>ud</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24"/>
                <w:position w:val="1"/>
                <w:sz w:val="22"/>
                <w:szCs w:val="22"/>
              </w:rPr>
              <w:t xml:space="preserve"> </w:t>
            </w:r>
            <w:r>
              <w:rPr>
                <w:rFonts w:ascii="Calibri" w:eastAsia="Calibri" w:hAnsi="Calibri" w:cs="Calibri"/>
                <w:spacing w:val="-3"/>
                <w:position w:val="1"/>
                <w:sz w:val="22"/>
                <w:szCs w:val="22"/>
              </w:rPr>
              <w:t>i</w:t>
            </w:r>
            <w:r>
              <w:rPr>
                <w:rFonts w:ascii="Calibri" w:eastAsia="Calibri" w:hAnsi="Calibri" w:cs="Calibri"/>
                <w:position w:val="1"/>
                <w:sz w:val="22"/>
                <w:szCs w:val="22"/>
              </w:rPr>
              <w:t>n</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is</w:t>
            </w:r>
            <w:r>
              <w:rPr>
                <w:rFonts w:ascii="Calibri" w:eastAsia="Calibri" w:hAnsi="Calibri" w:cs="Calibri"/>
                <w:spacing w:val="25"/>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o</w:t>
            </w:r>
            <w:r>
              <w:rPr>
                <w:rFonts w:ascii="Calibri" w:eastAsia="Calibri" w:hAnsi="Calibri" w:cs="Calibri"/>
                <w:position w:val="1"/>
                <w:sz w:val="22"/>
                <w:szCs w:val="22"/>
              </w:rPr>
              <w:t>c</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me</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w:t>
            </w:r>
          </w:p>
          <w:p w14:paraId="24A9B196" w14:textId="6E370495" w:rsidR="00B756A4" w:rsidRDefault="00B756A4" w:rsidP="00B756A4">
            <w:pPr>
              <w:spacing w:line="240" w:lineRule="exact"/>
              <w:ind w:left="202"/>
              <w:rPr>
                <w:rFonts w:ascii="Calibri" w:eastAsia="Calibri" w:hAnsi="Calibri" w:cs="Calibri"/>
                <w:position w:val="1"/>
                <w:sz w:val="22"/>
                <w:szCs w:val="22"/>
              </w:rPr>
            </w:pPr>
            <w:r>
              <w:rPr>
                <w:rFonts w:ascii="Calibri" w:eastAsia="Calibri" w:hAnsi="Calibri" w:cs="Calibri"/>
                <w:spacing w:val="-1"/>
                <w:sz w:val="22"/>
                <w:szCs w:val="22"/>
              </w:rPr>
              <w:t>du</w:t>
            </w:r>
            <w:r>
              <w:rPr>
                <w:rFonts w:ascii="Calibri" w:eastAsia="Calibri" w:hAnsi="Calibri" w:cs="Calibri"/>
                <w:sz w:val="22"/>
                <w:szCs w:val="22"/>
              </w:rPr>
              <w:t>ly</w:t>
            </w:r>
            <w:r>
              <w:rPr>
                <w:rFonts w:ascii="Calibri" w:eastAsia="Calibri" w:hAnsi="Calibri" w:cs="Calibri"/>
                <w:spacing w:val="3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4"/>
                <w:sz w:val="22"/>
                <w:szCs w:val="22"/>
              </w:rPr>
              <w:t xml:space="preserve"> </w:t>
            </w:r>
            <w:r>
              <w:rPr>
                <w:rFonts w:ascii="Calibri" w:eastAsia="Calibri" w:hAnsi="Calibri" w:cs="Calibri"/>
                <w:sz w:val="22"/>
                <w:szCs w:val="22"/>
              </w:rPr>
              <w:t>all</w:t>
            </w:r>
            <w:r>
              <w:rPr>
                <w:rFonts w:ascii="Calibri" w:eastAsia="Calibri" w:hAnsi="Calibri" w:cs="Calibri"/>
                <w:spacing w:val="3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z w:val="22"/>
                <w:szCs w:val="22"/>
              </w:rPr>
              <w:t>ter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3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re</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5"/>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een</w:t>
            </w:r>
            <w:r>
              <w:rPr>
                <w:rFonts w:ascii="Calibri" w:eastAsia="Calibri" w:hAnsi="Calibri" w:cs="Calibri"/>
                <w:spacing w:val="3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o</w:t>
            </w:r>
            <w:r>
              <w:rPr>
                <w:rFonts w:ascii="Calibri" w:eastAsia="Calibri" w:hAnsi="Calibri" w:cs="Calibri"/>
                <w:spacing w:val="3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arties</w:t>
            </w:r>
            <w:r>
              <w:rPr>
                <w:rFonts w:ascii="Calibri" w:eastAsia="Calibri" w:hAnsi="Calibri" w:cs="Calibri"/>
                <w:spacing w:val="3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4"/>
                <w:sz w:val="22"/>
                <w:szCs w:val="22"/>
              </w:rPr>
              <w:t xml:space="preserve"> </w:t>
            </w:r>
            <w:r>
              <w:rPr>
                <w:rFonts w:ascii="Calibri" w:eastAsia="Calibri" w:hAnsi="Calibri" w:cs="Calibri"/>
                <w:sz w:val="22"/>
                <w:szCs w:val="22"/>
              </w:rPr>
              <w:t>se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z w:val="22"/>
                <w:szCs w:val="22"/>
              </w:rPr>
              <w:t>sa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dup</w:t>
            </w:r>
            <w:r>
              <w:rPr>
                <w:rFonts w:ascii="Calibri" w:eastAsia="Calibri" w:hAnsi="Calibri" w:cs="Calibri"/>
                <w:sz w:val="22"/>
                <w:szCs w:val="22"/>
              </w:rPr>
              <w:t>licate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ir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w:t>
            </w:r>
          </w:p>
        </w:tc>
      </w:tr>
      <w:tr w:rsidR="00B756A4" w14:paraId="470E20D2" w14:textId="77777777" w:rsidTr="006833A7">
        <w:trPr>
          <w:trHeight w:hRule="exact" w:val="1123"/>
        </w:trPr>
        <w:tc>
          <w:tcPr>
            <w:tcW w:w="770" w:type="dxa"/>
            <w:tcBorders>
              <w:top w:val="nil"/>
              <w:left w:val="nil"/>
              <w:bottom w:val="nil"/>
              <w:right w:val="nil"/>
            </w:tcBorders>
          </w:tcPr>
          <w:p w14:paraId="7C3CB517" w14:textId="040DED1D" w:rsidR="00B756A4" w:rsidRDefault="00B756A4" w:rsidP="00B756A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4</w:t>
            </w:r>
            <w:r>
              <w:rPr>
                <w:rFonts w:ascii="Calibri" w:eastAsia="Calibri" w:hAnsi="Calibri" w:cs="Calibri"/>
                <w:position w:val="1"/>
                <w:sz w:val="22"/>
                <w:szCs w:val="22"/>
              </w:rPr>
              <w:t>.3</w:t>
            </w:r>
          </w:p>
        </w:tc>
        <w:tc>
          <w:tcPr>
            <w:tcW w:w="9139" w:type="dxa"/>
            <w:tcBorders>
              <w:top w:val="nil"/>
              <w:left w:val="nil"/>
              <w:bottom w:val="nil"/>
              <w:right w:val="nil"/>
            </w:tcBorders>
          </w:tcPr>
          <w:p w14:paraId="254E1654" w14:textId="77777777" w:rsidR="00B756A4" w:rsidRDefault="00B756A4" w:rsidP="00B756A4">
            <w:pPr>
              <w:spacing w:line="240" w:lineRule="exact"/>
              <w:ind w:left="202" w:right="87"/>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8"/>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cc</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s</w:t>
            </w:r>
            <w:r>
              <w:rPr>
                <w:rFonts w:ascii="Calibri" w:eastAsia="Calibri" w:hAnsi="Calibri" w:cs="Calibri"/>
                <w:position w:val="1"/>
                <w:sz w:val="22"/>
                <w:szCs w:val="22"/>
              </w:rPr>
              <w:t>f</w:t>
            </w:r>
            <w:r>
              <w:rPr>
                <w:rFonts w:ascii="Calibri" w:eastAsia="Calibri" w:hAnsi="Calibri" w:cs="Calibri"/>
                <w:spacing w:val="-1"/>
                <w:position w:val="1"/>
                <w:sz w:val="22"/>
                <w:szCs w:val="22"/>
              </w:rPr>
              <w:t>u</w:t>
            </w:r>
            <w:r>
              <w:rPr>
                <w:rFonts w:ascii="Calibri" w:eastAsia="Calibri" w:hAnsi="Calibri" w:cs="Calibri"/>
                <w:position w:val="1"/>
                <w:sz w:val="22"/>
                <w:szCs w:val="22"/>
              </w:rPr>
              <w:t>l</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Bi</w:t>
            </w:r>
            <w:r>
              <w:rPr>
                <w:rFonts w:ascii="Calibri" w:eastAsia="Calibri" w:hAnsi="Calibri" w:cs="Calibri"/>
                <w:spacing w:val="-1"/>
                <w:position w:val="1"/>
                <w:sz w:val="22"/>
                <w:szCs w:val="22"/>
              </w:rPr>
              <w:t>dd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t</w:t>
            </w:r>
            <w:r>
              <w:rPr>
                <w:rFonts w:ascii="Calibri" w:eastAsia="Calibri" w:hAnsi="Calibri" w:cs="Calibri"/>
                <w:spacing w:val="-1"/>
                <w:position w:val="1"/>
                <w:sz w:val="22"/>
                <w:szCs w:val="22"/>
              </w:rPr>
              <w:t>u</w:t>
            </w:r>
            <w:r>
              <w:rPr>
                <w:rFonts w:ascii="Calibri" w:eastAsia="Calibri" w:hAnsi="Calibri" w:cs="Calibri"/>
                <w:position w:val="1"/>
                <w:sz w:val="22"/>
                <w:szCs w:val="22"/>
              </w:rPr>
              <w:t>rn</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8"/>
                <w:position w:val="1"/>
                <w:sz w:val="22"/>
                <w:szCs w:val="22"/>
              </w:rPr>
              <w:t xml:space="preserve"> </w:t>
            </w:r>
            <w:r>
              <w:rPr>
                <w:rFonts w:ascii="Calibri" w:eastAsia="Calibri" w:hAnsi="Calibri" w:cs="Calibri"/>
                <w:spacing w:val="-1"/>
                <w:position w:val="1"/>
                <w:sz w:val="22"/>
                <w:szCs w:val="22"/>
              </w:rPr>
              <w:t>du</w:t>
            </w:r>
            <w:r>
              <w:rPr>
                <w:rFonts w:ascii="Calibri" w:eastAsia="Calibri" w:hAnsi="Calibri" w:cs="Calibri"/>
                <w:position w:val="1"/>
                <w:sz w:val="22"/>
                <w:szCs w:val="22"/>
              </w:rPr>
              <w:t>ly</w:t>
            </w:r>
            <w:r>
              <w:rPr>
                <w:rFonts w:ascii="Calibri" w:eastAsia="Calibri" w:hAnsi="Calibri" w:cs="Calibri"/>
                <w:spacing w:val="28"/>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position w:val="1"/>
                <w:sz w:val="22"/>
                <w:szCs w:val="22"/>
              </w:rPr>
              <w:t>r</w:t>
            </w:r>
            <w:r>
              <w:rPr>
                <w:rFonts w:ascii="Calibri" w:eastAsia="Calibri" w:hAnsi="Calibri" w:cs="Calibri"/>
                <w:spacing w:val="-2"/>
                <w:position w:val="1"/>
                <w:sz w:val="22"/>
                <w:szCs w:val="22"/>
              </w:rPr>
              <w:t>re</w:t>
            </w:r>
            <w:r>
              <w:rPr>
                <w:rFonts w:ascii="Calibri" w:eastAsia="Calibri" w:hAnsi="Calibri" w:cs="Calibri"/>
                <w:position w:val="1"/>
                <w:sz w:val="22"/>
                <w:szCs w:val="22"/>
              </w:rPr>
              <w:t>d</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position w:val="1"/>
                <w:sz w:val="22"/>
                <w:szCs w:val="22"/>
              </w:rPr>
              <w:t>ies</w:t>
            </w:r>
            <w:r>
              <w:rPr>
                <w:rFonts w:ascii="Calibri" w:eastAsia="Calibri" w:hAnsi="Calibri" w:cs="Calibri"/>
                <w:spacing w:val="27"/>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28"/>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raft</w:t>
            </w:r>
            <w:r>
              <w:rPr>
                <w:rFonts w:ascii="Calibri" w:eastAsia="Calibri" w:hAnsi="Calibri" w:cs="Calibri"/>
                <w:spacing w:val="28"/>
                <w:position w:val="1"/>
                <w:sz w:val="22"/>
                <w:szCs w:val="22"/>
              </w:rPr>
              <w:t xml:space="preserve"> </w:t>
            </w:r>
            <w:r>
              <w:rPr>
                <w:rFonts w:ascii="Calibri" w:eastAsia="Calibri" w:hAnsi="Calibri" w:cs="Calibri"/>
                <w:spacing w:val="-1"/>
                <w:position w:val="1"/>
                <w:sz w:val="22"/>
                <w:szCs w:val="22"/>
              </w:rPr>
              <w:t>A</w:t>
            </w:r>
            <w:r>
              <w:rPr>
                <w:rFonts w:ascii="Calibri" w:eastAsia="Calibri" w:hAnsi="Calibri" w:cs="Calibri"/>
                <w:position w:val="1"/>
                <w:sz w:val="22"/>
                <w:szCs w:val="22"/>
              </w:rPr>
              <w:t>r</w:t>
            </w:r>
            <w:r>
              <w:rPr>
                <w:rFonts w:ascii="Calibri" w:eastAsia="Calibri" w:hAnsi="Calibri" w:cs="Calibri"/>
                <w:spacing w:val="1"/>
                <w:position w:val="1"/>
                <w:sz w:val="22"/>
                <w:szCs w:val="22"/>
              </w:rPr>
              <w:t>t</w:t>
            </w:r>
            <w:r>
              <w:rPr>
                <w:rFonts w:ascii="Calibri" w:eastAsia="Calibri" w:hAnsi="Calibri" w:cs="Calibri"/>
                <w:position w:val="1"/>
                <w:sz w:val="22"/>
                <w:szCs w:val="22"/>
              </w:rPr>
              <w:t>i</w:t>
            </w:r>
            <w:r>
              <w:rPr>
                <w:rFonts w:ascii="Calibri" w:eastAsia="Calibri" w:hAnsi="Calibri" w:cs="Calibri"/>
                <w:spacing w:val="-2"/>
                <w:position w:val="1"/>
                <w:sz w:val="22"/>
                <w:szCs w:val="22"/>
              </w:rPr>
              <w:t>c</w:t>
            </w:r>
            <w:r>
              <w:rPr>
                <w:rFonts w:ascii="Calibri" w:eastAsia="Calibri" w:hAnsi="Calibri" w:cs="Calibri"/>
                <w:position w:val="1"/>
                <w:sz w:val="22"/>
                <w:szCs w:val="22"/>
              </w:rPr>
              <w:t>les</w:t>
            </w:r>
            <w:r>
              <w:rPr>
                <w:rFonts w:ascii="Calibri" w:eastAsia="Calibri" w:hAnsi="Calibri" w:cs="Calibri"/>
                <w:spacing w:val="27"/>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7"/>
                <w:position w:val="1"/>
                <w:sz w:val="22"/>
                <w:szCs w:val="22"/>
              </w:rPr>
              <w:t xml:space="preserve"> </w:t>
            </w:r>
            <w:r>
              <w:rPr>
                <w:rFonts w:ascii="Calibri" w:eastAsia="Calibri" w:hAnsi="Calibri" w:cs="Calibri"/>
                <w:spacing w:val="-1"/>
                <w:position w:val="1"/>
                <w:sz w:val="22"/>
                <w:szCs w:val="22"/>
              </w:rPr>
              <w:t>Ag</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p>
          <w:p w14:paraId="3FFC246C" w14:textId="3FBB4F1C" w:rsidR="00B756A4" w:rsidRDefault="00B756A4" w:rsidP="00B756A4">
            <w:pPr>
              <w:spacing w:line="240" w:lineRule="exact"/>
              <w:ind w:left="202"/>
              <w:rPr>
                <w:rFonts w:ascii="Calibri" w:eastAsia="Calibri" w:hAnsi="Calibri" w:cs="Calibri"/>
                <w:position w:val="1"/>
                <w:sz w:val="22"/>
                <w:szCs w:val="22"/>
              </w:rPr>
            </w:pPr>
            <w:r>
              <w:rPr>
                <w:rFonts w:ascii="Calibri" w:eastAsia="Calibri" w:hAnsi="Calibri" w:cs="Calibri"/>
                <w:sz w:val="22"/>
                <w:szCs w:val="22"/>
              </w:rPr>
              <w:t>wit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raft</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 xml:space="preserve">cles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Ag</w:t>
            </w:r>
            <w:r>
              <w:rPr>
                <w:rFonts w:ascii="Calibri" w:eastAsia="Calibri" w:hAnsi="Calibri" w:cs="Calibri"/>
                <w:sz w:val="22"/>
                <w:szCs w:val="22"/>
              </w:rPr>
              <w:t>r</w:t>
            </w:r>
            <w:r>
              <w:rPr>
                <w:rFonts w:ascii="Calibri" w:eastAsia="Calibri" w:hAnsi="Calibri" w:cs="Calibri"/>
                <w:spacing w:val="1"/>
                <w:sz w:val="22"/>
                <w:szCs w:val="22"/>
              </w:rPr>
              <w:t>ee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ly</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z w:val="22"/>
                <w:szCs w:val="22"/>
              </w:rPr>
              <w:t>rr</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st</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p</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ly</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j</w:t>
            </w:r>
            <w:r>
              <w:rPr>
                <w:rFonts w:ascii="Calibri" w:eastAsia="Calibri" w:hAnsi="Calibri" w:cs="Calibri"/>
                <w:spacing w:val="-1"/>
                <w:sz w:val="22"/>
                <w:szCs w:val="22"/>
              </w:rPr>
              <w:t>ud</w:t>
            </w:r>
            <w:r>
              <w:rPr>
                <w:rFonts w:ascii="Calibri" w:eastAsia="Calibri" w:hAnsi="Calibri" w:cs="Calibri"/>
                <w:sz w:val="22"/>
                <w:szCs w:val="22"/>
              </w:rPr>
              <w:t>icat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istrar</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s w</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re</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ract</w:t>
            </w:r>
            <w:r>
              <w:rPr>
                <w:rFonts w:ascii="Calibri" w:eastAsia="Calibri" w:hAnsi="Calibri" w:cs="Calibri"/>
                <w:spacing w:val="3"/>
                <w:sz w:val="22"/>
                <w:szCs w:val="22"/>
              </w:rPr>
              <w:t xml:space="preserve"> </w:t>
            </w:r>
            <w:r>
              <w:rPr>
                <w:rFonts w:ascii="Calibri" w:eastAsia="Calibri" w:hAnsi="Calibri" w:cs="Calibri"/>
                <w:sz w:val="22"/>
                <w:szCs w:val="22"/>
              </w:rPr>
              <w:t xml:space="preserve">is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tc>
      </w:tr>
      <w:tr w:rsidR="00B756A4" w14:paraId="3132F744" w14:textId="77777777" w:rsidTr="00D94A47">
        <w:trPr>
          <w:trHeight w:hRule="exact" w:val="858"/>
        </w:trPr>
        <w:tc>
          <w:tcPr>
            <w:tcW w:w="770" w:type="dxa"/>
            <w:tcBorders>
              <w:top w:val="nil"/>
              <w:left w:val="nil"/>
              <w:bottom w:val="nil"/>
              <w:right w:val="nil"/>
            </w:tcBorders>
          </w:tcPr>
          <w:p w14:paraId="5CBFD6D3" w14:textId="0B44BEBA" w:rsidR="00B756A4" w:rsidRDefault="00B756A4" w:rsidP="00B756A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4</w:t>
            </w:r>
            <w:r>
              <w:rPr>
                <w:rFonts w:ascii="Calibri" w:eastAsia="Calibri" w:hAnsi="Calibri" w:cs="Calibri"/>
                <w:position w:val="1"/>
                <w:sz w:val="22"/>
                <w:szCs w:val="22"/>
              </w:rPr>
              <w:t>.4</w:t>
            </w:r>
          </w:p>
        </w:tc>
        <w:tc>
          <w:tcPr>
            <w:tcW w:w="9139" w:type="dxa"/>
            <w:tcBorders>
              <w:top w:val="nil"/>
              <w:left w:val="nil"/>
              <w:bottom w:val="nil"/>
              <w:right w:val="nil"/>
            </w:tcBorders>
          </w:tcPr>
          <w:p w14:paraId="6755A2EF" w14:textId="77777777" w:rsidR="00B756A4" w:rsidRDefault="00B756A4" w:rsidP="00B756A4">
            <w:pPr>
              <w:spacing w:line="240" w:lineRule="exact"/>
              <w:ind w:left="202"/>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u</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ri</w:t>
            </w:r>
            <w:r>
              <w:rPr>
                <w:rFonts w:ascii="Calibri" w:eastAsia="Calibri" w:hAnsi="Calibri" w:cs="Calibri"/>
                <w:spacing w:val="-2"/>
                <w:position w:val="1"/>
                <w:sz w:val="22"/>
                <w:szCs w:val="22"/>
              </w:rPr>
              <w:t>t</w:t>
            </w:r>
            <w:r>
              <w:rPr>
                <w:rFonts w:ascii="Calibri" w:eastAsia="Calibri" w:hAnsi="Calibri" w:cs="Calibri"/>
                <w:position w:val="1"/>
                <w:sz w:val="22"/>
                <w:szCs w:val="22"/>
              </w:rPr>
              <w:t>y</w:t>
            </w:r>
            <w:r>
              <w:rPr>
                <w:rFonts w:ascii="Calibri" w:eastAsia="Calibri" w:hAnsi="Calibri" w:cs="Calibri"/>
                <w:spacing w:val="9"/>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Cl</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si</w:t>
            </w:r>
            <w:r>
              <w:rPr>
                <w:rFonts w:ascii="Calibri" w:eastAsia="Calibri" w:hAnsi="Calibri" w:cs="Calibri"/>
                <w:spacing w:val="-1"/>
                <w:position w:val="1"/>
                <w:sz w:val="22"/>
                <w:szCs w:val="22"/>
              </w:rPr>
              <w:t>g</w:t>
            </w:r>
            <w:r>
              <w:rPr>
                <w:rFonts w:ascii="Calibri" w:eastAsia="Calibri" w:hAnsi="Calibri" w:cs="Calibri"/>
                <w:position w:val="1"/>
                <w:sz w:val="22"/>
                <w:szCs w:val="22"/>
              </w:rPr>
              <w:t>n</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8"/>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tract</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0"/>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u</w:t>
            </w:r>
            <w:r>
              <w:rPr>
                <w:rFonts w:ascii="Calibri" w:eastAsia="Calibri" w:hAnsi="Calibri" w:cs="Calibri"/>
                <w:position w:val="1"/>
                <w:sz w:val="22"/>
                <w:szCs w:val="22"/>
              </w:rPr>
              <w:t>rn</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0"/>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position w:val="1"/>
                <w:sz w:val="22"/>
                <w:szCs w:val="22"/>
              </w:rPr>
              <w:t>y</w:t>
            </w:r>
            <w:r>
              <w:rPr>
                <w:rFonts w:ascii="Calibri" w:eastAsia="Calibri" w:hAnsi="Calibri" w:cs="Calibri"/>
                <w:spacing w:val="9"/>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p>
          <w:p w14:paraId="46A1331F" w14:textId="5B58A1F5" w:rsidR="00B756A4" w:rsidRDefault="00B756A4" w:rsidP="00B756A4">
            <w:pPr>
              <w:spacing w:line="240" w:lineRule="exact"/>
              <w:ind w:left="202" w:right="87"/>
              <w:jc w:val="both"/>
              <w:rPr>
                <w:rFonts w:ascii="Calibri" w:eastAsia="Calibri" w:hAnsi="Calibri" w:cs="Calibri"/>
                <w:position w:val="1"/>
                <w:sz w:val="22"/>
                <w:szCs w:val="22"/>
              </w:rPr>
            </w:pPr>
            <w:r>
              <w:rPr>
                <w:rFonts w:ascii="Calibri" w:eastAsia="Calibri" w:hAnsi="Calibri" w:cs="Calibri"/>
                <w:sz w:val="22"/>
                <w:szCs w:val="22"/>
              </w:rPr>
              <w:t>sa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 xml:space="preserve">l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p>
        </w:tc>
      </w:tr>
    </w:tbl>
    <w:p w14:paraId="1E038346" w14:textId="77777777" w:rsidR="008F22BE" w:rsidRDefault="008F22BE">
      <w:pPr>
        <w:sectPr w:rsidR="008F22BE">
          <w:pgSz w:w="11900" w:h="16840"/>
          <w:pgMar w:top="1560" w:right="760" w:bottom="280" w:left="960" w:header="720" w:footer="720" w:gutter="0"/>
          <w:cols w:space="720"/>
        </w:sectPr>
      </w:pPr>
    </w:p>
    <w:p w14:paraId="07CFD10D" w14:textId="77777777" w:rsidR="008F22BE" w:rsidRDefault="008F22BE">
      <w:pPr>
        <w:spacing w:before="7" w:line="100" w:lineRule="exact"/>
        <w:rPr>
          <w:sz w:val="10"/>
          <w:szCs w:val="10"/>
        </w:rPr>
      </w:pPr>
    </w:p>
    <w:tbl>
      <w:tblPr>
        <w:tblW w:w="9908" w:type="dxa"/>
        <w:tblInd w:w="107" w:type="dxa"/>
        <w:tblLayout w:type="fixed"/>
        <w:tblCellMar>
          <w:left w:w="0" w:type="dxa"/>
          <w:right w:w="0" w:type="dxa"/>
        </w:tblCellMar>
        <w:tblLook w:val="01E0" w:firstRow="1" w:lastRow="1" w:firstColumn="1" w:lastColumn="1" w:noHBand="0" w:noVBand="0"/>
      </w:tblPr>
      <w:tblGrid>
        <w:gridCol w:w="770"/>
        <w:gridCol w:w="9138"/>
      </w:tblGrid>
      <w:tr w:rsidR="008F22BE" w14:paraId="2E54B576" w14:textId="77777777" w:rsidTr="00966535">
        <w:trPr>
          <w:trHeight w:hRule="exact" w:val="269"/>
        </w:trPr>
        <w:tc>
          <w:tcPr>
            <w:tcW w:w="770" w:type="dxa"/>
            <w:tcBorders>
              <w:top w:val="nil"/>
              <w:left w:val="nil"/>
              <w:bottom w:val="nil"/>
              <w:right w:val="nil"/>
            </w:tcBorders>
          </w:tcPr>
          <w:p w14:paraId="2163F63A"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position w:val="1"/>
                <w:sz w:val="22"/>
                <w:szCs w:val="22"/>
              </w:rPr>
              <w:t>5</w:t>
            </w:r>
          </w:p>
        </w:tc>
        <w:tc>
          <w:tcPr>
            <w:tcW w:w="9138" w:type="dxa"/>
            <w:tcBorders>
              <w:top w:val="nil"/>
              <w:left w:val="nil"/>
              <w:bottom w:val="nil"/>
              <w:right w:val="nil"/>
            </w:tcBorders>
          </w:tcPr>
          <w:p w14:paraId="12E9CC71" w14:textId="77777777" w:rsidR="008F22BE" w:rsidRDefault="00E6021F">
            <w:pPr>
              <w:spacing w:line="240" w:lineRule="exact"/>
              <w:ind w:left="202"/>
              <w:rPr>
                <w:rFonts w:ascii="Calibri" w:eastAsia="Calibri" w:hAnsi="Calibri" w:cs="Calibri"/>
                <w:sz w:val="22"/>
                <w:szCs w:val="22"/>
              </w:rPr>
            </w:pPr>
            <w:r>
              <w:rPr>
                <w:rFonts w:ascii="Calibri" w:eastAsia="Calibri" w:hAnsi="Calibri" w:cs="Calibri"/>
                <w:b/>
                <w:spacing w:val="-1"/>
                <w:position w:val="1"/>
                <w:sz w:val="22"/>
                <w:szCs w:val="22"/>
              </w:rPr>
              <w:t>S</w:t>
            </w:r>
            <w:r>
              <w:rPr>
                <w:rFonts w:ascii="Calibri" w:eastAsia="Calibri" w:hAnsi="Calibri" w:cs="Calibri"/>
                <w:b/>
                <w:position w:val="1"/>
                <w:sz w:val="22"/>
                <w:szCs w:val="22"/>
              </w:rPr>
              <w:t>ER</w:t>
            </w:r>
            <w:r>
              <w:rPr>
                <w:rFonts w:ascii="Calibri" w:eastAsia="Calibri" w:hAnsi="Calibri" w:cs="Calibri"/>
                <w:b/>
                <w:spacing w:val="-1"/>
                <w:position w:val="1"/>
                <w:sz w:val="22"/>
                <w:szCs w:val="22"/>
              </w:rPr>
              <w:t>V</w:t>
            </w:r>
            <w:r>
              <w:rPr>
                <w:rFonts w:ascii="Calibri" w:eastAsia="Calibri" w:hAnsi="Calibri" w:cs="Calibri"/>
                <w:b/>
                <w:spacing w:val="1"/>
                <w:position w:val="1"/>
                <w:sz w:val="22"/>
                <w:szCs w:val="22"/>
              </w:rPr>
              <w:t>IC</w:t>
            </w:r>
            <w:r>
              <w:rPr>
                <w:rFonts w:ascii="Calibri" w:eastAsia="Calibri" w:hAnsi="Calibri" w:cs="Calibri"/>
                <w:b/>
                <w:position w:val="1"/>
                <w:sz w:val="22"/>
                <w:szCs w:val="22"/>
              </w:rPr>
              <w:t>ES</w:t>
            </w:r>
            <w:r>
              <w:rPr>
                <w:rFonts w:ascii="Calibri" w:eastAsia="Calibri" w:hAnsi="Calibri" w:cs="Calibri"/>
                <w:b/>
                <w:spacing w:val="-3"/>
                <w:position w:val="1"/>
                <w:sz w:val="22"/>
                <w:szCs w:val="22"/>
              </w:rPr>
              <w:t xml:space="preserve"> </w:t>
            </w:r>
            <w:r>
              <w:rPr>
                <w:rFonts w:ascii="Calibri" w:eastAsia="Calibri" w:hAnsi="Calibri" w:cs="Calibri"/>
                <w:b/>
                <w:position w:val="1"/>
                <w:sz w:val="22"/>
                <w:szCs w:val="22"/>
              </w:rPr>
              <w:t>REQ</w:t>
            </w:r>
            <w:r>
              <w:rPr>
                <w:rFonts w:ascii="Calibri" w:eastAsia="Calibri" w:hAnsi="Calibri" w:cs="Calibri"/>
                <w:b/>
                <w:spacing w:val="-3"/>
                <w:position w:val="1"/>
                <w:sz w:val="22"/>
                <w:szCs w:val="22"/>
              </w:rPr>
              <w:t>U</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R</w:t>
            </w:r>
            <w:r>
              <w:rPr>
                <w:rFonts w:ascii="Calibri" w:eastAsia="Calibri" w:hAnsi="Calibri" w:cs="Calibri"/>
                <w:b/>
                <w:position w:val="1"/>
                <w:sz w:val="22"/>
                <w:szCs w:val="22"/>
              </w:rPr>
              <w:t>ED</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B</w:t>
            </w:r>
            <w:r>
              <w:rPr>
                <w:rFonts w:ascii="Calibri" w:eastAsia="Calibri" w:hAnsi="Calibri" w:cs="Calibri"/>
                <w:b/>
                <w:position w:val="1"/>
                <w:sz w:val="22"/>
                <w:szCs w:val="22"/>
              </w:rPr>
              <w:t>Y</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H</w:t>
            </w:r>
            <w:r>
              <w:rPr>
                <w:rFonts w:ascii="Calibri" w:eastAsia="Calibri" w:hAnsi="Calibri" w:cs="Calibri"/>
                <w:b/>
                <w:position w:val="1"/>
                <w:sz w:val="22"/>
                <w:szCs w:val="22"/>
              </w:rPr>
              <w:t>E</w:t>
            </w:r>
            <w:r>
              <w:rPr>
                <w:rFonts w:ascii="Calibri" w:eastAsia="Calibri" w:hAnsi="Calibri" w:cs="Calibri"/>
                <w:b/>
                <w:spacing w:val="1"/>
                <w:position w:val="1"/>
                <w:sz w:val="22"/>
                <w:szCs w:val="22"/>
              </w:rPr>
              <w:t xml:space="preserve"> C</w:t>
            </w:r>
            <w:r>
              <w:rPr>
                <w:rFonts w:ascii="Calibri" w:eastAsia="Calibri" w:hAnsi="Calibri" w:cs="Calibri"/>
                <w:b/>
                <w:spacing w:val="-2"/>
                <w:position w:val="1"/>
                <w:sz w:val="22"/>
                <w:szCs w:val="22"/>
              </w:rPr>
              <w:t>L</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E</w:t>
            </w:r>
            <w:r>
              <w:rPr>
                <w:rFonts w:ascii="Calibri" w:eastAsia="Calibri" w:hAnsi="Calibri" w:cs="Calibri"/>
                <w:b/>
                <w:spacing w:val="1"/>
                <w:position w:val="1"/>
                <w:sz w:val="22"/>
                <w:szCs w:val="22"/>
              </w:rPr>
              <w:t>N</w:t>
            </w:r>
            <w:r>
              <w:rPr>
                <w:rFonts w:ascii="Calibri" w:eastAsia="Calibri" w:hAnsi="Calibri" w:cs="Calibri"/>
                <w:b/>
                <w:position w:val="1"/>
                <w:sz w:val="22"/>
                <w:szCs w:val="22"/>
              </w:rPr>
              <w:t>T</w:t>
            </w:r>
          </w:p>
        </w:tc>
      </w:tr>
      <w:tr w:rsidR="008F22BE" w14:paraId="26867745" w14:textId="77777777" w:rsidTr="00966535">
        <w:trPr>
          <w:trHeight w:hRule="exact" w:val="538"/>
        </w:trPr>
        <w:tc>
          <w:tcPr>
            <w:tcW w:w="770" w:type="dxa"/>
            <w:tcBorders>
              <w:top w:val="nil"/>
              <w:left w:val="nil"/>
              <w:bottom w:val="nil"/>
              <w:right w:val="nil"/>
            </w:tcBorders>
          </w:tcPr>
          <w:p w14:paraId="02C2425E"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.1</w:t>
            </w:r>
          </w:p>
        </w:tc>
        <w:tc>
          <w:tcPr>
            <w:tcW w:w="9138" w:type="dxa"/>
            <w:tcBorders>
              <w:top w:val="nil"/>
              <w:left w:val="nil"/>
              <w:bottom w:val="nil"/>
              <w:right w:val="nil"/>
            </w:tcBorders>
          </w:tcPr>
          <w:p w14:paraId="7178C319" w14:textId="77777777" w:rsidR="008F22BE" w:rsidRDefault="00E6021F">
            <w:pPr>
              <w:spacing w:line="240" w:lineRule="exact"/>
              <w:ind w:left="202"/>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3"/>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2"/>
                <w:position w:val="1"/>
                <w:sz w:val="22"/>
                <w:szCs w:val="22"/>
              </w:rPr>
              <w:t>e</w:t>
            </w:r>
            <w:r>
              <w:rPr>
                <w:rFonts w:ascii="Calibri" w:eastAsia="Calibri" w:hAnsi="Calibri" w:cs="Calibri"/>
                <w:position w:val="1"/>
                <w:sz w:val="22"/>
                <w:szCs w:val="22"/>
              </w:rPr>
              <w:t>k</w:t>
            </w:r>
            <w:r>
              <w:rPr>
                <w:rFonts w:ascii="Calibri" w:eastAsia="Calibri" w:hAnsi="Calibri" w:cs="Calibri"/>
                <w:spacing w:val="1"/>
                <w:position w:val="1"/>
                <w:sz w:val="22"/>
                <w:szCs w:val="22"/>
              </w:rPr>
              <w:t>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v</w:t>
            </w:r>
            <w:r>
              <w:rPr>
                <w:rFonts w:ascii="Calibri" w:eastAsia="Calibri" w:hAnsi="Calibri" w:cs="Calibri"/>
                <w:spacing w:val="-3"/>
                <w:position w:val="1"/>
                <w:sz w:val="22"/>
                <w:szCs w:val="22"/>
              </w:rPr>
              <w:t>i</w:t>
            </w:r>
            <w:r>
              <w:rPr>
                <w:rFonts w:ascii="Calibri" w:eastAsia="Calibri" w:hAnsi="Calibri" w:cs="Calibri"/>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ug</w:t>
            </w:r>
            <w:r>
              <w:rPr>
                <w:rFonts w:ascii="Calibri" w:eastAsia="Calibri" w:hAnsi="Calibri" w:cs="Calibri"/>
                <w:position w:val="1"/>
                <w:sz w:val="22"/>
                <w:szCs w:val="22"/>
              </w:rPr>
              <w:t>h</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k</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staff.</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A</w:t>
            </w:r>
            <w:r>
              <w:rPr>
                <w:rFonts w:ascii="Calibri" w:eastAsia="Calibri" w:hAnsi="Calibri" w:cs="Calibri"/>
                <w:position w:val="1"/>
                <w:sz w:val="22"/>
                <w:szCs w:val="22"/>
              </w:rPr>
              <w:t>ll</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clea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p>
          <w:p w14:paraId="40E183B4" w14:textId="46080DE9" w:rsidR="008F22BE" w:rsidRDefault="00E6021F">
            <w:pPr>
              <w:ind w:left="202"/>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rial,</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um</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2"/>
                <w:sz w:val="22"/>
                <w:szCs w:val="22"/>
              </w:rPr>
              <w:t xml:space="preserve"> </w:t>
            </w:r>
            <w:proofErr w:type="gramStart"/>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icals</w:t>
            </w:r>
            <w:proofErr w:type="gramEnd"/>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sidR="009044C5">
              <w:rPr>
                <w:rFonts w:ascii="Calibri" w:eastAsia="Calibri" w:hAnsi="Calibri" w:cs="Calibri"/>
                <w:spacing w:val="-1"/>
                <w:sz w:val="22"/>
                <w:szCs w:val="22"/>
              </w:rPr>
              <w:t>Contractor</w:t>
            </w:r>
            <w:r>
              <w:rPr>
                <w:rFonts w:ascii="Calibri" w:eastAsia="Calibri" w:hAnsi="Calibri" w:cs="Calibri"/>
                <w:sz w:val="22"/>
                <w:szCs w:val="22"/>
              </w:rPr>
              <w:t>.</w:t>
            </w:r>
          </w:p>
        </w:tc>
      </w:tr>
      <w:tr w:rsidR="008F22BE" w14:paraId="17012813" w14:textId="77777777" w:rsidTr="00966535">
        <w:trPr>
          <w:trHeight w:hRule="exact" w:val="804"/>
        </w:trPr>
        <w:tc>
          <w:tcPr>
            <w:tcW w:w="770" w:type="dxa"/>
            <w:tcBorders>
              <w:top w:val="nil"/>
              <w:left w:val="nil"/>
              <w:bottom w:val="nil"/>
              <w:right w:val="nil"/>
            </w:tcBorders>
          </w:tcPr>
          <w:p w14:paraId="0F9A549B"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.2</w:t>
            </w:r>
          </w:p>
        </w:tc>
        <w:tc>
          <w:tcPr>
            <w:tcW w:w="9138" w:type="dxa"/>
            <w:tcBorders>
              <w:top w:val="nil"/>
              <w:left w:val="nil"/>
              <w:bottom w:val="nil"/>
              <w:right w:val="nil"/>
            </w:tcBorders>
          </w:tcPr>
          <w:p w14:paraId="2EAC7D2D" w14:textId="77777777" w:rsidR="008F22BE" w:rsidRDefault="00E6021F">
            <w:pPr>
              <w:spacing w:line="240" w:lineRule="exact"/>
              <w:ind w:left="202"/>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ay</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position w:val="1"/>
                <w:sz w:val="22"/>
                <w:szCs w:val="22"/>
              </w:rPr>
              <w:t>ar</w:t>
            </w:r>
            <w:r>
              <w:rPr>
                <w:rFonts w:ascii="Calibri" w:eastAsia="Calibri" w:hAnsi="Calibri" w:cs="Calibri"/>
                <w:spacing w:val="-1"/>
                <w:position w:val="1"/>
                <w:sz w:val="22"/>
                <w:szCs w:val="22"/>
              </w:rPr>
              <w:t>g</w:t>
            </w:r>
            <w:r>
              <w:rPr>
                <w:rFonts w:ascii="Calibri" w:eastAsia="Calibri" w:hAnsi="Calibri" w:cs="Calibri"/>
                <w:position w:val="1"/>
                <w:sz w:val="22"/>
                <w:szCs w:val="22"/>
              </w:rPr>
              <w:t>es</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reed</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etw</w:t>
            </w:r>
            <w:r>
              <w:rPr>
                <w:rFonts w:ascii="Calibri" w:eastAsia="Calibri" w:hAnsi="Calibri" w:cs="Calibri"/>
                <w:spacing w:val="-2"/>
                <w:position w:val="1"/>
                <w:sz w:val="22"/>
                <w:szCs w:val="22"/>
              </w:rPr>
              <w:t>e</w:t>
            </w:r>
            <w:r>
              <w:rPr>
                <w:rFonts w:ascii="Calibri" w:eastAsia="Calibri" w:hAnsi="Calibri" w:cs="Calibri"/>
                <w:position w:val="1"/>
                <w:sz w:val="22"/>
                <w:szCs w:val="22"/>
              </w:rPr>
              <w:t>en</w:t>
            </w:r>
            <w:r>
              <w:rPr>
                <w:rFonts w:ascii="Calibri" w:eastAsia="Calibri" w:hAnsi="Calibri" w:cs="Calibri"/>
                <w:spacing w:val="17"/>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at</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ti</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p>
          <w:p w14:paraId="2A4AEA09" w14:textId="77777777" w:rsidR="008F22BE" w:rsidRDefault="00E6021F">
            <w:pPr>
              <w:spacing w:before="2"/>
              <w:ind w:left="202" w:right="82"/>
              <w:rPr>
                <w:rFonts w:ascii="Calibri" w:eastAsia="Calibri" w:hAnsi="Calibri" w:cs="Calibri"/>
                <w:sz w:val="22"/>
                <w:szCs w:val="22"/>
              </w:rPr>
            </w:pPr>
            <w:proofErr w:type="gramStart"/>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cess</w:t>
            </w:r>
            <w:proofErr w:type="gramEnd"/>
            <w:r>
              <w:rPr>
                <w:rFonts w:ascii="Calibri" w:eastAsia="Calibri" w:hAnsi="Calibri" w:cs="Calibri"/>
                <w:sz w:val="22"/>
                <w:szCs w:val="22"/>
              </w:rPr>
              <w:t xml:space="preserve">. </w:t>
            </w:r>
            <w:r>
              <w:rPr>
                <w:rFonts w:ascii="Calibri" w:eastAsia="Calibri" w:hAnsi="Calibri" w:cs="Calibri"/>
                <w:spacing w:val="3"/>
                <w:sz w:val="22"/>
                <w:szCs w:val="22"/>
              </w:rPr>
              <w:t xml:space="preserve"> </w:t>
            </w:r>
            <w:proofErr w:type="gramStart"/>
            <w:r>
              <w:rPr>
                <w:rFonts w:ascii="Calibri" w:eastAsia="Calibri" w:hAnsi="Calibri" w:cs="Calibri"/>
                <w:sz w:val="22"/>
                <w:szCs w:val="22"/>
              </w:rPr>
              <w:t xml:space="preserve">A </w:t>
            </w:r>
            <w:r>
              <w:rPr>
                <w:rFonts w:ascii="Calibri" w:eastAsia="Calibri" w:hAnsi="Calibri" w:cs="Calibri"/>
                <w:spacing w:val="3"/>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d</w:t>
            </w:r>
            <w:r>
              <w:rPr>
                <w:rFonts w:ascii="Calibri" w:eastAsia="Calibri" w:hAnsi="Calibri" w:cs="Calibri"/>
                <w:spacing w:val="-1"/>
                <w:sz w:val="22"/>
                <w:szCs w:val="22"/>
              </w:rPr>
              <w:t>u</w:t>
            </w:r>
            <w:r>
              <w:rPr>
                <w:rFonts w:ascii="Calibri" w:eastAsia="Calibri" w:hAnsi="Calibri" w:cs="Calibri"/>
                <w:sz w:val="22"/>
                <w:szCs w:val="22"/>
              </w:rPr>
              <w:t>le</w:t>
            </w:r>
            <w:proofErr w:type="gramEnd"/>
            <w:r>
              <w:rPr>
                <w:rFonts w:ascii="Calibri" w:eastAsia="Calibri" w:hAnsi="Calibri" w:cs="Calibri"/>
                <w:sz w:val="22"/>
                <w:szCs w:val="22"/>
              </w:rPr>
              <w:t xml:space="preserve"> </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3"/>
                <w:sz w:val="22"/>
                <w:szCs w:val="22"/>
              </w:rPr>
              <w:t>g</w:t>
            </w:r>
            <w:r>
              <w:rPr>
                <w:rFonts w:ascii="Calibri" w:eastAsia="Calibri" w:hAnsi="Calibri" w:cs="Calibri"/>
                <w:sz w:val="22"/>
                <w:szCs w:val="22"/>
              </w:rPr>
              <w:t xml:space="preserve">es </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nn</w:t>
            </w:r>
            <w:r>
              <w:rPr>
                <w:rFonts w:ascii="Calibri" w:eastAsia="Calibri" w:hAnsi="Calibri" w:cs="Calibri"/>
                <w:sz w:val="22"/>
                <w:szCs w:val="22"/>
              </w:rPr>
              <w:t xml:space="preserve">exed </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pacing w:val="-3"/>
                <w:sz w:val="22"/>
                <w:szCs w:val="22"/>
              </w:rPr>
              <w:t>r</w:t>
            </w:r>
            <w:r>
              <w:rPr>
                <w:rFonts w:ascii="Calibri" w:eastAsia="Calibri" w:hAnsi="Calibri" w:cs="Calibri"/>
                <w:sz w:val="22"/>
                <w:szCs w:val="22"/>
              </w:rPr>
              <w:t xml:space="preserve">ticles </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 xml:space="preserve"> </w:t>
            </w:r>
            <w:r>
              <w:rPr>
                <w:rFonts w:ascii="Calibri" w:eastAsia="Calibri" w:hAnsi="Calibri" w:cs="Calibri"/>
                <w:spacing w:val="-1"/>
                <w:sz w:val="22"/>
                <w:szCs w:val="22"/>
              </w:rPr>
              <w:t>Ag</w:t>
            </w:r>
            <w:r>
              <w:rPr>
                <w:rFonts w:ascii="Calibri" w:eastAsia="Calibri" w:hAnsi="Calibri" w:cs="Calibri"/>
                <w:sz w:val="22"/>
                <w:szCs w:val="22"/>
              </w:rPr>
              <w:t>re</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f</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r fi</w:t>
            </w:r>
            <w:r>
              <w:rPr>
                <w:rFonts w:ascii="Calibri" w:eastAsia="Calibri" w:hAnsi="Calibri" w:cs="Calibri"/>
                <w:spacing w:val="-1"/>
                <w:sz w:val="22"/>
                <w:szCs w:val="22"/>
              </w:rPr>
              <w:t>n</w:t>
            </w:r>
            <w:r>
              <w:rPr>
                <w:rFonts w:ascii="Calibri" w:eastAsia="Calibri" w:hAnsi="Calibri" w:cs="Calibri"/>
                <w:sz w:val="22"/>
                <w:szCs w:val="22"/>
              </w:rPr>
              <w:t>ali</w:t>
            </w:r>
            <w:r>
              <w:rPr>
                <w:rFonts w:ascii="Calibri" w:eastAsia="Calibri" w:hAnsi="Calibri" w:cs="Calibri"/>
                <w:spacing w:val="-1"/>
                <w:sz w:val="22"/>
                <w:szCs w:val="22"/>
              </w:rPr>
              <w:t>z</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Bi</w:t>
            </w:r>
            <w:r>
              <w:rPr>
                <w:rFonts w:ascii="Calibri" w:eastAsia="Calibri" w:hAnsi="Calibri" w:cs="Calibri"/>
                <w:spacing w:val="-1"/>
                <w:sz w:val="22"/>
                <w:szCs w:val="22"/>
              </w:rPr>
              <w:t>dd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ss.</w:t>
            </w:r>
          </w:p>
        </w:tc>
      </w:tr>
      <w:tr w:rsidR="008F22BE" w14:paraId="34DC8C5B" w14:textId="77777777" w:rsidTr="00966535">
        <w:trPr>
          <w:trHeight w:hRule="exact" w:val="806"/>
        </w:trPr>
        <w:tc>
          <w:tcPr>
            <w:tcW w:w="770" w:type="dxa"/>
            <w:tcBorders>
              <w:top w:val="nil"/>
              <w:left w:val="nil"/>
              <w:bottom w:val="nil"/>
              <w:right w:val="nil"/>
            </w:tcBorders>
          </w:tcPr>
          <w:p w14:paraId="226B1B59"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.3</w:t>
            </w:r>
          </w:p>
        </w:tc>
        <w:tc>
          <w:tcPr>
            <w:tcW w:w="9138" w:type="dxa"/>
            <w:tcBorders>
              <w:top w:val="nil"/>
              <w:left w:val="nil"/>
              <w:bottom w:val="nil"/>
              <w:right w:val="nil"/>
            </w:tcBorders>
          </w:tcPr>
          <w:p w14:paraId="0204F2E3" w14:textId="77777777" w:rsidR="008F22BE" w:rsidRDefault="00E6021F">
            <w:pPr>
              <w:spacing w:line="240" w:lineRule="exact"/>
              <w:ind w:left="202"/>
              <w:rPr>
                <w:rFonts w:ascii="Calibri" w:eastAsia="Calibri" w:hAnsi="Calibri" w:cs="Calibri"/>
                <w:sz w:val="22"/>
                <w:szCs w:val="22"/>
              </w:rPr>
            </w:pPr>
            <w:proofErr w:type="gramStart"/>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36"/>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proofErr w:type="gramEnd"/>
            <w:r>
              <w:rPr>
                <w:rFonts w:ascii="Calibri" w:eastAsia="Calibri" w:hAnsi="Calibri" w:cs="Calibri"/>
                <w:position w:val="1"/>
                <w:sz w:val="22"/>
                <w:szCs w:val="22"/>
              </w:rPr>
              <w:t xml:space="preserve"> </w:t>
            </w:r>
            <w:r>
              <w:rPr>
                <w:rFonts w:ascii="Calibri" w:eastAsia="Calibri" w:hAnsi="Calibri" w:cs="Calibri"/>
                <w:spacing w:val="33"/>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all </w:t>
            </w:r>
            <w:r>
              <w:rPr>
                <w:rFonts w:ascii="Calibri" w:eastAsia="Calibri" w:hAnsi="Calibri" w:cs="Calibri"/>
                <w:spacing w:val="35"/>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 xml:space="preserve">e </w:t>
            </w:r>
            <w:r>
              <w:rPr>
                <w:rFonts w:ascii="Calibri" w:eastAsia="Calibri" w:hAnsi="Calibri" w:cs="Calibri"/>
                <w:spacing w:val="36"/>
                <w:position w:val="1"/>
                <w:sz w:val="22"/>
                <w:szCs w:val="22"/>
              </w:rPr>
              <w:t xml:space="preserve"> </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k</w:t>
            </w:r>
            <w:r>
              <w:rPr>
                <w:rFonts w:ascii="Calibri" w:eastAsia="Calibri" w:hAnsi="Calibri" w:cs="Calibri"/>
                <w:spacing w:val="1"/>
                <w:position w:val="1"/>
                <w:sz w:val="22"/>
                <w:szCs w:val="22"/>
              </w:rPr>
              <w:t>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34"/>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er</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2"/>
                <w:position w:val="1"/>
                <w:sz w:val="22"/>
                <w:szCs w:val="22"/>
              </w:rPr>
              <w:t>c</w:t>
            </w:r>
            <w:r>
              <w:rPr>
                <w:rFonts w:ascii="Calibri" w:eastAsia="Calibri" w:hAnsi="Calibri" w:cs="Calibri"/>
                <w:position w:val="1"/>
                <w:sz w:val="22"/>
                <w:szCs w:val="22"/>
              </w:rPr>
              <w:t xml:space="preserve">es </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 xml:space="preserve">in </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36"/>
                <w:position w:val="1"/>
                <w:sz w:val="22"/>
                <w:szCs w:val="22"/>
              </w:rPr>
              <w:t xml:space="preserve"> </w:t>
            </w:r>
            <w:r>
              <w:rPr>
                <w:rFonts w:ascii="Calibri" w:eastAsia="Calibri" w:hAnsi="Calibri" w:cs="Calibri"/>
                <w:position w:val="1"/>
                <w:sz w:val="22"/>
                <w:szCs w:val="22"/>
              </w:rPr>
              <w:t>Cl</w:t>
            </w:r>
            <w:r>
              <w:rPr>
                <w:rFonts w:ascii="Calibri" w:eastAsia="Calibri" w:hAnsi="Calibri" w:cs="Calibri"/>
                <w:spacing w:val="-3"/>
                <w:position w:val="1"/>
                <w:sz w:val="22"/>
                <w:szCs w:val="22"/>
              </w:rPr>
              <w:t>i</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t’s </w:t>
            </w:r>
            <w:r>
              <w:rPr>
                <w:rFonts w:ascii="Calibri" w:eastAsia="Calibri" w:hAnsi="Calibri" w:cs="Calibri"/>
                <w:spacing w:val="35"/>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i</w:t>
            </w:r>
            <w:r>
              <w:rPr>
                <w:rFonts w:ascii="Calibri" w:eastAsia="Calibri" w:hAnsi="Calibri" w:cs="Calibri"/>
                <w:position w:val="1"/>
                <w:sz w:val="22"/>
                <w:szCs w:val="22"/>
              </w:rPr>
              <w:t xml:space="preserve">ses </w:t>
            </w:r>
            <w:r>
              <w:rPr>
                <w:rFonts w:ascii="Calibri" w:eastAsia="Calibri" w:hAnsi="Calibri" w:cs="Calibri"/>
                <w:spacing w:val="35"/>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 xml:space="preserve">o </w:t>
            </w:r>
            <w:r>
              <w:rPr>
                <w:rFonts w:ascii="Calibri" w:eastAsia="Calibri" w:hAnsi="Calibri" w:cs="Calibri"/>
                <w:spacing w:val="37"/>
                <w:position w:val="1"/>
                <w:sz w:val="22"/>
                <w:szCs w:val="22"/>
              </w:rPr>
              <w:t xml:space="preserve"> </w:t>
            </w:r>
            <w:r>
              <w:rPr>
                <w:rFonts w:ascii="Calibri" w:eastAsia="Calibri" w:hAnsi="Calibri" w:cs="Calibri"/>
                <w:spacing w:val="-3"/>
                <w:position w:val="1"/>
                <w:sz w:val="22"/>
                <w:szCs w:val="22"/>
              </w:rPr>
              <w:t>i</w:t>
            </w:r>
            <w:r>
              <w:rPr>
                <w:rFonts w:ascii="Calibri" w:eastAsia="Calibri" w:hAnsi="Calibri" w:cs="Calibri"/>
                <w:position w:val="1"/>
                <w:sz w:val="22"/>
                <w:szCs w:val="22"/>
              </w:rPr>
              <w:t xml:space="preserve">ts </w:t>
            </w:r>
            <w:r>
              <w:rPr>
                <w:rFonts w:ascii="Calibri" w:eastAsia="Calibri" w:hAnsi="Calibri" w:cs="Calibri"/>
                <w:spacing w:val="33"/>
                <w:position w:val="1"/>
                <w:sz w:val="22"/>
                <w:szCs w:val="22"/>
              </w:rPr>
              <w:t xml:space="preserve"> </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ti</w:t>
            </w:r>
            <w:r>
              <w:rPr>
                <w:rFonts w:ascii="Calibri" w:eastAsia="Calibri" w:hAnsi="Calibri" w:cs="Calibri"/>
                <w:spacing w:val="-3"/>
                <w:position w:val="1"/>
                <w:sz w:val="22"/>
                <w:szCs w:val="22"/>
              </w:rPr>
              <w:t>r</w:t>
            </w:r>
            <w:r>
              <w:rPr>
                <w:rFonts w:ascii="Calibri" w:eastAsia="Calibri" w:hAnsi="Calibri" w:cs="Calibri"/>
                <w:position w:val="1"/>
                <w:sz w:val="22"/>
                <w:szCs w:val="22"/>
              </w:rPr>
              <w:t>e</w:t>
            </w:r>
          </w:p>
          <w:p w14:paraId="12E6A1DE" w14:textId="77777777" w:rsidR="008F22BE" w:rsidRDefault="00E6021F">
            <w:pPr>
              <w:ind w:left="202" w:right="81"/>
              <w:rPr>
                <w:rFonts w:ascii="Calibri" w:eastAsia="Calibri" w:hAnsi="Calibri" w:cs="Calibri"/>
                <w:sz w:val="22"/>
                <w:szCs w:val="22"/>
              </w:rPr>
            </w:pPr>
            <w:r>
              <w:rPr>
                <w:rFonts w:ascii="Calibri" w:eastAsia="Calibri" w:hAnsi="Calibri" w:cs="Calibri"/>
                <w:sz w:val="22"/>
                <w:szCs w:val="22"/>
              </w:rPr>
              <w:t>satisfact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4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42"/>
                <w:sz w:val="22"/>
                <w:szCs w:val="22"/>
              </w:rPr>
              <w:t xml:space="preserve"> </w:t>
            </w:r>
            <w:r>
              <w:rPr>
                <w:rFonts w:ascii="Calibri" w:eastAsia="Calibri" w:hAnsi="Calibri" w:cs="Calibri"/>
                <w:sz w:val="22"/>
                <w:szCs w:val="22"/>
              </w:rPr>
              <w:t>is</w:t>
            </w:r>
            <w:r>
              <w:rPr>
                <w:rFonts w:ascii="Calibri" w:eastAsia="Calibri" w:hAnsi="Calibri" w:cs="Calibri"/>
                <w:spacing w:val="3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0"/>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42"/>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4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0"/>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4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0"/>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42"/>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42"/>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9"/>
                <w:sz w:val="22"/>
                <w:szCs w:val="22"/>
              </w:rPr>
              <w:t xml:space="preserve"> </w:t>
            </w:r>
            <w:r>
              <w:rPr>
                <w:rFonts w:ascii="Calibri" w:eastAsia="Calibri" w:hAnsi="Calibri" w:cs="Calibri"/>
                <w:sz w:val="22"/>
                <w:szCs w:val="22"/>
              </w:rPr>
              <w:t>in</w:t>
            </w:r>
            <w:r>
              <w:rPr>
                <w:rFonts w:ascii="Calibri" w:eastAsia="Calibri" w:hAnsi="Calibri" w:cs="Calibri"/>
                <w:spacing w:val="41"/>
                <w:sz w:val="22"/>
                <w:szCs w:val="22"/>
              </w:rPr>
              <w:t xml:space="preserve"> </w:t>
            </w:r>
            <w:r>
              <w:rPr>
                <w:rFonts w:ascii="Calibri" w:eastAsia="Calibri" w:hAnsi="Calibri" w:cs="Calibri"/>
                <w:sz w:val="22"/>
                <w:szCs w:val="22"/>
              </w:rPr>
              <w:t>all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cts</w:t>
            </w:r>
            <w:r>
              <w:rPr>
                <w:rFonts w:ascii="Calibri" w:eastAsia="Calibri" w:hAnsi="Calibri" w:cs="Calibri"/>
                <w:spacing w:val="-2"/>
                <w:sz w:val="22"/>
                <w:szCs w:val="22"/>
              </w:rPr>
              <w:t xml:space="preserve"> </w:t>
            </w:r>
            <w:r>
              <w:rPr>
                <w:rFonts w:ascii="Calibri" w:eastAsia="Calibri" w:hAnsi="Calibri" w:cs="Calibri"/>
                <w:sz w:val="22"/>
                <w:szCs w:val="22"/>
              </w:rPr>
              <w:t>in 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z w:val="22"/>
                <w:szCs w:val="22"/>
              </w:rPr>
              <w: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on</w:t>
            </w:r>
            <w:r>
              <w:rPr>
                <w:rFonts w:ascii="Calibri" w:eastAsia="Calibri" w:hAnsi="Calibri" w:cs="Calibri"/>
                <w:sz w:val="22"/>
                <w:szCs w:val="22"/>
              </w:rPr>
              <w:t>s.</w:t>
            </w:r>
          </w:p>
        </w:tc>
      </w:tr>
      <w:tr w:rsidR="008F22BE" w14:paraId="6036A084" w14:textId="77777777" w:rsidTr="00966535">
        <w:trPr>
          <w:trHeight w:hRule="exact" w:val="269"/>
        </w:trPr>
        <w:tc>
          <w:tcPr>
            <w:tcW w:w="770" w:type="dxa"/>
            <w:tcBorders>
              <w:top w:val="nil"/>
              <w:left w:val="nil"/>
              <w:bottom w:val="nil"/>
              <w:right w:val="nil"/>
            </w:tcBorders>
          </w:tcPr>
          <w:p w14:paraId="0C014D36"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position w:val="1"/>
                <w:sz w:val="22"/>
                <w:szCs w:val="22"/>
              </w:rPr>
              <w:t>6</w:t>
            </w:r>
          </w:p>
        </w:tc>
        <w:tc>
          <w:tcPr>
            <w:tcW w:w="9138" w:type="dxa"/>
            <w:tcBorders>
              <w:top w:val="nil"/>
              <w:left w:val="nil"/>
              <w:bottom w:val="nil"/>
              <w:right w:val="nil"/>
            </w:tcBorders>
          </w:tcPr>
          <w:p w14:paraId="28FBD567" w14:textId="77777777" w:rsidR="008F22BE" w:rsidRDefault="00E6021F">
            <w:pPr>
              <w:spacing w:line="240" w:lineRule="exact"/>
              <w:ind w:left="202"/>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OMM</w:t>
            </w:r>
            <w:r>
              <w:rPr>
                <w:rFonts w:ascii="Calibri" w:eastAsia="Calibri" w:hAnsi="Calibri" w:cs="Calibri"/>
                <w:b/>
                <w:position w:val="1"/>
                <w:sz w:val="22"/>
                <w:szCs w:val="22"/>
              </w:rPr>
              <w:t>E</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C</w:t>
            </w:r>
            <w:r>
              <w:rPr>
                <w:rFonts w:ascii="Calibri" w:eastAsia="Calibri" w:hAnsi="Calibri" w:cs="Calibri"/>
                <w:b/>
                <w:position w:val="1"/>
                <w:sz w:val="22"/>
                <w:szCs w:val="22"/>
              </w:rPr>
              <w:t>E</w:t>
            </w:r>
            <w:r>
              <w:rPr>
                <w:rFonts w:ascii="Calibri" w:eastAsia="Calibri" w:hAnsi="Calibri" w:cs="Calibri"/>
                <w:b/>
                <w:spacing w:val="-1"/>
                <w:position w:val="1"/>
                <w:sz w:val="22"/>
                <w:szCs w:val="22"/>
              </w:rPr>
              <w:t>M</w:t>
            </w:r>
            <w:r>
              <w:rPr>
                <w:rFonts w:ascii="Calibri" w:eastAsia="Calibri" w:hAnsi="Calibri" w:cs="Calibri"/>
                <w:b/>
                <w:spacing w:val="-2"/>
                <w:position w:val="1"/>
                <w:sz w:val="22"/>
                <w:szCs w:val="22"/>
              </w:rPr>
              <w:t>E</w:t>
            </w:r>
            <w:r>
              <w:rPr>
                <w:rFonts w:ascii="Calibri" w:eastAsia="Calibri" w:hAnsi="Calibri" w:cs="Calibri"/>
                <w:b/>
                <w:spacing w:val="1"/>
                <w:position w:val="1"/>
                <w:sz w:val="22"/>
                <w:szCs w:val="22"/>
              </w:rPr>
              <w:t>N</w:t>
            </w:r>
            <w:r>
              <w:rPr>
                <w:rFonts w:ascii="Calibri" w:eastAsia="Calibri" w:hAnsi="Calibri" w:cs="Calibri"/>
                <w:b/>
                <w:position w:val="1"/>
                <w:sz w:val="22"/>
                <w:szCs w:val="22"/>
              </w:rPr>
              <w:t>T</w:t>
            </w:r>
            <w:r>
              <w:rPr>
                <w:rFonts w:ascii="Calibri" w:eastAsia="Calibri" w:hAnsi="Calibri" w:cs="Calibri"/>
                <w:b/>
                <w:spacing w:val="-1"/>
                <w:position w:val="1"/>
                <w:sz w:val="22"/>
                <w:szCs w:val="22"/>
              </w:rPr>
              <w:t xml:space="preserve"> O</w:t>
            </w:r>
            <w:r>
              <w:rPr>
                <w:rFonts w:ascii="Calibri" w:eastAsia="Calibri" w:hAnsi="Calibri" w:cs="Calibri"/>
                <w:b/>
                <w:position w:val="1"/>
                <w:sz w:val="22"/>
                <w:szCs w:val="22"/>
              </w:rPr>
              <w:t xml:space="preserve">F </w:t>
            </w:r>
            <w:r>
              <w:rPr>
                <w:rFonts w:ascii="Calibri" w:eastAsia="Calibri" w:hAnsi="Calibri" w:cs="Calibri"/>
                <w:b/>
                <w:spacing w:val="-1"/>
                <w:position w:val="1"/>
                <w:sz w:val="22"/>
                <w:szCs w:val="22"/>
              </w:rPr>
              <w:t>S</w:t>
            </w:r>
            <w:r>
              <w:rPr>
                <w:rFonts w:ascii="Calibri" w:eastAsia="Calibri" w:hAnsi="Calibri" w:cs="Calibri"/>
                <w:b/>
                <w:position w:val="1"/>
                <w:sz w:val="22"/>
                <w:szCs w:val="22"/>
              </w:rPr>
              <w:t>E</w:t>
            </w:r>
            <w:r>
              <w:rPr>
                <w:rFonts w:ascii="Calibri" w:eastAsia="Calibri" w:hAnsi="Calibri" w:cs="Calibri"/>
                <w:b/>
                <w:spacing w:val="-2"/>
                <w:position w:val="1"/>
                <w:sz w:val="22"/>
                <w:szCs w:val="22"/>
              </w:rPr>
              <w:t>R</w:t>
            </w:r>
            <w:r>
              <w:rPr>
                <w:rFonts w:ascii="Calibri" w:eastAsia="Calibri" w:hAnsi="Calibri" w:cs="Calibri"/>
                <w:b/>
                <w:spacing w:val="-1"/>
                <w:position w:val="1"/>
                <w:sz w:val="22"/>
                <w:szCs w:val="22"/>
              </w:rPr>
              <w:t>V</w:t>
            </w:r>
            <w:r>
              <w:rPr>
                <w:rFonts w:ascii="Calibri" w:eastAsia="Calibri" w:hAnsi="Calibri" w:cs="Calibri"/>
                <w:b/>
                <w:spacing w:val="1"/>
                <w:position w:val="1"/>
                <w:sz w:val="22"/>
                <w:szCs w:val="22"/>
              </w:rPr>
              <w:t>IC</w:t>
            </w:r>
            <w:r>
              <w:rPr>
                <w:rFonts w:ascii="Calibri" w:eastAsia="Calibri" w:hAnsi="Calibri" w:cs="Calibri"/>
                <w:b/>
                <w:position w:val="1"/>
                <w:sz w:val="22"/>
                <w:szCs w:val="22"/>
              </w:rPr>
              <w:t>ES</w:t>
            </w:r>
          </w:p>
        </w:tc>
      </w:tr>
      <w:tr w:rsidR="008F22BE" w14:paraId="2BE76488" w14:textId="77777777" w:rsidTr="00966535">
        <w:trPr>
          <w:trHeight w:hRule="exact" w:val="269"/>
        </w:trPr>
        <w:tc>
          <w:tcPr>
            <w:tcW w:w="770" w:type="dxa"/>
            <w:tcBorders>
              <w:top w:val="nil"/>
              <w:left w:val="nil"/>
              <w:bottom w:val="nil"/>
              <w:right w:val="nil"/>
            </w:tcBorders>
          </w:tcPr>
          <w:p w14:paraId="2AB8C876" w14:textId="77777777" w:rsidR="008F22BE" w:rsidRDefault="008F22BE"/>
        </w:tc>
        <w:tc>
          <w:tcPr>
            <w:tcW w:w="9138" w:type="dxa"/>
            <w:tcBorders>
              <w:top w:val="nil"/>
              <w:left w:val="nil"/>
              <w:bottom w:val="nil"/>
              <w:right w:val="nil"/>
            </w:tcBorders>
          </w:tcPr>
          <w:p w14:paraId="0DEF2EE9" w14:textId="77777777" w:rsidR="008F22BE" w:rsidRDefault="00E6021F">
            <w:pPr>
              <w:spacing w:line="240" w:lineRule="exact"/>
              <w:ind w:left="202"/>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tract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all </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le</w:t>
            </w:r>
            <w:r>
              <w:rPr>
                <w:rFonts w:ascii="Calibri" w:eastAsia="Calibri" w:hAnsi="Calibri" w:cs="Calibri"/>
                <w:spacing w:val="-1"/>
                <w:position w:val="1"/>
                <w:sz w:val="22"/>
                <w:szCs w:val="22"/>
              </w:rPr>
              <w:t>g</w:t>
            </w:r>
            <w:r>
              <w:rPr>
                <w:rFonts w:ascii="Calibri" w:eastAsia="Calibri" w:hAnsi="Calibri" w:cs="Calibri"/>
                <w:position w:val="1"/>
                <w:sz w:val="22"/>
                <w:szCs w:val="22"/>
              </w:rPr>
              <w:t>ally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w:t>
            </w:r>
            <w:r>
              <w:rPr>
                <w:rFonts w:ascii="Calibri" w:eastAsia="Calibri" w:hAnsi="Calibri" w:cs="Calibri"/>
                <w:spacing w:val="-1"/>
                <w:position w:val="1"/>
                <w:sz w:val="22"/>
                <w:szCs w:val="22"/>
              </w:rPr>
              <w:t>nd</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 a</w:t>
            </w:r>
            <w:r>
              <w:rPr>
                <w:rFonts w:ascii="Calibri" w:eastAsia="Calibri" w:hAnsi="Calibri" w:cs="Calibri"/>
                <w:spacing w:val="-1"/>
                <w:position w:val="1"/>
                <w:sz w:val="22"/>
                <w:szCs w:val="22"/>
              </w:rPr>
              <w:t>n</w:t>
            </w:r>
            <w:r>
              <w:rPr>
                <w:rFonts w:ascii="Calibri" w:eastAsia="Calibri" w:hAnsi="Calibri" w:cs="Calibri"/>
                <w:position w:val="1"/>
                <w:sz w:val="22"/>
                <w:szCs w:val="22"/>
              </w:rPr>
              <w:t>d in 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c</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ly</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u</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w:t>
            </w:r>
          </w:p>
        </w:tc>
      </w:tr>
      <w:tr w:rsidR="008F22BE" w14:paraId="073FB49E" w14:textId="77777777" w:rsidTr="00966535">
        <w:trPr>
          <w:trHeight w:hRule="exact" w:val="269"/>
        </w:trPr>
        <w:tc>
          <w:tcPr>
            <w:tcW w:w="770" w:type="dxa"/>
            <w:tcBorders>
              <w:top w:val="nil"/>
              <w:left w:val="nil"/>
              <w:bottom w:val="nil"/>
              <w:right w:val="nil"/>
            </w:tcBorders>
          </w:tcPr>
          <w:p w14:paraId="67087E9C"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6</w:t>
            </w:r>
            <w:r>
              <w:rPr>
                <w:rFonts w:ascii="Calibri" w:eastAsia="Calibri" w:hAnsi="Calibri" w:cs="Calibri"/>
                <w:position w:val="1"/>
                <w:sz w:val="22"/>
                <w:szCs w:val="22"/>
              </w:rPr>
              <w:t>.1</w:t>
            </w:r>
          </w:p>
        </w:tc>
        <w:tc>
          <w:tcPr>
            <w:tcW w:w="9138" w:type="dxa"/>
            <w:tcBorders>
              <w:top w:val="nil"/>
              <w:left w:val="nil"/>
              <w:bottom w:val="nil"/>
              <w:right w:val="nil"/>
            </w:tcBorders>
          </w:tcPr>
          <w:p w14:paraId="4BEE1245" w14:textId="77777777" w:rsidR="008F22BE" w:rsidRDefault="00E6021F">
            <w:pPr>
              <w:spacing w:line="240" w:lineRule="exact"/>
              <w:ind w:left="202"/>
              <w:rPr>
                <w:rFonts w:ascii="Calibri" w:eastAsia="Calibri" w:hAnsi="Calibri" w:cs="Calibri"/>
                <w:sz w:val="22"/>
                <w:szCs w:val="22"/>
              </w:rPr>
            </w:pPr>
            <w:r>
              <w:rPr>
                <w:rFonts w:ascii="Calibri" w:eastAsia="Calibri" w:hAnsi="Calibri" w:cs="Calibri"/>
                <w:spacing w:val="-1"/>
                <w:position w:val="1"/>
                <w:sz w:val="22"/>
                <w:szCs w:val="22"/>
              </w:rPr>
              <w:t>Sub</w:t>
            </w:r>
            <w:r>
              <w:rPr>
                <w:rFonts w:ascii="Calibri" w:eastAsia="Calibri" w:hAnsi="Calibri" w:cs="Calibri"/>
                <w:spacing w:val="1"/>
                <w:position w:val="1"/>
                <w:sz w:val="22"/>
                <w:szCs w:val="22"/>
              </w:rPr>
              <w:t>m</w:t>
            </w:r>
            <w:r>
              <w:rPr>
                <w:rFonts w:ascii="Calibri" w:eastAsia="Calibri" w:hAnsi="Calibri" w:cs="Calibri"/>
                <w:position w:val="1"/>
                <w:sz w:val="22"/>
                <w:szCs w:val="22"/>
              </w:rPr>
              <w:t>issi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Pe</w:t>
            </w:r>
            <w:r>
              <w:rPr>
                <w:rFonts w:ascii="Calibri" w:eastAsia="Calibri" w:hAnsi="Calibri" w:cs="Calibri"/>
                <w:position w:val="1"/>
                <w:sz w:val="22"/>
                <w:szCs w:val="22"/>
              </w:rPr>
              <w:t>r</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ce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Ba</w:t>
            </w:r>
            <w:r>
              <w:rPr>
                <w:rFonts w:ascii="Calibri" w:eastAsia="Calibri" w:hAnsi="Calibri" w:cs="Calibri"/>
                <w:spacing w:val="-1"/>
                <w:position w:val="1"/>
                <w:sz w:val="22"/>
                <w:szCs w:val="22"/>
              </w:rPr>
              <w:t>n</w:t>
            </w:r>
            <w:r>
              <w:rPr>
                <w:rFonts w:ascii="Calibri" w:eastAsia="Calibri" w:hAnsi="Calibri" w:cs="Calibri"/>
                <w:position w:val="1"/>
                <w:sz w:val="22"/>
                <w:szCs w:val="22"/>
              </w:rPr>
              <w:t>k</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G</w:t>
            </w:r>
            <w:r>
              <w:rPr>
                <w:rFonts w:ascii="Calibri" w:eastAsia="Calibri" w:hAnsi="Calibri" w:cs="Calibri"/>
                <w:spacing w:val="-1"/>
                <w:position w:val="1"/>
                <w:sz w:val="22"/>
                <w:szCs w:val="22"/>
              </w:rPr>
              <w:t>u</w:t>
            </w:r>
            <w:r>
              <w:rPr>
                <w:rFonts w:ascii="Calibri" w:eastAsia="Calibri" w:hAnsi="Calibri" w:cs="Calibri"/>
                <w:position w:val="1"/>
                <w:sz w:val="22"/>
                <w:szCs w:val="22"/>
              </w:rPr>
              <w:t>ara</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 xml:space="preserve">in </w:t>
            </w:r>
            <w:r>
              <w:rPr>
                <w:rFonts w:ascii="Calibri" w:eastAsia="Calibri" w:hAnsi="Calibri" w:cs="Calibri"/>
                <w:spacing w:val="-3"/>
                <w:position w:val="1"/>
                <w:sz w:val="22"/>
                <w:szCs w:val="22"/>
              </w:rPr>
              <w:t>a</w:t>
            </w:r>
            <w:r>
              <w:rPr>
                <w:rFonts w:ascii="Calibri" w:eastAsia="Calibri" w:hAnsi="Calibri" w:cs="Calibri"/>
                <w:position w:val="1"/>
                <w:sz w:val="22"/>
                <w:szCs w:val="22"/>
              </w:rPr>
              <w:t>c</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d</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ce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3"/>
                <w:position w:val="1"/>
                <w:sz w:val="22"/>
                <w:szCs w:val="22"/>
              </w:rPr>
              <w:t>i</w:t>
            </w:r>
            <w:r>
              <w:rPr>
                <w:rFonts w:ascii="Calibri" w:eastAsia="Calibri" w:hAnsi="Calibri" w:cs="Calibri"/>
                <w:position w:val="1"/>
                <w:sz w:val="22"/>
                <w:szCs w:val="22"/>
              </w:rPr>
              <w:t>th Cla</w:t>
            </w:r>
            <w:r>
              <w:rPr>
                <w:rFonts w:ascii="Calibri" w:eastAsia="Calibri" w:hAnsi="Calibri" w:cs="Calibri"/>
                <w:spacing w:val="-1"/>
                <w:position w:val="1"/>
                <w:sz w:val="22"/>
                <w:szCs w:val="22"/>
              </w:rPr>
              <w:t>u</w:t>
            </w:r>
            <w:r>
              <w:rPr>
                <w:rFonts w:ascii="Calibri" w:eastAsia="Calibri" w:hAnsi="Calibri" w:cs="Calibri"/>
                <w:position w:val="1"/>
                <w:sz w:val="22"/>
                <w:szCs w:val="22"/>
              </w:rPr>
              <w:t>se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2</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3"/>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ct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n</w:t>
            </w:r>
            <w:r>
              <w:rPr>
                <w:rFonts w:ascii="Calibri" w:eastAsia="Calibri" w:hAnsi="Calibri" w:cs="Calibri"/>
                <w:position w:val="1"/>
                <w:sz w:val="22"/>
                <w:szCs w:val="22"/>
              </w:rPr>
              <w:t>-</w:t>
            </w:r>
            <w:r>
              <w:rPr>
                <w:rFonts w:ascii="Calibri" w:eastAsia="Calibri" w:hAnsi="Calibri" w:cs="Calibri"/>
                <w:spacing w:val="1"/>
                <w:position w:val="1"/>
                <w:sz w:val="22"/>
                <w:szCs w:val="22"/>
              </w:rPr>
              <w:t>6</w:t>
            </w:r>
            <w:r>
              <w:rPr>
                <w:rFonts w:ascii="Calibri" w:eastAsia="Calibri" w:hAnsi="Calibri" w:cs="Calibri"/>
                <w:position w:val="1"/>
                <w:sz w:val="22"/>
                <w:szCs w:val="22"/>
              </w:rPr>
              <w:t>).</w:t>
            </w:r>
          </w:p>
        </w:tc>
      </w:tr>
      <w:tr w:rsidR="008F22BE" w14:paraId="13C8931D" w14:textId="77777777" w:rsidTr="00966535">
        <w:trPr>
          <w:trHeight w:hRule="exact" w:val="538"/>
        </w:trPr>
        <w:tc>
          <w:tcPr>
            <w:tcW w:w="770" w:type="dxa"/>
            <w:tcBorders>
              <w:top w:val="nil"/>
              <w:left w:val="nil"/>
              <w:bottom w:val="nil"/>
              <w:right w:val="nil"/>
            </w:tcBorders>
          </w:tcPr>
          <w:p w14:paraId="3200B2D1"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6</w:t>
            </w:r>
            <w:r>
              <w:rPr>
                <w:rFonts w:ascii="Calibri" w:eastAsia="Calibri" w:hAnsi="Calibri" w:cs="Calibri"/>
                <w:position w:val="1"/>
                <w:sz w:val="22"/>
                <w:szCs w:val="22"/>
              </w:rPr>
              <w:t>.2</w:t>
            </w:r>
          </w:p>
        </w:tc>
        <w:tc>
          <w:tcPr>
            <w:tcW w:w="9138" w:type="dxa"/>
            <w:tcBorders>
              <w:top w:val="nil"/>
              <w:left w:val="nil"/>
              <w:bottom w:val="nil"/>
              <w:right w:val="nil"/>
            </w:tcBorders>
          </w:tcPr>
          <w:p w14:paraId="5FD8D636" w14:textId="77777777" w:rsidR="008F22BE" w:rsidRDefault="00E6021F">
            <w:pPr>
              <w:spacing w:line="240" w:lineRule="exact"/>
              <w:ind w:left="202"/>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6"/>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om</w:t>
            </w:r>
            <w:r>
              <w:rPr>
                <w:rFonts w:ascii="Calibri" w:eastAsia="Calibri" w:hAnsi="Calibri" w:cs="Calibri"/>
                <w:spacing w:val="1"/>
                <w:position w:val="1"/>
                <w:sz w:val="22"/>
                <w:szCs w:val="22"/>
              </w:rPr>
              <w:t>me</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c</w:t>
            </w:r>
            <w:r>
              <w:rPr>
                <w:rFonts w:ascii="Calibri" w:eastAsia="Calibri" w:hAnsi="Calibri" w:cs="Calibri"/>
                <w:position w:val="1"/>
                <w:sz w:val="22"/>
                <w:szCs w:val="22"/>
              </w:rPr>
              <w:t>e</w:t>
            </w:r>
            <w:r>
              <w:rPr>
                <w:rFonts w:ascii="Calibri" w:eastAsia="Calibri" w:hAnsi="Calibri" w:cs="Calibri"/>
                <w:spacing w:val="26"/>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2"/>
                <w:position w:val="1"/>
                <w:sz w:val="22"/>
                <w:szCs w:val="22"/>
              </w:rPr>
              <w:t>e</w:t>
            </w:r>
            <w:r>
              <w:rPr>
                <w:rFonts w:ascii="Calibri" w:eastAsia="Calibri" w:hAnsi="Calibri" w:cs="Calibri"/>
                <w:position w:val="1"/>
                <w:sz w:val="22"/>
                <w:szCs w:val="22"/>
              </w:rPr>
              <w:t>k</w:t>
            </w:r>
            <w:r>
              <w:rPr>
                <w:rFonts w:ascii="Calibri" w:eastAsia="Calibri" w:hAnsi="Calibri" w:cs="Calibri"/>
                <w:spacing w:val="1"/>
                <w:position w:val="1"/>
                <w:sz w:val="22"/>
                <w:szCs w:val="22"/>
              </w:rPr>
              <w:t>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v</w:t>
            </w:r>
            <w:r>
              <w:rPr>
                <w:rFonts w:ascii="Calibri" w:eastAsia="Calibri" w:hAnsi="Calibri" w:cs="Calibri"/>
                <w:spacing w:val="-3"/>
                <w:position w:val="1"/>
                <w:sz w:val="22"/>
                <w:szCs w:val="22"/>
              </w:rPr>
              <w:t>i</w:t>
            </w:r>
            <w:r>
              <w:rPr>
                <w:rFonts w:ascii="Calibri" w:eastAsia="Calibri" w:hAnsi="Calibri" w:cs="Calibri"/>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t’s</w:t>
            </w:r>
            <w:r>
              <w:rPr>
                <w:rFonts w:ascii="Calibri" w:eastAsia="Calibri" w:hAnsi="Calibri" w:cs="Calibri"/>
                <w:spacing w:val="25"/>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is</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3"/>
                <w:position w:val="1"/>
                <w:sz w:val="22"/>
                <w:szCs w:val="22"/>
              </w:rPr>
              <w:t>i</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in</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3</w:t>
            </w:r>
            <w:r>
              <w:rPr>
                <w:rFonts w:ascii="Calibri" w:eastAsia="Calibri" w:hAnsi="Calibri" w:cs="Calibri"/>
                <w:position w:val="1"/>
                <w:sz w:val="22"/>
                <w:szCs w:val="22"/>
              </w:rPr>
              <w:t>0</w:t>
            </w:r>
            <w:r>
              <w:rPr>
                <w:rFonts w:ascii="Calibri" w:eastAsia="Calibri" w:hAnsi="Calibri" w:cs="Calibri"/>
                <w:spacing w:val="26"/>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a</w:t>
            </w:r>
            <w:r>
              <w:rPr>
                <w:rFonts w:ascii="Calibri" w:eastAsia="Calibri" w:hAnsi="Calibri" w:cs="Calibri"/>
                <w:spacing w:val="1"/>
                <w:position w:val="1"/>
                <w:sz w:val="22"/>
                <w:szCs w:val="22"/>
              </w:rPr>
              <w:t>y</w:t>
            </w:r>
            <w:r>
              <w:rPr>
                <w:rFonts w:ascii="Calibri" w:eastAsia="Calibri" w:hAnsi="Calibri" w:cs="Calibri"/>
                <w:position w:val="1"/>
                <w:sz w:val="22"/>
                <w:szCs w:val="22"/>
              </w:rPr>
              <w:t>s</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fr</w:t>
            </w:r>
            <w:r>
              <w:rPr>
                <w:rFonts w:ascii="Calibri" w:eastAsia="Calibri" w:hAnsi="Calibri" w:cs="Calibri"/>
                <w:spacing w:val="-1"/>
                <w:position w:val="1"/>
                <w:sz w:val="22"/>
                <w:szCs w:val="22"/>
              </w:rPr>
              <w:t>o</w:t>
            </w:r>
            <w:r>
              <w:rPr>
                <w:rFonts w:ascii="Calibri" w:eastAsia="Calibri" w:hAnsi="Calibri" w:cs="Calibri"/>
                <w:position w:val="1"/>
                <w:sz w:val="22"/>
                <w:szCs w:val="22"/>
              </w:rPr>
              <w:t>m</w:t>
            </w:r>
          </w:p>
          <w:p w14:paraId="1C9ED11A" w14:textId="77777777" w:rsidR="008F22BE" w:rsidRDefault="00E6021F">
            <w:pPr>
              <w:ind w:left="202"/>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No</w:t>
            </w:r>
            <w:r>
              <w:rPr>
                <w:rFonts w:ascii="Calibri" w:eastAsia="Calibri" w:hAnsi="Calibri" w:cs="Calibri"/>
                <w:sz w:val="22"/>
                <w:szCs w:val="22"/>
              </w:rPr>
              <w:t>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 xml:space="preserve">eed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C</w:t>
            </w:r>
            <w:r>
              <w:rPr>
                <w:rFonts w:ascii="Calibri" w:eastAsia="Calibri" w:hAnsi="Calibri" w:cs="Calibri"/>
                <w:sz w:val="22"/>
                <w:szCs w:val="22"/>
              </w:rPr>
              <w:t>la</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3</w:t>
            </w:r>
            <w:r>
              <w:rPr>
                <w:rFonts w:ascii="Calibri" w:eastAsia="Calibri" w:hAnsi="Calibri" w:cs="Calibri"/>
                <w:spacing w:val="50"/>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6</w:t>
            </w:r>
            <w:r>
              <w:rPr>
                <w:rFonts w:ascii="Calibri" w:eastAsia="Calibri" w:hAnsi="Calibri" w:cs="Calibri"/>
                <w:sz w:val="22"/>
                <w:szCs w:val="22"/>
              </w:rPr>
              <w:t>)</w:t>
            </w:r>
          </w:p>
        </w:tc>
      </w:tr>
      <w:tr w:rsidR="008F22BE" w14:paraId="17B35CE6" w14:textId="77777777" w:rsidTr="00966535">
        <w:trPr>
          <w:trHeight w:hRule="exact" w:val="268"/>
        </w:trPr>
        <w:tc>
          <w:tcPr>
            <w:tcW w:w="770" w:type="dxa"/>
            <w:tcBorders>
              <w:top w:val="nil"/>
              <w:left w:val="nil"/>
              <w:bottom w:val="nil"/>
              <w:right w:val="nil"/>
            </w:tcBorders>
          </w:tcPr>
          <w:p w14:paraId="10C069A6"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position w:val="1"/>
                <w:sz w:val="22"/>
                <w:szCs w:val="22"/>
              </w:rPr>
              <w:t>7</w:t>
            </w:r>
          </w:p>
        </w:tc>
        <w:tc>
          <w:tcPr>
            <w:tcW w:w="9138" w:type="dxa"/>
            <w:tcBorders>
              <w:top w:val="nil"/>
              <w:left w:val="nil"/>
              <w:bottom w:val="nil"/>
              <w:right w:val="nil"/>
            </w:tcBorders>
          </w:tcPr>
          <w:p w14:paraId="40A1BBED" w14:textId="77777777" w:rsidR="008F22BE" w:rsidRDefault="00E6021F">
            <w:pPr>
              <w:spacing w:line="240" w:lineRule="exact"/>
              <w:ind w:left="202"/>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ON</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R</w:t>
            </w:r>
            <w:r>
              <w:rPr>
                <w:rFonts w:ascii="Calibri" w:eastAsia="Calibri" w:hAnsi="Calibri" w:cs="Calibri"/>
                <w:b/>
                <w:spacing w:val="1"/>
                <w:position w:val="1"/>
                <w:sz w:val="22"/>
                <w:szCs w:val="22"/>
              </w:rPr>
              <w:t>A</w:t>
            </w:r>
            <w:r>
              <w:rPr>
                <w:rFonts w:ascii="Calibri" w:eastAsia="Calibri" w:hAnsi="Calibri" w:cs="Calibri"/>
                <w:b/>
                <w:spacing w:val="-2"/>
                <w:position w:val="1"/>
                <w:sz w:val="22"/>
                <w:szCs w:val="22"/>
              </w:rPr>
              <w:t>C</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O</w:t>
            </w:r>
            <w:r>
              <w:rPr>
                <w:rFonts w:ascii="Calibri" w:eastAsia="Calibri" w:hAnsi="Calibri" w:cs="Calibri"/>
                <w:b/>
                <w:position w:val="1"/>
                <w:sz w:val="22"/>
                <w:szCs w:val="22"/>
              </w:rPr>
              <w:t>R</w:t>
            </w:r>
            <w:r>
              <w:rPr>
                <w:rFonts w:ascii="Calibri" w:eastAsia="Calibri" w:hAnsi="Calibri" w:cs="Calibri"/>
                <w:b/>
                <w:spacing w:val="1"/>
                <w:position w:val="1"/>
                <w:sz w:val="22"/>
                <w:szCs w:val="22"/>
              </w:rPr>
              <w:t>’</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b/>
                <w:spacing w:val="-3"/>
                <w:position w:val="1"/>
                <w:sz w:val="22"/>
                <w:szCs w:val="22"/>
              </w:rPr>
              <w:t>O</w:t>
            </w:r>
            <w:r>
              <w:rPr>
                <w:rFonts w:ascii="Calibri" w:eastAsia="Calibri" w:hAnsi="Calibri" w:cs="Calibri"/>
                <w:b/>
                <w:spacing w:val="1"/>
                <w:position w:val="1"/>
                <w:sz w:val="22"/>
                <w:szCs w:val="22"/>
              </w:rPr>
              <w:t>B</w:t>
            </w:r>
            <w:r>
              <w:rPr>
                <w:rFonts w:ascii="Calibri" w:eastAsia="Calibri" w:hAnsi="Calibri" w:cs="Calibri"/>
                <w:b/>
                <w:spacing w:val="-2"/>
                <w:position w:val="1"/>
                <w:sz w:val="22"/>
                <w:szCs w:val="22"/>
              </w:rPr>
              <w:t>L</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G</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TIO</w:t>
            </w:r>
            <w:r>
              <w:rPr>
                <w:rFonts w:ascii="Calibri" w:eastAsia="Calibri" w:hAnsi="Calibri" w:cs="Calibri"/>
                <w:b/>
                <w:spacing w:val="1"/>
                <w:position w:val="1"/>
                <w:sz w:val="22"/>
                <w:szCs w:val="22"/>
              </w:rPr>
              <w:t>N</w:t>
            </w:r>
            <w:r>
              <w:rPr>
                <w:rFonts w:ascii="Calibri" w:eastAsia="Calibri" w:hAnsi="Calibri" w:cs="Calibri"/>
                <w:b/>
                <w:position w:val="1"/>
                <w:sz w:val="22"/>
                <w:szCs w:val="22"/>
              </w:rPr>
              <w:t>S</w:t>
            </w:r>
          </w:p>
        </w:tc>
      </w:tr>
      <w:tr w:rsidR="008F22BE" w14:paraId="377DE03B" w14:textId="77777777" w:rsidTr="00966535">
        <w:trPr>
          <w:trHeight w:hRule="exact" w:val="781"/>
        </w:trPr>
        <w:tc>
          <w:tcPr>
            <w:tcW w:w="770" w:type="dxa"/>
            <w:tcBorders>
              <w:top w:val="nil"/>
              <w:left w:val="nil"/>
              <w:bottom w:val="nil"/>
              <w:right w:val="nil"/>
            </w:tcBorders>
          </w:tcPr>
          <w:p w14:paraId="56FFA950"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.1</w:t>
            </w:r>
          </w:p>
        </w:tc>
        <w:tc>
          <w:tcPr>
            <w:tcW w:w="9138" w:type="dxa"/>
            <w:tcBorders>
              <w:top w:val="nil"/>
              <w:left w:val="nil"/>
              <w:bottom w:val="nil"/>
              <w:right w:val="nil"/>
            </w:tcBorders>
          </w:tcPr>
          <w:p w14:paraId="4917F77A" w14:textId="60F74323" w:rsidR="008F22BE" w:rsidRDefault="00E6021F" w:rsidP="0030585C">
            <w:pPr>
              <w:spacing w:line="240" w:lineRule="exact"/>
              <w:ind w:left="202"/>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ov</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k</w:t>
            </w:r>
            <w:r>
              <w:rPr>
                <w:rFonts w:ascii="Calibri" w:eastAsia="Calibri" w:hAnsi="Calibri" w:cs="Calibri"/>
                <w:spacing w:val="1"/>
                <w:position w:val="1"/>
                <w:sz w:val="22"/>
                <w:szCs w:val="22"/>
              </w:rPr>
              <w:t>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9"/>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ug</w:t>
            </w:r>
            <w:r>
              <w:rPr>
                <w:rFonts w:ascii="Calibri" w:eastAsia="Calibri" w:hAnsi="Calibri" w:cs="Calibri"/>
                <w:position w:val="1"/>
                <w:sz w:val="22"/>
                <w:szCs w:val="22"/>
              </w:rPr>
              <w:t>h</w:t>
            </w:r>
            <w:r>
              <w:rPr>
                <w:rFonts w:ascii="Calibri" w:eastAsia="Calibri" w:hAnsi="Calibri" w:cs="Calibri"/>
                <w:spacing w:val="10"/>
                <w:position w:val="1"/>
                <w:sz w:val="22"/>
                <w:szCs w:val="22"/>
              </w:rPr>
              <w:t xml:space="preserve"> </w:t>
            </w:r>
            <w:r w:rsidR="0030585C">
              <w:rPr>
                <w:rFonts w:ascii="Calibri" w:eastAsia="Calibri" w:hAnsi="Calibri" w:cs="Calibri"/>
                <w:spacing w:val="-1"/>
                <w:position w:val="1"/>
                <w:sz w:val="22"/>
                <w:szCs w:val="22"/>
              </w:rPr>
              <w:t>housekeeping</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staff.</w:t>
            </w:r>
            <w:r w:rsidR="0030585C">
              <w:rPr>
                <w:rFonts w:ascii="Calibri" w:eastAsia="Calibri" w:hAnsi="Calibri" w:cs="Calibri"/>
                <w:position w:val="1"/>
                <w:sz w:val="22"/>
                <w:szCs w:val="22"/>
              </w:rPr>
              <w:t xml:space="preserve"> The contractor </w:t>
            </w:r>
            <w:r>
              <w:rPr>
                <w:rFonts w:ascii="Calibri" w:eastAsia="Calibri" w:hAnsi="Calibri" w:cs="Calibri"/>
                <w:position w:val="1"/>
                <w:sz w:val="22"/>
                <w:szCs w:val="22"/>
              </w:rPr>
              <w:t>will</w:t>
            </w:r>
            <w:r>
              <w:rPr>
                <w:rFonts w:ascii="Calibri" w:eastAsia="Calibri" w:hAnsi="Calibri" w:cs="Calibri"/>
                <w:spacing w:val="9"/>
                <w:position w:val="1"/>
                <w:sz w:val="22"/>
                <w:szCs w:val="22"/>
              </w:rPr>
              <w:t xml:space="preserve"> </w:t>
            </w:r>
            <w:r>
              <w:rPr>
                <w:rFonts w:ascii="Calibri" w:eastAsia="Calibri" w:hAnsi="Calibri" w:cs="Calibri"/>
                <w:spacing w:val="-3"/>
                <w:position w:val="1"/>
                <w:sz w:val="22"/>
                <w:szCs w:val="22"/>
              </w:rPr>
              <w:t>be</w:t>
            </w:r>
            <w:r w:rsidR="0030585C">
              <w:rPr>
                <w:rFonts w:ascii="Calibri" w:eastAsia="Calibri" w:hAnsi="Calibri" w:cs="Calibri"/>
                <w:spacing w:val="-3"/>
                <w:position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sidR="00043A34">
              <w:rPr>
                <w:rFonts w:ascii="Calibri" w:eastAsia="Calibri" w:hAnsi="Calibri" w:cs="Calibri"/>
                <w:spacing w:val="3"/>
                <w:sz w:val="22"/>
                <w:szCs w:val="22"/>
              </w:rPr>
              <w:t xml:space="preserve">the </w:t>
            </w:r>
            <w:r>
              <w:rPr>
                <w:rFonts w:ascii="Calibri" w:eastAsia="Calibri" w:hAnsi="Calibri" w:cs="Calibri"/>
                <w:sz w:val="22"/>
                <w:szCs w:val="22"/>
              </w:rPr>
              <w:t>safe</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ry</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ract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 xml:space="preserve">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assi</w:t>
            </w:r>
            <w:r>
              <w:rPr>
                <w:rFonts w:ascii="Calibri" w:eastAsia="Calibri" w:hAnsi="Calibri" w:cs="Calibri"/>
                <w:spacing w:val="-1"/>
                <w:sz w:val="22"/>
                <w:szCs w:val="22"/>
              </w:rPr>
              <w:t>gnm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me</w:t>
            </w:r>
            <w:r>
              <w:rPr>
                <w:rFonts w:ascii="Calibri" w:eastAsia="Calibri" w:hAnsi="Calibri" w:cs="Calibri"/>
                <w:sz w:val="22"/>
                <w:szCs w:val="22"/>
              </w:rPr>
              <w:t>.</w:t>
            </w:r>
          </w:p>
        </w:tc>
      </w:tr>
      <w:tr w:rsidR="00043A34" w14:paraId="0256EF13" w14:textId="77777777" w:rsidTr="00966535">
        <w:trPr>
          <w:trHeight w:hRule="exact" w:val="781"/>
        </w:trPr>
        <w:tc>
          <w:tcPr>
            <w:tcW w:w="770" w:type="dxa"/>
            <w:tcBorders>
              <w:top w:val="nil"/>
              <w:left w:val="nil"/>
              <w:bottom w:val="nil"/>
              <w:right w:val="nil"/>
            </w:tcBorders>
          </w:tcPr>
          <w:p w14:paraId="3DC8C52B" w14:textId="0C332378"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.2</w:t>
            </w:r>
          </w:p>
        </w:tc>
        <w:tc>
          <w:tcPr>
            <w:tcW w:w="9138" w:type="dxa"/>
            <w:tcBorders>
              <w:top w:val="nil"/>
              <w:left w:val="nil"/>
              <w:bottom w:val="nil"/>
              <w:right w:val="nil"/>
            </w:tcBorders>
          </w:tcPr>
          <w:p w14:paraId="20E47CDA" w14:textId="77777777" w:rsidR="00043A34" w:rsidRDefault="00043A34" w:rsidP="00043A34">
            <w:pPr>
              <w:spacing w:line="220" w:lineRule="exact"/>
              <w:ind w:left="147" w:right="88"/>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ov</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k</w:t>
            </w:r>
            <w:r>
              <w:rPr>
                <w:rFonts w:ascii="Calibri" w:eastAsia="Calibri" w:hAnsi="Calibri" w:cs="Calibri"/>
                <w:spacing w:val="1"/>
                <w:position w:val="1"/>
                <w:sz w:val="22"/>
                <w:szCs w:val="22"/>
              </w:rPr>
              <w:t>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5"/>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ug</w:t>
            </w:r>
            <w:r>
              <w:rPr>
                <w:rFonts w:ascii="Calibri" w:eastAsia="Calibri" w:hAnsi="Calibri" w:cs="Calibri"/>
                <w:position w:val="1"/>
                <w:sz w:val="22"/>
                <w:szCs w:val="22"/>
              </w:rPr>
              <w:t>h</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its</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un</w:t>
            </w:r>
            <w:r>
              <w:rPr>
                <w:rFonts w:ascii="Calibri" w:eastAsia="Calibri" w:hAnsi="Calibri" w:cs="Calibri"/>
                <w:position w:val="1"/>
                <w:sz w:val="22"/>
                <w:szCs w:val="22"/>
              </w:rPr>
              <w:t>if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me</w:t>
            </w:r>
            <w:r>
              <w:rPr>
                <w:rFonts w:ascii="Calibri" w:eastAsia="Calibri" w:hAnsi="Calibri" w:cs="Calibri"/>
                <w:position w:val="1"/>
                <w:sz w:val="22"/>
                <w:szCs w:val="22"/>
              </w:rPr>
              <w:t>d</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trai</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15"/>
                <w:position w:val="1"/>
                <w:sz w:val="22"/>
                <w:szCs w:val="22"/>
              </w:rPr>
              <w:t xml:space="preserve"> </w:t>
            </w:r>
            <w:proofErr w:type="gramStart"/>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nn</w:t>
            </w:r>
            <w:r>
              <w:rPr>
                <w:rFonts w:ascii="Calibri" w:eastAsia="Calibri" w:hAnsi="Calibri" w:cs="Calibri"/>
                <w:spacing w:val="-2"/>
                <w:position w:val="1"/>
                <w:sz w:val="22"/>
                <w:szCs w:val="22"/>
              </w:rPr>
              <w:t>e</w:t>
            </w:r>
            <w:r>
              <w:rPr>
                <w:rFonts w:ascii="Calibri" w:eastAsia="Calibri" w:hAnsi="Calibri" w:cs="Calibri"/>
                <w:position w:val="1"/>
                <w:sz w:val="22"/>
                <w:szCs w:val="22"/>
              </w:rPr>
              <w:t>l</w:t>
            </w:r>
            <w:proofErr w:type="gramEnd"/>
          </w:p>
          <w:p w14:paraId="5A40C874" w14:textId="78966AE5" w:rsidR="00043A34" w:rsidRDefault="00043A34" w:rsidP="00043A34">
            <w:pPr>
              <w:spacing w:line="240" w:lineRule="exact"/>
              <w:ind w:left="202"/>
              <w:jc w:val="both"/>
              <w:rPr>
                <w:rFonts w:ascii="Calibri" w:eastAsia="Calibri" w:hAnsi="Calibri" w:cs="Calibri"/>
                <w:position w:val="1"/>
                <w:sz w:val="22"/>
                <w:szCs w:val="22"/>
              </w:rPr>
            </w:pP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ce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its 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se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Cli</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y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all stat</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4"/>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ilit</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z w:val="22"/>
                <w:szCs w:val="22"/>
              </w:rPr>
              <w:t>ch as</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w:t>
            </w:r>
            <w:r>
              <w:rPr>
                <w:rFonts w:ascii="Calibri" w:eastAsia="Calibri" w:hAnsi="Calibri" w:cs="Calibri"/>
                <w:spacing w:val="3"/>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P</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tc</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aid</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p>
        </w:tc>
      </w:tr>
      <w:tr w:rsidR="00043A34" w14:paraId="005A1F2A" w14:textId="77777777" w:rsidTr="00966535">
        <w:trPr>
          <w:trHeight w:hRule="exact" w:val="781"/>
        </w:trPr>
        <w:tc>
          <w:tcPr>
            <w:tcW w:w="770" w:type="dxa"/>
            <w:tcBorders>
              <w:top w:val="nil"/>
              <w:left w:val="nil"/>
              <w:bottom w:val="nil"/>
              <w:right w:val="nil"/>
            </w:tcBorders>
          </w:tcPr>
          <w:p w14:paraId="3A1F8170" w14:textId="1C6A4AE1"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.3</w:t>
            </w:r>
          </w:p>
        </w:tc>
        <w:tc>
          <w:tcPr>
            <w:tcW w:w="9138" w:type="dxa"/>
            <w:tcBorders>
              <w:top w:val="nil"/>
              <w:left w:val="nil"/>
              <w:bottom w:val="nil"/>
              <w:right w:val="nil"/>
            </w:tcBorders>
          </w:tcPr>
          <w:p w14:paraId="34C74B32" w14:textId="77777777" w:rsidR="00043A34" w:rsidRDefault="00043A34" w:rsidP="00043A34">
            <w:pPr>
              <w:spacing w:line="240" w:lineRule="exact"/>
              <w:ind w:left="147"/>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ub</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i</w:t>
            </w:r>
            <w:r>
              <w:rPr>
                <w:rFonts w:ascii="Calibri" w:eastAsia="Calibri" w:hAnsi="Calibri" w:cs="Calibri"/>
                <w:position w:val="1"/>
                <w:sz w:val="22"/>
                <w:szCs w:val="22"/>
              </w:rPr>
              <w:t>t</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3"/>
                <w:position w:val="1"/>
                <w:sz w:val="22"/>
                <w:szCs w:val="22"/>
              </w:rPr>
              <w:t>n</w:t>
            </w:r>
            <w:r>
              <w:rPr>
                <w:rFonts w:ascii="Calibri" w:eastAsia="Calibri" w:hAnsi="Calibri" w:cs="Calibri"/>
                <w:position w:val="1"/>
                <w:sz w:val="22"/>
                <w:szCs w:val="22"/>
              </w:rPr>
              <w:t>t</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tai</w:t>
            </w:r>
            <w:r>
              <w:rPr>
                <w:rFonts w:ascii="Calibri" w:eastAsia="Calibri" w:hAnsi="Calibri" w:cs="Calibri"/>
                <w:spacing w:val="-3"/>
                <w:position w:val="1"/>
                <w:sz w:val="22"/>
                <w:szCs w:val="22"/>
              </w:rPr>
              <w:t>l</w:t>
            </w:r>
            <w:r>
              <w:rPr>
                <w:rFonts w:ascii="Calibri" w:eastAsia="Calibri" w:hAnsi="Calibri" w:cs="Calibri"/>
                <w:position w:val="1"/>
                <w:sz w:val="22"/>
                <w:szCs w:val="22"/>
              </w:rPr>
              <w:t>s</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un</w:t>
            </w:r>
            <w:r>
              <w:rPr>
                <w:rFonts w:ascii="Calibri" w:eastAsia="Calibri" w:hAnsi="Calibri" w:cs="Calibri"/>
                <w:position w:val="1"/>
                <w:sz w:val="22"/>
                <w:szCs w:val="22"/>
              </w:rPr>
              <w:t>t</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w:t>
            </w:r>
            <w:r>
              <w:rPr>
                <w:rFonts w:ascii="Calibri" w:eastAsia="Calibri" w:hAnsi="Calibri" w:cs="Calibri"/>
                <w:spacing w:val="-3"/>
                <w:position w:val="1"/>
                <w:sz w:val="22"/>
                <w:szCs w:val="22"/>
              </w:rPr>
              <w:t>i</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c</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E</w:t>
            </w:r>
            <w:r>
              <w:rPr>
                <w:rFonts w:ascii="Calibri" w:eastAsia="Calibri" w:hAnsi="Calibri" w:cs="Calibri"/>
                <w:spacing w:val="1"/>
                <w:position w:val="1"/>
                <w:sz w:val="22"/>
                <w:szCs w:val="22"/>
              </w:rPr>
              <w:t>P</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E</w:t>
            </w:r>
            <w:r>
              <w:rPr>
                <w:rFonts w:ascii="Calibri" w:eastAsia="Calibri" w:hAnsi="Calibri" w:cs="Calibri"/>
                <w:spacing w:val="-1"/>
                <w:position w:val="1"/>
                <w:sz w:val="22"/>
                <w:szCs w:val="22"/>
              </w:rPr>
              <w:t>S</w:t>
            </w:r>
            <w:r>
              <w:rPr>
                <w:rFonts w:ascii="Calibri" w:eastAsia="Calibri" w:hAnsi="Calibri" w:cs="Calibri"/>
                <w:position w:val="1"/>
                <w:sz w:val="22"/>
                <w:szCs w:val="22"/>
              </w:rPr>
              <w:t>I</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in</w:t>
            </w:r>
          </w:p>
          <w:p w14:paraId="65B5891E" w14:textId="5C9C7A87" w:rsidR="00043A34" w:rsidRDefault="00043A34" w:rsidP="00043A34">
            <w:pPr>
              <w:spacing w:line="220" w:lineRule="exact"/>
              <w:ind w:left="147" w:right="88"/>
              <w:jc w:val="both"/>
              <w:rPr>
                <w:rFonts w:ascii="Calibri" w:eastAsia="Calibri" w:hAnsi="Calibri" w:cs="Calibri"/>
                <w:position w:val="1"/>
                <w:sz w:val="22"/>
                <w:szCs w:val="22"/>
              </w:rPr>
            </w:pPr>
            <w:r>
              <w:rPr>
                <w:rFonts w:ascii="Calibri" w:eastAsia="Calibri" w:hAnsi="Calibri" w:cs="Calibri"/>
                <w:position w:val="1"/>
                <w:sz w:val="22"/>
                <w:szCs w:val="22"/>
              </w:rPr>
              <w:t>res</w:t>
            </w:r>
            <w:r>
              <w:rPr>
                <w:rFonts w:ascii="Calibri" w:eastAsia="Calibri" w:hAnsi="Calibri" w:cs="Calibri"/>
                <w:spacing w:val="-1"/>
                <w:position w:val="1"/>
                <w:sz w:val="22"/>
                <w:szCs w:val="22"/>
              </w:rPr>
              <w:t>p</w:t>
            </w:r>
            <w:r>
              <w:rPr>
                <w:rFonts w:ascii="Calibri" w:eastAsia="Calibri" w:hAnsi="Calibri" w:cs="Calibri"/>
                <w:position w:val="1"/>
                <w:sz w:val="22"/>
                <w:szCs w:val="22"/>
              </w:rPr>
              <w:t>ect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p</w:t>
            </w:r>
            <w:r>
              <w:rPr>
                <w:rFonts w:ascii="Calibri" w:eastAsia="Calibri" w:hAnsi="Calibri" w:cs="Calibri"/>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y</w:t>
            </w:r>
            <w:r>
              <w:rPr>
                <w:rFonts w:ascii="Calibri" w:eastAsia="Calibri" w:hAnsi="Calibri" w:cs="Calibri"/>
                <w:position w:val="1"/>
                <w:sz w:val="22"/>
                <w:szCs w:val="22"/>
              </w:rPr>
              <w:t xml:space="preserve">ed </w:t>
            </w:r>
            <w:r>
              <w:rPr>
                <w:rFonts w:ascii="Calibri" w:eastAsia="Calibri" w:hAnsi="Calibri" w:cs="Calibri"/>
                <w:spacing w:val="-1"/>
                <w:position w:val="1"/>
                <w:sz w:val="22"/>
                <w:szCs w:val="22"/>
              </w:rPr>
              <w:t>p</w:t>
            </w:r>
            <w:r>
              <w:rPr>
                <w:rFonts w:ascii="Calibri" w:eastAsia="Calibri" w:hAnsi="Calibri" w:cs="Calibri"/>
                <w:spacing w:val="-2"/>
                <w:position w:val="1"/>
                <w:sz w:val="22"/>
                <w:szCs w:val="22"/>
              </w:rPr>
              <w:t>e</w:t>
            </w:r>
            <w:r>
              <w:rPr>
                <w:rFonts w:ascii="Calibri" w:eastAsia="Calibri" w:hAnsi="Calibri" w:cs="Calibri"/>
                <w:position w:val="1"/>
                <w:sz w:val="22"/>
                <w:szCs w:val="22"/>
              </w:rPr>
              <w:t>rs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nn</w:t>
            </w:r>
            <w:r>
              <w:rPr>
                <w:rFonts w:ascii="Calibri" w:eastAsia="Calibri" w:hAnsi="Calibri" w:cs="Calibri"/>
                <w:position w:val="1"/>
                <w:sz w:val="22"/>
                <w:szCs w:val="22"/>
              </w:rPr>
              <w:t xml:space="preserve">el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c</w:t>
            </w:r>
            <w:r>
              <w:rPr>
                <w:rFonts w:ascii="Calibri" w:eastAsia="Calibri" w:hAnsi="Calibri" w:cs="Calibri"/>
                <w:spacing w:val="-2"/>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ed </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u</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rities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fr</w:t>
            </w:r>
            <w:r>
              <w:rPr>
                <w:rFonts w:ascii="Calibri" w:eastAsia="Calibri" w:hAnsi="Calibri" w:cs="Calibri"/>
                <w:spacing w:val="-1"/>
                <w:position w:val="1"/>
                <w:sz w:val="22"/>
                <w:szCs w:val="22"/>
              </w:rPr>
              <w:t>o</w:t>
            </w:r>
            <w:r>
              <w:rPr>
                <w:rFonts w:ascii="Calibri" w:eastAsia="Calibri" w:hAnsi="Calibri" w:cs="Calibri"/>
                <w:position w:val="1"/>
                <w:sz w:val="22"/>
                <w:szCs w:val="22"/>
              </w:rPr>
              <w:t>m</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ti</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ti</w:t>
            </w:r>
            <w:r>
              <w:rPr>
                <w:rFonts w:ascii="Calibri" w:eastAsia="Calibri" w:hAnsi="Calibri" w:cs="Calibri"/>
                <w:spacing w:val="-1"/>
                <w:position w:val="1"/>
                <w:sz w:val="22"/>
                <w:szCs w:val="22"/>
              </w:rPr>
              <w:t>m</w:t>
            </w:r>
            <w:r>
              <w:rPr>
                <w:rFonts w:ascii="Calibri" w:eastAsia="Calibri" w:hAnsi="Calibri" w:cs="Calibri"/>
                <w:position w:val="1"/>
                <w:sz w:val="22"/>
                <w:szCs w:val="22"/>
              </w:rPr>
              <w:t>e.</w:t>
            </w:r>
          </w:p>
        </w:tc>
      </w:tr>
      <w:tr w:rsidR="00043A34" w14:paraId="7361965F" w14:textId="77777777" w:rsidTr="00966535">
        <w:trPr>
          <w:trHeight w:hRule="exact" w:val="781"/>
        </w:trPr>
        <w:tc>
          <w:tcPr>
            <w:tcW w:w="770" w:type="dxa"/>
            <w:tcBorders>
              <w:top w:val="nil"/>
              <w:left w:val="nil"/>
              <w:bottom w:val="nil"/>
              <w:right w:val="nil"/>
            </w:tcBorders>
          </w:tcPr>
          <w:p w14:paraId="17C0E9A5" w14:textId="01D2ACDB"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.4</w:t>
            </w:r>
          </w:p>
        </w:tc>
        <w:tc>
          <w:tcPr>
            <w:tcW w:w="9138" w:type="dxa"/>
            <w:tcBorders>
              <w:top w:val="nil"/>
              <w:left w:val="nil"/>
              <w:bottom w:val="nil"/>
              <w:right w:val="nil"/>
            </w:tcBorders>
          </w:tcPr>
          <w:p w14:paraId="0A3E083B" w14:textId="77777777" w:rsidR="00043A34" w:rsidRDefault="00043A34" w:rsidP="00043A34">
            <w:pPr>
              <w:spacing w:line="240" w:lineRule="exact"/>
              <w:ind w:left="147"/>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3"/>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n</w:t>
            </w:r>
            <w:r>
              <w:rPr>
                <w:rFonts w:ascii="Calibri" w:eastAsia="Calibri" w:hAnsi="Calibri" w:cs="Calibri"/>
                <w:position w:val="1"/>
                <w:sz w:val="22"/>
                <w:szCs w:val="22"/>
              </w:rPr>
              <w:t>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du</w:t>
            </w:r>
            <w:r>
              <w:rPr>
                <w:rFonts w:ascii="Calibri" w:eastAsia="Calibri" w:hAnsi="Calibri" w:cs="Calibri"/>
                <w:position w:val="1"/>
                <w:sz w:val="22"/>
                <w:szCs w:val="22"/>
              </w:rPr>
              <w:t>ce</w:t>
            </w:r>
            <w:r>
              <w:rPr>
                <w:rFonts w:ascii="Calibri" w:eastAsia="Calibri" w:hAnsi="Calibri" w:cs="Calibri"/>
                <w:spacing w:val="23"/>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2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3"/>
                <w:position w:val="1"/>
                <w:sz w:val="22"/>
                <w:szCs w:val="22"/>
              </w:rPr>
              <w:t xml:space="preserve"> </w:t>
            </w:r>
            <w:r>
              <w:rPr>
                <w:rFonts w:ascii="Calibri" w:eastAsia="Calibri" w:hAnsi="Calibri" w:cs="Calibri"/>
                <w:position w:val="1"/>
                <w:sz w:val="22"/>
                <w:szCs w:val="22"/>
              </w:rPr>
              <w:t>cl</w:t>
            </w:r>
            <w:r>
              <w:rPr>
                <w:rFonts w:ascii="Calibri" w:eastAsia="Calibri" w:hAnsi="Calibri" w:cs="Calibri"/>
                <w:spacing w:val="-3"/>
                <w:position w:val="1"/>
                <w:sz w:val="22"/>
                <w:szCs w:val="22"/>
              </w:rPr>
              <w:t>i</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23"/>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3"/>
                <w:position w:val="1"/>
                <w:sz w:val="22"/>
                <w:szCs w:val="22"/>
              </w:rPr>
              <w:t xml:space="preserve"> </w:t>
            </w:r>
            <w:r>
              <w:rPr>
                <w:rFonts w:ascii="Calibri" w:eastAsia="Calibri" w:hAnsi="Calibri" w:cs="Calibri"/>
                <w:spacing w:val="-3"/>
                <w:position w:val="1"/>
                <w:sz w:val="22"/>
                <w:szCs w:val="22"/>
              </w:rPr>
              <w:t>d</w:t>
            </w:r>
            <w:r>
              <w:rPr>
                <w:rFonts w:ascii="Calibri" w:eastAsia="Calibri" w:hAnsi="Calibri" w:cs="Calibri"/>
                <w:position w:val="1"/>
                <w:sz w:val="22"/>
                <w:szCs w:val="22"/>
              </w:rPr>
              <w:t>eta</w:t>
            </w:r>
            <w:r>
              <w:rPr>
                <w:rFonts w:ascii="Calibri" w:eastAsia="Calibri" w:hAnsi="Calibri" w:cs="Calibri"/>
                <w:spacing w:val="-3"/>
                <w:position w:val="1"/>
                <w:sz w:val="22"/>
                <w:szCs w:val="22"/>
              </w:rPr>
              <w:t>i</w:t>
            </w:r>
            <w:r>
              <w:rPr>
                <w:rFonts w:ascii="Calibri" w:eastAsia="Calibri" w:hAnsi="Calibri" w:cs="Calibri"/>
                <w:position w:val="1"/>
                <w:sz w:val="22"/>
                <w:szCs w:val="22"/>
              </w:rPr>
              <w:t>ls</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ym</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ts</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efits</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like</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nu</w:t>
            </w:r>
            <w:r>
              <w:rPr>
                <w:rFonts w:ascii="Calibri" w:eastAsia="Calibri" w:hAnsi="Calibri" w:cs="Calibri"/>
                <w:position w:val="1"/>
                <w:sz w:val="22"/>
                <w:szCs w:val="22"/>
              </w:rPr>
              <w:t>s,</w:t>
            </w:r>
            <w:r>
              <w:rPr>
                <w:rFonts w:ascii="Calibri" w:eastAsia="Calibri" w:hAnsi="Calibri" w:cs="Calibri"/>
                <w:spacing w:val="22"/>
                <w:position w:val="1"/>
                <w:sz w:val="22"/>
                <w:szCs w:val="22"/>
              </w:rPr>
              <w:t xml:space="preserve"> </w:t>
            </w:r>
            <w:r>
              <w:rPr>
                <w:rFonts w:ascii="Calibri" w:eastAsia="Calibri" w:hAnsi="Calibri" w:cs="Calibri"/>
                <w:spacing w:val="-3"/>
                <w:position w:val="1"/>
                <w:sz w:val="22"/>
                <w:szCs w:val="22"/>
              </w:rPr>
              <w:t>l</w:t>
            </w:r>
            <w:r>
              <w:rPr>
                <w:rFonts w:ascii="Calibri" w:eastAsia="Calibri" w:hAnsi="Calibri" w:cs="Calibri"/>
                <w:position w:val="1"/>
                <w:sz w:val="22"/>
                <w:szCs w:val="22"/>
              </w:rPr>
              <w:t>ea</w:t>
            </w:r>
            <w:r>
              <w:rPr>
                <w:rFonts w:ascii="Calibri" w:eastAsia="Calibri" w:hAnsi="Calibri" w:cs="Calibri"/>
                <w:spacing w:val="-1"/>
                <w:position w:val="1"/>
                <w:sz w:val="22"/>
                <w:szCs w:val="22"/>
              </w:rPr>
              <w:t>v</w:t>
            </w:r>
            <w:r>
              <w:rPr>
                <w:rFonts w:ascii="Calibri" w:eastAsia="Calibri" w:hAnsi="Calibri" w:cs="Calibri"/>
                <w:spacing w:val="-2"/>
                <w:position w:val="1"/>
                <w:sz w:val="22"/>
                <w:szCs w:val="22"/>
              </w:rPr>
              <w:t>e</w:t>
            </w:r>
            <w:r>
              <w:rPr>
                <w:rFonts w:ascii="Calibri" w:eastAsia="Calibri" w:hAnsi="Calibri" w:cs="Calibri"/>
                <w:position w:val="1"/>
                <w:sz w:val="22"/>
                <w:szCs w:val="22"/>
              </w:rPr>
              <w:t>,</w:t>
            </w:r>
          </w:p>
          <w:p w14:paraId="5ED02D2A" w14:textId="08CE7B88" w:rsidR="00043A34" w:rsidRDefault="00043A34" w:rsidP="00043A34">
            <w:pPr>
              <w:spacing w:line="240" w:lineRule="exact"/>
              <w:ind w:left="147"/>
              <w:rPr>
                <w:rFonts w:ascii="Calibri" w:eastAsia="Calibri" w:hAnsi="Calibri" w:cs="Calibri"/>
                <w:position w:val="1"/>
                <w:sz w:val="22"/>
                <w:szCs w:val="22"/>
              </w:rPr>
            </w:pPr>
            <w:r>
              <w:rPr>
                <w:rFonts w:ascii="Calibri" w:eastAsia="Calibri" w:hAnsi="Calibri" w:cs="Calibri"/>
                <w:sz w:val="22"/>
                <w:szCs w:val="22"/>
              </w:rPr>
              <w:t>relief,</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w:t>
            </w:r>
            <w:r>
              <w:rPr>
                <w:rFonts w:ascii="Calibri" w:eastAsia="Calibri" w:hAnsi="Calibri" w:cs="Calibri"/>
                <w:spacing w:val="-2"/>
                <w:sz w:val="22"/>
                <w:szCs w:val="22"/>
              </w:rPr>
              <w:t xml:space="preserve"> 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z w:val="22"/>
                <w:szCs w:val="22"/>
              </w:rPr>
              <w:t>er</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i</w:t>
            </w:r>
            <w:r>
              <w:rPr>
                <w:rFonts w:ascii="Calibri" w:eastAsia="Calibri" w:hAnsi="Calibri" w:cs="Calibri"/>
                <w:spacing w:val="-1"/>
                <w:sz w:val="22"/>
                <w:szCs w:val="22"/>
              </w:rPr>
              <w:t>bu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etc.</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w:t>
            </w:r>
          </w:p>
        </w:tc>
      </w:tr>
      <w:tr w:rsidR="00043A34" w14:paraId="0A04850E" w14:textId="77777777" w:rsidTr="00966535">
        <w:trPr>
          <w:trHeight w:hRule="exact" w:val="781"/>
        </w:trPr>
        <w:tc>
          <w:tcPr>
            <w:tcW w:w="770" w:type="dxa"/>
            <w:tcBorders>
              <w:top w:val="nil"/>
              <w:left w:val="nil"/>
              <w:bottom w:val="nil"/>
              <w:right w:val="nil"/>
            </w:tcBorders>
          </w:tcPr>
          <w:p w14:paraId="19F6B8AE" w14:textId="6A711CD9"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.5</w:t>
            </w:r>
          </w:p>
        </w:tc>
        <w:tc>
          <w:tcPr>
            <w:tcW w:w="9138" w:type="dxa"/>
            <w:tcBorders>
              <w:top w:val="nil"/>
              <w:left w:val="nil"/>
              <w:bottom w:val="nil"/>
              <w:right w:val="nil"/>
            </w:tcBorders>
          </w:tcPr>
          <w:p w14:paraId="106CA037" w14:textId="77777777" w:rsidR="00043A34" w:rsidRDefault="00043A34" w:rsidP="00043A34">
            <w:pPr>
              <w:spacing w:line="240" w:lineRule="exact"/>
              <w:ind w:left="147"/>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gh</w:t>
            </w:r>
            <w:r>
              <w:rPr>
                <w:rFonts w:ascii="Calibri" w:eastAsia="Calibri" w:hAnsi="Calibri" w:cs="Calibri"/>
                <w:position w:val="1"/>
                <w:sz w:val="22"/>
                <w:szCs w:val="22"/>
              </w:rPr>
              <w:t>t,</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wit</w:t>
            </w:r>
            <w:r>
              <w:rPr>
                <w:rFonts w:ascii="Calibri" w:eastAsia="Calibri" w:hAnsi="Calibri" w:cs="Calibri"/>
                <w:spacing w:val="-1"/>
                <w:position w:val="1"/>
                <w:sz w:val="22"/>
                <w:szCs w:val="22"/>
              </w:rPr>
              <w:t>h</w:t>
            </w:r>
            <w:r>
              <w:rPr>
                <w:rFonts w:ascii="Calibri" w:eastAsia="Calibri" w:hAnsi="Calibri" w:cs="Calibri"/>
                <w:position w:val="1"/>
                <w:sz w:val="22"/>
                <w:szCs w:val="22"/>
              </w:rPr>
              <w:t>in</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a</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y</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e</w:t>
            </w:r>
            <w:r>
              <w:rPr>
                <w:rFonts w:ascii="Calibri" w:eastAsia="Calibri" w:hAnsi="Calibri" w:cs="Calibri"/>
                <w:position w:val="1"/>
                <w:sz w:val="22"/>
                <w:szCs w:val="22"/>
              </w:rPr>
              <w:t>l</w:t>
            </w:r>
            <w:r>
              <w:rPr>
                <w:rFonts w:ascii="Calibri" w:eastAsia="Calibri" w:hAnsi="Calibri" w:cs="Calibri"/>
                <w:spacing w:val="15"/>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mo</w:t>
            </w:r>
            <w:r>
              <w:rPr>
                <w:rFonts w:ascii="Calibri" w:eastAsia="Calibri" w:hAnsi="Calibri" w:cs="Calibri"/>
                <w:spacing w:val="1"/>
                <w:position w:val="1"/>
                <w:sz w:val="22"/>
                <w:szCs w:val="22"/>
              </w:rPr>
              <w:t>ve</w:t>
            </w:r>
            <w:r>
              <w:rPr>
                <w:rFonts w:ascii="Calibri" w:eastAsia="Calibri" w:hAnsi="Calibri" w:cs="Calibri"/>
                <w:position w:val="1"/>
                <w:sz w:val="22"/>
                <w:szCs w:val="22"/>
              </w:rPr>
              <w:t>d</w:t>
            </w:r>
            <w:r>
              <w:rPr>
                <w:rFonts w:ascii="Calibri" w:eastAsia="Calibri" w:hAnsi="Calibri" w:cs="Calibri"/>
                <w:spacing w:val="14"/>
                <w:position w:val="1"/>
                <w:sz w:val="22"/>
                <w:szCs w:val="22"/>
              </w:rPr>
              <w:t xml:space="preserve"> </w:t>
            </w:r>
            <w:r>
              <w:rPr>
                <w:rFonts w:ascii="Calibri" w:eastAsia="Calibri" w:hAnsi="Calibri" w:cs="Calibri"/>
                <w:spacing w:val="-2"/>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o</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15"/>
                <w:position w:val="1"/>
                <w:sz w:val="22"/>
                <w:szCs w:val="22"/>
              </w:rPr>
              <w:t xml:space="preserve"> </w:t>
            </w:r>
            <w:proofErr w:type="gramStart"/>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si</w:t>
            </w:r>
            <w:r>
              <w:rPr>
                <w:rFonts w:ascii="Calibri" w:eastAsia="Calibri" w:hAnsi="Calibri" w:cs="Calibri"/>
                <w:spacing w:val="-3"/>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position w:val="1"/>
                <w:sz w:val="22"/>
                <w:szCs w:val="22"/>
              </w:rPr>
              <w:t>d</w:t>
            </w:r>
            <w:proofErr w:type="gramEnd"/>
          </w:p>
          <w:p w14:paraId="29179D91" w14:textId="324B2503" w:rsidR="00043A34" w:rsidRDefault="00043A34" w:rsidP="00043A34">
            <w:pPr>
              <w:spacing w:line="240" w:lineRule="exact"/>
              <w:ind w:left="147"/>
              <w:rPr>
                <w:rFonts w:ascii="Calibri" w:eastAsia="Calibri" w:hAnsi="Calibri" w:cs="Calibri"/>
                <w:position w:val="1"/>
                <w:sz w:val="22"/>
                <w:szCs w:val="22"/>
              </w:rPr>
            </w:pPr>
            <w:r>
              <w:rPr>
                <w:rFonts w:ascii="Calibri" w:eastAsia="Calibri" w:hAnsi="Calibri" w:cs="Calibri"/>
                <w:sz w:val="22"/>
                <w:szCs w:val="22"/>
              </w:rPr>
              <w:t>to</w:t>
            </w:r>
            <w:r>
              <w:rPr>
                <w:rFonts w:ascii="Calibri" w:eastAsia="Calibri" w:hAnsi="Calibri" w:cs="Calibri"/>
                <w:spacing w:val="4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0"/>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sira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3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w</w:t>
            </w:r>
            <w:r>
              <w:rPr>
                <w:rFonts w:ascii="Calibri" w:eastAsia="Calibri" w:hAnsi="Calibri" w:cs="Calibri"/>
                <w:sz w:val="22"/>
                <w:szCs w:val="22"/>
              </w:rPr>
              <w:t>ise</w:t>
            </w:r>
            <w:r>
              <w:rPr>
                <w:rFonts w:ascii="Calibri" w:eastAsia="Calibri" w:hAnsi="Calibri" w:cs="Calibri"/>
                <w:spacing w:val="4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9"/>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m</w:t>
            </w:r>
            <w:r>
              <w:rPr>
                <w:rFonts w:ascii="Calibri" w:eastAsia="Calibri" w:hAnsi="Calibri" w:cs="Calibri"/>
                <w:sz w:val="22"/>
                <w:szCs w:val="22"/>
              </w:rPr>
              <w:t>ilar</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4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0"/>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tract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9"/>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3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0"/>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40"/>
                <w:sz w:val="22"/>
                <w:szCs w:val="22"/>
              </w:rPr>
              <w:t xml:space="preserve"> </w:t>
            </w:r>
            <w:r>
              <w:rPr>
                <w:rFonts w:ascii="Calibri" w:eastAsia="Calibri" w:hAnsi="Calibri" w:cs="Calibri"/>
                <w:sz w:val="22"/>
                <w:szCs w:val="22"/>
              </w:rPr>
              <w:t>to</w:t>
            </w:r>
            <w:r>
              <w:rPr>
                <w:rFonts w:ascii="Calibri" w:eastAsia="Calibri" w:hAnsi="Calibri" w:cs="Calibri"/>
                <w:spacing w:val="4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0"/>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 xml:space="preserve">y </w:t>
            </w:r>
            <w:r>
              <w:rPr>
                <w:rFonts w:ascii="Calibri" w:eastAsia="Calibri" w:hAnsi="Calibri" w:cs="Calibri"/>
                <w:spacing w:val="-1"/>
                <w:sz w:val="22"/>
                <w:szCs w:val="22"/>
              </w:rPr>
              <w:t>p</w:t>
            </w:r>
            <w:r>
              <w:rPr>
                <w:rFonts w:ascii="Calibri" w:eastAsia="Calibri" w:hAnsi="Calibri" w:cs="Calibri"/>
                <w:sz w:val="22"/>
                <w:szCs w:val="22"/>
              </w:rPr>
              <w:t>ers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cies,</w:t>
            </w:r>
            <w:r>
              <w:rPr>
                <w:rFonts w:ascii="Calibri" w:eastAsia="Calibri" w:hAnsi="Calibri" w:cs="Calibri"/>
                <w:spacing w:val="-2"/>
                <w:sz w:val="22"/>
                <w:szCs w:val="22"/>
              </w:rPr>
              <w:t xml:space="preserve"> </w:t>
            </w:r>
            <w:r>
              <w:rPr>
                <w:rFonts w:ascii="Calibri" w:eastAsia="Calibri" w:hAnsi="Calibri" w:cs="Calibri"/>
                <w:sz w:val="22"/>
                <w:szCs w:val="22"/>
              </w:rPr>
              <w:t>ex</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te</w:t>
            </w:r>
            <w:r>
              <w:rPr>
                <w:rFonts w:ascii="Calibri" w:eastAsia="Calibri" w:hAnsi="Calibri" w:cs="Calibri"/>
                <w:spacing w:val="-1"/>
                <w:sz w:val="22"/>
                <w:szCs w:val="22"/>
              </w:rPr>
              <w:t>d</w:t>
            </w:r>
            <w:r>
              <w:rPr>
                <w:rFonts w:ascii="Calibri" w:eastAsia="Calibri" w:hAnsi="Calibri" w:cs="Calibri"/>
                <w:sz w:val="22"/>
                <w:szCs w:val="22"/>
              </w:rPr>
              <w:t>.</w:t>
            </w:r>
          </w:p>
        </w:tc>
      </w:tr>
      <w:tr w:rsidR="00043A34" w14:paraId="707820C5" w14:textId="77777777" w:rsidTr="00966535">
        <w:trPr>
          <w:trHeight w:hRule="exact" w:val="781"/>
        </w:trPr>
        <w:tc>
          <w:tcPr>
            <w:tcW w:w="770" w:type="dxa"/>
            <w:tcBorders>
              <w:top w:val="nil"/>
              <w:left w:val="nil"/>
              <w:bottom w:val="nil"/>
              <w:right w:val="nil"/>
            </w:tcBorders>
          </w:tcPr>
          <w:p w14:paraId="3384BFCF" w14:textId="4B8E1EE0"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.6</w:t>
            </w:r>
          </w:p>
        </w:tc>
        <w:tc>
          <w:tcPr>
            <w:tcW w:w="9138" w:type="dxa"/>
            <w:tcBorders>
              <w:top w:val="nil"/>
              <w:left w:val="nil"/>
              <w:bottom w:val="nil"/>
              <w:right w:val="nil"/>
            </w:tcBorders>
          </w:tcPr>
          <w:p w14:paraId="26435437" w14:textId="77777777" w:rsidR="00043A34" w:rsidRDefault="00043A34" w:rsidP="00043A34">
            <w:pPr>
              <w:spacing w:line="240" w:lineRule="exact"/>
              <w:ind w:left="147"/>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3"/>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22"/>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ve</w:t>
            </w:r>
            <w:r>
              <w:rPr>
                <w:rFonts w:ascii="Calibri" w:eastAsia="Calibri" w:hAnsi="Calibri" w:cs="Calibri"/>
                <w:position w:val="1"/>
                <w:sz w:val="22"/>
                <w:szCs w:val="22"/>
              </w:rPr>
              <w:t>r</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its</w:t>
            </w:r>
            <w:r>
              <w:rPr>
                <w:rFonts w:ascii="Calibri" w:eastAsia="Calibri" w:hAnsi="Calibri" w:cs="Calibri"/>
                <w:spacing w:val="22"/>
                <w:position w:val="1"/>
                <w:sz w:val="22"/>
                <w:szCs w:val="22"/>
              </w:rPr>
              <w:t xml:space="preserve"> </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e</w:t>
            </w:r>
            <w:r>
              <w:rPr>
                <w:rFonts w:ascii="Calibri" w:eastAsia="Calibri" w:hAnsi="Calibri" w:cs="Calibri"/>
                <w:position w:val="1"/>
                <w:sz w:val="22"/>
                <w:szCs w:val="22"/>
              </w:rPr>
              <w:t>l</w:t>
            </w:r>
            <w:r>
              <w:rPr>
                <w:rFonts w:ascii="Calibri" w:eastAsia="Calibri" w:hAnsi="Calibri" w:cs="Calibri"/>
                <w:spacing w:val="20"/>
                <w:position w:val="1"/>
                <w:sz w:val="22"/>
                <w:szCs w:val="22"/>
              </w:rPr>
              <w:t xml:space="preserve"> </w:t>
            </w:r>
            <w:r>
              <w:rPr>
                <w:rFonts w:ascii="Calibri" w:eastAsia="Calibri" w:hAnsi="Calibri" w:cs="Calibri"/>
                <w:spacing w:val="-1"/>
                <w:position w:val="1"/>
                <w:sz w:val="22"/>
                <w:szCs w:val="22"/>
              </w:rPr>
              <w:t>und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spacing w:val="-3"/>
                <w:position w:val="1"/>
                <w:sz w:val="22"/>
                <w:szCs w:val="22"/>
              </w:rPr>
              <w:t>r</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ce</w:t>
            </w:r>
            <w:r>
              <w:rPr>
                <w:rFonts w:ascii="Calibri" w:eastAsia="Calibri" w:hAnsi="Calibri" w:cs="Calibri"/>
                <w:spacing w:val="23"/>
                <w:position w:val="1"/>
                <w:sz w:val="22"/>
                <w:szCs w:val="22"/>
              </w:rPr>
              <w:t xml:space="preserve"> </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position w:val="1"/>
                <w:sz w:val="22"/>
                <w:szCs w:val="22"/>
              </w:rPr>
              <w:t>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al</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acci</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ath</w:t>
            </w:r>
            <w:r>
              <w:rPr>
                <w:rFonts w:ascii="Calibri" w:eastAsia="Calibri" w:hAnsi="Calibri" w:cs="Calibri"/>
                <w:spacing w:val="19"/>
                <w:position w:val="1"/>
                <w:sz w:val="22"/>
                <w:szCs w:val="22"/>
              </w:rPr>
              <w:t xml:space="preserve"> </w:t>
            </w:r>
            <w:proofErr w:type="gramStart"/>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il</w:t>
            </w:r>
            <w:r>
              <w:rPr>
                <w:rFonts w:ascii="Calibri" w:eastAsia="Calibri" w:hAnsi="Calibri" w:cs="Calibri"/>
                <w:spacing w:val="-2"/>
                <w:position w:val="1"/>
                <w:sz w:val="22"/>
                <w:szCs w:val="22"/>
              </w:rPr>
              <w:t>s</w:t>
            </w:r>
            <w:r>
              <w:rPr>
                <w:rFonts w:ascii="Calibri" w:eastAsia="Calibri" w:hAnsi="Calibri" w:cs="Calibri"/>
                <w:position w:val="1"/>
                <w:sz w:val="22"/>
                <w:szCs w:val="22"/>
              </w:rPr>
              <w:t>t</w:t>
            </w:r>
            <w:proofErr w:type="gramEnd"/>
          </w:p>
          <w:p w14:paraId="06BF359B" w14:textId="0002777C" w:rsidR="00043A34" w:rsidRDefault="00043A34" w:rsidP="00043A34">
            <w:pPr>
              <w:spacing w:line="240" w:lineRule="exact"/>
              <w:ind w:left="147"/>
              <w:rPr>
                <w:rFonts w:ascii="Calibri" w:eastAsia="Calibri" w:hAnsi="Calibri" w:cs="Calibri"/>
                <w:position w:val="1"/>
                <w:sz w:val="22"/>
                <w:szCs w:val="22"/>
              </w:rPr>
            </w:pP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 r</w:t>
            </w:r>
            <w:r>
              <w:rPr>
                <w:rFonts w:ascii="Calibri" w:eastAsia="Calibri" w:hAnsi="Calibri" w:cs="Calibri"/>
                <w:spacing w:val="1"/>
                <w:sz w:val="22"/>
                <w:szCs w:val="22"/>
              </w:rPr>
              <w:t>e</w:t>
            </w:r>
            <w:r>
              <w:rPr>
                <w:rFonts w:ascii="Calibri" w:eastAsia="Calibri" w:hAnsi="Calibri" w:cs="Calibri"/>
                <w:spacing w:val="-3"/>
                <w:sz w:val="22"/>
                <w:szCs w:val="22"/>
              </w:rPr>
              <w:t>g</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w:t>
            </w:r>
          </w:p>
        </w:tc>
      </w:tr>
      <w:tr w:rsidR="00043A34" w14:paraId="7A5C9C74" w14:textId="77777777" w:rsidTr="00966535">
        <w:trPr>
          <w:trHeight w:hRule="exact" w:val="781"/>
        </w:trPr>
        <w:tc>
          <w:tcPr>
            <w:tcW w:w="770" w:type="dxa"/>
            <w:tcBorders>
              <w:top w:val="nil"/>
              <w:left w:val="nil"/>
              <w:bottom w:val="nil"/>
              <w:right w:val="nil"/>
            </w:tcBorders>
          </w:tcPr>
          <w:p w14:paraId="6678724B" w14:textId="4DEB1A8E"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.7</w:t>
            </w:r>
          </w:p>
        </w:tc>
        <w:tc>
          <w:tcPr>
            <w:tcW w:w="9138" w:type="dxa"/>
            <w:tcBorders>
              <w:top w:val="nil"/>
              <w:left w:val="nil"/>
              <w:bottom w:val="nil"/>
              <w:right w:val="nil"/>
            </w:tcBorders>
          </w:tcPr>
          <w:p w14:paraId="4F66A2B6" w14:textId="77777777" w:rsidR="00043A34" w:rsidRDefault="00043A34" w:rsidP="00043A34">
            <w:pPr>
              <w:spacing w:line="240" w:lineRule="exact"/>
              <w:ind w:left="147"/>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9"/>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x</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position w:val="1"/>
                <w:sz w:val="22"/>
                <w:szCs w:val="22"/>
              </w:rPr>
              <w:t>c</w:t>
            </w:r>
            <w:r>
              <w:rPr>
                <w:rFonts w:ascii="Calibri" w:eastAsia="Calibri" w:hAnsi="Calibri" w:cs="Calibri"/>
                <w:spacing w:val="-3"/>
                <w:position w:val="1"/>
                <w:sz w:val="22"/>
                <w:szCs w:val="22"/>
              </w:rPr>
              <w:t>i</w:t>
            </w:r>
            <w:r>
              <w:rPr>
                <w:rFonts w:ascii="Calibri" w:eastAsia="Calibri" w:hAnsi="Calibri" w:cs="Calibri"/>
                <w:position w:val="1"/>
                <w:sz w:val="22"/>
                <w:szCs w:val="22"/>
              </w:rPr>
              <w:t>se</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qu</w:t>
            </w:r>
            <w:r>
              <w:rPr>
                <w:rFonts w:ascii="Calibri" w:eastAsia="Calibri" w:hAnsi="Calibri" w:cs="Calibri"/>
                <w:position w:val="1"/>
                <w:sz w:val="22"/>
                <w:szCs w:val="22"/>
              </w:rPr>
              <w:t>ate</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up</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isi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9"/>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2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a</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b</w:t>
            </w:r>
            <w:r>
              <w:rPr>
                <w:rFonts w:ascii="Calibri" w:eastAsia="Calibri" w:hAnsi="Calibri" w:cs="Calibri"/>
                <w:position w:val="1"/>
                <w:sz w:val="22"/>
                <w:szCs w:val="22"/>
              </w:rPr>
              <w:t>ly</w:t>
            </w:r>
            <w:r>
              <w:rPr>
                <w:rFonts w:ascii="Calibri" w:eastAsia="Calibri" w:hAnsi="Calibri" w:cs="Calibri"/>
                <w:spacing w:val="20"/>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re</w:t>
            </w:r>
            <w:r>
              <w:rPr>
                <w:rFonts w:ascii="Calibri" w:eastAsia="Calibri" w:hAnsi="Calibri" w:cs="Calibri"/>
                <w:spacing w:val="20"/>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spacing w:val="-2"/>
                <w:position w:val="1"/>
                <w:sz w:val="22"/>
                <w:szCs w:val="22"/>
              </w:rPr>
              <w:t>e</w:t>
            </w:r>
            <w:r>
              <w:rPr>
                <w:rFonts w:ascii="Calibri" w:eastAsia="Calibri" w:hAnsi="Calibri" w:cs="Calibri"/>
                <w:position w:val="1"/>
                <w:sz w:val="22"/>
                <w:szCs w:val="22"/>
              </w:rPr>
              <w:t>r</w:t>
            </w:r>
            <w:r>
              <w:rPr>
                <w:rFonts w:ascii="Calibri" w:eastAsia="Calibri" w:hAnsi="Calibri" w:cs="Calibri"/>
                <w:spacing w:val="20"/>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rf</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ce</w:t>
            </w:r>
            <w:r>
              <w:rPr>
                <w:rFonts w:ascii="Calibri" w:eastAsia="Calibri" w:hAnsi="Calibri" w:cs="Calibri"/>
                <w:spacing w:val="1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p>
          <w:p w14:paraId="35C5A520" w14:textId="2F7CF3E3" w:rsidR="00043A34" w:rsidRDefault="00043A34" w:rsidP="00043A34">
            <w:pPr>
              <w:spacing w:line="240" w:lineRule="exact"/>
              <w:ind w:left="147"/>
              <w:rPr>
                <w:rFonts w:ascii="Calibri" w:eastAsia="Calibri" w:hAnsi="Calibri" w:cs="Calibri"/>
                <w:position w:val="1"/>
                <w:sz w:val="22"/>
                <w:szCs w:val="22"/>
              </w:rPr>
            </w:pP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k</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 xml:space="preserve">th </w:t>
            </w: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le</w:t>
            </w:r>
            <w:r>
              <w:rPr>
                <w:rFonts w:ascii="Calibri" w:eastAsia="Calibri" w:hAnsi="Calibri" w:cs="Calibri"/>
                <w:spacing w:val="-1"/>
                <w:sz w:val="22"/>
                <w:szCs w:val="22"/>
              </w:rPr>
              <w:t xml:space="preserve"> o</w:t>
            </w:r>
            <w:r>
              <w:rPr>
                <w:rFonts w:ascii="Calibri" w:eastAsia="Calibri" w:hAnsi="Calibri" w:cs="Calibri"/>
                <w:sz w:val="22"/>
                <w:szCs w:val="22"/>
              </w:rPr>
              <w:t>f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p>
        </w:tc>
      </w:tr>
      <w:tr w:rsidR="00043A34" w14:paraId="4CCA1D66" w14:textId="77777777" w:rsidTr="00966535">
        <w:trPr>
          <w:trHeight w:hRule="exact" w:val="781"/>
        </w:trPr>
        <w:tc>
          <w:tcPr>
            <w:tcW w:w="770" w:type="dxa"/>
            <w:tcBorders>
              <w:top w:val="nil"/>
              <w:left w:val="nil"/>
              <w:bottom w:val="nil"/>
              <w:right w:val="nil"/>
            </w:tcBorders>
          </w:tcPr>
          <w:p w14:paraId="5CAF24F6" w14:textId="00D6B4AA"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.8</w:t>
            </w:r>
          </w:p>
        </w:tc>
        <w:tc>
          <w:tcPr>
            <w:tcW w:w="9138" w:type="dxa"/>
            <w:tcBorders>
              <w:top w:val="nil"/>
              <w:left w:val="nil"/>
              <w:bottom w:val="nil"/>
              <w:right w:val="nil"/>
            </w:tcBorders>
          </w:tcPr>
          <w:p w14:paraId="47DD92BB" w14:textId="77777777" w:rsidR="00043A34" w:rsidRDefault="00043A34" w:rsidP="00043A34">
            <w:pPr>
              <w:spacing w:line="240" w:lineRule="exact"/>
              <w:ind w:left="147"/>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iss</w:t>
            </w:r>
            <w:r>
              <w:rPr>
                <w:rFonts w:ascii="Calibri" w:eastAsia="Calibri" w:hAnsi="Calibri" w:cs="Calibri"/>
                <w:spacing w:val="-1"/>
                <w:position w:val="1"/>
                <w:sz w:val="22"/>
                <w:szCs w:val="22"/>
              </w:rPr>
              <w:t>u</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tity</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car</w:t>
            </w:r>
            <w:r>
              <w:rPr>
                <w:rFonts w:ascii="Calibri" w:eastAsia="Calibri" w:hAnsi="Calibri" w:cs="Calibri"/>
                <w:spacing w:val="-1"/>
                <w:position w:val="1"/>
                <w:sz w:val="22"/>
                <w:szCs w:val="22"/>
              </w:rPr>
              <w:t>d</w:t>
            </w:r>
            <w:r>
              <w:rPr>
                <w:rFonts w:ascii="Calibri" w:eastAsia="Calibri" w:hAnsi="Calibri" w:cs="Calibri"/>
                <w:position w:val="1"/>
                <w:sz w:val="22"/>
                <w:szCs w:val="22"/>
              </w:rPr>
              <w:t>s</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tificat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o</w:t>
            </w:r>
            <w:r>
              <w:rPr>
                <w:rFonts w:ascii="Calibri" w:eastAsia="Calibri" w:hAnsi="Calibri" w:cs="Calibri"/>
                <w:position w:val="1"/>
                <w:sz w:val="22"/>
                <w:szCs w:val="22"/>
              </w:rPr>
              <w:t>c</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me</w:t>
            </w:r>
            <w:r>
              <w:rPr>
                <w:rFonts w:ascii="Calibri" w:eastAsia="Calibri" w:hAnsi="Calibri" w:cs="Calibri"/>
                <w:spacing w:val="-1"/>
                <w:position w:val="1"/>
                <w:sz w:val="22"/>
                <w:szCs w:val="22"/>
              </w:rPr>
              <w:t>n</w:t>
            </w:r>
            <w:r>
              <w:rPr>
                <w:rFonts w:ascii="Calibri" w:eastAsia="Calibri" w:hAnsi="Calibri" w:cs="Calibri"/>
                <w:position w:val="1"/>
                <w:sz w:val="22"/>
                <w:szCs w:val="22"/>
              </w:rPr>
              <w:t>ts</w:t>
            </w:r>
            <w:r>
              <w:rPr>
                <w:rFonts w:ascii="Calibri" w:eastAsia="Calibri" w:hAnsi="Calibri" w:cs="Calibri"/>
                <w:spacing w:val="17"/>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9"/>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its</w:t>
            </w:r>
            <w:r>
              <w:rPr>
                <w:rFonts w:ascii="Calibri" w:eastAsia="Calibri" w:hAnsi="Calibri" w:cs="Calibri"/>
                <w:spacing w:val="17"/>
                <w:position w:val="1"/>
                <w:sz w:val="22"/>
                <w:szCs w:val="22"/>
              </w:rPr>
              <w:t xml:space="preserve"> </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y</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o</w:t>
            </w:r>
            <w:r>
              <w:rPr>
                <w:rFonts w:ascii="Calibri" w:eastAsia="Calibri" w:hAnsi="Calibri" w:cs="Calibri"/>
                <w:spacing w:val="16"/>
                <w:position w:val="1"/>
                <w:sz w:val="22"/>
                <w:szCs w:val="22"/>
              </w:rPr>
              <w:t xml:space="preserve"> </w:t>
            </w:r>
            <w:proofErr w:type="gramStart"/>
            <w:r>
              <w:rPr>
                <w:rFonts w:ascii="Calibri" w:eastAsia="Calibri" w:hAnsi="Calibri" w:cs="Calibri"/>
                <w:position w:val="1"/>
                <w:sz w:val="22"/>
                <w:szCs w:val="22"/>
              </w:rPr>
              <w:t>will</w:t>
            </w:r>
            <w:proofErr w:type="gramEnd"/>
          </w:p>
          <w:p w14:paraId="4629CDD4" w14:textId="1A52F9E3" w:rsidR="00043A34" w:rsidRDefault="00043A34" w:rsidP="00043A34">
            <w:pPr>
              <w:spacing w:line="240" w:lineRule="exact"/>
              <w:ind w:left="147"/>
              <w:rPr>
                <w:rFonts w:ascii="Calibri" w:eastAsia="Calibri" w:hAnsi="Calibri" w:cs="Calibri"/>
                <w:position w:val="1"/>
                <w:sz w:val="22"/>
                <w:szCs w:val="22"/>
              </w:rPr>
            </w:pP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d</w:t>
            </w:r>
            <w:r>
              <w:rPr>
                <w:rFonts w:ascii="Calibri" w:eastAsia="Calibri" w:hAnsi="Calibri" w:cs="Calibri"/>
                <w:sz w:val="22"/>
                <w:szCs w:val="22"/>
              </w:rPr>
              <w:t>is</w:t>
            </w:r>
            <w:r>
              <w:rPr>
                <w:rFonts w:ascii="Calibri" w:eastAsia="Calibri" w:hAnsi="Calibri" w:cs="Calibri"/>
                <w:spacing w:val="-1"/>
                <w:sz w:val="22"/>
                <w:szCs w:val="22"/>
              </w:rPr>
              <w:t>p</w:t>
            </w:r>
            <w:r>
              <w:rPr>
                <w:rFonts w:ascii="Calibri" w:eastAsia="Calibri" w:hAnsi="Calibri" w:cs="Calibri"/>
                <w:sz w:val="22"/>
                <w:szCs w:val="22"/>
              </w:rPr>
              <w:t>lay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p>
        </w:tc>
      </w:tr>
      <w:tr w:rsidR="00043A34" w14:paraId="7CA91B8A" w14:textId="77777777" w:rsidTr="00966535">
        <w:trPr>
          <w:trHeight w:hRule="exact" w:val="1093"/>
        </w:trPr>
        <w:tc>
          <w:tcPr>
            <w:tcW w:w="770" w:type="dxa"/>
            <w:tcBorders>
              <w:top w:val="nil"/>
              <w:left w:val="nil"/>
              <w:bottom w:val="nil"/>
              <w:right w:val="nil"/>
            </w:tcBorders>
          </w:tcPr>
          <w:p w14:paraId="43CD2169" w14:textId="7E926AAD"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.9</w:t>
            </w:r>
          </w:p>
        </w:tc>
        <w:tc>
          <w:tcPr>
            <w:tcW w:w="9138" w:type="dxa"/>
            <w:tcBorders>
              <w:top w:val="nil"/>
              <w:left w:val="nil"/>
              <w:bottom w:val="nil"/>
              <w:right w:val="nil"/>
            </w:tcBorders>
          </w:tcPr>
          <w:p w14:paraId="52135E44" w14:textId="77777777" w:rsidR="00043A34" w:rsidRDefault="00043A34" w:rsidP="00043A34">
            <w:pPr>
              <w:spacing w:line="240" w:lineRule="exact"/>
              <w:ind w:left="147" w:right="89"/>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er</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nn</w:t>
            </w:r>
            <w:r>
              <w:rPr>
                <w:rFonts w:ascii="Calibri" w:eastAsia="Calibri" w:hAnsi="Calibri" w:cs="Calibri"/>
                <w:position w:val="1"/>
                <w:sz w:val="22"/>
                <w:szCs w:val="22"/>
              </w:rPr>
              <w:t>el</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3"/>
                <w:position w:val="1"/>
                <w:sz w:val="22"/>
                <w:szCs w:val="22"/>
              </w:rPr>
              <w:t>r</w:t>
            </w:r>
            <w:r>
              <w:rPr>
                <w:rFonts w:ascii="Calibri" w:eastAsia="Calibri" w:hAnsi="Calibri" w:cs="Calibri"/>
                <w:position w:val="1"/>
                <w:sz w:val="22"/>
                <w:szCs w:val="22"/>
              </w:rPr>
              <w:t>act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no</w:t>
            </w:r>
            <w:r>
              <w:rPr>
                <w:rFonts w:ascii="Calibri" w:eastAsia="Calibri" w:hAnsi="Calibri" w:cs="Calibri"/>
                <w:position w:val="1"/>
                <w:sz w:val="22"/>
                <w:szCs w:val="22"/>
              </w:rPr>
              <w:t>t</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y</w:t>
            </w:r>
            <w:r>
              <w:rPr>
                <w:rFonts w:ascii="Calibri" w:eastAsia="Calibri" w:hAnsi="Calibri" w:cs="Calibri"/>
                <w:position w:val="1"/>
                <w:sz w:val="22"/>
                <w:szCs w:val="22"/>
              </w:rPr>
              <w:t>ees</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Cl</w:t>
            </w:r>
            <w:r>
              <w:rPr>
                <w:rFonts w:ascii="Calibri" w:eastAsia="Calibri" w:hAnsi="Calibri" w:cs="Calibri"/>
                <w:spacing w:val="-3"/>
                <w:position w:val="1"/>
                <w:sz w:val="22"/>
                <w:szCs w:val="22"/>
              </w:rPr>
              <w:t>i</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2"/>
                <w:position w:val="1"/>
                <w:sz w:val="22"/>
                <w:szCs w:val="22"/>
              </w:rPr>
              <w:t>e</w:t>
            </w:r>
            <w:r>
              <w:rPr>
                <w:rFonts w:ascii="Calibri" w:eastAsia="Calibri" w:hAnsi="Calibri" w:cs="Calibri"/>
                <w:position w:val="1"/>
                <w:sz w:val="22"/>
                <w:szCs w:val="22"/>
              </w:rPr>
              <w:t>y</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0"/>
                <w:position w:val="1"/>
                <w:sz w:val="22"/>
                <w:szCs w:val="22"/>
              </w:rPr>
              <w:t xml:space="preserve"> </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1"/>
                <w:position w:val="1"/>
                <w:sz w:val="22"/>
                <w:szCs w:val="22"/>
              </w:rPr>
              <w:t xml:space="preserve"> </w:t>
            </w:r>
            <w:proofErr w:type="gramStart"/>
            <w:r>
              <w:rPr>
                <w:rFonts w:ascii="Calibri" w:eastAsia="Calibri" w:hAnsi="Calibri" w:cs="Calibri"/>
                <w:position w:val="1"/>
                <w:sz w:val="22"/>
                <w:szCs w:val="22"/>
              </w:rPr>
              <w:t>cl</w:t>
            </w:r>
            <w:r>
              <w:rPr>
                <w:rFonts w:ascii="Calibri" w:eastAsia="Calibri" w:hAnsi="Calibri" w:cs="Calibri"/>
                <w:spacing w:val="-3"/>
                <w:position w:val="1"/>
                <w:sz w:val="22"/>
                <w:szCs w:val="22"/>
              </w:rPr>
              <w:t>ai</w:t>
            </w:r>
            <w:r>
              <w:rPr>
                <w:rFonts w:ascii="Calibri" w:eastAsia="Calibri" w:hAnsi="Calibri" w:cs="Calibri"/>
                <w:position w:val="1"/>
                <w:sz w:val="22"/>
                <w:szCs w:val="22"/>
              </w:rPr>
              <w:t>m</w:t>
            </w:r>
            <w:proofErr w:type="gramEnd"/>
          </w:p>
          <w:p w14:paraId="2F878293" w14:textId="4C143470" w:rsidR="00043A34" w:rsidRDefault="00043A34" w:rsidP="00043A34">
            <w:pPr>
              <w:spacing w:line="240" w:lineRule="exact"/>
              <w:ind w:left="147"/>
              <w:rPr>
                <w:rFonts w:ascii="Calibri" w:eastAsia="Calibri" w:hAnsi="Calibri" w:cs="Calibri"/>
                <w:position w:val="1"/>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y  </w:t>
            </w:r>
            <w:r>
              <w:rPr>
                <w:rFonts w:ascii="Calibri" w:eastAsia="Calibri" w:hAnsi="Calibri" w:cs="Calibri"/>
                <w:spacing w:val="3"/>
                <w:sz w:val="22"/>
                <w:szCs w:val="22"/>
              </w:rPr>
              <w:t xml:space="preserve"> </w:t>
            </w:r>
            <w:r>
              <w:rPr>
                <w:rFonts w:ascii="Calibri" w:eastAsia="Calibri" w:hAnsi="Calibri" w:cs="Calibri"/>
                <w:sz w:val="22"/>
                <w:szCs w:val="22"/>
              </w:rPr>
              <w:t>sala</w:t>
            </w:r>
            <w:r>
              <w:rPr>
                <w:rFonts w:ascii="Calibri" w:eastAsia="Calibri" w:hAnsi="Calibri" w:cs="Calibri"/>
                <w:spacing w:val="-3"/>
                <w:sz w:val="22"/>
                <w:szCs w:val="22"/>
              </w:rPr>
              <w:t>r</w:t>
            </w:r>
            <w:r>
              <w:rPr>
                <w:rFonts w:ascii="Calibri" w:eastAsia="Calibri" w:hAnsi="Calibri" w:cs="Calibri"/>
                <w:sz w:val="22"/>
                <w:szCs w:val="22"/>
              </w:rPr>
              <w:t xml:space="preserve">y  </w:t>
            </w:r>
            <w:r>
              <w:rPr>
                <w:rFonts w:ascii="Calibri" w:eastAsia="Calibri" w:hAnsi="Calibri" w:cs="Calibri"/>
                <w:spacing w:val="1"/>
                <w:sz w:val="22"/>
                <w:szCs w:val="22"/>
              </w:rPr>
              <w:t xml:space="preserve"> o</w:t>
            </w:r>
            <w:r>
              <w:rPr>
                <w:rFonts w:ascii="Calibri" w:eastAsia="Calibri" w:hAnsi="Calibri" w:cs="Calibri"/>
                <w:sz w:val="22"/>
                <w:szCs w:val="22"/>
              </w:rPr>
              <w:t xml:space="preserve">r  </w:t>
            </w:r>
            <w:r>
              <w:rPr>
                <w:rFonts w:ascii="Calibri" w:eastAsia="Calibri" w:hAnsi="Calibri" w:cs="Calibri"/>
                <w:spacing w:val="2"/>
                <w:sz w:val="22"/>
                <w:szCs w:val="22"/>
              </w:rPr>
              <w:t xml:space="preserve"> </w:t>
            </w:r>
            <w:proofErr w:type="gramStart"/>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3"/>
                <w:sz w:val="22"/>
                <w:szCs w:val="22"/>
              </w:rPr>
              <w:t xml:space="preserve"> </w:t>
            </w:r>
            <w:proofErr w:type="gramEnd"/>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ny</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 xml:space="preserve"> </w:t>
            </w:r>
            <w:r>
              <w:rPr>
                <w:rFonts w:ascii="Calibri" w:eastAsia="Calibri" w:hAnsi="Calibri" w:cs="Calibri"/>
                <w:sz w:val="22"/>
                <w:szCs w:val="22"/>
              </w:rPr>
              <w:t>arisi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t  </w:t>
            </w:r>
            <w:r>
              <w:rPr>
                <w:rFonts w:ascii="Calibri" w:eastAsia="Calibri" w:hAnsi="Calibri" w:cs="Calibri"/>
                <w:spacing w:val="1"/>
                <w:sz w:val="22"/>
                <w:szCs w:val="22"/>
              </w:rPr>
              <w:t xml:space="preserve"> 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z w:val="22"/>
                <w:szCs w:val="22"/>
              </w:rPr>
              <w:t xml:space="preserve">r </w:t>
            </w:r>
            <w:r>
              <w:rPr>
                <w:rFonts w:ascii="Calibri" w:eastAsia="Calibri" w:hAnsi="Calibri" w:cs="Calibri"/>
                <w:spacing w:val="1"/>
                <w:sz w:val="22"/>
                <w:szCs w:val="22"/>
              </w:rPr>
              <w:t>em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w:t>
            </w:r>
            <w:r>
              <w:rPr>
                <w:rFonts w:ascii="Calibri" w:eastAsia="Calibri" w:hAnsi="Calibri" w:cs="Calibri"/>
                <w:spacing w:val="-1"/>
                <w:sz w:val="22"/>
                <w:szCs w:val="22"/>
              </w:rPr>
              <w:t>du</w:t>
            </w:r>
            <w:r>
              <w:rPr>
                <w:rFonts w:ascii="Calibri" w:eastAsia="Calibri" w:hAnsi="Calibri" w:cs="Calibri"/>
                <w:sz w:val="22"/>
                <w:szCs w:val="22"/>
              </w:rPr>
              <w:t>ty</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
                <w:sz w:val="22"/>
                <w:szCs w:val="22"/>
              </w:rPr>
              <w:t xml:space="preserve"> m</w:t>
            </w:r>
            <w:r>
              <w:rPr>
                <w:rFonts w:ascii="Calibri" w:eastAsia="Calibri" w:hAnsi="Calibri" w:cs="Calibri"/>
                <w:sz w:val="22"/>
                <w:szCs w:val="22"/>
              </w:rPr>
              <w:t>ake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wn 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in writi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2"/>
                <w:sz w:val="22"/>
                <w:szCs w:val="22"/>
              </w:rPr>
              <w:t>ee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p>
        </w:tc>
      </w:tr>
      <w:tr w:rsidR="00043A34" w14:paraId="1DF290D3" w14:textId="77777777" w:rsidTr="00966535">
        <w:trPr>
          <w:trHeight w:hRule="exact" w:val="1421"/>
        </w:trPr>
        <w:tc>
          <w:tcPr>
            <w:tcW w:w="770" w:type="dxa"/>
            <w:tcBorders>
              <w:top w:val="nil"/>
              <w:left w:val="nil"/>
              <w:bottom w:val="nil"/>
              <w:right w:val="nil"/>
            </w:tcBorders>
          </w:tcPr>
          <w:p w14:paraId="4A9010DC" w14:textId="7DAABDD9"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.1</w:t>
            </w:r>
          </w:p>
        </w:tc>
        <w:tc>
          <w:tcPr>
            <w:tcW w:w="9138" w:type="dxa"/>
            <w:tcBorders>
              <w:top w:val="nil"/>
              <w:left w:val="nil"/>
              <w:bottom w:val="nil"/>
              <w:right w:val="nil"/>
            </w:tcBorders>
          </w:tcPr>
          <w:p w14:paraId="1A422DD0" w14:textId="77777777" w:rsidR="00043A34" w:rsidRDefault="00043A34" w:rsidP="00043A34">
            <w:pPr>
              <w:spacing w:line="240" w:lineRule="exact"/>
              <w:ind w:left="147" w:right="89"/>
              <w:jc w:val="both"/>
              <w:rPr>
                <w:rFonts w:ascii="Calibri" w:eastAsia="Calibri" w:hAnsi="Calibri" w:cs="Calibri"/>
                <w:sz w:val="22"/>
                <w:szCs w:val="22"/>
              </w:rPr>
            </w:pPr>
            <w:proofErr w:type="gramStart"/>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14"/>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proofErr w:type="gramEnd"/>
            <w:r>
              <w:rPr>
                <w:rFonts w:ascii="Calibri" w:eastAsia="Calibri" w:hAnsi="Calibri" w:cs="Calibri"/>
                <w:position w:val="1"/>
                <w:sz w:val="22"/>
                <w:szCs w:val="22"/>
              </w:rPr>
              <w:t xml:space="preserve"> </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all </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al</w:t>
            </w:r>
            <w:r>
              <w:rPr>
                <w:rFonts w:ascii="Calibri" w:eastAsia="Calibri" w:hAnsi="Calibri" w:cs="Calibri"/>
                <w:spacing w:val="-3"/>
                <w:position w:val="1"/>
                <w:sz w:val="22"/>
                <w:szCs w:val="22"/>
              </w:rPr>
              <w:t>s</w:t>
            </w:r>
            <w:r>
              <w:rPr>
                <w:rFonts w:ascii="Calibri" w:eastAsia="Calibri" w:hAnsi="Calibri" w:cs="Calibri"/>
                <w:position w:val="1"/>
                <w:sz w:val="22"/>
                <w:szCs w:val="22"/>
              </w:rPr>
              <w:t xml:space="preserve">o </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ov</w:t>
            </w:r>
            <w:r>
              <w:rPr>
                <w:rFonts w:ascii="Calibri" w:eastAsia="Calibri" w:hAnsi="Calibri" w:cs="Calibri"/>
                <w:position w:val="1"/>
                <w:sz w:val="22"/>
                <w:szCs w:val="22"/>
              </w:rPr>
              <w:t>i</w:t>
            </w:r>
            <w:r>
              <w:rPr>
                <w:rFonts w:ascii="Calibri" w:eastAsia="Calibri" w:hAnsi="Calibri" w:cs="Calibri"/>
                <w:spacing w:val="-3"/>
                <w:position w:val="1"/>
                <w:sz w:val="22"/>
                <w:szCs w:val="22"/>
              </w:rPr>
              <w:t>d</w:t>
            </w:r>
            <w:r>
              <w:rPr>
                <w:rFonts w:ascii="Calibri" w:eastAsia="Calibri" w:hAnsi="Calibri" w:cs="Calibri"/>
                <w:position w:val="1"/>
                <w:sz w:val="22"/>
                <w:szCs w:val="22"/>
              </w:rPr>
              <w:t xml:space="preserve">e </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 xml:space="preserve">at </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 xml:space="preserve">its </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wn </w:t>
            </w:r>
            <w:r>
              <w:rPr>
                <w:rFonts w:ascii="Calibri" w:eastAsia="Calibri" w:hAnsi="Calibri" w:cs="Calibri"/>
                <w:spacing w:val="13"/>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st </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 xml:space="preserve">all </w:t>
            </w:r>
            <w:r>
              <w:rPr>
                <w:rFonts w:ascii="Calibri" w:eastAsia="Calibri" w:hAnsi="Calibri" w:cs="Calibri"/>
                <w:spacing w:val="13"/>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fi</w:t>
            </w:r>
            <w:r>
              <w:rPr>
                <w:rFonts w:ascii="Calibri" w:eastAsia="Calibri" w:hAnsi="Calibri" w:cs="Calibri"/>
                <w:spacing w:val="-2"/>
                <w:position w:val="1"/>
                <w:sz w:val="22"/>
                <w:szCs w:val="22"/>
              </w:rPr>
              <w:t>t</w:t>
            </w:r>
            <w:r>
              <w:rPr>
                <w:rFonts w:ascii="Calibri" w:eastAsia="Calibri" w:hAnsi="Calibri" w:cs="Calibri"/>
                <w:position w:val="1"/>
                <w:sz w:val="22"/>
                <w:szCs w:val="22"/>
              </w:rPr>
              <w:t xml:space="preserve">s </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st</w:t>
            </w:r>
            <w:r>
              <w:rPr>
                <w:rFonts w:ascii="Calibri" w:eastAsia="Calibri" w:hAnsi="Calibri" w:cs="Calibri"/>
                <w:spacing w:val="-3"/>
                <w:position w:val="1"/>
                <w:sz w:val="22"/>
                <w:szCs w:val="22"/>
              </w:rPr>
              <w:t>a</w:t>
            </w:r>
            <w:r>
              <w:rPr>
                <w:rFonts w:ascii="Calibri" w:eastAsia="Calibri" w:hAnsi="Calibri" w:cs="Calibri"/>
                <w:position w:val="1"/>
                <w:sz w:val="22"/>
                <w:szCs w:val="22"/>
              </w:rPr>
              <w:t>t</w:t>
            </w:r>
            <w:r>
              <w:rPr>
                <w:rFonts w:ascii="Calibri" w:eastAsia="Calibri" w:hAnsi="Calibri" w:cs="Calibri"/>
                <w:spacing w:val="-1"/>
                <w:position w:val="1"/>
                <w:sz w:val="22"/>
                <w:szCs w:val="22"/>
              </w:rPr>
              <w:t>u</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ry </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w</w:t>
            </w:r>
            <w:r>
              <w:rPr>
                <w:rFonts w:ascii="Calibri" w:eastAsia="Calibri" w:hAnsi="Calibri" w:cs="Calibri"/>
                <w:position w:val="1"/>
                <w:sz w:val="22"/>
                <w:szCs w:val="22"/>
              </w:rPr>
              <w:t>i</w:t>
            </w:r>
            <w:r>
              <w:rPr>
                <w:rFonts w:ascii="Calibri" w:eastAsia="Calibri" w:hAnsi="Calibri" w:cs="Calibri"/>
                <w:spacing w:val="-3"/>
                <w:position w:val="1"/>
                <w:sz w:val="22"/>
                <w:szCs w:val="22"/>
              </w:rPr>
              <w:t>s</w:t>
            </w:r>
            <w:r>
              <w:rPr>
                <w:rFonts w:ascii="Calibri" w:eastAsia="Calibri" w:hAnsi="Calibri" w:cs="Calibri"/>
                <w:position w:val="1"/>
                <w:sz w:val="22"/>
                <w:szCs w:val="22"/>
              </w:rPr>
              <w:t xml:space="preserve">e </w:t>
            </w:r>
            <w:r>
              <w:rPr>
                <w:rFonts w:ascii="Calibri" w:eastAsia="Calibri" w:hAnsi="Calibri" w:cs="Calibri"/>
                <w:spacing w:val="14"/>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 xml:space="preserve">o </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2"/>
                <w:position w:val="1"/>
                <w:sz w:val="22"/>
                <w:szCs w:val="22"/>
              </w:rPr>
              <w:t>t</w:t>
            </w:r>
            <w:r>
              <w:rPr>
                <w:rFonts w:ascii="Calibri" w:eastAsia="Calibri" w:hAnsi="Calibri" w:cs="Calibri"/>
                <w:position w:val="1"/>
                <w:sz w:val="22"/>
                <w:szCs w:val="22"/>
              </w:rPr>
              <w:t>s</w:t>
            </w:r>
          </w:p>
          <w:p w14:paraId="13E39C5E" w14:textId="77E44154" w:rsidR="00043A34" w:rsidRDefault="00043A34" w:rsidP="00043A34">
            <w:pPr>
              <w:spacing w:line="240" w:lineRule="exact"/>
              <w:ind w:left="147" w:right="89"/>
              <w:jc w:val="both"/>
              <w:rPr>
                <w:rFonts w:ascii="Calibri" w:eastAsia="Calibri" w:hAnsi="Calibri" w:cs="Calibri"/>
                <w:position w:val="1"/>
                <w:sz w:val="22"/>
                <w:szCs w:val="22"/>
              </w:rPr>
            </w:pPr>
            <w:r>
              <w:rPr>
                <w:rFonts w:ascii="Calibri" w:eastAsia="Calibri" w:hAnsi="Calibri" w:cs="Calibri"/>
                <w:spacing w:val="1"/>
                <w:sz w:val="22"/>
                <w:szCs w:val="22"/>
              </w:rPr>
              <w:t>em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ats</w:t>
            </w:r>
            <w:r>
              <w:rPr>
                <w:rFonts w:ascii="Calibri" w:eastAsia="Calibri" w:hAnsi="Calibri" w:cs="Calibri"/>
                <w:spacing w:val="-1"/>
                <w:sz w:val="22"/>
                <w:szCs w:val="22"/>
              </w:rPr>
              <w:t>o</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also</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ly</w:t>
            </w:r>
            <w:r>
              <w:rPr>
                <w:rFonts w:ascii="Calibri" w:eastAsia="Calibri" w:hAnsi="Calibri" w:cs="Calibri"/>
                <w:spacing w:val="4"/>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laws,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pacing w:val="1"/>
                <w:sz w:val="22"/>
                <w:szCs w:val="22"/>
              </w:rPr>
              <w:t>me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A</w:t>
            </w:r>
            <w:r>
              <w:rPr>
                <w:rFonts w:ascii="Calibri" w:eastAsia="Calibri" w:hAnsi="Calibri" w:cs="Calibri"/>
                <w:sz w:val="22"/>
                <w:szCs w:val="22"/>
              </w:rPr>
              <w:t>ct,</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pacing w:val="-3"/>
                <w:sz w:val="22"/>
                <w:szCs w:val="22"/>
              </w:rPr>
              <w:t>a</w:t>
            </w:r>
            <w:r>
              <w:rPr>
                <w:rFonts w:ascii="Calibri" w:eastAsia="Calibri" w:hAnsi="Calibri" w:cs="Calibri"/>
                <w:sz w:val="22"/>
                <w:szCs w:val="22"/>
              </w:rPr>
              <w:t>ws,</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S</w:t>
            </w:r>
            <w:r>
              <w:rPr>
                <w:rFonts w:ascii="Calibri" w:eastAsia="Calibri" w:hAnsi="Calibri" w:cs="Calibri"/>
                <w:sz w:val="22"/>
                <w:szCs w:val="22"/>
              </w:rPr>
              <w:t xml:space="preserve">IC </w:t>
            </w:r>
            <w:r>
              <w:rPr>
                <w:rFonts w:ascii="Calibri" w:eastAsia="Calibri" w:hAnsi="Calibri" w:cs="Calibri"/>
                <w:spacing w:val="1"/>
                <w:sz w:val="22"/>
                <w:szCs w:val="22"/>
              </w:rPr>
              <w:t>L</w:t>
            </w:r>
            <w:r>
              <w:rPr>
                <w:rFonts w:ascii="Calibri" w:eastAsia="Calibri" w:hAnsi="Calibri" w:cs="Calibri"/>
                <w:sz w:val="22"/>
                <w:szCs w:val="22"/>
              </w:rPr>
              <w:t>aws, 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x</w:t>
            </w:r>
            <w:r>
              <w:rPr>
                <w:rFonts w:ascii="Calibri" w:eastAsia="Calibri" w:hAnsi="Calibri" w:cs="Calibri"/>
                <w:spacing w:val="3"/>
                <w:sz w:val="22"/>
                <w:szCs w:val="22"/>
              </w:rPr>
              <w:t xml:space="preserve"> </w:t>
            </w:r>
            <w:r>
              <w:rPr>
                <w:rFonts w:ascii="Calibri" w:eastAsia="Calibri" w:hAnsi="Calibri" w:cs="Calibri"/>
                <w:sz w:val="22"/>
                <w:szCs w:val="22"/>
              </w:rPr>
              <w:t>la</w:t>
            </w:r>
            <w:r>
              <w:rPr>
                <w:rFonts w:ascii="Calibri" w:eastAsia="Calibri" w:hAnsi="Calibri" w:cs="Calibri"/>
                <w:spacing w:val="-2"/>
                <w:sz w:val="22"/>
                <w:szCs w:val="22"/>
              </w:rPr>
              <w:t>w</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L</w:t>
            </w:r>
            <w:r>
              <w:rPr>
                <w:rFonts w:ascii="Calibri" w:eastAsia="Calibri" w:hAnsi="Calibri" w:cs="Calibri"/>
                <w:spacing w:val="-3"/>
                <w:sz w:val="22"/>
                <w:szCs w:val="22"/>
              </w:rPr>
              <w:t>a</w:t>
            </w:r>
            <w:r>
              <w:rPr>
                <w:rFonts w:ascii="Calibri" w:eastAsia="Calibri" w:hAnsi="Calibri" w:cs="Calibri"/>
                <w:sz w:val="22"/>
                <w:szCs w:val="22"/>
              </w:rPr>
              <w:t>ws, C</w:t>
            </w:r>
            <w:r>
              <w:rPr>
                <w:rFonts w:ascii="Calibri" w:eastAsia="Calibri" w:hAnsi="Calibri" w:cs="Calibri"/>
                <w:spacing w:val="-1"/>
                <w:sz w:val="22"/>
                <w:szCs w:val="22"/>
              </w:rPr>
              <w:t>on</w:t>
            </w:r>
            <w:r>
              <w:rPr>
                <w:rFonts w:ascii="Calibri" w:eastAsia="Calibri" w:hAnsi="Calibri" w:cs="Calibri"/>
                <w:sz w:val="22"/>
                <w:szCs w:val="22"/>
              </w:rPr>
              <w:t>tract</w:t>
            </w:r>
            <w:r>
              <w:rPr>
                <w:rFonts w:ascii="Calibri" w:eastAsia="Calibri" w:hAnsi="Calibri" w:cs="Calibri"/>
                <w:spacing w:val="1"/>
                <w:sz w:val="22"/>
                <w:szCs w:val="22"/>
              </w:rPr>
              <w:t xml:space="preserve"> 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(R</w:t>
            </w:r>
            <w:r>
              <w:rPr>
                <w:rFonts w:ascii="Calibri" w:eastAsia="Calibri" w:hAnsi="Calibri" w:cs="Calibri"/>
                <w:spacing w:val="1"/>
                <w:sz w:val="22"/>
                <w:szCs w:val="22"/>
              </w:rPr>
              <w:t>e</w:t>
            </w:r>
            <w:r>
              <w:rPr>
                <w:rFonts w:ascii="Calibri" w:eastAsia="Calibri" w:hAnsi="Calibri" w:cs="Calibri"/>
                <w:spacing w:val="-1"/>
                <w:sz w:val="22"/>
                <w:szCs w:val="22"/>
              </w:rPr>
              <w:t>gu</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Ab</w:t>
            </w:r>
            <w:r>
              <w:rPr>
                <w:rFonts w:ascii="Calibri" w:eastAsia="Calibri" w:hAnsi="Calibri" w:cs="Calibri"/>
                <w:spacing w:val="1"/>
                <w:sz w:val="22"/>
                <w:szCs w:val="22"/>
              </w:rPr>
              <w:t>o</w:t>
            </w:r>
            <w:r>
              <w:rPr>
                <w:rFonts w:ascii="Calibri" w:eastAsia="Calibri" w:hAnsi="Calibri" w:cs="Calibri"/>
                <w:sz w:val="22"/>
                <w:szCs w:val="22"/>
              </w:rPr>
              <w:t>lit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 l</w:t>
            </w:r>
            <w:r>
              <w:rPr>
                <w:rFonts w:ascii="Calibri" w:eastAsia="Calibri" w:hAnsi="Calibri" w:cs="Calibri"/>
                <w:spacing w:val="-3"/>
                <w:sz w:val="22"/>
                <w:szCs w:val="22"/>
              </w:rPr>
              <w:t>a</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rc</w:t>
            </w:r>
            <w:r>
              <w:rPr>
                <w:rFonts w:ascii="Calibri" w:eastAsia="Calibri" w:hAnsi="Calibri" w:cs="Calibri"/>
                <w:spacing w:val="1"/>
                <w:sz w:val="22"/>
                <w:szCs w:val="22"/>
              </w:rPr>
              <w:t>e</w:t>
            </w:r>
            <w:r>
              <w:rPr>
                <w:rFonts w:ascii="Calibri" w:eastAsia="Calibri" w:hAnsi="Calibri" w:cs="Calibri"/>
                <w:sz w:val="22"/>
                <w:szCs w:val="22"/>
              </w:rPr>
              <w:t>.</w:t>
            </w:r>
          </w:p>
        </w:tc>
      </w:tr>
      <w:tr w:rsidR="00043A34" w14:paraId="2DB83711" w14:textId="77777777" w:rsidTr="00966535">
        <w:trPr>
          <w:trHeight w:hRule="exact" w:val="781"/>
        </w:trPr>
        <w:tc>
          <w:tcPr>
            <w:tcW w:w="770" w:type="dxa"/>
            <w:tcBorders>
              <w:top w:val="nil"/>
              <w:left w:val="nil"/>
              <w:bottom w:val="nil"/>
              <w:right w:val="nil"/>
            </w:tcBorders>
          </w:tcPr>
          <w:p w14:paraId="3AA4BCAE" w14:textId="0F25631E"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11</w:t>
            </w:r>
          </w:p>
        </w:tc>
        <w:tc>
          <w:tcPr>
            <w:tcW w:w="9138" w:type="dxa"/>
            <w:tcBorders>
              <w:top w:val="nil"/>
              <w:left w:val="nil"/>
              <w:bottom w:val="nil"/>
              <w:right w:val="nil"/>
            </w:tcBorders>
          </w:tcPr>
          <w:p w14:paraId="28582481" w14:textId="77777777" w:rsidR="00043A34" w:rsidRDefault="00043A34" w:rsidP="00043A34">
            <w:pPr>
              <w:spacing w:line="240" w:lineRule="exact"/>
              <w:ind w:left="147"/>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7"/>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3"/>
                <w:position w:val="1"/>
                <w:sz w:val="22"/>
                <w:szCs w:val="22"/>
              </w:rPr>
              <w:t>r</w:t>
            </w:r>
            <w:r>
              <w:rPr>
                <w:rFonts w:ascii="Calibri" w:eastAsia="Calibri" w:hAnsi="Calibri" w:cs="Calibri"/>
                <w:position w:val="1"/>
                <w:sz w:val="22"/>
                <w:szCs w:val="22"/>
              </w:rPr>
              <w:t>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3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36"/>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37"/>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u</w:t>
            </w:r>
            <w:r>
              <w:rPr>
                <w:rFonts w:ascii="Calibri" w:eastAsia="Calibri" w:hAnsi="Calibri" w:cs="Calibri"/>
                <w:position w:val="1"/>
                <w:sz w:val="22"/>
                <w:szCs w:val="22"/>
              </w:rPr>
              <w:t>m</w:t>
            </w:r>
            <w:r>
              <w:rPr>
                <w:rFonts w:ascii="Calibri" w:eastAsia="Calibri" w:hAnsi="Calibri" w:cs="Calibri"/>
                <w:spacing w:val="3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7"/>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2"/>
                <w:position w:val="1"/>
                <w:sz w:val="22"/>
                <w:szCs w:val="22"/>
              </w:rPr>
              <w:t>w</w:t>
            </w:r>
            <w:r>
              <w:rPr>
                <w:rFonts w:ascii="Calibri" w:eastAsia="Calibri" w:hAnsi="Calibri" w:cs="Calibri"/>
                <w:position w:val="1"/>
                <w:sz w:val="22"/>
                <w:szCs w:val="22"/>
              </w:rPr>
              <w:t>o</w:t>
            </w:r>
            <w:r>
              <w:rPr>
                <w:rFonts w:ascii="Calibri" w:eastAsia="Calibri" w:hAnsi="Calibri" w:cs="Calibri"/>
                <w:spacing w:val="38"/>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ts</w:t>
            </w:r>
            <w:r>
              <w:rPr>
                <w:rFonts w:ascii="Calibri" w:eastAsia="Calibri" w:hAnsi="Calibri" w:cs="Calibri"/>
                <w:spacing w:val="34"/>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ach</w:t>
            </w:r>
            <w:r>
              <w:rPr>
                <w:rFonts w:ascii="Calibri" w:eastAsia="Calibri" w:hAnsi="Calibri" w:cs="Calibri"/>
                <w:spacing w:val="3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me</w:t>
            </w:r>
            <w:r>
              <w:rPr>
                <w:rFonts w:ascii="Calibri" w:eastAsia="Calibri" w:hAnsi="Calibri" w:cs="Calibri"/>
                <w:position w:val="1"/>
                <w:sz w:val="22"/>
                <w:szCs w:val="22"/>
              </w:rPr>
              <w:t>r</w:t>
            </w:r>
            <w:r>
              <w:rPr>
                <w:rFonts w:ascii="Calibri" w:eastAsia="Calibri" w:hAnsi="Calibri" w:cs="Calibri"/>
                <w:spacing w:val="37"/>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36"/>
                <w:position w:val="1"/>
                <w:sz w:val="22"/>
                <w:szCs w:val="22"/>
              </w:rPr>
              <w:t xml:space="preserve"> </w:t>
            </w:r>
            <w:r>
              <w:rPr>
                <w:rFonts w:ascii="Calibri" w:eastAsia="Calibri" w:hAnsi="Calibri" w:cs="Calibri"/>
                <w:position w:val="1"/>
                <w:sz w:val="22"/>
                <w:szCs w:val="22"/>
              </w:rPr>
              <w:t>wi</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37"/>
                <w:position w:val="1"/>
                <w:sz w:val="22"/>
                <w:szCs w:val="22"/>
              </w:rPr>
              <w:t xml:space="preserve"> </w:t>
            </w:r>
            <w:r>
              <w:rPr>
                <w:rFonts w:ascii="Calibri" w:eastAsia="Calibri" w:hAnsi="Calibri" w:cs="Calibri"/>
                <w:spacing w:val="-1"/>
                <w:position w:val="1"/>
                <w:sz w:val="22"/>
                <w:szCs w:val="22"/>
              </w:rPr>
              <w:t>un</w:t>
            </w:r>
            <w:r>
              <w:rPr>
                <w:rFonts w:ascii="Calibri" w:eastAsia="Calibri" w:hAnsi="Calibri" w:cs="Calibri"/>
                <w:position w:val="1"/>
                <w:sz w:val="22"/>
                <w:szCs w:val="22"/>
              </w:rPr>
              <w:t>if</w:t>
            </w:r>
            <w:r>
              <w:rPr>
                <w:rFonts w:ascii="Calibri" w:eastAsia="Calibri" w:hAnsi="Calibri" w:cs="Calibri"/>
                <w:spacing w:val="1"/>
                <w:position w:val="1"/>
                <w:sz w:val="22"/>
                <w:szCs w:val="22"/>
              </w:rPr>
              <w:t>o</w:t>
            </w:r>
            <w:r>
              <w:rPr>
                <w:rFonts w:ascii="Calibri" w:eastAsia="Calibri" w:hAnsi="Calibri" w:cs="Calibri"/>
                <w:position w:val="1"/>
                <w:sz w:val="22"/>
                <w:szCs w:val="22"/>
              </w:rPr>
              <w:t>rm</w:t>
            </w:r>
            <w:r>
              <w:rPr>
                <w:rFonts w:ascii="Calibri" w:eastAsia="Calibri" w:hAnsi="Calibri" w:cs="Calibri"/>
                <w:spacing w:val="36"/>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38"/>
                <w:position w:val="1"/>
                <w:sz w:val="22"/>
                <w:szCs w:val="22"/>
              </w:rPr>
              <w:t xml:space="preserve"> </w:t>
            </w:r>
            <w:r>
              <w:rPr>
                <w:rFonts w:ascii="Calibri" w:eastAsia="Calibri" w:hAnsi="Calibri" w:cs="Calibri"/>
                <w:spacing w:val="-3"/>
                <w:position w:val="1"/>
                <w:sz w:val="22"/>
                <w:szCs w:val="22"/>
              </w:rPr>
              <w:t>i</w:t>
            </w:r>
            <w:r>
              <w:rPr>
                <w:rFonts w:ascii="Calibri" w:eastAsia="Calibri" w:hAnsi="Calibri" w:cs="Calibri"/>
                <w:position w:val="1"/>
                <w:sz w:val="22"/>
                <w:szCs w:val="22"/>
              </w:rPr>
              <w:t>ts</w:t>
            </w:r>
          </w:p>
          <w:p w14:paraId="5CE73A66" w14:textId="587D41F4" w:rsidR="00043A34" w:rsidRDefault="00043A34" w:rsidP="00043A34">
            <w:pPr>
              <w:spacing w:line="240" w:lineRule="exact"/>
              <w:ind w:left="147" w:right="89"/>
              <w:jc w:val="both"/>
              <w:rPr>
                <w:rFonts w:ascii="Calibri" w:eastAsia="Calibri" w:hAnsi="Calibri" w:cs="Calibri"/>
                <w:position w:val="1"/>
                <w:sz w:val="22"/>
                <w:szCs w:val="22"/>
              </w:rPr>
            </w:pPr>
            <w:r>
              <w:rPr>
                <w:rFonts w:ascii="Calibri" w:eastAsia="Calibri" w:hAnsi="Calibri" w:cs="Calibri"/>
                <w:spacing w:val="-1"/>
                <w:sz w:val="22"/>
                <w:szCs w:val="22"/>
              </w:rPr>
              <w:t>p</w:t>
            </w:r>
            <w:r>
              <w:rPr>
                <w:rFonts w:ascii="Calibri" w:eastAsia="Calibri" w:hAnsi="Calibri" w:cs="Calibri"/>
                <w:sz w:val="22"/>
                <w:szCs w:val="22"/>
              </w:rPr>
              <w:t>ers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 xml:space="preserve">el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p>
        </w:tc>
      </w:tr>
      <w:tr w:rsidR="00043A34" w14:paraId="7CA84894" w14:textId="77777777" w:rsidTr="00966535">
        <w:trPr>
          <w:trHeight w:hRule="exact" w:val="563"/>
        </w:trPr>
        <w:tc>
          <w:tcPr>
            <w:tcW w:w="770" w:type="dxa"/>
            <w:tcBorders>
              <w:top w:val="nil"/>
              <w:left w:val="nil"/>
              <w:bottom w:val="nil"/>
              <w:right w:val="nil"/>
            </w:tcBorders>
          </w:tcPr>
          <w:p w14:paraId="361D0717" w14:textId="5EF54A47"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12</w:t>
            </w:r>
          </w:p>
        </w:tc>
        <w:tc>
          <w:tcPr>
            <w:tcW w:w="9138" w:type="dxa"/>
            <w:tcBorders>
              <w:top w:val="nil"/>
              <w:left w:val="nil"/>
              <w:bottom w:val="nil"/>
              <w:right w:val="nil"/>
            </w:tcBorders>
          </w:tcPr>
          <w:p w14:paraId="032F7105" w14:textId="77777777" w:rsidR="00043A34" w:rsidRDefault="00043A34" w:rsidP="00043A34">
            <w:pPr>
              <w:spacing w:line="240" w:lineRule="exact"/>
              <w:ind w:left="147"/>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ve</w:t>
            </w:r>
            <w:r>
              <w:rPr>
                <w:rFonts w:ascii="Calibri" w:eastAsia="Calibri" w:hAnsi="Calibri" w:cs="Calibri"/>
                <w:position w:val="1"/>
                <w:sz w:val="22"/>
                <w:szCs w:val="22"/>
              </w:rPr>
              <w:t>r</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its</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e</w:t>
            </w:r>
            <w:r>
              <w:rPr>
                <w:rFonts w:ascii="Calibri" w:eastAsia="Calibri" w:hAnsi="Calibri" w:cs="Calibri"/>
                <w:position w:val="1"/>
                <w:sz w:val="22"/>
                <w:szCs w:val="22"/>
              </w:rPr>
              <w:t>l</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und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le</w:t>
            </w:r>
            <w:r>
              <w:rPr>
                <w:rFonts w:ascii="Calibri" w:eastAsia="Calibri" w:hAnsi="Calibri" w:cs="Calibri"/>
                <w:spacing w:val="1"/>
                <w:position w:val="1"/>
                <w:sz w:val="22"/>
                <w:szCs w:val="22"/>
              </w:rPr>
              <w:t>v</w:t>
            </w:r>
            <w:r>
              <w:rPr>
                <w:rFonts w:ascii="Calibri" w:eastAsia="Calibri" w:hAnsi="Calibri" w:cs="Calibri"/>
                <w:position w:val="1"/>
                <w:sz w:val="22"/>
                <w:szCs w:val="22"/>
              </w:rPr>
              <w:t>a</w:t>
            </w:r>
            <w:r>
              <w:rPr>
                <w:rFonts w:ascii="Calibri" w:eastAsia="Calibri" w:hAnsi="Calibri" w:cs="Calibri"/>
                <w:spacing w:val="-3"/>
                <w:position w:val="1"/>
                <w:sz w:val="22"/>
                <w:szCs w:val="22"/>
              </w:rPr>
              <w:t>n</w:t>
            </w:r>
            <w:r>
              <w:rPr>
                <w:rFonts w:ascii="Calibri" w:eastAsia="Calibri" w:hAnsi="Calibri" w:cs="Calibri"/>
                <w:position w:val="1"/>
                <w:sz w:val="22"/>
                <w:szCs w:val="22"/>
              </w:rPr>
              <w:t>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laws</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5"/>
                <w:position w:val="1"/>
                <w:sz w:val="22"/>
                <w:szCs w:val="22"/>
              </w:rPr>
              <w:t xml:space="preserve"> </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F</w:t>
            </w:r>
            <w:r>
              <w:rPr>
                <w:rFonts w:ascii="Calibri" w:eastAsia="Calibri" w:hAnsi="Calibri" w:cs="Calibri"/>
                <w:position w:val="1"/>
                <w:sz w:val="22"/>
                <w:szCs w:val="22"/>
              </w:rPr>
              <w:t>,</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L</w:t>
            </w:r>
            <w:r>
              <w:rPr>
                <w:rFonts w:ascii="Calibri" w:eastAsia="Calibri" w:hAnsi="Calibri" w:cs="Calibri"/>
                <w:position w:val="1"/>
                <w:sz w:val="22"/>
                <w:szCs w:val="22"/>
              </w:rPr>
              <w:t>a</w:t>
            </w:r>
            <w:r>
              <w:rPr>
                <w:rFonts w:ascii="Calibri" w:eastAsia="Calibri" w:hAnsi="Calibri" w:cs="Calibri"/>
                <w:spacing w:val="-3"/>
                <w:position w:val="1"/>
                <w:sz w:val="22"/>
                <w:szCs w:val="22"/>
              </w:rPr>
              <w:t>b</w:t>
            </w:r>
            <w:r>
              <w:rPr>
                <w:rFonts w:ascii="Calibri" w:eastAsia="Calibri" w:hAnsi="Calibri" w:cs="Calibri"/>
                <w:spacing w:val="-1"/>
                <w:position w:val="1"/>
                <w:sz w:val="22"/>
                <w:szCs w:val="22"/>
              </w:rPr>
              <w:t>ou</w:t>
            </w:r>
            <w:r>
              <w:rPr>
                <w:rFonts w:ascii="Calibri" w:eastAsia="Calibri" w:hAnsi="Calibri" w:cs="Calibri"/>
                <w:position w:val="1"/>
                <w:sz w:val="22"/>
                <w:szCs w:val="22"/>
              </w:rPr>
              <w:t>r,</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E</w:t>
            </w:r>
            <w:r>
              <w:rPr>
                <w:rFonts w:ascii="Calibri" w:eastAsia="Calibri" w:hAnsi="Calibri" w:cs="Calibri"/>
                <w:spacing w:val="-1"/>
                <w:position w:val="1"/>
                <w:sz w:val="22"/>
                <w:szCs w:val="22"/>
              </w:rPr>
              <w:t>S</w:t>
            </w:r>
            <w:r>
              <w:rPr>
                <w:rFonts w:ascii="Calibri" w:eastAsia="Calibri" w:hAnsi="Calibri" w:cs="Calibri"/>
                <w:position w:val="1"/>
                <w:sz w:val="22"/>
                <w:szCs w:val="22"/>
              </w:rPr>
              <w:t>IC</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tc.</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oo</w:t>
            </w:r>
            <w:r>
              <w:rPr>
                <w:rFonts w:ascii="Calibri" w:eastAsia="Calibri" w:hAnsi="Calibri" w:cs="Calibri"/>
                <w:position w:val="1"/>
                <w:sz w:val="22"/>
                <w:szCs w:val="22"/>
              </w:rPr>
              <w:t>f</w:t>
            </w:r>
          </w:p>
          <w:p w14:paraId="12A5C5F7" w14:textId="4E0F7D85" w:rsidR="00043A34" w:rsidRDefault="00043A34" w:rsidP="00043A34">
            <w:pPr>
              <w:spacing w:line="240" w:lineRule="exact"/>
              <w:ind w:left="147"/>
              <w:rPr>
                <w:rFonts w:ascii="Calibri" w:eastAsia="Calibri" w:hAnsi="Calibri" w:cs="Calibri"/>
                <w:position w:val="1"/>
                <w:sz w:val="22"/>
                <w:szCs w:val="22"/>
              </w:rPr>
            </w:pP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3"/>
                <w:sz w:val="22"/>
                <w:szCs w:val="22"/>
              </w:rPr>
              <w:t>q</w:t>
            </w:r>
            <w:r>
              <w:rPr>
                <w:rFonts w:ascii="Calibri" w:eastAsia="Calibri" w:hAnsi="Calibri" w:cs="Calibri"/>
                <w:spacing w:val="-1"/>
                <w:sz w:val="22"/>
                <w:szCs w:val="22"/>
              </w:rPr>
              <w:t>u</w:t>
            </w:r>
            <w:r>
              <w:rPr>
                <w:rFonts w:ascii="Calibri" w:eastAsia="Calibri" w:hAnsi="Calibri" w:cs="Calibri"/>
                <w:sz w:val="22"/>
                <w:szCs w:val="22"/>
              </w:rPr>
              <w:t>art</w:t>
            </w:r>
            <w:r>
              <w:rPr>
                <w:rFonts w:ascii="Calibri" w:eastAsia="Calibri" w:hAnsi="Calibri" w:cs="Calibri"/>
                <w:spacing w:val="1"/>
                <w:sz w:val="22"/>
                <w:szCs w:val="22"/>
              </w:rPr>
              <w:t>e</w:t>
            </w:r>
            <w:r>
              <w:rPr>
                <w:rFonts w:ascii="Calibri" w:eastAsia="Calibri" w:hAnsi="Calibri" w:cs="Calibri"/>
                <w:sz w:val="22"/>
                <w:szCs w:val="22"/>
              </w:rPr>
              <w:t>rl</w:t>
            </w:r>
            <w:r>
              <w:rPr>
                <w:rFonts w:ascii="Calibri" w:eastAsia="Calibri" w:hAnsi="Calibri" w:cs="Calibri"/>
                <w:spacing w:val="1"/>
                <w:sz w:val="22"/>
                <w:szCs w:val="22"/>
              </w:rPr>
              <w:t>y</w:t>
            </w:r>
            <w:r>
              <w:rPr>
                <w:rFonts w:ascii="Calibri" w:eastAsia="Calibri" w:hAnsi="Calibri" w:cs="Calibri"/>
                <w:sz w:val="22"/>
                <w:szCs w:val="22"/>
              </w:rPr>
              <w:t>.</w:t>
            </w:r>
          </w:p>
        </w:tc>
      </w:tr>
      <w:tr w:rsidR="00043A34" w14:paraId="3FA35126" w14:textId="77777777" w:rsidTr="00966535">
        <w:trPr>
          <w:trHeight w:hRule="exact" w:val="489"/>
        </w:trPr>
        <w:tc>
          <w:tcPr>
            <w:tcW w:w="770" w:type="dxa"/>
            <w:tcBorders>
              <w:top w:val="nil"/>
              <w:left w:val="nil"/>
              <w:bottom w:val="nil"/>
              <w:right w:val="nil"/>
            </w:tcBorders>
          </w:tcPr>
          <w:p w14:paraId="43F135DC" w14:textId="776D0022"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lastRenderedPageBreak/>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13</w:t>
            </w:r>
          </w:p>
        </w:tc>
        <w:tc>
          <w:tcPr>
            <w:tcW w:w="9138" w:type="dxa"/>
            <w:tcBorders>
              <w:top w:val="nil"/>
              <w:left w:val="nil"/>
              <w:bottom w:val="nil"/>
              <w:right w:val="nil"/>
            </w:tcBorders>
          </w:tcPr>
          <w:p w14:paraId="17AC14B6" w14:textId="2BAB16AF" w:rsidR="00043A34" w:rsidRDefault="00043A34" w:rsidP="00043A34">
            <w:pPr>
              <w:spacing w:line="240" w:lineRule="exact"/>
              <w:ind w:left="147"/>
              <w:rPr>
                <w:rFonts w:ascii="Calibri" w:eastAsia="Calibri" w:hAnsi="Calibri" w:cs="Calibri"/>
                <w:position w:val="1"/>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 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ub</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i</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 xml:space="preserve">a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wa</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e</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wi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mo</w:t>
            </w:r>
            <w:r>
              <w:rPr>
                <w:rFonts w:ascii="Calibri" w:eastAsia="Calibri" w:hAnsi="Calibri" w:cs="Calibri"/>
                <w:spacing w:val="-3"/>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ly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wa</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aid</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2"/>
                <w:position w:val="1"/>
                <w:sz w:val="22"/>
                <w:szCs w:val="22"/>
              </w:rPr>
              <w:t>t</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er</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e</w:t>
            </w:r>
            <w:r>
              <w:rPr>
                <w:rFonts w:ascii="Calibri" w:eastAsia="Calibri" w:hAnsi="Calibri" w:cs="Calibri"/>
                <w:position w:val="1"/>
                <w:sz w:val="22"/>
                <w:szCs w:val="22"/>
              </w:rPr>
              <w:t>l.</w:t>
            </w:r>
          </w:p>
        </w:tc>
      </w:tr>
      <w:tr w:rsidR="00043A34" w14:paraId="2A931E8B" w14:textId="77777777" w:rsidTr="00966535">
        <w:trPr>
          <w:trHeight w:hRule="exact" w:val="781"/>
        </w:trPr>
        <w:tc>
          <w:tcPr>
            <w:tcW w:w="770" w:type="dxa"/>
            <w:tcBorders>
              <w:top w:val="nil"/>
              <w:left w:val="nil"/>
              <w:bottom w:val="nil"/>
              <w:right w:val="nil"/>
            </w:tcBorders>
          </w:tcPr>
          <w:p w14:paraId="4AD6A516" w14:textId="69079010"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14</w:t>
            </w:r>
          </w:p>
        </w:tc>
        <w:tc>
          <w:tcPr>
            <w:tcW w:w="9138" w:type="dxa"/>
            <w:tcBorders>
              <w:top w:val="nil"/>
              <w:left w:val="nil"/>
              <w:bottom w:val="nil"/>
              <w:right w:val="nil"/>
            </w:tcBorders>
          </w:tcPr>
          <w:p w14:paraId="622EA049" w14:textId="77777777" w:rsidR="00043A34" w:rsidRDefault="00043A34" w:rsidP="00043A34">
            <w:pPr>
              <w:spacing w:line="240" w:lineRule="exact"/>
              <w:ind w:left="147"/>
              <w:rPr>
                <w:rFonts w:ascii="Calibri" w:eastAsia="Calibri" w:hAnsi="Calibri" w:cs="Calibri"/>
                <w:sz w:val="22"/>
                <w:szCs w:val="22"/>
              </w:rPr>
            </w:pPr>
            <w:proofErr w:type="gramStart"/>
            <w:r>
              <w:rPr>
                <w:rFonts w:ascii="Calibri" w:eastAsia="Calibri" w:hAnsi="Calibri" w:cs="Calibri"/>
                <w:spacing w:val="-1"/>
                <w:position w:val="1"/>
                <w:sz w:val="22"/>
                <w:szCs w:val="22"/>
              </w:rPr>
              <w:t>Ad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qu</w:t>
            </w:r>
            <w:r>
              <w:rPr>
                <w:rFonts w:ascii="Calibri" w:eastAsia="Calibri" w:hAnsi="Calibri" w:cs="Calibri"/>
                <w:position w:val="1"/>
                <w:sz w:val="22"/>
                <w:szCs w:val="22"/>
              </w:rPr>
              <w:t xml:space="preserve">ate </w:t>
            </w:r>
            <w:r>
              <w:rPr>
                <w:rFonts w:ascii="Calibri" w:eastAsia="Calibri" w:hAnsi="Calibri" w:cs="Calibri"/>
                <w:spacing w:val="29"/>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up</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v</w:t>
            </w:r>
            <w:r>
              <w:rPr>
                <w:rFonts w:ascii="Calibri" w:eastAsia="Calibri" w:hAnsi="Calibri" w:cs="Calibri"/>
                <w:spacing w:val="-3"/>
                <w:position w:val="1"/>
                <w:sz w:val="22"/>
                <w:szCs w:val="22"/>
              </w:rPr>
              <w:t>i</w:t>
            </w:r>
            <w:r>
              <w:rPr>
                <w:rFonts w:ascii="Calibri" w:eastAsia="Calibri" w:hAnsi="Calibri" w:cs="Calibri"/>
                <w:position w:val="1"/>
                <w:sz w:val="22"/>
                <w:szCs w:val="22"/>
              </w:rPr>
              <w:t>si</w:t>
            </w:r>
            <w:r>
              <w:rPr>
                <w:rFonts w:ascii="Calibri" w:eastAsia="Calibri" w:hAnsi="Calibri" w:cs="Calibri"/>
                <w:spacing w:val="1"/>
                <w:position w:val="1"/>
                <w:sz w:val="22"/>
                <w:szCs w:val="22"/>
              </w:rPr>
              <w:t>o</w:t>
            </w:r>
            <w:r>
              <w:rPr>
                <w:rFonts w:ascii="Calibri" w:eastAsia="Calibri" w:hAnsi="Calibri" w:cs="Calibri"/>
                <w:position w:val="1"/>
                <w:sz w:val="22"/>
                <w:szCs w:val="22"/>
              </w:rPr>
              <w:t>n</w:t>
            </w:r>
            <w:proofErr w:type="gramEnd"/>
            <w:r>
              <w:rPr>
                <w:rFonts w:ascii="Calibri" w:eastAsia="Calibri" w:hAnsi="Calibri" w:cs="Calibri"/>
                <w:position w:val="1"/>
                <w:sz w:val="22"/>
                <w:szCs w:val="22"/>
              </w:rPr>
              <w:t xml:space="preserve"> </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a</w:t>
            </w:r>
            <w:r>
              <w:rPr>
                <w:rFonts w:ascii="Calibri" w:eastAsia="Calibri" w:hAnsi="Calibri" w:cs="Calibri"/>
                <w:position w:val="1"/>
                <w:sz w:val="22"/>
                <w:szCs w:val="22"/>
              </w:rPr>
              <w:t xml:space="preserve">ll </w:t>
            </w:r>
            <w:r>
              <w:rPr>
                <w:rFonts w:ascii="Calibri" w:eastAsia="Calibri" w:hAnsi="Calibri" w:cs="Calibri"/>
                <w:spacing w:val="28"/>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 xml:space="preserve">e </w:t>
            </w:r>
            <w:r>
              <w:rPr>
                <w:rFonts w:ascii="Calibri" w:eastAsia="Calibri" w:hAnsi="Calibri" w:cs="Calibri"/>
                <w:spacing w:val="29"/>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d </w:t>
            </w:r>
            <w:r>
              <w:rPr>
                <w:rFonts w:ascii="Calibri" w:eastAsia="Calibri" w:hAnsi="Calibri" w:cs="Calibri"/>
                <w:spacing w:val="27"/>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 xml:space="preserve">o </w:t>
            </w:r>
            <w:r>
              <w:rPr>
                <w:rFonts w:ascii="Calibri" w:eastAsia="Calibri" w:hAnsi="Calibri" w:cs="Calibri"/>
                <w:spacing w:val="29"/>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spacing w:val="-3"/>
                <w:position w:val="1"/>
                <w:sz w:val="22"/>
                <w:szCs w:val="22"/>
              </w:rPr>
              <w:t>r</w:t>
            </w:r>
            <w:r>
              <w:rPr>
                <w:rFonts w:ascii="Calibri" w:eastAsia="Calibri" w:hAnsi="Calibri" w:cs="Calibri"/>
                <w:position w:val="1"/>
                <w:sz w:val="22"/>
                <w:szCs w:val="22"/>
              </w:rPr>
              <w:t xml:space="preserve">e </w:t>
            </w:r>
            <w:r>
              <w:rPr>
                <w:rFonts w:ascii="Calibri" w:eastAsia="Calibri" w:hAnsi="Calibri" w:cs="Calibri"/>
                <w:spacing w:val="26"/>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rr</w:t>
            </w:r>
            <w:r>
              <w:rPr>
                <w:rFonts w:ascii="Calibri" w:eastAsia="Calibri" w:hAnsi="Calibri" w:cs="Calibri"/>
                <w:spacing w:val="-2"/>
                <w:position w:val="1"/>
                <w:sz w:val="22"/>
                <w:szCs w:val="22"/>
              </w:rPr>
              <w:t>e</w:t>
            </w:r>
            <w:r>
              <w:rPr>
                <w:rFonts w:ascii="Calibri" w:eastAsia="Calibri" w:hAnsi="Calibri" w:cs="Calibri"/>
                <w:position w:val="1"/>
                <w:sz w:val="22"/>
                <w:szCs w:val="22"/>
              </w:rPr>
              <w:t xml:space="preserve">ct </w:t>
            </w:r>
            <w:r>
              <w:rPr>
                <w:rFonts w:ascii="Calibri" w:eastAsia="Calibri" w:hAnsi="Calibri" w:cs="Calibri"/>
                <w:spacing w:val="28"/>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ce </w:t>
            </w:r>
            <w:r>
              <w:rPr>
                <w:rFonts w:ascii="Calibri" w:eastAsia="Calibri" w:hAnsi="Calibri" w:cs="Calibri"/>
                <w:spacing w:val="2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29"/>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ic</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s </w:t>
            </w:r>
            <w:r>
              <w:rPr>
                <w:rFonts w:ascii="Calibri" w:eastAsia="Calibri" w:hAnsi="Calibri" w:cs="Calibri"/>
                <w:spacing w:val="28"/>
                <w:position w:val="1"/>
                <w:sz w:val="22"/>
                <w:szCs w:val="22"/>
              </w:rPr>
              <w:t xml:space="preserve"> </w:t>
            </w:r>
            <w:r>
              <w:rPr>
                <w:rFonts w:ascii="Calibri" w:eastAsia="Calibri" w:hAnsi="Calibri" w:cs="Calibri"/>
                <w:position w:val="1"/>
                <w:sz w:val="22"/>
                <w:szCs w:val="22"/>
              </w:rPr>
              <w:t>in</w:t>
            </w:r>
          </w:p>
          <w:p w14:paraId="278814CF" w14:textId="31C7EEA1" w:rsidR="00043A34" w:rsidRDefault="00043A34" w:rsidP="00043A34">
            <w:pPr>
              <w:spacing w:line="240" w:lineRule="exact"/>
              <w:ind w:left="147"/>
              <w:rPr>
                <w:rFonts w:ascii="Calibri" w:eastAsia="Calibri" w:hAnsi="Calibri" w:cs="Calibri"/>
                <w:position w:val="1"/>
                <w:sz w:val="22"/>
                <w:szCs w:val="22"/>
              </w:rPr>
            </w:pPr>
            <w:r>
              <w:rPr>
                <w:rFonts w:ascii="Calibri" w:eastAsia="Calibri" w:hAnsi="Calibri" w:cs="Calibri"/>
                <w:sz w:val="22"/>
                <w:szCs w:val="22"/>
              </w:rPr>
              <w:t>acc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3"/>
                <w:sz w:val="22"/>
                <w:szCs w:val="22"/>
              </w:rPr>
              <w:t>i</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g re</w:t>
            </w:r>
            <w:r>
              <w:rPr>
                <w:rFonts w:ascii="Calibri" w:eastAsia="Calibri" w:hAnsi="Calibri" w:cs="Calibri"/>
                <w:spacing w:val="-1"/>
                <w:sz w:val="22"/>
                <w:szCs w:val="22"/>
              </w:rPr>
              <w:t>qu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 xml:space="preserve">ed </w:t>
            </w:r>
            <w:r>
              <w:rPr>
                <w:rFonts w:ascii="Calibri" w:eastAsia="Calibri" w:hAnsi="Calibri" w:cs="Calibri"/>
                <w:spacing w:val="-3"/>
                <w:sz w:val="22"/>
                <w:szCs w:val="22"/>
              </w:rPr>
              <w:t>u</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z w:val="22"/>
                <w:szCs w:val="22"/>
              </w:rPr>
              <w:t>ween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3"/>
                <w:sz w:val="22"/>
                <w:szCs w:val="22"/>
              </w:rPr>
              <w:t>i</w:t>
            </w:r>
            <w:r>
              <w:rPr>
                <w:rFonts w:ascii="Calibri" w:eastAsia="Calibri" w:hAnsi="Calibri" w:cs="Calibri"/>
                <w:sz w:val="22"/>
                <w:szCs w:val="22"/>
              </w:rPr>
              <w:t>es.</w:t>
            </w:r>
          </w:p>
        </w:tc>
      </w:tr>
      <w:tr w:rsidR="00043A34" w14:paraId="08D861D9" w14:textId="77777777" w:rsidTr="00966535">
        <w:trPr>
          <w:trHeight w:hRule="exact" w:val="781"/>
        </w:trPr>
        <w:tc>
          <w:tcPr>
            <w:tcW w:w="770" w:type="dxa"/>
            <w:tcBorders>
              <w:top w:val="nil"/>
              <w:left w:val="nil"/>
              <w:bottom w:val="nil"/>
              <w:right w:val="nil"/>
            </w:tcBorders>
          </w:tcPr>
          <w:p w14:paraId="33FE8AF5" w14:textId="702E7408"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15</w:t>
            </w:r>
          </w:p>
        </w:tc>
        <w:tc>
          <w:tcPr>
            <w:tcW w:w="9138" w:type="dxa"/>
            <w:tcBorders>
              <w:top w:val="nil"/>
              <w:left w:val="nil"/>
              <w:bottom w:val="nil"/>
              <w:right w:val="nil"/>
            </w:tcBorders>
          </w:tcPr>
          <w:p w14:paraId="41264B92" w14:textId="77777777" w:rsidR="00043A34" w:rsidRDefault="00043A34" w:rsidP="00043A34">
            <w:pPr>
              <w:spacing w:line="240" w:lineRule="exact"/>
              <w:ind w:left="147"/>
              <w:rPr>
                <w:rFonts w:ascii="Calibri" w:eastAsia="Calibri" w:hAnsi="Calibri" w:cs="Calibri"/>
                <w:sz w:val="22"/>
                <w:szCs w:val="22"/>
              </w:rPr>
            </w:pPr>
            <w:r>
              <w:rPr>
                <w:rFonts w:ascii="Calibri" w:eastAsia="Calibri" w:hAnsi="Calibri" w:cs="Calibri"/>
                <w:spacing w:val="-1"/>
                <w:position w:val="1"/>
                <w:sz w:val="22"/>
                <w:szCs w:val="22"/>
              </w:rPr>
              <w:t>A</w:t>
            </w:r>
            <w:r>
              <w:rPr>
                <w:rFonts w:ascii="Calibri" w:eastAsia="Calibri" w:hAnsi="Calibri" w:cs="Calibri"/>
                <w:position w:val="1"/>
                <w:sz w:val="22"/>
                <w:szCs w:val="22"/>
              </w:rPr>
              <w:t>ll</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ssa</w:t>
            </w:r>
            <w:r>
              <w:rPr>
                <w:rFonts w:ascii="Calibri" w:eastAsia="Calibri" w:hAnsi="Calibri" w:cs="Calibri"/>
                <w:spacing w:val="-3"/>
                <w:position w:val="1"/>
                <w:sz w:val="22"/>
                <w:szCs w:val="22"/>
              </w:rPr>
              <w:t>r</w:t>
            </w:r>
            <w:r>
              <w:rPr>
                <w:rFonts w:ascii="Calibri" w:eastAsia="Calibri" w:hAnsi="Calibri" w:cs="Calibri"/>
                <w:position w:val="1"/>
                <w:sz w:val="22"/>
                <w:szCs w:val="22"/>
              </w:rPr>
              <w:t>y</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t</w:t>
            </w:r>
            <w:r>
              <w:rPr>
                <w:rFonts w:ascii="Calibri" w:eastAsia="Calibri" w:hAnsi="Calibri" w:cs="Calibri"/>
                <w:position w:val="1"/>
                <w:sz w:val="22"/>
                <w:szCs w:val="22"/>
              </w:rPr>
              <w:t>s</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at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upp</w:t>
            </w:r>
            <w:r>
              <w:rPr>
                <w:rFonts w:ascii="Calibri" w:eastAsia="Calibri" w:hAnsi="Calibri" w:cs="Calibri"/>
                <w:position w:val="1"/>
                <w:sz w:val="22"/>
                <w:szCs w:val="22"/>
              </w:rPr>
              <w:t>lied</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w:t>
            </w:r>
            <w:r>
              <w:rPr>
                <w:rFonts w:ascii="Calibri" w:eastAsia="Calibri" w:hAnsi="Calibri" w:cs="Calibri"/>
                <w:position w:val="1"/>
                <w:sz w:val="22"/>
                <w:szCs w:val="22"/>
              </w:rPr>
              <w:t>iat</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l</w:t>
            </w:r>
            <w:r>
              <w:rPr>
                <w:rFonts w:ascii="Calibri" w:eastAsia="Calibri" w:hAnsi="Calibri" w:cs="Calibri"/>
                <w:position w:val="1"/>
                <w:sz w:val="22"/>
                <w:szCs w:val="22"/>
              </w:rPr>
              <w:t>y</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q</w:t>
            </w:r>
            <w:r>
              <w:rPr>
                <w:rFonts w:ascii="Calibri" w:eastAsia="Calibri" w:hAnsi="Calibri" w:cs="Calibri"/>
                <w:spacing w:val="-1"/>
                <w:position w:val="1"/>
                <w:sz w:val="22"/>
                <w:szCs w:val="22"/>
              </w:rPr>
              <w:t>u</w:t>
            </w:r>
            <w:r>
              <w:rPr>
                <w:rFonts w:ascii="Calibri" w:eastAsia="Calibri" w:hAnsi="Calibri" w:cs="Calibri"/>
                <w:position w:val="1"/>
                <w:sz w:val="22"/>
                <w:szCs w:val="22"/>
              </w:rPr>
              <w:t>ir</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5"/>
                <w:position w:val="1"/>
                <w:sz w:val="22"/>
                <w:szCs w:val="22"/>
              </w:rPr>
              <w:t xml:space="preserve"> </w:t>
            </w:r>
            <w:proofErr w:type="gramStart"/>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gu</w:t>
            </w:r>
            <w:r>
              <w:rPr>
                <w:rFonts w:ascii="Calibri" w:eastAsia="Calibri" w:hAnsi="Calibri" w:cs="Calibri"/>
                <w:position w:val="1"/>
                <w:sz w:val="22"/>
                <w:szCs w:val="22"/>
              </w:rPr>
              <w:t>lar</w:t>
            </w:r>
            <w:proofErr w:type="gramEnd"/>
          </w:p>
          <w:p w14:paraId="47259BD7" w14:textId="752DF2D5" w:rsidR="00043A34" w:rsidRDefault="00043A34" w:rsidP="00043A34">
            <w:pPr>
              <w:spacing w:line="240" w:lineRule="exact"/>
              <w:ind w:left="147"/>
              <w:rPr>
                <w:rFonts w:ascii="Calibri" w:eastAsia="Calibri" w:hAnsi="Calibri" w:cs="Calibri"/>
                <w:spacing w:val="-1"/>
                <w:position w:val="1"/>
                <w:sz w:val="22"/>
                <w:szCs w:val="22"/>
              </w:rPr>
            </w:pP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eti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eld</w:t>
            </w:r>
            <w:r>
              <w:rPr>
                <w:rFonts w:ascii="Calibri" w:eastAsia="Calibri" w:hAnsi="Calibri" w:cs="Calibri"/>
                <w:spacing w:val="-3"/>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p>
        </w:tc>
      </w:tr>
      <w:tr w:rsidR="00043A34" w14:paraId="6D155EFD" w14:textId="77777777" w:rsidTr="00966535">
        <w:trPr>
          <w:trHeight w:hRule="exact" w:val="635"/>
        </w:trPr>
        <w:tc>
          <w:tcPr>
            <w:tcW w:w="770" w:type="dxa"/>
            <w:tcBorders>
              <w:top w:val="nil"/>
              <w:left w:val="nil"/>
              <w:bottom w:val="nil"/>
              <w:right w:val="nil"/>
            </w:tcBorders>
          </w:tcPr>
          <w:p w14:paraId="55B87202" w14:textId="67EA00E6"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16</w:t>
            </w:r>
          </w:p>
        </w:tc>
        <w:tc>
          <w:tcPr>
            <w:tcW w:w="9138" w:type="dxa"/>
            <w:tcBorders>
              <w:top w:val="nil"/>
              <w:left w:val="nil"/>
              <w:bottom w:val="nil"/>
              <w:right w:val="nil"/>
            </w:tcBorders>
          </w:tcPr>
          <w:p w14:paraId="17317477" w14:textId="77777777" w:rsidR="00043A34" w:rsidRDefault="00043A34" w:rsidP="00043A34">
            <w:pPr>
              <w:spacing w:line="240" w:lineRule="exact"/>
              <w:ind w:left="147"/>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4"/>
                <w:position w:val="1"/>
                <w:sz w:val="22"/>
                <w:szCs w:val="22"/>
              </w:rPr>
              <w:t xml:space="preserve"> </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position w:val="1"/>
                <w:sz w:val="22"/>
                <w:szCs w:val="22"/>
              </w:rPr>
              <w:t>l</w:t>
            </w:r>
            <w:r>
              <w:rPr>
                <w:rFonts w:ascii="Calibri" w:eastAsia="Calibri" w:hAnsi="Calibri" w:cs="Calibri"/>
                <w:spacing w:val="-1"/>
                <w:position w:val="1"/>
                <w:sz w:val="22"/>
                <w:szCs w:val="22"/>
              </w:rPr>
              <w:t>o</w:t>
            </w:r>
            <w:r>
              <w:rPr>
                <w:rFonts w:ascii="Calibri" w:eastAsia="Calibri" w:hAnsi="Calibri" w:cs="Calibri"/>
                <w:position w:val="1"/>
                <w:sz w:val="22"/>
                <w:szCs w:val="22"/>
              </w:rPr>
              <w:t>y</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y</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o</w:t>
            </w:r>
            <w:r>
              <w:rPr>
                <w:rFonts w:ascii="Calibri" w:eastAsia="Calibri" w:hAnsi="Calibri" w:cs="Calibri"/>
                <w:position w:val="1"/>
                <w:sz w:val="22"/>
                <w:szCs w:val="22"/>
              </w:rPr>
              <w:t>w</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1</w:t>
            </w:r>
            <w:r>
              <w:rPr>
                <w:rFonts w:ascii="Calibri" w:eastAsia="Calibri" w:hAnsi="Calibri" w:cs="Calibri"/>
                <w:position w:val="1"/>
                <w:sz w:val="22"/>
                <w:szCs w:val="22"/>
              </w:rPr>
              <w:t>8</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e</w:t>
            </w:r>
            <w:r>
              <w:rPr>
                <w:rFonts w:ascii="Calibri" w:eastAsia="Calibri" w:hAnsi="Calibri" w:cs="Calibri"/>
                <w:position w:val="1"/>
                <w:sz w:val="22"/>
                <w:szCs w:val="22"/>
              </w:rPr>
              <w:t>ars</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1"/>
                <w:position w:val="1"/>
                <w:sz w:val="22"/>
                <w:szCs w:val="22"/>
              </w:rPr>
              <w:t>d</w:t>
            </w:r>
            <w:r>
              <w:rPr>
                <w:rFonts w:ascii="Calibri" w:eastAsia="Calibri" w:hAnsi="Calibri" w:cs="Calibri"/>
                <w:position w:val="1"/>
                <w:sz w:val="22"/>
                <w:szCs w:val="22"/>
              </w:rPr>
              <w:t>.</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w</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3"/>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o</w:t>
            </w:r>
            <w:r>
              <w:rPr>
                <w:rFonts w:ascii="Calibri" w:eastAsia="Calibri" w:hAnsi="Calibri" w:cs="Calibri"/>
                <w:spacing w:val="4"/>
                <w:position w:val="1"/>
                <w:sz w:val="22"/>
                <w:szCs w:val="22"/>
              </w:rPr>
              <w:t xml:space="preserve"> </w:t>
            </w:r>
            <w:proofErr w:type="gramStart"/>
            <w:r>
              <w:rPr>
                <w:rFonts w:ascii="Calibri" w:eastAsia="Calibri" w:hAnsi="Calibri" w:cs="Calibri"/>
                <w:spacing w:val="1"/>
                <w:position w:val="1"/>
                <w:sz w:val="22"/>
                <w:szCs w:val="22"/>
              </w:rPr>
              <w:t>e</w:t>
            </w:r>
            <w:r>
              <w:rPr>
                <w:rFonts w:ascii="Calibri" w:eastAsia="Calibri" w:hAnsi="Calibri" w:cs="Calibri"/>
                <w:spacing w:val="-1"/>
                <w:position w:val="1"/>
                <w:sz w:val="22"/>
                <w:szCs w:val="22"/>
              </w:rPr>
              <w:t>ng</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position w:val="1"/>
                <w:sz w:val="22"/>
                <w:szCs w:val="22"/>
              </w:rPr>
              <w:t>d</w:t>
            </w:r>
            <w:proofErr w:type="gramEnd"/>
          </w:p>
          <w:p w14:paraId="1FFAA194" w14:textId="5F4DA4D6" w:rsidR="00043A34" w:rsidRDefault="00043A34" w:rsidP="00043A34">
            <w:pPr>
              <w:spacing w:line="240" w:lineRule="exact"/>
              <w:ind w:left="147"/>
              <w:rPr>
                <w:rFonts w:ascii="Calibri" w:eastAsia="Calibri" w:hAnsi="Calibri" w:cs="Calibri"/>
                <w:spacing w:val="-1"/>
                <w:position w:val="1"/>
                <w:sz w:val="22"/>
                <w:szCs w:val="22"/>
              </w:rPr>
            </w:pP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p>
        </w:tc>
      </w:tr>
      <w:tr w:rsidR="00043A34" w14:paraId="626E21C4" w14:textId="77777777" w:rsidTr="00966535">
        <w:trPr>
          <w:trHeight w:hRule="exact" w:val="289"/>
        </w:trPr>
        <w:tc>
          <w:tcPr>
            <w:tcW w:w="770" w:type="dxa"/>
            <w:tcBorders>
              <w:top w:val="nil"/>
              <w:left w:val="nil"/>
              <w:bottom w:val="nil"/>
              <w:right w:val="nil"/>
            </w:tcBorders>
          </w:tcPr>
          <w:p w14:paraId="5C63C710" w14:textId="096ECCFD"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17</w:t>
            </w:r>
          </w:p>
        </w:tc>
        <w:tc>
          <w:tcPr>
            <w:tcW w:w="9138" w:type="dxa"/>
            <w:tcBorders>
              <w:top w:val="nil"/>
              <w:left w:val="nil"/>
              <w:bottom w:val="nil"/>
              <w:right w:val="nil"/>
            </w:tcBorders>
          </w:tcPr>
          <w:p w14:paraId="7AD898E2" w14:textId="7ABABAA8" w:rsidR="00043A34" w:rsidRDefault="00043A34" w:rsidP="00043A34">
            <w:pPr>
              <w:spacing w:line="240" w:lineRule="exact"/>
              <w:ind w:left="147"/>
              <w:rPr>
                <w:rFonts w:ascii="Calibri" w:eastAsia="Calibri" w:hAnsi="Calibri" w:cs="Calibri"/>
                <w:position w:val="1"/>
                <w:sz w:val="22"/>
                <w:szCs w:val="22"/>
              </w:rPr>
            </w:pP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on</w:t>
            </w:r>
            <w:r>
              <w:rPr>
                <w:rFonts w:ascii="Calibri" w:eastAsia="Calibri" w:hAnsi="Calibri" w:cs="Calibri"/>
                <w:b/>
                <w:position w:val="1"/>
                <w:sz w:val="22"/>
                <w:szCs w:val="22"/>
              </w:rPr>
              <w:t>t</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c</w:t>
            </w:r>
            <w:r>
              <w:rPr>
                <w:rFonts w:ascii="Calibri" w:eastAsia="Calibri" w:hAnsi="Calibri" w:cs="Calibri"/>
                <w:b/>
                <w:position w:val="1"/>
                <w:sz w:val="22"/>
                <w:szCs w:val="22"/>
              </w:rPr>
              <w:t>t</w:t>
            </w:r>
            <w:r>
              <w:rPr>
                <w:rFonts w:ascii="Calibri" w:eastAsia="Calibri" w:hAnsi="Calibri" w:cs="Calibri"/>
                <w:b/>
                <w:spacing w:val="-1"/>
                <w:position w:val="1"/>
                <w:sz w:val="22"/>
                <w:szCs w:val="22"/>
              </w:rPr>
              <w:t>o</w:t>
            </w:r>
            <w:r>
              <w:rPr>
                <w:rFonts w:ascii="Calibri" w:eastAsia="Calibri" w:hAnsi="Calibri" w:cs="Calibri"/>
                <w:b/>
                <w:spacing w:val="-2"/>
                <w:position w:val="1"/>
                <w:sz w:val="22"/>
                <w:szCs w:val="22"/>
              </w:rPr>
              <w:t>r</w:t>
            </w:r>
            <w:r>
              <w:rPr>
                <w:rFonts w:ascii="Calibri" w:eastAsia="Calibri" w:hAnsi="Calibri" w:cs="Calibri"/>
                <w:b/>
                <w:spacing w:val="1"/>
                <w:position w:val="1"/>
                <w:sz w:val="22"/>
                <w:szCs w:val="22"/>
              </w:rPr>
              <w:t>’</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P</w:t>
            </w:r>
            <w:r>
              <w:rPr>
                <w:rFonts w:ascii="Calibri" w:eastAsia="Calibri" w:hAnsi="Calibri" w:cs="Calibri"/>
                <w:b/>
                <w:spacing w:val="-1"/>
                <w:position w:val="1"/>
                <w:sz w:val="22"/>
                <w:szCs w:val="22"/>
              </w:rPr>
              <w:t>e</w:t>
            </w:r>
            <w:r>
              <w:rPr>
                <w:rFonts w:ascii="Calibri" w:eastAsia="Calibri" w:hAnsi="Calibri" w:cs="Calibri"/>
                <w:b/>
                <w:spacing w:val="1"/>
                <w:position w:val="1"/>
                <w:sz w:val="22"/>
                <w:szCs w:val="22"/>
              </w:rPr>
              <w:t>rs</w:t>
            </w:r>
            <w:r>
              <w:rPr>
                <w:rFonts w:ascii="Calibri" w:eastAsia="Calibri" w:hAnsi="Calibri" w:cs="Calibri"/>
                <w:b/>
                <w:spacing w:val="-1"/>
                <w:position w:val="1"/>
                <w:sz w:val="22"/>
                <w:szCs w:val="22"/>
              </w:rPr>
              <w:t>onne</w:t>
            </w:r>
            <w:r>
              <w:rPr>
                <w:rFonts w:ascii="Calibri" w:eastAsia="Calibri" w:hAnsi="Calibri" w:cs="Calibri"/>
                <w:b/>
                <w:position w:val="1"/>
                <w:sz w:val="22"/>
                <w:szCs w:val="22"/>
              </w:rPr>
              <w:t>l</w:t>
            </w:r>
          </w:p>
        </w:tc>
      </w:tr>
      <w:tr w:rsidR="00043A34" w14:paraId="12BF0B46" w14:textId="77777777" w:rsidTr="00966535">
        <w:trPr>
          <w:trHeight w:hRule="exact" w:val="1143"/>
        </w:trPr>
        <w:tc>
          <w:tcPr>
            <w:tcW w:w="770" w:type="dxa"/>
            <w:tcBorders>
              <w:top w:val="nil"/>
              <w:left w:val="nil"/>
              <w:bottom w:val="nil"/>
              <w:right w:val="nil"/>
            </w:tcBorders>
          </w:tcPr>
          <w:p w14:paraId="455565DA" w14:textId="46202CE9"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17</w:t>
            </w:r>
            <w:r>
              <w:rPr>
                <w:rFonts w:ascii="Calibri" w:eastAsia="Calibri" w:hAnsi="Calibri" w:cs="Calibri"/>
                <w:spacing w:val="-3"/>
                <w:position w:val="1"/>
                <w:sz w:val="22"/>
                <w:szCs w:val="22"/>
              </w:rPr>
              <w:t>.</w:t>
            </w:r>
            <w:r>
              <w:rPr>
                <w:rFonts w:ascii="Calibri" w:eastAsia="Calibri" w:hAnsi="Calibri" w:cs="Calibri"/>
                <w:position w:val="1"/>
                <w:sz w:val="22"/>
                <w:szCs w:val="22"/>
              </w:rPr>
              <w:t>1</w:t>
            </w:r>
          </w:p>
        </w:tc>
        <w:tc>
          <w:tcPr>
            <w:tcW w:w="9138" w:type="dxa"/>
            <w:tcBorders>
              <w:top w:val="nil"/>
              <w:left w:val="nil"/>
              <w:bottom w:val="nil"/>
              <w:right w:val="nil"/>
            </w:tcBorders>
          </w:tcPr>
          <w:p w14:paraId="5B67AE20" w14:textId="77777777" w:rsidR="00043A34" w:rsidRDefault="00043A34" w:rsidP="00043A34">
            <w:pPr>
              <w:spacing w:line="240" w:lineRule="exact"/>
              <w:ind w:left="147" w:right="92"/>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7"/>
                <w:position w:val="1"/>
                <w:sz w:val="22"/>
                <w:szCs w:val="22"/>
              </w:rPr>
              <w:t xml:space="preserve"> </w:t>
            </w:r>
            <w:proofErr w:type="gramStart"/>
            <w:r>
              <w:rPr>
                <w:rFonts w:ascii="Calibri" w:eastAsia="Calibri" w:hAnsi="Calibri" w:cs="Calibri"/>
                <w:position w:val="1"/>
                <w:sz w:val="22"/>
                <w:szCs w:val="22"/>
              </w:rPr>
              <w:t>at</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ti</w:t>
            </w:r>
            <w:r>
              <w:rPr>
                <w:rFonts w:ascii="Calibri" w:eastAsia="Calibri" w:hAnsi="Calibri" w:cs="Calibri"/>
                <w:spacing w:val="1"/>
                <w:position w:val="1"/>
                <w:sz w:val="22"/>
                <w:szCs w:val="22"/>
              </w:rPr>
              <w:t>m</w:t>
            </w:r>
            <w:r>
              <w:rPr>
                <w:rFonts w:ascii="Calibri" w:eastAsia="Calibri" w:hAnsi="Calibri" w:cs="Calibri"/>
                <w:spacing w:val="-2"/>
                <w:position w:val="1"/>
                <w:sz w:val="22"/>
                <w:szCs w:val="22"/>
              </w:rPr>
              <w:t>e</w:t>
            </w:r>
            <w:r>
              <w:rPr>
                <w:rFonts w:ascii="Calibri" w:eastAsia="Calibri" w:hAnsi="Calibri" w:cs="Calibri"/>
                <w:position w:val="1"/>
                <w:sz w:val="22"/>
                <w:szCs w:val="22"/>
              </w:rPr>
              <w:t>s</w:t>
            </w:r>
            <w:proofErr w:type="gramEnd"/>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re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it</w:t>
            </w:r>
            <w:r>
              <w:rPr>
                <w:rFonts w:ascii="Calibri" w:eastAsia="Calibri" w:hAnsi="Calibri" w:cs="Calibri"/>
                <w:spacing w:val="18"/>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as</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fficie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ita</w:t>
            </w:r>
            <w:r>
              <w:rPr>
                <w:rFonts w:ascii="Calibri" w:eastAsia="Calibri" w:hAnsi="Calibri" w:cs="Calibri"/>
                <w:spacing w:val="-1"/>
                <w:position w:val="1"/>
                <w:sz w:val="22"/>
                <w:szCs w:val="22"/>
              </w:rPr>
              <w:t>b</w:t>
            </w:r>
            <w:r>
              <w:rPr>
                <w:rFonts w:ascii="Calibri" w:eastAsia="Calibri" w:hAnsi="Calibri" w:cs="Calibri"/>
                <w:position w:val="1"/>
                <w:sz w:val="22"/>
                <w:szCs w:val="22"/>
              </w:rPr>
              <w:t>le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qu</w:t>
            </w:r>
            <w:r>
              <w:rPr>
                <w:rFonts w:ascii="Calibri" w:eastAsia="Calibri" w:hAnsi="Calibri" w:cs="Calibri"/>
                <w:position w:val="1"/>
                <w:sz w:val="22"/>
                <w:szCs w:val="22"/>
              </w:rPr>
              <w:t>alified</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e</w:t>
            </w:r>
            <w:r>
              <w:rPr>
                <w:rFonts w:ascii="Calibri" w:eastAsia="Calibri" w:hAnsi="Calibri" w:cs="Calibri"/>
                <w:position w:val="1"/>
                <w:sz w:val="22"/>
                <w:szCs w:val="22"/>
              </w:rPr>
              <w:t>l</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to</w:t>
            </w:r>
          </w:p>
          <w:p w14:paraId="783134AF" w14:textId="338FE668" w:rsidR="00043A34" w:rsidRDefault="00043A34" w:rsidP="00043A34">
            <w:pPr>
              <w:spacing w:line="240" w:lineRule="exact"/>
              <w:ind w:left="147"/>
              <w:rPr>
                <w:rFonts w:ascii="Calibri" w:eastAsia="Calibri" w:hAnsi="Calibri" w:cs="Calibri"/>
                <w:b/>
                <w:spacing w:val="1"/>
                <w:position w:val="1"/>
                <w:sz w:val="22"/>
                <w:szCs w:val="22"/>
              </w:rPr>
            </w:pPr>
            <w:r>
              <w:rPr>
                <w:rFonts w:ascii="Calibri" w:eastAsia="Calibri" w:hAnsi="Calibri" w:cs="Calibri"/>
                <w:sz w:val="22"/>
                <w:szCs w:val="22"/>
              </w:rPr>
              <w:t>s</w:t>
            </w:r>
            <w:r>
              <w:rPr>
                <w:rFonts w:ascii="Calibri" w:eastAsia="Calibri" w:hAnsi="Calibri" w:cs="Calibri"/>
                <w:spacing w:val="-1"/>
                <w:sz w:val="22"/>
                <w:szCs w:val="22"/>
              </w:rPr>
              <w:t>up</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ise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1"/>
                <w:sz w:val="22"/>
                <w:szCs w:val="22"/>
              </w:rPr>
              <w:t>m</w:t>
            </w:r>
            <w:r>
              <w:rPr>
                <w:rFonts w:ascii="Calibri" w:eastAsia="Calibri" w:hAnsi="Calibri" w:cs="Calibri"/>
                <w:sz w:val="22"/>
                <w:szCs w:val="22"/>
              </w:rPr>
              <w:t>ises</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ite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in s</w:t>
            </w:r>
            <w:r>
              <w:rPr>
                <w:rFonts w:ascii="Calibri" w:eastAsia="Calibri" w:hAnsi="Calibri" w:cs="Calibri"/>
                <w:spacing w:val="-1"/>
                <w:sz w:val="22"/>
                <w:szCs w:val="22"/>
              </w:rPr>
              <w:t>u</w:t>
            </w:r>
            <w:r>
              <w:rPr>
                <w:rFonts w:ascii="Calibri" w:eastAsia="Calibri" w:hAnsi="Calibri" w:cs="Calibri"/>
                <w:sz w:val="22"/>
                <w:szCs w:val="22"/>
              </w:rPr>
              <w:t>fficie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ertake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iliti</w:t>
            </w:r>
            <w:r>
              <w:rPr>
                <w:rFonts w:ascii="Calibri" w:eastAsia="Calibri" w:hAnsi="Calibri" w:cs="Calibri"/>
                <w:spacing w:val="-2"/>
                <w:sz w:val="22"/>
                <w:szCs w:val="22"/>
              </w:rPr>
              <w:t>e</w:t>
            </w:r>
            <w:r>
              <w:rPr>
                <w:rFonts w:ascii="Calibri" w:eastAsia="Calibri" w:hAnsi="Calibri" w:cs="Calibri"/>
                <w:sz w:val="22"/>
                <w:szCs w:val="22"/>
              </w:rPr>
              <w:t>s 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u</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to</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 att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f</w:t>
            </w:r>
            <w:r>
              <w:rPr>
                <w:rFonts w:ascii="Calibri" w:eastAsia="Calibri" w:hAnsi="Calibri" w:cs="Calibri"/>
                <w:spacing w:val="1"/>
                <w:sz w:val="22"/>
                <w:szCs w:val="22"/>
              </w:rPr>
              <w:t>o</w:t>
            </w:r>
            <w:r>
              <w:rPr>
                <w:rFonts w:ascii="Calibri" w:eastAsia="Calibri" w:hAnsi="Calibri" w:cs="Calibri"/>
                <w:sz w:val="22"/>
                <w:szCs w:val="22"/>
              </w:rPr>
              <w:t>r exec</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re</w:t>
            </w:r>
            <w:r>
              <w:rPr>
                <w:rFonts w:ascii="Calibri" w:eastAsia="Calibri" w:hAnsi="Calibri" w:cs="Calibri"/>
                <w:spacing w:val="1"/>
                <w:sz w:val="22"/>
                <w:szCs w:val="22"/>
              </w:rPr>
              <w:t>o</w:t>
            </w:r>
            <w:r>
              <w:rPr>
                <w:rFonts w:ascii="Calibri" w:eastAsia="Calibri" w:hAnsi="Calibri" w:cs="Calibri"/>
                <w:spacing w:val="-3"/>
                <w:sz w:val="22"/>
                <w:szCs w:val="22"/>
              </w:rPr>
              <w:t>f</w:t>
            </w:r>
            <w:r>
              <w:rPr>
                <w:rFonts w:ascii="Calibri" w:eastAsia="Calibri" w:hAnsi="Calibri" w:cs="Calibri"/>
                <w:sz w:val="22"/>
                <w:szCs w:val="22"/>
              </w:rPr>
              <w:t>.</w:t>
            </w:r>
          </w:p>
        </w:tc>
      </w:tr>
      <w:tr w:rsidR="00043A34" w14:paraId="6AEF6E41" w14:textId="77777777" w:rsidTr="00966535">
        <w:trPr>
          <w:trHeight w:hRule="exact" w:val="834"/>
        </w:trPr>
        <w:tc>
          <w:tcPr>
            <w:tcW w:w="770" w:type="dxa"/>
            <w:tcBorders>
              <w:top w:val="nil"/>
              <w:left w:val="nil"/>
              <w:bottom w:val="nil"/>
              <w:right w:val="nil"/>
            </w:tcBorders>
          </w:tcPr>
          <w:p w14:paraId="140C3A88" w14:textId="7E659132"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17</w:t>
            </w:r>
            <w:r>
              <w:rPr>
                <w:rFonts w:ascii="Calibri" w:eastAsia="Calibri" w:hAnsi="Calibri" w:cs="Calibri"/>
                <w:spacing w:val="-3"/>
                <w:position w:val="1"/>
                <w:sz w:val="22"/>
                <w:szCs w:val="22"/>
              </w:rPr>
              <w:t>.</w:t>
            </w:r>
            <w:r>
              <w:rPr>
                <w:rFonts w:ascii="Calibri" w:eastAsia="Calibri" w:hAnsi="Calibri" w:cs="Calibri"/>
                <w:position w:val="1"/>
                <w:sz w:val="22"/>
                <w:szCs w:val="22"/>
              </w:rPr>
              <w:t>2</w:t>
            </w:r>
          </w:p>
        </w:tc>
        <w:tc>
          <w:tcPr>
            <w:tcW w:w="9138" w:type="dxa"/>
            <w:tcBorders>
              <w:top w:val="nil"/>
              <w:left w:val="nil"/>
              <w:bottom w:val="nil"/>
              <w:right w:val="nil"/>
            </w:tcBorders>
          </w:tcPr>
          <w:p w14:paraId="1980266C" w14:textId="77777777" w:rsidR="00043A34" w:rsidRDefault="00043A34" w:rsidP="00043A34">
            <w:pPr>
              <w:spacing w:line="240" w:lineRule="exact"/>
              <w:ind w:left="147"/>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3"/>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spacing w:val="-3"/>
                <w:position w:val="1"/>
                <w:sz w:val="22"/>
                <w:szCs w:val="22"/>
              </w:rPr>
              <w:t>b</w:t>
            </w:r>
            <w:r>
              <w:rPr>
                <w:rFonts w:ascii="Calibri" w:eastAsia="Calibri" w:hAnsi="Calibri" w:cs="Calibri"/>
                <w:spacing w:val="-1"/>
                <w:position w:val="1"/>
                <w:sz w:val="22"/>
                <w:szCs w:val="22"/>
              </w:rPr>
              <w:t>m</w:t>
            </w:r>
            <w:r>
              <w:rPr>
                <w:rFonts w:ascii="Calibri" w:eastAsia="Calibri" w:hAnsi="Calibri" w:cs="Calibri"/>
                <w:position w:val="1"/>
                <w:sz w:val="22"/>
                <w:szCs w:val="22"/>
              </w:rPr>
              <w:t>it</w:t>
            </w:r>
            <w:r>
              <w:rPr>
                <w:rFonts w:ascii="Calibri" w:eastAsia="Calibri" w:hAnsi="Calibri" w:cs="Calibri"/>
                <w:spacing w:val="23"/>
                <w:position w:val="1"/>
                <w:sz w:val="22"/>
                <w:szCs w:val="22"/>
              </w:rPr>
              <w:t xml:space="preserve"> </w:t>
            </w:r>
            <w:r>
              <w:rPr>
                <w:rFonts w:ascii="Calibri" w:eastAsia="Calibri" w:hAnsi="Calibri" w:cs="Calibri"/>
                <w:position w:val="1"/>
                <w:sz w:val="22"/>
                <w:szCs w:val="22"/>
              </w:rPr>
              <w:t>its</w:t>
            </w:r>
            <w:r>
              <w:rPr>
                <w:rFonts w:ascii="Calibri" w:eastAsia="Calibri" w:hAnsi="Calibri" w:cs="Calibri"/>
                <w:spacing w:val="20"/>
                <w:position w:val="1"/>
                <w:sz w:val="22"/>
                <w:szCs w:val="22"/>
              </w:rPr>
              <w:t xml:space="preserve"> </w:t>
            </w:r>
            <w:proofErr w:type="spellStart"/>
            <w:r>
              <w:rPr>
                <w:rFonts w:ascii="Calibri" w:eastAsia="Calibri" w:hAnsi="Calibri" w:cs="Calibri"/>
                <w:position w:val="1"/>
                <w:sz w:val="22"/>
                <w:szCs w:val="22"/>
              </w:rPr>
              <w:t>Or</w:t>
            </w:r>
            <w:r>
              <w:rPr>
                <w:rFonts w:ascii="Calibri" w:eastAsia="Calibri" w:hAnsi="Calibri" w:cs="Calibri"/>
                <w:spacing w:val="-1"/>
                <w:position w:val="1"/>
                <w:sz w:val="22"/>
                <w:szCs w:val="22"/>
              </w:rPr>
              <w:t>g</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isat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proofErr w:type="spellEnd"/>
            <w:r>
              <w:rPr>
                <w:rFonts w:ascii="Calibri" w:eastAsia="Calibri" w:hAnsi="Calibri" w:cs="Calibri"/>
                <w:spacing w:val="22"/>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3"/>
                <w:position w:val="1"/>
                <w:sz w:val="22"/>
                <w:szCs w:val="22"/>
              </w:rPr>
              <w:t>r</w:t>
            </w:r>
            <w:r>
              <w:rPr>
                <w:rFonts w:ascii="Calibri" w:eastAsia="Calibri" w:hAnsi="Calibri" w:cs="Calibri"/>
                <w:position w:val="1"/>
                <w:sz w:val="22"/>
                <w:szCs w:val="22"/>
              </w:rPr>
              <w:t>t,</w:t>
            </w:r>
            <w:r>
              <w:rPr>
                <w:rFonts w:ascii="Calibri" w:eastAsia="Calibri" w:hAnsi="Calibri" w:cs="Calibri"/>
                <w:spacing w:val="22"/>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wi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2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in</w:t>
            </w:r>
            <w:r>
              <w:rPr>
                <w:rFonts w:ascii="Calibri" w:eastAsia="Calibri" w:hAnsi="Calibri" w:cs="Calibri"/>
                <w:spacing w:val="19"/>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3"/>
                <w:position w:val="1"/>
                <w:sz w:val="22"/>
                <w:szCs w:val="22"/>
              </w:rPr>
              <w:t xml:space="preserve"> </w:t>
            </w:r>
            <w:r>
              <w:rPr>
                <w:rFonts w:ascii="Calibri" w:eastAsia="Calibri" w:hAnsi="Calibri" w:cs="Calibri"/>
                <w:spacing w:val="-3"/>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tails</w:t>
            </w:r>
            <w:r>
              <w:rPr>
                <w:rFonts w:ascii="Calibri" w:eastAsia="Calibri" w:hAnsi="Calibri" w:cs="Calibri"/>
                <w:spacing w:val="2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k</w:t>
            </w:r>
            <w:r>
              <w:rPr>
                <w:rFonts w:ascii="Calibri" w:eastAsia="Calibri" w:hAnsi="Calibri" w:cs="Calibri"/>
                <w:spacing w:val="-2"/>
                <w:position w:val="1"/>
                <w:sz w:val="22"/>
                <w:szCs w:val="22"/>
              </w:rPr>
              <w:t>e</w:t>
            </w:r>
            <w:r>
              <w:rPr>
                <w:rFonts w:ascii="Calibri" w:eastAsia="Calibri" w:hAnsi="Calibri" w:cs="Calibri"/>
                <w:position w:val="1"/>
                <w:sz w:val="22"/>
                <w:szCs w:val="22"/>
              </w:rPr>
              <w:t>y</w:t>
            </w:r>
            <w:r>
              <w:rPr>
                <w:rFonts w:ascii="Calibri" w:eastAsia="Calibri" w:hAnsi="Calibri" w:cs="Calibri"/>
                <w:spacing w:val="23"/>
                <w:position w:val="1"/>
                <w:sz w:val="22"/>
                <w:szCs w:val="22"/>
              </w:rPr>
              <w:t xml:space="preserve"> </w:t>
            </w:r>
            <w:proofErr w:type="gramStart"/>
            <w:r>
              <w:rPr>
                <w:rFonts w:ascii="Calibri" w:eastAsia="Calibri" w:hAnsi="Calibri" w:cs="Calibri"/>
                <w:spacing w:val="-3"/>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nn</w:t>
            </w:r>
            <w:r>
              <w:rPr>
                <w:rFonts w:ascii="Calibri" w:eastAsia="Calibri" w:hAnsi="Calibri" w:cs="Calibri"/>
                <w:spacing w:val="-2"/>
                <w:position w:val="1"/>
                <w:sz w:val="22"/>
                <w:szCs w:val="22"/>
              </w:rPr>
              <w:t>e</w:t>
            </w:r>
            <w:r>
              <w:rPr>
                <w:rFonts w:ascii="Calibri" w:eastAsia="Calibri" w:hAnsi="Calibri" w:cs="Calibri"/>
                <w:position w:val="1"/>
                <w:sz w:val="22"/>
                <w:szCs w:val="22"/>
              </w:rPr>
              <w:t>l</w:t>
            </w:r>
            <w:proofErr w:type="gramEnd"/>
          </w:p>
          <w:p w14:paraId="342E2FE0" w14:textId="3E2E8136" w:rsidR="00043A34" w:rsidRDefault="00043A34" w:rsidP="00043A34">
            <w:pPr>
              <w:spacing w:line="240" w:lineRule="exact"/>
              <w:ind w:left="147" w:right="92"/>
              <w:jc w:val="both"/>
              <w:rPr>
                <w:rFonts w:ascii="Calibri" w:eastAsia="Calibri" w:hAnsi="Calibri" w:cs="Calibri"/>
                <w:position w:val="1"/>
                <w:sz w:val="22"/>
                <w:szCs w:val="22"/>
              </w:rPr>
            </w:pPr>
            <w:r>
              <w:rPr>
                <w:rFonts w:ascii="Calibri" w:eastAsia="Calibri" w:hAnsi="Calibri" w:cs="Calibri"/>
                <w:sz w:val="22"/>
                <w:szCs w:val="22"/>
              </w:rPr>
              <w:t>with</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ir</w:t>
            </w:r>
            <w:r>
              <w:rPr>
                <w:rFonts w:ascii="Calibri" w:eastAsia="Calibri" w:hAnsi="Calibri" w:cs="Calibri"/>
                <w:spacing w:val="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ta</w:t>
            </w:r>
            <w:r>
              <w:rPr>
                <w:rFonts w:ascii="Calibri" w:eastAsia="Calibri" w:hAnsi="Calibri" w:cs="Calibri"/>
                <w:spacing w:val="-3"/>
                <w:sz w:val="22"/>
                <w:szCs w:val="22"/>
              </w:rPr>
              <w:t>i</w:t>
            </w:r>
            <w:r>
              <w:rPr>
                <w:rFonts w:ascii="Calibri" w:eastAsia="Calibri" w:hAnsi="Calibri" w:cs="Calibri"/>
                <w:sz w:val="22"/>
                <w:szCs w:val="22"/>
              </w:rPr>
              <w:t>ls.</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5"/>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w:t>
            </w:r>
            <w:r>
              <w:rPr>
                <w:rFonts w:ascii="Calibri" w:eastAsia="Calibri" w:hAnsi="Calibri" w:cs="Calibri"/>
                <w:spacing w:val="7"/>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ee</w:t>
            </w:r>
            <w:r>
              <w:rPr>
                <w:rFonts w:ascii="Calibri" w:eastAsia="Calibri" w:hAnsi="Calibri" w:cs="Calibri"/>
                <w:sz w:val="22"/>
                <w:szCs w:val="22"/>
              </w:rPr>
              <w:t>p</w:t>
            </w:r>
            <w:r>
              <w:rPr>
                <w:rFonts w:ascii="Calibri" w:eastAsia="Calibri" w:hAnsi="Calibri" w:cs="Calibri"/>
                <w:spacing w:val="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in its</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its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onn</w:t>
            </w:r>
            <w:r>
              <w:rPr>
                <w:rFonts w:ascii="Calibri" w:eastAsia="Calibri" w:hAnsi="Calibri" w:cs="Calibri"/>
                <w:spacing w:val="1"/>
                <w:sz w:val="22"/>
                <w:szCs w:val="22"/>
              </w:rPr>
              <w:t>e</w:t>
            </w:r>
            <w:r>
              <w:rPr>
                <w:rFonts w:ascii="Calibri" w:eastAsia="Calibri" w:hAnsi="Calibri" w:cs="Calibri"/>
                <w:sz w:val="22"/>
                <w:szCs w:val="22"/>
              </w:rPr>
              <w:t>l</w:t>
            </w:r>
            <w:r w:rsidR="00F02435">
              <w:rPr>
                <w:rFonts w:ascii="Calibri" w:eastAsia="Calibri" w:hAnsi="Calibri" w:cs="Calibri"/>
                <w:sz w:val="22"/>
                <w:szCs w:val="22"/>
              </w:rPr>
              <w:t>.</w:t>
            </w:r>
          </w:p>
        </w:tc>
      </w:tr>
      <w:tr w:rsidR="00043A34" w14:paraId="49765D23" w14:textId="77777777" w:rsidTr="00966535">
        <w:trPr>
          <w:trHeight w:hRule="exact" w:val="781"/>
        </w:trPr>
        <w:tc>
          <w:tcPr>
            <w:tcW w:w="770" w:type="dxa"/>
            <w:tcBorders>
              <w:top w:val="nil"/>
              <w:left w:val="nil"/>
              <w:bottom w:val="nil"/>
              <w:right w:val="nil"/>
            </w:tcBorders>
          </w:tcPr>
          <w:p w14:paraId="3BFF524A" w14:textId="5CDFE958"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17</w:t>
            </w:r>
            <w:r>
              <w:rPr>
                <w:rFonts w:ascii="Calibri" w:eastAsia="Calibri" w:hAnsi="Calibri" w:cs="Calibri"/>
                <w:spacing w:val="-3"/>
                <w:position w:val="1"/>
                <w:sz w:val="22"/>
                <w:szCs w:val="22"/>
              </w:rPr>
              <w:t>.</w:t>
            </w:r>
            <w:r>
              <w:rPr>
                <w:rFonts w:ascii="Calibri" w:eastAsia="Calibri" w:hAnsi="Calibri" w:cs="Calibri"/>
                <w:position w:val="1"/>
                <w:sz w:val="22"/>
                <w:szCs w:val="22"/>
              </w:rPr>
              <w:t>3</w:t>
            </w:r>
          </w:p>
        </w:tc>
        <w:tc>
          <w:tcPr>
            <w:tcW w:w="9138" w:type="dxa"/>
            <w:tcBorders>
              <w:top w:val="nil"/>
              <w:left w:val="nil"/>
              <w:bottom w:val="nil"/>
              <w:right w:val="nil"/>
            </w:tcBorders>
          </w:tcPr>
          <w:p w14:paraId="1507C8D0" w14:textId="77777777" w:rsidR="00043A34" w:rsidRDefault="00043A34" w:rsidP="00043A34">
            <w:pPr>
              <w:spacing w:line="240" w:lineRule="exact"/>
              <w:ind w:left="147"/>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6"/>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e</w:t>
            </w:r>
            <w:r>
              <w:rPr>
                <w:rFonts w:ascii="Calibri" w:eastAsia="Calibri" w:hAnsi="Calibri" w:cs="Calibri"/>
                <w:position w:val="1"/>
                <w:sz w:val="22"/>
                <w:szCs w:val="22"/>
              </w:rPr>
              <w:t>l</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ng</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y</w:t>
            </w:r>
            <w:r>
              <w:rPr>
                <w:rFonts w:ascii="Calibri" w:eastAsia="Calibri" w:hAnsi="Calibri" w:cs="Calibri"/>
                <w:spacing w:val="23"/>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6"/>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n</w:t>
            </w:r>
            <w:r>
              <w:rPr>
                <w:rFonts w:ascii="Calibri" w:eastAsia="Calibri" w:hAnsi="Calibri" w:cs="Calibri"/>
                <w:position w:val="1"/>
                <w:sz w:val="22"/>
                <w:szCs w:val="22"/>
              </w:rPr>
              <w:t>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26"/>
                <w:position w:val="1"/>
                <w:sz w:val="22"/>
                <w:szCs w:val="22"/>
              </w:rPr>
              <w:t xml:space="preserve"> </w:t>
            </w:r>
            <w:r>
              <w:rPr>
                <w:rFonts w:ascii="Calibri" w:eastAsia="Calibri" w:hAnsi="Calibri" w:cs="Calibri"/>
                <w:spacing w:val="-3"/>
                <w:position w:val="1"/>
                <w:sz w:val="22"/>
                <w:szCs w:val="22"/>
              </w:rPr>
              <w:t>d</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ss</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a</w:t>
            </w:r>
            <w:r>
              <w:rPr>
                <w:rFonts w:ascii="Calibri" w:eastAsia="Calibri" w:hAnsi="Calibri" w:cs="Calibri"/>
                <w:position w:val="1"/>
                <w:sz w:val="22"/>
                <w:szCs w:val="22"/>
              </w:rPr>
              <w:t>t</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cl</w:t>
            </w:r>
            <w:r>
              <w:rPr>
                <w:rFonts w:ascii="Calibri" w:eastAsia="Calibri" w:hAnsi="Calibri" w:cs="Calibri"/>
                <w:spacing w:val="1"/>
                <w:position w:val="1"/>
                <w:sz w:val="22"/>
                <w:szCs w:val="22"/>
              </w:rPr>
              <w:t>e</w:t>
            </w:r>
            <w:r>
              <w:rPr>
                <w:rFonts w:ascii="Calibri" w:eastAsia="Calibri" w:hAnsi="Calibri" w:cs="Calibri"/>
                <w:position w:val="1"/>
                <w:sz w:val="22"/>
                <w:szCs w:val="22"/>
              </w:rPr>
              <w:t>an</w:t>
            </w:r>
            <w:r>
              <w:rPr>
                <w:rFonts w:ascii="Calibri" w:eastAsia="Calibri" w:hAnsi="Calibri" w:cs="Calibri"/>
                <w:spacing w:val="24"/>
                <w:position w:val="1"/>
                <w:sz w:val="22"/>
                <w:szCs w:val="22"/>
              </w:rPr>
              <w:t xml:space="preserve"> </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n</w:t>
            </w:r>
            <w:r>
              <w:rPr>
                <w:rFonts w:ascii="Calibri" w:eastAsia="Calibri" w:hAnsi="Calibri" w:cs="Calibri"/>
                <w:position w:val="1"/>
                <w:sz w:val="22"/>
                <w:szCs w:val="22"/>
              </w:rPr>
              <w:t>if</w:t>
            </w:r>
            <w:r>
              <w:rPr>
                <w:rFonts w:ascii="Calibri" w:eastAsia="Calibri" w:hAnsi="Calibri" w:cs="Calibri"/>
                <w:spacing w:val="1"/>
                <w:position w:val="1"/>
                <w:sz w:val="22"/>
                <w:szCs w:val="22"/>
              </w:rPr>
              <w:t>o</w:t>
            </w:r>
            <w:r>
              <w:rPr>
                <w:rFonts w:ascii="Calibri" w:eastAsia="Calibri" w:hAnsi="Calibri" w:cs="Calibri"/>
                <w:position w:val="1"/>
                <w:sz w:val="22"/>
                <w:szCs w:val="22"/>
              </w:rPr>
              <w:t>rm</w:t>
            </w:r>
            <w:r>
              <w:rPr>
                <w:rFonts w:ascii="Calibri" w:eastAsia="Calibri" w:hAnsi="Calibri" w:cs="Calibri"/>
                <w:spacing w:val="23"/>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cl</w:t>
            </w:r>
            <w:r>
              <w:rPr>
                <w:rFonts w:ascii="Calibri" w:eastAsia="Calibri" w:hAnsi="Calibri" w:cs="Calibri"/>
                <w:spacing w:val="-1"/>
                <w:position w:val="1"/>
                <w:sz w:val="22"/>
                <w:szCs w:val="22"/>
              </w:rPr>
              <w:t>ud</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p>
          <w:p w14:paraId="4D04BA92" w14:textId="66AF7FFE" w:rsidR="00043A34" w:rsidRDefault="00043A34" w:rsidP="00043A34">
            <w:pPr>
              <w:spacing w:line="240" w:lineRule="exact"/>
              <w:ind w:left="147"/>
              <w:rPr>
                <w:rFonts w:ascii="Calibri" w:eastAsia="Calibri" w:hAnsi="Calibri" w:cs="Calibri"/>
                <w:position w:val="1"/>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dg</w:t>
            </w:r>
            <w:r>
              <w:rPr>
                <w:rFonts w:ascii="Calibri" w:eastAsia="Calibri" w:hAnsi="Calibri" w:cs="Calibri"/>
                <w:spacing w:val="-2"/>
                <w:sz w:val="22"/>
                <w:szCs w:val="22"/>
              </w:rPr>
              <w:t>e</w:t>
            </w:r>
            <w:r>
              <w:rPr>
                <w:rFonts w:ascii="Calibri" w:eastAsia="Calibri" w:hAnsi="Calibri" w:cs="Calibri"/>
                <w:sz w:val="22"/>
                <w:szCs w:val="22"/>
              </w:rPr>
              <w:t>s).</w:t>
            </w:r>
          </w:p>
        </w:tc>
      </w:tr>
      <w:tr w:rsidR="00043A34" w14:paraId="008D3574" w14:textId="77777777" w:rsidTr="00966535">
        <w:trPr>
          <w:trHeight w:hRule="exact" w:val="361"/>
        </w:trPr>
        <w:tc>
          <w:tcPr>
            <w:tcW w:w="770" w:type="dxa"/>
            <w:tcBorders>
              <w:top w:val="nil"/>
              <w:left w:val="nil"/>
              <w:bottom w:val="nil"/>
              <w:right w:val="nil"/>
            </w:tcBorders>
          </w:tcPr>
          <w:p w14:paraId="08533BD0" w14:textId="4448562B"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position w:val="1"/>
                <w:sz w:val="22"/>
                <w:szCs w:val="22"/>
              </w:rPr>
              <w:t>8</w:t>
            </w:r>
          </w:p>
        </w:tc>
        <w:tc>
          <w:tcPr>
            <w:tcW w:w="9138" w:type="dxa"/>
            <w:tcBorders>
              <w:top w:val="nil"/>
              <w:left w:val="nil"/>
              <w:bottom w:val="nil"/>
              <w:right w:val="nil"/>
            </w:tcBorders>
          </w:tcPr>
          <w:p w14:paraId="7C2A5F0B" w14:textId="261E7DD9" w:rsidR="00043A34" w:rsidRDefault="00043A34" w:rsidP="00043A34">
            <w:pPr>
              <w:spacing w:line="240" w:lineRule="exact"/>
              <w:ind w:left="147"/>
              <w:rPr>
                <w:rFonts w:ascii="Calibri" w:eastAsia="Calibri" w:hAnsi="Calibri" w:cs="Calibri"/>
                <w:position w:val="1"/>
                <w:sz w:val="22"/>
                <w:szCs w:val="22"/>
              </w:rPr>
            </w:pP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ON</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R</w:t>
            </w:r>
            <w:r>
              <w:rPr>
                <w:rFonts w:ascii="Calibri" w:eastAsia="Calibri" w:hAnsi="Calibri" w:cs="Calibri"/>
                <w:b/>
                <w:spacing w:val="1"/>
                <w:position w:val="1"/>
                <w:sz w:val="22"/>
                <w:szCs w:val="22"/>
              </w:rPr>
              <w:t>A</w:t>
            </w:r>
            <w:r>
              <w:rPr>
                <w:rFonts w:ascii="Calibri" w:eastAsia="Calibri" w:hAnsi="Calibri" w:cs="Calibri"/>
                <w:b/>
                <w:spacing w:val="-2"/>
                <w:position w:val="1"/>
                <w:sz w:val="22"/>
                <w:szCs w:val="22"/>
              </w:rPr>
              <w:t>C</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O</w:t>
            </w:r>
            <w:r>
              <w:rPr>
                <w:rFonts w:ascii="Calibri" w:eastAsia="Calibri" w:hAnsi="Calibri" w:cs="Calibri"/>
                <w:b/>
                <w:position w:val="1"/>
                <w:sz w:val="22"/>
                <w:szCs w:val="22"/>
              </w:rPr>
              <w:t>R</w:t>
            </w:r>
            <w:r>
              <w:rPr>
                <w:rFonts w:ascii="Calibri" w:eastAsia="Calibri" w:hAnsi="Calibri" w:cs="Calibri"/>
                <w:b/>
                <w:spacing w:val="1"/>
                <w:position w:val="1"/>
                <w:sz w:val="22"/>
                <w:szCs w:val="22"/>
              </w:rPr>
              <w:t>’</w:t>
            </w:r>
            <w:r>
              <w:rPr>
                <w:rFonts w:ascii="Calibri" w:eastAsia="Calibri" w:hAnsi="Calibri" w:cs="Calibri"/>
                <w:b/>
                <w:position w:val="1"/>
                <w:sz w:val="22"/>
                <w:szCs w:val="22"/>
              </w:rPr>
              <w:t>S</w:t>
            </w:r>
            <w:r>
              <w:rPr>
                <w:rFonts w:ascii="Calibri" w:eastAsia="Calibri" w:hAnsi="Calibri" w:cs="Calibri"/>
                <w:b/>
                <w:spacing w:val="-3"/>
                <w:position w:val="1"/>
                <w:sz w:val="22"/>
                <w:szCs w:val="22"/>
              </w:rPr>
              <w:t xml:space="preserve"> </w:t>
            </w:r>
            <w:r>
              <w:rPr>
                <w:rFonts w:ascii="Calibri" w:eastAsia="Calibri" w:hAnsi="Calibri" w:cs="Calibri"/>
                <w:b/>
                <w:position w:val="1"/>
                <w:sz w:val="22"/>
                <w:szCs w:val="22"/>
              </w:rPr>
              <w:t>L</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B</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L</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TY</w:t>
            </w:r>
          </w:p>
        </w:tc>
      </w:tr>
      <w:tr w:rsidR="00043A34" w14:paraId="07447E19" w14:textId="77777777" w:rsidTr="00966535">
        <w:trPr>
          <w:trHeight w:hRule="exact" w:val="1132"/>
        </w:trPr>
        <w:tc>
          <w:tcPr>
            <w:tcW w:w="770" w:type="dxa"/>
            <w:tcBorders>
              <w:top w:val="nil"/>
              <w:left w:val="nil"/>
              <w:bottom w:val="nil"/>
              <w:right w:val="nil"/>
            </w:tcBorders>
          </w:tcPr>
          <w:p w14:paraId="2D4CD4D3" w14:textId="69A649CA" w:rsidR="00043A34" w:rsidRDefault="00043A34" w:rsidP="00043A34">
            <w:pPr>
              <w:spacing w:line="240" w:lineRule="exact"/>
              <w:ind w:left="120"/>
              <w:rPr>
                <w:rFonts w:ascii="Calibri" w:eastAsia="Calibri" w:hAnsi="Calibri" w:cs="Calibri"/>
                <w:position w:val="1"/>
                <w:sz w:val="22"/>
                <w:szCs w:val="22"/>
              </w:rPr>
            </w:pPr>
            <w:r>
              <w:rPr>
                <w:rFonts w:ascii="Calibri" w:eastAsia="Calibri" w:hAnsi="Calibri" w:cs="Calibri"/>
                <w:spacing w:val="1"/>
                <w:position w:val="1"/>
                <w:sz w:val="22"/>
                <w:szCs w:val="22"/>
              </w:rPr>
              <w:t>8</w:t>
            </w:r>
            <w:r>
              <w:rPr>
                <w:rFonts w:ascii="Calibri" w:eastAsia="Calibri" w:hAnsi="Calibri" w:cs="Calibri"/>
                <w:position w:val="1"/>
                <w:sz w:val="22"/>
                <w:szCs w:val="22"/>
              </w:rPr>
              <w:t>.1</w:t>
            </w:r>
          </w:p>
        </w:tc>
        <w:tc>
          <w:tcPr>
            <w:tcW w:w="9138" w:type="dxa"/>
            <w:tcBorders>
              <w:top w:val="nil"/>
              <w:left w:val="nil"/>
              <w:bottom w:val="nil"/>
              <w:right w:val="nil"/>
            </w:tcBorders>
          </w:tcPr>
          <w:p w14:paraId="2B69B9E1" w14:textId="77777777" w:rsidR="00043A34" w:rsidRDefault="00043A34" w:rsidP="00043A34">
            <w:pPr>
              <w:spacing w:line="240" w:lineRule="exact"/>
              <w:ind w:left="147" w:right="93"/>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e</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l</w:t>
            </w:r>
            <w:r>
              <w:rPr>
                <w:rFonts w:ascii="Calibri" w:eastAsia="Calibri" w:hAnsi="Calibri" w:cs="Calibri"/>
                <w:position w:val="1"/>
                <w:sz w:val="22"/>
                <w:szCs w:val="22"/>
              </w:rPr>
              <w:t>y</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nd</w:t>
            </w:r>
            <w:r>
              <w:rPr>
                <w:rFonts w:ascii="Calibri" w:eastAsia="Calibri" w:hAnsi="Calibri" w:cs="Calibri"/>
                <w:spacing w:val="1"/>
                <w:position w:val="1"/>
                <w:sz w:val="22"/>
                <w:szCs w:val="22"/>
              </w:rPr>
              <w:t>em</w:t>
            </w:r>
            <w:r>
              <w:rPr>
                <w:rFonts w:ascii="Calibri" w:eastAsia="Calibri" w:hAnsi="Calibri" w:cs="Calibri"/>
                <w:spacing w:val="-1"/>
                <w:position w:val="1"/>
                <w:sz w:val="22"/>
                <w:szCs w:val="22"/>
              </w:rPr>
              <w:t>n</w:t>
            </w:r>
            <w:r>
              <w:rPr>
                <w:rFonts w:ascii="Calibri" w:eastAsia="Calibri" w:hAnsi="Calibri" w:cs="Calibri"/>
                <w:position w:val="1"/>
                <w:sz w:val="22"/>
                <w:szCs w:val="22"/>
              </w:rPr>
              <w:t>ify</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ld</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ar</w:t>
            </w:r>
            <w:r>
              <w:rPr>
                <w:rFonts w:ascii="Calibri" w:eastAsia="Calibri" w:hAnsi="Calibri" w:cs="Calibri"/>
                <w:spacing w:val="1"/>
                <w:position w:val="1"/>
                <w:sz w:val="22"/>
                <w:szCs w:val="22"/>
              </w:rPr>
              <w:t>m</w:t>
            </w:r>
            <w:r>
              <w:rPr>
                <w:rFonts w:ascii="Calibri" w:eastAsia="Calibri" w:hAnsi="Calibri" w:cs="Calibri"/>
                <w:position w:val="1"/>
                <w:sz w:val="22"/>
                <w:szCs w:val="22"/>
              </w:rPr>
              <w:t>le</w:t>
            </w:r>
            <w:r>
              <w:rPr>
                <w:rFonts w:ascii="Calibri" w:eastAsia="Calibri" w:hAnsi="Calibri" w:cs="Calibri"/>
                <w:spacing w:val="-2"/>
                <w:position w:val="1"/>
                <w:sz w:val="22"/>
                <w:szCs w:val="22"/>
              </w:rPr>
              <w:t>s</w:t>
            </w:r>
            <w:r>
              <w:rPr>
                <w:rFonts w:ascii="Calibri" w:eastAsia="Calibri" w:hAnsi="Calibri" w:cs="Calibri"/>
                <w:position w:val="1"/>
                <w:sz w:val="22"/>
                <w:szCs w:val="22"/>
              </w:rPr>
              <w:t>s</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its</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em</w:t>
            </w:r>
            <w:r>
              <w:rPr>
                <w:rFonts w:ascii="Calibri" w:eastAsia="Calibri" w:hAnsi="Calibri" w:cs="Calibri"/>
                <w:spacing w:val="-1"/>
                <w:position w:val="1"/>
                <w:sz w:val="22"/>
                <w:szCs w:val="22"/>
              </w:rPr>
              <w:t>p</w:t>
            </w:r>
            <w:r>
              <w:rPr>
                <w:rFonts w:ascii="Calibri" w:eastAsia="Calibri" w:hAnsi="Calibri" w:cs="Calibri"/>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y</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ai</w:t>
            </w:r>
            <w:r>
              <w:rPr>
                <w:rFonts w:ascii="Calibri" w:eastAsia="Calibri" w:hAnsi="Calibri" w:cs="Calibri"/>
                <w:spacing w:val="-1"/>
                <w:position w:val="1"/>
                <w:sz w:val="22"/>
                <w:szCs w:val="22"/>
              </w:rPr>
              <w:t>n</w:t>
            </w:r>
            <w:r>
              <w:rPr>
                <w:rFonts w:ascii="Calibri" w:eastAsia="Calibri" w:hAnsi="Calibri" w:cs="Calibri"/>
                <w:position w:val="1"/>
                <w:sz w:val="22"/>
                <w:szCs w:val="22"/>
              </w:rPr>
              <w:t>st</w:t>
            </w:r>
          </w:p>
          <w:p w14:paraId="778D6ABB" w14:textId="120CAB02" w:rsidR="00043A34" w:rsidRDefault="00043A34" w:rsidP="00043A34">
            <w:pPr>
              <w:spacing w:line="240" w:lineRule="exact"/>
              <w:ind w:left="147"/>
              <w:rPr>
                <w:rFonts w:ascii="Calibri" w:eastAsia="Calibri" w:hAnsi="Calibri" w:cs="Calibri"/>
                <w:b/>
                <w:spacing w:val="1"/>
                <w:position w:val="1"/>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ilit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ai</w:t>
            </w:r>
            <w:r>
              <w:rPr>
                <w:rFonts w:ascii="Calibri" w:eastAsia="Calibri" w:hAnsi="Calibri" w:cs="Calibri"/>
                <w:spacing w:val="1"/>
                <w:sz w:val="22"/>
                <w:szCs w:val="22"/>
              </w:rPr>
              <w:t>m</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ach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z w:val="22"/>
                <w:szCs w:val="22"/>
              </w:rPr>
              <w:t>, wr</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act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t</w:t>
            </w:r>
            <w:r>
              <w:rPr>
                <w:rFonts w:ascii="Calibri" w:eastAsia="Calibri" w:hAnsi="Calibri" w:cs="Calibri"/>
                <w:sz w:val="22"/>
                <w:szCs w:val="22"/>
              </w:rPr>
              <w:t xml:space="preserve">s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yee</w:t>
            </w:r>
            <w:r>
              <w:rPr>
                <w:rFonts w:ascii="Calibri" w:eastAsia="Calibri" w:hAnsi="Calibri" w:cs="Calibri"/>
                <w:sz w:val="22"/>
                <w:szCs w:val="22"/>
              </w:rPr>
              <w:t xml:space="preserve">s </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proofErr w:type="gramStart"/>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2"/>
                <w:sz w:val="22"/>
                <w:szCs w:val="22"/>
              </w:rPr>
              <w:t>k</w:t>
            </w:r>
            <w:r>
              <w:rPr>
                <w:rFonts w:ascii="Calibri" w:eastAsia="Calibri" w:hAnsi="Calibri" w:cs="Calibri"/>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proofErr w:type="gramEnd"/>
            <w:r>
              <w:rPr>
                <w:rFonts w:ascii="Calibri" w:eastAsia="Calibri" w:hAnsi="Calibri" w:cs="Calibri"/>
                <w:sz w:val="22"/>
                <w:szCs w:val="22"/>
              </w:rPr>
              <w:t xml:space="preserve"> 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p>
        </w:tc>
      </w:tr>
      <w:tr w:rsidR="00043A34" w14:paraId="6E9C4E73" w14:textId="77777777" w:rsidTr="00966535">
        <w:trPr>
          <w:trHeight w:hRule="exact" w:val="567"/>
        </w:trPr>
        <w:tc>
          <w:tcPr>
            <w:tcW w:w="770" w:type="dxa"/>
            <w:tcBorders>
              <w:top w:val="nil"/>
              <w:left w:val="nil"/>
              <w:bottom w:val="nil"/>
              <w:right w:val="nil"/>
            </w:tcBorders>
          </w:tcPr>
          <w:p w14:paraId="09D971E0" w14:textId="7D7A7401" w:rsidR="00043A34" w:rsidRDefault="00043A34"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8</w:t>
            </w:r>
            <w:r>
              <w:rPr>
                <w:rFonts w:ascii="Calibri" w:eastAsia="Calibri" w:hAnsi="Calibri" w:cs="Calibri"/>
                <w:position w:val="1"/>
                <w:sz w:val="22"/>
                <w:szCs w:val="22"/>
              </w:rPr>
              <w:t>.2</w:t>
            </w:r>
          </w:p>
        </w:tc>
        <w:tc>
          <w:tcPr>
            <w:tcW w:w="9138" w:type="dxa"/>
            <w:tcBorders>
              <w:top w:val="nil"/>
              <w:left w:val="nil"/>
              <w:bottom w:val="nil"/>
              <w:right w:val="nil"/>
            </w:tcBorders>
          </w:tcPr>
          <w:p w14:paraId="75F261BC" w14:textId="0DC946F6" w:rsidR="00043A34" w:rsidRDefault="00043A34" w:rsidP="00043A34">
            <w:pPr>
              <w:spacing w:line="240" w:lineRule="exact"/>
              <w:ind w:left="147" w:right="93"/>
              <w:jc w:val="both"/>
              <w:rPr>
                <w:rFonts w:ascii="Calibri" w:eastAsia="Calibri" w:hAnsi="Calibri" w:cs="Calibri"/>
                <w:position w:val="1"/>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no</w:t>
            </w:r>
            <w:r>
              <w:rPr>
                <w:rFonts w:ascii="Calibri" w:eastAsia="Calibri" w:hAnsi="Calibri" w:cs="Calibri"/>
                <w:position w:val="1"/>
                <w:sz w:val="22"/>
                <w:szCs w:val="22"/>
              </w:rPr>
              <w:t>t</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lia</w:t>
            </w:r>
            <w:r>
              <w:rPr>
                <w:rFonts w:ascii="Calibri" w:eastAsia="Calibri" w:hAnsi="Calibri" w:cs="Calibri"/>
                <w:spacing w:val="-1"/>
                <w:position w:val="1"/>
                <w:sz w:val="22"/>
                <w:szCs w:val="22"/>
              </w:rPr>
              <w:t>b</w:t>
            </w:r>
            <w:r>
              <w:rPr>
                <w:rFonts w:ascii="Calibri" w:eastAsia="Calibri" w:hAnsi="Calibri" w:cs="Calibri"/>
                <w:position w:val="1"/>
                <w:sz w:val="22"/>
                <w:szCs w:val="22"/>
              </w:rPr>
              <w:t>le</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y</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way</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eve</w:t>
            </w:r>
            <w:r>
              <w:rPr>
                <w:rFonts w:ascii="Calibri" w:eastAsia="Calibri" w:hAnsi="Calibri" w:cs="Calibri"/>
                <w:position w:val="1"/>
                <w:sz w:val="22"/>
                <w:szCs w:val="22"/>
              </w:rPr>
              <w:t>r</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b</w:t>
            </w:r>
            <w:r>
              <w:rPr>
                <w:rFonts w:ascii="Calibri" w:eastAsia="Calibri" w:hAnsi="Calibri" w:cs="Calibri"/>
                <w:position w:val="1"/>
                <w:sz w:val="22"/>
                <w:szCs w:val="22"/>
              </w:rPr>
              <w:t>y</w:t>
            </w:r>
            <w:r>
              <w:rPr>
                <w:rFonts w:ascii="Calibri" w:eastAsia="Calibri" w:hAnsi="Calibri" w:cs="Calibri"/>
                <w:spacing w:val="14"/>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x</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ssly</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wai</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e</w:t>
            </w:r>
            <w:r>
              <w:rPr>
                <w:rFonts w:ascii="Calibri" w:eastAsia="Calibri" w:hAnsi="Calibri" w:cs="Calibri"/>
                <w:position w:val="1"/>
                <w:sz w:val="22"/>
                <w:szCs w:val="22"/>
              </w:rPr>
              <w:t>s</w:t>
            </w:r>
            <w:r w:rsidR="00EE3EA5">
              <w:rPr>
                <w:rFonts w:ascii="Calibri" w:eastAsia="Calibri" w:hAnsi="Calibri" w:cs="Calibri"/>
                <w:position w:val="1"/>
                <w:sz w:val="22"/>
                <w:szCs w:val="22"/>
              </w:rPr>
              <w:t xml:space="preserve"> </w:t>
            </w:r>
            <w:r w:rsidR="00EE3EA5">
              <w:rPr>
                <w:rFonts w:ascii="Calibri" w:eastAsia="Calibri" w:hAnsi="Calibri" w:cs="Calibri"/>
                <w:sz w:val="22"/>
                <w:szCs w:val="22"/>
              </w:rPr>
              <w:t>a</w:t>
            </w:r>
            <w:r w:rsidR="00EE3EA5">
              <w:rPr>
                <w:rFonts w:ascii="Calibri" w:eastAsia="Calibri" w:hAnsi="Calibri" w:cs="Calibri"/>
                <w:spacing w:val="-1"/>
                <w:sz w:val="22"/>
                <w:szCs w:val="22"/>
              </w:rPr>
              <w:t>n</w:t>
            </w:r>
            <w:r w:rsidR="00EE3EA5">
              <w:rPr>
                <w:rFonts w:ascii="Calibri" w:eastAsia="Calibri" w:hAnsi="Calibri" w:cs="Calibri"/>
                <w:sz w:val="22"/>
                <w:szCs w:val="22"/>
              </w:rPr>
              <w:t>y</w:t>
            </w:r>
            <w:r w:rsidR="00EE3EA5">
              <w:rPr>
                <w:rFonts w:ascii="Calibri" w:eastAsia="Calibri" w:hAnsi="Calibri" w:cs="Calibri"/>
                <w:spacing w:val="1"/>
                <w:sz w:val="22"/>
                <w:szCs w:val="22"/>
              </w:rPr>
              <w:t xml:space="preserve"> </w:t>
            </w:r>
            <w:r w:rsidR="00EE3EA5">
              <w:rPr>
                <w:rFonts w:ascii="Calibri" w:eastAsia="Calibri" w:hAnsi="Calibri" w:cs="Calibri"/>
                <w:sz w:val="22"/>
                <w:szCs w:val="22"/>
              </w:rPr>
              <w:t>ri</w:t>
            </w:r>
            <w:r w:rsidR="00EE3EA5">
              <w:rPr>
                <w:rFonts w:ascii="Calibri" w:eastAsia="Calibri" w:hAnsi="Calibri" w:cs="Calibri"/>
                <w:spacing w:val="-1"/>
                <w:sz w:val="22"/>
                <w:szCs w:val="22"/>
              </w:rPr>
              <w:t>gh</w:t>
            </w:r>
            <w:r w:rsidR="00EE3EA5">
              <w:rPr>
                <w:rFonts w:ascii="Calibri" w:eastAsia="Calibri" w:hAnsi="Calibri" w:cs="Calibri"/>
                <w:sz w:val="22"/>
                <w:szCs w:val="22"/>
              </w:rPr>
              <w:t>t</w:t>
            </w:r>
            <w:r w:rsidR="00EE3EA5">
              <w:rPr>
                <w:rFonts w:ascii="Calibri" w:eastAsia="Calibri" w:hAnsi="Calibri" w:cs="Calibri"/>
                <w:spacing w:val="1"/>
                <w:sz w:val="22"/>
                <w:szCs w:val="22"/>
              </w:rPr>
              <w:t xml:space="preserve"> </w:t>
            </w:r>
            <w:r w:rsidR="00EE3EA5">
              <w:rPr>
                <w:rFonts w:ascii="Calibri" w:eastAsia="Calibri" w:hAnsi="Calibri" w:cs="Calibri"/>
                <w:spacing w:val="-2"/>
                <w:sz w:val="22"/>
                <w:szCs w:val="22"/>
              </w:rPr>
              <w:t>t</w:t>
            </w:r>
            <w:r w:rsidR="00EE3EA5">
              <w:rPr>
                <w:rFonts w:ascii="Calibri" w:eastAsia="Calibri" w:hAnsi="Calibri" w:cs="Calibri"/>
                <w:spacing w:val="1"/>
                <w:sz w:val="22"/>
                <w:szCs w:val="22"/>
              </w:rPr>
              <w:t>o</w:t>
            </w:r>
            <w:r w:rsidR="00EE3EA5">
              <w:rPr>
                <w:rFonts w:ascii="Calibri" w:eastAsia="Calibri" w:hAnsi="Calibri" w:cs="Calibri"/>
                <w:sz w:val="22"/>
                <w:szCs w:val="22"/>
              </w:rPr>
              <w:t>,</w:t>
            </w:r>
            <w:r w:rsidR="00EE3EA5">
              <w:rPr>
                <w:rFonts w:ascii="Calibri" w:eastAsia="Calibri" w:hAnsi="Calibri" w:cs="Calibri"/>
                <w:spacing w:val="1"/>
                <w:sz w:val="22"/>
                <w:szCs w:val="22"/>
              </w:rPr>
              <w:t xml:space="preserve"> </w:t>
            </w:r>
            <w:r w:rsidR="00EE3EA5">
              <w:rPr>
                <w:rFonts w:ascii="Calibri" w:eastAsia="Calibri" w:hAnsi="Calibri" w:cs="Calibri"/>
                <w:sz w:val="22"/>
                <w:szCs w:val="22"/>
              </w:rPr>
              <w:t>a</w:t>
            </w:r>
            <w:r w:rsidR="00EE3EA5">
              <w:rPr>
                <w:rFonts w:ascii="Calibri" w:eastAsia="Calibri" w:hAnsi="Calibri" w:cs="Calibri"/>
                <w:spacing w:val="-3"/>
                <w:sz w:val="22"/>
                <w:szCs w:val="22"/>
              </w:rPr>
              <w:t>n</w:t>
            </w:r>
            <w:r w:rsidR="00EE3EA5">
              <w:rPr>
                <w:rFonts w:ascii="Calibri" w:eastAsia="Calibri" w:hAnsi="Calibri" w:cs="Calibri"/>
                <w:sz w:val="22"/>
                <w:szCs w:val="22"/>
              </w:rPr>
              <w:t>y</w:t>
            </w:r>
            <w:r w:rsidR="00EE3EA5">
              <w:rPr>
                <w:rFonts w:ascii="Calibri" w:eastAsia="Calibri" w:hAnsi="Calibri" w:cs="Calibri"/>
                <w:spacing w:val="1"/>
                <w:sz w:val="22"/>
                <w:szCs w:val="22"/>
              </w:rPr>
              <w:t xml:space="preserve"> </w:t>
            </w:r>
            <w:r w:rsidR="00EE3EA5">
              <w:rPr>
                <w:rFonts w:ascii="Calibri" w:eastAsia="Calibri" w:hAnsi="Calibri" w:cs="Calibri"/>
                <w:spacing w:val="-3"/>
                <w:sz w:val="22"/>
                <w:szCs w:val="22"/>
              </w:rPr>
              <w:t>l</w:t>
            </w:r>
            <w:r w:rsidR="00EE3EA5">
              <w:rPr>
                <w:rFonts w:ascii="Calibri" w:eastAsia="Calibri" w:hAnsi="Calibri" w:cs="Calibri"/>
                <w:spacing w:val="1"/>
                <w:sz w:val="22"/>
                <w:szCs w:val="22"/>
              </w:rPr>
              <w:t>o</w:t>
            </w:r>
            <w:r w:rsidR="00EE3EA5">
              <w:rPr>
                <w:rFonts w:ascii="Calibri" w:eastAsia="Calibri" w:hAnsi="Calibri" w:cs="Calibri"/>
                <w:sz w:val="22"/>
                <w:szCs w:val="22"/>
              </w:rPr>
              <w:t>ss,</w:t>
            </w:r>
            <w:r w:rsidR="00EE3EA5">
              <w:rPr>
                <w:rFonts w:ascii="Calibri" w:eastAsia="Calibri" w:hAnsi="Calibri" w:cs="Calibri"/>
                <w:spacing w:val="1"/>
                <w:sz w:val="22"/>
                <w:szCs w:val="22"/>
              </w:rPr>
              <w:t xml:space="preserve"> </w:t>
            </w:r>
            <w:r w:rsidR="00EE3EA5">
              <w:rPr>
                <w:rFonts w:ascii="Calibri" w:eastAsia="Calibri" w:hAnsi="Calibri" w:cs="Calibri"/>
                <w:sz w:val="22"/>
                <w:szCs w:val="22"/>
              </w:rPr>
              <w:t>i</w:t>
            </w:r>
            <w:r w:rsidR="00EE3EA5">
              <w:rPr>
                <w:rFonts w:ascii="Calibri" w:eastAsia="Calibri" w:hAnsi="Calibri" w:cs="Calibri"/>
                <w:spacing w:val="-1"/>
                <w:sz w:val="22"/>
                <w:szCs w:val="22"/>
              </w:rPr>
              <w:t>n</w:t>
            </w:r>
            <w:r w:rsidR="00EE3EA5">
              <w:rPr>
                <w:rFonts w:ascii="Calibri" w:eastAsia="Calibri" w:hAnsi="Calibri" w:cs="Calibri"/>
                <w:sz w:val="22"/>
                <w:szCs w:val="22"/>
              </w:rPr>
              <w:t>j</w:t>
            </w:r>
            <w:r w:rsidR="00EE3EA5">
              <w:rPr>
                <w:rFonts w:ascii="Calibri" w:eastAsia="Calibri" w:hAnsi="Calibri" w:cs="Calibri"/>
                <w:spacing w:val="-1"/>
                <w:sz w:val="22"/>
                <w:szCs w:val="22"/>
              </w:rPr>
              <w:t>u</w:t>
            </w:r>
            <w:r w:rsidR="00EE3EA5">
              <w:rPr>
                <w:rFonts w:ascii="Calibri" w:eastAsia="Calibri" w:hAnsi="Calibri" w:cs="Calibri"/>
                <w:spacing w:val="-3"/>
                <w:sz w:val="22"/>
                <w:szCs w:val="22"/>
              </w:rPr>
              <w:t>r</w:t>
            </w:r>
            <w:r w:rsidR="00EE3EA5">
              <w:rPr>
                <w:rFonts w:ascii="Calibri" w:eastAsia="Calibri" w:hAnsi="Calibri" w:cs="Calibri"/>
                <w:spacing w:val="1"/>
                <w:sz w:val="22"/>
                <w:szCs w:val="22"/>
              </w:rPr>
              <w:t>y</w:t>
            </w:r>
            <w:r w:rsidR="00EE3EA5">
              <w:rPr>
                <w:rFonts w:ascii="Calibri" w:eastAsia="Calibri" w:hAnsi="Calibri" w:cs="Calibri"/>
                <w:sz w:val="22"/>
                <w:szCs w:val="22"/>
              </w:rPr>
              <w:t>,</w:t>
            </w:r>
            <w:r w:rsidR="00EE3EA5">
              <w:rPr>
                <w:rFonts w:ascii="Calibri" w:eastAsia="Calibri" w:hAnsi="Calibri" w:cs="Calibri"/>
                <w:spacing w:val="1"/>
                <w:sz w:val="22"/>
                <w:szCs w:val="22"/>
              </w:rPr>
              <w:t xml:space="preserve"> </w:t>
            </w:r>
            <w:r w:rsidR="00EE3EA5">
              <w:rPr>
                <w:rFonts w:ascii="Calibri" w:eastAsia="Calibri" w:hAnsi="Calibri" w:cs="Calibri"/>
                <w:spacing w:val="-1"/>
                <w:sz w:val="22"/>
                <w:szCs w:val="22"/>
              </w:rPr>
              <w:t>d</w:t>
            </w:r>
            <w:r w:rsidR="00EE3EA5">
              <w:rPr>
                <w:rFonts w:ascii="Calibri" w:eastAsia="Calibri" w:hAnsi="Calibri" w:cs="Calibri"/>
                <w:spacing w:val="-3"/>
                <w:sz w:val="22"/>
                <w:szCs w:val="22"/>
              </w:rPr>
              <w:t>a</w:t>
            </w:r>
            <w:r w:rsidR="00EE3EA5">
              <w:rPr>
                <w:rFonts w:ascii="Calibri" w:eastAsia="Calibri" w:hAnsi="Calibri" w:cs="Calibri"/>
                <w:spacing w:val="1"/>
                <w:sz w:val="22"/>
                <w:szCs w:val="22"/>
              </w:rPr>
              <w:t>m</w:t>
            </w:r>
            <w:r w:rsidR="00EE3EA5">
              <w:rPr>
                <w:rFonts w:ascii="Calibri" w:eastAsia="Calibri" w:hAnsi="Calibri" w:cs="Calibri"/>
                <w:sz w:val="22"/>
                <w:szCs w:val="22"/>
              </w:rPr>
              <w:t>a</w:t>
            </w:r>
            <w:r w:rsidR="00EE3EA5">
              <w:rPr>
                <w:rFonts w:ascii="Calibri" w:eastAsia="Calibri" w:hAnsi="Calibri" w:cs="Calibri"/>
                <w:spacing w:val="-1"/>
                <w:sz w:val="22"/>
                <w:szCs w:val="22"/>
              </w:rPr>
              <w:t>g</w:t>
            </w:r>
            <w:r w:rsidR="00EE3EA5">
              <w:rPr>
                <w:rFonts w:ascii="Calibri" w:eastAsia="Calibri" w:hAnsi="Calibri" w:cs="Calibri"/>
                <w:spacing w:val="1"/>
                <w:sz w:val="22"/>
                <w:szCs w:val="22"/>
              </w:rPr>
              <w:t>e</w:t>
            </w:r>
            <w:r w:rsidR="00EE3EA5">
              <w:rPr>
                <w:rFonts w:ascii="Calibri" w:eastAsia="Calibri" w:hAnsi="Calibri" w:cs="Calibri"/>
                <w:sz w:val="22"/>
                <w:szCs w:val="22"/>
              </w:rPr>
              <w:t>,</w:t>
            </w:r>
            <w:r w:rsidR="00EE3EA5">
              <w:rPr>
                <w:rFonts w:ascii="Calibri" w:eastAsia="Calibri" w:hAnsi="Calibri" w:cs="Calibri"/>
                <w:spacing w:val="-2"/>
                <w:sz w:val="22"/>
                <w:szCs w:val="22"/>
              </w:rPr>
              <w:t xml:space="preserve"> </w:t>
            </w:r>
            <w:proofErr w:type="gramStart"/>
            <w:r w:rsidR="00EE3EA5">
              <w:rPr>
                <w:rFonts w:ascii="Calibri" w:eastAsia="Calibri" w:hAnsi="Calibri" w:cs="Calibri"/>
                <w:sz w:val="22"/>
                <w:szCs w:val="22"/>
              </w:rPr>
              <w:t>c</w:t>
            </w:r>
            <w:r w:rsidR="00EE3EA5">
              <w:rPr>
                <w:rFonts w:ascii="Calibri" w:eastAsia="Calibri" w:hAnsi="Calibri" w:cs="Calibri"/>
                <w:spacing w:val="1"/>
                <w:sz w:val="22"/>
                <w:szCs w:val="22"/>
              </w:rPr>
              <w:t>o</w:t>
            </w:r>
            <w:r w:rsidR="00EE3EA5">
              <w:rPr>
                <w:rFonts w:ascii="Calibri" w:eastAsia="Calibri" w:hAnsi="Calibri" w:cs="Calibri"/>
                <w:spacing w:val="-2"/>
                <w:sz w:val="22"/>
                <w:szCs w:val="22"/>
              </w:rPr>
              <w:t>s</w:t>
            </w:r>
            <w:r w:rsidR="00EE3EA5">
              <w:rPr>
                <w:rFonts w:ascii="Calibri" w:eastAsia="Calibri" w:hAnsi="Calibri" w:cs="Calibri"/>
                <w:sz w:val="22"/>
                <w:szCs w:val="22"/>
              </w:rPr>
              <w:t>t</w:t>
            </w:r>
            <w:proofErr w:type="gramEnd"/>
            <w:r w:rsidR="00EE3EA5">
              <w:rPr>
                <w:rFonts w:ascii="Calibri" w:eastAsia="Calibri" w:hAnsi="Calibri" w:cs="Calibri"/>
                <w:spacing w:val="-1"/>
                <w:sz w:val="22"/>
                <w:szCs w:val="22"/>
              </w:rPr>
              <w:t xml:space="preserve"> </w:t>
            </w:r>
            <w:r w:rsidR="00EE3EA5">
              <w:rPr>
                <w:rFonts w:ascii="Calibri" w:eastAsia="Calibri" w:hAnsi="Calibri" w:cs="Calibri"/>
                <w:spacing w:val="1"/>
                <w:sz w:val="22"/>
                <w:szCs w:val="22"/>
              </w:rPr>
              <w:t>o</w:t>
            </w:r>
            <w:r w:rsidR="00EE3EA5">
              <w:rPr>
                <w:rFonts w:ascii="Calibri" w:eastAsia="Calibri" w:hAnsi="Calibri" w:cs="Calibri"/>
                <w:sz w:val="22"/>
                <w:szCs w:val="22"/>
              </w:rPr>
              <w:t xml:space="preserve">r </w:t>
            </w:r>
            <w:r w:rsidR="00EE3EA5">
              <w:rPr>
                <w:rFonts w:ascii="Calibri" w:eastAsia="Calibri" w:hAnsi="Calibri" w:cs="Calibri"/>
                <w:spacing w:val="-2"/>
                <w:sz w:val="22"/>
                <w:szCs w:val="22"/>
              </w:rPr>
              <w:t>e</w:t>
            </w:r>
            <w:r w:rsidR="00EE3EA5">
              <w:rPr>
                <w:rFonts w:ascii="Calibri" w:eastAsia="Calibri" w:hAnsi="Calibri" w:cs="Calibri"/>
                <w:sz w:val="22"/>
                <w:szCs w:val="22"/>
              </w:rPr>
              <w:t>x</w:t>
            </w:r>
            <w:r w:rsidR="00EE3EA5">
              <w:rPr>
                <w:rFonts w:ascii="Calibri" w:eastAsia="Calibri" w:hAnsi="Calibri" w:cs="Calibri"/>
                <w:spacing w:val="-1"/>
                <w:sz w:val="22"/>
                <w:szCs w:val="22"/>
              </w:rPr>
              <w:t>p</w:t>
            </w:r>
            <w:r w:rsidR="00EE3EA5">
              <w:rPr>
                <w:rFonts w:ascii="Calibri" w:eastAsia="Calibri" w:hAnsi="Calibri" w:cs="Calibri"/>
                <w:spacing w:val="1"/>
                <w:sz w:val="22"/>
                <w:szCs w:val="22"/>
              </w:rPr>
              <w:t>e</w:t>
            </w:r>
            <w:r w:rsidR="00EE3EA5">
              <w:rPr>
                <w:rFonts w:ascii="Calibri" w:eastAsia="Calibri" w:hAnsi="Calibri" w:cs="Calibri"/>
                <w:spacing w:val="-1"/>
                <w:sz w:val="22"/>
                <w:szCs w:val="22"/>
              </w:rPr>
              <w:t>n</w:t>
            </w:r>
            <w:r w:rsidR="00EE3EA5">
              <w:rPr>
                <w:rFonts w:ascii="Calibri" w:eastAsia="Calibri" w:hAnsi="Calibri" w:cs="Calibri"/>
                <w:sz w:val="22"/>
                <w:szCs w:val="22"/>
              </w:rPr>
              <w:t>se</w:t>
            </w:r>
            <w:r w:rsidR="00EE3EA5">
              <w:rPr>
                <w:rFonts w:ascii="Calibri" w:eastAsia="Calibri" w:hAnsi="Calibri" w:cs="Calibri"/>
                <w:spacing w:val="-1"/>
                <w:sz w:val="22"/>
                <w:szCs w:val="22"/>
              </w:rPr>
              <w:t xml:space="preserve"> </w:t>
            </w:r>
            <w:r w:rsidR="00EE3EA5">
              <w:rPr>
                <w:rFonts w:ascii="Calibri" w:eastAsia="Calibri" w:hAnsi="Calibri" w:cs="Calibri"/>
                <w:spacing w:val="1"/>
                <w:sz w:val="22"/>
                <w:szCs w:val="22"/>
              </w:rPr>
              <w:t>o</w:t>
            </w:r>
            <w:r w:rsidR="00EE3EA5">
              <w:rPr>
                <w:rFonts w:ascii="Calibri" w:eastAsia="Calibri" w:hAnsi="Calibri" w:cs="Calibri"/>
                <w:sz w:val="22"/>
                <w:szCs w:val="22"/>
              </w:rPr>
              <w:t>f</w:t>
            </w:r>
            <w:r w:rsidR="00EE3EA5">
              <w:rPr>
                <w:rFonts w:ascii="Calibri" w:eastAsia="Calibri" w:hAnsi="Calibri" w:cs="Calibri"/>
                <w:spacing w:val="-2"/>
                <w:sz w:val="22"/>
                <w:szCs w:val="22"/>
              </w:rPr>
              <w:t xml:space="preserve"> </w:t>
            </w:r>
            <w:r w:rsidR="00EE3EA5">
              <w:rPr>
                <w:rFonts w:ascii="Calibri" w:eastAsia="Calibri" w:hAnsi="Calibri" w:cs="Calibri"/>
                <w:sz w:val="22"/>
                <w:szCs w:val="22"/>
              </w:rPr>
              <w:t>w</w:t>
            </w:r>
            <w:r w:rsidR="00EE3EA5">
              <w:rPr>
                <w:rFonts w:ascii="Calibri" w:eastAsia="Calibri" w:hAnsi="Calibri" w:cs="Calibri"/>
                <w:spacing w:val="-1"/>
                <w:sz w:val="22"/>
                <w:szCs w:val="22"/>
              </w:rPr>
              <w:t>h</w:t>
            </w:r>
            <w:r w:rsidR="00EE3EA5">
              <w:rPr>
                <w:rFonts w:ascii="Calibri" w:eastAsia="Calibri" w:hAnsi="Calibri" w:cs="Calibri"/>
                <w:sz w:val="22"/>
                <w:szCs w:val="22"/>
              </w:rPr>
              <w:t>at</w:t>
            </w:r>
            <w:r w:rsidR="00EE3EA5">
              <w:rPr>
                <w:rFonts w:ascii="Calibri" w:eastAsia="Calibri" w:hAnsi="Calibri" w:cs="Calibri"/>
                <w:spacing w:val="-2"/>
                <w:sz w:val="22"/>
                <w:szCs w:val="22"/>
              </w:rPr>
              <w:t>s</w:t>
            </w:r>
            <w:r w:rsidR="00EE3EA5">
              <w:rPr>
                <w:rFonts w:ascii="Calibri" w:eastAsia="Calibri" w:hAnsi="Calibri" w:cs="Calibri"/>
                <w:spacing w:val="1"/>
                <w:sz w:val="22"/>
                <w:szCs w:val="22"/>
              </w:rPr>
              <w:t>o</w:t>
            </w:r>
            <w:r w:rsidR="00EE3EA5">
              <w:rPr>
                <w:rFonts w:ascii="Calibri" w:eastAsia="Calibri" w:hAnsi="Calibri" w:cs="Calibri"/>
                <w:spacing w:val="-2"/>
                <w:sz w:val="22"/>
                <w:szCs w:val="22"/>
              </w:rPr>
              <w:t>e</w:t>
            </w:r>
            <w:r w:rsidR="00EE3EA5">
              <w:rPr>
                <w:rFonts w:ascii="Calibri" w:eastAsia="Calibri" w:hAnsi="Calibri" w:cs="Calibri"/>
                <w:spacing w:val="1"/>
                <w:sz w:val="22"/>
                <w:szCs w:val="22"/>
              </w:rPr>
              <w:t>ve</w:t>
            </w:r>
            <w:r w:rsidR="00EE3EA5">
              <w:rPr>
                <w:rFonts w:ascii="Calibri" w:eastAsia="Calibri" w:hAnsi="Calibri" w:cs="Calibri"/>
                <w:sz w:val="22"/>
                <w:szCs w:val="22"/>
              </w:rPr>
              <w:t xml:space="preserve">r </w:t>
            </w:r>
            <w:r w:rsidR="00EE3EA5">
              <w:rPr>
                <w:rFonts w:ascii="Calibri" w:eastAsia="Calibri" w:hAnsi="Calibri" w:cs="Calibri"/>
                <w:spacing w:val="-1"/>
                <w:sz w:val="22"/>
                <w:szCs w:val="22"/>
              </w:rPr>
              <w:t>na</w:t>
            </w:r>
            <w:r w:rsidR="00EE3EA5">
              <w:rPr>
                <w:rFonts w:ascii="Calibri" w:eastAsia="Calibri" w:hAnsi="Calibri" w:cs="Calibri"/>
                <w:sz w:val="22"/>
                <w:szCs w:val="22"/>
              </w:rPr>
              <w:t>t</w:t>
            </w:r>
            <w:r w:rsidR="00EE3EA5">
              <w:rPr>
                <w:rFonts w:ascii="Calibri" w:eastAsia="Calibri" w:hAnsi="Calibri" w:cs="Calibri"/>
                <w:spacing w:val="-1"/>
                <w:sz w:val="22"/>
                <w:szCs w:val="22"/>
              </w:rPr>
              <w:t>u</w:t>
            </w:r>
            <w:r w:rsidR="00EE3EA5">
              <w:rPr>
                <w:rFonts w:ascii="Calibri" w:eastAsia="Calibri" w:hAnsi="Calibri" w:cs="Calibri"/>
                <w:sz w:val="22"/>
                <w:szCs w:val="22"/>
              </w:rPr>
              <w:t>re</w:t>
            </w:r>
            <w:r w:rsidR="00EE3EA5">
              <w:rPr>
                <w:rFonts w:ascii="Calibri" w:eastAsia="Calibri" w:hAnsi="Calibri" w:cs="Calibri"/>
                <w:spacing w:val="1"/>
                <w:sz w:val="22"/>
                <w:szCs w:val="22"/>
              </w:rPr>
              <w:t xml:space="preserve"> </w:t>
            </w:r>
            <w:r w:rsidR="00EE3EA5">
              <w:rPr>
                <w:rFonts w:ascii="Calibri" w:eastAsia="Calibri" w:hAnsi="Calibri" w:cs="Calibri"/>
                <w:spacing w:val="-1"/>
                <w:sz w:val="22"/>
                <w:szCs w:val="22"/>
              </w:rPr>
              <w:t>d</w:t>
            </w:r>
            <w:r w:rsidR="00EE3EA5">
              <w:rPr>
                <w:rFonts w:ascii="Calibri" w:eastAsia="Calibri" w:hAnsi="Calibri" w:cs="Calibri"/>
                <w:sz w:val="22"/>
                <w:szCs w:val="22"/>
              </w:rPr>
              <w:t>ir</w:t>
            </w:r>
            <w:r w:rsidR="00EE3EA5">
              <w:rPr>
                <w:rFonts w:ascii="Calibri" w:eastAsia="Calibri" w:hAnsi="Calibri" w:cs="Calibri"/>
                <w:spacing w:val="-2"/>
                <w:sz w:val="22"/>
                <w:szCs w:val="22"/>
              </w:rPr>
              <w:t>e</w:t>
            </w:r>
            <w:r w:rsidR="00EE3EA5">
              <w:rPr>
                <w:rFonts w:ascii="Calibri" w:eastAsia="Calibri" w:hAnsi="Calibri" w:cs="Calibri"/>
                <w:sz w:val="22"/>
                <w:szCs w:val="22"/>
              </w:rPr>
              <w:t>ctly</w:t>
            </w:r>
            <w:r w:rsidR="00EE3EA5">
              <w:rPr>
                <w:rFonts w:ascii="Calibri" w:eastAsia="Calibri" w:hAnsi="Calibri" w:cs="Calibri"/>
                <w:spacing w:val="-1"/>
                <w:sz w:val="22"/>
                <w:szCs w:val="22"/>
              </w:rPr>
              <w:t xml:space="preserve"> </w:t>
            </w:r>
            <w:r w:rsidR="00EE3EA5">
              <w:rPr>
                <w:rFonts w:ascii="Calibri" w:eastAsia="Calibri" w:hAnsi="Calibri" w:cs="Calibri"/>
                <w:spacing w:val="1"/>
                <w:sz w:val="22"/>
                <w:szCs w:val="22"/>
              </w:rPr>
              <w:t>o</w:t>
            </w:r>
            <w:r w:rsidR="00EE3EA5">
              <w:rPr>
                <w:rFonts w:ascii="Calibri" w:eastAsia="Calibri" w:hAnsi="Calibri" w:cs="Calibri"/>
                <w:sz w:val="22"/>
                <w:szCs w:val="22"/>
              </w:rPr>
              <w:t>r i</w:t>
            </w:r>
            <w:r w:rsidR="00EE3EA5">
              <w:rPr>
                <w:rFonts w:ascii="Calibri" w:eastAsia="Calibri" w:hAnsi="Calibri" w:cs="Calibri"/>
                <w:spacing w:val="-1"/>
                <w:sz w:val="22"/>
                <w:szCs w:val="22"/>
              </w:rPr>
              <w:t>nd</w:t>
            </w:r>
            <w:r w:rsidR="00EE3EA5">
              <w:rPr>
                <w:rFonts w:ascii="Calibri" w:eastAsia="Calibri" w:hAnsi="Calibri" w:cs="Calibri"/>
                <w:sz w:val="22"/>
                <w:szCs w:val="22"/>
              </w:rPr>
              <w:t>ir</w:t>
            </w:r>
            <w:r w:rsidR="00EE3EA5">
              <w:rPr>
                <w:rFonts w:ascii="Calibri" w:eastAsia="Calibri" w:hAnsi="Calibri" w:cs="Calibri"/>
                <w:spacing w:val="1"/>
                <w:sz w:val="22"/>
                <w:szCs w:val="22"/>
              </w:rPr>
              <w:t>e</w:t>
            </w:r>
            <w:r w:rsidR="00EE3EA5">
              <w:rPr>
                <w:rFonts w:ascii="Calibri" w:eastAsia="Calibri" w:hAnsi="Calibri" w:cs="Calibri"/>
                <w:spacing w:val="-2"/>
                <w:sz w:val="22"/>
                <w:szCs w:val="22"/>
              </w:rPr>
              <w:t>c</w:t>
            </w:r>
            <w:r w:rsidR="00EE3EA5">
              <w:rPr>
                <w:rFonts w:ascii="Calibri" w:eastAsia="Calibri" w:hAnsi="Calibri" w:cs="Calibri"/>
                <w:sz w:val="22"/>
                <w:szCs w:val="22"/>
              </w:rPr>
              <w:t>tl</w:t>
            </w:r>
            <w:r w:rsidR="00EE3EA5">
              <w:rPr>
                <w:rFonts w:ascii="Calibri" w:eastAsia="Calibri" w:hAnsi="Calibri" w:cs="Calibri"/>
                <w:spacing w:val="-2"/>
                <w:sz w:val="22"/>
                <w:szCs w:val="22"/>
              </w:rPr>
              <w:t>y</w:t>
            </w:r>
            <w:r w:rsidR="00EE3EA5">
              <w:rPr>
                <w:rFonts w:ascii="Calibri" w:eastAsia="Calibri" w:hAnsi="Calibri" w:cs="Calibri"/>
                <w:sz w:val="22"/>
                <w:szCs w:val="22"/>
              </w:rPr>
              <w:t>:</w:t>
            </w:r>
          </w:p>
        </w:tc>
      </w:tr>
      <w:tr w:rsidR="004D4479" w14:paraId="4CEAE7B7" w14:textId="77777777" w:rsidTr="00966535">
        <w:trPr>
          <w:trHeight w:hRule="exact" w:val="575"/>
        </w:trPr>
        <w:tc>
          <w:tcPr>
            <w:tcW w:w="770" w:type="dxa"/>
            <w:tcBorders>
              <w:top w:val="nil"/>
              <w:left w:val="nil"/>
              <w:bottom w:val="nil"/>
              <w:right w:val="nil"/>
            </w:tcBorders>
          </w:tcPr>
          <w:p w14:paraId="1815F093" w14:textId="4698872C" w:rsidR="004D4479" w:rsidRDefault="00985E31"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sz w:val="22"/>
                <w:szCs w:val="22"/>
              </w:rPr>
              <w:t>8</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z w:val="22"/>
                <w:szCs w:val="22"/>
              </w:rPr>
              <w:t xml:space="preserve">.1       </w:t>
            </w:r>
            <w:r>
              <w:rPr>
                <w:rFonts w:ascii="Calibri" w:eastAsia="Calibri" w:hAnsi="Calibri" w:cs="Calibri"/>
                <w:spacing w:val="6"/>
                <w:sz w:val="22"/>
                <w:szCs w:val="22"/>
              </w:rPr>
              <w:t xml:space="preserve"> </w:t>
            </w:r>
          </w:p>
        </w:tc>
        <w:tc>
          <w:tcPr>
            <w:tcW w:w="9138" w:type="dxa"/>
            <w:tcBorders>
              <w:top w:val="nil"/>
              <w:left w:val="nil"/>
              <w:bottom w:val="nil"/>
              <w:right w:val="nil"/>
            </w:tcBorders>
          </w:tcPr>
          <w:p w14:paraId="4CE56411" w14:textId="19385C41" w:rsidR="00985E31" w:rsidRDefault="00985E31" w:rsidP="00985E31">
            <w:pPr>
              <w:ind w:left="108"/>
              <w:rPr>
                <w:rFonts w:ascii="Calibri" w:eastAsia="Calibri" w:hAnsi="Calibri" w:cs="Calibri"/>
                <w:sz w:val="22"/>
                <w:szCs w:val="22"/>
              </w:rPr>
            </w:pPr>
            <w:r>
              <w:rPr>
                <w:rFonts w:ascii="Calibri" w:eastAsia="Calibri" w:hAnsi="Calibri" w:cs="Calibri"/>
                <w:sz w:val="22"/>
                <w:szCs w:val="22"/>
              </w:rPr>
              <w:t>Ca</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lti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5"/>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ct</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s</w:t>
            </w:r>
            <w:r>
              <w:rPr>
                <w:rFonts w:ascii="Calibri" w:eastAsia="Calibri" w:hAnsi="Calibri" w:cs="Calibri"/>
                <w:sz w:val="22"/>
                <w:szCs w:val="22"/>
              </w:rPr>
              <w:t>m</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ical</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l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Nu</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 xml:space="preserve">ar </w:t>
            </w:r>
            <w:proofErr w:type="gramStart"/>
            <w:r>
              <w:rPr>
                <w:rFonts w:ascii="Calibri" w:eastAsia="Calibri" w:hAnsi="Calibri" w:cs="Calibri"/>
                <w:sz w:val="22"/>
                <w:szCs w:val="22"/>
              </w:rPr>
              <w:t>Ris</w:t>
            </w:r>
            <w:r>
              <w:rPr>
                <w:rFonts w:ascii="Calibri" w:eastAsia="Calibri" w:hAnsi="Calibri" w:cs="Calibri"/>
                <w:spacing w:val="-2"/>
                <w:sz w:val="22"/>
                <w:szCs w:val="22"/>
              </w:rPr>
              <w:t>k</w:t>
            </w:r>
            <w:r>
              <w:rPr>
                <w:rFonts w:ascii="Calibri" w:eastAsia="Calibri" w:hAnsi="Calibri" w:cs="Calibri"/>
                <w:sz w:val="22"/>
                <w:szCs w:val="22"/>
              </w:rPr>
              <w:t>s;</w:t>
            </w:r>
            <w:proofErr w:type="gramEnd"/>
          </w:p>
          <w:p w14:paraId="1CBAFF90" w14:textId="77777777" w:rsidR="004D4479" w:rsidRDefault="004D4479" w:rsidP="00985E31">
            <w:pPr>
              <w:ind w:left="960" w:right="64" w:hanging="852"/>
              <w:jc w:val="both"/>
              <w:rPr>
                <w:rFonts w:ascii="Calibri" w:eastAsia="Calibri" w:hAnsi="Calibri" w:cs="Calibri"/>
                <w:position w:val="1"/>
                <w:sz w:val="22"/>
                <w:szCs w:val="22"/>
              </w:rPr>
            </w:pPr>
          </w:p>
        </w:tc>
      </w:tr>
      <w:tr w:rsidR="00985E31" w14:paraId="0C919B02" w14:textId="77777777" w:rsidTr="00966535">
        <w:trPr>
          <w:trHeight w:hRule="exact" w:val="1405"/>
        </w:trPr>
        <w:tc>
          <w:tcPr>
            <w:tcW w:w="770" w:type="dxa"/>
            <w:tcBorders>
              <w:top w:val="nil"/>
              <w:left w:val="nil"/>
              <w:bottom w:val="nil"/>
              <w:right w:val="nil"/>
            </w:tcBorders>
          </w:tcPr>
          <w:p w14:paraId="341F1082" w14:textId="0F32173A" w:rsidR="00985E31" w:rsidRDefault="00985E31"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sz w:val="22"/>
                <w:szCs w:val="22"/>
              </w:rPr>
              <w:t>8</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z w:val="22"/>
                <w:szCs w:val="22"/>
              </w:rPr>
              <w:t xml:space="preserve">.2        </w:t>
            </w:r>
          </w:p>
        </w:tc>
        <w:tc>
          <w:tcPr>
            <w:tcW w:w="9138" w:type="dxa"/>
            <w:tcBorders>
              <w:top w:val="nil"/>
              <w:left w:val="nil"/>
              <w:bottom w:val="nil"/>
              <w:right w:val="nil"/>
            </w:tcBorders>
          </w:tcPr>
          <w:p w14:paraId="4C1322B5" w14:textId="40A1F814" w:rsidR="00507939" w:rsidRDefault="00C770FA" w:rsidP="00985E31">
            <w:pPr>
              <w:ind w:left="960" w:right="63" w:hanging="852"/>
              <w:jc w:val="both"/>
              <w:rPr>
                <w:rFonts w:ascii="Calibri" w:eastAsia="Calibri" w:hAnsi="Calibri" w:cs="Calibri"/>
                <w:sz w:val="22"/>
                <w:szCs w:val="22"/>
              </w:rPr>
            </w:pPr>
            <w:r>
              <w:rPr>
                <w:rFonts w:ascii="Calibri" w:eastAsia="Calibri" w:hAnsi="Calibri" w:cs="Calibri"/>
                <w:sz w:val="22"/>
                <w:szCs w:val="22"/>
              </w:rPr>
              <w:t>C</w:t>
            </w:r>
            <w:r w:rsidR="00985E31">
              <w:rPr>
                <w:rFonts w:ascii="Calibri" w:eastAsia="Calibri" w:hAnsi="Calibri" w:cs="Calibri"/>
                <w:spacing w:val="1"/>
                <w:sz w:val="22"/>
                <w:szCs w:val="22"/>
              </w:rPr>
              <w:t>o</w:t>
            </w:r>
            <w:r w:rsidR="00985E31">
              <w:rPr>
                <w:rFonts w:ascii="Calibri" w:eastAsia="Calibri" w:hAnsi="Calibri" w:cs="Calibri"/>
                <w:spacing w:val="-1"/>
                <w:sz w:val="22"/>
                <w:szCs w:val="22"/>
              </w:rPr>
              <w:t>n</w:t>
            </w:r>
            <w:r w:rsidR="00985E31">
              <w:rPr>
                <w:rFonts w:ascii="Calibri" w:eastAsia="Calibri" w:hAnsi="Calibri" w:cs="Calibri"/>
                <w:sz w:val="22"/>
                <w:szCs w:val="22"/>
              </w:rPr>
              <w:t>sisti</w:t>
            </w:r>
            <w:r w:rsidR="00985E31">
              <w:rPr>
                <w:rFonts w:ascii="Calibri" w:eastAsia="Calibri" w:hAnsi="Calibri" w:cs="Calibri"/>
                <w:spacing w:val="-1"/>
                <w:sz w:val="22"/>
                <w:szCs w:val="22"/>
              </w:rPr>
              <w:t>n</w:t>
            </w:r>
            <w:r w:rsidR="00985E31">
              <w:rPr>
                <w:rFonts w:ascii="Calibri" w:eastAsia="Calibri" w:hAnsi="Calibri" w:cs="Calibri"/>
                <w:sz w:val="22"/>
                <w:szCs w:val="22"/>
              </w:rPr>
              <w:t>g</w:t>
            </w:r>
            <w:r w:rsidR="00985E31">
              <w:rPr>
                <w:rFonts w:ascii="Calibri" w:eastAsia="Calibri" w:hAnsi="Calibri" w:cs="Calibri"/>
                <w:spacing w:val="40"/>
                <w:sz w:val="22"/>
                <w:szCs w:val="22"/>
              </w:rPr>
              <w:t xml:space="preserve"> </w:t>
            </w:r>
            <w:r w:rsidR="00985E31">
              <w:rPr>
                <w:rFonts w:ascii="Calibri" w:eastAsia="Calibri" w:hAnsi="Calibri" w:cs="Calibri"/>
                <w:spacing w:val="1"/>
                <w:sz w:val="22"/>
                <w:szCs w:val="22"/>
              </w:rPr>
              <w:t>o</w:t>
            </w:r>
            <w:r w:rsidR="00985E31">
              <w:rPr>
                <w:rFonts w:ascii="Calibri" w:eastAsia="Calibri" w:hAnsi="Calibri" w:cs="Calibri"/>
                <w:spacing w:val="-3"/>
                <w:sz w:val="22"/>
                <w:szCs w:val="22"/>
              </w:rPr>
              <w:t>f</w:t>
            </w:r>
            <w:r w:rsidR="00985E31">
              <w:rPr>
                <w:rFonts w:ascii="Calibri" w:eastAsia="Calibri" w:hAnsi="Calibri" w:cs="Calibri"/>
                <w:sz w:val="22"/>
                <w:szCs w:val="22"/>
              </w:rPr>
              <w:t>,</w:t>
            </w:r>
            <w:r w:rsidR="00985E31">
              <w:rPr>
                <w:rFonts w:ascii="Calibri" w:eastAsia="Calibri" w:hAnsi="Calibri" w:cs="Calibri"/>
                <w:spacing w:val="41"/>
                <w:sz w:val="22"/>
                <w:szCs w:val="22"/>
              </w:rPr>
              <w:t xml:space="preserve"> </w:t>
            </w:r>
            <w:r w:rsidR="00985E31">
              <w:rPr>
                <w:rFonts w:ascii="Calibri" w:eastAsia="Calibri" w:hAnsi="Calibri" w:cs="Calibri"/>
                <w:sz w:val="22"/>
                <w:szCs w:val="22"/>
              </w:rPr>
              <w:t>ca</w:t>
            </w:r>
            <w:r w:rsidR="00985E31">
              <w:rPr>
                <w:rFonts w:ascii="Calibri" w:eastAsia="Calibri" w:hAnsi="Calibri" w:cs="Calibri"/>
                <w:spacing w:val="-1"/>
                <w:sz w:val="22"/>
                <w:szCs w:val="22"/>
              </w:rPr>
              <w:t>u</w:t>
            </w:r>
            <w:r w:rsidR="00985E31">
              <w:rPr>
                <w:rFonts w:ascii="Calibri" w:eastAsia="Calibri" w:hAnsi="Calibri" w:cs="Calibri"/>
                <w:sz w:val="22"/>
                <w:szCs w:val="22"/>
              </w:rPr>
              <w:t>s</w:t>
            </w:r>
            <w:r w:rsidR="00985E31">
              <w:rPr>
                <w:rFonts w:ascii="Calibri" w:eastAsia="Calibri" w:hAnsi="Calibri" w:cs="Calibri"/>
                <w:spacing w:val="1"/>
                <w:sz w:val="22"/>
                <w:szCs w:val="22"/>
              </w:rPr>
              <w:t>e</w:t>
            </w:r>
            <w:r w:rsidR="00985E31">
              <w:rPr>
                <w:rFonts w:ascii="Calibri" w:eastAsia="Calibri" w:hAnsi="Calibri" w:cs="Calibri"/>
                <w:sz w:val="22"/>
                <w:szCs w:val="22"/>
              </w:rPr>
              <w:t>d</w:t>
            </w:r>
            <w:r w:rsidR="00985E31">
              <w:rPr>
                <w:rFonts w:ascii="Calibri" w:eastAsia="Calibri" w:hAnsi="Calibri" w:cs="Calibri"/>
                <w:spacing w:val="40"/>
                <w:sz w:val="22"/>
                <w:szCs w:val="22"/>
              </w:rPr>
              <w:t xml:space="preserve"> </w:t>
            </w:r>
            <w:r w:rsidR="00985E31">
              <w:rPr>
                <w:rFonts w:ascii="Calibri" w:eastAsia="Calibri" w:hAnsi="Calibri" w:cs="Calibri"/>
                <w:spacing w:val="-1"/>
                <w:sz w:val="22"/>
                <w:szCs w:val="22"/>
              </w:rPr>
              <w:t>b</w:t>
            </w:r>
            <w:r w:rsidR="00985E31">
              <w:rPr>
                <w:rFonts w:ascii="Calibri" w:eastAsia="Calibri" w:hAnsi="Calibri" w:cs="Calibri"/>
                <w:spacing w:val="1"/>
                <w:sz w:val="22"/>
                <w:szCs w:val="22"/>
              </w:rPr>
              <w:t>y</w:t>
            </w:r>
            <w:r w:rsidR="00985E31">
              <w:rPr>
                <w:rFonts w:ascii="Calibri" w:eastAsia="Calibri" w:hAnsi="Calibri" w:cs="Calibri"/>
                <w:sz w:val="22"/>
                <w:szCs w:val="22"/>
              </w:rPr>
              <w:t>,</w:t>
            </w:r>
            <w:r w:rsidR="00985E31">
              <w:rPr>
                <w:rFonts w:ascii="Calibri" w:eastAsia="Calibri" w:hAnsi="Calibri" w:cs="Calibri"/>
                <w:spacing w:val="38"/>
                <w:sz w:val="22"/>
                <w:szCs w:val="22"/>
              </w:rPr>
              <w:t xml:space="preserve"> </w:t>
            </w:r>
            <w:r w:rsidR="00985E31">
              <w:rPr>
                <w:rFonts w:ascii="Calibri" w:eastAsia="Calibri" w:hAnsi="Calibri" w:cs="Calibri"/>
                <w:sz w:val="22"/>
                <w:szCs w:val="22"/>
              </w:rPr>
              <w:t>r</w:t>
            </w:r>
            <w:r w:rsidR="00985E31">
              <w:rPr>
                <w:rFonts w:ascii="Calibri" w:eastAsia="Calibri" w:hAnsi="Calibri" w:cs="Calibri"/>
                <w:spacing w:val="1"/>
                <w:sz w:val="22"/>
                <w:szCs w:val="22"/>
              </w:rPr>
              <w:t>e</w:t>
            </w:r>
            <w:r w:rsidR="00985E31">
              <w:rPr>
                <w:rFonts w:ascii="Calibri" w:eastAsia="Calibri" w:hAnsi="Calibri" w:cs="Calibri"/>
                <w:sz w:val="22"/>
                <w:szCs w:val="22"/>
              </w:rPr>
              <w:t>s</w:t>
            </w:r>
            <w:r w:rsidR="00985E31">
              <w:rPr>
                <w:rFonts w:ascii="Calibri" w:eastAsia="Calibri" w:hAnsi="Calibri" w:cs="Calibri"/>
                <w:spacing w:val="-1"/>
                <w:sz w:val="22"/>
                <w:szCs w:val="22"/>
              </w:rPr>
              <w:t>u</w:t>
            </w:r>
            <w:r w:rsidR="00985E31">
              <w:rPr>
                <w:rFonts w:ascii="Calibri" w:eastAsia="Calibri" w:hAnsi="Calibri" w:cs="Calibri"/>
                <w:sz w:val="22"/>
                <w:szCs w:val="22"/>
              </w:rPr>
              <w:t>lti</w:t>
            </w:r>
            <w:r w:rsidR="00985E31">
              <w:rPr>
                <w:rFonts w:ascii="Calibri" w:eastAsia="Calibri" w:hAnsi="Calibri" w:cs="Calibri"/>
                <w:spacing w:val="-1"/>
                <w:sz w:val="22"/>
                <w:szCs w:val="22"/>
              </w:rPr>
              <w:t>n</w:t>
            </w:r>
            <w:r w:rsidR="00985E31">
              <w:rPr>
                <w:rFonts w:ascii="Calibri" w:eastAsia="Calibri" w:hAnsi="Calibri" w:cs="Calibri"/>
                <w:sz w:val="22"/>
                <w:szCs w:val="22"/>
              </w:rPr>
              <w:t>g</w:t>
            </w:r>
            <w:r w:rsidR="00985E31">
              <w:rPr>
                <w:rFonts w:ascii="Calibri" w:eastAsia="Calibri" w:hAnsi="Calibri" w:cs="Calibri"/>
                <w:spacing w:val="40"/>
                <w:sz w:val="22"/>
                <w:szCs w:val="22"/>
              </w:rPr>
              <w:t xml:space="preserve"> </w:t>
            </w:r>
            <w:r w:rsidR="00985E31">
              <w:rPr>
                <w:rFonts w:ascii="Calibri" w:eastAsia="Calibri" w:hAnsi="Calibri" w:cs="Calibri"/>
                <w:sz w:val="22"/>
                <w:szCs w:val="22"/>
              </w:rPr>
              <w:t>fr</w:t>
            </w:r>
            <w:r w:rsidR="00985E31">
              <w:rPr>
                <w:rFonts w:ascii="Calibri" w:eastAsia="Calibri" w:hAnsi="Calibri" w:cs="Calibri"/>
                <w:spacing w:val="-1"/>
                <w:sz w:val="22"/>
                <w:szCs w:val="22"/>
              </w:rPr>
              <w:t>o</w:t>
            </w:r>
            <w:r w:rsidR="00985E31">
              <w:rPr>
                <w:rFonts w:ascii="Calibri" w:eastAsia="Calibri" w:hAnsi="Calibri" w:cs="Calibri"/>
                <w:sz w:val="22"/>
                <w:szCs w:val="22"/>
              </w:rPr>
              <w:t>m</w:t>
            </w:r>
            <w:r w:rsidR="00985E31">
              <w:rPr>
                <w:rFonts w:ascii="Calibri" w:eastAsia="Calibri" w:hAnsi="Calibri" w:cs="Calibri"/>
                <w:spacing w:val="42"/>
                <w:sz w:val="22"/>
                <w:szCs w:val="22"/>
              </w:rPr>
              <w:t xml:space="preserve"> </w:t>
            </w:r>
            <w:r w:rsidR="00985E31">
              <w:rPr>
                <w:rFonts w:ascii="Calibri" w:eastAsia="Calibri" w:hAnsi="Calibri" w:cs="Calibri"/>
                <w:spacing w:val="1"/>
                <w:sz w:val="22"/>
                <w:szCs w:val="22"/>
              </w:rPr>
              <w:t>o</w:t>
            </w:r>
            <w:r w:rsidR="00985E31">
              <w:rPr>
                <w:rFonts w:ascii="Calibri" w:eastAsia="Calibri" w:hAnsi="Calibri" w:cs="Calibri"/>
                <w:sz w:val="22"/>
                <w:szCs w:val="22"/>
              </w:rPr>
              <w:t>r</w:t>
            </w:r>
            <w:r w:rsidR="00985E31">
              <w:rPr>
                <w:rFonts w:ascii="Calibri" w:eastAsia="Calibri" w:hAnsi="Calibri" w:cs="Calibri"/>
                <w:spacing w:val="40"/>
                <w:sz w:val="22"/>
                <w:szCs w:val="22"/>
              </w:rPr>
              <w:t xml:space="preserve"> </w:t>
            </w:r>
            <w:r w:rsidR="00985E31">
              <w:rPr>
                <w:rFonts w:ascii="Calibri" w:eastAsia="Calibri" w:hAnsi="Calibri" w:cs="Calibri"/>
                <w:sz w:val="22"/>
                <w:szCs w:val="22"/>
              </w:rPr>
              <w:t>in</w:t>
            </w:r>
            <w:r w:rsidR="00985E31">
              <w:rPr>
                <w:rFonts w:ascii="Calibri" w:eastAsia="Calibri" w:hAnsi="Calibri" w:cs="Calibri"/>
                <w:spacing w:val="40"/>
                <w:sz w:val="22"/>
                <w:szCs w:val="22"/>
              </w:rPr>
              <w:t xml:space="preserve"> </w:t>
            </w:r>
            <w:r w:rsidR="00985E31">
              <w:rPr>
                <w:rFonts w:ascii="Calibri" w:eastAsia="Calibri" w:hAnsi="Calibri" w:cs="Calibri"/>
                <w:spacing w:val="-2"/>
                <w:sz w:val="22"/>
                <w:szCs w:val="22"/>
              </w:rPr>
              <w:t>c</w:t>
            </w:r>
            <w:r w:rsidR="00985E31">
              <w:rPr>
                <w:rFonts w:ascii="Calibri" w:eastAsia="Calibri" w:hAnsi="Calibri" w:cs="Calibri"/>
                <w:spacing w:val="1"/>
                <w:sz w:val="22"/>
                <w:szCs w:val="22"/>
              </w:rPr>
              <w:t>o</w:t>
            </w:r>
            <w:r w:rsidR="00985E31">
              <w:rPr>
                <w:rFonts w:ascii="Calibri" w:eastAsia="Calibri" w:hAnsi="Calibri" w:cs="Calibri"/>
                <w:spacing w:val="-1"/>
                <w:sz w:val="22"/>
                <w:szCs w:val="22"/>
              </w:rPr>
              <w:t>nn</w:t>
            </w:r>
            <w:r w:rsidR="00985E31">
              <w:rPr>
                <w:rFonts w:ascii="Calibri" w:eastAsia="Calibri" w:hAnsi="Calibri" w:cs="Calibri"/>
                <w:spacing w:val="1"/>
                <w:sz w:val="22"/>
                <w:szCs w:val="22"/>
              </w:rPr>
              <w:t>e</w:t>
            </w:r>
            <w:r w:rsidR="00985E31">
              <w:rPr>
                <w:rFonts w:ascii="Calibri" w:eastAsia="Calibri" w:hAnsi="Calibri" w:cs="Calibri"/>
                <w:sz w:val="22"/>
                <w:szCs w:val="22"/>
              </w:rPr>
              <w:t>ct</w:t>
            </w:r>
            <w:r w:rsidR="00985E31">
              <w:rPr>
                <w:rFonts w:ascii="Calibri" w:eastAsia="Calibri" w:hAnsi="Calibri" w:cs="Calibri"/>
                <w:spacing w:val="-3"/>
                <w:sz w:val="22"/>
                <w:szCs w:val="22"/>
              </w:rPr>
              <w:t>i</w:t>
            </w:r>
            <w:r w:rsidR="00985E31">
              <w:rPr>
                <w:rFonts w:ascii="Calibri" w:eastAsia="Calibri" w:hAnsi="Calibri" w:cs="Calibri"/>
                <w:spacing w:val="1"/>
                <w:sz w:val="22"/>
                <w:szCs w:val="22"/>
              </w:rPr>
              <w:t>o</w:t>
            </w:r>
            <w:r w:rsidR="00985E31">
              <w:rPr>
                <w:rFonts w:ascii="Calibri" w:eastAsia="Calibri" w:hAnsi="Calibri" w:cs="Calibri"/>
                <w:sz w:val="22"/>
                <w:szCs w:val="22"/>
              </w:rPr>
              <w:t>n</w:t>
            </w:r>
            <w:r w:rsidR="00985E31">
              <w:rPr>
                <w:rFonts w:ascii="Calibri" w:eastAsia="Calibri" w:hAnsi="Calibri" w:cs="Calibri"/>
                <w:spacing w:val="40"/>
                <w:sz w:val="22"/>
                <w:szCs w:val="22"/>
              </w:rPr>
              <w:t xml:space="preserve"> </w:t>
            </w:r>
            <w:r w:rsidR="00985E31">
              <w:rPr>
                <w:rFonts w:ascii="Calibri" w:eastAsia="Calibri" w:hAnsi="Calibri" w:cs="Calibri"/>
                <w:sz w:val="22"/>
                <w:szCs w:val="22"/>
              </w:rPr>
              <w:t>with</w:t>
            </w:r>
            <w:r w:rsidR="00985E31">
              <w:rPr>
                <w:rFonts w:ascii="Calibri" w:eastAsia="Calibri" w:hAnsi="Calibri" w:cs="Calibri"/>
                <w:spacing w:val="40"/>
                <w:sz w:val="22"/>
                <w:szCs w:val="22"/>
              </w:rPr>
              <w:t xml:space="preserve"> </w:t>
            </w:r>
            <w:r w:rsidR="00985E31">
              <w:rPr>
                <w:rFonts w:ascii="Calibri" w:eastAsia="Calibri" w:hAnsi="Calibri" w:cs="Calibri"/>
                <w:sz w:val="22"/>
                <w:szCs w:val="22"/>
              </w:rPr>
              <w:t>a</w:t>
            </w:r>
            <w:r w:rsidR="00985E31">
              <w:rPr>
                <w:rFonts w:ascii="Calibri" w:eastAsia="Calibri" w:hAnsi="Calibri" w:cs="Calibri"/>
                <w:spacing w:val="-1"/>
                <w:sz w:val="22"/>
                <w:szCs w:val="22"/>
              </w:rPr>
              <w:t>n</w:t>
            </w:r>
            <w:r w:rsidR="00985E31">
              <w:rPr>
                <w:rFonts w:ascii="Calibri" w:eastAsia="Calibri" w:hAnsi="Calibri" w:cs="Calibri"/>
                <w:sz w:val="22"/>
                <w:szCs w:val="22"/>
              </w:rPr>
              <w:t>y</w:t>
            </w:r>
            <w:r w:rsidR="00985E31">
              <w:rPr>
                <w:rFonts w:ascii="Calibri" w:eastAsia="Calibri" w:hAnsi="Calibri" w:cs="Calibri"/>
                <w:spacing w:val="41"/>
                <w:sz w:val="22"/>
                <w:szCs w:val="22"/>
              </w:rPr>
              <w:t xml:space="preserve"> </w:t>
            </w:r>
            <w:r w:rsidR="00985E31">
              <w:rPr>
                <w:rFonts w:ascii="Calibri" w:eastAsia="Calibri" w:hAnsi="Calibri" w:cs="Calibri"/>
                <w:sz w:val="22"/>
                <w:szCs w:val="22"/>
              </w:rPr>
              <w:t>l</w:t>
            </w:r>
            <w:r w:rsidR="00985E31">
              <w:rPr>
                <w:rFonts w:ascii="Calibri" w:eastAsia="Calibri" w:hAnsi="Calibri" w:cs="Calibri"/>
                <w:spacing w:val="-1"/>
                <w:sz w:val="22"/>
                <w:szCs w:val="22"/>
              </w:rPr>
              <w:t>o</w:t>
            </w:r>
            <w:r w:rsidR="00985E31">
              <w:rPr>
                <w:rFonts w:ascii="Calibri" w:eastAsia="Calibri" w:hAnsi="Calibri" w:cs="Calibri"/>
                <w:sz w:val="22"/>
                <w:szCs w:val="22"/>
              </w:rPr>
              <w:t>ss,</w:t>
            </w:r>
            <w:r w:rsidR="00985E31">
              <w:rPr>
                <w:rFonts w:ascii="Calibri" w:eastAsia="Calibri" w:hAnsi="Calibri" w:cs="Calibri"/>
                <w:spacing w:val="41"/>
                <w:sz w:val="22"/>
                <w:szCs w:val="22"/>
              </w:rPr>
              <w:t xml:space="preserve"> </w:t>
            </w:r>
            <w:r w:rsidR="00985E31">
              <w:rPr>
                <w:rFonts w:ascii="Calibri" w:eastAsia="Calibri" w:hAnsi="Calibri" w:cs="Calibri"/>
                <w:spacing w:val="-1"/>
                <w:sz w:val="22"/>
                <w:szCs w:val="22"/>
              </w:rPr>
              <w:t>d</w:t>
            </w:r>
            <w:r w:rsidR="00985E31">
              <w:rPr>
                <w:rFonts w:ascii="Calibri" w:eastAsia="Calibri" w:hAnsi="Calibri" w:cs="Calibri"/>
                <w:sz w:val="22"/>
                <w:szCs w:val="22"/>
              </w:rPr>
              <w:t>a</w:t>
            </w:r>
            <w:r w:rsidR="00985E31">
              <w:rPr>
                <w:rFonts w:ascii="Calibri" w:eastAsia="Calibri" w:hAnsi="Calibri" w:cs="Calibri"/>
                <w:spacing w:val="-1"/>
                <w:sz w:val="22"/>
                <w:szCs w:val="22"/>
              </w:rPr>
              <w:t>m</w:t>
            </w:r>
            <w:r w:rsidR="00985E31">
              <w:rPr>
                <w:rFonts w:ascii="Calibri" w:eastAsia="Calibri" w:hAnsi="Calibri" w:cs="Calibri"/>
                <w:sz w:val="22"/>
                <w:szCs w:val="22"/>
              </w:rPr>
              <w:t>a</w:t>
            </w:r>
            <w:r w:rsidR="00985E31">
              <w:rPr>
                <w:rFonts w:ascii="Calibri" w:eastAsia="Calibri" w:hAnsi="Calibri" w:cs="Calibri"/>
                <w:spacing w:val="-1"/>
                <w:sz w:val="22"/>
                <w:szCs w:val="22"/>
              </w:rPr>
              <w:t>g</w:t>
            </w:r>
            <w:r w:rsidR="00985E31">
              <w:rPr>
                <w:rFonts w:ascii="Calibri" w:eastAsia="Calibri" w:hAnsi="Calibri" w:cs="Calibri"/>
                <w:spacing w:val="1"/>
                <w:sz w:val="22"/>
                <w:szCs w:val="22"/>
              </w:rPr>
              <w:t>e</w:t>
            </w:r>
            <w:r w:rsidR="00985E31">
              <w:rPr>
                <w:rFonts w:ascii="Calibri" w:eastAsia="Calibri" w:hAnsi="Calibri" w:cs="Calibri"/>
                <w:sz w:val="22"/>
                <w:szCs w:val="22"/>
              </w:rPr>
              <w:t>,</w:t>
            </w:r>
            <w:r w:rsidR="00985E31">
              <w:rPr>
                <w:rFonts w:ascii="Calibri" w:eastAsia="Calibri" w:hAnsi="Calibri" w:cs="Calibri"/>
                <w:spacing w:val="41"/>
                <w:sz w:val="22"/>
                <w:szCs w:val="22"/>
              </w:rPr>
              <w:t xml:space="preserve"> </w:t>
            </w:r>
            <w:r w:rsidR="00985E31">
              <w:rPr>
                <w:rFonts w:ascii="Calibri" w:eastAsia="Calibri" w:hAnsi="Calibri" w:cs="Calibri"/>
                <w:spacing w:val="-1"/>
                <w:sz w:val="22"/>
                <w:szCs w:val="22"/>
              </w:rPr>
              <w:t>d</w:t>
            </w:r>
            <w:r w:rsidR="00985E31">
              <w:rPr>
                <w:rFonts w:ascii="Calibri" w:eastAsia="Calibri" w:hAnsi="Calibri" w:cs="Calibri"/>
                <w:spacing w:val="1"/>
                <w:sz w:val="22"/>
                <w:szCs w:val="22"/>
              </w:rPr>
              <w:t>e</w:t>
            </w:r>
            <w:r w:rsidR="00985E31">
              <w:rPr>
                <w:rFonts w:ascii="Calibri" w:eastAsia="Calibri" w:hAnsi="Calibri" w:cs="Calibri"/>
                <w:sz w:val="22"/>
                <w:szCs w:val="22"/>
              </w:rPr>
              <w:t>str</w:t>
            </w:r>
            <w:r w:rsidR="00985E31">
              <w:rPr>
                <w:rFonts w:ascii="Calibri" w:eastAsia="Calibri" w:hAnsi="Calibri" w:cs="Calibri"/>
                <w:spacing w:val="-1"/>
                <w:sz w:val="22"/>
                <w:szCs w:val="22"/>
              </w:rPr>
              <w:t>u</w:t>
            </w:r>
            <w:r w:rsidR="00985E31">
              <w:rPr>
                <w:rFonts w:ascii="Calibri" w:eastAsia="Calibri" w:hAnsi="Calibri" w:cs="Calibri"/>
                <w:sz w:val="22"/>
                <w:szCs w:val="22"/>
              </w:rPr>
              <w:t>ct</w:t>
            </w:r>
            <w:r w:rsidR="00985E31">
              <w:rPr>
                <w:rFonts w:ascii="Calibri" w:eastAsia="Calibri" w:hAnsi="Calibri" w:cs="Calibri"/>
                <w:spacing w:val="-3"/>
                <w:sz w:val="22"/>
                <w:szCs w:val="22"/>
              </w:rPr>
              <w:t>i</w:t>
            </w:r>
            <w:r w:rsidR="00985E31">
              <w:rPr>
                <w:rFonts w:ascii="Calibri" w:eastAsia="Calibri" w:hAnsi="Calibri" w:cs="Calibri"/>
                <w:spacing w:val="1"/>
                <w:sz w:val="22"/>
                <w:szCs w:val="22"/>
              </w:rPr>
              <w:t>o</w:t>
            </w:r>
            <w:r w:rsidR="00985E31">
              <w:rPr>
                <w:rFonts w:ascii="Calibri" w:eastAsia="Calibri" w:hAnsi="Calibri" w:cs="Calibri"/>
                <w:spacing w:val="-3"/>
                <w:sz w:val="22"/>
                <w:szCs w:val="22"/>
              </w:rPr>
              <w:t>n</w:t>
            </w:r>
            <w:r w:rsidR="00985E31">
              <w:rPr>
                <w:rFonts w:ascii="Calibri" w:eastAsia="Calibri" w:hAnsi="Calibri" w:cs="Calibri"/>
                <w:sz w:val="22"/>
                <w:szCs w:val="22"/>
              </w:rPr>
              <w:t>,</w:t>
            </w:r>
            <w:r w:rsidR="00507939">
              <w:rPr>
                <w:rFonts w:ascii="Calibri" w:eastAsia="Calibri" w:hAnsi="Calibri" w:cs="Calibri"/>
                <w:sz w:val="22"/>
                <w:szCs w:val="22"/>
              </w:rPr>
              <w:t xml:space="preserve"> </w:t>
            </w:r>
          </w:p>
          <w:p w14:paraId="1F3AB15A" w14:textId="77777777" w:rsidR="00507939" w:rsidRDefault="00985E31" w:rsidP="00985E31">
            <w:pPr>
              <w:ind w:left="960" w:right="63" w:hanging="852"/>
              <w:jc w:val="both"/>
              <w:rPr>
                <w:rFonts w:ascii="Calibri" w:eastAsia="Calibri" w:hAnsi="Calibri" w:cs="Calibri"/>
                <w:spacing w:val="2"/>
                <w:sz w:val="22"/>
                <w:szCs w:val="22"/>
              </w:rPr>
            </w:pPr>
            <w:r>
              <w:rPr>
                <w:rFonts w:ascii="Calibri" w:eastAsia="Calibri" w:hAnsi="Calibri" w:cs="Calibri"/>
                <w:spacing w:val="-1"/>
                <w:sz w:val="22"/>
                <w:szCs w:val="22"/>
              </w:rPr>
              <w:t>d</w:t>
            </w:r>
            <w:r>
              <w:rPr>
                <w:rFonts w:ascii="Calibri" w:eastAsia="Calibri" w:hAnsi="Calibri" w:cs="Calibri"/>
                <w:sz w:val="22"/>
                <w:szCs w:val="22"/>
              </w:rPr>
              <w:t>ist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ras</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4"/>
                <w:sz w:val="22"/>
                <w:szCs w:val="22"/>
              </w:rPr>
              <w:t xml:space="preserve"> </w:t>
            </w:r>
            <w:proofErr w:type="gramStart"/>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rr</w:t>
            </w:r>
            <w:r>
              <w:rPr>
                <w:rFonts w:ascii="Calibri" w:eastAsia="Calibri" w:hAnsi="Calibri" w:cs="Calibri"/>
                <w:spacing w:val="-3"/>
                <w:sz w:val="22"/>
                <w:szCs w:val="22"/>
              </w:rPr>
              <w:t>u</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proofErr w:type="gramEnd"/>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alt</w:t>
            </w:r>
            <w:r>
              <w:rPr>
                <w:rFonts w:ascii="Calibri" w:eastAsia="Calibri" w:hAnsi="Calibri" w:cs="Calibri"/>
                <w:spacing w:val="-2"/>
                <w:sz w:val="22"/>
                <w:szCs w:val="22"/>
              </w:rPr>
              <w:t>e</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ic</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4"/>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p>
          <w:p w14:paraId="424A5232" w14:textId="77777777" w:rsidR="00507939" w:rsidRDefault="00985E31" w:rsidP="00985E31">
            <w:pPr>
              <w:ind w:left="960" w:right="63" w:hanging="852"/>
              <w:jc w:val="both"/>
              <w:rPr>
                <w:rFonts w:ascii="Calibri" w:eastAsia="Calibri" w:hAnsi="Calibri" w:cs="Calibri"/>
                <w:spacing w:val="3"/>
                <w:sz w:val="22"/>
                <w:szCs w:val="22"/>
              </w:rPr>
            </w:pP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e</w:t>
            </w:r>
            <w:r>
              <w:rPr>
                <w:rFonts w:ascii="Calibri" w:eastAsia="Calibri" w:hAnsi="Calibri" w:cs="Calibri"/>
                <w:sz w:val="22"/>
                <w:szCs w:val="22"/>
              </w:rPr>
              <w:t>d to</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ir</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ss 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est</w:t>
            </w:r>
            <w:r>
              <w:rPr>
                <w:rFonts w:ascii="Calibri" w:eastAsia="Calibri" w:hAnsi="Calibri" w:cs="Calibri"/>
                <w:spacing w:val="-3"/>
                <w:sz w:val="22"/>
                <w:szCs w:val="22"/>
              </w:rPr>
              <w:t>r</w:t>
            </w:r>
            <w:r>
              <w:rPr>
                <w:rFonts w:ascii="Calibri" w:eastAsia="Calibri" w:hAnsi="Calibri" w:cs="Calibri"/>
                <w:spacing w:val="-1"/>
                <w:sz w:val="22"/>
                <w:szCs w:val="22"/>
              </w:rPr>
              <w:t>u</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ras</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3"/>
                <w:sz w:val="22"/>
                <w:szCs w:val="22"/>
              </w:rPr>
              <w:t xml:space="preserve"> </w:t>
            </w:r>
          </w:p>
          <w:p w14:paraId="0F8AB05B" w14:textId="77777777" w:rsidR="00507939" w:rsidRDefault="00985E31" w:rsidP="00985E31">
            <w:pPr>
              <w:ind w:left="960" w:right="63" w:hanging="852"/>
              <w:jc w:val="both"/>
              <w:rPr>
                <w:rFonts w:ascii="Calibri" w:eastAsia="Calibri" w:hAnsi="Calibri" w:cs="Calibri"/>
                <w:spacing w:val="42"/>
                <w:sz w:val="22"/>
                <w:szCs w:val="22"/>
              </w:rPr>
            </w:pP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rr</w:t>
            </w:r>
            <w:r>
              <w:rPr>
                <w:rFonts w:ascii="Calibri" w:eastAsia="Calibri" w:hAnsi="Calibri" w:cs="Calibri"/>
                <w:spacing w:val="-1"/>
                <w:sz w:val="22"/>
                <w:szCs w:val="22"/>
              </w:rPr>
              <w:t>up</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alt</w:t>
            </w:r>
            <w:r>
              <w:rPr>
                <w:rFonts w:ascii="Calibri" w:eastAsia="Calibri" w:hAnsi="Calibri" w:cs="Calibri"/>
                <w:spacing w:val="-2"/>
                <w:sz w:val="22"/>
                <w:szCs w:val="22"/>
              </w:rPr>
              <w:t>e</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Elect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ic </w:t>
            </w:r>
            <w:r>
              <w:rPr>
                <w:rFonts w:ascii="Calibri" w:eastAsia="Calibri" w:hAnsi="Calibri" w:cs="Calibri"/>
                <w:spacing w:val="1"/>
                <w:sz w:val="22"/>
                <w:szCs w:val="22"/>
              </w:rPr>
              <w:t>D</w:t>
            </w:r>
            <w:r>
              <w:rPr>
                <w:rFonts w:ascii="Calibri" w:eastAsia="Calibri" w:hAnsi="Calibri" w:cs="Calibri"/>
                <w:sz w:val="22"/>
                <w:szCs w:val="22"/>
              </w:rPr>
              <w:t>ata was</w:t>
            </w:r>
            <w:r>
              <w:rPr>
                <w:rFonts w:ascii="Calibri" w:eastAsia="Calibri" w:hAnsi="Calibri" w:cs="Calibri"/>
                <w:spacing w:val="3"/>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fa</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2"/>
                <w:sz w:val="22"/>
                <w:szCs w:val="22"/>
              </w:rPr>
              <w:t xml:space="preserve"> </w:t>
            </w:r>
          </w:p>
          <w:p w14:paraId="26C91E06" w14:textId="59E3065D" w:rsidR="00985E31" w:rsidRPr="00DD6437" w:rsidRDefault="00985E31" w:rsidP="00DD6437">
            <w:pPr>
              <w:ind w:left="960" w:right="63" w:hanging="852"/>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4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9"/>
                <w:sz w:val="22"/>
                <w:szCs w:val="22"/>
              </w:rPr>
              <w:t xml:space="preserve"> </w:t>
            </w:r>
            <w:r>
              <w:rPr>
                <w:rFonts w:ascii="Calibri" w:eastAsia="Calibri" w:hAnsi="Calibri" w:cs="Calibri"/>
                <w:sz w:val="22"/>
                <w:szCs w:val="22"/>
              </w:rPr>
              <w:t>its</w:t>
            </w:r>
            <w:r>
              <w:rPr>
                <w:rFonts w:ascii="Calibri" w:eastAsia="Calibri" w:hAnsi="Calibri" w:cs="Calibri"/>
                <w:spacing w:val="42"/>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1"/>
                <w:sz w:val="22"/>
                <w:szCs w:val="22"/>
              </w:rPr>
              <w:t xml:space="preserve"> </w:t>
            </w:r>
            <w:r>
              <w:rPr>
                <w:rFonts w:ascii="Calibri" w:eastAsia="Calibri" w:hAnsi="Calibri" w:cs="Calibri"/>
                <w:sz w:val="22"/>
                <w:szCs w:val="22"/>
              </w:rPr>
              <w:t>in</w:t>
            </w:r>
            <w:r>
              <w:rPr>
                <w:rFonts w:ascii="Calibri" w:eastAsia="Calibri" w:hAnsi="Calibri" w:cs="Calibri"/>
                <w:spacing w:val="4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0"/>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4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9"/>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k</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1"/>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Clie</w:t>
            </w:r>
            <w:r>
              <w:rPr>
                <w:rFonts w:ascii="Calibri" w:eastAsia="Calibri" w:hAnsi="Calibri" w:cs="Calibri"/>
                <w:spacing w:val="-1"/>
                <w:sz w:val="22"/>
                <w:szCs w:val="22"/>
              </w:rPr>
              <w:t>n</w:t>
            </w:r>
            <w:r>
              <w:rPr>
                <w:rFonts w:ascii="Calibri" w:eastAsia="Calibri" w:hAnsi="Calibri" w:cs="Calibri"/>
                <w:sz w:val="22"/>
                <w:szCs w:val="22"/>
              </w:rPr>
              <w:t>t.</w:t>
            </w:r>
          </w:p>
        </w:tc>
      </w:tr>
      <w:tr w:rsidR="00985E31" w14:paraId="7FCBE862" w14:textId="77777777" w:rsidTr="00966535">
        <w:trPr>
          <w:trHeight w:hRule="exact" w:val="1409"/>
        </w:trPr>
        <w:tc>
          <w:tcPr>
            <w:tcW w:w="770" w:type="dxa"/>
            <w:tcBorders>
              <w:top w:val="nil"/>
              <w:left w:val="nil"/>
              <w:bottom w:val="nil"/>
              <w:right w:val="nil"/>
            </w:tcBorders>
          </w:tcPr>
          <w:p w14:paraId="0C0653E5" w14:textId="1451B678" w:rsidR="00985E31" w:rsidRDefault="00985E31"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sz w:val="22"/>
                <w:szCs w:val="22"/>
              </w:rPr>
              <w:t>8</w:t>
            </w:r>
            <w:r>
              <w:rPr>
                <w:rFonts w:ascii="Calibri" w:eastAsia="Calibri" w:hAnsi="Calibri" w:cs="Calibri"/>
                <w:sz w:val="22"/>
                <w:szCs w:val="22"/>
              </w:rPr>
              <w:t xml:space="preserve">.3          </w:t>
            </w:r>
            <w:r>
              <w:rPr>
                <w:rFonts w:ascii="Calibri" w:eastAsia="Calibri" w:hAnsi="Calibri" w:cs="Calibri"/>
                <w:spacing w:val="18"/>
                <w:sz w:val="22"/>
                <w:szCs w:val="22"/>
              </w:rPr>
              <w:t xml:space="preserve"> </w:t>
            </w:r>
          </w:p>
        </w:tc>
        <w:tc>
          <w:tcPr>
            <w:tcW w:w="9138" w:type="dxa"/>
            <w:tcBorders>
              <w:top w:val="nil"/>
              <w:left w:val="nil"/>
              <w:bottom w:val="nil"/>
              <w:right w:val="nil"/>
            </w:tcBorders>
          </w:tcPr>
          <w:p w14:paraId="620B8B35" w14:textId="77777777" w:rsidR="00983C95" w:rsidRDefault="00985E31" w:rsidP="00985E31">
            <w:pPr>
              <w:ind w:left="960" w:right="64" w:hanging="852"/>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pacing w:val="-1"/>
                <w:sz w:val="22"/>
                <w:szCs w:val="22"/>
              </w:rPr>
              <w:t>ub</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1"/>
                <w:sz w:val="22"/>
                <w:szCs w:val="22"/>
              </w:rPr>
              <w:t>Sub</w:t>
            </w:r>
            <w:r>
              <w:rPr>
                <w:rFonts w:ascii="Calibri" w:eastAsia="Calibri" w:hAnsi="Calibri" w:cs="Calibri"/>
                <w:sz w:val="22"/>
                <w:szCs w:val="22"/>
              </w:rPr>
              <w:t>-let,</w:t>
            </w:r>
            <w:r>
              <w:rPr>
                <w:rFonts w:ascii="Calibri" w:eastAsia="Calibri" w:hAnsi="Calibri" w:cs="Calibri"/>
                <w:spacing w:val="1"/>
                <w:sz w:val="22"/>
                <w:szCs w:val="22"/>
              </w:rPr>
              <w:t xml:space="preserve"> </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sf</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assi</w:t>
            </w:r>
            <w:r>
              <w:rPr>
                <w:rFonts w:ascii="Calibri" w:eastAsia="Calibri" w:hAnsi="Calibri" w:cs="Calibri"/>
                <w:spacing w:val="-1"/>
                <w:sz w:val="22"/>
                <w:szCs w:val="22"/>
              </w:rPr>
              <w:t>g</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proofErr w:type="gramStart"/>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w:t>
            </w:r>
            <w:proofErr w:type="gramEnd"/>
            <w:r>
              <w:rPr>
                <w:rFonts w:ascii="Calibri" w:eastAsia="Calibri" w:hAnsi="Calibri" w:cs="Calibri"/>
                <w:sz w:val="22"/>
                <w:szCs w:val="22"/>
              </w:rPr>
              <w:t xml:space="preserve"> </w:t>
            </w:r>
          </w:p>
          <w:p w14:paraId="3D35CEFA" w14:textId="77777777" w:rsidR="00983C95" w:rsidRDefault="00985E31" w:rsidP="00985E31">
            <w:pPr>
              <w:ind w:left="960" w:right="64" w:hanging="852"/>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z w:val="22"/>
                <w:szCs w:val="22"/>
              </w:rPr>
              <w:t>tled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proofErr w:type="gramStart"/>
            <w:r>
              <w:rPr>
                <w:rFonts w:ascii="Calibri" w:eastAsia="Calibri" w:hAnsi="Calibri" w:cs="Calibri"/>
                <w:spacing w:val="-1"/>
                <w:sz w:val="22"/>
                <w:szCs w:val="22"/>
              </w:rPr>
              <w:t>p</w:t>
            </w:r>
            <w:r>
              <w:rPr>
                <w:rFonts w:ascii="Calibri" w:eastAsia="Calibri" w:hAnsi="Calibri" w:cs="Calibri"/>
                <w:sz w:val="22"/>
                <w:szCs w:val="22"/>
              </w:rPr>
              <w:t>lace</w:t>
            </w:r>
            <w:proofErr w:type="gramEnd"/>
            <w:r>
              <w:rPr>
                <w:rFonts w:ascii="Calibri" w:eastAsia="Calibri" w:hAnsi="Calibri" w:cs="Calibri"/>
                <w:sz w:val="22"/>
                <w:szCs w:val="22"/>
              </w:rPr>
              <w:t xml:space="preserve"> </w:t>
            </w:r>
          </w:p>
          <w:p w14:paraId="6F70E9C1" w14:textId="77777777" w:rsidR="00983C95" w:rsidRDefault="00985E31" w:rsidP="00985E31">
            <w:pPr>
              <w:ind w:left="960" w:right="64" w:hanging="852"/>
              <w:jc w:val="both"/>
              <w:rPr>
                <w:rFonts w:ascii="Calibri" w:eastAsia="Calibri" w:hAnsi="Calibri" w:cs="Calibri"/>
                <w:spacing w:val="20"/>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l</w:t>
            </w:r>
            <w:r>
              <w:rPr>
                <w:rFonts w:ascii="Calibri" w:eastAsia="Calibri" w:hAnsi="Calibri" w:cs="Calibri"/>
                <w:sz w:val="22"/>
                <w:szCs w:val="22"/>
              </w:rPr>
              <w:t>sew</w:t>
            </w:r>
            <w:r>
              <w:rPr>
                <w:rFonts w:ascii="Calibri" w:eastAsia="Calibri" w:hAnsi="Calibri" w:cs="Calibri"/>
                <w:spacing w:val="-3"/>
                <w:sz w:val="22"/>
                <w:szCs w:val="22"/>
              </w:rPr>
              <w:t>h</w:t>
            </w:r>
            <w:r>
              <w:rPr>
                <w:rFonts w:ascii="Calibri" w:eastAsia="Calibri" w:hAnsi="Calibri" w:cs="Calibri"/>
                <w:sz w:val="22"/>
                <w:szCs w:val="22"/>
              </w:rPr>
              <w:t>ere</w:t>
            </w:r>
            <w:r>
              <w:rPr>
                <w:rFonts w:ascii="Calibri" w:eastAsia="Calibri" w:hAnsi="Calibri" w:cs="Calibri"/>
                <w:spacing w:val="1"/>
                <w:sz w:val="22"/>
                <w:szCs w:val="22"/>
              </w:rPr>
              <w:t xml:space="preserve"> o</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ri</w:t>
            </w:r>
            <w:r>
              <w:rPr>
                <w:rFonts w:ascii="Calibri" w:eastAsia="Calibri" w:hAnsi="Calibri" w:cs="Calibri"/>
                <w:spacing w:val="-2"/>
                <w:sz w:val="22"/>
                <w:szCs w:val="22"/>
              </w:rPr>
              <w:t>s</w:t>
            </w:r>
            <w:r>
              <w:rPr>
                <w:rFonts w:ascii="Calibri" w:eastAsia="Calibri" w:hAnsi="Calibri" w:cs="Calibri"/>
                <w:sz w:val="22"/>
                <w:szCs w:val="22"/>
              </w:rPr>
              <w:t>k</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 xml:space="preserve">y </w:t>
            </w:r>
            <w:proofErr w:type="gramStart"/>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ss</w:t>
            </w:r>
            <w:proofErr w:type="gramEnd"/>
            <w:r>
              <w:rPr>
                <w:rFonts w:ascii="Calibri" w:eastAsia="Calibri" w:hAnsi="Calibri" w:cs="Calibri"/>
                <w:spacing w:val="20"/>
                <w:sz w:val="22"/>
                <w:szCs w:val="22"/>
              </w:rPr>
              <w:t xml:space="preserve"> </w:t>
            </w:r>
          </w:p>
          <w:p w14:paraId="60BD9393" w14:textId="77777777" w:rsidR="00983C95" w:rsidRDefault="00985E31" w:rsidP="00985E31">
            <w:pPr>
              <w:ind w:left="960" w:right="64" w:hanging="852"/>
              <w:jc w:val="both"/>
              <w:rPr>
                <w:rFonts w:ascii="Calibri" w:eastAsia="Calibri" w:hAnsi="Calibri" w:cs="Calibri"/>
                <w:spacing w:val="1"/>
                <w:sz w:val="22"/>
                <w:szCs w:val="22"/>
              </w:rPr>
            </w:pP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8"/>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1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0"/>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tain</w:t>
            </w:r>
            <w:r>
              <w:rPr>
                <w:rFonts w:ascii="Calibri" w:eastAsia="Calibri" w:hAnsi="Calibri" w:cs="Calibri"/>
                <w:spacing w:val="19"/>
                <w:sz w:val="22"/>
                <w:szCs w:val="22"/>
              </w:rPr>
              <w:t xml:space="preserve"> </w:t>
            </w:r>
            <w:r>
              <w:rPr>
                <w:rFonts w:ascii="Calibri" w:eastAsia="Calibri" w:hAnsi="Calibri" w:cs="Calibri"/>
                <w:sz w:val="22"/>
                <w:szCs w:val="22"/>
              </w:rPr>
              <w:t>in</w:t>
            </w:r>
            <w:r>
              <w:rPr>
                <w:rFonts w:ascii="Calibri" w:eastAsia="Calibri" w:hAnsi="Calibri" w:cs="Calibri"/>
                <w:spacing w:val="1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z w:val="22"/>
                <w:szCs w:val="22"/>
              </w:rPr>
              <w:t>arisi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9"/>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19"/>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laci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p>
          <w:p w14:paraId="7A5630A7" w14:textId="59C474B1" w:rsidR="00985E31" w:rsidRDefault="00985E31" w:rsidP="00983C95">
            <w:pPr>
              <w:ind w:left="960" w:right="64" w:hanging="852"/>
              <w:rPr>
                <w:rFonts w:ascii="Calibri" w:eastAsia="Calibri" w:hAnsi="Calibri" w:cs="Calibri"/>
                <w:sz w:val="22"/>
                <w:szCs w:val="22"/>
              </w:rPr>
            </w:pP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p>
          <w:p w14:paraId="69CD3089" w14:textId="77777777" w:rsidR="00985E31" w:rsidRDefault="00985E31" w:rsidP="00985E31">
            <w:pPr>
              <w:ind w:left="108"/>
              <w:rPr>
                <w:rFonts w:ascii="Calibri" w:eastAsia="Calibri" w:hAnsi="Calibri" w:cs="Calibri"/>
                <w:spacing w:val="1"/>
                <w:sz w:val="22"/>
                <w:szCs w:val="22"/>
              </w:rPr>
            </w:pPr>
          </w:p>
        </w:tc>
      </w:tr>
      <w:tr w:rsidR="00985E31" w14:paraId="6F0BA663" w14:textId="77777777" w:rsidTr="00966535">
        <w:trPr>
          <w:trHeight w:hRule="exact" w:val="297"/>
        </w:trPr>
        <w:tc>
          <w:tcPr>
            <w:tcW w:w="770" w:type="dxa"/>
            <w:tcBorders>
              <w:top w:val="nil"/>
              <w:left w:val="nil"/>
              <w:bottom w:val="nil"/>
              <w:right w:val="nil"/>
            </w:tcBorders>
          </w:tcPr>
          <w:p w14:paraId="0F233108" w14:textId="7FE82874" w:rsidR="00985E31" w:rsidRDefault="00FF6EC1" w:rsidP="00043A34">
            <w:pPr>
              <w:spacing w:line="240" w:lineRule="exact"/>
              <w:ind w:left="120"/>
              <w:rPr>
                <w:rFonts w:ascii="Calibri" w:eastAsia="Calibri" w:hAnsi="Calibri" w:cs="Calibri"/>
                <w:spacing w:val="1"/>
                <w:position w:val="1"/>
                <w:sz w:val="22"/>
                <w:szCs w:val="22"/>
              </w:rPr>
            </w:pPr>
            <w:r>
              <w:rPr>
                <w:rFonts w:ascii="Calibri" w:eastAsia="Calibri" w:hAnsi="Calibri" w:cs="Calibri"/>
                <w:sz w:val="22"/>
                <w:szCs w:val="22"/>
              </w:rPr>
              <w:t>9</w:t>
            </w:r>
          </w:p>
        </w:tc>
        <w:tc>
          <w:tcPr>
            <w:tcW w:w="9138" w:type="dxa"/>
            <w:tcBorders>
              <w:top w:val="nil"/>
              <w:left w:val="nil"/>
              <w:bottom w:val="nil"/>
              <w:right w:val="nil"/>
            </w:tcBorders>
          </w:tcPr>
          <w:p w14:paraId="7562C19E" w14:textId="276CBDD8" w:rsidR="00FF6EC1" w:rsidRDefault="00FF6EC1" w:rsidP="00FF6EC1">
            <w:pPr>
              <w:ind w:left="108"/>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z w:val="22"/>
                <w:szCs w:val="22"/>
              </w:rPr>
              <w:t>L</w:t>
            </w:r>
            <w:r>
              <w:rPr>
                <w:rFonts w:ascii="Calibri" w:eastAsia="Calibri" w:hAnsi="Calibri" w:cs="Calibri"/>
                <w:b/>
                <w:spacing w:val="-1"/>
                <w:sz w:val="22"/>
                <w:szCs w:val="22"/>
              </w:rPr>
              <w:t>I</w:t>
            </w:r>
            <w:r>
              <w:rPr>
                <w:rFonts w:ascii="Calibri" w:eastAsia="Calibri" w:hAnsi="Calibri" w:cs="Calibri"/>
                <w:b/>
                <w:sz w:val="22"/>
                <w:szCs w:val="22"/>
              </w:rPr>
              <w:t>E</w:t>
            </w:r>
            <w:r>
              <w:rPr>
                <w:rFonts w:ascii="Calibri" w:eastAsia="Calibri" w:hAnsi="Calibri" w:cs="Calibri"/>
                <w:b/>
                <w:spacing w:val="-1"/>
                <w:sz w:val="22"/>
                <w:szCs w:val="22"/>
              </w:rPr>
              <w:t>N</w:t>
            </w:r>
            <w:r>
              <w:rPr>
                <w:rFonts w:ascii="Calibri" w:eastAsia="Calibri" w:hAnsi="Calibri" w:cs="Calibri"/>
                <w:b/>
                <w:spacing w:val="1"/>
                <w:sz w:val="22"/>
                <w:szCs w:val="22"/>
              </w:rPr>
              <w:t>T’</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3"/>
                <w:sz w:val="22"/>
                <w:szCs w:val="22"/>
              </w:rPr>
              <w:t>O</w:t>
            </w:r>
            <w:r>
              <w:rPr>
                <w:rFonts w:ascii="Calibri" w:eastAsia="Calibri" w:hAnsi="Calibri" w:cs="Calibri"/>
                <w:b/>
                <w:spacing w:val="1"/>
                <w:sz w:val="22"/>
                <w:szCs w:val="22"/>
              </w:rPr>
              <w:t>B</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pacing w:val="-2"/>
                <w:sz w:val="22"/>
                <w:szCs w:val="22"/>
              </w:rPr>
              <w:t>G</w:t>
            </w:r>
            <w:r>
              <w:rPr>
                <w:rFonts w:ascii="Calibri" w:eastAsia="Calibri" w:hAnsi="Calibri" w:cs="Calibri"/>
                <w:b/>
                <w:spacing w:val="1"/>
                <w:sz w:val="22"/>
                <w:szCs w:val="22"/>
              </w:rPr>
              <w:t>A</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O</w:t>
            </w:r>
            <w:r>
              <w:rPr>
                <w:rFonts w:ascii="Calibri" w:eastAsia="Calibri" w:hAnsi="Calibri" w:cs="Calibri"/>
                <w:b/>
                <w:spacing w:val="1"/>
                <w:sz w:val="22"/>
                <w:szCs w:val="22"/>
              </w:rPr>
              <w:t>N</w:t>
            </w:r>
            <w:r>
              <w:rPr>
                <w:rFonts w:ascii="Calibri" w:eastAsia="Calibri" w:hAnsi="Calibri" w:cs="Calibri"/>
                <w:b/>
                <w:sz w:val="22"/>
                <w:szCs w:val="22"/>
              </w:rPr>
              <w:t>S</w:t>
            </w:r>
          </w:p>
          <w:p w14:paraId="541CC703" w14:textId="77777777" w:rsidR="00985E31" w:rsidRDefault="00985E31" w:rsidP="00963EE1">
            <w:pPr>
              <w:ind w:left="960" w:right="63"/>
              <w:jc w:val="both"/>
              <w:rPr>
                <w:rFonts w:ascii="Calibri" w:eastAsia="Calibri" w:hAnsi="Calibri" w:cs="Calibri"/>
                <w:spacing w:val="1"/>
                <w:sz w:val="22"/>
                <w:szCs w:val="22"/>
              </w:rPr>
            </w:pPr>
          </w:p>
        </w:tc>
      </w:tr>
      <w:tr w:rsidR="00985E31" w14:paraId="78D3258F" w14:textId="77777777" w:rsidTr="00966535">
        <w:trPr>
          <w:trHeight w:hRule="exact" w:val="854"/>
        </w:trPr>
        <w:tc>
          <w:tcPr>
            <w:tcW w:w="770" w:type="dxa"/>
            <w:tcBorders>
              <w:top w:val="nil"/>
              <w:left w:val="nil"/>
              <w:bottom w:val="nil"/>
              <w:right w:val="nil"/>
            </w:tcBorders>
          </w:tcPr>
          <w:p w14:paraId="6DCE7A40" w14:textId="32E3AB1A" w:rsidR="00985E31" w:rsidRDefault="00FF6EC1"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9</w:t>
            </w:r>
            <w:r>
              <w:rPr>
                <w:rFonts w:ascii="Calibri" w:eastAsia="Calibri" w:hAnsi="Calibri" w:cs="Calibri"/>
                <w:position w:val="1"/>
                <w:sz w:val="22"/>
                <w:szCs w:val="22"/>
              </w:rPr>
              <w:t xml:space="preserve">.1          </w:t>
            </w:r>
            <w:r>
              <w:rPr>
                <w:rFonts w:ascii="Calibri" w:eastAsia="Calibri" w:hAnsi="Calibri" w:cs="Calibri"/>
                <w:spacing w:val="25"/>
                <w:position w:val="1"/>
                <w:sz w:val="22"/>
                <w:szCs w:val="22"/>
              </w:rPr>
              <w:t xml:space="preserve"> </w:t>
            </w:r>
          </w:p>
        </w:tc>
        <w:tc>
          <w:tcPr>
            <w:tcW w:w="9138" w:type="dxa"/>
            <w:tcBorders>
              <w:top w:val="nil"/>
              <w:left w:val="nil"/>
              <w:bottom w:val="nil"/>
              <w:right w:val="nil"/>
            </w:tcBorders>
          </w:tcPr>
          <w:p w14:paraId="28EF4B77" w14:textId="77777777" w:rsidR="00FF6EC1" w:rsidRDefault="00FF6EC1" w:rsidP="00FF6EC1">
            <w:pPr>
              <w:spacing w:line="260" w:lineRule="exact"/>
              <w:ind w:left="108"/>
              <w:rPr>
                <w:rFonts w:ascii="Calibri" w:eastAsia="Calibri" w:hAnsi="Calibri" w:cs="Calibri"/>
                <w:sz w:val="22"/>
                <w:szCs w:val="22"/>
              </w:rPr>
            </w:pPr>
            <w:r>
              <w:rPr>
                <w:rFonts w:ascii="Calibri" w:eastAsia="Calibri" w:hAnsi="Calibri" w:cs="Calibri"/>
                <w:position w:val="1"/>
                <w:sz w:val="22"/>
                <w:szCs w:val="22"/>
              </w:rPr>
              <w:t>Exce</w:t>
            </w:r>
            <w:r>
              <w:rPr>
                <w:rFonts w:ascii="Calibri" w:eastAsia="Calibri" w:hAnsi="Calibri" w:cs="Calibri"/>
                <w:spacing w:val="-1"/>
                <w:position w:val="1"/>
                <w:sz w:val="22"/>
                <w:szCs w:val="22"/>
              </w:rPr>
              <w:t>p</w:t>
            </w:r>
            <w:r>
              <w:rPr>
                <w:rFonts w:ascii="Calibri" w:eastAsia="Calibri" w:hAnsi="Calibri" w:cs="Calibri"/>
                <w:position w:val="1"/>
                <w:sz w:val="22"/>
                <w:szCs w:val="22"/>
              </w:rPr>
              <w:t>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ex</w:t>
            </w:r>
            <w:r>
              <w:rPr>
                <w:rFonts w:ascii="Calibri" w:eastAsia="Calibri" w:hAnsi="Calibri" w:cs="Calibri"/>
                <w:spacing w:val="-1"/>
                <w:position w:val="1"/>
                <w:sz w:val="22"/>
                <w:szCs w:val="22"/>
              </w:rPr>
              <w:t>p</w:t>
            </w:r>
            <w:r>
              <w:rPr>
                <w:rFonts w:ascii="Calibri" w:eastAsia="Calibri" w:hAnsi="Calibri" w:cs="Calibri"/>
                <w:position w:val="1"/>
                <w:sz w:val="22"/>
                <w:szCs w:val="22"/>
              </w:rPr>
              <w:t>re</w:t>
            </w:r>
            <w:r>
              <w:rPr>
                <w:rFonts w:ascii="Calibri" w:eastAsia="Calibri" w:hAnsi="Calibri" w:cs="Calibri"/>
                <w:spacing w:val="-2"/>
                <w:position w:val="1"/>
                <w:sz w:val="22"/>
                <w:szCs w:val="22"/>
              </w:rPr>
              <w:t>s</w:t>
            </w:r>
            <w:r>
              <w:rPr>
                <w:rFonts w:ascii="Calibri" w:eastAsia="Calibri" w:hAnsi="Calibri" w:cs="Calibri"/>
                <w:position w:val="1"/>
                <w:sz w:val="22"/>
                <w:szCs w:val="22"/>
              </w:rPr>
              <w:t>sly</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er</w:t>
            </w:r>
            <w:r>
              <w:rPr>
                <w:rFonts w:ascii="Calibri" w:eastAsia="Calibri" w:hAnsi="Calibri" w:cs="Calibri"/>
                <w:spacing w:val="-2"/>
                <w:position w:val="1"/>
                <w:sz w:val="22"/>
                <w:szCs w:val="22"/>
              </w:rPr>
              <w:t>w</w:t>
            </w:r>
            <w:r>
              <w:rPr>
                <w:rFonts w:ascii="Calibri" w:eastAsia="Calibri" w:hAnsi="Calibri" w:cs="Calibri"/>
                <w:position w:val="1"/>
                <w:sz w:val="22"/>
                <w:szCs w:val="22"/>
              </w:rPr>
              <w:t>ise</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d</w:t>
            </w:r>
            <w:r>
              <w:rPr>
                <w:rFonts w:ascii="Calibri" w:eastAsia="Calibri" w:hAnsi="Calibri" w:cs="Calibri"/>
                <w:position w:val="1"/>
                <w:sz w:val="22"/>
                <w:szCs w:val="22"/>
              </w:rPr>
              <w: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at</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2"/>
                <w:position w:val="1"/>
                <w:sz w:val="22"/>
                <w:szCs w:val="22"/>
              </w:rPr>
              <w:t>t</w:t>
            </w:r>
            <w:r>
              <w:rPr>
                <w:rFonts w:ascii="Calibri" w:eastAsia="Calibri" w:hAnsi="Calibri" w:cs="Calibri"/>
                <w:position w:val="1"/>
                <w:sz w:val="22"/>
                <w:szCs w:val="22"/>
              </w:rPr>
              <w:t>s</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wn</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ex</w:t>
            </w:r>
            <w:r>
              <w:rPr>
                <w:rFonts w:ascii="Calibri" w:eastAsia="Calibri" w:hAnsi="Calibri" w:cs="Calibri"/>
                <w:spacing w:val="-1"/>
                <w:position w:val="1"/>
                <w:sz w:val="22"/>
                <w:szCs w:val="22"/>
              </w:rPr>
              <w:t>p</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s</w:t>
            </w:r>
            <w:r>
              <w:rPr>
                <w:rFonts w:ascii="Calibri" w:eastAsia="Calibri" w:hAnsi="Calibri" w:cs="Calibri"/>
                <w:position w:val="1"/>
                <w:sz w:val="22"/>
                <w:szCs w:val="22"/>
              </w:rPr>
              <w:t>e,</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m</w:t>
            </w:r>
            <w:r>
              <w:rPr>
                <w:rFonts w:ascii="Calibri" w:eastAsia="Calibri" w:hAnsi="Calibri" w:cs="Calibri"/>
                <w:position w:val="1"/>
                <w:sz w:val="22"/>
                <w:szCs w:val="22"/>
              </w:rPr>
              <w:t>ely</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p>
          <w:p w14:paraId="7F2EDCFB" w14:textId="0806F582" w:rsidR="00FF6EC1" w:rsidRDefault="00FF6EC1" w:rsidP="00FF6EC1">
            <w:pPr>
              <w:ind w:right="65"/>
              <w:jc w:val="both"/>
              <w:rPr>
                <w:rFonts w:ascii="Calibri" w:eastAsia="Calibri" w:hAnsi="Calibri" w:cs="Calibri"/>
                <w:sz w:val="22"/>
                <w:szCs w:val="22"/>
              </w:rPr>
            </w:pPr>
            <w:r>
              <w:rPr>
                <w:rFonts w:ascii="Calibri" w:eastAsia="Calibri" w:hAnsi="Calibri" w:cs="Calibri"/>
                <w:sz w:val="22"/>
                <w:szCs w:val="22"/>
              </w:rPr>
              <w:t xml:space="preserve">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facilities</w:t>
            </w:r>
            <w:r>
              <w:rPr>
                <w:rFonts w:ascii="Calibri" w:eastAsia="Calibri" w:hAnsi="Calibri" w:cs="Calibri"/>
                <w:spacing w:val="3"/>
                <w:sz w:val="22"/>
                <w:szCs w:val="22"/>
              </w:rPr>
              <w:t xml:space="preserve"> </w:t>
            </w:r>
            <w:r>
              <w:rPr>
                <w:rFonts w:ascii="Calibri" w:eastAsia="Calibri" w:hAnsi="Calibri" w:cs="Calibri"/>
                <w:sz w:val="22"/>
                <w:szCs w:val="22"/>
              </w:rPr>
              <w:t>at</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ek</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proofErr w:type="gramStart"/>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proofErr w:type="gramEnd"/>
          </w:p>
          <w:p w14:paraId="43E097B3" w14:textId="0FE7A032" w:rsidR="00FF6EC1" w:rsidRDefault="00FF6EC1" w:rsidP="00FF6EC1">
            <w:pPr>
              <w:ind w:right="4482"/>
              <w:jc w:val="both"/>
              <w:rPr>
                <w:rFonts w:ascii="Calibri" w:eastAsia="Calibri" w:hAnsi="Calibri" w:cs="Calibri"/>
                <w:sz w:val="22"/>
                <w:szCs w:val="22"/>
              </w:rPr>
            </w:pPr>
            <w:r>
              <w:rPr>
                <w:rFonts w:ascii="Calibri" w:eastAsia="Calibri" w:hAnsi="Calibri" w:cs="Calibri"/>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carry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p>
          <w:p w14:paraId="2534E21C" w14:textId="77777777" w:rsidR="00985E31" w:rsidRDefault="00985E31" w:rsidP="00985E31">
            <w:pPr>
              <w:ind w:left="108"/>
              <w:rPr>
                <w:rFonts w:ascii="Calibri" w:eastAsia="Calibri" w:hAnsi="Calibri" w:cs="Calibri"/>
                <w:spacing w:val="1"/>
                <w:sz w:val="22"/>
                <w:szCs w:val="22"/>
              </w:rPr>
            </w:pPr>
          </w:p>
        </w:tc>
      </w:tr>
      <w:tr w:rsidR="00985E31" w14:paraId="2F6A8816" w14:textId="77777777" w:rsidTr="00966535">
        <w:trPr>
          <w:trHeight w:hRule="exact" w:val="1556"/>
        </w:trPr>
        <w:tc>
          <w:tcPr>
            <w:tcW w:w="770" w:type="dxa"/>
            <w:tcBorders>
              <w:top w:val="nil"/>
              <w:left w:val="nil"/>
              <w:bottom w:val="nil"/>
              <w:right w:val="nil"/>
            </w:tcBorders>
          </w:tcPr>
          <w:p w14:paraId="0CAE7072" w14:textId="587762C3" w:rsidR="00985E31" w:rsidRDefault="00FF6EC1"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sz w:val="22"/>
                <w:szCs w:val="22"/>
              </w:rPr>
              <w:t>9</w:t>
            </w:r>
            <w:r>
              <w:rPr>
                <w:rFonts w:ascii="Calibri" w:eastAsia="Calibri" w:hAnsi="Calibri" w:cs="Calibri"/>
                <w:sz w:val="22"/>
                <w:szCs w:val="22"/>
              </w:rPr>
              <w:t xml:space="preserve">.2          </w:t>
            </w:r>
            <w:r>
              <w:rPr>
                <w:rFonts w:ascii="Calibri" w:eastAsia="Calibri" w:hAnsi="Calibri" w:cs="Calibri"/>
                <w:spacing w:val="13"/>
                <w:sz w:val="22"/>
                <w:szCs w:val="22"/>
              </w:rPr>
              <w:t xml:space="preserve"> </w:t>
            </w:r>
          </w:p>
        </w:tc>
        <w:tc>
          <w:tcPr>
            <w:tcW w:w="9138" w:type="dxa"/>
            <w:tcBorders>
              <w:top w:val="nil"/>
              <w:left w:val="nil"/>
              <w:bottom w:val="nil"/>
              <w:right w:val="nil"/>
            </w:tcBorders>
          </w:tcPr>
          <w:p w14:paraId="5D42601A" w14:textId="77777777" w:rsidR="00FF6EC1" w:rsidRDefault="00FF6EC1" w:rsidP="00FF6EC1">
            <w:pPr>
              <w:ind w:left="960" w:right="63" w:hanging="852"/>
              <w:jc w:val="both"/>
              <w:rPr>
                <w:rFonts w:ascii="Calibri" w:eastAsia="Calibri" w:hAnsi="Calibri" w:cs="Calibri"/>
                <w:spacing w:val="-3"/>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lfil</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(if a</w:t>
            </w:r>
            <w:r>
              <w:rPr>
                <w:rFonts w:ascii="Calibri" w:eastAsia="Calibri" w:hAnsi="Calibri" w:cs="Calibri"/>
                <w:spacing w:val="-1"/>
                <w:sz w:val="22"/>
                <w:szCs w:val="22"/>
              </w:rPr>
              <w:t>n</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if</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a</w:t>
            </w:r>
            <w:r>
              <w:rPr>
                <w:rFonts w:ascii="Calibri" w:eastAsia="Calibri" w:hAnsi="Calibri" w:cs="Calibri"/>
                <w:sz w:val="22"/>
                <w:szCs w:val="22"/>
              </w:rPr>
              <w:t>ry</w:t>
            </w:r>
            <w:r>
              <w:rPr>
                <w:rFonts w:ascii="Calibri" w:eastAsia="Calibri" w:hAnsi="Calibri" w:cs="Calibri"/>
                <w:spacing w:val="4"/>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 xml:space="preserve">he </w:t>
            </w:r>
          </w:p>
          <w:p w14:paraId="49618437" w14:textId="77777777" w:rsidR="00FF6EC1" w:rsidRDefault="00FF6EC1" w:rsidP="00FF6EC1">
            <w:pPr>
              <w:ind w:left="960" w:right="63" w:hanging="852"/>
              <w:jc w:val="both"/>
              <w:rPr>
                <w:rFonts w:ascii="Calibri" w:eastAsia="Calibri" w:hAnsi="Calibri" w:cs="Calibri"/>
                <w:sz w:val="22"/>
                <w:szCs w:val="22"/>
              </w:rPr>
            </w:pP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with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p>
          <w:p w14:paraId="28F143BC" w14:textId="77777777" w:rsidR="00FF6EC1" w:rsidRDefault="00FF6EC1" w:rsidP="00FF6EC1">
            <w:pPr>
              <w:ind w:left="960" w:right="63" w:hanging="852"/>
              <w:jc w:val="both"/>
              <w:rPr>
                <w:rFonts w:ascii="Calibri" w:eastAsia="Calibri" w:hAnsi="Calibri" w:cs="Calibri"/>
                <w:sz w:val="22"/>
                <w:szCs w:val="22"/>
              </w:rPr>
            </w:pP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3"/>
                <w:sz w:val="22"/>
                <w:szCs w:val="22"/>
              </w:rPr>
              <w:t>f</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ract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3"/>
                <w:sz w:val="22"/>
                <w:szCs w:val="22"/>
              </w:rPr>
              <w:t xml:space="preserve"> </w:t>
            </w:r>
            <w:proofErr w:type="gramStart"/>
            <w:r>
              <w:rPr>
                <w:rFonts w:ascii="Calibri" w:eastAsia="Calibri" w:hAnsi="Calibri" w:cs="Calibri"/>
                <w:sz w:val="22"/>
                <w:szCs w:val="22"/>
              </w:rPr>
              <w:t>w</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ng</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w:t>
            </w:r>
            <w:proofErr w:type="gramEnd"/>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acts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om</w:t>
            </w:r>
            <w:r>
              <w:rPr>
                <w:rFonts w:ascii="Calibri" w:eastAsia="Calibri" w:hAnsi="Calibri" w:cs="Calibri"/>
                <w:spacing w:val="-3"/>
                <w:sz w:val="22"/>
                <w:szCs w:val="22"/>
              </w:rPr>
              <w:t>i</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p>
          <w:p w14:paraId="4C4CACBB" w14:textId="77777777" w:rsidR="00FF6EC1" w:rsidRDefault="00FF6EC1" w:rsidP="00FF6EC1">
            <w:pPr>
              <w:ind w:left="960" w:right="63" w:hanging="852"/>
              <w:jc w:val="both"/>
              <w:rPr>
                <w:rFonts w:ascii="Calibri" w:eastAsia="Calibri" w:hAnsi="Calibri" w:cs="Calibri"/>
                <w:spacing w:val="1"/>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z w:val="22"/>
                <w:szCs w:val="22"/>
              </w:rPr>
              <w:t xml:space="preserve">ees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3"/>
                <w:sz w:val="22"/>
                <w:szCs w:val="22"/>
              </w:rPr>
              <w:t xml:space="preserve"> </w:t>
            </w:r>
            <w:r>
              <w:rPr>
                <w:rFonts w:ascii="Calibri" w:eastAsia="Calibri" w:hAnsi="Calibri" w:cs="Calibri"/>
                <w:sz w:val="22"/>
                <w:szCs w:val="22"/>
              </w:rPr>
              <w:t>aft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p>
          <w:p w14:paraId="24278FFB" w14:textId="4AC03F64" w:rsidR="00FF6EC1" w:rsidRDefault="00FF6EC1" w:rsidP="00FF6EC1">
            <w:pPr>
              <w:ind w:left="960" w:right="63" w:hanging="852"/>
              <w:jc w:val="both"/>
              <w:rPr>
                <w:rFonts w:ascii="Calibri" w:eastAsia="Calibri" w:hAnsi="Calibri" w:cs="Calibri"/>
                <w:sz w:val="22"/>
                <w:szCs w:val="22"/>
              </w:rPr>
            </w:pP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awa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w:t>
            </w:r>
          </w:p>
          <w:p w14:paraId="1B1C8016" w14:textId="77777777" w:rsidR="00985E31" w:rsidRDefault="00985E31" w:rsidP="00985E31">
            <w:pPr>
              <w:ind w:left="108"/>
              <w:rPr>
                <w:rFonts w:ascii="Calibri" w:eastAsia="Calibri" w:hAnsi="Calibri" w:cs="Calibri"/>
                <w:spacing w:val="1"/>
                <w:sz w:val="22"/>
                <w:szCs w:val="22"/>
              </w:rPr>
            </w:pPr>
          </w:p>
        </w:tc>
      </w:tr>
      <w:tr w:rsidR="00985E31" w14:paraId="1A102557" w14:textId="77777777" w:rsidTr="00966535">
        <w:trPr>
          <w:trHeight w:hRule="exact" w:val="712"/>
        </w:trPr>
        <w:tc>
          <w:tcPr>
            <w:tcW w:w="770" w:type="dxa"/>
            <w:tcBorders>
              <w:top w:val="nil"/>
              <w:left w:val="nil"/>
              <w:bottom w:val="nil"/>
              <w:right w:val="nil"/>
            </w:tcBorders>
          </w:tcPr>
          <w:p w14:paraId="22078044" w14:textId="1461BBAC" w:rsidR="00985E31" w:rsidRDefault="00E625A2"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sz w:val="22"/>
                <w:szCs w:val="22"/>
              </w:rPr>
              <w:lastRenderedPageBreak/>
              <w:t>9</w:t>
            </w:r>
            <w:r>
              <w:rPr>
                <w:rFonts w:ascii="Calibri" w:eastAsia="Calibri" w:hAnsi="Calibri" w:cs="Calibri"/>
                <w:sz w:val="22"/>
                <w:szCs w:val="22"/>
              </w:rPr>
              <w:t xml:space="preserve">.3          </w:t>
            </w:r>
            <w:r>
              <w:rPr>
                <w:rFonts w:ascii="Calibri" w:eastAsia="Calibri" w:hAnsi="Calibri" w:cs="Calibri"/>
                <w:spacing w:val="13"/>
                <w:sz w:val="22"/>
                <w:szCs w:val="22"/>
              </w:rPr>
              <w:t xml:space="preserve"> </w:t>
            </w:r>
          </w:p>
        </w:tc>
        <w:tc>
          <w:tcPr>
            <w:tcW w:w="9138" w:type="dxa"/>
            <w:tcBorders>
              <w:top w:val="nil"/>
              <w:left w:val="nil"/>
              <w:bottom w:val="nil"/>
              <w:right w:val="nil"/>
            </w:tcBorders>
          </w:tcPr>
          <w:p w14:paraId="7871AFA9" w14:textId="77777777" w:rsidR="00E625A2" w:rsidRDefault="00E625A2" w:rsidP="00E625A2">
            <w:pPr>
              <w:ind w:left="960" w:right="64" w:hanging="852"/>
              <w:jc w:val="both"/>
              <w:rPr>
                <w:rFonts w:ascii="Calibri" w:eastAsia="Calibri" w:hAnsi="Calibri" w:cs="Calibri"/>
                <w:sz w:val="22"/>
                <w:szCs w:val="22"/>
              </w:rPr>
            </w:pP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k</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ser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 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eir </w:t>
            </w:r>
            <w:proofErr w:type="gramStart"/>
            <w:r>
              <w:rPr>
                <w:rFonts w:ascii="Calibri" w:eastAsia="Calibri" w:hAnsi="Calibri" w:cs="Calibri"/>
                <w:sz w:val="22"/>
                <w:szCs w:val="22"/>
              </w:rPr>
              <w:t>staff</w:t>
            </w:r>
            <w:proofErr w:type="gramEnd"/>
            <w:r>
              <w:rPr>
                <w:rFonts w:ascii="Calibri" w:eastAsia="Calibri" w:hAnsi="Calibri" w:cs="Calibri"/>
                <w:sz w:val="22"/>
                <w:szCs w:val="22"/>
              </w:rPr>
              <w:t xml:space="preserve"> </w:t>
            </w:r>
          </w:p>
          <w:p w14:paraId="2E049E73" w14:textId="42A6149D" w:rsidR="00E625A2" w:rsidRDefault="00E625A2" w:rsidP="00E625A2">
            <w:pPr>
              <w:ind w:left="960" w:right="64" w:hanging="852"/>
              <w:jc w:val="both"/>
              <w:rPr>
                <w:rFonts w:ascii="Calibri" w:eastAsia="Calibri" w:hAnsi="Calibri" w:cs="Calibri"/>
                <w:sz w:val="22"/>
                <w:szCs w:val="22"/>
              </w:rPr>
            </w:pPr>
            <w:r>
              <w:rPr>
                <w:rFonts w:ascii="Calibri" w:eastAsia="Calibri" w:hAnsi="Calibri" w:cs="Calibri"/>
                <w:sz w:val="22"/>
                <w:szCs w:val="22"/>
              </w:rPr>
              <w:t xml:space="preserve">is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aila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 assista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e</w:t>
            </w:r>
            <w:r>
              <w:rPr>
                <w:rFonts w:ascii="Calibri" w:eastAsia="Calibri" w:hAnsi="Calibri" w:cs="Calibri"/>
                <w:sz w:val="22"/>
                <w:szCs w:val="22"/>
              </w:rPr>
              <w:t>.</w:t>
            </w:r>
          </w:p>
          <w:p w14:paraId="14D0671B" w14:textId="77777777" w:rsidR="00985E31" w:rsidRDefault="00985E31" w:rsidP="00985E31">
            <w:pPr>
              <w:ind w:left="108"/>
              <w:rPr>
                <w:rFonts w:ascii="Calibri" w:eastAsia="Calibri" w:hAnsi="Calibri" w:cs="Calibri"/>
                <w:spacing w:val="1"/>
                <w:sz w:val="22"/>
                <w:szCs w:val="22"/>
              </w:rPr>
            </w:pPr>
          </w:p>
        </w:tc>
      </w:tr>
      <w:tr w:rsidR="00985E31" w14:paraId="67E7E0A6" w14:textId="77777777" w:rsidTr="00966535">
        <w:trPr>
          <w:trHeight w:hRule="exact" w:val="1126"/>
        </w:trPr>
        <w:tc>
          <w:tcPr>
            <w:tcW w:w="770" w:type="dxa"/>
            <w:tcBorders>
              <w:top w:val="nil"/>
              <w:left w:val="nil"/>
              <w:bottom w:val="nil"/>
              <w:right w:val="nil"/>
            </w:tcBorders>
          </w:tcPr>
          <w:p w14:paraId="660569B7" w14:textId="51B45293" w:rsidR="00985E31" w:rsidRDefault="00963EE1" w:rsidP="00043A34">
            <w:pPr>
              <w:spacing w:line="240" w:lineRule="exact"/>
              <w:ind w:left="120"/>
              <w:rPr>
                <w:rFonts w:ascii="Calibri" w:eastAsia="Calibri" w:hAnsi="Calibri" w:cs="Calibri"/>
                <w:spacing w:val="1"/>
                <w:position w:val="1"/>
                <w:sz w:val="22"/>
                <w:szCs w:val="22"/>
              </w:rPr>
            </w:pPr>
            <w:r>
              <w:rPr>
                <w:rFonts w:ascii="Calibri" w:eastAsia="Calibri" w:hAnsi="Calibri" w:cs="Calibri"/>
                <w:spacing w:val="1"/>
                <w:position w:val="1"/>
                <w:sz w:val="22"/>
                <w:szCs w:val="22"/>
              </w:rPr>
              <w:t>9</w:t>
            </w:r>
            <w:r>
              <w:rPr>
                <w:rFonts w:ascii="Calibri" w:eastAsia="Calibri" w:hAnsi="Calibri" w:cs="Calibri"/>
                <w:position w:val="1"/>
                <w:sz w:val="22"/>
                <w:szCs w:val="22"/>
              </w:rPr>
              <w:t xml:space="preserve">.4          </w:t>
            </w:r>
            <w:r>
              <w:rPr>
                <w:rFonts w:ascii="Calibri" w:eastAsia="Calibri" w:hAnsi="Calibri" w:cs="Calibri"/>
                <w:spacing w:val="25"/>
                <w:position w:val="1"/>
                <w:sz w:val="22"/>
                <w:szCs w:val="22"/>
              </w:rPr>
              <w:t xml:space="preserve"> </w:t>
            </w:r>
          </w:p>
        </w:tc>
        <w:tc>
          <w:tcPr>
            <w:tcW w:w="9138" w:type="dxa"/>
            <w:tcBorders>
              <w:top w:val="nil"/>
              <w:left w:val="nil"/>
              <w:bottom w:val="nil"/>
              <w:right w:val="nil"/>
            </w:tcBorders>
          </w:tcPr>
          <w:p w14:paraId="26489D2E" w14:textId="1034B945" w:rsidR="00963EE1" w:rsidRDefault="00963EE1" w:rsidP="00963EE1">
            <w:pPr>
              <w:spacing w:line="260" w:lineRule="exact"/>
              <w:ind w:left="108"/>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0"/>
                <w:position w:val="1"/>
                <w:sz w:val="22"/>
                <w:szCs w:val="22"/>
              </w:rPr>
              <w:t xml:space="preserve"> </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un</w:t>
            </w:r>
            <w:r>
              <w:rPr>
                <w:rFonts w:ascii="Calibri" w:eastAsia="Calibri" w:hAnsi="Calibri" w:cs="Calibri"/>
                <w:spacing w:val="-3"/>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y</w:t>
            </w:r>
            <w:r>
              <w:rPr>
                <w:rFonts w:ascii="Calibri" w:eastAsia="Calibri" w:hAnsi="Calibri" w:cs="Calibri"/>
                <w:spacing w:val="9"/>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b</w:t>
            </w:r>
            <w:r>
              <w:rPr>
                <w:rFonts w:ascii="Calibri" w:eastAsia="Calibri" w:hAnsi="Calibri" w:cs="Calibri"/>
                <w:position w:val="1"/>
                <w:sz w:val="22"/>
                <w:szCs w:val="22"/>
              </w:rPr>
              <w:t>li</w:t>
            </w:r>
            <w:r>
              <w:rPr>
                <w:rFonts w:ascii="Calibri" w:eastAsia="Calibri" w:hAnsi="Calibri" w:cs="Calibri"/>
                <w:spacing w:val="-1"/>
                <w:position w:val="1"/>
                <w:sz w:val="22"/>
                <w:szCs w:val="22"/>
              </w:rPr>
              <w:t>g</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0"/>
                <w:position w:val="1"/>
                <w:sz w:val="22"/>
                <w:szCs w:val="22"/>
              </w:rPr>
              <w:t xml:space="preserve"> </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em</w:t>
            </w:r>
            <w:r>
              <w:rPr>
                <w:rFonts w:ascii="Calibri" w:eastAsia="Calibri" w:hAnsi="Calibri" w:cs="Calibri"/>
                <w:spacing w:val="-1"/>
                <w:position w:val="1"/>
                <w:sz w:val="22"/>
                <w:szCs w:val="22"/>
              </w:rPr>
              <w:t>p</w:t>
            </w:r>
            <w:r>
              <w:rPr>
                <w:rFonts w:ascii="Calibri" w:eastAsia="Calibri" w:hAnsi="Calibri" w:cs="Calibri"/>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y</w:t>
            </w:r>
            <w:r>
              <w:rPr>
                <w:rFonts w:ascii="Calibri" w:eastAsia="Calibri" w:hAnsi="Calibri" w:cs="Calibri"/>
                <w:spacing w:val="9"/>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nn</w:t>
            </w:r>
            <w:r>
              <w:rPr>
                <w:rFonts w:ascii="Calibri" w:eastAsia="Calibri" w:hAnsi="Calibri" w:cs="Calibri"/>
                <w:spacing w:val="1"/>
                <w:position w:val="1"/>
                <w:sz w:val="22"/>
                <w:szCs w:val="22"/>
              </w:rPr>
              <w:t>e</w:t>
            </w:r>
            <w:r>
              <w:rPr>
                <w:rFonts w:ascii="Calibri" w:eastAsia="Calibri" w:hAnsi="Calibri" w:cs="Calibri"/>
                <w:position w:val="1"/>
                <w:sz w:val="22"/>
                <w:szCs w:val="22"/>
              </w:rPr>
              <w:t>l</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p>
          <w:p w14:paraId="4ABFC776" w14:textId="77777777" w:rsidR="00963EE1" w:rsidRDefault="00963EE1" w:rsidP="00963EE1">
            <w:pPr>
              <w:ind w:right="63"/>
              <w:jc w:val="both"/>
              <w:rPr>
                <w:rFonts w:ascii="Calibri" w:eastAsia="Calibri" w:hAnsi="Calibri" w:cs="Calibri"/>
                <w:sz w:val="22"/>
                <w:szCs w:val="22"/>
              </w:rPr>
            </w:pPr>
            <w:r>
              <w:rPr>
                <w:rFonts w:ascii="Calibri" w:eastAsia="Calibri" w:hAnsi="Calibri" w:cs="Calibri"/>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f</w:t>
            </w:r>
            <w:r>
              <w:rPr>
                <w:rFonts w:ascii="Calibri" w:eastAsia="Calibri" w:hAnsi="Calibri" w:cs="Calibri"/>
                <w:sz w:val="22"/>
                <w:szCs w:val="22"/>
              </w:rPr>
              <w:t>ter</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ex</w:t>
            </w:r>
            <w:r>
              <w:rPr>
                <w:rFonts w:ascii="Calibri" w:eastAsia="Calibri" w:hAnsi="Calibri" w:cs="Calibri"/>
                <w:spacing w:val="-1"/>
                <w:sz w:val="22"/>
                <w:szCs w:val="22"/>
              </w:rPr>
              <w:t>p</w:t>
            </w:r>
            <w:r>
              <w:rPr>
                <w:rFonts w:ascii="Calibri" w:eastAsia="Calibri" w:hAnsi="Calibri" w:cs="Calibri"/>
                <w:sz w:val="22"/>
                <w:szCs w:val="22"/>
              </w:rPr>
              <w:t>iry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es</w:t>
            </w:r>
            <w:r>
              <w:rPr>
                <w:rFonts w:ascii="Calibri" w:eastAsia="Calibri" w:hAnsi="Calibri" w:cs="Calibri"/>
                <w:spacing w:val="3"/>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4"/>
                <w:sz w:val="22"/>
                <w:szCs w:val="22"/>
              </w:rPr>
              <w:t xml:space="preserve"> </w:t>
            </w:r>
            <w:proofErr w:type="gramStart"/>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oy</w:t>
            </w:r>
            <w:r>
              <w:rPr>
                <w:rFonts w:ascii="Calibri" w:eastAsia="Calibri" w:hAnsi="Calibri" w:cs="Calibri"/>
                <w:spacing w:val="-2"/>
                <w:sz w:val="22"/>
                <w:szCs w:val="22"/>
              </w:rPr>
              <w:t>e</w:t>
            </w:r>
            <w:r>
              <w:rPr>
                <w:rFonts w:ascii="Calibri" w:eastAsia="Calibri" w:hAnsi="Calibri" w:cs="Calibri"/>
                <w:sz w:val="22"/>
                <w:szCs w:val="22"/>
              </w:rPr>
              <w:t>e</w:t>
            </w:r>
            <w:proofErr w:type="gramEnd"/>
            <w:r>
              <w:rPr>
                <w:rFonts w:ascii="Calibri" w:eastAsia="Calibri" w:hAnsi="Calibri" w:cs="Calibri"/>
                <w:sz w:val="22"/>
                <w:szCs w:val="22"/>
              </w:rPr>
              <w:t xml:space="preserve">  </w:t>
            </w:r>
          </w:p>
          <w:p w14:paraId="4AC2B87D" w14:textId="7D559721" w:rsidR="00963EE1" w:rsidRDefault="00963EE1" w:rsidP="00963EE1">
            <w:pPr>
              <w:ind w:right="63"/>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pacing w:val="1"/>
                <w:sz w:val="22"/>
                <w:szCs w:val="22"/>
              </w:rPr>
              <w:t>em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w:t>
            </w:r>
            <w:r>
              <w:rPr>
                <w:rFonts w:ascii="Calibri" w:eastAsia="Calibri" w:hAnsi="Calibri" w:cs="Calibri"/>
                <w:sz w:val="22"/>
                <w:szCs w:val="22"/>
              </w:rPr>
              <w:t>rs</w:t>
            </w:r>
            <w:proofErr w:type="gramEnd"/>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ip</w:t>
            </w:r>
            <w:r>
              <w:rPr>
                <w:rFonts w:ascii="Calibri" w:eastAsia="Calibri" w:hAnsi="Calibri" w:cs="Calibri"/>
                <w:spacing w:val="-3"/>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z w:val="22"/>
                <w:szCs w:val="22"/>
              </w:rPr>
              <w:t>h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o</w:t>
            </w:r>
            <w:r>
              <w:rPr>
                <w:rFonts w:ascii="Calibri" w:eastAsia="Calibri" w:hAnsi="Calibri" w:cs="Calibri"/>
                <w:sz w:val="22"/>
                <w:szCs w:val="22"/>
              </w:rPr>
              <w:t>r.</w:t>
            </w:r>
          </w:p>
          <w:p w14:paraId="78B58CCF" w14:textId="77777777" w:rsidR="00985E31" w:rsidRDefault="00985E31" w:rsidP="00985E31">
            <w:pPr>
              <w:ind w:left="108"/>
              <w:rPr>
                <w:rFonts w:ascii="Calibri" w:eastAsia="Calibri" w:hAnsi="Calibri" w:cs="Calibri"/>
                <w:spacing w:val="1"/>
                <w:sz w:val="22"/>
                <w:szCs w:val="22"/>
              </w:rPr>
            </w:pPr>
          </w:p>
        </w:tc>
      </w:tr>
    </w:tbl>
    <w:p w14:paraId="3E0C869F" w14:textId="77777777" w:rsidR="00966535" w:rsidRDefault="00966535" w:rsidP="00966535">
      <w:pPr>
        <w:ind w:left="108"/>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0           </w:t>
      </w:r>
      <w:r>
        <w:rPr>
          <w:rFonts w:ascii="Calibri" w:eastAsia="Calibri" w:hAnsi="Calibri" w:cs="Calibri"/>
          <w:spacing w:val="31"/>
          <w:sz w:val="22"/>
          <w:szCs w:val="22"/>
        </w:rPr>
        <w:t xml:space="preserve"> </w:t>
      </w:r>
      <w:proofErr w:type="gramStart"/>
      <w:r>
        <w:rPr>
          <w:rFonts w:ascii="Calibri" w:eastAsia="Calibri" w:hAnsi="Calibri" w:cs="Calibri"/>
          <w:b/>
          <w:spacing w:val="-1"/>
          <w:sz w:val="22"/>
          <w:szCs w:val="22"/>
        </w:rPr>
        <w:t>V</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I</w:t>
      </w:r>
      <w:r>
        <w:rPr>
          <w:rFonts w:ascii="Calibri" w:eastAsia="Calibri" w:hAnsi="Calibri" w:cs="Calibri"/>
          <w:b/>
          <w:spacing w:val="-2"/>
          <w:sz w:val="22"/>
          <w:szCs w:val="22"/>
        </w:rPr>
        <w:t>D</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z w:val="22"/>
          <w:szCs w:val="22"/>
        </w:rPr>
        <w:t>Y</w:t>
      </w:r>
      <w:proofErr w:type="gramEnd"/>
      <w:r>
        <w:rPr>
          <w:rFonts w:ascii="Calibri" w:eastAsia="Calibri" w:hAnsi="Calibri" w:cs="Calibri"/>
          <w:b/>
          <w:spacing w:val="1"/>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w:t>
      </w:r>
      <w:r>
        <w:rPr>
          <w:rFonts w:ascii="Calibri" w:eastAsia="Calibri" w:hAnsi="Calibri" w:cs="Calibri"/>
          <w:b/>
          <w:spacing w:val="-2"/>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ON</w:t>
      </w:r>
      <w:r>
        <w:rPr>
          <w:rFonts w:ascii="Calibri" w:eastAsia="Calibri" w:hAnsi="Calibri" w:cs="Calibri"/>
          <w:b/>
          <w:spacing w:val="1"/>
          <w:sz w:val="22"/>
          <w:szCs w:val="22"/>
        </w:rPr>
        <w:t>T</w:t>
      </w:r>
      <w:r>
        <w:rPr>
          <w:rFonts w:ascii="Calibri" w:eastAsia="Calibri" w:hAnsi="Calibri" w:cs="Calibri"/>
          <w:b/>
          <w:spacing w:val="-2"/>
          <w:sz w:val="22"/>
          <w:szCs w:val="22"/>
        </w:rPr>
        <w:t>R</w:t>
      </w:r>
      <w:r>
        <w:rPr>
          <w:rFonts w:ascii="Calibri" w:eastAsia="Calibri" w:hAnsi="Calibri" w:cs="Calibri"/>
          <w:b/>
          <w:spacing w:val="1"/>
          <w:sz w:val="22"/>
          <w:szCs w:val="22"/>
        </w:rPr>
        <w:t>A</w:t>
      </w:r>
      <w:r>
        <w:rPr>
          <w:rFonts w:ascii="Calibri" w:eastAsia="Calibri" w:hAnsi="Calibri" w:cs="Calibri"/>
          <w:b/>
          <w:spacing w:val="-2"/>
          <w:sz w:val="22"/>
          <w:szCs w:val="22"/>
        </w:rPr>
        <w:t>C</w:t>
      </w:r>
      <w:r>
        <w:rPr>
          <w:rFonts w:ascii="Calibri" w:eastAsia="Calibri" w:hAnsi="Calibri" w:cs="Calibri"/>
          <w:b/>
          <w:sz w:val="22"/>
          <w:szCs w:val="22"/>
        </w:rPr>
        <w:t>T</w:t>
      </w:r>
    </w:p>
    <w:p w14:paraId="019551A4" w14:textId="72F1F60C" w:rsidR="00966535" w:rsidRDefault="00966535" w:rsidP="00966535">
      <w:pPr>
        <w:ind w:left="960" w:right="64"/>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awar</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E</w:t>
      </w:r>
      <w:r>
        <w:rPr>
          <w:rFonts w:ascii="Calibri" w:eastAsia="Calibri" w:hAnsi="Calibri" w:cs="Calibri"/>
          <w:b/>
          <w:spacing w:val="1"/>
          <w:sz w:val="22"/>
          <w:szCs w:val="22"/>
        </w:rPr>
        <w:t xml:space="preserve"> Y</w:t>
      </w:r>
      <w:r>
        <w:rPr>
          <w:rFonts w:ascii="Calibri" w:eastAsia="Calibri" w:hAnsi="Calibri" w:cs="Calibri"/>
          <w:b/>
          <w:sz w:val="22"/>
          <w:szCs w:val="22"/>
        </w:rPr>
        <w:t>E</w:t>
      </w:r>
      <w:r>
        <w:rPr>
          <w:rFonts w:ascii="Calibri" w:eastAsia="Calibri" w:hAnsi="Calibri" w:cs="Calibri"/>
          <w:b/>
          <w:spacing w:val="-2"/>
          <w:sz w:val="22"/>
          <w:szCs w:val="22"/>
        </w:rPr>
        <w:t>A</w:t>
      </w:r>
      <w:r>
        <w:rPr>
          <w:rFonts w:ascii="Calibri" w:eastAsia="Calibri" w:hAnsi="Calibri" w:cs="Calibri"/>
          <w:b/>
          <w:sz w:val="22"/>
          <w:szCs w:val="22"/>
        </w:rPr>
        <w:t>R</w:t>
      </w:r>
      <w:r>
        <w:rPr>
          <w:rFonts w:ascii="Calibri" w:eastAsia="Calibri" w:hAnsi="Calibri" w:cs="Calibri"/>
          <w:b/>
          <w:spacing w:val="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gn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sidR="00C4413E">
        <w:rPr>
          <w:rFonts w:ascii="Calibri" w:eastAsia="Calibri" w:hAnsi="Calibri" w:cs="Calibri"/>
          <w:spacing w:val="1"/>
          <w:sz w:val="22"/>
          <w:szCs w:val="22"/>
        </w:rPr>
        <w:t xml:space="preserve">the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tract </w:t>
      </w:r>
      <w:r>
        <w:rPr>
          <w:rFonts w:ascii="Calibri" w:eastAsia="Calibri" w:hAnsi="Calibri" w:cs="Calibri"/>
          <w:spacing w:val="-1"/>
          <w:sz w:val="22"/>
          <w:szCs w:val="22"/>
        </w:rPr>
        <w:t>Ag</w:t>
      </w:r>
      <w:r>
        <w:rPr>
          <w:rFonts w:ascii="Calibri" w:eastAsia="Calibri" w:hAnsi="Calibri" w:cs="Calibri"/>
          <w:sz w:val="22"/>
          <w:szCs w:val="22"/>
        </w:rPr>
        <w:t>r</w:t>
      </w:r>
      <w:r>
        <w:rPr>
          <w:rFonts w:ascii="Calibri" w:eastAsia="Calibri" w:hAnsi="Calibri" w:cs="Calibri"/>
          <w:spacing w:val="1"/>
          <w:sz w:val="22"/>
          <w:szCs w:val="22"/>
        </w:rPr>
        <w:t>ee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3"/>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2"/>
          <w:sz w:val="22"/>
          <w:szCs w:val="22"/>
        </w:rPr>
        <w:t>s</w:t>
      </w:r>
      <w:r>
        <w:rPr>
          <w:rFonts w:ascii="Calibri" w:eastAsia="Calibri" w:hAnsi="Calibri" w:cs="Calibri"/>
          <w:sz w:val="22"/>
          <w:szCs w:val="22"/>
        </w:rPr>
        <w:t xml:space="preserve">e </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ach </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w:t>
      </w:r>
      <w:r>
        <w:rPr>
          <w:rFonts w:ascii="Calibri" w:eastAsia="Calibri" w:hAnsi="Calibri" w:cs="Calibri"/>
          <w:spacing w:val="-1"/>
          <w:sz w:val="22"/>
          <w:szCs w:val="22"/>
        </w:rPr>
        <w:t>on</w:t>
      </w:r>
      <w:r>
        <w:rPr>
          <w:rFonts w:ascii="Calibri" w:eastAsia="Calibri" w:hAnsi="Calibri" w:cs="Calibri"/>
          <w:sz w:val="22"/>
          <w:szCs w:val="22"/>
        </w:rPr>
        <w:t xml:space="preserve">tract </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t </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lfilli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tat</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 to</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3"/>
          <w:sz w:val="22"/>
          <w:szCs w:val="22"/>
        </w:rPr>
        <w:t>h</w:t>
      </w:r>
      <w:r>
        <w:rPr>
          <w:rFonts w:ascii="Calibri" w:eastAsia="Calibri" w:hAnsi="Calibri" w:cs="Calibri"/>
          <w:sz w:val="22"/>
          <w:szCs w:val="22"/>
        </w:rPr>
        <w:t>with</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pacing w:val="2"/>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rf</w:t>
      </w:r>
      <w:r>
        <w:rPr>
          <w:rFonts w:ascii="Calibri" w:eastAsia="Calibri" w:hAnsi="Calibri" w:cs="Calibri"/>
          <w:spacing w:val="1"/>
          <w:sz w:val="22"/>
          <w:szCs w:val="22"/>
        </w:rPr>
        <w:t>e</w:t>
      </w:r>
      <w:r>
        <w:rPr>
          <w:rFonts w:ascii="Calibri" w:eastAsia="Calibri" w:hAnsi="Calibri" w:cs="Calibri"/>
          <w:sz w:val="22"/>
          <w:szCs w:val="22"/>
        </w:rPr>
        <w:t>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mo</w:t>
      </w:r>
      <w:r>
        <w:rPr>
          <w:rFonts w:ascii="Calibri" w:eastAsia="Calibri" w:hAnsi="Calibri" w:cs="Calibri"/>
          <w:spacing w:val="-1"/>
          <w:sz w:val="22"/>
          <w:szCs w:val="22"/>
        </w:rPr>
        <w:t>un</w:t>
      </w:r>
      <w:r>
        <w:rPr>
          <w:rFonts w:ascii="Calibri" w:eastAsia="Calibri" w:hAnsi="Calibri" w:cs="Calibri"/>
          <w:sz w:val="22"/>
          <w:szCs w:val="22"/>
        </w:rPr>
        <w:t xml:space="preserve">t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iti</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ack</w:t>
      </w:r>
      <w:r>
        <w:rPr>
          <w:rFonts w:ascii="Calibri" w:eastAsia="Calibri" w:hAnsi="Calibri" w:cs="Calibri"/>
          <w:spacing w:val="3"/>
          <w:sz w:val="22"/>
          <w:szCs w:val="22"/>
        </w:rPr>
        <w:t xml:space="preserve"> </w:t>
      </w:r>
      <w:r>
        <w:rPr>
          <w:rFonts w:ascii="Calibri" w:eastAsia="Calibri" w:hAnsi="Calibri" w:cs="Calibri"/>
          <w:sz w:val="22"/>
          <w:szCs w:val="22"/>
        </w:rPr>
        <w:t>listi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ly</w:t>
      </w:r>
      <w:r>
        <w:rPr>
          <w:rFonts w:ascii="Calibri" w:eastAsia="Calibri" w:hAnsi="Calibri" w:cs="Calibri"/>
          <w:spacing w:val="4"/>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2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 xml:space="preserve">y </w:t>
      </w:r>
      <w:r>
        <w:rPr>
          <w:rFonts w:ascii="Calibri" w:eastAsia="Calibri" w:hAnsi="Calibri" w:cs="Calibri"/>
          <w:spacing w:val="1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8"/>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 xml:space="preserve">ce </w:t>
      </w:r>
      <w:r>
        <w:rPr>
          <w:rFonts w:ascii="Calibri" w:eastAsia="Calibri" w:hAnsi="Calibri" w:cs="Calibri"/>
          <w:spacing w:val="1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9"/>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50"/>
          <w:sz w:val="22"/>
          <w:szCs w:val="22"/>
        </w:rPr>
        <w:t xml:space="preserve"> </w:t>
      </w:r>
      <w:r>
        <w:rPr>
          <w:rFonts w:ascii="Calibri" w:eastAsia="Calibri" w:hAnsi="Calibri" w:cs="Calibri"/>
          <w:b/>
          <w:spacing w:val="-35"/>
          <w:sz w:val="22"/>
          <w:szCs w:val="22"/>
        </w:rPr>
        <w:t xml:space="preserve"> </w:t>
      </w:r>
      <w:r>
        <w:rPr>
          <w:rFonts w:ascii="Calibri" w:eastAsia="Calibri" w:hAnsi="Calibri" w:cs="Calibri"/>
          <w:b/>
          <w:spacing w:val="1"/>
          <w:sz w:val="22"/>
          <w:szCs w:val="22"/>
          <w:u w:val="single" w:color="000000"/>
        </w:rPr>
        <w:t>T</w:t>
      </w:r>
      <w:r>
        <w:rPr>
          <w:rFonts w:ascii="Calibri" w:eastAsia="Calibri" w:hAnsi="Calibri" w:cs="Calibri"/>
          <w:b/>
          <w:spacing w:val="-1"/>
          <w:sz w:val="22"/>
          <w:szCs w:val="22"/>
          <w:u w:val="single" w:color="000000"/>
        </w:rPr>
        <w:t>he</w:t>
      </w:r>
      <w:r>
        <w:rPr>
          <w:rFonts w:ascii="Calibri" w:eastAsia="Calibri" w:hAnsi="Calibri" w:cs="Calibri"/>
          <w:b/>
          <w:sz w:val="22"/>
          <w:szCs w:val="22"/>
          <w:u w:val="single" w:color="000000"/>
        </w:rPr>
        <w:t xml:space="preserve"> </w:t>
      </w:r>
      <w:proofErr w:type="gramStart"/>
      <w:r>
        <w:rPr>
          <w:rFonts w:ascii="Calibri" w:eastAsia="Calibri" w:hAnsi="Calibri" w:cs="Calibri"/>
          <w:b/>
          <w:spacing w:val="1"/>
          <w:sz w:val="22"/>
          <w:szCs w:val="22"/>
          <w:u w:val="single" w:color="000000"/>
        </w:rPr>
        <w:t>i</w:t>
      </w:r>
      <w:r>
        <w:rPr>
          <w:rFonts w:ascii="Calibri" w:eastAsia="Calibri" w:hAnsi="Calibri" w:cs="Calibri"/>
          <w:b/>
          <w:spacing w:val="-3"/>
          <w:sz w:val="22"/>
          <w:szCs w:val="22"/>
          <w:u w:val="single" w:color="000000"/>
        </w:rPr>
        <w:t>n</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a</w:t>
      </w:r>
      <w:r>
        <w:rPr>
          <w:rFonts w:ascii="Calibri" w:eastAsia="Calibri" w:hAnsi="Calibri" w:cs="Calibri"/>
          <w:b/>
          <w:sz w:val="22"/>
          <w:szCs w:val="22"/>
          <w:u w:val="single" w:color="000000"/>
        </w:rPr>
        <w:t xml:space="preserve">l </w:t>
      </w:r>
      <w:r>
        <w:rPr>
          <w:rFonts w:ascii="Calibri" w:eastAsia="Calibri" w:hAnsi="Calibri" w:cs="Calibri"/>
          <w:b/>
          <w:spacing w:val="19"/>
          <w:sz w:val="22"/>
          <w:szCs w:val="22"/>
          <w:u w:val="single" w:color="000000"/>
        </w:rPr>
        <w:t xml:space="preserve"> </w:t>
      </w:r>
      <w:r>
        <w:rPr>
          <w:rFonts w:ascii="Calibri" w:eastAsia="Calibri" w:hAnsi="Calibri" w:cs="Calibri"/>
          <w:b/>
          <w:spacing w:val="-1"/>
          <w:sz w:val="22"/>
          <w:szCs w:val="22"/>
          <w:u w:val="single" w:color="000000"/>
        </w:rPr>
        <w:t>pe</w:t>
      </w:r>
      <w:r>
        <w:rPr>
          <w:rFonts w:ascii="Calibri" w:eastAsia="Calibri" w:hAnsi="Calibri" w:cs="Calibri"/>
          <w:b/>
          <w:spacing w:val="1"/>
          <w:sz w:val="22"/>
          <w:szCs w:val="22"/>
          <w:u w:val="single" w:color="000000"/>
        </w:rPr>
        <w:t>ri</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d</w:t>
      </w:r>
      <w:proofErr w:type="gramEnd"/>
      <w:r>
        <w:rPr>
          <w:rFonts w:ascii="Calibri" w:eastAsia="Calibri" w:hAnsi="Calibri" w:cs="Calibri"/>
          <w:b/>
          <w:sz w:val="22"/>
          <w:szCs w:val="22"/>
          <w:u w:val="single" w:color="000000"/>
        </w:rPr>
        <w:t xml:space="preserve"> </w:t>
      </w:r>
      <w:r>
        <w:rPr>
          <w:rFonts w:ascii="Calibri" w:eastAsia="Calibri" w:hAnsi="Calibri" w:cs="Calibri"/>
          <w:b/>
          <w:spacing w:val="19"/>
          <w:sz w:val="22"/>
          <w:szCs w:val="22"/>
          <w:u w:val="single" w:color="000000"/>
        </w:rPr>
        <w:t xml:space="preserve"> </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 xml:space="preserve">f </w:t>
      </w:r>
      <w:r>
        <w:rPr>
          <w:rFonts w:ascii="Calibri" w:eastAsia="Calibri" w:hAnsi="Calibri" w:cs="Calibri"/>
          <w:b/>
          <w:spacing w:val="18"/>
          <w:sz w:val="22"/>
          <w:szCs w:val="22"/>
          <w:u w:val="single" w:color="000000"/>
        </w:rPr>
        <w:t xml:space="preserve"> </w:t>
      </w:r>
      <w:r>
        <w:rPr>
          <w:rFonts w:ascii="Calibri" w:eastAsia="Calibri" w:hAnsi="Calibri" w:cs="Calibri"/>
          <w:b/>
          <w:spacing w:val="-1"/>
          <w:sz w:val="22"/>
          <w:szCs w:val="22"/>
          <w:u w:val="single" w:color="000000"/>
        </w:rPr>
        <w:t>one</w:t>
      </w:r>
      <w:r>
        <w:rPr>
          <w:rFonts w:ascii="Calibri" w:eastAsia="Calibri" w:hAnsi="Calibri" w:cs="Calibri"/>
          <w:b/>
          <w:sz w:val="22"/>
          <w:szCs w:val="22"/>
          <w:u w:val="single" w:color="000000"/>
        </w:rPr>
        <w:t xml:space="preserve"> </w:t>
      </w:r>
      <w:r>
        <w:rPr>
          <w:rFonts w:ascii="Calibri" w:eastAsia="Calibri" w:hAnsi="Calibri" w:cs="Calibri"/>
          <w:b/>
          <w:spacing w:val="20"/>
          <w:sz w:val="22"/>
          <w:szCs w:val="22"/>
          <w:u w:val="single" w:color="000000"/>
        </w:rPr>
        <w:t xml:space="preserve"> </w:t>
      </w:r>
      <w:r>
        <w:rPr>
          <w:rFonts w:ascii="Calibri" w:eastAsia="Calibri" w:hAnsi="Calibri" w:cs="Calibri"/>
          <w:b/>
          <w:spacing w:val="1"/>
          <w:sz w:val="22"/>
          <w:szCs w:val="22"/>
          <w:u w:val="single" w:color="000000"/>
        </w:rPr>
        <w:t>y</w:t>
      </w:r>
      <w:r>
        <w:rPr>
          <w:rFonts w:ascii="Calibri" w:eastAsia="Calibri" w:hAnsi="Calibri" w:cs="Calibri"/>
          <w:b/>
          <w:spacing w:val="-1"/>
          <w:sz w:val="22"/>
          <w:szCs w:val="22"/>
          <w:u w:val="single" w:color="000000"/>
        </w:rPr>
        <w:t>ea</w:t>
      </w:r>
      <w:r>
        <w:rPr>
          <w:rFonts w:ascii="Calibri" w:eastAsia="Calibri" w:hAnsi="Calibri" w:cs="Calibri"/>
          <w:b/>
          <w:sz w:val="22"/>
          <w:szCs w:val="22"/>
          <w:u w:val="single" w:color="000000"/>
        </w:rPr>
        <w:t xml:space="preserve">r </w:t>
      </w:r>
      <w:r>
        <w:rPr>
          <w:rFonts w:ascii="Calibri" w:eastAsia="Calibri" w:hAnsi="Calibri" w:cs="Calibri"/>
          <w:b/>
          <w:spacing w:val="19"/>
          <w:sz w:val="22"/>
          <w:szCs w:val="22"/>
          <w:u w:val="single" w:color="000000"/>
        </w:rPr>
        <w:t xml:space="preserve"> </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 xml:space="preserve">s </w:t>
      </w:r>
      <w:r>
        <w:rPr>
          <w:rFonts w:ascii="Calibri" w:eastAsia="Calibri" w:hAnsi="Calibri" w:cs="Calibri"/>
          <w:b/>
          <w:spacing w:val="19"/>
          <w:sz w:val="22"/>
          <w:szCs w:val="22"/>
          <w:u w:val="single" w:color="000000"/>
        </w:rPr>
        <w:t xml:space="preserve"> </w:t>
      </w:r>
      <w:r>
        <w:rPr>
          <w:rFonts w:ascii="Calibri" w:eastAsia="Calibri" w:hAnsi="Calibri" w:cs="Calibri"/>
          <w:b/>
          <w:sz w:val="22"/>
          <w:szCs w:val="22"/>
          <w:u w:val="single" w:color="000000"/>
        </w:rPr>
        <w:t>f</w:t>
      </w:r>
      <w:r>
        <w:rPr>
          <w:rFonts w:ascii="Calibri" w:eastAsia="Calibri" w:hAnsi="Calibri" w:cs="Calibri"/>
          <w:b/>
          <w:spacing w:val="-1"/>
          <w:sz w:val="22"/>
          <w:szCs w:val="22"/>
          <w:u w:val="single" w:color="000000"/>
        </w:rPr>
        <w:t>u</w:t>
      </w:r>
      <w:r>
        <w:rPr>
          <w:rFonts w:ascii="Calibri" w:eastAsia="Calibri" w:hAnsi="Calibri" w:cs="Calibri"/>
          <w:b/>
          <w:spacing w:val="1"/>
          <w:sz w:val="22"/>
          <w:szCs w:val="22"/>
          <w:u w:val="single" w:color="000000"/>
        </w:rPr>
        <w:t>r</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he</w:t>
      </w:r>
      <w:r>
        <w:rPr>
          <w:rFonts w:ascii="Calibri" w:eastAsia="Calibri" w:hAnsi="Calibri" w:cs="Calibri"/>
          <w:b/>
          <w:sz w:val="22"/>
          <w:szCs w:val="22"/>
          <w:u w:val="single" w:color="000000"/>
        </w:rPr>
        <w:t>r</w:t>
      </w:r>
      <w:r>
        <w:rPr>
          <w:rFonts w:ascii="Calibri" w:eastAsia="Calibri" w:hAnsi="Calibri" w:cs="Calibri"/>
          <w:b/>
          <w:sz w:val="22"/>
          <w:szCs w:val="22"/>
        </w:rPr>
        <w:t xml:space="preserve"> </w:t>
      </w:r>
      <w:r>
        <w:rPr>
          <w:rFonts w:ascii="Calibri" w:eastAsia="Calibri" w:hAnsi="Calibri" w:cs="Calibri"/>
          <w:b/>
          <w:spacing w:val="-1"/>
          <w:sz w:val="22"/>
          <w:szCs w:val="22"/>
          <w:u w:val="single" w:color="000000"/>
        </w:rPr>
        <w:t>ex</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endab</w:t>
      </w:r>
      <w:r>
        <w:rPr>
          <w:rFonts w:ascii="Calibri" w:eastAsia="Calibri" w:hAnsi="Calibri" w:cs="Calibri"/>
          <w:b/>
          <w:spacing w:val="1"/>
          <w:sz w:val="22"/>
          <w:szCs w:val="22"/>
          <w:u w:val="single" w:color="000000"/>
        </w:rPr>
        <w:t>l</w:t>
      </w:r>
      <w:r>
        <w:rPr>
          <w:rFonts w:ascii="Calibri" w:eastAsia="Calibri" w:hAnsi="Calibri" w:cs="Calibri"/>
          <w:b/>
          <w:sz w:val="22"/>
          <w:szCs w:val="22"/>
          <w:u w:val="single" w:color="000000"/>
        </w:rPr>
        <w:t xml:space="preserve">e </w:t>
      </w:r>
      <w:r>
        <w:rPr>
          <w:rFonts w:ascii="Calibri" w:eastAsia="Calibri" w:hAnsi="Calibri" w:cs="Calibri"/>
          <w:b/>
          <w:spacing w:val="1"/>
          <w:sz w:val="22"/>
          <w:szCs w:val="22"/>
          <w:u w:val="single" w:color="000000"/>
        </w:rPr>
        <w:t>s</w:t>
      </w:r>
      <w:r>
        <w:rPr>
          <w:rFonts w:ascii="Calibri" w:eastAsia="Calibri" w:hAnsi="Calibri" w:cs="Calibri"/>
          <w:b/>
          <w:spacing w:val="-1"/>
          <w:sz w:val="22"/>
          <w:szCs w:val="22"/>
          <w:u w:val="single" w:color="000000"/>
        </w:rPr>
        <w:t>ub</w:t>
      </w:r>
      <w:r>
        <w:rPr>
          <w:rFonts w:ascii="Calibri" w:eastAsia="Calibri" w:hAnsi="Calibri" w:cs="Calibri"/>
          <w:b/>
          <w:spacing w:val="1"/>
          <w:sz w:val="22"/>
          <w:szCs w:val="22"/>
          <w:u w:val="single" w:color="000000"/>
        </w:rPr>
        <w:t>j</w:t>
      </w:r>
      <w:r>
        <w:rPr>
          <w:rFonts w:ascii="Calibri" w:eastAsia="Calibri" w:hAnsi="Calibri" w:cs="Calibri"/>
          <w:b/>
          <w:spacing w:val="-1"/>
          <w:sz w:val="22"/>
          <w:szCs w:val="22"/>
          <w:u w:val="single" w:color="000000"/>
        </w:rPr>
        <w:t>e</w:t>
      </w:r>
      <w:r>
        <w:rPr>
          <w:rFonts w:ascii="Calibri" w:eastAsia="Calibri" w:hAnsi="Calibri" w:cs="Calibri"/>
          <w:b/>
          <w:spacing w:val="1"/>
          <w:sz w:val="22"/>
          <w:szCs w:val="22"/>
          <w:u w:val="single" w:color="000000"/>
        </w:rPr>
        <w:t>c</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to</w:t>
      </w:r>
      <w:r>
        <w:rPr>
          <w:rFonts w:ascii="Calibri" w:eastAsia="Calibri" w:hAnsi="Calibri" w:cs="Calibri"/>
          <w:b/>
          <w:spacing w:val="-3"/>
          <w:sz w:val="22"/>
          <w:szCs w:val="22"/>
          <w:u w:val="single" w:color="000000"/>
        </w:rPr>
        <w:t xml:space="preserve"> </w:t>
      </w:r>
      <w:r>
        <w:rPr>
          <w:rFonts w:ascii="Calibri" w:eastAsia="Calibri" w:hAnsi="Calibri" w:cs="Calibri"/>
          <w:b/>
          <w:spacing w:val="1"/>
          <w:sz w:val="22"/>
          <w:szCs w:val="22"/>
          <w:u w:val="single" w:color="000000"/>
        </w:rPr>
        <w:t>s</w:t>
      </w:r>
      <w:r>
        <w:rPr>
          <w:rFonts w:ascii="Calibri" w:eastAsia="Calibri" w:hAnsi="Calibri" w:cs="Calibri"/>
          <w:b/>
          <w:spacing w:val="-1"/>
          <w:sz w:val="22"/>
          <w:szCs w:val="22"/>
          <w:u w:val="single" w:color="000000"/>
        </w:rPr>
        <w:t>a</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i</w:t>
      </w:r>
      <w:r>
        <w:rPr>
          <w:rFonts w:ascii="Calibri" w:eastAsia="Calibri" w:hAnsi="Calibri" w:cs="Calibri"/>
          <w:b/>
          <w:spacing w:val="-2"/>
          <w:sz w:val="22"/>
          <w:szCs w:val="22"/>
          <w:u w:val="single" w:color="000000"/>
        </w:rPr>
        <w:t>s</w:t>
      </w:r>
      <w:r>
        <w:rPr>
          <w:rFonts w:ascii="Calibri" w:eastAsia="Calibri" w:hAnsi="Calibri" w:cs="Calibri"/>
          <w:b/>
          <w:sz w:val="22"/>
          <w:szCs w:val="22"/>
          <w:u w:val="single" w:color="000000"/>
        </w:rPr>
        <w:t>f</w:t>
      </w:r>
      <w:r>
        <w:rPr>
          <w:rFonts w:ascii="Calibri" w:eastAsia="Calibri" w:hAnsi="Calibri" w:cs="Calibri"/>
          <w:b/>
          <w:spacing w:val="-1"/>
          <w:sz w:val="22"/>
          <w:szCs w:val="22"/>
          <w:u w:val="single" w:color="000000"/>
        </w:rPr>
        <w:t>a</w:t>
      </w:r>
      <w:r>
        <w:rPr>
          <w:rFonts w:ascii="Calibri" w:eastAsia="Calibri" w:hAnsi="Calibri" w:cs="Calibri"/>
          <w:b/>
          <w:spacing w:val="1"/>
          <w:sz w:val="22"/>
          <w:szCs w:val="22"/>
          <w:u w:val="single" w:color="000000"/>
        </w:rPr>
        <w:t>c</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o</w:t>
      </w:r>
      <w:r>
        <w:rPr>
          <w:rFonts w:ascii="Calibri" w:eastAsia="Calibri" w:hAnsi="Calibri" w:cs="Calibri"/>
          <w:b/>
          <w:spacing w:val="1"/>
          <w:sz w:val="22"/>
          <w:szCs w:val="22"/>
          <w:u w:val="single" w:color="000000"/>
        </w:rPr>
        <w:t>r</w:t>
      </w:r>
      <w:r>
        <w:rPr>
          <w:rFonts w:ascii="Calibri" w:eastAsia="Calibri" w:hAnsi="Calibri" w:cs="Calibri"/>
          <w:b/>
          <w:sz w:val="22"/>
          <w:szCs w:val="22"/>
          <w:u w:val="single" w:color="000000"/>
        </w:rPr>
        <w:t>y</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s</w:t>
      </w:r>
      <w:r>
        <w:rPr>
          <w:rFonts w:ascii="Calibri" w:eastAsia="Calibri" w:hAnsi="Calibri" w:cs="Calibri"/>
          <w:b/>
          <w:spacing w:val="-1"/>
          <w:sz w:val="22"/>
          <w:szCs w:val="22"/>
          <w:u w:val="single" w:color="000000"/>
        </w:rPr>
        <w:t>e</w:t>
      </w:r>
      <w:r>
        <w:rPr>
          <w:rFonts w:ascii="Calibri" w:eastAsia="Calibri" w:hAnsi="Calibri" w:cs="Calibri"/>
          <w:b/>
          <w:spacing w:val="-2"/>
          <w:sz w:val="22"/>
          <w:szCs w:val="22"/>
          <w:u w:val="single" w:color="000000"/>
        </w:rPr>
        <w:t>r</w:t>
      </w:r>
      <w:r>
        <w:rPr>
          <w:rFonts w:ascii="Calibri" w:eastAsia="Calibri" w:hAnsi="Calibri" w:cs="Calibri"/>
          <w:b/>
          <w:spacing w:val="1"/>
          <w:sz w:val="22"/>
          <w:szCs w:val="22"/>
          <w:u w:val="single" w:color="000000"/>
        </w:rPr>
        <w:t>v</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e</w:t>
      </w:r>
      <w:r>
        <w:rPr>
          <w:rFonts w:ascii="Calibri" w:eastAsia="Calibri" w:hAnsi="Calibri" w:cs="Calibri"/>
          <w:b/>
          <w:sz w:val="22"/>
          <w:szCs w:val="22"/>
          <w:u w:val="single" w:color="000000"/>
        </w:rPr>
        <w:t>s</w:t>
      </w:r>
      <w:r>
        <w:rPr>
          <w:rFonts w:ascii="Calibri" w:eastAsia="Calibri" w:hAnsi="Calibri" w:cs="Calibri"/>
          <w:b/>
          <w:spacing w:val="-1"/>
          <w:sz w:val="22"/>
          <w:szCs w:val="22"/>
          <w:u w:val="single" w:color="000000"/>
        </w:rPr>
        <w:t xml:space="preserve"> a</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he</w:t>
      </w:r>
      <w:r>
        <w:rPr>
          <w:rFonts w:ascii="Calibri" w:eastAsia="Calibri" w:hAnsi="Calibri" w:cs="Calibri"/>
          <w:b/>
          <w:spacing w:val="1"/>
          <w:sz w:val="22"/>
          <w:szCs w:val="22"/>
          <w:u w:val="single" w:color="000000"/>
        </w:rPr>
        <w:t xml:space="preserve"> s</w:t>
      </w:r>
      <w:r>
        <w:rPr>
          <w:rFonts w:ascii="Calibri" w:eastAsia="Calibri" w:hAnsi="Calibri" w:cs="Calibri"/>
          <w:b/>
          <w:spacing w:val="-3"/>
          <w:sz w:val="22"/>
          <w:szCs w:val="22"/>
          <w:u w:val="single" w:color="000000"/>
        </w:rPr>
        <w:t>o</w:t>
      </w:r>
      <w:r>
        <w:rPr>
          <w:rFonts w:ascii="Calibri" w:eastAsia="Calibri" w:hAnsi="Calibri" w:cs="Calibri"/>
          <w:b/>
          <w:spacing w:val="1"/>
          <w:sz w:val="22"/>
          <w:szCs w:val="22"/>
          <w:u w:val="single" w:color="000000"/>
        </w:rPr>
        <w:t>l</w:t>
      </w:r>
      <w:r>
        <w:rPr>
          <w:rFonts w:ascii="Calibri" w:eastAsia="Calibri" w:hAnsi="Calibri" w:cs="Calibri"/>
          <w:b/>
          <w:sz w:val="22"/>
          <w:szCs w:val="22"/>
          <w:u w:val="single" w:color="000000"/>
        </w:rPr>
        <w:t xml:space="preserve">e </w:t>
      </w:r>
      <w:r>
        <w:rPr>
          <w:rFonts w:ascii="Calibri" w:eastAsia="Calibri" w:hAnsi="Calibri" w:cs="Calibri"/>
          <w:b/>
          <w:spacing w:val="-1"/>
          <w:sz w:val="22"/>
          <w:szCs w:val="22"/>
          <w:u w:val="single" w:color="000000"/>
        </w:rPr>
        <w:t>d</w:t>
      </w:r>
      <w:r>
        <w:rPr>
          <w:rFonts w:ascii="Calibri" w:eastAsia="Calibri" w:hAnsi="Calibri" w:cs="Calibri"/>
          <w:b/>
          <w:spacing w:val="1"/>
          <w:sz w:val="22"/>
          <w:szCs w:val="22"/>
          <w:u w:val="single" w:color="000000"/>
        </w:rPr>
        <w:t>i</w:t>
      </w:r>
      <w:r>
        <w:rPr>
          <w:rFonts w:ascii="Calibri" w:eastAsia="Calibri" w:hAnsi="Calibri" w:cs="Calibri"/>
          <w:b/>
          <w:spacing w:val="-2"/>
          <w:sz w:val="22"/>
          <w:szCs w:val="22"/>
          <w:u w:val="single" w:color="000000"/>
        </w:rPr>
        <w:t>s</w:t>
      </w:r>
      <w:r>
        <w:rPr>
          <w:rFonts w:ascii="Calibri" w:eastAsia="Calibri" w:hAnsi="Calibri" w:cs="Calibri"/>
          <w:b/>
          <w:spacing w:val="1"/>
          <w:sz w:val="22"/>
          <w:szCs w:val="22"/>
          <w:u w:val="single" w:color="000000"/>
        </w:rPr>
        <w:t>cr</w:t>
      </w:r>
      <w:r>
        <w:rPr>
          <w:rFonts w:ascii="Calibri" w:eastAsia="Calibri" w:hAnsi="Calibri" w:cs="Calibri"/>
          <w:b/>
          <w:spacing w:val="-1"/>
          <w:sz w:val="22"/>
          <w:szCs w:val="22"/>
          <w:u w:val="single" w:color="000000"/>
        </w:rPr>
        <w:t>e</w:t>
      </w:r>
      <w:r>
        <w:rPr>
          <w:rFonts w:ascii="Calibri" w:eastAsia="Calibri" w:hAnsi="Calibri" w:cs="Calibri"/>
          <w:b/>
          <w:spacing w:val="-2"/>
          <w:sz w:val="22"/>
          <w:szCs w:val="22"/>
          <w:u w:val="single" w:color="000000"/>
        </w:rPr>
        <w:t>t</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 xml:space="preserve">n </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f t</w:t>
      </w:r>
      <w:r>
        <w:rPr>
          <w:rFonts w:ascii="Calibri" w:eastAsia="Calibri" w:hAnsi="Calibri" w:cs="Calibri"/>
          <w:b/>
          <w:spacing w:val="-1"/>
          <w:sz w:val="22"/>
          <w:szCs w:val="22"/>
          <w:u w:val="single" w:color="000000"/>
        </w:rPr>
        <w:t>he</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ff</w:t>
      </w:r>
      <w:r>
        <w:rPr>
          <w:rFonts w:ascii="Calibri" w:eastAsia="Calibri" w:hAnsi="Calibri" w:cs="Calibri"/>
          <w:b/>
          <w:spacing w:val="1"/>
          <w:sz w:val="22"/>
          <w:szCs w:val="22"/>
          <w:u w:val="single" w:color="000000"/>
        </w:rPr>
        <w:t>ic</w:t>
      </w:r>
      <w:r>
        <w:rPr>
          <w:rFonts w:ascii="Calibri" w:eastAsia="Calibri" w:hAnsi="Calibri" w:cs="Calibri"/>
          <w:b/>
          <w:sz w:val="22"/>
          <w:szCs w:val="22"/>
          <w:u w:val="single" w:color="000000"/>
        </w:rPr>
        <w:t xml:space="preserve">e </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f</w:t>
      </w:r>
      <w:r>
        <w:rPr>
          <w:rFonts w:ascii="Calibri" w:eastAsia="Calibri" w:hAnsi="Calibri" w:cs="Calibri"/>
          <w:b/>
          <w:spacing w:val="-2"/>
          <w:sz w:val="22"/>
          <w:szCs w:val="22"/>
          <w:u w:val="single" w:color="000000"/>
        </w:rPr>
        <w:t xml:space="preserve"> </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he</w:t>
      </w:r>
      <w:r>
        <w:rPr>
          <w:rFonts w:ascii="Calibri" w:eastAsia="Calibri" w:hAnsi="Calibri" w:cs="Calibri"/>
          <w:b/>
          <w:spacing w:val="1"/>
          <w:sz w:val="22"/>
          <w:szCs w:val="22"/>
          <w:u w:val="single" w:color="000000"/>
        </w:rPr>
        <w:t xml:space="preserve"> C</w:t>
      </w:r>
      <w:r>
        <w:rPr>
          <w:rFonts w:ascii="Calibri" w:eastAsia="Calibri" w:hAnsi="Calibri" w:cs="Calibri"/>
          <w:b/>
          <w:spacing w:val="-1"/>
          <w:sz w:val="22"/>
          <w:szCs w:val="22"/>
          <w:u w:val="single" w:color="000000"/>
        </w:rPr>
        <w:t>l</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en</w:t>
      </w:r>
      <w:r>
        <w:rPr>
          <w:rFonts w:ascii="Calibri" w:eastAsia="Calibri" w:hAnsi="Calibri" w:cs="Calibri"/>
          <w:b/>
          <w:sz w:val="22"/>
          <w:szCs w:val="22"/>
          <w:u w:val="single" w:color="000000"/>
        </w:rPr>
        <w:t>t.</w:t>
      </w:r>
    </w:p>
    <w:p w14:paraId="022DB46E" w14:textId="77777777" w:rsidR="00482978" w:rsidRDefault="00482978" w:rsidP="00966535">
      <w:pPr>
        <w:ind w:left="108"/>
        <w:rPr>
          <w:rFonts w:ascii="Calibri" w:eastAsia="Calibri" w:hAnsi="Calibri" w:cs="Calibri"/>
          <w:spacing w:val="1"/>
          <w:sz w:val="22"/>
          <w:szCs w:val="22"/>
        </w:rPr>
      </w:pPr>
    </w:p>
    <w:p w14:paraId="5869A5D1" w14:textId="750955CE" w:rsidR="00966535" w:rsidRDefault="00966535" w:rsidP="00966535">
      <w:pPr>
        <w:ind w:left="108"/>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1           </w:t>
      </w:r>
      <w:r>
        <w:rPr>
          <w:rFonts w:ascii="Calibri" w:eastAsia="Calibri" w:hAnsi="Calibri" w:cs="Calibri"/>
          <w:spacing w:val="3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AY</w:t>
      </w:r>
      <w:r>
        <w:rPr>
          <w:rFonts w:ascii="Calibri" w:eastAsia="Calibri" w:hAnsi="Calibri" w:cs="Calibri"/>
          <w:b/>
          <w:spacing w:val="-1"/>
          <w:sz w:val="22"/>
          <w:szCs w:val="22"/>
        </w:rPr>
        <w:t>M</w:t>
      </w:r>
      <w:r>
        <w:rPr>
          <w:rFonts w:ascii="Calibri" w:eastAsia="Calibri" w:hAnsi="Calibri" w:cs="Calibri"/>
          <w:b/>
          <w:spacing w:val="-2"/>
          <w:sz w:val="22"/>
          <w:szCs w:val="22"/>
        </w:rPr>
        <w:t>E</w:t>
      </w:r>
      <w:r>
        <w:rPr>
          <w:rFonts w:ascii="Calibri" w:eastAsia="Calibri" w:hAnsi="Calibri" w:cs="Calibri"/>
          <w:b/>
          <w:spacing w:val="1"/>
          <w:sz w:val="22"/>
          <w:szCs w:val="22"/>
        </w:rPr>
        <w:t>NT</w:t>
      </w:r>
      <w:r>
        <w:rPr>
          <w:rFonts w:ascii="Calibri" w:eastAsia="Calibri" w:hAnsi="Calibri" w:cs="Calibri"/>
          <w:b/>
          <w:sz w:val="22"/>
          <w:szCs w:val="22"/>
        </w:rPr>
        <w:t>S</w:t>
      </w:r>
    </w:p>
    <w:p w14:paraId="680B2754" w14:textId="6BD95CF5" w:rsidR="00966535" w:rsidRDefault="00966535" w:rsidP="00966535">
      <w:pPr>
        <w:ind w:left="960" w:right="64" w:hanging="852"/>
        <w:jc w:val="both"/>
        <w:rPr>
          <w:rFonts w:ascii="Calibri" w:eastAsia="Calibri" w:hAnsi="Calibri" w:cs="Calibri"/>
          <w:sz w:val="22"/>
          <w:szCs w:val="22"/>
        </w:rPr>
      </w:pPr>
      <w:r>
        <w:rPr>
          <w:rFonts w:ascii="Calibri" w:eastAsia="Calibri" w:hAnsi="Calibri" w:cs="Calibri"/>
          <w:spacing w:val="1"/>
          <w:sz w:val="22"/>
          <w:szCs w:val="22"/>
        </w:rPr>
        <w:t>11</w:t>
      </w:r>
      <w:r>
        <w:rPr>
          <w:rFonts w:ascii="Calibri" w:eastAsia="Calibri" w:hAnsi="Calibri" w:cs="Calibri"/>
          <w:sz w:val="22"/>
          <w:szCs w:val="22"/>
        </w:rPr>
        <w:t xml:space="preserve">.1        </w:t>
      </w:r>
      <w:r>
        <w:rPr>
          <w:rFonts w:ascii="Calibri" w:eastAsia="Calibri" w:hAnsi="Calibri" w:cs="Calibri"/>
          <w:spacing w:val="-1"/>
          <w:sz w:val="22"/>
          <w:szCs w:val="22"/>
        </w:rPr>
        <w:t>A</w:t>
      </w:r>
      <w:r>
        <w:rPr>
          <w:rFonts w:ascii="Calibri" w:eastAsia="Calibri" w:hAnsi="Calibri" w:cs="Calibri"/>
          <w:sz w:val="22"/>
          <w:szCs w:val="22"/>
        </w:rPr>
        <w:t>ft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4"/>
          <w:sz w:val="22"/>
          <w:szCs w:val="22"/>
        </w:rPr>
        <w:t xml:space="preserve"> </w:t>
      </w:r>
      <w:r>
        <w:rPr>
          <w:rFonts w:ascii="Calibri" w:eastAsia="Calibri" w:hAnsi="Calibri" w:cs="Calibri"/>
          <w:spacing w:val="-1"/>
          <w:sz w:val="22"/>
          <w:szCs w:val="22"/>
        </w:rPr>
        <w:t>Su</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1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3"/>
          <w:sz w:val="22"/>
          <w:szCs w:val="22"/>
        </w:rPr>
        <w:t xml:space="preserve"> </w:t>
      </w:r>
      <w:r>
        <w:rPr>
          <w:rFonts w:ascii="Calibri" w:eastAsia="Calibri" w:hAnsi="Calibri" w:cs="Calibri"/>
          <w:sz w:val="22"/>
          <w:szCs w:val="22"/>
        </w:rPr>
        <w:t>as</w:t>
      </w:r>
      <w:r>
        <w:rPr>
          <w:rFonts w:ascii="Calibri" w:eastAsia="Calibri" w:hAnsi="Calibri" w:cs="Calibri"/>
          <w:spacing w:val="1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3"/>
          <w:sz w:val="22"/>
          <w:szCs w:val="22"/>
        </w:rPr>
        <w:t xml:space="preserve"> </w:t>
      </w:r>
      <w:r>
        <w:rPr>
          <w:rFonts w:ascii="Calibri" w:eastAsia="Calibri" w:hAnsi="Calibri" w:cs="Calibri"/>
          <w:sz w:val="22"/>
          <w:szCs w:val="22"/>
        </w:rPr>
        <w:t>a</w:t>
      </w:r>
      <w:r>
        <w:rPr>
          <w:rFonts w:ascii="Calibri" w:eastAsia="Calibri" w:hAnsi="Calibri" w:cs="Calibri"/>
          <w:spacing w:val="1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rice</w:t>
      </w:r>
      <w:r>
        <w:rPr>
          <w:rFonts w:ascii="Calibri" w:eastAsia="Calibri" w:hAnsi="Calibri" w:cs="Calibri"/>
          <w:spacing w:val="14"/>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le</w:t>
      </w:r>
      <w:r>
        <w:rPr>
          <w:rFonts w:ascii="Calibri" w:eastAsia="Calibri" w:hAnsi="Calibri" w:cs="Calibri"/>
          <w:spacing w:val="1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z w:val="22"/>
          <w:szCs w:val="22"/>
        </w:rPr>
        <w:t>to</w:t>
      </w:r>
      <w:r>
        <w:rPr>
          <w:rFonts w:ascii="Calibri" w:eastAsia="Calibri" w:hAnsi="Calibri" w:cs="Calibri"/>
          <w:spacing w:val="1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icles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pacing w:val="-1"/>
          <w:sz w:val="22"/>
          <w:szCs w:val="22"/>
        </w:rPr>
        <w:t>Ag</w:t>
      </w:r>
      <w:r>
        <w:rPr>
          <w:rFonts w:ascii="Calibri" w:eastAsia="Calibri" w:hAnsi="Calibri" w:cs="Calibri"/>
          <w:sz w:val="22"/>
          <w:szCs w:val="22"/>
        </w:rPr>
        <w:t>r</w:t>
      </w:r>
      <w:r>
        <w:rPr>
          <w:rFonts w:ascii="Calibri" w:eastAsia="Calibri" w:hAnsi="Calibri" w:cs="Calibri"/>
          <w:spacing w:val="-2"/>
          <w:sz w:val="22"/>
          <w:szCs w:val="22"/>
        </w:rPr>
        <w:t>ee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k</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p>
    <w:p w14:paraId="0EF0B61B" w14:textId="0CD010A1" w:rsidR="00966535" w:rsidRDefault="00966535" w:rsidP="00966535">
      <w:pPr>
        <w:ind w:left="960" w:right="63" w:hanging="852"/>
        <w:jc w:val="both"/>
        <w:rPr>
          <w:rFonts w:ascii="Calibri" w:eastAsia="Calibri" w:hAnsi="Calibri" w:cs="Calibri"/>
          <w:sz w:val="22"/>
          <w:szCs w:val="22"/>
        </w:rPr>
      </w:pPr>
      <w:r>
        <w:rPr>
          <w:rFonts w:ascii="Calibri" w:eastAsia="Calibri" w:hAnsi="Calibri" w:cs="Calibri"/>
          <w:spacing w:val="1"/>
          <w:sz w:val="22"/>
          <w:szCs w:val="22"/>
        </w:rPr>
        <w:t>11</w:t>
      </w:r>
      <w:r>
        <w:rPr>
          <w:rFonts w:ascii="Calibri" w:eastAsia="Calibri" w:hAnsi="Calibri" w:cs="Calibri"/>
          <w:sz w:val="22"/>
          <w:szCs w:val="22"/>
        </w:rPr>
        <w:t xml:space="preserve">.2        </w:t>
      </w:r>
      <w:proofErr w:type="gramStart"/>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ric</w:t>
      </w:r>
      <w:r>
        <w:rPr>
          <w:rFonts w:ascii="Calibri" w:eastAsia="Calibri" w:hAnsi="Calibri" w:cs="Calibri"/>
          <w:spacing w:val="1"/>
          <w:sz w:val="22"/>
          <w:szCs w:val="22"/>
        </w:rPr>
        <w:t>e</w:t>
      </w:r>
      <w:r>
        <w:rPr>
          <w:rFonts w:ascii="Calibri" w:eastAsia="Calibri" w:hAnsi="Calibri" w:cs="Calibri"/>
          <w:sz w:val="22"/>
          <w:szCs w:val="22"/>
        </w:rPr>
        <w:t>s</w:t>
      </w:r>
      <w:proofErr w:type="gramEnd"/>
      <w:r>
        <w:rPr>
          <w:rFonts w:ascii="Calibri" w:eastAsia="Calibri" w:hAnsi="Calibri" w:cs="Calibri"/>
          <w:sz w:val="22"/>
          <w:szCs w:val="22"/>
        </w:rPr>
        <w:t xml:space="preserve">  in </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 xml:space="preserve">ce </w:t>
      </w:r>
      <w:r>
        <w:rPr>
          <w:rFonts w:ascii="Calibri" w:eastAsia="Calibri" w:hAnsi="Calibri" w:cs="Calibri"/>
          <w:spacing w:val="2"/>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 xml:space="preserve">le </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v</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 xml:space="preserve">y </w:t>
      </w:r>
      <w:r>
        <w:rPr>
          <w:rFonts w:ascii="Calibri" w:eastAsia="Calibri" w:hAnsi="Calibri" w:cs="Calibri"/>
          <w:spacing w:val="3"/>
          <w:sz w:val="22"/>
          <w:szCs w:val="22"/>
        </w:rPr>
        <w:t xml:space="preserve"> </w:t>
      </w:r>
      <w:r>
        <w:rPr>
          <w:rFonts w:ascii="Calibri" w:eastAsia="Calibri" w:hAnsi="Calibri" w:cs="Calibri"/>
          <w:sz w:val="22"/>
          <w:szCs w:val="22"/>
        </w:rPr>
        <w:t>G</w:t>
      </w:r>
      <w:r>
        <w:rPr>
          <w:rFonts w:ascii="Calibri" w:eastAsia="Calibri" w:hAnsi="Calibri" w:cs="Calibri"/>
          <w:spacing w:val="-3"/>
          <w:sz w:val="22"/>
          <w:szCs w:val="22"/>
        </w:rPr>
        <w:t>S</w:t>
      </w:r>
      <w:r>
        <w:rPr>
          <w:rFonts w:ascii="Calibri" w:eastAsia="Calibri" w:hAnsi="Calibri" w:cs="Calibri"/>
          <w:sz w:val="22"/>
          <w:szCs w:val="22"/>
        </w:rPr>
        <w:t xml:space="preserve">T, </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x,  e</w:t>
      </w:r>
      <w:r>
        <w:rPr>
          <w:rFonts w:ascii="Calibri" w:eastAsia="Calibri" w:hAnsi="Calibri" w:cs="Calibri"/>
          <w:spacing w:val="-1"/>
          <w:sz w:val="22"/>
          <w:szCs w:val="22"/>
        </w:rPr>
        <w:t>du</w:t>
      </w:r>
      <w:r>
        <w:rPr>
          <w:rFonts w:ascii="Calibri" w:eastAsia="Calibri" w:hAnsi="Calibri" w:cs="Calibri"/>
          <w:sz w:val="22"/>
          <w:szCs w:val="22"/>
        </w:rPr>
        <w:t>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 xml:space="preserve"> </w:t>
      </w:r>
      <w:proofErr w:type="spellStart"/>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ss</w:t>
      </w:r>
      <w:proofErr w:type="spellEnd"/>
      <w:r>
        <w:rPr>
          <w:rFonts w:ascii="Calibri" w:eastAsia="Calibri" w:hAnsi="Calibri" w:cs="Calibri"/>
          <w:sz w:val="22"/>
          <w:szCs w:val="22"/>
        </w:rPr>
        <w:t>, 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proofErr w:type="spellStart"/>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proofErr w:type="spellEnd"/>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 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4"/>
          <w:sz w:val="22"/>
          <w:szCs w:val="22"/>
        </w:rPr>
        <w:t xml:space="preserve"> </w:t>
      </w:r>
      <w:r>
        <w:rPr>
          <w:rFonts w:ascii="Calibri" w:eastAsia="Calibri" w:hAnsi="Calibri" w:cs="Calibri"/>
          <w:sz w:val="22"/>
          <w:szCs w:val="22"/>
        </w:rPr>
        <w:t>tax</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ev</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nm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me</w:t>
      </w:r>
      <w:r>
        <w:rPr>
          <w:rFonts w:ascii="Calibri" w:eastAsia="Calibri" w:hAnsi="Calibri" w:cs="Calibri"/>
          <w:spacing w:val="-3"/>
          <w:sz w:val="22"/>
          <w:szCs w:val="22"/>
        </w:rPr>
        <w:t>-</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d in 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to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te</w:t>
      </w:r>
      <w:r>
        <w:rPr>
          <w:rFonts w:ascii="Calibri" w:eastAsia="Calibri" w:hAnsi="Calibri" w:cs="Calibri"/>
          <w:sz w:val="22"/>
          <w:szCs w:val="22"/>
        </w:rPr>
        <w:t>.</w:t>
      </w:r>
    </w:p>
    <w:p w14:paraId="4386F590" w14:textId="251A9A13" w:rsidR="00966535" w:rsidRDefault="00966535" w:rsidP="00966535">
      <w:pPr>
        <w:spacing w:before="1"/>
        <w:ind w:left="960" w:right="64" w:hanging="852"/>
        <w:jc w:val="both"/>
        <w:rPr>
          <w:rFonts w:ascii="Calibri" w:eastAsia="Calibri" w:hAnsi="Calibri" w:cs="Calibri"/>
          <w:sz w:val="22"/>
          <w:szCs w:val="22"/>
        </w:rPr>
      </w:pPr>
      <w:r>
        <w:rPr>
          <w:rFonts w:ascii="Calibri" w:eastAsia="Calibri" w:hAnsi="Calibri" w:cs="Calibri"/>
          <w:spacing w:val="1"/>
          <w:sz w:val="22"/>
          <w:szCs w:val="22"/>
        </w:rPr>
        <w:t>11</w:t>
      </w:r>
      <w:r>
        <w:rPr>
          <w:rFonts w:ascii="Calibri" w:eastAsia="Calibri" w:hAnsi="Calibri" w:cs="Calibri"/>
          <w:sz w:val="22"/>
          <w:szCs w:val="22"/>
        </w:rPr>
        <w:t>.3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4"/>
          <w:sz w:val="22"/>
          <w:szCs w:val="22"/>
        </w:rPr>
        <w:t xml:space="preserve"> </w:t>
      </w:r>
      <w:r>
        <w:rPr>
          <w:rFonts w:ascii="Calibri" w:eastAsia="Calibri" w:hAnsi="Calibri" w:cs="Calibri"/>
          <w:sz w:val="22"/>
          <w:szCs w:val="22"/>
        </w:rPr>
        <w:t>rai</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nv</w:t>
      </w:r>
      <w:r>
        <w:rPr>
          <w:rFonts w:ascii="Calibri" w:eastAsia="Calibri" w:hAnsi="Calibri" w:cs="Calibri"/>
          <w:spacing w:val="1"/>
          <w:sz w:val="22"/>
          <w:szCs w:val="22"/>
        </w:rPr>
        <w:t>o</w:t>
      </w:r>
      <w:r>
        <w:rPr>
          <w:rFonts w:ascii="Calibri" w:eastAsia="Calibri" w:hAnsi="Calibri" w:cs="Calibri"/>
          <w:sz w:val="22"/>
          <w:szCs w:val="22"/>
        </w:rPr>
        <w:t>ice</w:t>
      </w:r>
      <w:r>
        <w:rPr>
          <w:rFonts w:ascii="Calibri" w:eastAsia="Calibri" w:hAnsi="Calibri" w:cs="Calibri"/>
          <w:spacing w:val="3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th</w:t>
      </w:r>
      <w:r>
        <w:rPr>
          <w:rFonts w:ascii="Calibri" w:eastAsia="Calibri" w:hAnsi="Calibri" w:cs="Calibri"/>
          <w:spacing w:val="3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4"/>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3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6"/>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3"/>
          <w:sz w:val="22"/>
          <w:szCs w:val="22"/>
        </w:rPr>
        <w:t xml:space="preserve"> </w:t>
      </w:r>
      <w:r>
        <w:rPr>
          <w:rFonts w:ascii="Calibri" w:eastAsia="Calibri" w:hAnsi="Calibri" w:cs="Calibri"/>
          <w:spacing w:val="1"/>
          <w:sz w:val="22"/>
          <w:szCs w:val="22"/>
        </w:rPr>
        <w:t>5</w:t>
      </w:r>
      <w:r>
        <w:rPr>
          <w:rFonts w:ascii="Calibri" w:eastAsia="Calibri" w:hAnsi="Calibri" w:cs="Calibri"/>
          <w:sz w:val="22"/>
          <w:szCs w:val="22"/>
        </w:rPr>
        <w:t>th</w:t>
      </w:r>
      <w:r>
        <w:rPr>
          <w:rFonts w:ascii="Calibri" w:eastAsia="Calibri" w:hAnsi="Calibri" w:cs="Calibri"/>
          <w:spacing w:val="3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y 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7"/>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w:t>
      </w:r>
      <w:r>
        <w:rPr>
          <w:rFonts w:ascii="Calibri" w:eastAsia="Calibri" w:hAnsi="Calibri" w:cs="Calibri"/>
          <w:spacing w:val="1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7"/>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8"/>
          <w:sz w:val="22"/>
          <w:szCs w:val="22"/>
        </w:rPr>
        <w:t xml:space="preserve"> </w:t>
      </w:r>
      <w:r>
        <w:rPr>
          <w:rFonts w:ascii="Calibri" w:eastAsia="Calibri" w:hAnsi="Calibri" w:cs="Calibri"/>
          <w:sz w:val="22"/>
          <w:szCs w:val="22"/>
        </w:rPr>
        <w:t>all</w:t>
      </w:r>
      <w:r>
        <w:rPr>
          <w:rFonts w:ascii="Calibri" w:eastAsia="Calibri" w:hAnsi="Calibri" w:cs="Calibri"/>
          <w:spacing w:val="15"/>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pacing w:val="1"/>
          <w:sz w:val="22"/>
          <w:szCs w:val="22"/>
        </w:rPr>
        <w:t>vo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5"/>
          <w:sz w:val="22"/>
          <w:szCs w:val="22"/>
        </w:rPr>
        <w:t xml:space="preserve"> </w:t>
      </w:r>
      <w:r>
        <w:rPr>
          <w:rFonts w:ascii="Calibri" w:eastAsia="Calibri" w:hAnsi="Calibri" w:cs="Calibri"/>
          <w:sz w:val="22"/>
          <w:szCs w:val="22"/>
        </w:rPr>
        <w:t>to</w:t>
      </w:r>
      <w:r>
        <w:rPr>
          <w:rFonts w:ascii="Calibri" w:eastAsia="Calibri" w:hAnsi="Calibri" w:cs="Calibri"/>
          <w:spacing w:val="16"/>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7"/>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17"/>
          <w:sz w:val="22"/>
          <w:szCs w:val="22"/>
        </w:rPr>
        <w:t xml:space="preserve"> </w:t>
      </w:r>
      <w:r>
        <w:rPr>
          <w:rFonts w:ascii="Calibri" w:eastAsia="Calibri" w:hAnsi="Calibri" w:cs="Calibri"/>
          <w:spacing w:val="1"/>
          <w:sz w:val="22"/>
          <w:szCs w:val="22"/>
        </w:rPr>
        <w:t>1</w:t>
      </w:r>
      <w:r>
        <w:rPr>
          <w:rFonts w:ascii="Calibri" w:eastAsia="Calibri" w:hAnsi="Calibri" w:cs="Calibri"/>
          <w:spacing w:val="3"/>
          <w:sz w:val="22"/>
          <w:szCs w:val="22"/>
        </w:rPr>
        <w:t>5</w:t>
      </w:r>
      <w:r>
        <w:rPr>
          <w:rFonts w:ascii="Calibri" w:eastAsia="Calibri" w:hAnsi="Calibri" w:cs="Calibri"/>
          <w:spacing w:val="-3"/>
          <w:sz w:val="22"/>
          <w:szCs w:val="22"/>
        </w:rPr>
        <w:t>-</w:t>
      </w:r>
      <w:r>
        <w:rPr>
          <w:rFonts w:ascii="Calibri" w:eastAsia="Calibri" w:hAnsi="Calibri" w:cs="Calibri"/>
          <w:spacing w:val="1"/>
          <w:sz w:val="22"/>
          <w:szCs w:val="22"/>
        </w:rPr>
        <w:t>2</w:t>
      </w:r>
      <w:r>
        <w:rPr>
          <w:rFonts w:ascii="Calibri" w:eastAsia="Calibri" w:hAnsi="Calibri" w:cs="Calibri"/>
          <w:sz w:val="22"/>
          <w:szCs w:val="22"/>
        </w:rPr>
        <w:t>0</w:t>
      </w:r>
      <w:r>
        <w:rPr>
          <w:rFonts w:ascii="Calibri" w:eastAsia="Calibri" w:hAnsi="Calibri" w:cs="Calibri"/>
          <w:spacing w:val="18"/>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17"/>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ecei</w:t>
      </w:r>
      <w:r>
        <w:rPr>
          <w:rFonts w:ascii="Calibri" w:eastAsia="Calibri" w:hAnsi="Calibri" w:cs="Calibri"/>
          <w:spacing w:val="-3"/>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nv</w:t>
      </w:r>
      <w:r>
        <w:rPr>
          <w:rFonts w:ascii="Calibri" w:eastAsia="Calibri" w:hAnsi="Calibri" w:cs="Calibri"/>
          <w:spacing w:val="1"/>
          <w:sz w:val="22"/>
          <w:szCs w:val="22"/>
        </w:rPr>
        <w:t>o</w:t>
      </w:r>
      <w:r>
        <w:rPr>
          <w:rFonts w:ascii="Calibri" w:eastAsia="Calibri" w:hAnsi="Calibri" w:cs="Calibri"/>
          <w:sz w:val="22"/>
          <w:szCs w:val="22"/>
        </w:rPr>
        <w:t>ice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p>
    <w:p w14:paraId="2B87614B" w14:textId="77777777" w:rsidR="00966535" w:rsidRDefault="00966535" w:rsidP="00966535">
      <w:pPr>
        <w:ind w:left="960" w:right="64" w:hanging="852"/>
        <w:jc w:val="both"/>
        <w:rPr>
          <w:rFonts w:ascii="Calibri" w:eastAsia="Calibri" w:hAnsi="Calibri" w:cs="Calibri"/>
          <w:sz w:val="22"/>
          <w:szCs w:val="22"/>
        </w:rPr>
      </w:pPr>
      <w:r>
        <w:rPr>
          <w:rFonts w:ascii="Calibri" w:eastAsia="Calibri" w:hAnsi="Calibri" w:cs="Calibri"/>
          <w:spacing w:val="1"/>
          <w:sz w:val="22"/>
          <w:szCs w:val="22"/>
        </w:rPr>
        <w:t>11</w:t>
      </w:r>
      <w:r>
        <w:rPr>
          <w:rFonts w:ascii="Calibri" w:eastAsia="Calibri" w:hAnsi="Calibri" w:cs="Calibri"/>
          <w:sz w:val="22"/>
          <w:szCs w:val="22"/>
        </w:rPr>
        <w:t xml:space="preserve">.4        </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2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23"/>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alid</w:t>
      </w:r>
      <w:r>
        <w:rPr>
          <w:rFonts w:ascii="Calibri" w:eastAsia="Calibri" w:hAnsi="Calibri" w:cs="Calibri"/>
          <w:spacing w:val="2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2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3"/>
          <w:sz w:val="22"/>
          <w:szCs w:val="22"/>
        </w:rPr>
        <w:t xml:space="preserve"> </w:t>
      </w:r>
      <w:proofErr w:type="gramStart"/>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pacing w:val="1"/>
          <w:sz w:val="22"/>
          <w:szCs w:val="22"/>
        </w:rPr>
        <w:t>e</w:t>
      </w:r>
      <w:r>
        <w:rPr>
          <w:rFonts w:ascii="Calibri" w:eastAsia="Calibri" w:hAnsi="Calibri" w:cs="Calibri"/>
          <w:sz w:val="22"/>
          <w:szCs w:val="22"/>
        </w:rPr>
        <w:t>.</w:t>
      </w:r>
      <w:proofErr w:type="gramEnd"/>
      <w:r>
        <w:rPr>
          <w:rFonts w:ascii="Calibri" w:eastAsia="Calibri" w:hAnsi="Calibri" w:cs="Calibri"/>
          <w:spacing w:val="2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itially</w:t>
      </w:r>
      <w:r>
        <w:rPr>
          <w:rFonts w:ascii="Calibri" w:eastAsia="Calibri" w:hAnsi="Calibri" w:cs="Calibri"/>
          <w:spacing w:val="2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2"/>
          <w:sz w:val="22"/>
          <w:szCs w:val="22"/>
        </w:rPr>
        <w:t xml:space="preserve"> </w:t>
      </w:r>
      <w:r>
        <w:rPr>
          <w:rFonts w:ascii="Calibri" w:eastAsia="Calibri" w:hAnsi="Calibri" w:cs="Calibri"/>
          <w:sz w:val="22"/>
          <w:szCs w:val="22"/>
        </w:rPr>
        <w:t>a</w:t>
      </w:r>
      <w:r>
        <w:rPr>
          <w:rFonts w:ascii="Calibri" w:eastAsia="Calibri" w:hAnsi="Calibri" w:cs="Calibri"/>
          <w:spacing w:val="2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2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b/>
          <w:spacing w:val="-1"/>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E </w:t>
      </w:r>
      <w:r>
        <w:rPr>
          <w:rFonts w:ascii="Calibri" w:eastAsia="Calibri" w:hAnsi="Calibri" w:cs="Calibri"/>
          <w:b/>
          <w:spacing w:val="1"/>
          <w:sz w:val="22"/>
          <w:szCs w:val="22"/>
        </w:rPr>
        <w:t>Y</w:t>
      </w:r>
      <w:r>
        <w:rPr>
          <w:rFonts w:ascii="Calibri" w:eastAsia="Calibri" w:hAnsi="Calibri" w:cs="Calibri"/>
          <w:b/>
          <w:sz w:val="22"/>
          <w:szCs w:val="22"/>
        </w:rPr>
        <w:t>E</w:t>
      </w:r>
      <w:r>
        <w:rPr>
          <w:rFonts w:ascii="Calibri" w:eastAsia="Calibri" w:hAnsi="Calibri" w:cs="Calibri"/>
          <w:b/>
          <w:spacing w:val="-2"/>
          <w:sz w:val="22"/>
          <w:szCs w:val="22"/>
        </w:rPr>
        <w:t>A</w:t>
      </w:r>
      <w:r>
        <w:rPr>
          <w:rFonts w:ascii="Calibri" w:eastAsia="Calibri" w:hAnsi="Calibri" w:cs="Calibri"/>
          <w:b/>
          <w:sz w:val="22"/>
          <w:szCs w:val="22"/>
        </w:rPr>
        <w:t>R</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rice</w:t>
      </w:r>
      <w:r>
        <w:rPr>
          <w:rFonts w:ascii="Calibri" w:eastAsia="Calibri" w:hAnsi="Calibri" w:cs="Calibri"/>
          <w:spacing w:val="1"/>
          <w:sz w:val="22"/>
          <w:szCs w:val="22"/>
        </w:rPr>
        <w:t xml:space="preserve"> e</w:t>
      </w:r>
      <w:r>
        <w:rPr>
          <w:rFonts w:ascii="Calibri" w:eastAsia="Calibri" w:hAnsi="Calibri" w:cs="Calibri"/>
          <w:sz w:val="22"/>
          <w:szCs w:val="22"/>
        </w:rPr>
        <w:t>scal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u w:val="single" w:color="000000"/>
        </w:rPr>
        <w:t>o</w:t>
      </w:r>
      <w:r>
        <w:rPr>
          <w:rFonts w:ascii="Calibri" w:eastAsia="Calibri" w:hAnsi="Calibri" w:cs="Calibri"/>
          <w:sz w:val="22"/>
          <w:szCs w:val="22"/>
          <w:u w:val="single" w:color="000000"/>
        </w:rPr>
        <w:t>t</w:t>
      </w:r>
      <w:r>
        <w:rPr>
          <w:rFonts w:ascii="Calibri" w:eastAsia="Calibri" w:hAnsi="Calibri" w:cs="Calibri"/>
          <w:spacing w:val="-1"/>
          <w:sz w:val="22"/>
          <w:szCs w:val="22"/>
          <w:u w:val="single" w:color="000000"/>
        </w:rPr>
        <w:t>h</w:t>
      </w:r>
      <w:r>
        <w:rPr>
          <w:rFonts w:ascii="Calibri" w:eastAsia="Calibri" w:hAnsi="Calibri" w:cs="Calibri"/>
          <w:spacing w:val="1"/>
          <w:sz w:val="22"/>
          <w:szCs w:val="22"/>
          <w:u w:val="single" w:color="000000"/>
        </w:rPr>
        <w:t>e</w:t>
      </w:r>
      <w:r>
        <w:rPr>
          <w:rFonts w:ascii="Calibri" w:eastAsia="Calibri" w:hAnsi="Calibri" w:cs="Calibri"/>
          <w:sz w:val="22"/>
          <w:szCs w:val="22"/>
          <w:u w:val="single" w:color="000000"/>
        </w:rPr>
        <w:t>r t</w:t>
      </w:r>
      <w:r>
        <w:rPr>
          <w:rFonts w:ascii="Calibri" w:eastAsia="Calibri" w:hAnsi="Calibri" w:cs="Calibri"/>
          <w:spacing w:val="-1"/>
          <w:sz w:val="22"/>
          <w:szCs w:val="22"/>
          <w:u w:val="single" w:color="000000"/>
        </w:rPr>
        <w:t>h</w:t>
      </w:r>
      <w:r>
        <w:rPr>
          <w:rFonts w:ascii="Calibri" w:eastAsia="Calibri" w:hAnsi="Calibri" w:cs="Calibri"/>
          <w:sz w:val="22"/>
          <w:szCs w:val="22"/>
          <w:u w:val="single" w:color="000000"/>
        </w:rPr>
        <w:t xml:space="preserve">an </w:t>
      </w:r>
      <w:r>
        <w:rPr>
          <w:rFonts w:ascii="Calibri" w:eastAsia="Calibri" w:hAnsi="Calibri" w:cs="Calibri"/>
          <w:spacing w:val="1"/>
          <w:sz w:val="22"/>
          <w:szCs w:val="22"/>
          <w:u w:val="single" w:color="000000"/>
        </w:rPr>
        <w:t>m</w:t>
      </w:r>
      <w:r>
        <w:rPr>
          <w:rFonts w:ascii="Calibri" w:eastAsia="Calibri" w:hAnsi="Calibri" w:cs="Calibri"/>
          <w:sz w:val="22"/>
          <w:szCs w:val="22"/>
          <w:u w:val="single" w:color="000000"/>
        </w:rPr>
        <w:t>i</w:t>
      </w:r>
      <w:r>
        <w:rPr>
          <w:rFonts w:ascii="Calibri" w:eastAsia="Calibri" w:hAnsi="Calibri" w:cs="Calibri"/>
          <w:spacing w:val="-1"/>
          <w:sz w:val="22"/>
          <w:szCs w:val="22"/>
          <w:u w:val="single" w:color="000000"/>
        </w:rPr>
        <w:t>n</w:t>
      </w:r>
      <w:r>
        <w:rPr>
          <w:rFonts w:ascii="Calibri" w:eastAsia="Calibri" w:hAnsi="Calibri" w:cs="Calibri"/>
          <w:sz w:val="22"/>
          <w:szCs w:val="22"/>
          <w:u w:val="single" w:color="000000"/>
        </w:rPr>
        <w:t>i</w:t>
      </w:r>
      <w:r>
        <w:rPr>
          <w:rFonts w:ascii="Calibri" w:eastAsia="Calibri" w:hAnsi="Calibri" w:cs="Calibri"/>
          <w:spacing w:val="1"/>
          <w:sz w:val="22"/>
          <w:szCs w:val="22"/>
          <w:u w:val="single" w:color="000000"/>
        </w:rPr>
        <w:t>m</w:t>
      </w:r>
      <w:r>
        <w:rPr>
          <w:rFonts w:ascii="Calibri" w:eastAsia="Calibri" w:hAnsi="Calibri" w:cs="Calibri"/>
          <w:spacing w:val="-3"/>
          <w:sz w:val="22"/>
          <w:szCs w:val="22"/>
          <w:u w:val="single" w:color="000000"/>
        </w:rPr>
        <w:t>u</w:t>
      </w:r>
      <w:r>
        <w:rPr>
          <w:rFonts w:ascii="Calibri" w:eastAsia="Calibri" w:hAnsi="Calibri" w:cs="Calibri"/>
          <w:sz w:val="22"/>
          <w:szCs w:val="22"/>
          <w:u w:val="single" w:color="000000"/>
        </w:rPr>
        <w:t>m</w:t>
      </w:r>
      <w:r>
        <w:rPr>
          <w:rFonts w:ascii="Calibri" w:eastAsia="Calibri" w:hAnsi="Calibri" w:cs="Calibri"/>
          <w:spacing w:val="1"/>
          <w:sz w:val="22"/>
          <w:szCs w:val="22"/>
          <w:u w:val="single" w:color="000000"/>
        </w:rPr>
        <w:t xml:space="preserve"> </w:t>
      </w:r>
      <w:r>
        <w:rPr>
          <w:rFonts w:ascii="Calibri" w:eastAsia="Calibri" w:hAnsi="Calibri" w:cs="Calibri"/>
          <w:sz w:val="22"/>
          <w:szCs w:val="22"/>
          <w:u w:val="single" w:color="000000"/>
        </w:rPr>
        <w:t>wa</w:t>
      </w:r>
      <w:r>
        <w:rPr>
          <w:rFonts w:ascii="Calibri" w:eastAsia="Calibri" w:hAnsi="Calibri" w:cs="Calibri"/>
          <w:spacing w:val="-1"/>
          <w:sz w:val="22"/>
          <w:szCs w:val="22"/>
          <w:u w:val="single" w:color="000000"/>
        </w:rPr>
        <w:t>g</w:t>
      </w:r>
      <w:r>
        <w:rPr>
          <w:rFonts w:ascii="Calibri" w:eastAsia="Calibri" w:hAnsi="Calibri" w:cs="Calibri"/>
          <w:spacing w:val="1"/>
          <w:sz w:val="22"/>
          <w:szCs w:val="22"/>
          <w:u w:val="single" w:color="000000"/>
        </w:rPr>
        <w:t>e</w:t>
      </w:r>
      <w:r>
        <w:rPr>
          <w:rFonts w:ascii="Calibri" w:eastAsia="Calibri" w:hAnsi="Calibri" w:cs="Calibri"/>
          <w:sz w:val="22"/>
          <w:szCs w:val="22"/>
          <w:u w:val="single" w:color="000000"/>
        </w:rPr>
        <w:t>s</w:t>
      </w:r>
      <w:r>
        <w:rPr>
          <w:rFonts w:ascii="Calibri" w:eastAsia="Calibri" w:hAnsi="Calibri" w:cs="Calibri"/>
          <w:spacing w:val="2"/>
          <w:sz w:val="22"/>
          <w:szCs w:val="22"/>
          <w:u w:val="single" w:color="000000"/>
        </w:rPr>
        <w:t xml:space="preserve"> </w:t>
      </w:r>
      <w:r>
        <w:rPr>
          <w:rFonts w:ascii="Calibri" w:eastAsia="Calibri" w:hAnsi="Calibri" w:cs="Calibri"/>
          <w:spacing w:val="-3"/>
          <w:sz w:val="22"/>
          <w:szCs w:val="22"/>
          <w:u w:val="single" w:color="000000"/>
        </w:rPr>
        <w:t>r</w:t>
      </w:r>
      <w:r>
        <w:rPr>
          <w:rFonts w:ascii="Calibri" w:eastAsia="Calibri" w:hAnsi="Calibri" w:cs="Calibri"/>
          <w:spacing w:val="1"/>
          <w:sz w:val="22"/>
          <w:szCs w:val="22"/>
          <w:u w:val="single" w:color="000000"/>
        </w:rPr>
        <w:t>ev</w:t>
      </w:r>
      <w:r>
        <w:rPr>
          <w:rFonts w:ascii="Calibri" w:eastAsia="Calibri" w:hAnsi="Calibri" w:cs="Calibri"/>
          <w:sz w:val="22"/>
          <w:szCs w:val="22"/>
          <w:u w:val="single" w:color="000000"/>
        </w:rPr>
        <w:t>is</w:t>
      </w:r>
      <w:r>
        <w:rPr>
          <w:rFonts w:ascii="Calibri" w:eastAsia="Calibri" w:hAnsi="Calibri" w:cs="Calibri"/>
          <w:spacing w:val="-3"/>
          <w:sz w:val="22"/>
          <w:szCs w:val="22"/>
          <w:u w:val="single" w:color="000000"/>
        </w:rPr>
        <w:t>i</w:t>
      </w:r>
      <w:r>
        <w:rPr>
          <w:rFonts w:ascii="Calibri" w:eastAsia="Calibri" w:hAnsi="Calibri" w:cs="Calibri"/>
          <w:spacing w:val="1"/>
          <w:sz w:val="22"/>
          <w:szCs w:val="22"/>
          <w:u w:val="single" w:color="000000"/>
        </w:rPr>
        <w:t>o</w:t>
      </w:r>
      <w:r>
        <w:rPr>
          <w:rFonts w:ascii="Calibri" w:eastAsia="Calibri" w:hAnsi="Calibri" w:cs="Calibri"/>
          <w:sz w:val="22"/>
          <w:szCs w:val="22"/>
          <w:u w:val="single" w:color="000000"/>
        </w:rPr>
        <w:t>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tertai</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3"/>
          <w:sz w:val="22"/>
          <w:szCs w:val="22"/>
        </w:rPr>
        <w:t>h</w:t>
      </w:r>
      <w:r>
        <w:rPr>
          <w:rFonts w:ascii="Calibri" w:eastAsia="Calibri" w:hAnsi="Calibri" w:cs="Calibri"/>
          <w:sz w:val="22"/>
          <w:szCs w:val="22"/>
        </w:rPr>
        <w:t>e Cli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w:t>
      </w:r>
    </w:p>
    <w:p w14:paraId="03AC34C5" w14:textId="00726527" w:rsidR="00966535" w:rsidRDefault="00966535" w:rsidP="00966535">
      <w:pPr>
        <w:ind w:left="960" w:right="63" w:hanging="852"/>
        <w:jc w:val="both"/>
        <w:rPr>
          <w:rFonts w:ascii="Calibri" w:eastAsia="Calibri" w:hAnsi="Calibri" w:cs="Calibri"/>
          <w:sz w:val="22"/>
          <w:szCs w:val="22"/>
        </w:rPr>
      </w:pPr>
      <w:r>
        <w:rPr>
          <w:rFonts w:ascii="Calibri" w:eastAsia="Calibri" w:hAnsi="Calibri" w:cs="Calibri"/>
          <w:spacing w:val="1"/>
          <w:sz w:val="22"/>
          <w:szCs w:val="22"/>
        </w:rPr>
        <w:t>11</w:t>
      </w:r>
      <w:r>
        <w:rPr>
          <w:rFonts w:ascii="Calibri" w:eastAsia="Calibri" w:hAnsi="Calibri" w:cs="Calibri"/>
          <w:sz w:val="22"/>
          <w:szCs w:val="22"/>
        </w:rPr>
        <w:t xml:space="preserve">.5        </w:t>
      </w:r>
      <w:r>
        <w:rPr>
          <w:rFonts w:ascii="Calibri" w:eastAsia="Calibri" w:hAnsi="Calibri" w:cs="Calibri"/>
          <w:spacing w:val="-1"/>
          <w:sz w:val="22"/>
          <w:szCs w:val="22"/>
        </w:rPr>
        <w:t>A</w:t>
      </w:r>
      <w:r>
        <w:rPr>
          <w:rFonts w:ascii="Calibri" w:eastAsia="Calibri" w:hAnsi="Calibri" w:cs="Calibri"/>
          <w:sz w:val="22"/>
          <w:szCs w:val="22"/>
        </w:rPr>
        <w:t>fter</w:t>
      </w:r>
      <w:r>
        <w:rPr>
          <w:rFonts w:ascii="Calibri" w:eastAsia="Calibri" w:hAnsi="Calibri" w:cs="Calibri"/>
          <w:spacing w:val="2"/>
          <w:sz w:val="22"/>
          <w:szCs w:val="22"/>
        </w:rPr>
        <w:t xml:space="preserve"> </w:t>
      </w:r>
      <w:r w:rsidR="00C26BC2">
        <w:rPr>
          <w:rFonts w:ascii="Calibri" w:eastAsia="Calibri" w:hAnsi="Calibri" w:cs="Calibri"/>
          <w:spacing w:val="2"/>
          <w:sz w:val="22"/>
          <w:szCs w:val="22"/>
        </w:rPr>
        <w:t xml:space="preserve">the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z w:val="22"/>
          <w:szCs w:val="22"/>
        </w:rPr>
        <w:t xml:space="preserve">iry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itial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tract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ye</w:t>
      </w:r>
      <w:r>
        <w:rPr>
          <w:rFonts w:ascii="Calibri" w:eastAsia="Calibri" w:hAnsi="Calibri" w:cs="Calibri"/>
          <w:sz w:val="22"/>
          <w:szCs w:val="22"/>
        </w:rPr>
        <w:t>ar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2"/>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claim</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ract</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o</w:t>
      </w:r>
      <w:r>
        <w:rPr>
          <w:rFonts w:ascii="Calibri" w:eastAsia="Calibri" w:hAnsi="Calibri" w:cs="Calibri"/>
          <w:spacing w:val="-1"/>
          <w:sz w:val="22"/>
          <w:szCs w:val="22"/>
        </w:rPr>
        <w:t>n</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cr</w:t>
      </w:r>
      <w:r>
        <w:rPr>
          <w:rFonts w:ascii="Calibri" w:eastAsia="Calibri" w:hAnsi="Calibri" w:cs="Calibri"/>
          <w:spacing w:val="-2"/>
          <w:sz w:val="22"/>
          <w:szCs w:val="22"/>
        </w:rPr>
        <w:t>e</w:t>
      </w:r>
      <w:r>
        <w:rPr>
          <w:rFonts w:ascii="Calibri" w:eastAsia="Calibri" w:hAnsi="Calibri" w:cs="Calibri"/>
          <w:sz w:val="22"/>
          <w:szCs w:val="22"/>
        </w:rPr>
        <w:t>ase</w:t>
      </w:r>
      <w:r>
        <w:rPr>
          <w:rFonts w:ascii="Calibri" w:eastAsia="Calibri" w:hAnsi="Calibri" w:cs="Calibri"/>
          <w:spacing w:val="4"/>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n i</w:t>
      </w:r>
      <w:r>
        <w:rPr>
          <w:rFonts w:ascii="Calibri" w:eastAsia="Calibri" w:hAnsi="Calibri" w:cs="Calibri"/>
          <w:spacing w:val="-1"/>
          <w:sz w:val="22"/>
          <w:szCs w:val="22"/>
        </w:rPr>
        <w:t>n</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n</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p>
    <w:p w14:paraId="78702EE2" w14:textId="77777777" w:rsidR="00551DB8" w:rsidRDefault="00966535" w:rsidP="00551DB8">
      <w:pPr>
        <w:ind w:left="108"/>
        <w:rPr>
          <w:rFonts w:ascii="Calibri" w:eastAsia="Calibri" w:hAnsi="Calibri" w:cs="Calibri"/>
          <w:sz w:val="22"/>
          <w:szCs w:val="22"/>
        </w:rPr>
      </w:pPr>
      <w:r>
        <w:rPr>
          <w:rFonts w:ascii="Calibri" w:eastAsia="Calibri" w:hAnsi="Calibri" w:cs="Calibri"/>
          <w:spacing w:val="1"/>
          <w:sz w:val="22"/>
          <w:szCs w:val="22"/>
        </w:rPr>
        <w:t>11</w:t>
      </w:r>
      <w:r>
        <w:rPr>
          <w:rFonts w:ascii="Calibri" w:eastAsia="Calibri" w:hAnsi="Calibri" w:cs="Calibri"/>
          <w:sz w:val="22"/>
          <w:szCs w:val="22"/>
        </w:rPr>
        <w:t xml:space="preserve">.6        </w:t>
      </w:r>
      <w:r>
        <w:rPr>
          <w:rFonts w:ascii="Calibri" w:eastAsia="Calibri" w:hAnsi="Calibri" w:cs="Calibri"/>
          <w:spacing w:val="12"/>
          <w:sz w:val="22"/>
          <w:szCs w:val="22"/>
        </w:rPr>
        <w:t xml:space="preserve"> </w:t>
      </w:r>
      <w:r>
        <w:rPr>
          <w:rFonts w:ascii="Calibri" w:eastAsia="Calibri" w:hAnsi="Calibri" w:cs="Calibri"/>
          <w:sz w:val="22"/>
          <w:szCs w:val="22"/>
        </w:rPr>
        <w:t>In</w:t>
      </w:r>
      <w:r>
        <w:rPr>
          <w:rFonts w:ascii="Calibri" w:eastAsia="Calibri" w:hAnsi="Calibri" w:cs="Calibri"/>
          <w:spacing w:val="1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4"/>
          <w:sz w:val="22"/>
          <w:szCs w:val="22"/>
        </w:rPr>
        <w:t xml:space="preserve"> </w:t>
      </w:r>
      <w:r>
        <w:rPr>
          <w:rFonts w:ascii="Calibri" w:eastAsia="Calibri" w:hAnsi="Calibri" w:cs="Calibri"/>
          <w:sz w:val="22"/>
          <w:szCs w:val="22"/>
        </w:rPr>
        <w:t>to</w:t>
      </w:r>
      <w:r>
        <w:rPr>
          <w:rFonts w:ascii="Calibri" w:eastAsia="Calibri" w:hAnsi="Calibri" w:cs="Calibri"/>
          <w:spacing w:val="1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ay</w:t>
      </w:r>
      <w:r>
        <w:rPr>
          <w:rFonts w:ascii="Calibri" w:eastAsia="Calibri" w:hAnsi="Calibri" w:cs="Calibri"/>
          <w:spacing w:val="16"/>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5"/>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sidR="00551DB8">
        <w:rPr>
          <w:rFonts w:ascii="Calibri" w:eastAsia="Calibri" w:hAnsi="Calibri" w:cs="Calibri"/>
          <w:sz w:val="22"/>
          <w:szCs w:val="22"/>
        </w:rPr>
        <w:t xml:space="preserve"> </w:t>
      </w:r>
    </w:p>
    <w:p w14:paraId="0DA7E9DA" w14:textId="75BC378C" w:rsidR="00966535" w:rsidRDefault="00551DB8" w:rsidP="00551DB8">
      <w:pPr>
        <w:ind w:left="108"/>
        <w:rPr>
          <w:rFonts w:ascii="Calibri" w:eastAsia="Calibri" w:hAnsi="Calibri" w:cs="Calibri"/>
          <w:sz w:val="22"/>
          <w:szCs w:val="22"/>
        </w:rPr>
      </w:pPr>
      <w:r>
        <w:rPr>
          <w:rFonts w:ascii="Calibri" w:eastAsia="Calibri" w:hAnsi="Calibri" w:cs="Calibri"/>
          <w:sz w:val="22"/>
          <w:szCs w:val="22"/>
        </w:rPr>
        <w:t xml:space="preserve">                 </w:t>
      </w:r>
      <w:r w:rsidR="00966535">
        <w:rPr>
          <w:rFonts w:ascii="Calibri" w:eastAsia="Calibri" w:hAnsi="Calibri" w:cs="Calibri"/>
          <w:sz w:val="22"/>
          <w:szCs w:val="22"/>
        </w:rPr>
        <w:t>t</w:t>
      </w:r>
      <w:r w:rsidR="00966535">
        <w:rPr>
          <w:rFonts w:ascii="Calibri" w:eastAsia="Calibri" w:hAnsi="Calibri" w:cs="Calibri"/>
          <w:spacing w:val="-1"/>
          <w:sz w:val="22"/>
          <w:szCs w:val="22"/>
        </w:rPr>
        <w:t>h</w:t>
      </w:r>
      <w:r w:rsidR="00966535">
        <w:rPr>
          <w:rFonts w:ascii="Calibri" w:eastAsia="Calibri" w:hAnsi="Calibri" w:cs="Calibri"/>
          <w:sz w:val="22"/>
          <w:szCs w:val="22"/>
        </w:rPr>
        <w:t>e</w:t>
      </w:r>
      <w:r w:rsidR="00966535">
        <w:rPr>
          <w:rFonts w:ascii="Calibri" w:eastAsia="Calibri" w:hAnsi="Calibri" w:cs="Calibri"/>
          <w:spacing w:val="1"/>
          <w:sz w:val="22"/>
          <w:szCs w:val="22"/>
        </w:rPr>
        <w:t xml:space="preserve"> </w:t>
      </w:r>
      <w:r w:rsidR="00966535">
        <w:rPr>
          <w:rFonts w:ascii="Calibri" w:eastAsia="Calibri" w:hAnsi="Calibri" w:cs="Calibri"/>
          <w:sz w:val="22"/>
          <w:szCs w:val="22"/>
        </w:rPr>
        <w:t>Clie</w:t>
      </w:r>
      <w:r w:rsidR="00966535">
        <w:rPr>
          <w:rFonts w:ascii="Calibri" w:eastAsia="Calibri" w:hAnsi="Calibri" w:cs="Calibri"/>
          <w:spacing w:val="-1"/>
          <w:sz w:val="22"/>
          <w:szCs w:val="22"/>
        </w:rPr>
        <w:t>n</w:t>
      </w:r>
      <w:r w:rsidR="00966535">
        <w:rPr>
          <w:rFonts w:ascii="Calibri" w:eastAsia="Calibri" w:hAnsi="Calibri" w:cs="Calibri"/>
          <w:sz w:val="22"/>
          <w:szCs w:val="22"/>
        </w:rPr>
        <w:t>t,</w:t>
      </w:r>
      <w:r w:rsidR="00966535">
        <w:rPr>
          <w:rFonts w:ascii="Calibri" w:eastAsia="Calibri" w:hAnsi="Calibri" w:cs="Calibri"/>
          <w:spacing w:val="-2"/>
          <w:sz w:val="22"/>
          <w:szCs w:val="22"/>
        </w:rPr>
        <w:t xml:space="preserve"> </w:t>
      </w:r>
      <w:r w:rsidR="00966535">
        <w:rPr>
          <w:rFonts w:ascii="Calibri" w:eastAsia="Calibri" w:hAnsi="Calibri" w:cs="Calibri"/>
          <w:sz w:val="22"/>
          <w:szCs w:val="22"/>
        </w:rPr>
        <w:t>w</w:t>
      </w:r>
      <w:r w:rsidR="00966535">
        <w:rPr>
          <w:rFonts w:ascii="Calibri" w:eastAsia="Calibri" w:hAnsi="Calibri" w:cs="Calibri"/>
          <w:spacing w:val="-1"/>
          <w:sz w:val="22"/>
          <w:szCs w:val="22"/>
        </w:rPr>
        <w:t>h</w:t>
      </w:r>
      <w:r w:rsidR="00966535">
        <w:rPr>
          <w:rFonts w:ascii="Calibri" w:eastAsia="Calibri" w:hAnsi="Calibri" w:cs="Calibri"/>
          <w:sz w:val="22"/>
          <w:szCs w:val="22"/>
        </w:rPr>
        <w:t>ich a</w:t>
      </w:r>
      <w:r w:rsidR="00966535">
        <w:rPr>
          <w:rFonts w:ascii="Calibri" w:eastAsia="Calibri" w:hAnsi="Calibri" w:cs="Calibri"/>
          <w:spacing w:val="-3"/>
          <w:sz w:val="22"/>
          <w:szCs w:val="22"/>
        </w:rPr>
        <w:t>r</w:t>
      </w:r>
      <w:r w:rsidR="00966535">
        <w:rPr>
          <w:rFonts w:ascii="Calibri" w:eastAsia="Calibri" w:hAnsi="Calibri" w:cs="Calibri"/>
          <w:sz w:val="22"/>
          <w:szCs w:val="22"/>
        </w:rPr>
        <w:t>e</w:t>
      </w:r>
      <w:r w:rsidR="00966535">
        <w:rPr>
          <w:rFonts w:ascii="Calibri" w:eastAsia="Calibri" w:hAnsi="Calibri" w:cs="Calibri"/>
          <w:spacing w:val="1"/>
          <w:sz w:val="22"/>
          <w:szCs w:val="22"/>
        </w:rPr>
        <w:t xml:space="preserve"> </w:t>
      </w:r>
      <w:r w:rsidR="00966535">
        <w:rPr>
          <w:rFonts w:ascii="Calibri" w:eastAsia="Calibri" w:hAnsi="Calibri" w:cs="Calibri"/>
          <w:spacing w:val="-3"/>
          <w:sz w:val="22"/>
          <w:szCs w:val="22"/>
        </w:rPr>
        <w:t>n</w:t>
      </w:r>
      <w:r w:rsidR="00966535">
        <w:rPr>
          <w:rFonts w:ascii="Calibri" w:eastAsia="Calibri" w:hAnsi="Calibri" w:cs="Calibri"/>
          <w:spacing w:val="1"/>
          <w:sz w:val="22"/>
          <w:szCs w:val="22"/>
        </w:rPr>
        <w:t>o</w:t>
      </w:r>
      <w:r w:rsidR="00966535">
        <w:rPr>
          <w:rFonts w:ascii="Calibri" w:eastAsia="Calibri" w:hAnsi="Calibri" w:cs="Calibri"/>
          <w:sz w:val="22"/>
          <w:szCs w:val="22"/>
        </w:rPr>
        <w:t>t</w:t>
      </w:r>
      <w:r w:rsidR="00966535">
        <w:rPr>
          <w:rFonts w:ascii="Calibri" w:eastAsia="Calibri" w:hAnsi="Calibri" w:cs="Calibri"/>
          <w:spacing w:val="1"/>
          <w:sz w:val="22"/>
          <w:szCs w:val="22"/>
        </w:rPr>
        <w:t xml:space="preserve"> </w:t>
      </w:r>
      <w:r w:rsidR="00966535">
        <w:rPr>
          <w:rFonts w:ascii="Calibri" w:eastAsia="Calibri" w:hAnsi="Calibri" w:cs="Calibri"/>
          <w:sz w:val="22"/>
          <w:szCs w:val="22"/>
        </w:rPr>
        <w:t>s</w:t>
      </w:r>
      <w:r w:rsidR="00966535">
        <w:rPr>
          <w:rFonts w:ascii="Calibri" w:eastAsia="Calibri" w:hAnsi="Calibri" w:cs="Calibri"/>
          <w:spacing w:val="-3"/>
          <w:sz w:val="22"/>
          <w:szCs w:val="22"/>
        </w:rPr>
        <w:t>p</w:t>
      </w:r>
      <w:r w:rsidR="00966535">
        <w:rPr>
          <w:rFonts w:ascii="Calibri" w:eastAsia="Calibri" w:hAnsi="Calibri" w:cs="Calibri"/>
          <w:sz w:val="22"/>
          <w:szCs w:val="22"/>
        </w:rPr>
        <w:t>ecified in t</w:t>
      </w:r>
      <w:r w:rsidR="00966535">
        <w:rPr>
          <w:rFonts w:ascii="Calibri" w:eastAsia="Calibri" w:hAnsi="Calibri" w:cs="Calibri"/>
          <w:spacing w:val="-3"/>
          <w:sz w:val="22"/>
          <w:szCs w:val="22"/>
        </w:rPr>
        <w:t>h</w:t>
      </w:r>
      <w:r w:rsidR="00966535">
        <w:rPr>
          <w:rFonts w:ascii="Calibri" w:eastAsia="Calibri" w:hAnsi="Calibri" w:cs="Calibri"/>
          <w:sz w:val="22"/>
          <w:szCs w:val="22"/>
        </w:rPr>
        <w:t>e</w:t>
      </w:r>
      <w:r w:rsidR="00966535">
        <w:rPr>
          <w:rFonts w:ascii="Calibri" w:eastAsia="Calibri" w:hAnsi="Calibri" w:cs="Calibri"/>
          <w:spacing w:val="-1"/>
          <w:sz w:val="22"/>
          <w:szCs w:val="22"/>
        </w:rPr>
        <w:t xml:space="preserve"> </w:t>
      </w:r>
      <w:r w:rsidR="00966535">
        <w:rPr>
          <w:rFonts w:ascii="Calibri" w:eastAsia="Calibri" w:hAnsi="Calibri" w:cs="Calibri"/>
          <w:spacing w:val="1"/>
          <w:sz w:val="22"/>
          <w:szCs w:val="22"/>
        </w:rPr>
        <w:t>P</w:t>
      </w:r>
      <w:r w:rsidR="00966535">
        <w:rPr>
          <w:rFonts w:ascii="Calibri" w:eastAsia="Calibri" w:hAnsi="Calibri" w:cs="Calibri"/>
          <w:sz w:val="22"/>
          <w:szCs w:val="22"/>
        </w:rPr>
        <w:t>rice</w:t>
      </w:r>
      <w:r w:rsidR="00966535">
        <w:rPr>
          <w:rFonts w:ascii="Calibri" w:eastAsia="Calibri" w:hAnsi="Calibri" w:cs="Calibri"/>
          <w:spacing w:val="1"/>
          <w:sz w:val="22"/>
          <w:szCs w:val="22"/>
        </w:rPr>
        <w:t xml:space="preserve"> </w:t>
      </w:r>
      <w:r w:rsidR="00966535">
        <w:rPr>
          <w:rFonts w:ascii="Calibri" w:eastAsia="Calibri" w:hAnsi="Calibri" w:cs="Calibri"/>
          <w:spacing w:val="-3"/>
          <w:sz w:val="22"/>
          <w:szCs w:val="22"/>
        </w:rPr>
        <w:t>S</w:t>
      </w:r>
      <w:r w:rsidR="00966535">
        <w:rPr>
          <w:rFonts w:ascii="Calibri" w:eastAsia="Calibri" w:hAnsi="Calibri" w:cs="Calibri"/>
          <w:sz w:val="22"/>
          <w:szCs w:val="22"/>
        </w:rPr>
        <w:t>c</w:t>
      </w:r>
      <w:r w:rsidR="00966535">
        <w:rPr>
          <w:rFonts w:ascii="Calibri" w:eastAsia="Calibri" w:hAnsi="Calibri" w:cs="Calibri"/>
          <w:spacing w:val="-1"/>
          <w:sz w:val="22"/>
          <w:szCs w:val="22"/>
        </w:rPr>
        <w:t>h</w:t>
      </w:r>
      <w:r w:rsidR="00966535">
        <w:rPr>
          <w:rFonts w:ascii="Calibri" w:eastAsia="Calibri" w:hAnsi="Calibri" w:cs="Calibri"/>
          <w:sz w:val="22"/>
          <w:szCs w:val="22"/>
        </w:rPr>
        <w:t>e</w:t>
      </w:r>
      <w:r w:rsidR="00966535">
        <w:rPr>
          <w:rFonts w:ascii="Calibri" w:eastAsia="Calibri" w:hAnsi="Calibri" w:cs="Calibri"/>
          <w:spacing w:val="-1"/>
          <w:sz w:val="22"/>
          <w:szCs w:val="22"/>
        </w:rPr>
        <w:t>du</w:t>
      </w:r>
      <w:r w:rsidR="00966535">
        <w:rPr>
          <w:rFonts w:ascii="Calibri" w:eastAsia="Calibri" w:hAnsi="Calibri" w:cs="Calibri"/>
          <w:sz w:val="22"/>
          <w:szCs w:val="22"/>
        </w:rPr>
        <w:t>le.</w:t>
      </w:r>
    </w:p>
    <w:p w14:paraId="7DC31B45" w14:textId="77777777" w:rsidR="00966535" w:rsidRDefault="00966535" w:rsidP="00966535">
      <w:pPr>
        <w:ind w:left="960" w:right="64" w:hanging="852"/>
        <w:jc w:val="both"/>
        <w:rPr>
          <w:rFonts w:ascii="Calibri" w:eastAsia="Calibri" w:hAnsi="Calibri" w:cs="Calibri"/>
          <w:sz w:val="22"/>
          <w:szCs w:val="22"/>
        </w:rPr>
      </w:pPr>
      <w:r>
        <w:rPr>
          <w:rFonts w:ascii="Calibri" w:eastAsia="Calibri" w:hAnsi="Calibri" w:cs="Calibri"/>
          <w:spacing w:val="1"/>
          <w:sz w:val="22"/>
          <w:szCs w:val="22"/>
        </w:rPr>
        <w:t>11</w:t>
      </w:r>
      <w:r>
        <w:rPr>
          <w:rFonts w:ascii="Calibri" w:eastAsia="Calibri" w:hAnsi="Calibri" w:cs="Calibri"/>
          <w:sz w:val="22"/>
          <w:szCs w:val="22"/>
        </w:rPr>
        <w:t xml:space="preserve">.7        </w:t>
      </w:r>
      <w:r>
        <w:rPr>
          <w:rFonts w:ascii="Calibri" w:eastAsia="Calibri" w:hAnsi="Calibri" w:cs="Calibri"/>
          <w:spacing w:val="9"/>
          <w:sz w:val="22"/>
          <w:szCs w:val="22"/>
        </w:rPr>
        <w:t xml:space="preserve"> </w:t>
      </w:r>
      <w:proofErr w:type="gramStart"/>
      <w:r>
        <w:rPr>
          <w:rFonts w:ascii="Calibri" w:eastAsia="Calibri" w:hAnsi="Calibri" w:cs="Calibri"/>
          <w:spacing w:val="-1"/>
          <w:sz w:val="22"/>
          <w:szCs w:val="22"/>
        </w:rPr>
        <w:t>A</w:t>
      </w:r>
      <w:r>
        <w:rPr>
          <w:rFonts w:ascii="Calibri" w:eastAsia="Calibri" w:hAnsi="Calibri" w:cs="Calibri"/>
          <w:sz w:val="22"/>
          <w:szCs w:val="22"/>
        </w:rPr>
        <w:t xml:space="preserve">ll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yme</w:t>
      </w:r>
      <w:r>
        <w:rPr>
          <w:rFonts w:ascii="Calibri" w:eastAsia="Calibri" w:hAnsi="Calibri" w:cs="Calibri"/>
          <w:spacing w:val="-1"/>
          <w:sz w:val="22"/>
          <w:szCs w:val="22"/>
        </w:rPr>
        <w:t>n</w:t>
      </w:r>
      <w:r>
        <w:rPr>
          <w:rFonts w:ascii="Calibri" w:eastAsia="Calibri" w:hAnsi="Calibri" w:cs="Calibri"/>
          <w:sz w:val="22"/>
          <w:szCs w:val="22"/>
        </w:rPr>
        <w:t>ts</w:t>
      </w:r>
      <w:proofErr w:type="gramEnd"/>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 xml:space="preserve"> m</w:t>
      </w:r>
      <w:r>
        <w:rPr>
          <w:rFonts w:ascii="Calibri" w:eastAsia="Calibri" w:hAnsi="Calibri" w:cs="Calibri"/>
          <w:spacing w:val="-3"/>
          <w:sz w:val="22"/>
          <w:szCs w:val="22"/>
        </w:rPr>
        <w:t>a</w:t>
      </w:r>
      <w:r>
        <w:rPr>
          <w:rFonts w:ascii="Calibri" w:eastAsia="Calibri" w:hAnsi="Calibri" w:cs="Calibri"/>
          <w:spacing w:val="-1"/>
          <w:sz w:val="22"/>
          <w:szCs w:val="22"/>
        </w:rPr>
        <w:t>d</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z w:val="22"/>
          <w:szCs w:val="22"/>
        </w:rPr>
        <w:t>in  I</w:t>
      </w:r>
      <w:r>
        <w:rPr>
          <w:rFonts w:ascii="Calibri" w:eastAsia="Calibri" w:hAnsi="Calibri" w:cs="Calibri"/>
          <w:spacing w:val="-1"/>
          <w:sz w:val="22"/>
          <w:szCs w:val="22"/>
        </w:rPr>
        <w:t>nd</w:t>
      </w:r>
      <w:r>
        <w:rPr>
          <w:rFonts w:ascii="Calibri" w:eastAsia="Calibri" w:hAnsi="Calibri" w:cs="Calibri"/>
          <w:sz w:val="22"/>
          <w:szCs w:val="22"/>
        </w:rPr>
        <w:t xml:space="preserve">ian </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cy </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y </w:t>
      </w:r>
      <w:r>
        <w:rPr>
          <w:rFonts w:ascii="Calibri" w:eastAsia="Calibri" w:hAnsi="Calibri" w:cs="Calibri"/>
          <w:spacing w:val="1"/>
          <w:sz w:val="22"/>
          <w:szCs w:val="22"/>
        </w:rPr>
        <w:t xml:space="preserve"> me</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 xml:space="preserve"> o</w:t>
      </w:r>
      <w:r>
        <w:rPr>
          <w:rFonts w:ascii="Calibri" w:eastAsia="Calibri" w:hAnsi="Calibri" w:cs="Calibri"/>
          <w:sz w:val="22"/>
          <w:szCs w:val="22"/>
        </w:rPr>
        <w:t xml:space="preserve">f  an  </w:t>
      </w:r>
      <w:r>
        <w:rPr>
          <w:rFonts w:ascii="Calibri" w:eastAsia="Calibri" w:hAnsi="Calibri" w:cs="Calibri"/>
          <w:spacing w:val="-1"/>
          <w:sz w:val="22"/>
          <w:szCs w:val="22"/>
        </w:rPr>
        <w:t>A</w:t>
      </w:r>
      <w:r>
        <w:rPr>
          <w:rFonts w:ascii="Calibri" w:eastAsia="Calibri" w:hAnsi="Calibri" w:cs="Calibri"/>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 xml:space="preserve">t </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ye</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2"/>
          <w:sz w:val="22"/>
          <w:szCs w:val="22"/>
        </w:rPr>
        <w:t>e</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S Tra</w:t>
      </w:r>
      <w:r>
        <w:rPr>
          <w:rFonts w:ascii="Calibri" w:eastAsia="Calibri" w:hAnsi="Calibri" w:cs="Calibri"/>
          <w:spacing w:val="-1"/>
          <w:sz w:val="22"/>
          <w:szCs w:val="22"/>
        </w:rPr>
        <w:t>n</w:t>
      </w:r>
      <w:r>
        <w:rPr>
          <w:rFonts w:ascii="Calibri" w:eastAsia="Calibri" w:hAnsi="Calibri" w:cs="Calibri"/>
          <w:sz w:val="22"/>
          <w:szCs w:val="22"/>
        </w:rPr>
        <w:t>sf</w:t>
      </w:r>
      <w:r>
        <w:rPr>
          <w:rFonts w:ascii="Calibri" w:eastAsia="Calibri" w:hAnsi="Calibri" w:cs="Calibri"/>
          <w:spacing w:val="1"/>
          <w:sz w:val="22"/>
          <w:szCs w:val="22"/>
        </w:rPr>
        <w:t>e</w:t>
      </w:r>
      <w:r>
        <w:rPr>
          <w:rFonts w:ascii="Calibri" w:eastAsia="Calibri" w:hAnsi="Calibri" w:cs="Calibri"/>
          <w:sz w:val="22"/>
          <w:szCs w:val="22"/>
        </w:rPr>
        <w:t>r.</w:t>
      </w:r>
    </w:p>
    <w:p w14:paraId="40FA31EC" w14:textId="77777777" w:rsidR="00966535" w:rsidRDefault="00966535" w:rsidP="00966535">
      <w:pPr>
        <w:ind w:left="960" w:right="63" w:hanging="852"/>
        <w:jc w:val="both"/>
        <w:rPr>
          <w:rFonts w:ascii="Calibri" w:eastAsia="Calibri" w:hAnsi="Calibri" w:cs="Calibri"/>
          <w:sz w:val="22"/>
          <w:szCs w:val="22"/>
        </w:rPr>
      </w:pPr>
      <w:r>
        <w:rPr>
          <w:rFonts w:ascii="Calibri" w:eastAsia="Calibri" w:hAnsi="Calibri" w:cs="Calibri"/>
          <w:spacing w:val="1"/>
          <w:sz w:val="22"/>
          <w:szCs w:val="22"/>
        </w:rPr>
        <w:t>11</w:t>
      </w:r>
      <w:r>
        <w:rPr>
          <w:rFonts w:ascii="Calibri" w:eastAsia="Calibri" w:hAnsi="Calibri" w:cs="Calibri"/>
          <w:sz w:val="22"/>
          <w:szCs w:val="22"/>
        </w:rPr>
        <w:t xml:space="preserve">.8        </w:t>
      </w:r>
      <w:r>
        <w:rPr>
          <w:rFonts w:ascii="Calibri" w:eastAsia="Calibri" w:hAnsi="Calibri" w:cs="Calibri"/>
          <w:spacing w:val="12"/>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e</w:t>
      </w:r>
      <w:r>
        <w:rPr>
          <w:rFonts w:ascii="Calibri" w:eastAsia="Calibri" w:hAnsi="Calibri" w:cs="Calibri"/>
          <w:spacing w:val="-3"/>
          <w:sz w:val="22"/>
          <w:szCs w:val="22"/>
        </w:rPr>
        <w:t>n</w:t>
      </w:r>
      <w:r>
        <w:rPr>
          <w:rFonts w:ascii="Calibri" w:eastAsia="Calibri" w:hAnsi="Calibri" w:cs="Calibri"/>
          <w:sz w:val="22"/>
          <w:szCs w:val="22"/>
        </w:rPr>
        <w:t xml:space="preserve">titled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in 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3"/>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L</w:t>
      </w:r>
      <w:r>
        <w:rPr>
          <w:rFonts w:ascii="Calibri" w:eastAsia="Calibri" w:hAnsi="Calibri" w:cs="Calibri"/>
          <w:sz w:val="22"/>
          <w:szCs w:val="22"/>
        </w:rPr>
        <w:t>aw,</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Tax</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T</w:t>
      </w:r>
      <w:r>
        <w:rPr>
          <w:rFonts w:ascii="Calibri" w:eastAsia="Calibri" w:hAnsi="Calibri" w:cs="Calibri"/>
          <w:spacing w:val="1"/>
          <w:sz w:val="22"/>
          <w:szCs w:val="22"/>
        </w:rPr>
        <w:t>D</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wit</w:t>
      </w:r>
      <w:r>
        <w:rPr>
          <w:rFonts w:ascii="Calibri" w:eastAsia="Calibri" w:hAnsi="Calibri" w:cs="Calibri"/>
          <w:spacing w:val="-1"/>
          <w:sz w:val="22"/>
          <w:szCs w:val="22"/>
        </w:rPr>
        <w:t>hh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tax</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proofErr w:type="gramStart"/>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proofErr w:type="gramEnd"/>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moun</w:t>
      </w:r>
      <w:r>
        <w:rPr>
          <w:rFonts w:ascii="Calibri" w:eastAsia="Calibri" w:hAnsi="Calibri" w:cs="Calibri"/>
          <w:sz w:val="22"/>
          <w:szCs w:val="22"/>
        </w:rPr>
        <w:t xml:space="preserve">t </w:t>
      </w:r>
      <w:r>
        <w:rPr>
          <w:rFonts w:ascii="Calibri" w:eastAsia="Calibri" w:hAnsi="Calibri" w:cs="Calibri"/>
          <w:spacing w:val="2"/>
          <w:sz w:val="22"/>
          <w:szCs w:val="22"/>
        </w:rPr>
        <w:t xml:space="preserve"> </w:t>
      </w:r>
      <w:r>
        <w:rPr>
          <w:rFonts w:ascii="Calibri" w:eastAsia="Calibri" w:hAnsi="Calibri" w:cs="Calibri"/>
          <w:sz w:val="22"/>
          <w:szCs w:val="22"/>
        </w:rPr>
        <w:t xml:space="preserve">so </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d</w:t>
      </w:r>
      <w:r>
        <w:rPr>
          <w:rFonts w:ascii="Calibri" w:eastAsia="Calibri" w:hAnsi="Calibri" w:cs="Calibri"/>
          <w:spacing w:val="1"/>
          <w:sz w:val="22"/>
          <w:szCs w:val="22"/>
        </w:rPr>
        <w:t>ee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if</w:t>
      </w:r>
      <w:r>
        <w:rPr>
          <w:rFonts w:ascii="Calibri" w:eastAsia="Calibri" w:hAnsi="Calibri" w:cs="Calibri"/>
          <w:spacing w:val="-3"/>
          <w:sz w:val="22"/>
          <w:szCs w:val="22"/>
        </w:rPr>
        <w:t>i</w:t>
      </w:r>
      <w:r>
        <w:rPr>
          <w:rFonts w:ascii="Calibri" w:eastAsia="Calibri" w:hAnsi="Calibri" w:cs="Calibri"/>
          <w:sz w:val="22"/>
          <w:szCs w:val="22"/>
        </w:rPr>
        <w:t>cate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tif</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w:t>
      </w:r>
    </w:p>
    <w:p w14:paraId="5959F2BD" w14:textId="1A7CA0C3" w:rsidR="00966535" w:rsidRDefault="00966535" w:rsidP="00C26BC2">
      <w:pPr>
        <w:ind w:left="960" w:right="63" w:hanging="852"/>
        <w:jc w:val="both"/>
        <w:rPr>
          <w:rFonts w:ascii="Calibri" w:eastAsia="Calibri" w:hAnsi="Calibri" w:cs="Calibri"/>
          <w:sz w:val="22"/>
          <w:szCs w:val="22"/>
        </w:rPr>
      </w:pPr>
      <w:r>
        <w:rPr>
          <w:rFonts w:ascii="Calibri" w:eastAsia="Calibri" w:hAnsi="Calibri" w:cs="Calibri"/>
          <w:spacing w:val="1"/>
          <w:sz w:val="22"/>
          <w:szCs w:val="22"/>
        </w:rPr>
        <w:t>11</w:t>
      </w:r>
      <w:r>
        <w:rPr>
          <w:rFonts w:ascii="Calibri" w:eastAsia="Calibri" w:hAnsi="Calibri" w:cs="Calibri"/>
          <w:sz w:val="22"/>
          <w:szCs w:val="22"/>
        </w:rPr>
        <w:t xml:space="preserve">.9     </w:t>
      </w:r>
      <w:r w:rsidR="00C26BC2">
        <w:rPr>
          <w:rFonts w:ascii="Calibri" w:eastAsia="Calibri" w:hAnsi="Calibri" w:cs="Calibri"/>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pacing w:val="-3"/>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 a</w:t>
      </w:r>
      <w:r>
        <w:rPr>
          <w:rFonts w:ascii="Calibri" w:eastAsia="Calibri" w:hAnsi="Calibri" w:cs="Calibri"/>
          <w:spacing w:val="-1"/>
          <w:sz w:val="22"/>
          <w:szCs w:val="22"/>
        </w:rPr>
        <w:t>d</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an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1"/>
          <w:sz w:val="22"/>
          <w:szCs w:val="22"/>
        </w:rPr>
        <w:t xml:space="preserve"> o</w:t>
      </w:r>
      <w:r>
        <w:rPr>
          <w:rFonts w:ascii="Calibri" w:eastAsia="Calibri" w:hAnsi="Calibri" w:cs="Calibri"/>
          <w:sz w:val="22"/>
          <w:szCs w:val="22"/>
        </w:rPr>
        <w:t>r 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 i</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proofErr w:type="gramStart"/>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asis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proofErr w:type="gramEnd"/>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a</w:t>
      </w:r>
      <w:r>
        <w:rPr>
          <w:rFonts w:ascii="Calibri" w:eastAsia="Calibri" w:hAnsi="Calibri" w:cs="Calibri"/>
          <w:sz w:val="22"/>
          <w:szCs w:val="22"/>
        </w:rPr>
        <w:t>ward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k</w:t>
      </w:r>
      <w:r>
        <w:rPr>
          <w:rFonts w:ascii="Calibri" w:eastAsia="Calibri" w:hAnsi="Calibri" w:cs="Calibri"/>
          <w:sz w:val="22"/>
          <w:szCs w:val="22"/>
        </w:rPr>
        <w:t>.</w:t>
      </w:r>
    </w:p>
    <w:p w14:paraId="21167168" w14:textId="77777777" w:rsidR="00482978" w:rsidRDefault="00482978" w:rsidP="00966535">
      <w:pPr>
        <w:ind w:left="108"/>
        <w:rPr>
          <w:rFonts w:ascii="Calibri" w:eastAsia="Calibri" w:hAnsi="Calibri" w:cs="Calibri"/>
          <w:spacing w:val="1"/>
          <w:sz w:val="22"/>
          <w:szCs w:val="22"/>
        </w:rPr>
      </w:pPr>
    </w:p>
    <w:p w14:paraId="6AC22BDA" w14:textId="1A754CF7" w:rsidR="00966535" w:rsidRDefault="00966535" w:rsidP="00966535">
      <w:pPr>
        <w:ind w:left="108"/>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2           </w:t>
      </w:r>
      <w:r>
        <w:rPr>
          <w:rFonts w:ascii="Calibri" w:eastAsia="Calibri" w:hAnsi="Calibri" w:cs="Calibri"/>
          <w:spacing w:val="31"/>
          <w:sz w:val="22"/>
          <w:szCs w:val="22"/>
        </w:rPr>
        <w:t xml:space="preserve"> </w:t>
      </w:r>
      <w:r>
        <w:rPr>
          <w:rFonts w:ascii="Calibri" w:eastAsia="Calibri" w:hAnsi="Calibri" w:cs="Calibri"/>
          <w:b/>
          <w:spacing w:val="-1"/>
          <w:sz w:val="22"/>
          <w:szCs w:val="22"/>
        </w:rPr>
        <w:t>F</w:t>
      </w:r>
      <w:r>
        <w:rPr>
          <w:rFonts w:ascii="Calibri" w:eastAsia="Calibri" w:hAnsi="Calibri" w:cs="Calibri"/>
          <w:b/>
          <w:sz w:val="22"/>
          <w:szCs w:val="22"/>
        </w:rPr>
        <w:t>OR</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3"/>
          <w:sz w:val="22"/>
          <w:szCs w:val="22"/>
        </w:rPr>
        <w:t>M</w:t>
      </w:r>
      <w:r>
        <w:rPr>
          <w:rFonts w:ascii="Calibri" w:eastAsia="Calibri" w:hAnsi="Calibri" w:cs="Calibri"/>
          <w:b/>
          <w:spacing w:val="1"/>
          <w:sz w:val="22"/>
          <w:szCs w:val="22"/>
        </w:rPr>
        <w:t>A</w:t>
      </w:r>
      <w:r>
        <w:rPr>
          <w:rFonts w:ascii="Calibri" w:eastAsia="Calibri" w:hAnsi="Calibri" w:cs="Calibri"/>
          <w:b/>
          <w:spacing w:val="-1"/>
          <w:sz w:val="22"/>
          <w:szCs w:val="22"/>
        </w:rPr>
        <w:t>J</w:t>
      </w:r>
      <w:r>
        <w:rPr>
          <w:rFonts w:ascii="Calibri" w:eastAsia="Calibri" w:hAnsi="Calibri" w:cs="Calibri"/>
          <w:b/>
          <w:sz w:val="22"/>
          <w:szCs w:val="22"/>
        </w:rPr>
        <w:t>EURE</w:t>
      </w:r>
      <w:r>
        <w:rPr>
          <w:rFonts w:ascii="Calibri" w:eastAsia="Calibri" w:hAnsi="Calibri" w:cs="Calibri"/>
          <w:b/>
          <w:spacing w:val="-1"/>
          <w:sz w:val="22"/>
          <w:szCs w:val="22"/>
        </w:rPr>
        <w:t xml:space="preserve"> </w:t>
      </w:r>
      <w:r>
        <w:rPr>
          <w:rFonts w:ascii="Calibri" w:eastAsia="Calibri" w:hAnsi="Calibri" w:cs="Calibri"/>
          <w:b/>
          <w:sz w:val="22"/>
          <w:szCs w:val="22"/>
        </w:rPr>
        <w:t xml:space="preserve">- </w:t>
      </w:r>
      <w:r>
        <w:rPr>
          <w:rFonts w:ascii="Calibri" w:eastAsia="Calibri" w:hAnsi="Calibri" w:cs="Calibri"/>
          <w:b/>
          <w:spacing w:val="-3"/>
          <w:sz w:val="22"/>
          <w:szCs w:val="22"/>
        </w:rPr>
        <w:t>O</w:t>
      </w:r>
      <w:r>
        <w:rPr>
          <w:rFonts w:ascii="Calibri" w:eastAsia="Calibri" w:hAnsi="Calibri" w:cs="Calibri"/>
          <w:b/>
          <w:spacing w:val="1"/>
          <w:sz w:val="22"/>
          <w:szCs w:val="22"/>
        </w:rPr>
        <w:t>B</w:t>
      </w:r>
      <w:r>
        <w:rPr>
          <w:rFonts w:ascii="Calibri" w:eastAsia="Calibri" w:hAnsi="Calibri" w:cs="Calibri"/>
          <w:b/>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G</w:t>
      </w:r>
      <w:r>
        <w:rPr>
          <w:rFonts w:ascii="Calibri" w:eastAsia="Calibri" w:hAnsi="Calibri" w:cs="Calibri"/>
          <w:b/>
          <w:spacing w:val="-2"/>
          <w:sz w:val="22"/>
          <w:szCs w:val="22"/>
        </w:rPr>
        <w:t>A</w:t>
      </w:r>
      <w:r>
        <w:rPr>
          <w:rFonts w:ascii="Calibri" w:eastAsia="Calibri" w:hAnsi="Calibri" w:cs="Calibri"/>
          <w:b/>
          <w:spacing w:val="1"/>
          <w:sz w:val="22"/>
          <w:szCs w:val="22"/>
        </w:rPr>
        <w:t>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S</w:t>
      </w:r>
      <w:r>
        <w:rPr>
          <w:rFonts w:ascii="Calibri" w:eastAsia="Calibri" w:hAnsi="Calibri" w:cs="Calibri"/>
          <w:b/>
          <w:spacing w:val="-1"/>
          <w:sz w:val="22"/>
          <w:szCs w:val="22"/>
        </w:rPr>
        <w:t xml:space="preserve"> O</w:t>
      </w:r>
      <w:r>
        <w:rPr>
          <w:rFonts w:ascii="Calibri" w:eastAsia="Calibri" w:hAnsi="Calibri" w:cs="Calibri"/>
          <w:b/>
          <w:sz w:val="22"/>
          <w:szCs w:val="22"/>
        </w:rPr>
        <w:t>F</w:t>
      </w:r>
      <w:r>
        <w:rPr>
          <w:rFonts w:ascii="Calibri" w:eastAsia="Calibri" w:hAnsi="Calibri" w:cs="Calibri"/>
          <w:b/>
          <w:spacing w:val="-2"/>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HE</w:t>
      </w:r>
      <w:r>
        <w:rPr>
          <w:rFonts w:ascii="Calibri" w:eastAsia="Calibri" w:hAnsi="Calibri" w:cs="Calibri"/>
          <w:b/>
          <w:spacing w:val="1"/>
          <w:sz w:val="22"/>
          <w:szCs w:val="22"/>
        </w:rPr>
        <w:t xml:space="preserve"> </w:t>
      </w:r>
      <w:r>
        <w:rPr>
          <w:rFonts w:ascii="Calibri" w:eastAsia="Calibri" w:hAnsi="Calibri" w:cs="Calibri"/>
          <w:b/>
          <w:spacing w:val="-2"/>
          <w:sz w:val="22"/>
          <w:szCs w:val="22"/>
        </w:rPr>
        <w:t>P</w:t>
      </w:r>
      <w:r>
        <w:rPr>
          <w:rFonts w:ascii="Calibri" w:eastAsia="Calibri" w:hAnsi="Calibri" w:cs="Calibri"/>
          <w:b/>
          <w:spacing w:val="1"/>
          <w:sz w:val="22"/>
          <w:szCs w:val="22"/>
        </w:rPr>
        <w:t>A</w:t>
      </w:r>
      <w:r>
        <w:rPr>
          <w:rFonts w:ascii="Calibri" w:eastAsia="Calibri" w:hAnsi="Calibri" w:cs="Calibri"/>
          <w:b/>
          <w:spacing w:val="-2"/>
          <w:sz w:val="22"/>
          <w:szCs w:val="22"/>
        </w:rPr>
        <w:t>R</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ES</w:t>
      </w:r>
    </w:p>
    <w:p w14:paraId="36193951" w14:textId="77777777" w:rsidR="00966535" w:rsidRDefault="00966535" w:rsidP="00966535">
      <w:pPr>
        <w:ind w:left="960" w:right="64" w:hanging="852"/>
        <w:jc w:val="both"/>
        <w:rPr>
          <w:rFonts w:ascii="Calibri" w:eastAsia="Calibri" w:hAnsi="Calibri" w:cs="Calibri"/>
          <w:sz w:val="22"/>
          <w:szCs w:val="22"/>
        </w:rPr>
      </w:pPr>
      <w:r>
        <w:rPr>
          <w:rFonts w:ascii="Calibri" w:eastAsia="Calibri" w:hAnsi="Calibri" w:cs="Calibri"/>
          <w:spacing w:val="1"/>
          <w:sz w:val="22"/>
          <w:szCs w:val="22"/>
        </w:rPr>
        <w:t>12</w:t>
      </w:r>
      <w:r>
        <w:rPr>
          <w:rFonts w:ascii="Calibri" w:eastAsia="Calibri" w:hAnsi="Calibri" w:cs="Calibri"/>
          <w:sz w:val="22"/>
          <w:szCs w:val="22"/>
        </w:rPr>
        <w:t xml:space="preserve">.1       </w:t>
      </w:r>
      <w:proofErr w:type="gramStart"/>
      <w:r>
        <w:rPr>
          <w:rFonts w:ascii="Calibri" w:eastAsia="Calibri" w:hAnsi="Calibri" w:cs="Calibri"/>
          <w:sz w:val="22"/>
          <w:szCs w:val="22"/>
        </w:rPr>
        <w:t xml:space="preserve">   </w:t>
      </w:r>
      <w:r>
        <w:rPr>
          <w:rFonts w:ascii="Calibri" w:eastAsia="Calibri" w:hAnsi="Calibri" w:cs="Calibri"/>
          <w:spacing w:val="1"/>
          <w:sz w:val="22"/>
          <w:szCs w:val="22"/>
        </w:rPr>
        <w:t>“</w:t>
      </w:r>
      <w:proofErr w:type="gramEnd"/>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ce</w:t>
      </w:r>
      <w:r>
        <w:rPr>
          <w:rFonts w:ascii="Calibri" w:eastAsia="Calibri" w:hAnsi="Calibri" w:cs="Calibri"/>
          <w:spacing w:val="6"/>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aj</w:t>
      </w:r>
      <w:r>
        <w:rPr>
          <w:rFonts w:ascii="Calibri" w:eastAsia="Calibri" w:hAnsi="Calibri" w:cs="Calibri"/>
          <w:spacing w:val="1"/>
          <w:sz w:val="22"/>
          <w:szCs w:val="22"/>
        </w:rPr>
        <w:t>e</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5"/>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an</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pacing w:val="1"/>
          <w:sz w:val="22"/>
          <w:szCs w:val="22"/>
        </w:rPr>
        <w:t>eve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pacing w:val="1"/>
          <w:sz w:val="22"/>
          <w:szCs w:val="22"/>
        </w:rPr>
        <w:t>yo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6"/>
          <w:sz w:val="22"/>
          <w:szCs w:val="22"/>
        </w:rPr>
        <w:t xml:space="preserve"> </w:t>
      </w:r>
      <w:r>
        <w:rPr>
          <w:rFonts w:ascii="Calibri" w:eastAsia="Calibri" w:hAnsi="Calibri" w:cs="Calibri"/>
          <w:sz w:val="22"/>
          <w:szCs w:val="22"/>
        </w:rPr>
        <w:t>as</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case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a</w:t>
      </w:r>
      <w:r>
        <w:rPr>
          <w:rFonts w:ascii="Calibri" w:eastAsia="Calibri" w:hAnsi="Calibri" w:cs="Calibri"/>
          <w:spacing w:val="1"/>
          <w:sz w:val="22"/>
          <w:szCs w:val="22"/>
        </w:rPr>
        <w:t>vo</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4"/>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wit</w:t>
      </w:r>
      <w:r>
        <w:rPr>
          <w:rFonts w:ascii="Calibri" w:eastAsia="Calibri" w:hAnsi="Calibri" w:cs="Calibri"/>
          <w:spacing w:val="-1"/>
          <w:sz w:val="22"/>
          <w:szCs w:val="22"/>
        </w:rPr>
        <w:t>h</w:t>
      </w:r>
      <w:r>
        <w:rPr>
          <w:rFonts w:ascii="Calibri" w:eastAsia="Calibri" w:hAnsi="Calibri" w:cs="Calibri"/>
          <w:sz w:val="22"/>
          <w:szCs w:val="22"/>
        </w:rPr>
        <w:t>sta</w:t>
      </w:r>
      <w:r>
        <w:rPr>
          <w:rFonts w:ascii="Calibri" w:eastAsia="Calibri" w:hAnsi="Calibri" w:cs="Calibri"/>
          <w:spacing w:val="-1"/>
          <w:sz w:val="22"/>
          <w:szCs w:val="22"/>
        </w:rPr>
        <w:t>nd</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care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affe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d w</w:t>
      </w:r>
      <w:r>
        <w:rPr>
          <w:rFonts w:ascii="Calibri" w:eastAsia="Calibri" w:hAnsi="Calibri" w:cs="Calibri"/>
          <w:spacing w:val="-1"/>
          <w:sz w:val="22"/>
          <w:szCs w:val="22"/>
        </w:rPr>
        <w:t>h</w:t>
      </w:r>
      <w:r>
        <w:rPr>
          <w:rFonts w:ascii="Calibri" w:eastAsia="Calibri" w:hAnsi="Calibri" w:cs="Calibri"/>
          <w:sz w:val="22"/>
          <w:szCs w:val="22"/>
        </w:rPr>
        <w:t>ich 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ee</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eve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xe</w:t>
      </w:r>
      <w:r>
        <w:rPr>
          <w:rFonts w:ascii="Calibri" w:eastAsia="Calibri" w:hAnsi="Calibri" w:cs="Calibri"/>
          <w:sz w:val="22"/>
          <w:szCs w:val="22"/>
        </w:rPr>
        <w:t>rcise</w:t>
      </w:r>
      <w:r>
        <w:rPr>
          <w:rFonts w:ascii="Calibri" w:eastAsia="Calibri" w:hAnsi="Calibri" w:cs="Calibri"/>
          <w:spacing w:val="1"/>
          <w:sz w:val="22"/>
          <w:szCs w:val="22"/>
        </w:rPr>
        <w:t xml:space="preserve"> o</w:t>
      </w:r>
      <w:r>
        <w:rPr>
          <w:rFonts w:ascii="Calibri" w:eastAsia="Calibri" w:hAnsi="Calibri" w:cs="Calibri"/>
          <w:sz w:val="22"/>
          <w:szCs w:val="22"/>
        </w:rPr>
        <w:t>f 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k</w:t>
      </w:r>
      <w:r>
        <w:rPr>
          <w:rFonts w:ascii="Calibri" w:eastAsia="Calibri" w:hAnsi="Calibri" w:cs="Calibri"/>
          <w:sz w:val="22"/>
          <w:szCs w:val="22"/>
        </w:rPr>
        <w:t xml:space="preserve">ill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 care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g</w:t>
      </w:r>
      <w:r>
        <w:rPr>
          <w:rFonts w:ascii="Calibri" w:eastAsia="Calibri" w:hAnsi="Calibri" w:cs="Calibri"/>
          <w:spacing w:val="1"/>
          <w:sz w:val="22"/>
          <w:szCs w:val="22"/>
        </w:rPr>
        <w:t>oo</w:t>
      </w:r>
      <w:r>
        <w:rPr>
          <w:rFonts w:ascii="Calibri" w:eastAsia="Calibri" w:hAnsi="Calibri" w:cs="Calibri"/>
          <w:sz w:val="22"/>
          <w:szCs w:val="22"/>
        </w:rPr>
        <w:t>d i</w:t>
      </w:r>
      <w:r>
        <w:rPr>
          <w:rFonts w:ascii="Calibri" w:eastAsia="Calibri" w:hAnsi="Calibri" w:cs="Calibri"/>
          <w:spacing w:val="-1"/>
          <w:sz w:val="22"/>
          <w:szCs w:val="22"/>
        </w:rPr>
        <w:t>ndu</w:t>
      </w:r>
      <w:r>
        <w:rPr>
          <w:rFonts w:ascii="Calibri" w:eastAsia="Calibri" w:hAnsi="Calibri" w:cs="Calibri"/>
          <w:sz w:val="22"/>
          <w:szCs w:val="22"/>
        </w:rPr>
        <w:t>stry</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racti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wit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ng</w:t>
      </w:r>
      <w:r>
        <w:rPr>
          <w:rFonts w:ascii="Calibri" w:eastAsia="Calibri" w:hAnsi="Calibri" w:cs="Calibri"/>
          <w:sz w:val="22"/>
          <w:szCs w:val="22"/>
        </w:rPr>
        <w:t>:</w:t>
      </w:r>
    </w:p>
    <w:p w14:paraId="00B89A38" w14:textId="77777777" w:rsidR="00966535" w:rsidRDefault="00966535" w:rsidP="00966535">
      <w:pPr>
        <w:ind w:left="108"/>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r>
        <w:rPr>
          <w:rFonts w:ascii="Calibri" w:eastAsia="Calibri" w:hAnsi="Calibri" w:cs="Calibri"/>
          <w:spacing w:val="21"/>
          <w:sz w:val="22"/>
          <w:szCs w:val="22"/>
        </w:rPr>
        <w:t xml:space="preserve"> </w:t>
      </w:r>
      <w:r>
        <w:rPr>
          <w:rFonts w:ascii="Calibri" w:eastAsia="Calibri" w:hAnsi="Calibri" w:cs="Calibri"/>
          <w:sz w:val="22"/>
          <w:szCs w:val="22"/>
        </w:rPr>
        <w:t>War,</w:t>
      </w:r>
      <w:r>
        <w:rPr>
          <w:rFonts w:ascii="Calibri" w:eastAsia="Calibri" w:hAnsi="Calibri" w:cs="Calibri"/>
          <w:spacing w:val="1"/>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stiliti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pacing w:val="-3"/>
          <w:sz w:val="22"/>
          <w:szCs w:val="22"/>
        </w:rPr>
        <w:t>a</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z w:val="22"/>
          <w:szCs w:val="22"/>
        </w:rPr>
        <w:t xml:space="preserve">n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 xml:space="preserve">il </w:t>
      </w:r>
      <w:proofErr w:type="gramStart"/>
      <w:r>
        <w:rPr>
          <w:rFonts w:ascii="Calibri" w:eastAsia="Calibri" w:hAnsi="Calibri" w:cs="Calibri"/>
          <w:sz w:val="22"/>
          <w:szCs w:val="22"/>
        </w:rPr>
        <w:t>war;</w:t>
      </w:r>
      <w:proofErr w:type="gramEnd"/>
    </w:p>
    <w:p w14:paraId="4500F5E3" w14:textId="77777777" w:rsidR="00966535" w:rsidRDefault="00966535" w:rsidP="00966535">
      <w:pPr>
        <w:spacing w:line="260" w:lineRule="exact"/>
        <w:ind w:left="108"/>
        <w:rPr>
          <w:rFonts w:ascii="Calibri" w:eastAsia="Calibri" w:hAnsi="Calibri" w:cs="Calibri"/>
          <w:sz w:val="22"/>
          <w:szCs w:val="22"/>
        </w:rPr>
      </w:pPr>
      <w:r>
        <w:rPr>
          <w:rFonts w:ascii="Calibri" w:eastAsia="Calibri" w:hAnsi="Calibri" w:cs="Calibri"/>
          <w:position w:val="1"/>
          <w:sz w:val="22"/>
          <w:szCs w:val="22"/>
        </w:rPr>
        <w:t xml:space="preserve">(ii)           </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w:t>
      </w:r>
      <w:r>
        <w:rPr>
          <w:rFonts w:ascii="Calibri" w:eastAsia="Calibri" w:hAnsi="Calibri" w:cs="Calibri"/>
          <w:position w:val="1"/>
          <w:sz w:val="22"/>
          <w:szCs w:val="22"/>
        </w:rPr>
        <w:t>lli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vo</w:t>
      </w:r>
      <w:r>
        <w:rPr>
          <w:rFonts w:ascii="Calibri" w:eastAsia="Calibri" w:hAnsi="Calibri" w:cs="Calibri"/>
          <w:position w:val="1"/>
          <w:sz w:val="22"/>
          <w:szCs w:val="22"/>
        </w:rPr>
        <w:t>l</w:t>
      </w:r>
      <w:r>
        <w:rPr>
          <w:rFonts w:ascii="Calibri" w:eastAsia="Calibri" w:hAnsi="Calibri" w:cs="Calibri"/>
          <w:spacing w:val="-1"/>
          <w:position w:val="1"/>
          <w:sz w:val="22"/>
          <w:szCs w:val="22"/>
        </w:rPr>
        <w:t>u</w:t>
      </w:r>
      <w:r>
        <w:rPr>
          <w:rFonts w:ascii="Calibri" w:eastAsia="Calibri" w:hAnsi="Calibri" w:cs="Calibri"/>
          <w:position w:val="1"/>
          <w:sz w:val="22"/>
          <w:szCs w:val="22"/>
        </w:rPr>
        <w:t>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spacing w:val="-3"/>
          <w:position w:val="1"/>
          <w:sz w:val="22"/>
          <w:szCs w:val="22"/>
        </w:rPr>
        <w:t>r</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ct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w:t>
      </w:r>
      <w:r>
        <w:rPr>
          <w:rFonts w:ascii="Calibri" w:eastAsia="Calibri" w:hAnsi="Calibri" w:cs="Calibri"/>
          <w:position w:val="1"/>
          <w:sz w:val="22"/>
          <w:szCs w:val="22"/>
        </w:rPr>
        <w:t>ti</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y</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p</w:t>
      </w:r>
      <w:r>
        <w:rPr>
          <w:rFonts w:ascii="Calibri" w:eastAsia="Calibri" w:hAnsi="Calibri" w:cs="Calibri"/>
          <w:position w:val="1"/>
          <w:sz w:val="22"/>
          <w:szCs w:val="22"/>
        </w:rPr>
        <w:t>ira</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y</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ri</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v</w:t>
      </w:r>
      <w:r>
        <w:rPr>
          <w:rFonts w:ascii="Calibri" w:eastAsia="Calibri" w:hAnsi="Calibri" w:cs="Calibri"/>
          <w:position w:val="1"/>
          <w:sz w:val="22"/>
          <w:szCs w:val="22"/>
        </w:rPr>
        <w:t xml:space="preserve">il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mm</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 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rr</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3"/>
          <w:position w:val="1"/>
          <w:sz w:val="22"/>
          <w:szCs w:val="22"/>
        </w:rPr>
        <w:t>i</w:t>
      </w:r>
      <w:r>
        <w:rPr>
          <w:rFonts w:ascii="Calibri" w:eastAsia="Calibri" w:hAnsi="Calibri" w:cs="Calibri"/>
          <w:position w:val="1"/>
          <w:sz w:val="22"/>
          <w:szCs w:val="22"/>
        </w:rPr>
        <w:t>st</w:t>
      </w:r>
      <w:r>
        <w:rPr>
          <w:rFonts w:ascii="Calibri" w:eastAsia="Calibri" w:hAnsi="Calibri" w:cs="Calibri"/>
          <w:spacing w:val="1"/>
          <w:position w:val="1"/>
          <w:sz w:val="22"/>
          <w:szCs w:val="22"/>
        </w:rPr>
        <w:t xml:space="preserve"> </w:t>
      </w:r>
      <w:proofErr w:type="gramStart"/>
      <w:r>
        <w:rPr>
          <w:rFonts w:ascii="Calibri" w:eastAsia="Calibri" w:hAnsi="Calibri" w:cs="Calibri"/>
          <w:position w:val="1"/>
          <w:sz w:val="22"/>
          <w:szCs w:val="22"/>
        </w:rPr>
        <w:t>a</w:t>
      </w:r>
      <w:r>
        <w:rPr>
          <w:rFonts w:ascii="Calibri" w:eastAsia="Calibri" w:hAnsi="Calibri" w:cs="Calibri"/>
          <w:spacing w:val="-2"/>
          <w:position w:val="1"/>
          <w:sz w:val="22"/>
          <w:szCs w:val="22"/>
        </w:rPr>
        <w:t>c</w:t>
      </w:r>
      <w:r>
        <w:rPr>
          <w:rFonts w:ascii="Calibri" w:eastAsia="Calibri" w:hAnsi="Calibri" w:cs="Calibri"/>
          <w:position w:val="1"/>
          <w:sz w:val="22"/>
          <w:szCs w:val="22"/>
        </w:rPr>
        <w:t>ts;</w:t>
      </w:r>
      <w:proofErr w:type="gramEnd"/>
    </w:p>
    <w:p w14:paraId="50E5F15D" w14:textId="77777777" w:rsidR="00966535" w:rsidRDefault="00966535" w:rsidP="00966535">
      <w:pPr>
        <w:ind w:left="108" w:right="2655"/>
        <w:rPr>
          <w:rFonts w:ascii="Calibri" w:eastAsia="Calibri" w:hAnsi="Calibri" w:cs="Calibri"/>
          <w:sz w:val="22"/>
          <w:szCs w:val="22"/>
        </w:rPr>
      </w:pPr>
      <w:r>
        <w:rPr>
          <w:rFonts w:ascii="Calibri" w:eastAsia="Calibri" w:hAnsi="Calibri" w:cs="Calibri"/>
          <w:sz w:val="22"/>
          <w:szCs w:val="22"/>
        </w:rPr>
        <w:t xml:space="preserve">(iii)          </w:t>
      </w:r>
      <w:r>
        <w:rPr>
          <w:rFonts w:ascii="Calibri" w:eastAsia="Calibri" w:hAnsi="Calibri" w:cs="Calibri"/>
          <w:spacing w:val="20"/>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trik</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lawf</w:t>
      </w:r>
      <w:r>
        <w:rPr>
          <w:rFonts w:ascii="Calibri" w:eastAsia="Calibri" w:hAnsi="Calibri" w:cs="Calibri"/>
          <w:spacing w:val="-1"/>
          <w:sz w:val="22"/>
          <w:szCs w:val="22"/>
        </w:rPr>
        <w:t>u</w:t>
      </w:r>
      <w:r>
        <w:rPr>
          <w:rFonts w:ascii="Calibri" w:eastAsia="Calibri" w:hAnsi="Calibri" w:cs="Calibri"/>
          <w:sz w:val="22"/>
          <w:szCs w:val="22"/>
        </w:rPr>
        <w:t xml:space="preserve">l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k</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ics,</w:t>
      </w:r>
      <w:r>
        <w:rPr>
          <w:rFonts w:ascii="Calibri" w:eastAsia="Calibri" w:hAnsi="Calibri" w:cs="Calibri"/>
          <w:spacing w:val="1"/>
          <w:sz w:val="22"/>
          <w:szCs w:val="22"/>
        </w:rPr>
        <w:t xml:space="preserve"> </w:t>
      </w:r>
      <w:proofErr w:type="gramStart"/>
      <w:r>
        <w:rPr>
          <w:rFonts w:ascii="Calibri" w:eastAsia="Calibri" w:hAnsi="Calibri" w:cs="Calibri"/>
          <w:spacing w:val="-1"/>
          <w:sz w:val="22"/>
          <w:szCs w:val="22"/>
        </w:rPr>
        <w:t>qu</w:t>
      </w:r>
      <w:r>
        <w:rPr>
          <w:rFonts w:ascii="Calibri" w:eastAsia="Calibri" w:hAnsi="Calibri" w:cs="Calibri"/>
          <w:sz w:val="22"/>
          <w:szCs w:val="22"/>
        </w:rPr>
        <w:t>ara</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proofErr w:type="gramEnd"/>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gu</w:t>
      </w:r>
      <w:r>
        <w:rPr>
          <w:rFonts w:ascii="Calibri" w:eastAsia="Calibri" w:hAnsi="Calibri" w:cs="Calibri"/>
          <w:spacing w:val="1"/>
          <w:sz w:val="22"/>
          <w:szCs w:val="22"/>
        </w:rPr>
        <w:t>e</w:t>
      </w:r>
      <w:r>
        <w:rPr>
          <w:rFonts w:ascii="Calibri" w:eastAsia="Calibri" w:hAnsi="Calibri" w:cs="Calibri"/>
          <w:sz w:val="22"/>
          <w:szCs w:val="22"/>
        </w:rPr>
        <w:t>; (i</w:t>
      </w:r>
      <w:r>
        <w:rPr>
          <w:rFonts w:ascii="Calibri" w:eastAsia="Calibri" w:hAnsi="Calibri" w:cs="Calibri"/>
          <w:spacing w:val="1"/>
          <w:sz w:val="22"/>
          <w:szCs w:val="22"/>
        </w:rPr>
        <w:t>v</w:t>
      </w:r>
      <w:r>
        <w:rPr>
          <w:rFonts w:ascii="Calibri" w:eastAsia="Calibri" w:hAnsi="Calibri" w:cs="Calibri"/>
          <w:sz w:val="22"/>
          <w:szCs w:val="22"/>
        </w:rPr>
        <w:t xml:space="preserve">)          </w:t>
      </w:r>
      <w:r>
        <w:rPr>
          <w:rFonts w:ascii="Calibri" w:eastAsia="Calibri" w:hAnsi="Calibri" w:cs="Calibri"/>
          <w:spacing w:val="20"/>
          <w:sz w:val="22"/>
          <w:szCs w:val="22"/>
        </w:rPr>
        <w:t xml:space="preserve"> </w:t>
      </w:r>
      <w:r>
        <w:rPr>
          <w:rFonts w:ascii="Calibri" w:eastAsia="Calibri" w:hAnsi="Calibri" w:cs="Calibri"/>
          <w:sz w:val="22"/>
          <w:szCs w:val="22"/>
        </w:rPr>
        <w:t>Ear</w:t>
      </w:r>
      <w:r>
        <w:rPr>
          <w:rFonts w:ascii="Calibri" w:eastAsia="Calibri" w:hAnsi="Calibri" w:cs="Calibri"/>
          <w:spacing w:val="1"/>
          <w:sz w:val="22"/>
          <w:szCs w:val="22"/>
        </w:rPr>
        <w:t>t</w:t>
      </w:r>
      <w:r>
        <w:rPr>
          <w:rFonts w:ascii="Calibri" w:eastAsia="Calibri" w:hAnsi="Calibri" w:cs="Calibri"/>
          <w:spacing w:val="-1"/>
          <w:sz w:val="22"/>
          <w:szCs w:val="22"/>
        </w:rPr>
        <w:t>hqu</w:t>
      </w:r>
      <w:r>
        <w:rPr>
          <w:rFonts w:ascii="Calibri" w:eastAsia="Calibri" w:hAnsi="Calibri" w:cs="Calibri"/>
          <w:sz w:val="22"/>
          <w:szCs w:val="22"/>
        </w:rPr>
        <w:t>ak</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pacing w:val="1"/>
          <w:sz w:val="22"/>
          <w:szCs w:val="22"/>
        </w:rPr>
        <w:t>oo</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c</w:t>
      </w:r>
      <w:r>
        <w:rPr>
          <w:rFonts w:ascii="Calibri" w:eastAsia="Calibri" w:hAnsi="Calibri" w:cs="Calibri"/>
          <w:spacing w:val="1"/>
          <w:sz w:val="22"/>
          <w:szCs w:val="22"/>
        </w:rPr>
        <w:t>y</w:t>
      </w:r>
      <w:r>
        <w:rPr>
          <w:rFonts w:ascii="Calibri" w:eastAsia="Calibri" w:hAnsi="Calibri" w:cs="Calibri"/>
          <w:sz w:val="22"/>
          <w:szCs w:val="22"/>
        </w:rPr>
        <w:t>cl</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 xml:space="preserve">ral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ast</w:t>
      </w:r>
      <w:r>
        <w:rPr>
          <w:rFonts w:ascii="Calibri" w:eastAsia="Calibri" w:hAnsi="Calibri" w:cs="Calibri"/>
          <w:spacing w:val="1"/>
          <w:sz w:val="22"/>
          <w:szCs w:val="22"/>
        </w:rPr>
        <w:t>e</w:t>
      </w:r>
      <w:r>
        <w:rPr>
          <w:rFonts w:ascii="Calibri" w:eastAsia="Calibri" w:hAnsi="Calibri" w:cs="Calibri"/>
          <w:sz w:val="22"/>
          <w:szCs w:val="22"/>
        </w:rPr>
        <w:t>r.</w:t>
      </w:r>
    </w:p>
    <w:p w14:paraId="2069514E" w14:textId="77777777" w:rsidR="00966535" w:rsidRDefault="00966535" w:rsidP="00966535">
      <w:pPr>
        <w:ind w:left="960" w:right="64"/>
        <w:jc w:val="both"/>
        <w:rPr>
          <w:rFonts w:ascii="Calibri" w:eastAsia="Calibri" w:hAnsi="Calibri" w:cs="Calibri"/>
          <w:sz w:val="22"/>
          <w:szCs w:val="22"/>
        </w:rPr>
      </w:pPr>
      <w:r>
        <w:rPr>
          <w:rFonts w:ascii="Calibri" w:eastAsia="Calibri" w:hAnsi="Calibri" w:cs="Calibri"/>
          <w:spacing w:val="-1"/>
          <w:sz w:val="22"/>
          <w:szCs w:val="22"/>
        </w:rPr>
        <w:lastRenderedPageBreak/>
        <w:t>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ly</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ctica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re 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1"/>
          <w:sz w:val="22"/>
          <w:szCs w:val="22"/>
        </w:rPr>
        <w:t xml:space="preserve"> 4</w:t>
      </w:r>
      <w:r>
        <w:rPr>
          <w:rFonts w:ascii="Calibri" w:eastAsia="Calibri" w:hAnsi="Calibri" w:cs="Calibri"/>
          <w:sz w:val="22"/>
          <w:szCs w:val="22"/>
        </w:rPr>
        <w:t>8</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pacing w:val="2"/>
          <w:sz w:val="22"/>
          <w:szCs w:val="22"/>
        </w:rPr>
        <w:t>y</w:t>
      </w:r>
      <w:r>
        <w:rPr>
          <w:rFonts w:ascii="Calibri" w:eastAsia="Calibri" w:hAnsi="Calibri" w:cs="Calibri"/>
          <w:sz w:val="22"/>
          <w:szCs w:val="22"/>
        </w:rPr>
        <w:t>-</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8"/>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7"/>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aje</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an</w:t>
      </w:r>
      <w:r>
        <w:rPr>
          <w:rFonts w:ascii="Calibri" w:eastAsia="Calibri" w:hAnsi="Calibri" w:cs="Calibri"/>
          <w:spacing w:val="17"/>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ffected</w:t>
      </w:r>
      <w:r>
        <w:rPr>
          <w:rFonts w:ascii="Calibri" w:eastAsia="Calibri" w:hAnsi="Calibri" w:cs="Calibri"/>
          <w:spacing w:val="17"/>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rty</w:t>
      </w:r>
      <w:r>
        <w:rPr>
          <w:rFonts w:ascii="Calibri" w:eastAsia="Calibri" w:hAnsi="Calibri" w:cs="Calibri"/>
          <w:spacing w:val="1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7"/>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3"/>
          <w:sz w:val="22"/>
          <w:szCs w:val="22"/>
        </w:rPr>
        <w:t>f</w:t>
      </w:r>
      <w:r>
        <w:rPr>
          <w:rFonts w:ascii="Calibri" w:eastAsia="Calibri" w:hAnsi="Calibri" w:cs="Calibri"/>
          <w:sz w:val="22"/>
          <w:szCs w:val="22"/>
        </w:rPr>
        <w:t>y</w:t>
      </w:r>
      <w:r>
        <w:rPr>
          <w:rFonts w:ascii="Calibri" w:eastAsia="Calibri" w:hAnsi="Calibri" w:cs="Calibri"/>
          <w:spacing w:val="1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aj</w:t>
      </w:r>
      <w:r>
        <w:rPr>
          <w:rFonts w:ascii="Calibri" w:eastAsia="Calibri" w:hAnsi="Calibri" w:cs="Calibri"/>
          <w:spacing w:val="1"/>
          <w:sz w:val="22"/>
          <w:szCs w:val="22"/>
        </w:rPr>
        <w:t>e</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 ali</w:t>
      </w:r>
      <w:r>
        <w:rPr>
          <w:rFonts w:ascii="Calibri" w:eastAsia="Calibri" w:hAnsi="Calibri" w:cs="Calibri"/>
          <w:spacing w:val="-3"/>
          <w:sz w:val="22"/>
          <w:szCs w:val="22"/>
        </w:rPr>
        <w:t>a</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 in 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ail:</w:t>
      </w:r>
    </w:p>
    <w:p w14:paraId="0360F2FC" w14:textId="77777777" w:rsidR="00966535" w:rsidRDefault="00966535" w:rsidP="00966535">
      <w:pPr>
        <w:ind w:left="108"/>
        <w:rPr>
          <w:rFonts w:ascii="Calibri" w:eastAsia="Calibri" w:hAnsi="Calibri" w:cs="Calibri"/>
          <w:sz w:val="22"/>
          <w:szCs w:val="22"/>
        </w:rPr>
      </w:pPr>
      <w:r>
        <w:rPr>
          <w:rFonts w:ascii="Calibri" w:eastAsia="Calibri" w:hAnsi="Calibri" w:cs="Calibri"/>
          <w:spacing w:val="1"/>
          <w:sz w:val="22"/>
          <w:szCs w:val="22"/>
        </w:rPr>
        <w:t>12</w:t>
      </w:r>
      <w:r>
        <w:rPr>
          <w:rFonts w:ascii="Calibri" w:eastAsia="Calibri" w:hAnsi="Calibri" w:cs="Calibri"/>
          <w:sz w:val="22"/>
          <w:szCs w:val="22"/>
        </w:rPr>
        <w:t xml:space="preserve">.2        </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proofErr w:type="gramStart"/>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rce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j</w:t>
      </w:r>
      <w:r>
        <w:rPr>
          <w:rFonts w:ascii="Calibri" w:eastAsia="Calibri" w:hAnsi="Calibri" w:cs="Calibri"/>
          <w:sz w:val="22"/>
          <w:szCs w:val="22"/>
        </w:rPr>
        <w:t>e</w:t>
      </w:r>
      <w:r>
        <w:rPr>
          <w:rFonts w:ascii="Calibri" w:eastAsia="Calibri" w:hAnsi="Calibri" w:cs="Calibri"/>
          <w:spacing w:val="-1"/>
          <w:sz w:val="22"/>
          <w:szCs w:val="22"/>
        </w:rPr>
        <w:t>u</w:t>
      </w:r>
      <w:r>
        <w:rPr>
          <w:rFonts w:ascii="Calibri" w:eastAsia="Calibri" w:hAnsi="Calibri" w:cs="Calibri"/>
          <w:sz w:val="22"/>
          <w:szCs w:val="22"/>
        </w:rPr>
        <w:t>re;</w:t>
      </w:r>
      <w:proofErr w:type="gramEnd"/>
    </w:p>
    <w:p w14:paraId="39565243" w14:textId="77777777" w:rsidR="00966535" w:rsidRDefault="00966535" w:rsidP="00966535">
      <w:pPr>
        <w:ind w:left="108"/>
        <w:rPr>
          <w:rFonts w:ascii="Calibri" w:eastAsia="Calibri" w:hAnsi="Calibri" w:cs="Calibri"/>
          <w:sz w:val="22"/>
          <w:szCs w:val="22"/>
        </w:rPr>
      </w:pPr>
      <w:r>
        <w:rPr>
          <w:rFonts w:ascii="Calibri" w:eastAsia="Calibri" w:hAnsi="Calibri" w:cs="Calibri"/>
          <w:spacing w:val="1"/>
          <w:sz w:val="22"/>
          <w:szCs w:val="22"/>
        </w:rPr>
        <w:t>12</w:t>
      </w:r>
      <w:r>
        <w:rPr>
          <w:rFonts w:ascii="Calibri" w:eastAsia="Calibri" w:hAnsi="Calibri" w:cs="Calibri"/>
          <w:sz w:val="22"/>
          <w:szCs w:val="22"/>
        </w:rPr>
        <w:t xml:space="preserve">.3        </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e</w:t>
      </w:r>
      <w:r>
        <w:rPr>
          <w:rFonts w:ascii="Calibri" w:eastAsia="Calibri" w:hAnsi="Calibri" w:cs="Calibri"/>
          <w:spacing w:val="-2"/>
          <w:sz w:val="22"/>
          <w:szCs w:val="22"/>
        </w:rPr>
        <w:t>x</w:t>
      </w:r>
      <w:r>
        <w:rPr>
          <w:rFonts w:ascii="Calibri" w:eastAsia="Calibri" w:hAnsi="Calibri" w:cs="Calibri"/>
          <w:sz w:val="22"/>
          <w:szCs w:val="22"/>
        </w:rPr>
        <w:t>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proofErr w:type="gramStart"/>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aje</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w:t>
      </w:r>
      <w:proofErr w:type="gramEnd"/>
    </w:p>
    <w:p w14:paraId="3F9EAE54" w14:textId="77777777" w:rsidR="00966535" w:rsidRDefault="00966535" w:rsidP="00966535">
      <w:pPr>
        <w:ind w:left="108"/>
        <w:rPr>
          <w:rFonts w:ascii="Calibri" w:eastAsia="Calibri" w:hAnsi="Calibri" w:cs="Calibri"/>
          <w:sz w:val="22"/>
          <w:szCs w:val="22"/>
        </w:rPr>
      </w:pPr>
      <w:r>
        <w:rPr>
          <w:rFonts w:ascii="Calibri" w:eastAsia="Calibri" w:hAnsi="Calibri" w:cs="Calibri"/>
          <w:spacing w:val="1"/>
          <w:sz w:val="22"/>
          <w:szCs w:val="22"/>
        </w:rPr>
        <w:t>12</w:t>
      </w:r>
      <w:r>
        <w:rPr>
          <w:rFonts w:ascii="Calibri" w:eastAsia="Calibri" w:hAnsi="Calibri" w:cs="Calibri"/>
          <w:sz w:val="22"/>
          <w:szCs w:val="22"/>
        </w:rPr>
        <w:t xml:space="preserve">.4        </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 xml:space="preserve">ted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rce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j</w:t>
      </w:r>
      <w:r>
        <w:rPr>
          <w:rFonts w:ascii="Calibri" w:eastAsia="Calibri" w:hAnsi="Calibri" w:cs="Calibri"/>
          <w:sz w:val="22"/>
          <w:szCs w:val="22"/>
        </w:rPr>
        <w:t>e</w:t>
      </w:r>
      <w:r>
        <w:rPr>
          <w:rFonts w:ascii="Calibri" w:eastAsia="Calibri" w:hAnsi="Calibri" w:cs="Calibri"/>
          <w:spacing w:val="-3"/>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w:t>
      </w:r>
    </w:p>
    <w:p w14:paraId="4592AC20" w14:textId="581B5F0C" w:rsidR="00966535" w:rsidRDefault="00966535" w:rsidP="00966535">
      <w:pPr>
        <w:spacing w:before="1"/>
        <w:ind w:left="960" w:right="63" w:hanging="852"/>
        <w:jc w:val="both"/>
        <w:rPr>
          <w:rFonts w:ascii="Calibri" w:eastAsia="Calibri" w:hAnsi="Calibri" w:cs="Calibri"/>
          <w:sz w:val="22"/>
          <w:szCs w:val="22"/>
        </w:rPr>
      </w:pPr>
      <w:r>
        <w:rPr>
          <w:rFonts w:ascii="Calibri" w:eastAsia="Calibri" w:hAnsi="Calibri" w:cs="Calibri"/>
          <w:spacing w:val="1"/>
          <w:sz w:val="22"/>
          <w:szCs w:val="22"/>
        </w:rPr>
        <w:t>12</w:t>
      </w:r>
      <w:r>
        <w:rPr>
          <w:rFonts w:ascii="Calibri" w:eastAsia="Calibri" w:hAnsi="Calibri" w:cs="Calibri"/>
          <w:sz w:val="22"/>
          <w:szCs w:val="22"/>
        </w:rPr>
        <w:t xml:space="preserve">.5       </w:t>
      </w:r>
      <w:r w:rsidR="004837F0">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oo</w:t>
      </w:r>
      <w:r>
        <w:rPr>
          <w:rFonts w:ascii="Calibri" w:eastAsia="Calibri" w:hAnsi="Calibri" w:cs="Calibri"/>
          <w:sz w:val="22"/>
          <w:szCs w:val="22"/>
        </w:rPr>
        <w:t xml:space="preserve">f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lay</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fail</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its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tici</w:t>
      </w:r>
      <w:r>
        <w:rPr>
          <w:rFonts w:ascii="Calibri" w:eastAsia="Calibri" w:hAnsi="Calibri" w:cs="Calibri"/>
          <w:spacing w:val="-1"/>
          <w:sz w:val="22"/>
          <w:szCs w:val="22"/>
        </w:rPr>
        <w:t>p</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ff</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up</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3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3"/>
          <w:sz w:val="22"/>
          <w:szCs w:val="22"/>
        </w:rPr>
        <w:t>u</w:t>
      </w:r>
      <w:r>
        <w:rPr>
          <w:rFonts w:ascii="Calibri" w:eastAsia="Calibri" w:hAnsi="Calibri" w:cs="Calibri"/>
          <w:sz w:val="22"/>
          <w:szCs w:val="22"/>
        </w:rPr>
        <w:t>re</w:t>
      </w:r>
      <w:r>
        <w:rPr>
          <w:rFonts w:ascii="Calibri" w:eastAsia="Calibri" w:hAnsi="Calibri" w:cs="Calibri"/>
          <w:spacing w:val="3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0"/>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h</w:t>
      </w:r>
      <w:r>
        <w:rPr>
          <w:rFonts w:ascii="Calibri" w:eastAsia="Calibri" w:hAnsi="Calibri" w:cs="Calibri"/>
          <w:sz w:val="22"/>
          <w:szCs w:val="22"/>
        </w:rPr>
        <w:t>ic</w:t>
      </w:r>
      <w:r>
        <w:rPr>
          <w:rFonts w:ascii="Calibri" w:eastAsia="Calibri" w:hAnsi="Calibri" w:cs="Calibri"/>
          <w:spacing w:val="-1"/>
          <w:sz w:val="22"/>
          <w:szCs w:val="22"/>
        </w:rPr>
        <w:t>h</w:t>
      </w:r>
      <w:r>
        <w:rPr>
          <w:rFonts w:ascii="Calibri" w:eastAsia="Calibri" w:hAnsi="Calibri" w:cs="Calibri"/>
          <w:sz w:val="22"/>
          <w:szCs w:val="22"/>
        </w:rPr>
        <w:t>,</w:t>
      </w:r>
      <w:r>
        <w:rPr>
          <w:rFonts w:ascii="Calibri" w:eastAsia="Calibri" w:hAnsi="Calibri" w:cs="Calibri"/>
          <w:spacing w:val="3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3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2"/>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30"/>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af</w:t>
      </w:r>
      <w:r>
        <w:rPr>
          <w:rFonts w:ascii="Calibri" w:eastAsia="Calibri" w:hAnsi="Calibri" w:cs="Calibri"/>
          <w:spacing w:val="-3"/>
          <w:sz w:val="22"/>
          <w:szCs w:val="22"/>
        </w:rPr>
        <w:t>f</w:t>
      </w:r>
      <w:r>
        <w:rPr>
          <w:rFonts w:ascii="Calibri" w:eastAsia="Calibri" w:hAnsi="Calibri" w:cs="Calibri"/>
          <w:sz w:val="22"/>
          <w:szCs w:val="22"/>
        </w:rPr>
        <w:t>ec</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j</w:t>
      </w:r>
      <w:r>
        <w:rPr>
          <w:rFonts w:ascii="Calibri" w:eastAsia="Calibri" w:hAnsi="Calibri" w:cs="Calibri"/>
          <w:sz w:val="22"/>
          <w:szCs w:val="22"/>
        </w:rPr>
        <w:t>e</w:t>
      </w:r>
      <w:r>
        <w:rPr>
          <w:rFonts w:ascii="Calibri" w:eastAsia="Calibri" w:hAnsi="Calibri" w:cs="Calibri"/>
          <w:spacing w:val="-1"/>
          <w:sz w:val="22"/>
          <w:szCs w:val="22"/>
        </w:rPr>
        <w:t>u</w:t>
      </w:r>
      <w:r>
        <w:rPr>
          <w:rFonts w:ascii="Calibri" w:eastAsia="Calibri" w:hAnsi="Calibri" w:cs="Calibri"/>
          <w:sz w:val="22"/>
          <w:szCs w:val="22"/>
        </w:rPr>
        <w:t>re.</w:t>
      </w:r>
    </w:p>
    <w:p w14:paraId="26E218C6" w14:textId="77777777" w:rsidR="00966535" w:rsidRDefault="00966535" w:rsidP="00966535">
      <w:pPr>
        <w:ind w:left="960" w:right="62" w:hanging="852"/>
        <w:jc w:val="both"/>
        <w:rPr>
          <w:rFonts w:ascii="Calibri" w:eastAsia="Calibri" w:hAnsi="Calibri" w:cs="Calibri"/>
          <w:sz w:val="22"/>
          <w:szCs w:val="22"/>
        </w:rPr>
      </w:pPr>
      <w:r>
        <w:rPr>
          <w:rFonts w:ascii="Calibri" w:eastAsia="Calibri" w:hAnsi="Calibri" w:cs="Calibri"/>
          <w:spacing w:val="1"/>
          <w:sz w:val="22"/>
          <w:szCs w:val="22"/>
        </w:rPr>
        <w:t>12</w:t>
      </w:r>
      <w:r>
        <w:rPr>
          <w:rFonts w:ascii="Calibri" w:eastAsia="Calibri" w:hAnsi="Calibri" w:cs="Calibri"/>
          <w:sz w:val="22"/>
          <w:szCs w:val="22"/>
        </w:rPr>
        <w:t>.6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w:t>
      </w:r>
      <w:r>
        <w:rPr>
          <w:rFonts w:ascii="Calibri" w:eastAsia="Calibri" w:hAnsi="Calibri" w:cs="Calibri"/>
          <w:spacing w:val="-1"/>
          <w:sz w:val="22"/>
          <w:szCs w:val="22"/>
        </w:rPr>
        <w:t>u</w:t>
      </w:r>
      <w:r>
        <w:rPr>
          <w:rFonts w:ascii="Calibri" w:eastAsia="Calibri" w:hAnsi="Calibri" w:cs="Calibri"/>
          <w:sz w:val="22"/>
          <w:szCs w:val="22"/>
        </w:rPr>
        <w:t>res</w:t>
      </w:r>
      <w:r>
        <w:rPr>
          <w:rFonts w:ascii="Calibri" w:eastAsia="Calibri" w:hAnsi="Calibri" w:cs="Calibri"/>
          <w:spacing w:val="18"/>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z w:val="22"/>
          <w:szCs w:val="22"/>
        </w:rPr>
        <w:t>ch</w:t>
      </w:r>
      <w:r>
        <w:rPr>
          <w:rFonts w:ascii="Calibri" w:eastAsia="Calibri" w:hAnsi="Calibri" w:cs="Calibri"/>
          <w:spacing w:val="1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ffected</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9"/>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18"/>
          <w:sz w:val="22"/>
          <w:szCs w:val="22"/>
        </w:rPr>
        <w:t xml:space="preserve"> </w:t>
      </w:r>
      <w:r>
        <w:rPr>
          <w:rFonts w:ascii="Calibri" w:eastAsia="Calibri" w:hAnsi="Calibri" w:cs="Calibri"/>
          <w:sz w:val="22"/>
          <w:szCs w:val="22"/>
        </w:rPr>
        <w:t>taken</w:t>
      </w:r>
      <w:r>
        <w:rPr>
          <w:rFonts w:ascii="Calibri" w:eastAsia="Calibri" w:hAnsi="Calibri" w:cs="Calibri"/>
          <w:spacing w:val="1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8"/>
          <w:sz w:val="22"/>
          <w:szCs w:val="22"/>
        </w:rPr>
        <w:t xml:space="preserve"> </w:t>
      </w:r>
      <w:r>
        <w:rPr>
          <w:rFonts w:ascii="Calibri" w:eastAsia="Calibri" w:hAnsi="Calibri" w:cs="Calibri"/>
          <w:sz w:val="22"/>
          <w:szCs w:val="22"/>
        </w:rPr>
        <w:t>to</w:t>
      </w:r>
      <w:r>
        <w:rPr>
          <w:rFonts w:ascii="Calibri" w:eastAsia="Calibri" w:hAnsi="Calibri" w:cs="Calibri"/>
          <w:spacing w:val="17"/>
          <w:sz w:val="22"/>
          <w:szCs w:val="22"/>
        </w:rPr>
        <w:t xml:space="preserve"> </w:t>
      </w:r>
      <w:r>
        <w:rPr>
          <w:rFonts w:ascii="Calibri" w:eastAsia="Calibri" w:hAnsi="Calibri" w:cs="Calibri"/>
          <w:sz w:val="22"/>
          <w:szCs w:val="22"/>
        </w:rPr>
        <w:t>take</w:t>
      </w:r>
      <w:r>
        <w:rPr>
          <w:rFonts w:ascii="Calibri" w:eastAsia="Calibri" w:hAnsi="Calibri" w:cs="Calibri"/>
          <w:spacing w:val="18"/>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9"/>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ate</w:t>
      </w:r>
      <w:r>
        <w:rPr>
          <w:rFonts w:ascii="Calibri" w:eastAsia="Calibri" w:hAnsi="Calibri" w:cs="Calibri"/>
          <w:spacing w:val="-1"/>
          <w:sz w:val="22"/>
          <w:szCs w:val="22"/>
        </w:rPr>
        <w:t>/</w:t>
      </w:r>
      <w:r>
        <w:rPr>
          <w:rFonts w:ascii="Calibri" w:eastAsia="Calibri" w:hAnsi="Calibri" w:cs="Calibri"/>
          <w:spacing w:val="1"/>
          <w:sz w:val="22"/>
          <w:szCs w:val="22"/>
        </w:rPr>
        <w:t>m</w:t>
      </w:r>
      <w:r>
        <w:rPr>
          <w:rFonts w:ascii="Calibri" w:eastAsia="Calibri" w:hAnsi="Calibri" w:cs="Calibri"/>
          <w:sz w:val="22"/>
          <w:szCs w:val="22"/>
        </w:rPr>
        <w:t>iti</w:t>
      </w:r>
      <w:r>
        <w:rPr>
          <w:rFonts w:ascii="Calibri" w:eastAsia="Calibri" w:hAnsi="Calibri" w:cs="Calibri"/>
          <w:spacing w:val="-1"/>
          <w:sz w:val="22"/>
          <w:szCs w:val="22"/>
        </w:rPr>
        <w:t>g</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act</w:t>
      </w:r>
      <w:r>
        <w:rPr>
          <w:rFonts w:ascii="Calibri" w:eastAsia="Calibri" w:hAnsi="Calibri" w:cs="Calibri"/>
          <w:spacing w:val="4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9"/>
          <w:sz w:val="22"/>
          <w:szCs w:val="22"/>
        </w:rPr>
        <w:t xml:space="preserve"> </w:t>
      </w:r>
      <w:proofErr w:type="gramStart"/>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rce</w:t>
      </w:r>
      <w:proofErr w:type="gramEnd"/>
      <w:r>
        <w:rPr>
          <w:rFonts w:ascii="Calibri" w:eastAsia="Calibri" w:hAnsi="Calibri" w:cs="Calibri"/>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j</w:t>
      </w:r>
      <w:r>
        <w:rPr>
          <w:rFonts w:ascii="Calibri" w:eastAsia="Calibri" w:hAnsi="Calibri" w:cs="Calibri"/>
          <w:spacing w:val="-2"/>
          <w:sz w:val="22"/>
          <w:szCs w:val="22"/>
        </w:rPr>
        <w:t>e</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5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8"/>
          <w:sz w:val="22"/>
          <w:szCs w:val="22"/>
        </w:rPr>
        <w:t xml:space="preserve"> </w:t>
      </w:r>
      <w:r>
        <w:rPr>
          <w:rFonts w:ascii="Calibri" w:eastAsia="Calibri" w:hAnsi="Calibri" w:cs="Calibri"/>
          <w:sz w:val="22"/>
          <w:szCs w:val="22"/>
        </w:rPr>
        <w:t>to</w:t>
      </w:r>
      <w:r>
        <w:rPr>
          <w:rFonts w:ascii="Calibri" w:eastAsia="Calibri" w:hAnsi="Calibri" w:cs="Calibri"/>
          <w:spacing w:val="50"/>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50"/>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4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9"/>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4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9"/>
          <w:sz w:val="22"/>
          <w:szCs w:val="22"/>
        </w:rPr>
        <w:t xml:space="preserve"> </w:t>
      </w:r>
      <w:r>
        <w:rPr>
          <w:rFonts w:ascii="Calibri" w:eastAsia="Calibri" w:hAnsi="Calibri" w:cs="Calibri"/>
          <w:sz w:val="22"/>
          <w:szCs w:val="22"/>
        </w:rPr>
        <w:t>its</w:t>
      </w:r>
      <w:r>
        <w:rPr>
          <w:rFonts w:ascii="Calibri" w:eastAsia="Calibri" w:hAnsi="Calibri" w:cs="Calibri"/>
          <w:spacing w:val="49"/>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49"/>
          <w:sz w:val="22"/>
          <w:szCs w:val="22"/>
        </w:rPr>
        <w:t xml:space="preserve"> </w:t>
      </w:r>
      <w:r>
        <w:rPr>
          <w:rFonts w:ascii="Calibri" w:eastAsia="Calibri" w:hAnsi="Calibri" w:cs="Calibri"/>
          <w:sz w:val="22"/>
          <w:szCs w:val="22"/>
        </w:rPr>
        <w:t>affec</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ere</w:t>
      </w:r>
      <w:r>
        <w:rPr>
          <w:rFonts w:ascii="Calibri" w:eastAsia="Calibri" w:hAnsi="Calibri" w:cs="Calibri"/>
          <w:spacing w:val="-1"/>
          <w:sz w:val="22"/>
          <w:szCs w:val="22"/>
        </w:rPr>
        <w:t>b</w:t>
      </w:r>
      <w:r>
        <w:rPr>
          <w:rFonts w:ascii="Calibri" w:eastAsia="Calibri" w:hAnsi="Calibri" w:cs="Calibri"/>
          <w:spacing w:val="1"/>
          <w:sz w:val="22"/>
          <w:szCs w:val="22"/>
        </w:rPr>
        <w:t>y</w:t>
      </w:r>
      <w:r>
        <w:rPr>
          <w:rFonts w:ascii="Calibri" w:eastAsia="Calibri" w:hAnsi="Calibri" w:cs="Calibri"/>
          <w:sz w:val="22"/>
          <w:szCs w:val="22"/>
        </w:rPr>
        <w:t>.</w:t>
      </w:r>
    </w:p>
    <w:p w14:paraId="4ADD32E7" w14:textId="77777777" w:rsidR="00966535" w:rsidRDefault="00966535" w:rsidP="00966535">
      <w:pPr>
        <w:ind w:left="960" w:right="64" w:hanging="852"/>
        <w:jc w:val="both"/>
        <w:rPr>
          <w:rFonts w:ascii="Calibri" w:eastAsia="Calibri" w:hAnsi="Calibri" w:cs="Calibri"/>
          <w:sz w:val="22"/>
          <w:szCs w:val="22"/>
        </w:rPr>
      </w:pPr>
      <w:r>
        <w:rPr>
          <w:rFonts w:ascii="Calibri" w:eastAsia="Calibri" w:hAnsi="Calibri" w:cs="Calibri"/>
          <w:spacing w:val="1"/>
          <w:sz w:val="22"/>
          <w:szCs w:val="22"/>
        </w:rPr>
        <w:t>12</w:t>
      </w:r>
      <w:r>
        <w:rPr>
          <w:rFonts w:ascii="Calibri" w:eastAsia="Calibri" w:hAnsi="Calibri" w:cs="Calibri"/>
          <w:sz w:val="22"/>
          <w:szCs w:val="22"/>
        </w:rPr>
        <w:t xml:space="preserve">.7        </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ev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aj</w:t>
      </w:r>
      <w:r>
        <w:rPr>
          <w:rFonts w:ascii="Calibri" w:eastAsia="Calibri" w:hAnsi="Calibri" w:cs="Calibri"/>
          <w:spacing w:val="1"/>
          <w:sz w:val="22"/>
          <w:szCs w:val="22"/>
        </w:rPr>
        <w:t>e</w:t>
      </w:r>
      <w:r>
        <w:rPr>
          <w:rFonts w:ascii="Calibri" w:eastAsia="Calibri" w:hAnsi="Calibri" w:cs="Calibri"/>
          <w:spacing w:val="-1"/>
          <w:sz w:val="22"/>
          <w:szCs w:val="22"/>
        </w:rPr>
        <w:t>u</w:t>
      </w:r>
      <w:r>
        <w:rPr>
          <w:rFonts w:ascii="Calibri" w:eastAsia="Calibri" w:hAnsi="Calibri" w:cs="Calibri"/>
          <w:sz w:val="22"/>
          <w:szCs w:val="22"/>
        </w:rPr>
        <w:t>re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ri</w:t>
      </w:r>
      <w:r>
        <w:rPr>
          <w:rFonts w:ascii="Calibri" w:eastAsia="Calibri" w:hAnsi="Calibri" w:cs="Calibri"/>
          <w:spacing w:val="-1"/>
          <w:sz w:val="22"/>
          <w:szCs w:val="22"/>
        </w:rPr>
        <w:t>gh</w:t>
      </w:r>
      <w:r>
        <w:rPr>
          <w:rFonts w:ascii="Calibri" w:eastAsia="Calibri" w:hAnsi="Calibri" w:cs="Calibri"/>
          <w:sz w:val="22"/>
          <w:szCs w:val="22"/>
        </w:rPr>
        <w:t>ts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o</w:t>
      </w:r>
      <w:r>
        <w:rPr>
          <w:rFonts w:ascii="Calibri" w:eastAsia="Calibri" w:hAnsi="Calibri" w:cs="Calibri"/>
          <w:spacing w:val="-1"/>
          <w:sz w:val="22"/>
          <w:szCs w:val="22"/>
        </w:rPr>
        <w:t>b</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arties</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act.</w:t>
      </w:r>
    </w:p>
    <w:p w14:paraId="44EA8DDC" w14:textId="77777777" w:rsidR="004837F0" w:rsidRDefault="004837F0" w:rsidP="00966535">
      <w:pPr>
        <w:ind w:left="108"/>
        <w:rPr>
          <w:rFonts w:ascii="Calibri" w:eastAsia="Calibri" w:hAnsi="Calibri" w:cs="Calibri"/>
          <w:spacing w:val="1"/>
          <w:sz w:val="22"/>
          <w:szCs w:val="22"/>
        </w:rPr>
      </w:pPr>
    </w:p>
    <w:p w14:paraId="22F6B2FE" w14:textId="785DE36C" w:rsidR="00966535" w:rsidRDefault="00966535" w:rsidP="00966535">
      <w:pPr>
        <w:ind w:left="108"/>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3           </w:t>
      </w:r>
      <w:r>
        <w:rPr>
          <w:rFonts w:ascii="Calibri" w:eastAsia="Calibri" w:hAnsi="Calibri" w:cs="Calibri"/>
          <w:spacing w:val="31"/>
          <w:sz w:val="22"/>
          <w:szCs w:val="22"/>
        </w:rPr>
        <w:t xml:space="preserve"> </w:t>
      </w:r>
      <w:proofErr w:type="gramStart"/>
      <w:r>
        <w:rPr>
          <w:rFonts w:ascii="Calibri" w:eastAsia="Calibri" w:hAnsi="Calibri" w:cs="Calibri"/>
          <w:b/>
          <w:spacing w:val="1"/>
          <w:sz w:val="22"/>
          <w:szCs w:val="22"/>
        </w:rPr>
        <w:t>T</w:t>
      </w:r>
      <w:r>
        <w:rPr>
          <w:rFonts w:ascii="Calibri" w:eastAsia="Calibri" w:hAnsi="Calibri" w:cs="Calibri"/>
          <w:b/>
          <w:sz w:val="22"/>
          <w:szCs w:val="22"/>
        </w:rPr>
        <w:t>ER</w:t>
      </w:r>
      <w:r>
        <w:rPr>
          <w:rFonts w:ascii="Calibri" w:eastAsia="Calibri" w:hAnsi="Calibri" w:cs="Calibri"/>
          <w:b/>
          <w:spacing w:val="-3"/>
          <w:sz w:val="22"/>
          <w:szCs w:val="22"/>
        </w:rPr>
        <w:t>M</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1"/>
          <w:sz w:val="22"/>
          <w:szCs w:val="22"/>
        </w:rPr>
        <w:t>A</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z w:val="22"/>
          <w:szCs w:val="22"/>
        </w:rPr>
        <w:t>N</w:t>
      </w:r>
      <w:proofErr w:type="gramEnd"/>
    </w:p>
    <w:p w14:paraId="6D3D8367" w14:textId="77777777" w:rsidR="00966535" w:rsidRDefault="00966535" w:rsidP="00966535">
      <w:pPr>
        <w:ind w:left="960" w:right="171"/>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ated 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with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arty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writ</w:t>
      </w:r>
      <w:r>
        <w:rPr>
          <w:rFonts w:ascii="Calibri" w:eastAsia="Calibri" w:hAnsi="Calibri" w:cs="Calibri"/>
          <w:spacing w:val="-2"/>
          <w:sz w:val="22"/>
          <w:szCs w:val="22"/>
        </w:rPr>
        <w:t>t</w:t>
      </w:r>
      <w:r>
        <w:rPr>
          <w:rFonts w:ascii="Calibri" w:eastAsia="Calibri" w:hAnsi="Calibri" w:cs="Calibri"/>
          <w:sz w:val="22"/>
          <w:szCs w:val="22"/>
        </w:rPr>
        <w:t xml:space="preserve">en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f</w:t>
      </w:r>
      <w:r>
        <w:rPr>
          <w:rFonts w:ascii="Calibri" w:eastAsia="Calibri" w:hAnsi="Calibri" w:cs="Calibri"/>
          <w:sz w:val="22"/>
          <w:szCs w:val="22"/>
        </w:rPr>
        <w:t>:</w:t>
      </w:r>
    </w:p>
    <w:p w14:paraId="6BE6EB0B" w14:textId="77777777" w:rsidR="00966535" w:rsidRDefault="00966535" w:rsidP="00966535">
      <w:pPr>
        <w:spacing w:before="1"/>
        <w:ind w:left="960" w:right="64" w:hanging="852"/>
        <w:jc w:val="both"/>
        <w:rPr>
          <w:rFonts w:ascii="Calibri" w:eastAsia="Calibri" w:hAnsi="Calibri" w:cs="Calibri"/>
          <w:sz w:val="22"/>
          <w:szCs w:val="22"/>
        </w:rPr>
      </w:pPr>
      <w:r>
        <w:rPr>
          <w:rFonts w:ascii="Calibri" w:eastAsia="Calibri" w:hAnsi="Calibri" w:cs="Calibri"/>
          <w:spacing w:val="1"/>
          <w:sz w:val="22"/>
          <w:szCs w:val="22"/>
        </w:rPr>
        <w:t>13</w:t>
      </w:r>
      <w:r>
        <w:rPr>
          <w:rFonts w:ascii="Calibri" w:eastAsia="Calibri" w:hAnsi="Calibri" w:cs="Calibri"/>
          <w:sz w:val="22"/>
          <w:szCs w:val="22"/>
        </w:rPr>
        <w:t xml:space="preserve">.1        </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1"/>
          <w:sz w:val="22"/>
          <w:szCs w:val="22"/>
        </w:rPr>
        <w:t xml:space="preserve"> </w:t>
      </w:r>
      <w:r>
        <w:rPr>
          <w:rFonts w:ascii="Calibri" w:eastAsia="Calibri" w:hAnsi="Calibri" w:cs="Calibri"/>
          <w:sz w:val="22"/>
          <w:szCs w:val="22"/>
        </w:rPr>
        <w:t>is</w:t>
      </w:r>
      <w:r>
        <w:rPr>
          <w:rFonts w:ascii="Calibri" w:eastAsia="Calibri" w:hAnsi="Calibri" w:cs="Calibri"/>
          <w:spacing w:val="10"/>
          <w:sz w:val="22"/>
          <w:szCs w:val="22"/>
        </w:rPr>
        <w:t xml:space="preserve"> </w:t>
      </w:r>
      <w:r>
        <w:rPr>
          <w:rFonts w:ascii="Calibri" w:eastAsia="Calibri" w:hAnsi="Calibri" w:cs="Calibri"/>
          <w:sz w:val="22"/>
          <w:szCs w:val="22"/>
        </w:rPr>
        <w:t>in</w:t>
      </w:r>
      <w:r>
        <w:rPr>
          <w:rFonts w:ascii="Calibri" w:eastAsia="Calibri" w:hAnsi="Calibri" w:cs="Calibri"/>
          <w:spacing w:val="9"/>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ial</w:t>
      </w:r>
      <w:r>
        <w:rPr>
          <w:rFonts w:ascii="Calibri" w:eastAsia="Calibri" w:hAnsi="Calibri" w:cs="Calibri"/>
          <w:spacing w:val="10"/>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0"/>
          <w:sz w:val="22"/>
          <w:szCs w:val="22"/>
        </w:rPr>
        <w:t xml:space="preserve"> </w:t>
      </w:r>
      <w:r>
        <w:rPr>
          <w:rFonts w:ascii="Calibri" w:eastAsia="Calibri" w:hAnsi="Calibri" w:cs="Calibri"/>
          <w:sz w:val="22"/>
          <w:szCs w:val="22"/>
        </w:rPr>
        <w:t>its</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0"/>
          <w:sz w:val="22"/>
          <w:szCs w:val="22"/>
        </w:rPr>
        <w:t xml:space="preserve"> </w:t>
      </w:r>
      <w:r>
        <w:rPr>
          <w:rFonts w:ascii="Calibri" w:eastAsia="Calibri" w:hAnsi="Calibri" w:cs="Calibri"/>
          <w:spacing w:val="-1"/>
          <w:sz w:val="22"/>
          <w:szCs w:val="22"/>
        </w:rPr>
        <w:t>Ag</w:t>
      </w:r>
      <w:r>
        <w:rPr>
          <w:rFonts w:ascii="Calibri" w:eastAsia="Calibri" w:hAnsi="Calibri" w:cs="Calibri"/>
          <w:sz w:val="22"/>
          <w:szCs w:val="22"/>
        </w:rPr>
        <w:t>r</w:t>
      </w:r>
      <w:r>
        <w:rPr>
          <w:rFonts w:ascii="Calibri" w:eastAsia="Calibri" w:hAnsi="Calibri" w:cs="Calibri"/>
          <w:spacing w:val="1"/>
          <w:sz w:val="22"/>
          <w:szCs w:val="22"/>
        </w:rPr>
        <w:t>eeme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1"/>
          <w:sz w:val="22"/>
          <w:szCs w:val="22"/>
        </w:rPr>
        <w:t xml:space="preserve"> </w:t>
      </w:r>
      <w:r>
        <w:rPr>
          <w:rFonts w:ascii="Calibri" w:eastAsia="Calibri" w:hAnsi="Calibri" w:cs="Calibri"/>
          <w:sz w:val="22"/>
          <w:szCs w:val="22"/>
        </w:rPr>
        <w:t>in</w:t>
      </w:r>
      <w:r>
        <w:rPr>
          <w:rFonts w:ascii="Calibri" w:eastAsia="Calibri" w:hAnsi="Calibri" w:cs="Calibri"/>
          <w:spacing w:val="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ca</w:t>
      </w:r>
      <w:r>
        <w:rPr>
          <w:rFonts w:ascii="Calibri" w:eastAsia="Calibri" w:hAnsi="Calibri" w:cs="Calibri"/>
          <w:spacing w:val="-2"/>
          <w:sz w:val="22"/>
          <w:szCs w:val="22"/>
        </w:rPr>
        <w:t>s</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fails</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6"/>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3"/>
          <w:sz w:val="22"/>
          <w:szCs w:val="22"/>
        </w:rPr>
        <w:t>d</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4"/>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irty</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1"/>
          <w:sz w:val="22"/>
          <w:szCs w:val="22"/>
        </w:rPr>
        <w:t>u</w:t>
      </w:r>
      <w:r>
        <w:rPr>
          <w:rFonts w:ascii="Calibri" w:eastAsia="Calibri" w:hAnsi="Calibri" w:cs="Calibri"/>
          <w:sz w:val="22"/>
          <w:szCs w:val="22"/>
        </w:rPr>
        <w:t xml:space="preserve">ch </w:t>
      </w:r>
      <w:proofErr w:type="gramStart"/>
      <w:r>
        <w:rPr>
          <w:rFonts w:ascii="Calibri" w:eastAsia="Calibri" w:hAnsi="Calibri" w:cs="Calibri"/>
          <w:spacing w:val="-1"/>
          <w:sz w:val="22"/>
          <w:szCs w:val="22"/>
        </w:rPr>
        <w:t>b</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w:t>
      </w:r>
      <w:proofErr w:type="gramEnd"/>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p>
    <w:p w14:paraId="14D4031A" w14:textId="77777777" w:rsidR="00966535" w:rsidRDefault="00966535" w:rsidP="00966535">
      <w:pPr>
        <w:ind w:left="960" w:right="67" w:hanging="852"/>
        <w:jc w:val="both"/>
        <w:rPr>
          <w:rFonts w:ascii="Calibri" w:eastAsia="Calibri" w:hAnsi="Calibri" w:cs="Calibri"/>
          <w:sz w:val="22"/>
          <w:szCs w:val="22"/>
        </w:rPr>
      </w:pPr>
      <w:r>
        <w:rPr>
          <w:rFonts w:ascii="Calibri" w:eastAsia="Calibri" w:hAnsi="Calibri" w:cs="Calibri"/>
          <w:spacing w:val="1"/>
          <w:sz w:val="22"/>
          <w:szCs w:val="22"/>
        </w:rPr>
        <w:t>13</w:t>
      </w:r>
      <w:r>
        <w:rPr>
          <w:rFonts w:ascii="Calibri" w:eastAsia="Calibri" w:hAnsi="Calibri" w:cs="Calibri"/>
          <w:sz w:val="22"/>
          <w:szCs w:val="22"/>
        </w:rPr>
        <w:t xml:space="preserve">.2        </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ated f</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3"/>
          <w:sz w:val="22"/>
          <w:szCs w:val="22"/>
        </w:rPr>
        <w:t>h</w:t>
      </w:r>
      <w:r>
        <w:rPr>
          <w:rFonts w:ascii="Calibri" w:eastAsia="Calibri" w:hAnsi="Calibri" w:cs="Calibri"/>
          <w:sz w:val="22"/>
          <w:szCs w:val="22"/>
        </w:rPr>
        <w:t xml:space="preserve">with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writ</w:t>
      </w:r>
      <w:r>
        <w:rPr>
          <w:rFonts w:ascii="Calibri" w:eastAsia="Calibri" w:hAnsi="Calibri" w:cs="Calibri"/>
          <w:spacing w:val="-2"/>
          <w:sz w:val="22"/>
          <w:szCs w:val="22"/>
        </w:rPr>
        <w:t>t</w:t>
      </w:r>
      <w:r>
        <w:rPr>
          <w:rFonts w:ascii="Calibri" w:eastAsia="Calibri" w:hAnsi="Calibri" w:cs="Calibri"/>
          <w:sz w:val="22"/>
          <w:szCs w:val="22"/>
        </w:rPr>
        <w:t xml:space="preserve">en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o</w:t>
      </w:r>
      <w:r>
        <w:rPr>
          <w:rFonts w:ascii="Calibri" w:eastAsia="Calibri" w:hAnsi="Calibri" w:cs="Calibri"/>
          <w:sz w:val="22"/>
          <w:szCs w:val="22"/>
        </w:rPr>
        <w:t>r, if:</w:t>
      </w:r>
    </w:p>
    <w:p w14:paraId="2487CAE6" w14:textId="5D7032AE" w:rsidR="00966535" w:rsidRDefault="00966535" w:rsidP="00966535">
      <w:pPr>
        <w:ind w:left="960" w:right="64" w:hanging="852"/>
        <w:jc w:val="both"/>
        <w:rPr>
          <w:rFonts w:ascii="Calibri" w:eastAsia="Calibri" w:hAnsi="Calibri" w:cs="Calibri"/>
          <w:sz w:val="22"/>
          <w:szCs w:val="22"/>
        </w:rPr>
      </w:pPr>
      <w:r>
        <w:rPr>
          <w:rFonts w:ascii="Calibri" w:eastAsia="Calibri" w:hAnsi="Calibri" w:cs="Calibri"/>
          <w:spacing w:val="1"/>
          <w:sz w:val="22"/>
          <w:szCs w:val="22"/>
        </w:rPr>
        <w:t>13</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pacing w:val="-3"/>
          <w:sz w:val="22"/>
          <w:szCs w:val="22"/>
        </w:rPr>
        <w:t>.</w:t>
      </w:r>
      <w:r>
        <w:rPr>
          <w:rFonts w:ascii="Calibri" w:eastAsia="Calibri" w:hAnsi="Calibri" w:cs="Calibri"/>
          <w:sz w:val="22"/>
          <w:szCs w:val="22"/>
        </w:rPr>
        <w:t xml:space="preserve">1    </w:t>
      </w:r>
      <w:r>
        <w:rPr>
          <w:rFonts w:ascii="Calibri" w:eastAsia="Calibri" w:hAnsi="Calibri" w:cs="Calibri"/>
          <w:spacing w:val="45"/>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case</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ach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sidR="00D936FC">
        <w:rPr>
          <w:rFonts w:ascii="Calibri" w:eastAsia="Calibri" w:hAnsi="Calibri" w:cs="Calibri"/>
          <w:sz w:val="22"/>
          <w:szCs w:val="22"/>
        </w:rPr>
        <w:t xml:space="preserve">the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 xml:space="preserve">t </w:t>
      </w:r>
      <w:r>
        <w:rPr>
          <w:rFonts w:ascii="Calibri" w:eastAsia="Calibri" w:hAnsi="Calibri" w:cs="Calibri"/>
          <w:spacing w:val="-1"/>
          <w:sz w:val="22"/>
          <w:szCs w:val="22"/>
        </w:rPr>
        <w:t>Au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 xml:space="preserve">rity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2"/>
          <w:sz w:val="22"/>
          <w:szCs w:val="22"/>
        </w:rPr>
        <w:t xml:space="preserve"> </w:t>
      </w:r>
      <w:r>
        <w:rPr>
          <w:rFonts w:ascii="Calibri" w:eastAsia="Calibri" w:hAnsi="Calibri" w:cs="Calibri"/>
          <w:sz w:val="22"/>
          <w:szCs w:val="22"/>
        </w:rPr>
        <w:t>wit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ass</w:t>
      </w:r>
      <w:r>
        <w:rPr>
          <w:rFonts w:ascii="Calibri" w:eastAsia="Calibri" w:hAnsi="Calibri" w:cs="Calibri"/>
          <w:spacing w:val="-3"/>
          <w:sz w:val="22"/>
          <w:szCs w:val="22"/>
        </w:rPr>
        <w:t>i</w:t>
      </w:r>
      <w:r>
        <w:rPr>
          <w:rFonts w:ascii="Calibri" w:eastAsia="Calibri" w:hAnsi="Calibri" w:cs="Calibri"/>
          <w:spacing w:val="-1"/>
          <w:sz w:val="22"/>
          <w:szCs w:val="22"/>
        </w:rPr>
        <w:t>gn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4"/>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4"/>
          <w:sz w:val="22"/>
          <w:szCs w:val="22"/>
        </w:rPr>
        <w:t xml:space="preserve"> </w:t>
      </w:r>
      <w:r>
        <w:rPr>
          <w:rFonts w:ascii="Calibri" w:eastAsia="Calibri" w:hAnsi="Calibri" w:cs="Calibri"/>
          <w:sz w:val="22"/>
          <w:szCs w:val="22"/>
        </w:rPr>
        <w:t>will</w:t>
      </w:r>
      <w:r>
        <w:rPr>
          <w:rFonts w:ascii="Calibri" w:eastAsia="Calibri" w:hAnsi="Calibri" w:cs="Calibri"/>
          <w:spacing w:val="2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6"/>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4"/>
          <w:sz w:val="22"/>
          <w:szCs w:val="22"/>
        </w:rPr>
        <w:t xml:space="preserve"> </w:t>
      </w:r>
      <w:r>
        <w:rPr>
          <w:rFonts w:ascii="Calibri" w:eastAsia="Calibri" w:hAnsi="Calibri" w:cs="Calibri"/>
          <w:sz w:val="22"/>
          <w:szCs w:val="22"/>
        </w:rPr>
        <w:t>in</w:t>
      </w:r>
      <w:r>
        <w:rPr>
          <w:rFonts w:ascii="Calibri" w:eastAsia="Calibri" w:hAnsi="Calibri" w:cs="Calibri"/>
          <w:spacing w:val="2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5"/>
          <w:sz w:val="22"/>
          <w:szCs w:val="22"/>
        </w:rPr>
        <w:t xml:space="preserve"> </w:t>
      </w:r>
      <w:r>
        <w:rPr>
          <w:rFonts w:ascii="Calibri" w:eastAsia="Calibri" w:hAnsi="Calibri" w:cs="Calibri"/>
          <w:spacing w:val="1"/>
          <w:sz w:val="22"/>
          <w:szCs w:val="22"/>
        </w:rPr>
        <w:t>eve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rity</w:t>
      </w:r>
      <w:r>
        <w:rPr>
          <w:rFonts w:ascii="Calibri" w:eastAsia="Calibri" w:hAnsi="Calibri" w:cs="Calibri"/>
          <w:spacing w:val="26"/>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25"/>
          <w:sz w:val="22"/>
          <w:szCs w:val="22"/>
        </w:rPr>
        <w:t xml:space="preserve"> </w:t>
      </w:r>
      <w:r>
        <w:rPr>
          <w:rFonts w:ascii="Calibri" w:eastAsia="Calibri" w:hAnsi="Calibri" w:cs="Calibri"/>
          <w:sz w:val="22"/>
          <w:szCs w:val="22"/>
        </w:rPr>
        <w:t>in</w:t>
      </w:r>
      <w:r>
        <w:rPr>
          <w:rFonts w:ascii="Calibri" w:eastAsia="Calibri" w:hAnsi="Calibri" w:cs="Calibri"/>
          <w:spacing w:val="2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f</w:t>
      </w:r>
      <w:r>
        <w:rPr>
          <w:rFonts w:ascii="Calibri" w:eastAsia="Calibri" w:hAnsi="Calibri" w:cs="Calibri"/>
          <w:spacing w:val="1"/>
          <w:sz w:val="22"/>
          <w:szCs w:val="22"/>
        </w:rPr>
        <w:t>o</w:t>
      </w:r>
      <w:r>
        <w:rPr>
          <w:rFonts w:ascii="Calibri" w:eastAsia="Calibri" w:hAnsi="Calibri" w:cs="Calibri"/>
          <w:sz w:val="22"/>
          <w:szCs w:val="22"/>
        </w:rPr>
        <w:t>rm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2"/>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ara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rf</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 xml:space="preserve">d </w:t>
      </w:r>
      <w:proofErr w:type="spellStart"/>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cas</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d</w:t>
      </w:r>
      <w:proofErr w:type="spellEnd"/>
      <w:r>
        <w:rPr>
          <w:rFonts w:ascii="Calibri" w:eastAsia="Calibri" w:hAnsi="Calibri" w:cs="Calibri"/>
          <w:sz w:val="22"/>
          <w:szCs w:val="22"/>
        </w:rPr>
        <w:t>.</w:t>
      </w:r>
    </w:p>
    <w:p w14:paraId="087F93DA" w14:textId="77777777" w:rsidR="00966535" w:rsidRDefault="00966535" w:rsidP="00966535">
      <w:pPr>
        <w:ind w:left="960" w:right="64" w:hanging="852"/>
        <w:jc w:val="both"/>
        <w:rPr>
          <w:rFonts w:ascii="Calibri" w:eastAsia="Calibri" w:hAnsi="Calibri" w:cs="Calibri"/>
          <w:sz w:val="22"/>
          <w:szCs w:val="22"/>
        </w:rPr>
      </w:pPr>
      <w:r>
        <w:rPr>
          <w:rFonts w:ascii="Calibri" w:eastAsia="Calibri" w:hAnsi="Calibri" w:cs="Calibri"/>
          <w:spacing w:val="1"/>
          <w:sz w:val="22"/>
          <w:szCs w:val="22"/>
        </w:rPr>
        <w:t>13</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pacing w:val="-3"/>
          <w:sz w:val="22"/>
          <w:szCs w:val="22"/>
        </w:rPr>
        <w:t>.</w:t>
      </w:r>
      <w:r>
        <w:rPr>
          <w:rFonts w:ascii="Calibri" w:eastAsia="Calibri" w:hAnsi="Calibri" w:cs="Calibri"/>
          <w:sz w:val="22"/>
          <w:szCs w:val="22"/>
        </w:rPr>
        <w:t xml:space="preserve">2    </w:t>
      </w:r>
      <w:r>
        <w:rPr>
          <w:rFonts w:ascii="Calibri" w:eastAsia="Calibri" w:hAnsi="Calibri" w:cs="Calibri"/>
          <w:spacing w:val="4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2"/>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23"/>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ek</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w:t>
      </w:r>
      <w:r>
        <w:rPr>
          <w:rFonts w:ascii="Calibri" w:eastAsia="Calibri" w:hAnsi="Calibri" w:cs="Calibri"/>
          <w:spacing w:val="2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z w:val="22"/>
          <w:szCs w:val="22"/>
        </w:rPr>
        <w:t>tisfac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23"/>
          <w:sz w:val="22"/>
          <w:szCs w:val="22"/>
        </w:rPr>
        <w:t xml:space="preserve"> </w:t>
      </w:r>
      <w:r>
        <w:rPr>
          <w:rFonts w:ascii="Calibri" w:eastAsia="Calibri" w:hAnsi="Calibri" w:cs="Calibri"/>
          <w:sz w:val="22"/>
          <w:szCs w:val="22"/>
        </w:rPr>
        <w:t>as</w:t>
      </w:r>
      <w:r>
        <w:rPr>
          <w:rFonts w:ascii="Calibri" w:eastAsia="Calibri" w:hAnsi="Calibri" w:cs="Calibri"/>
          <w:spacing w:val="22"/>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2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ts</w:t>
      </w:r>
    </w:p>
    <w:p w14:paraId="2157D1D0" w14:textId="77777777" w:rsidR="00966535" w:rsidRDefault="00966535" w:rsidP="00966535">
      <w:pPr>
        <w:spacing w:line="260" w:lineRule="exact"/>
        <w:ind w:left="108"/>
        <w:rPr>
          <w:rFonts w:ascii="Calibri" w:eastAsia="Calibri" w:hAnsi="Calibri" w:cs="Calibri"/>
          <w:sz w:val="22"/>
          <w:szCs w:val="22"/>
        </w:rPr>
      </w:pPr>
      <w:r>
        <w:rPr>
          <w:rFonts w:ascii="Calibri" w:eastAsia="Calibri" w:hAnsi="Calibri" w:cs="Calibri"/>
          <w:spacing w:val="1"/>
          <w:position w:val="1"/>
          <w:sz w:val="22"/>
          <w:szCs w:val="22"/>
        </w:rPr>
        <w:t>13</w:t>
      </w:r>
      <w:r>
        <w:rPr>
          <w:rFonts w:ascii="Calibri" w:eastAsia="Calibri" w:hAnsi="Calibri" w:cs="Calibri"/>
          <w:position w:val="1"/>
          <w:sz w:val="22"/>
          <w:szCs w:val="22"/>
        </w:rPr>
        <w:t>.</w:t>
      </w:r>
      <w:r>
        <w:rPr>
          <w:rFonts w:ascii="Calibri" w:eastAsia="Calibri" w:hAnsi="Calibri" w:cs="Calibri"/>
          <w:spacing w:val="1"/>
          <w:position w:val="1"/>
          <w:sz w:val="22"/>
          <w:szCs w:val="22"/>
        </w:rPr>
        <w:t>2</w:t>
      </w:r>
      <w:r>
        <w:rPr>
          <w:rFonts w:ascii="Calibri" w:eastAsia="Calibri" w:hAnsi="Calibri" w:cs="Calibri"/>
          <w:spacing w:val="-3"/>
          <w:position w:val="1"/>
          <w:sz w:val="22"/>
          <w:szCs w:val="22"/>
        </w:rPr>
        <w:t>.</w:t>
      </w:r>
      <w:r>
        <w:rPr>
          <w:rFonts w:ascii="Calibri" w:eastAsia="Calibri" w:hAnsi="Calibri" w:cs="Calibri"/>
          <w:position w:val="1"/>
          <w:sz w:val="22"/>
          <w:szCs w:val="22"/>
        </w:rPr>
        <w:t xml:space="preserve">3    </w:t>
      </w:r>
      <w:r>
        <w:rPr>
          <w:rFonts w:ascii="Calibri" w:eastAsia="Calibri" w:hAnsi="Calibri" w:cs="Calibri"/>
          <w:spacing w:val="4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3"/>
          <w:position w:val="1"/>
          <w:sz w:val="22"/>
          <w:szCs w:val="22"/>
        </w:rPr>
        <w:t>g</w:t>
      </w:r>
      <w:r>
        <w:rPr>
          <w:rFonts w:ascii="Calibri" w:eastAsia="Calibri" w:hAnsi="Calibri" w:cs="Calibri"/>
          <w:spacing w:val="1"/>
          <w:position w:val="1"/>
          <w:sz w:val="22"/>
          <w:szCs w:val="22"/>
        </w:rPr>
        <w:t>oe</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kr</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p</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p>
    <w:p w14:paraId="7775AC3F" w14:textId="77777777" w:rsidR="004837F0" w:rsidRDefault="004837F0" w:rsidP="00966535">
      <w:pPr>
        <w:ind w:left="108"/>
        <w:rPr>
          <w:rFonts w:ascii="Calibri" w:eastAsia="Calibri" w:hAnsi="Calibri" w:cs="Calibri"/>
          <w:spacing w:val="1"/>
          <w:sz w:val="22"/>
          <w:szCs w:val="22"/>
        </w:rPr>
      </w:pPr>
    </w:p>
    <w:p w14:paraId="4118D435" w14:textId="27F830D2" w:rsidR="00966535" w:rsidRDefault="00966535" w:rsidP="00966535">
      <w:pPr>
        <w:ind w:left="108"/>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4           </w:t>
      </w:r>
      <w:r>
        <w:rPr>
          <w:rFonts w:ascii="Calibri" w:eastAsia="Calibri" w:hAnsi="Calibri" w:cs="Calibri"/>
          <w:spacing w:val="31"/>
          <w:sz w:val="22"/>
          <w:szCs w:val="22"/>
        </w:rPr>
        <w:t xml:space="preserve"> </w:t>
      </w:r>
      <w:proofErr w:type="gramStart"/>
      <w:r>
        <w:rPr>
          <w:rFonts w:ascii="Calibri" w:eastAsia="Calibri" w:hAnsi="Calibri" w:cs="Calibri"/>
          <w:b/>
          <w:sz w:val="22"/>
          <w:szCs w:val="22"/>
        </w:rPr>
        <w:t>D</w:t>
      </w:r>
      <w:r>
        <w:rPr>
          <w:rFonts w:ascii="Calibri" w:eastAsia="Calibri" w:hAnsi="Calibri" w:cs="Calibri"/>
          <w:b/>
          <w:spacing w:val="1"/>
          <w:sz w:val="22"/>
          <w:szCs w:val="22"/>
        </w:rPr>
        <w:t>I</w:t>
      </w:r>
      <w:r>
        <w:rPr>
          <w:rFonts w:ascii="Calibri" w:eastAsia="Calibri" w:hAnsi="Calibri" w:cs="Calibri"/>
          <w:b/>
          <w:spacing w:val="-1"/>
          <w:sz w:val="22"/>
          <w:szCs w:val="22"/>
        </w:rPr>
        <w:t>S</w:t>
      </w:r>
      <w:r>
        <w:rPr>
          <w:rFonts w:ascii="Calibri" w:eastAsia="Calibri" w:hAnsi="Calibri" w:cs="Calibri"/>
          <w:b/>
          <w:spacing w:val="1"/>
          <w:sz w:val="22"/>
          <w:szCs w:val="22"/>
        </w:rPr>
        <w:t>C</w:t>
      </w:r>
      <w:r>
        <w:rPr>
          <w:rFonts w:ascii="Calibri" w:eastAsia="Calibri" w:hAnsi="Calibri" w:cs="Calibri"/>
          <w:b/>
          <w:spacing w:val="-2"/>
          <w:sz w:val="22"/>
          <w:szCs w:val="22"/>
        </w:rPr>
        <w:t>L</w:t>
      </w:r>
      <w:r>
        <w:rPr>
          <w:rFonts w:ascii="Calibri" w:eastAsia="Calibri" w:hAnsi="Calibri" w:cs="Calibri"/>
          <w:b/>
          <w:spacing w:val="1"/>
          <w:sz w:val="22"/>
          <w:szCs w:val="22"/>
        </w:rPr>
        <w:t>AI</w:t>
      </w:r>
      <w:r>
        <w:rPr>
          <w:rFonts w:ascii="Calibri" w:eastAsia="Calibri" w:hAnsi="Calibri" w:cs="Calibri"/>
          <w:b/>
          <w:spacing w:val="-1"/>
          <w:sz w:val="22"/>
          <w:szCs w:val="22"/>
        </w:rPr>
        <w:t>M</w:t>
      </w:r>
      <w:r>
        <w:rPr>
          <w:rFonts w:ascii="Calibri" w:eastAsia="Calibri" w:hAnsi="Calibri" w:cs="Calibri"/>
          <w:b/>
          <w:spacing w:val="-2"/>
          <w:sz w:val="22"/>
          <w:szCs w:val="22"/>
        </w:rPr>
        <w:t>E</w:t>
      </w:r>
      <w:r>
        <w:rPr>
          <w:rFonts w:ascii="Calibri" w:eastAsia="Calibri" w:hAnsi="Calibri" w:cs="Calibri"/>
          <w:b/>
          <w:sz w:val="22"/>
          <w:szCs w:val="22"/>
        </w:rPr>
        <w:t>R</w:t>
      </w:r>
      <w:proofErr w:type="gramEnd"/>
    </w:p>
    <w:p w14:paraId="7091BF35" w14:textId="77777777" w:rsidR="00966535" w:rsidRDefault="00966535" w:rsidP="00966535">
      <w:pPr>
        <w:ind w:left="960" w:right="66"/>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ve</w:t>
      </w:r>
      <w:r>
        <w:rPr>
          <w:rFonts w:ascii="Calibri" w:eastAsia="Calibri" w:hAnsi="Calibri" w:cs="Calibri"/>
          <w:sz w:val="22"/>
          <w:szCs w:val="22"/>
        </w:rPr>
        <w:t>s /</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oy</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ici</w:t>
      </w:r>
      <w:r>
        <w:rPr>
          <w:rFonts w:ascii="Calibri" w:eastAsia="Calibri" w:hAnsi="Calibri" w:cs="Calibri"/>
          <w:spacing w:val="-1"/>
          <w:sz w:val="22"/>
          <w:szCs w:val="22"/>
        </w:rPr>
        <w:t>p</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ar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ve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as:</w:t>
      </w:r>
    </w:p>
    <w:p w14:paraId="226138CF" w14:textId="77777777" w:rsidR="00966535" w:rsidRDefault="00966535" w:rsidP="00966535">
      <w:pPr>
        <w:ind w:left="108" w:right="5392"/>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16"/>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u U</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F</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il</w:t>
      </w:r>
      <w:r>
        <w:rPr>
          <w:rFonts w:ascii="Calibri" w:eastAsia="Calibri" w:hAnsi="Calibri" w:cs="Calibri"/>
          <w:spacing w:val="1"/>
          <w:sz w:val="22"/>
          <w:szCs w:val="22"/>
        </w:rPr>
        <w:t>y</w:t>
      </w:r>
      <w:r>
        <w:rPr>
          <w:rFonts w:ascii="Calibri" w:eastAsia="Calibri" w:hAnsi="Calibri" w:cs="Calibri"/>
          <w:sz w:val="22"/>
          <w:szCs w:val="22"/>
        </w:rPr>
        <w:t>. (</w:t>
      </w:r>
      <w:r>
        <w:rPr>
          <w:rFonts w:ascii="Calibri" w:eastAsia="Calibri" w:hAnsi="Calibri" w:cs="Calibri"/>
          <w:spacing w:val="-1"/>
          <w:sz w:val="22"/>
          <w:szCs w:val="22"/>
        </w:rPr>
        <w:t>b</w:t>
      </w:r>
      <w:r>
        <w:rPr>
          <w:rFonts w:ascii="Calibri" w:eastAsia="Calibri" w:hAnsi="Calibri" w:cs="Calibri"/>
          <w:sz w:val="22"/>
          <w:szCs w:val="22"/>
        </w:rPr>
        <w:t xml:space="preserve">)           </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ir </w:t>
      </w:r>
      <w:r>
        <w:rPr>
          <w:rFonts w:ascii="Calibri" w:eastAsia="Calibri" w:hAnsi="Calibri" w:cs="Calibri"/>
          <w:spacing w:val="-1"/>
          <w:sz w:val="22"/>
          <w:szCs w:val="22"/>
        </w:rPr>
        <w:t>hu</w:t>
      </w:r>
      <w:r>
        <w:rPr>
          <w:rFonts w:ascii="Calibri" w:eastAsia="Calibri" w:hAnsi="Calibri" w:cs="Calibri"/>
          <w:sz w:val="22"/>
          <w:szCs w:val="22"/>
        </w:rPr>
        <w:t>s</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wif</w:t>
      </w:r>
      <w:r>
        <w:rPr>
          <w:rFonts w:ascii="Calibri" w:eastAsia="Calibri" w:hAnsi="Calibri" w:cs="Calibri"/>
          <w:spacing w:val="1"/>
          <w:sz w:val="22"/>
          <w:szCs w:val="22"/>
        </w:rPr>
        <w:t>e</w:t>
      </w:r>
      <w:r>
        <w:rPr>
          <w:rFonts w:ascii="Calibri" w:eastAsia="Calibri" w:hAnsi="Calibri" w:cs="Calibri"/>
          <w:sz w:val="22"/>
          <w:szCs w:val="22"/>
        </w:rPr>
        <w:t>.</w:t>
      </w:r>
    </w:p>
    <w:p w14:paraId="086C5BD4" w14:textId="45589780" w:rsidR="00966535" w:rsidRDefault="00966535" w:rsidP="00482978">
      <w:pPr>
        <w:tabs>
          <w:tab w:val="left" w:pos="960"/>
        </w:tabs>
        <w:ind w:left="960" w:right="63" w:hanging="852"/>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is</w:t>
      </w:r>
      <w:r>
        <w:rPr>
          <w:rFonts w:ascii="Calibri" w:eastAsia="Calibri" w:hAnsi="Calibri" w:cs="Calibri"/>
          <w:spacing w:val="17"/>
          <w:sz w:val="22"/>
          <w:szCs w:val="22"/>
        </w:rPr>
        <w:t xml:space="preserve"> </w:t>
      </w:r>
      <w:r>
        <w:rPr>
          <w:rFonts w:ascii="Calibri" w:eastAsia="Calibri" w:hAnsi="Calibri" w:cs="Calibri"/>
          <w:sz w:val="22"/>
          <w:szCs w:val="22"/>
        </w:rPr>
        <w:t>rel</w:t>
      </w:r>
      <w:r>
        <w:rPr>
          <w:rFonts w:ascii="Calibri" w:eastAsia="Calibri" w:hAnsi="Calibri" w:cs="Calibri"/>
          <w:spacing w:val="-3"/>
          <w:sz w:val="22"/>
          <w:szCs w:val="22"/>
        </w:rPr>
        <w:t>a</w:t>
      </w:r>
      <w:r>
        <w:rPr>
          <w:rFonts w:ascii="Calibri" w:eastAsia="Calibri" w:hAnsi="Calibri" w:cs="Calibri"/>
          <w:sz w:val="22"/>
          <w:szCs w:val="22"/>
        </w:rPr>
        <w:t>ted</w:t>
      </w:r>
      <w:r>
        <w:rPr>
          <w:rFonts w:ascii="Calibri" w:eastAsia="Calibri" w:hAnsi="Calibri" w:cs="Calibri"/>
          <w:spacing w:val="17"/>
          <w:sz w:val="22"/>
          <w:szCs w:val="22"/>
        </w:rPr>
        <w:t xml:space="preserve"> </w:t>
      </w:r>
      <w:r>
        <w:rPr>
          <w:rFonts w:ascii="Calibri" w:eastAsia="Calibri" w:hAnsi="Calibri" w:cs="Calibri"/>
          <w:sz w:val="22"/>
          <w:szCs w:val="22"/>
        </w:rPr>
        <w:t>to</w:t>
      </w:r>
      <w:r>
        <w:rPr>
          <w:rFonts w:ascii="Calibri" w:eastAsia="Calibri" w:hAnsi="Calibri" w:cs="Calibri"/>
          <w:spacing w:val="19"/>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7"/>
          <w:sz w:val="22"/>
          <w:szCs w:val="22"/>
        </w:rPr>
        <w:t xml:space="preserve"> </w:t>
      </w:r>
      <w:r>
        <w:rPr>
          <w:rFonts w:ascii="Calibri" w:eastAsia="Calibri" w:hAnsi="Calibri" w:cs="Calibri"/>
          <w:sz w:val="22"/>
          <w:szCs w:val="22"/>
        </w:rPr>
        <w:t>in</w:t>
      </w:r>
      <w:r>
        <w:rPr>
          <w:rFonts w:ascii="Calibri" w:eastAsia="Calibri" w:hAnsi="Calibri" w:cs="Calibri"/>
          <w:spacing w:val="1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z w:val="22"/>
          <w:szCs w:val="22"/>
        </w:rPr>
        <w:t>er</w:t>
      </w:r>
      <w:r>
        <w:rPr>
          <w:rFonts w:ascii="Calibri" w:eastAsia="Calibri" w:hAnsi="Calibri" w:cs="Calibri"/>
          <w:spacing w:val="17"/>
          <w:sz w:val="22"/>
          <w:szCs w:val="22"/>
        </w:rPr>
        <w:t xml:space="preserve"> </w:t>
      </w:r>
      <w:r>
        <w:rPr>
          <w:rFonts w:ascii="Calibri" w:eastAsia="Calibri" w:hAnsi="Calibri" w:cs="Calibri"/>
          <w:sz w:val="22"/>
          <w:szCs w:val="22"/>
        </w:rPr>
        <w:t>as</w:t>
      </w:r>
      <w:r>
        <w:rPr>
          <w:rFonts w:ascii="Calibri" w:eastAsia="Calibri" w:hAnsi="Calibri" w:cs="Calibri"/>
          <w:spacing w:val="17"/>
          <w:sz w:val="22"/>
          <w:szCs w:val="22"/>
        </w:rPr>
        <w:t xml:space="preserve"> </w:t>
      </w:r>
      <w:r>
        <w:rPr>
          <w:rFonts w:ascii="Calibri" w:eastAsia="Calibri" w:hAnsi="Calibri" w:cs="Calibri"/>
          <w:sz w:val="22"/>
          <w:szCs w:val="22"/>
        </w:rPr>
        <w:t>fa</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8"/>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8"/>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8"/>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5"/>
          <w:sz w:val="22"/>
          <w:szCs w:val="22"/>
        </w:rPr>
        <w:t xml:space="preserve"> </w:t>
      </w:r>
      <w:r>
        <w:rPr>
          <w:rFonts w:ascii="Calibri" w:eastAsia="Calibri" w:hAnsi="Calibri" w:cs="Calibri"/>
          <w:sz w:val="22"/>
          <w:szCs w:val="22"/>
        </w:rPr>
        <w:t>wife</w:t>
      </w:r>
      <w:r>
        <w:rPr>
          <w:rFonts w:ascii="Calibri" w:eastAsia="Calibri" w:hAnsi="Calibri" w:cs="Calibri"/>
          <w:spacing w:val="18"/>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ugh</w:t>
      </w:r>
      <w:r>
        <w:rPr>
          <w:rFonts w:ascii="Calibri" w:eastAsia="Calibri" w:hAnsi="Calibri" w:cs="Calibri"/>
          <w:sz w:val="22"/>
          <w:szCs w:val="22"/>
        </w:rPr>
        <w:t>te</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law),</w:t>
      </w:r>
      <w:r>
        <w:rPr>
          <w:rFonts w:ascii="Calibri" w:eastAsia="Calibri" w:hAnsi="Calibri" w:cs="Calibri"/>
          <w:spacing w:val="4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ugh</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39"/>
          <w:sz w:val="22"/>
          <w:szCs w:val="22"/>
        </w:rPr>
        <w:t xml:space="preserve"> </w:t>
      </w:r>
      <w:r>
        <w:rPr>
          <w:rFonts w:ascii="Calibri" w:eastAsia="Calibri" w:hAnsi="Calibri" w:cs="Calibri"/>
          <w:sz w:val="22"/>
          <w:szCs w:val="22"/>
        </w:rPr>
        <w:t>&amp;</w:t>
      </w:r>
      <w:r>
        <w:rPr>
          <w:rFonts w:ascii="Calibri" w:eastAsia="Calibri" w:hAnsi="Calibri" w:cs="Calibri"/>
          <w:spacing w:val="4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ug</w:t>
      </w:r>
      <w:r>
        <w:rPr>
          <w:rFonts w:ascii="Calibri" w:eastAsia="Calibri" w:hAnsi="Calibri" w:cs="Calibri"/>
          <w:spacing w:val="-3"/>
          <w:sz w:val="22"/>
          <w:szCs w:val="22"/>
        </w:rPr>
        <w:t>h</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42"/>
          <w:sz w:val="22"/>
          <w:szCs w:val="22"/>
        </w:rPr>
        <w:t xml:space="preserve"> </w:t>
      </w:r>
      <w:r>
        <w:rPr>
          <w:rFonts w:ascii="Calibri" w:eastAsia="Calibri" w:hAnsi="Calibri" w:cs="Calibri"/>
          <w:spacing w:val="-1"/>
          <w:sz w:val="22"/>
          <w:szCs w:val="22"/>
        </w:rPr>
        <w:t>hu</w:t>
      </w:r>
      <w:r>
        <w:rPr>
          <w:rFonts w:ascii="Calibri" w:eastAsia="Calibri" w:hAnsi="Calibri" w:cs="Calibri"/>
          <w:sz w:val="22"/>
          <w:szCs w:val="22"/>
        </w:rPr>
        <w:t>s</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n-i</w:t>
      </w:r>
      <w:r>
        <w:rPr>
          <w:rFonts w:ascii="Calibri" w:eastAsia="Calibri" w:hAnsi="Calibri" w:cs="Calibri"/>
          <w:spacing w:val="-1"/>
          <w:sz w:val="22"/>
          <w:szCs w:val="22"/>
        </w:rPr>
        <w:t>n</w:t>
      </w:r>
      <w:r>
        <w:rPr>
          <w:rFonts w:ascii="Calibri" w:eastAsia="Calibri" w:hAnsi="Calibri" w:cs="Calibri"/>
          <w:sz w:val="22"/>
          <w:szCs w:val="22"/>
        </w:rPr>
        <w:t>-law</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4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39"/>
          <w:sz w:val="22"/>
          <w:szCs w:val="22"/>
        </w:rPr>
        <w:t xml:space="preserve"> </w:t>
      </w:r>
      <w:r>
        <w:rPr>
          <w:rFonts w:ascii="Calibri" w:eastAsia="Calibri" w:hAnsi="Calibri" w:cs="Calibri"/>
          <w:sz w:val="22"/>
          <w:szCs w:val="22"/>
        </w:rPr>
        <w:t>&amp;</w:t>
      </w:r>
      <w:r>
        <w:rPr>
          <w:rFonts w:ascii="Calibri" w:eastAsia="Calibri" w:hAnsi="Calibri" w:cs="Calibri"/>
          <w:spacing w:val="40"/>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39"/>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ife,</w:t>
      </w:r>
      <w:r>
        <w:rPr>
          <w:rFonts w:ascii="Calibri" w:eastAsia="Calibri" w:hAnsi="Calibri" w:cs="Calibri"/>
          <w:spacing w:val="42"/>
          <w:sz w:val="22"/>
          <w:szCs w:val="22"/>
        </w:rPr>
        <w:t xml:space="preserve"> </w:t>
      </w:r>
      <w:r>
        <w:rPr>
          <w:rFonts w:ascii="Calibri" w:eastAsia="Calibri" w:hAnsi="Calibri" w:cs="Calibri"/>
          <w:sz w:val="22"/>
          <w:szCs w:val="22"/>
        </w:rPr>
        <w:t>sis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r(s</w:t>
      </w:r>
      <w:proofErr w:type="gramStart"/>
      <w:r>
        <w:rPr>
          <w:rFonts w:ascii="Calibri" w:eastAsia="Calibri" w:hAnsi="Calibri" w:cs="Calibri"/>
          <w:sz w:val="22"/>
          <w:szCs w:val="22"/>
        </w:rPr>
        <w:t>)</w:t>
      </w:r>
      <w:proofErr w:type="gramEnd"/>
      <w:r>
        <w:rPr>
          <w:rFonts w:ascii="Calibri" w:eastAsia="Calibri" w:hAnsi="Calibri" w:cs="Calibri"/>
          <w:spacing w:val="39"/>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sidR="00482978">
        <w:rPr>
          <w:rFonts w:ascii="Calibri" w:eastAsia="Calibri" w:hAnsi="Calibri" w:cs="Calibri"/>
          <w:sz w:val="22"/>
          <w:szCs w:val="22"/>
        </w:rPr>
        <w:t xml:space="preserve"> </w:t>
      </w:r>
      <w:r>
        <w:rPr>
          <w:rFonts w:ascii="Calibri" w:eastAsia="Calibri" w:hAnsi="Calibri" w:cs="Calibri"/>
          <w:sz w:val="22"/>
          <w:szCs w:val="22"/>
        </w:rPr>
        <w:t>sist</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hu</w:t>
      </w:r>
      <w:r>
        <w:rPr>
          <w:rFonts w:ascii="Calibri" w:eastAsia="Calibri" w:hAnsi="Calibri" w:cs="Calibri"/>
          <w:sz w:val="22"/>
          <w:szCs w:val="22"/>
        </w:rPr>
        <w:t>s</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-law)</w:t>
      </w:r>
    </w:p>
    <w:p w14:paraId="400B82D9" w14:textId="77777777" w:rsidR="00966535" w:rsidRDefault="00966535" w:rsidP="00966535">
      <w:pPr>
        <w:spacing w:before="89"/>
        <w:ind w:left="108"/>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5           </w:t>
      </w:r>
      <w:r>
        <w:rPr>
          <w:rFonts w:ascii="Calibri" w:eastAsia="Calibri" w:hAnsi="Calibri" w:cs="Calibri"/>
          <w:spacing w:val="31"/>
          <w:sz w:val="22"/>
          <w:szCs w:val="22"/>
        </w:rPr>
        <w:t xml:space="preserve"> </w:t>
      </w:r>
      <w:proofErr w:type="gramStart"/>
      <w:r>
        <w:rPr>
          <w:rFonts w:ascii="Calibri" w:eastAsia="Calibri" w:hAnsi="Calibri" w:cs="Calibri"/>
          <w:b/>
          <w:spacing w:val="1"/>
          <w:sz w:val="22"/>
          <w:szCs w:val="22"/>
        </w:rPr>
        <w:t>IN</w:t>
      </w:r>
      <w:r>
        <w:rPr>
          <w:rFonts w:ascii="Calibri" w:eastAsia="Calibri" w:hAnsi="Calibri" w:cs="Calibri"/>
          <w:b/>
          <w:spacing w:val="-1"/>
          <w:sz w:val="22"/>
          <w:szCs w:val="22"/>
        </w:rPr>
        <w:t>SO</w:t>
      </w:r>
      <w:r>
        <w:rPr>
          <w:rFonts w:ascii="Calibri" w:eastAsia="Calibri" w:hAnsi="Calibri" w:cs="Calibri"/>
          <w:b/>
          <w:sz w:val="22"/>
          <w:szCs w:val="22"/>
        </w:rPr>
        <w:t>L</w:t>
      </w:r>
      <w:r>
        <w:rPr>
          <w:rFonts w:ascii="Calibri" w:eastAsia="Calibri" w:hAnsi="Calibri" w:cs="Calibri"/>
          <w:b/>
          <w:spacing w:val="-1"/>
          <w:sz w:val="22"/>
          <w:szCs w:val="22"/>
        </w:rPr>
        <w:t>V</w:t>
      </w:r>
      <w:r>
        <w:rPr>
          <w:rFonts w:ascii="Calibri" w:eastAsia="Calibri" w:hAnsi="Calibri" w:cs="Calibri"/>
          <w:b/>
          <w:spacing w:val="-2"/>
          <w:sz w:val="22"/>
          <w:szCs w:val="22"/>
        </w:rPr>
        <w:t>E</w:t>
      </w:r>
      <w:r>
        <w:rPr>
          <w:rFonts w:ascii="Calibri" w:eastAsia="Calibri" w:hAnsi="Calibri" w:cs="Calibri"/>
          <w:b/>
          <w:spacing w:val="1"/>
          <w:sz w:val="22"/>
          <w:szCs w:val="22"/>
        </w:rPr>
        <w:t>N</w:t>
      </w:r>
      <w:r>
        <w:rPr>
          <w:rFonts w:ascii="Calibri" w:eastAsia="Calibri" w:hAnsi="Calibri" w:cs="Calibri"/>
          <w:b/>
          <w:spacing w:val="-2"/>
          <w:sz w:val="22"/>
          <w:szCs w:val="22"/>
        </w:rPr>
        <w:t>C</w:t>
      </w:r>
      <w:r>
        <w:rPr>
          <w:rFonts w:ascii="Calibri" w:eastAsia="Calibri" w:hAnsi="Calibri" w:cs="Calibri"/>
          <w:b/>
          <w:sz w:val="22"/>
          <w:szCs w:val="22"/>
        </w:rPr>
        <w:t>Y</w:t>
      </w:r>
      <w:proofErr w:type="gramEnd"/>
    </w:p>
    <w:p w14:paraId="14A78677" w14:textId="1F2F7990" w:rsidR="00966535" w:rsidRDefault="00966535" w:rsidP="00966535">
      <w:pPr>
        <w:ind w:left="960" w:right="66" w:hanging="852"/>
        <w:jc w:val="both"/>
        <w:rPr>
          <w:rFonts w:ascii="Calibri" w:eastAsia="Calibri" w:hAnsi="Calibri" w:cs="Calibri"/>
          <w:sz w:val="22"/>
          <w:szCs w:val="22"/>
        </w:rPr>
      </w:pPr>
      <w:r>
        <w:rPr>
          <w:rFonts w:ascii="Calibri" w:eastAsia="Calibri" w:hAnsi="Calibri" w:cs="Calibri"/>
          <w:spacing w:val="1"/>
          <w:sz w:val="22"/>
          <w:szCs w:val="22"/>
        </w:rPr>
        <w:t>15</w:t>
      </w:r>
      <w:r>
        <w:rPr>
          <w:rFonts w:ascii="Calibri" w:eastAsia="Calibri" w:hAnsi="Calibri" w:cs="Calibri"/>
          <w:sz w:val="22"/>
          <w:szCs w:val="22"/>
        </w:rPr>
        <w:t xml:space="preserve">.1        </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4"/>
          <w:sz w:val="22"/>
          <w:szCs w:val="22"/>
        </w:rPr>
        <w:t xml:space="preserve"> </w:t>
      </w:r>
      <w:r w:rsidRPr="006F4884">
        <w:rPr>
          <w:rFonts w:ascii="Calibri" w:eastAsia="Calibri" w:hAnsi="Calibri" w:cs="Calibri"/>
          <w:spacing w:val="14"/>
          <w:sz w:val="22"/>
          <w:szCs w:val="22"/>
        </w:rPr>
        <w:t xml:space="preserve">of </w:t>
      </w:r>
      <w:r w:rsidR="006520AC" w:rsidRPr="006F4884">
        <w:rPr>
          <w:rFonts w:ascii="Calibri" w:eastAsia="Calibri" w:hAnsi="Calibri" w:cs="Calibri"/>
          <w:spacing w:val="14"/>
          <w:sz w:val="22"/>
          <w:szCs w:val="22"/>
        </w:rPr>
        <w:t>BIT Welfare Society</w:t>
      </w:r>
      <w:r w:rsidR="006520AC">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4"/>
          <w:sz w:val="22"/>
          <w:szCs w:val="22"/>
        </w:rPr>
        <w:t xml:space="preserve"> </w:t>
      </w:r>
      <w:r>
        <w:rPr>
          <w:rFonts w:ascii="Calibri" w:eastAsia="Calibri" w:hAnsi="Calibri" w:cs="Calibri"/>
          <w:sz w:val="22"/>
          <w:szCs w:val="22"/>
        </w:rPr>
        <w:t>at</w:t>
      </w:r>
      <w:r>
        <w:rPr>
          <w:rFonts w:ascii="Calibri" w:eastAsia="Calibri" w:hAnsi="Calibri" w:cs="Calibri"/>
          <w:spacing w:val="15"/>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4"/>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6"/>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z w:val="22"/>
          <w:szCs w:val="22"/>
        </w:rPr>
        <w:t>in</w:t>
      </w:r>
      <w:r>
        <w:rPr>
          <w:rFonts w:ascii="Calibri" w:eastAsia="Calibri" w:hAnsi="Calibri" w:cs="Calibri"/>
          <w:spacing w:val="12"/>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4"/>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arily</w:t>
      </w:r>
      <w:r>
        <w:rPr>
          <w:rFonts w:ascii="Calibri" w:eastAsia="Calibri" w:hAnsi="Calibri" w:cs="Calibri"/>
          <w:spacing w:val="1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z w:val="22"/>
          <w:szCs w:val="22"/>
        </w:rPr>
        <w:t>wit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sati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i</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proofErr w:type="gramStart"/>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2"/>
          <w:sz w:val="22"/>
          <w:szCs w:val="22"/>
        </w:rPr>
        <w:t>:</w:t>
      </w:r>
      <w:r>
        <w:rPr>
          <w:rFonts w:ascii="Calibri" w:eastAsia="Calibri" w:hAnsi="Calibri" w:cs="Calibri"/>
          <w:sz w:val="22"/>
          <w:szCs w:val="22"/>
        </w:rPr>
        <w:t>-</w:t>
      </w:r>
      <w:proofErr w:type="gramEnd"/>
    </w:p>
    <w:p w14:paraId="79DE4F94" w14:textId="77777777" w:rsidR="00966535" w:rsidRDefault="00966535" w:rsidP="00966535">
      <w:pPr>
        <w:tabs>
          <w:tab w:val="left" w:pos="960"/>
        </w:tabs>
        <w:ind w:left="960" w:right="63" w:hanging="852"/>
        <w:jc w:val="both"/>
        <w:rPr>
          <w:rFonts w:ascii="Calibri" w:eastAsia="Calibri" w:hAnsi="Calibri" w:cs="Calibri"/>
          <w:sz w:val="22"/>
          <w:szCs w:val="22"/>
        </w:rPr>
      </w:pPr>
      <w:proofErr w:type="spellStart"/>
      <w:r>
        <w:rPr>
          <w:rFonts w:ascii="Calibri" w:eastAsia="Calibri" w:hAnsi="Calibri" w:cs="Calibri"/>
          <w:sz w:val="22"/>
          <w:szCs w:val="22"/>
        </w:rPr>
        <w:t>i</w:t>
      </w:r>
      <w:proofErr w:type="spellEnd"/>
      <w:r>
        <w:rPr>
          <w:rFonts w:ascii="Calibri" w:eastAsia="Calibri" w:hAnsi="Calibri" w:cs="Calibri"/>
          <w:sz w:val="22"/>
          <w:szCs w:val="22"/>
        </w:rPr>
        <w:t>)</w:t>
      </w:r>
      <w:r>
        <w:rPr>
          <w:rFonts w:ascii="Calibri" w:eastAsia="Calibri" w:hAnsi="Calibri" w:cs="Calibri"/>
          <w:sz w:val="22"/>
          <w:szCs w:val="22"/>
        </w:rPr>
        <w:tab/>
        <w:t>If</w:t>
      </w:r>
      <w:r>
        <w:rPr>
          <w:rFonts w:ascii="Calibri" w:eastAsia="Calibri" w:hAnsi="Calibri" w:cs="Calibri"/>
          <w:spacing w:val="1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z w:val="22"/>
          <w:szCs w:val="22"/>
        </w:rPr>
        <w:t>a</w:t>
      </w:r>
      <w:r>
        <w:rPr>
          <w:rFonts w:ascii="Calibri" w:eastAsia="Calibri" w:hAnsi="Calibri" w:cs="Calibri"/>
          <w:spacing w:val="8"/>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0"/>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ass</w:t>
      </w:r>
      <w:r>
        <w:rPr>
          <w:rFonts w:ascii="Calibri" w:eastAsia="Calibri" w:hAnsi="Calibri" w:cs="Calibri"/>
          <w:spacing w:val="10"/>
          <w:sz w:val="22"/>
          <w:szCs w:val="22"/>
        </w:rPr>
        <w:t xml:space="preserve"> </w:t>
      </w:r>
      <w:r>
        <w:rPr>
          <w:rFonts w:ascii="Calibri" w:eastAsia="Calibri" w:hAnsi="Calibri" w:cs="Calibri"/>
          <w:sz w:val="22"/>
          <w:szCs w:val="22"/>
        </w:rPr>
        <w:t>a</w:t>
      </w:r>
      <w:r>
        <w:rPr>
          <w:rFonts w:ascii="Calibri" w:eastAsia="Calibri" w:hAnsi="Calibri" w:cs="Calibri"/>
          <w:spacing w:val="10"/>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rt</w:t>
      </w:r>
      <w:r>
        <w:rPr>
          <w:rFonts w:ascii="Calibri" w:eastAsia="Calibri" w:hAnsi="Calibri" w:cs="Calibri"/>
          <w:spacing w:val="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0"/>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an</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li</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affairs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ve</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h</w:t>
      </w:r>
      <w:r>
        <w:rPr>
          <w:rFonts w:ascii="Calibri" w:eastAsia="Calibri" w:hAnsi="Calibri" w:cs="Calibri"/>
          <w:sz w:val="22"/>
          <w:szCs w:val="22"/>
        </w:rPr>
        <w:t>alf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proofErr w:type="gramStart"/>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proofErr w:type="gramEnd"/>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ci</w:t>
      </w:r>
      <w:r>
        <w:rPr>
          <w:rFonts w:ascii="Calibri" w:eastAsia="Calibri" w:hAnsi="Calibri" w:cs="Calibri"/>
          <w:spacing w:val="-3"/>
          <w:sz w:val="22"/>
          <w:szCs w:val="22"/>
        </w:rPr>
        <w:t>r</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aris</w:t>
      </w:r>
      <w:r>
        <w:rPr>
          <w:rFonts w:ascii="Calibri" w:eastAsia="Calibri" w:hAnsi="Calibri" w:cs="Calibri"/>
          <w:spacing w:val="1"/>
          <w:sz w:val="22"/>
          <w:szCs w:val="22"/>
        </w:rPr>
        <w:t>e</w:t>
      </w:r>
      <w:r>
        <w:rPr>
          <w:rFonts w:ascii="Calibri" w:eastAsia="Calibri" w:hAnsi="Calibri" w:cs="Calibri"/>
          <w:sz w:val="22"/>
          <w:szCs w:val="22"/>
        </w:rPr>
        <w:t>n w</w:t>
      </w:r>
      <w:r>
        <w:rPr>
          <w:rFonts w:ascii="Calibri" w:eastAsia="Calibri" w:hAnsi="Calibri" w:cs="Calibri"/>
          <w:spacing w:val="-1"/>
          <w:sz w:val="22"/>
          <w:szCs w:val="22"/>
        </w:rPr>
        <w:t>h</w:t>
      </w:r>
      <w:r>
        <w:rPr>
          <w:rFonts w:ascii="Calibri" w:eastAsia="Calibri" w:hAnsi="Calibri" w:cs="Calibri"/>
          <w:sz w:val="22"/>
          <w:szCs w:val="22"/>
        </w:rPr>
        <w:t xml:space="preserve">ich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titled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4"/>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to a</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r.</w:t>
      </w:r>
    </w:p>
    <w:p w14:paraId="609FE47D" w14:textId="77777777" w:rsidR="00966535" w:rsidRDefault="00966535" w:rsidP="00966535">
      <w:pPr>
        <w:spacing w:line="260" w:lineRule="exact"/>
        <w:ind w:left="108"/>
        <w:rPr>
          <w:rFonts w:ascii="Calibri" w:eastAsia="Calibri" w:hAnsi="Calibri" w:cs="Calibri"/>
          <w:sz w:val="22"/>
          <w:szCs w:val="22"/>
        </w:rPr>
      </w:pPr>
      <w:r>
        <w:rPr>
          <w:rFonts w:ascii="Calibri" w:eastAsia="Calibri" w:hAnsi="Calibri" w:cs="Calibri"/>
          <w:position w:val="1"/>
          <w:sz w:val="22"/>
          <w:szCs w:val="22"/>
        </w:rPr>
        <w:t xml:space="preserve">ii)            </w:t>
      </w:r>
      <w:r>
        <w:rPr>
          <w:rFonts w:ascii="Calibri" w:eastAsia="Calibri" w:hAnsi="Calibri" w:cs="Calibri"/>
          <w:spacing w:val="38"/>
          <w:position w:val="1"/>
          <w:sz w:val="22"/>
          <w:szCs w:val="22"/>
        </w:rPr>
        <w:t xml:space="preserve"> </w:t>
      </w:r>
      <w:r>
        <w:rPr>
          <w:rFonts w:ascii="Calibri" w:eastAsia="Calibri" w:hAnsi="Calibri" w:cs="Calibri"/>
          <w:position w:val="1"/>
          <w:sz w:val="22"/>
          <w:szCs w:val="22"/>
        </w:rPr>
        <w:t>If 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 c</w:t>
      </w:r>
      <w:r>
        <w:rPr>
          <w:rFonts w:ascii="Calibri" w:eastAsia="Calibri" w:hAnsi="Calibri" w:cs="Calibri"/>
          <w:spacing w:val="-1"/>
          <w:position w:val="1"/>
          <w:sz w:val="22"/>
          <w:szCs w:val="22"/>
        </w:rPr>
        <w:t>om</w:t>
      </w:r>
      <w:r>
        <w:rPr>
          <w:rFonts w:ascii="Calibri" w:eastAsia="Calibri" w:hAnsi="Calibri" w:cs="Calibri"/>
          <w:spacing w:val="1"/>
          <w:position w:val="1"/>
          <w:sz w:val="22"/>
          <w:szCs w:val="22"/>
        </w:rPr>
        <w:t>m</w:t>
      </w:r>
      <w:r>
        <w:rPr>
          <w:rFonts w:ascii="Calibri" w:eastAsia="Calibri" w:hAnsi="Calibri" w:cs="Calibri"/>
          <w:position w:val="1"/>
          <w:sz w:val="22"/>
          <w:szCs w:val="22"/>
        </w:rPr>
        <w:t>its</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y</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ach </w:t>
      </w:r>
      <w:r>
        <w:rPr>
          <w:rFonts w:ascii="Calibri" w:eastAsia="Calibri" w:hAnsi="Calibri" w:cs="Calibri"/>
          <w:spacing w:val="1"/>
          <w:position w:val="1"/>
          <w:sz w:val="22"/>
          <w:szCs w:val="22"/>
        </w:rPr>
        <w:t>o</w:t>
      </w:r>
      <w:r>
        <w:rPr>
          <w:rFonts w:ascii="Calibri" w:eastAsia="Calibri" w:hAnsi="Calibri" w:cs="Calibri"/>
          <w:position w:val="1"/>
          <w:sz w:val="22"/>
          <w:szCs w:val="22"/>
        </w:rPr>
        <w:t>f t</w:t>
      </w:r>
      <w:r>
        <w:rPr>
          <w:rFonts w:ascii="Calibri" w:eastAsia="Calibri" w:hAnsi="Calibri" w:cs="Calibri"/>
          <w:spacing w:val="-1"/>
          <w:position w:val="1"/>
          <w:sz w:val="22"/>
          <w:szCs w:val="22"/>
        </w:rPr>
        <w:t>h</w:t>
      </w:r>
      <w:r>
        <w:rPr>
          <w:rFonts w:ascii="Calibri" w:eastAsia="Calibri" w:hAnsi="Calibri" w:cs="Calibri"/>
          <w:position w:val="1"/>
          <w:sz w:val="22"/>
          <w:szCs w:val="22"/>
        </w:rPr>
        <w:t>is 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in s</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cifical</w:t>
      </w:r>
      <w:r>
        <w:rPr>
          <w:rFonts w:ascii="Calibri" w:eastAsia="Calibri" w:hAnsi="Calibri" w:cs="Calibri"/>
          <w:spacing w:val="-3"/>
          <w:position w:val="1"/>
          <w:sz w:val="22"/>
          <w:szCs w:val="22"/>
        </w:rPr>
        <w:t>l</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d 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spacing w:val="-2"/>
          <w:position w:val="1"/>
          <w:sz w:val="22"/>
          <w:szCs w:val="22"/>
        </w:rPr>
        <w:t>e</w:t>
      </w:r>
      <w:r>
        <w:rPr>
          <w:rFonts w:ascii="Calibri" w:eastAsia="Calibri" w:hAnsi="Calibri" w:cs="Calibri"/>
          <w:position w:val="1"/>
          <w:sz w:val="22"/>
          <w:szCs w:val="22"/>
        </w:rPr>
        <w:t>d</w:t>
      </w:r>
    </w:p>
    <w:p w14:paraId="710D75D6" w14:textId="77777777" w:rsidR="00966535" w:rsidRDefault="00966535" w:rsidP="00966535">
      <w:pPr>
        <w:ind w:left="960" w:right="63"/>
        <w:jc w:val="both"/>
        <w:rPr>
          <w:rFonts w:ascii="Calibri" w:eastAsia="Calibri" w:hAnsi="Calibri" w:cs="Calibri"/>
          <w:sz w:val="22"/>
          <w:szCs w:val="22"/>
        </w:rPr>
      </w:pPr>
      <w:r>
        <w:rPr>
          <w:rFonts w:ascii="Calibri" w:eastAsia="Calibri" w:hAnsi="Calibri" w:cs="Calibri"/>
          <w:sz w:val="22"/>
          <w:szCs w:val="22"/>
        </w:rPr>
        <w:t>alwa</w:t>
      </w:r>
      <w:r>
        <w:rPr>
          <w:rFonts w:ascii="Calibri" w:eastAsia="Calibri" w:hAnsi="Calibri" w:cs="Calibri"/>
          <w:spacing w:val="1"/>
          <w:sz w:val="22"/>
          <w:szCs w:val="22"/>
        </w:rPr>
        <w:t>y</w:t>
      </w:r>
      <w:r>
        <w:rPr>
          <w:rFonts w:ascii="Calibri" w:eastAsia="Calibri" w:hAnsi="Calibri" w:cs="Calibri"/>
          <w:sz w:val="22"/>
          <w:szCs w:val="22"/>
        </w:rPr>
        <w:t>s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j</w:t>
      </w:r>
      <w:r>
        <w:rPr>
          <w:rFonts w:ascii="Calibri" w:eastAsia="Calibri" w:hAnsi="Calibri" w:cs="Calibri"/>
          <w:spacing w:val="-1"/>
          <w:sz w:val="22"/>
          <w:szCs w:val="22"/>
        </w:rPr>
        <w:t>ud</w:t>
      </w:r>
      <w:r>
        <w:rPr>
          <w:rFonts w:ascii="Calibri" w:eastAsia="Calibri" w:hAnsi="Calibri" w:cs="Calibri"/>
          <w:sz w:val="22"/>
          <w:szCs w:val="22"/>
        </w:rPr>
        <w:t>ice</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3"/>
          <w:sz w:val="22"/>
          <w:szCs w:val="22"/>
        </w:rPr>
        <w:t>d</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 accr</w:t>
      </w:r>
      <w:r>
        <w:rPr>
          <w:rFonts w:ascii="Calibri" w:eastAsia="Calibri" w:hAnsi="Calibri" w:cs="Calibri"/>
          <w:spacing w:val="-1"/>
          <w:sz w:val="22"/>
          <w:szCs w:val="22"/>
        </w:rPr>
        <w:t>u</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4"/>
          <w:sz w:val="22"/>
          <w:szCs w:val="22"/>
        </w:rPr>
        <w:t xml:space="preserve"> </w:t>
      </w:r>
      <w:r>
        <w:rPr>
          <w:rFonts w:ascii="Calibri" w:eastAsia="Calibri" w:hAnsi="Calibri" w:cs="Calibri"/>
          <w:sz w:val="22"/>
          <w:szCs w:val="22"/>
        </w:rPr>
        <w:t>accr</w:t>
      </w:r>
      <w:r>
        <w:rPr>
          <w:rFonts w:ascii="Calibri" w:eastAsia="Calibri" w:hAnsi="Calibri" w:cs="Calibri"/>
          <w:spacing w:val="-3"/>
          <w:sz w:val="22"/>
          <w:szCs w:val="22"/>
        </w:rPr>
        <w:t>u</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af</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1"/>
          <w:sz w:val="22"/>
          <w:szCs w:val="22"/>
        </w:rPr>
        <w:t xml:space="preserve"> </w:t>
      </w:r>
      <w:r>
        <w:rPr>
          <w:rFonts w:ascii="Calibri" w:eastAsia="Calibri" w:hAnsi="Calibri" w:cs="Calibri"/>
          <w:sz w:val="22"/>
          <w:szCs w:val="22"/>
        </w:rPr>
        <w:t>also</w:t>
      </w:r>
      <w:r>
        <w:rPr>
          <w:rFonts w:ascii="Calibri" w:eastAsia="Calibri" w:hAnsi="Calibri" w:cs="Calibri"/>
          <w:spacing w:val="3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tract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 lia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z w:val="22"/>
          <w:szCs w:val="22"/>
        </w:rPr>
        <w:t>tra</w:t>
      </w:r>
      <w:r>
        <w:rPr>
          <w:rFonts w:ascii="Calibri" w:eastAsia="Calibri" w:hAnsi="Calibri" w:cs="Calibri"/>
          <w:spacing w:val="3"/>
          <w:sz w:val="22"/>
          <w:szCs w:val="22"/>
        </w:rPr>
        <w:t xml:space="preserve"> </w:t>
      </w:r>
      <w:r>
        <w:rPr>
          <w:rFonts w:ascii="Calibri" w:eastAsia="Calibri" w:hAnsi="Calibri" w:cs="Calibri"/>
          <w:sz w:val="22"/>
          <w:szCs w:val="22"/>
        </w:rPr>
        <w:t>ex</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ere</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titled </w:t>
      </w:r>
      <w:r>
        <w:rPr>
          <w:rFonts w:ascii="Calibri" w:eastAsia="Calibri" w:hAnsi="Calibri" w:cs="Calibri"/>
          <w:spacing w:val="-2"/>
          <w:sz w:val="22"/>
          <w:szCs w:val="22"/>
        </w:rPr>
        <w:t>t</w:t>
      </w:r>
      <w:r>
        <w:rPr>
          <w:rFonts w:ascii="Calibri" w:eastAsia="Calibri" w:hAnsi="Calibri" w:cs="Calibri"/>
          <w:sz w:val="22"/>
          <w:szCs w:val="22"/>
        </w:rPr>
        <w:t>o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w:t>
      </w:r>
    </w:p>
    <w:p w14:paraId="2C6E7832" w14:textId="77777777" w:rsidR="00966535" w:rsidRDefault="00966535" w:rsidP="00966535">
      <w:pPr>
        <w:ind w:left="108"/>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6           </w:t>
      </w:r>
      <w:r>
        <w:rPr>
          <w:rFonts w:ascii="Calibri" w:eastAsia="Calibri" w:hAnsi="Calibri" w:cs="Calibri"/>
          <w:spacing w:val="31"/>
          <w:sz w:val="22"/>
          <w:szCs w:val="22"/>
        </w:rPr>
        <w:t xml:space="preserve"> </w:t>
      </w:r>
      <w:r>
        <w:rPr>
          <w:rFonts w:ascii="Calibri" w:eastAsia="Calibri" w:hAnsi="Calibri" w:cs="Calibri"/>
          <w:b/>
          <w:spacing w:val="1"/>
          <w:sz w:val="22"/>
          <w:szCs w:val="22"/>
        </w:rPr>
        <w:t>C</w:t>
      </w:r>
      <w:r>
        <w:rPr>
          <w:rFonts w:ascii="Calibri" w:eastAsia="Calibri" w:hAnsi="Calibri" w:cs="Calibri"/>
          <w:b/>
          <w:sz w:val="22"/>
          <w:szCs w:val="22"/>
        </w:rPr>
        <w:t>UR</w:t>
      </w:r>
      <w:r>
        <w:rPr>
          <w:rFonts w:ascii="Calibri" w:eastAsia="Calibri" w:hAnsi="Calibri" w:cs="Calibri"/>
          <w:b/>
          <w:spacing w:val="-2"/>
          <w:sz w:val="22"/>
          <w:szCs w:val="22"/>
        </w:rPr>
        <w:t>R</w:t>
      </w:r>
      <w:r>
        <w:rPr>
          <w:rFonts w:ascii="Calibri" w:eastAsia="Calibri" w:hAnsi="Calibri" w:cs="Calibri"/>
          <w:b/>
          <w:sz w:val="22"/>
          <w:szCs w:val="22"/>
        </w:rPr>
        <w:t>E</w:t>
      </w:r>
      <w:r>
        <w:rPr>
          <w:rFonts w:ascii="Calibri" w:eastAsia="Calibri" w:hAnsi="Calibri" w:cs="Calibri"/>
          <w:b/>
          <w:spacing w:val="-1"/>
          <w:sz w:val="22"/>
          <w:szCs w:val="22"/>
        </w:rPr>
        <w:t>N</w:t>
      </w:r>
      <w:r>
        <w:rPr>
          <w:rFonts w:ascii="Calibri" w:eastAsia="Calibri" w:hAnsi="Calibri" w:cs="Calibri"/>
          <w:b/>
          <w:spacing w:val="1"/>
          <w:sz w:val="22"/>
          <w:szCs w:val="22"/>
        </w:rPr>
        <w:t>C</w:t>
      </w:r>
      <w:r>
        <w:rPr>
          <w:rFonts w:ascii="Calibri" w:eastAsia="Calibri" w:hAnsi="Calibri" w:cs="Calibri"/>
          <w:b/>
          <w:spacing w:val="-1"/>
          <w:sz w:val="22"/>
          <w:szCs w:val="22"/>
        </w:rPr>
        <w:t>I</w:t>
      </w:r>
      <w:r>
        <w:rPr>
          <w:rFonts w:ascii="Calibri" w:eastAsia="Calibri" w:hAnsi="Calibri" w:cs="Calibri"/>
          <w:b/>
          <w:sz w:val="22"/>
          <w:szCs w:val="22"/>
        </w:rPr>
        <w:t>ES</w:t>
      </w:r>
      <w:r>
        <w:rPr>
          <w:rFonts w:ascii="Calibri" w:eastAsia="Calibri" w:hAnsi="Calibri" w:cs="Calibri"/>
          <w:b/>
          <w:spacing w:val="-1"/>
          <w:sz w:val="22"/>
          <w:szCs w:val="22"/>
        </w:rPr>
        <w:t xml:space="preserve"> O</w:t>
      </w:r>
      <w:r>
        <w:rPr>
          <w:rFonts w:ascii="Calibri" w:eastAsia="Calibri" w:hAnsi="Calibri" w:cs="Calibri"/>
          <w:b/>
          <w:sz w:val="22"/>
          <w:szCs w:val="22"/>
        </w:rPr>
        <w:t xml:space="preserve">F </w:t>
      </w: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2"/>
          <w:sz w:val="22"/>
          <w:szCs w:val="22"/>
        </w:rPr>
        <w:t>P</w:t>
      </w:r>
      <w:r>
        <w:rPr>
          <w:rFonts w:ascii="Calibri" w:eastAsia="Calibri" w:hAnsi="Calibri" w:cs="Calibri"/>
          <w:b/>
          <w:spacing w:val="1"/>
          <w:sz w:val="22"/>
          <w:szCs w:val="22"/>
        </w:rPr>
        <w:t>AY</w:t>
      </w:r>
      <w:r>
        <w:rPr>
          <w:rFonts w:ascii="Calibri" w:eastAsia="Calibri" w:hAnsi="Calibri" w:cs="Calibri"/>
          <w:b/>
          <w:spacing w:val="-1"/>
          <w:sz w:val="22"/>
          <w:szCs w:val="22"/>
        </w:rPr>
        <w:t>M</w:t>
      </w:r>
      <w:r>
        <w:rPr>
          <w:rFonts w:ascii="Calibri" w:eastAsia="Calibri" w:hAnsi="Calibri" w:cs="Calibri"/>
          <w:b/>
          <w:spacing w:val="-2"/>
          <w:sz w:val="22"/>
          <w:szCs w:val="22"/>
        </w:rPr>
        <w:t>E</w:t>
      </w:r>
      <w:r>
        <w:rPr>
          <w:rFonts w:ascii="Calibri" w:eastAsia="Calibri" w:hAnsi="Calibri" w:cs="Calibri"/>
          <w:b/>
          <w:spacing w:val="1"/>
          <w:sz w:val="22"/>
          <w:szCs w:val="22"/>
        </w:rPr>
        <w:t>NT</w:t>
      </w:r>
      <w:r>
        <w:rPr>
          <w:rFonts w:ascii="Calibri" w:eastAsia="Calibri" w:hAnsi="Calibri" w:cs="Calibri"/>
          <w:b/>
          <w:sz w:val="22"/>
          <w:szCs w:val="22"/>
        </w:rPr>
        <w:t>S</w:t>
      </w:r>
    </w:p>
    <w:p w14:paraId="2505EDE8" w14:textId="77777777" w:rsidR="00966535" w:rsidRDefault="00966535" w:rsidP="00966535">
      <w:pPr>
        <w:ind w:left="960" w:right="64" w:hanging="852"/>
        <w:jc w:val="both"/>
        <w:rPr>
          <w:rFonts w:ascii="Calibri" w:eastAsia="Calibri" w:hAnsi="Calibri" w:cs="Calibri"/>
          <w:sz w:val="22"/>
          <w:szCs w:val="22"/>
        </w:rPr>
      </w:pPr>
      <w:r>
        <w:rPr>
          <w:rFonts w:ascii="Calibri" w:eastAsia="Calibri" w:hAnsi="Calibri" w:cs="Calibri"/>
          <w:spacing w:val="1"/>
          <w:sz w:val="22"/>
          <w:szCs w:val="22"/>
        </w:rPr>
        <w:t>16</w:t>
      </w:r>
      <w:r>
        <w:rPr>
          <w:rFonts w:ascii="Calibri" w:eastAsia="Calibri" w:hAnsi="Calibri" w:cs="Calibri"/>
          <w:sz w:val="22"/>
          <w:szCs w:val="22"/>
        </w:rPr>
        <w:t xml:space="preserve">.1        </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 s</w:t>
      </w:r>
      <w:r>
        <w:rPr>
          <w:rFonts w:ascii="Calibri" w:eastAsia="Calibri" w:hAnsi="Calibri" w:cs="Calibri"/>
          <w:spacing w:val="-1"/>
          <w:sz w:val="22"/>
          <w:szCs w:val="22"/>
        </w:rPr>
        <w:t>h</w:t>
      </w:r>
      <w:r>
        <w:rPr>
          <w:rFonts w:ascii="Calibri" w:eastAsia="Calibri" w:hAnsi="Calibri" w:cs="Calibri"/>
          <w:sz w:val="22"/>
          <w:szCs w:val="22"/>
        </w:rPr>
        <w:t>all 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rice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id /</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pacing w:val="1"/>
          <w:sz w:val="22"/>
          <w:szCs w:val="22"/>
        </w:rPr>
        <w:t>e</w:t>
      </w:r>
      <w:r>
        <w:rPr>
          <w:rFonts w:ascii="Calibri" w:eastAsia="Calibri" w:hAnsi="Calibri" w:cs="Calibri"/>
          <w:sz w:val="22"/>
          <w:szCs w:val="22"/>
        </w:rPr>
        <w:t>r in I</w:t>
      </w:r>
      <w:r>
        <w:rPr>
          <w:rFonts w:ascii="Calibri" w:eastAsia="Calibri" w:hAnsi="Calibri" w:cs="Calibri"/>
          <w:spacing w:val="-1"/>
          <w:sz w:val="22"/>
          <w:szCs w:val="22"/>
        </w:rPr>
        <w:t>nd</w:t>
      </w:r>
      <w:r>
        <w:rPr>
          <w:rFonts w:ascii="Calibri" w:eastAsia="Calibri" w:hAnsi="Calibri" w:cs="Calibri"/>
          <w:sz w:val="22"/>
          <w:szCs w:val="22"/>
        </w:rPr>
        <w:t>ian R</w:t>
      </w:r>
      <w:r>
        <w:rPr>
          <w:rFonts w:ascii="Calibri" w:eastAsia="Calibri" w:hAnsi="Calibri" w:cs="Calibri"/>
          <w:spacing w:val="-1"/>
          <w:sz w:val="22"/>
          <w:szCs w:val="22"/>
        </w:rPr>
        <w:t>up</w:t>
      </w:r>
      <w:r>
        <w:rPr>
          <w:rFonts w:ascii="Calibri" w:eastAsia="Calibri" w:hAnsi="Calibri" w:cs="Calibri"/>
          <w:spacing w:val="1"/>
          <w:sz w:val="22"/>
          <w:szCs w:val="22"/>
        </w:rPr>
        <w:t>ee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wi</w:t>
      </w:r>
      <w:r>
        <w:rPr>
          <w:rFonts w:ascii="Calibri" w:eastAsia="Calibri" w:hAnsi="Calibri" w:cs="Calibri"/>
          <w:spacing w:val="-3"/>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 I</w:t>
      </w:r>
      <w:r>
        <w:rPr>
          <w:rFonts w:ascii="Calibri" w:eastAsia="Calibri" w:hAnsi="Calibri" w:cs="Calibri"/>
          <w:spacing w:val="-1"/>
          <w:sz w:val="22"/>
          <w:szCs w:val="22"/>
        </w:rPr>
        <w:t>nd</w:t>
      </w:r>
      <w:r>
        <w:rPr>
          <w:rFonts w:ascii="Calibri" w:eastAsia="Calibri" w:hAnsi="Calibri" w:cs="Calibri"/>
          <w:sz w:val="22"/>
          <w:szCs w:val="22"/>
        </w:rPr>
        <w:t>ian R</w:t>
      </w:r>
      <w:r>
        <w:rPr>
          <w:rFonts w:ascii="Calibri" w:eastAsia="Calibri" w:hAnsi="Calibri" w:cs="Calibri"/>
          <w:spacing w:val="-1"/>
          <w:sz w:val="22"/>
          <w:szCs w:val="22"/>
        </w:rPr>
        <w:t>up</w:t>
      </w:r>
      <w:r>
        <w:rPr>
          <w:rFonts w:ascii="Calibri" w:eastAsia="Calibri" w:hAnsi="Calibri" w:cs="Calibri"/>
          <w:spacing w:val="1"/>
          <w:sz w:val="22"/>
          <w:szCs w:val="22"/>
        </w:rPr>
        <w:t>ee</w:t>
      </w:r>
      <w:r>
        <w:rPr>
          <w:rFonts w:ascii="Calibri" w:eastAsia="Calibri" w:hAnsi="Calibri" w:cs="Calibri"/>
          <w:sz w:val="22"/>
          <w:szCs w:val="22"/>
        </w:rPr>
        <w:t>s.</w:t>
      </w:r>
    </w:p>
    <w:p w14:paraId="6F84ABA7" w14:textId="6517E94E" w:rsidR="00966535" w:rsidRDefault="004837F0" w:rsidP="006520AC">
      <w:pPr>
        <w:rPr>
          <w:rFonts w:ascii="Calibri" w:eastAsia="Calibri" w:hAnsi="Calibri" w:cs="Calibri"/>
          <w:sz w:val="22"/>
          <w:szCs w:val="22"/>
        </w:rPr>
      </w:pPr>
      <w:r>
        <w:rPr>
          <w:rFonts w:ascii="Calibri" w:eastAsia="Calibri" w:hAnsi="Calibri" w:cs="Calibri"/>
          <w:spacing w:val="1"/>
          <w:sz w:val="22"/>
          <w:szCs w:val="22"/>
        </w:rPr>
        <w:br w:type="page"/>
      </w:r>
      <w:r w:rsidR="006520AC">
        <w:rPr>
          <w:rFonts w:ascii="Calibri" w:eastAsia="Calibri" w:hAnsi="Calibri" w:cs="Calibri"/>
          <w:spacing w:val="1"/>
          <w:sz w:val="22"/>
          <w:szCs w:val="22"/>
        </w:rPr>
        <w:lastRenderedPageBreak/>
        <w:t xml:space="preserve">  </w:t>
      </w:r>
      <w:r w:rsidR="00966535">
        <w:rPr>
          <w:rFonts w:ascii="Calibri" w:eastAsia="Calibri" w:hAnsi="Calibri" w:cs="Calibri"/>
          <w:spacing w:val="1"/>
          <w:sz w:val="22"/>
          <w:szCs w:val="22"/>
        </w:rPr>
        <w:t>1</w:t>
      </w:r>
      <w:r w:rsidR="00966535">
        <w:rPr>
          <w:rFonts w:ascii="Calibri" w:eastAsia="Calibri" w:hAnsi="Calibri" w:cs="Calibri"/>
          <w:sz w:val="22"/>
          <w:szCs w:val="22"/>
        </w:rPr>
        <w:t xml:space="preserve">7           </w:t>
      </w:r>
      <w:r w:rsidR="00966535">
        <w:rPr>
          <w:rFonts w:ascii="Calibri" w:eastAsia="Calibri" w:hAnsi="Calibri" w:cs="Calibri"/>
          <w:spacing w:val="31"/>
          <w:sz w:val="22"/>
          <w:szCs w:val="22"/>
        </w:rPr>
        <w:t xml:space="preserve"> </w:t>
      </w:r>
      <w:r w:rsidR="00966535">
        <w:rPr>
          <w:rFonts w:ascii="Calibri" w:eastAsia="Calibri" w:hAnsi="Calibri" w:cs="Calibri"/>
          <w:b/>
          <w:spacing w:val="1"/>
          <w:sz w:val="22"/>
          <w:szCs w:val="22"/>
        </w:rPr>
        <w:t>G</w:t>
      </w:r>
      <w:r w:rsidR="00966535">
        <w:rPr>
          <w:rFonts w:ascii="Calibri" w:eastAsia="Calibri" w:hAnsi="Calibri" w:cs="Calibri"/>
          <w:b/>
          <w:spacing w:val="-1"/>
          <w:sz w:val="22"/>
          <w:szCs w:val="22"/>
        </w:rPr>
        <w:t>OV</w:t>
      </w:r>
      <w:r w:rsidR="00966535">
        <w:rPr>
          <w:rFonts w:ascii="Calibri" w:eastAsia="Calibri" w:hAnsi="Calibri" w:cs="Calibri"/>
          <w:b/>
          <w:sz w:val="22"/>
          <w:szCs w:val="22"/>
        </w:rPr>
        <w:t>E</w:t>
      </w:r>
      <w:r w:rsidR="00966535">
        <w:rPr>
          <w:rFonts w:ascii="Calibri" w:eastAsia="Calibri" w:hAnsi="Calibri" w:cs="Calibri"/>
          <w:b/>
          <w:spacing w:val="-2"/>
          <w:sz w:val="22"/>
          <w:szCs w:val="22"/>
        </w:rPr>
        <w:t>R</w:t>
      </w:r>
      <w:r w:rsidR="00966535">
        <w:rPr>
          <w:rFonts w:ascii="Calibri" w:eastAsia="Calibri" w:hAnsi="Calibri" w:cs="Calibri"/>
          <w:b/>
          <w:spacing w:val="1"/>
          <w:sz w:val="22"/>
          <w:szCs w:val="22"/>
        </w:rPr>
        <w:t>N</w:t>
      </w:r>
      <w:r w:rsidR="00966535">
        <w:rPr>
          <w:rFonts w:ascii="Calibri" w:eastAsia="Calibri" w:hAnsi="Calibri" w:cs="Calibri"/>
          <w:b/>
          <w:spacing w:val="-1"/>
          <w:sz w:val="22"/>
          <w:szCs w:val="22"/>
        </w:rPr>
        <w:t>I</w:t>
      </w:r>
      <w:r w:rsidR="00966535">
        <w:rPr>
          <w:rFonts w:ascii="Calibri" w:eastAsia="Calibri" w:hAnsi="Calibri" w:cs="Calibri"/>
          <w:b/>
          <w:spacing w:val="1"/>
          <w:sz w:val="22"/>
          <w:szCs w:val="22"/>
        </w:rPr>
        <w:t>N</w:t>
      </w:r>
      <w:r w:rsidR="00966535">
        <w:rPr>
          <w:rFonts w:ascii="Calibri" w:eastAsia="Calibri" w:hAnsi="Calibri" w:cs="Calibri"/>
          <w:b/>
          <w:sz w:val="22"/>
          <w:szCs w:val="22"/>
        </w:rPr>
        <w:t>G</w:t>
      </w:r>
      <w:r w:rsidR="00966535">
        <w:rPr>
          <w:rFonts w:ascii="Calibri" w:eastAsia="Calibri" w:hAnsi="Calibri" w:cs="Calibri"/>
          <w:b/>
          <w:spacing w:val="-1"/>
          <w:sz w:val="22"/>
          <w:szCs w:val="22"/>
        </w:rPr>
        <w:t xml:space="preserve"> </w:t>
      </w:r>
      <w:r w:rsidR="00966535">
        <w:rPr>
          <w:rFonts w:ascii="Calibri" w:eastAsia="Calibri" w:hAnsi="Calibri" w:cs="Calibri"/>
          <w:b/>
          <w:sz w:val="22"/>
          <w:szCs w:val="22"/>
        </w:rPr>
        <w:t>L</w:t>
      </w:r>
      <w:r w:rsidR="00966535">
        <w:rPr>
          <w:rFonts w:ascii="Calibri" w:eastAsia="Calibri" w:hAnsi="Calibri" w:cs="Calibri"/>
          <w:b/>
          <w:spacing w:val="1"/>
          <w:sz w:val="22"/>
          <w:szCs w:val="22"/>
        </w:rPr>
        <w:t>A</w:t>
      </w:r>
      <w:r w:rsidR="00966535">
        <w:rPr>
          <w:rFonts w:ascii="Calibri" w:eastAsia="Calibri" w:hAnsi="Calibri" w:cs="Calibri"/>
          <w:b/>
          <w:spacing w:val="-1"/>
          <w:sz w:val="22"/>
          <w:szCs w:val="22"/>
        </w:rPr>
        <w:t>W</w:t>
      </w:r>
      <w:r w:rsidR="00966535">
        <w:rPr>
          <w:rFonts w:ascii="Calibri" w:eastAsia="Calibri" w:hAnsi="Calibri" w:cs="Calibri"/>
          <w:b/>
          <w:sz w:val="22"/>
          <w:szCs w:val="22"/>
        </w:rPr>
        <w:t>S</w:t>
      </w:r>
      <w:r w:rsidR="00966535">
        <w:rPr>
          <w:rFonts w:ascii="Calibri" w:eastAsia="Calibri" w:hAnsi="Calibri" w:cs="Calibri"/>
          <w:b/>
          <w:spacing w:val="-3"/>
          <w:sz w:val="22"/>
          <w:szCs w:val="22"/>
        </w:rPr>
        <w:t xml:space="preserve"> </w:t>
      </w:r>
      <w:r w:rsidR="00966535">
        <w:rPr>
          <w:rFonts w:ascii="Calibri" w:eastAsia="Calibri" w:hAnsi="Calibri" w:cs="Calibri"/>
          <w:b/>
          <w:spacing w:val="1"/>
          <w:sz w:val="22"/>
          <w:szCs w:val="22"/>
        </w:rPr>
        <w:t>A</w:t>
      </w:r>
      <w:r w:rsidR="00966535">
        <w:rPr>
          <w:rFonts w:ascii="Calibri" w:eastAsia="Calibri" w:hAnsi="Calibri" w:cs="Calibri"/>
          <w:b/>
          <w:spacing w:val="-1"/>
          <w:sz w:val="22"/>
          <w:szCs w:val="22"/>
        </w:rPr>
        <w:t>N</w:t>
      </w:r>
      <w:r w:rsidR="00966535">
        <w:rPr>
          <w:rFonts w:ascii="Calibri" w:eastAsia="Calibri" w:hAnsi="Calibri" w:cs="Calibri"/>
          <w:b/>
          <w:sz w:val="22"/>
          <w:szCs w:val="22"/>
        </w:rPr>
        <w:t>D</w:t>
      </w:r>
      <w:r w:rsidR="00966535">
        <w:rPr>
          <w:rFonts w:ascii="Calibri" w:eastAsia="Calibri" w:hAnsi="Calibri" w:cs="Calibri"/>
          <w:b/>
          <w:spacing w:val="1"/>
          <w:sz w:val="22"/>
          <w:szCs w:val="22"/>
        </w:rPr>
        <w:t xml:space="preserve"> </w:t>
      </w:r>
      <w:r w:rsidR="00966535">
        <w:rPr>
          <w:rFonts w:ascii="Calibri" w:eastAsia="Calibri" w:hAnsi="Calibri" w:cs="Calibri"/>
          <w:b/>
          <w:spacing w:val="-1"/>
          <w:sz w:val="22"/>
          <w:szCs w:val="22"/>
        </w:rPr>
        <w:t>S</w:t>
      </w:r>
      <w:r w:rsidR="00966535">
        <w:rPr>
          <w:rFonts w:ascii="Calibri" w:eastAsia="Calibri" w:hAnsi="Calibri" w:cs="Calibri"/>
          <w:b/>
          <w:spacing w:val="-2"/>
          <w:sz w:val="22"/>
          <w:szCs w:val="22"/>
        </w:rPr>
        <w:t>E</w:t>
      </w:r>
      <w:r w:rsidR="00966535">
        <w:rPr>
          <w:rFonts w:ascii="Calibri" w:eastAsia="Calibri" w:hAnsi="Calibri" w:cs="Calibri"/>
          <w:b/>
          <w:spacing w:val="1"/>
          <w:sz w:val="22"/>
          <w:szCs w:val="22"/>
        </w:rPr>
        <w:t>TT</w:t>
      </w:r>
      <w:r w:rsidR="00966535">
        <w:rPr>
          <w:rFonts w:ascii="Calibri" w:eastAsia="Calibri" w:hAnsi="Calibri" w:cs="Calibri"/>
          <w:b/>
          <w:spacing w:val="-2"/>
          <w:sz w:val="22"/>
          <w:szCs w:val="22"/>
        </w:rPr>
        <w:t>L</w:t>
      </w:r>
      <w:r w:rsidR="00966535">
        <w:rPr>
          <w:rFonts w:ascii="Calibri" w:eastAsia="Calibri" w:hAnsi="Calibri" w:cs="Calibri"/>
          <w:b/>
          <w:sz w:val="22"/>
          <w:szCs w:val="22"/>
        </w:rPr>
        <w:t>E</w:t>
      </w:r>
      <w:r w:rsidR="00966535">
        <w:rPr>
          <w:rFonts w:ascii="Calibri" w:eastAsia="Calibri" w:hAnsi="Calibri" w:cs="Calibri"/>
          <w:b/>
          <w:spacing w:val="-1"/>
          <w:sz w:val="22"/>
          <w:szCs w:val="22"/>
        </w:rPr>
        <w:t>M</w:t>
      </w:r>
      <w:r w:rsidR="00966535">
        <w:rPr>
          <w:rFonts w:ascii="Calibri" w:eastAsia="Calibri" w:hAnsi="Calibri" w:cs="Calibri"/>
          <w:b/>
          <w:spacing w:val="-2"/>
          <w:sz w:val="22"/>
          <w:szCs w:val="22"/>
        </w:rPr>
        <w:t>E</w:t>
      </w:r>
      <w:r w:rsidR="00966535">
        <w:rPr>
          <w:rFonts w:ascii="Calibri" w:eastAsia="Calibri" w:hAnsi="Calibri" w:cs="Calibri"/>
          <w:b/>
          <w:spacing w:val="1"/>
          <w:sz w:val="22"/>
          <w:szCs w:val="22"/>
        </w:rPr>
        <w:t>N</w:t>
      </w:r>
      <w:r w:rsidR="00966535">
        <w:rPr>
          <w:rFonts w:ascii="Calibri" w:eastAsia="Calibri" w:hAnsi="Calibri" w:cs="Calibri"/>
          <w:b/>
          <w:sz w:val="22"/>
          <w:szCs w:val="22"/>
        </w:rPr>
        <w:t>T</w:t>
      </w:r>
      <w:r w:rsidR="00966535">
        <w:rPr>
          <w:rFonts w:ascii="Calibri" w:eastAsia="Calibri" w:hAnsi="Calibri" w:cs="Calibri"/>
          <w:b/>
          <w:spacing w:val="2"/>
          <w:sz w:val="22"/>
          <w:szCs w:val="22"/>
        </w:rPr>
        <w:t xml:space="preserve"> </w:t>
      </w:r>
      <w:r w:rsidR="00966535">
        <w:rPr>
          <w:rFonts w:ascii="Calibri" w:eastAsia="Calibri" w:hAnsi="Calibri" w:cs="Calibri"/>
          <w:b/>
          <w:spacing w:val="-1"/>
          <w:sz w:val="22"/>
          <w:szCs w:val="22"/>
        </w:rPr>
        <w:t>O</w:t>
      </w:r>
      <w:r w:rsidR="00966535">
        <w:rPr>
          <w:rFonts w:ascii="Calibri" w:eastAsia="Calibri" w:hAnsi="Calibri" w:cs="Calibri"/>
          <w:b/>
          <w:sz w:val="22"/>
          <w:szCs w:val="22"/>
        </w:rPr>
        <w:t>F</w:t>
      </w:r>
      <w:r w:rsidR="00966535">
        <w:rPr>
          <w:rFonts w:ascii="Calibri" w:eastAsia="Calibri" w:hAnsi="Calibri" w:cs="Calibri"/>
          <w:b/>
          <w:spacing w:val="-2"/>
          <w:sz w:val="22"/>
          <w:szCs w:val="22"/>
        </w:rPr>
        <w:t xml:space="preserve"> </w:t>
      </w:r>
      <w:r w:rsidR="00966535">
        <w:rPr>
          <w:rFonts w:ascii="Calibri" w:eastAsia="Calibri" w:hAnsi="Calibri" w:cs="Calibri"/>
          <w:b/>
          <w:sz w:val="22"/>
          <w:szCs w:val="22"/>
        </w:rPr>
        <w:t>D</w:t>
      </w:r>
      <w:r w:rsidR="00966535">
        <w:rPr>
          <w:rFonts w:ascii="Calibri" w:eastAsia="Calibri" w:hAnsi="Calibri" w:cs="Calibri"/>
          <w:b/>
          <w:spacing w:val="1"/>
          <w:sz w:val="22"/>
          <w:szCs w:val="22"/>
        </w:rPr>
        <w:t>I</w:t>
      </w:r>
      <w:r w:rsidR="00966535">
        <w:rPr>
          <w:rFonts w:ascii="Calibri" w:eastAsia="Calibri" w:hAnsi="Calibri" w:cs="Calibri"/>
          <w:b/>
          <w:spacing w:val="-1"/>
          <w:sz w:val="22"/>
          <w:szCs w:val="22"/>
        </w:rPr>
        <w:t>S</w:t>
      </w:r>
      <w:r w:rsidR="00966535">
        <w:rPr>
          <w:rFonts w:ascii="Calibri" w:eastAsia="Calibri" w:hAnsi="Calibri" w:cs="Calibri"/>
          <w:b/>
          <w:sz w:val="22"/>
          <w:szCs w:val="22"/>
        </w:rPr>
        <w:t>P</w:t>
      </w:r>
      <w:r w:rsidR="00966535">
        <w:rPr>
          <w:rFonts w:ascii="Calibri" w:eastAsia="Calibri" w:hAnsi="Calibri" w:cs="Calibri"/>
          <w:b/>
          <w:spacing w:val="-3"/>
          <w:sz w:val="22"/>
          <w:szCs w:val="22"/>
        </w:rPr>
        <w:t>U</w:t>
      </w:r>
      <w:r w:rsidR="00966535">
        <w:rPr>
          <w:rFonts w:ascii="Calibri" w:eastAsia="Calibri" w:hAnsi="Calibri" w:cs="Calibri"/>
          <w:b/>
          <w:spacing w:val="1"/>
          <w:sz w:val="22"/>
          <w:szCs w:val="22"/>
        </w:rPr>
        <w:t>TE</w:t>
      </w:r>
    </w:p>
    <w:p w14:paraId="4FBA25B8" w14:textId="3136792B" w:rsidR="00966535" w:rsidRDefault="00966535" w:rsidP="00966535">
      <w:pPr>
        <w:ind w:left="960" w:right="62" w:hanging="852"/>
        <w:jc w:val="both"/>
        <w:rPr>
          <w:rFonts w:ascii="Calibri" w:eastAsia="Calibri" w:hAnsi="Calibri" w:cs="Calibri"/>
          <w:sz w:val="22"/>
          <w:szCs w:val="22"/>
        </w:rPr>
      </w:pPr>
      <w:r>
        <w:rPr>
          <w:rFonts w:ascii="Calibri" w:eastAsia="Calibri" w:hAnsi="Calibri" w:cs="Calibri"/>
          <w:spacing w:val="1"/>
          <w:sz w:val="22"/>
          <w:szCs w:val="22"/>
        </w:rPr>
        <w:t>17</w:t>
      </w:r>
      <w:r>
        <w:rPr>
          <w:rFonts w:ascii="Calibri" w:eastAsia="Calibri" w:hAnsi="Calibri" w:cs="Calibri"/>
          <w:sz w:val="22"/>
          <w:szCs w:val="22"/>
        </w:rPr>
        <w:t xml:space="preserve">.1      </w:t>
      </w:r>
      <w:r>
        <w:rPr>
          <w:rFonts w:ascii="Calibri" w:eastAsia="Calibri" w:hAnsi="Calibri" w:cs="Calibri"/>
          <w:spacing w:val="-1"/>
          <w:sz w:val="22"/>
          <w:szCs w:val="22"/>
        </w:rPr>
        <w:t>An</w:t>
      </w:r>
      <w:r>
        <w:rPr>
          <w:rFonts w:ascii="Calibri" w:eastAsia="Calibri" w:hAnsi="Calibri" w:cs="Calibri"/>
          <w:sz w:val="22"/>
          <w:szCs w:val="22"/>
        </w:rPr>
        <w:t>y</w:t>
      </w:r>
      <w:r>
        <w:rPr>
          <w:rFonts w:ascii="Calibri" w:eastAsia="Calibri" w:hAnsi="Calibri" w:cs="Calibri"/>
          <w:spacing w:val="19"/>
          <w:sz w:val="22"/>
          <w:szCs w:val="22"/>
        </w:rPr>
        <w:t xml:space="preserve"> </w:t>
      </w:r>
      <w:r>
        <w:rPr>
          <w:rFonts w:ascii="Calibri" w:eastAsia="Calibri" w:hAnsi="Calibri" w:cs="Calibri"/>
          <w:sz w:val="22"/>
          <w:szCs w:val="22"/>
        </w:rPr>
        <w:t>clai</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8"/>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pu</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8"/>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iffer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7"/>
          <w:sz w:val="22"/>
          <w:szCs w:val="22"/>
        </w:rPr>
        <w:t xml:space="preserve"> </w:t>
      </w:r>
      <w:r>
        <w:rPr>
          <w:rFonts w:ascii="Calibri" w:eastAsia="Calibri" w:hAnsi="Calibri" w:cs="Calibri"/>
          <w:sz w:val="22"/>
          <w:szCs w:val="22"/>
        </w:rPr>
        <w:t>a</w:t>
      </w:r>
      <w:r>
        <w:rPr>
          <w:rFonts w:ascii="Calibri" w:eastAsia="Calibri" w:hAnsi="Calibri" w:cs="Calibri"/>
          <w:spacing w:val="18"/>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pu</w:t>
      </w:r>
      <w:r>
        <w:rPr>
          <w:rFonts w:ascii="Calibri" w:eastAsia="Calibri" w:hAnsi="Calibri" w:cs="Calibri"/>
          <w:sz w:val="22"/>
          <w:szCs w:val="22"/>
        </w:rPr>
        <w:t>te</w:t>
      </w:r>
      <w:r>
        <w:rPr>
          <w:rFonts w:ascii="Calibri" w:eastAsia="Calibri" w:hAnsi="Calibri" w:cs="Calibri"/>
          <w:spacing w:val="1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3"/>
          <w:sz w:val="22"/>
          <w:szCs w:val="22"/>
        </w:rPr>
        <w:t>i</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6"/>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3"/>
          <w:sz w:val="22"/>
          <w:szCs w:val="22"/>
        </w:rPr>
        <w:t xml:space="preserve"> </w:t>
      </w:r>
      <w:r>
        <w:rPr>
          <w:rFonts w:ascii="Calibri" w:eastAsia="Calibri" w:hAnsi="Calibri" w:cs="Calibri"/>
          <w:sz w:val="22"/>
          <w:szCs w:val="22"/>
        </w:rPr>
        <w:t>arisi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1"/>
          <w:sz w:val="22"/>
          <w:szCs w:val="22"/>
        </w:rPr>
        <w:t xml:space="preserve"> </w:t>
      </w:r>
      <w:proofErr w:type="gramStart"/>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proofErr w:type="gramEnd"/>
      <w:r>
        <w:rPr>
          <w:rFonts w:ascii="Calibri" w:eastAsia="Calibri" w:hAnsi="Calibri" w:cs="Calibri"/>
          <w:spacing w:val="1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lati</w:t>
      </w:r>
      <w:r>
        <w:rPr>
          <w:rFonts w:ascii="Calibri" w:eastAsia="Calibri" w:hAnsi="Calibri" w:cs="Calibri"/>
          <w:spacing w:val="-3"/>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z w:val="22"/>
          <w:szCs w:val="22"/>
        </w:rPr>
        <w:t>to</w:t>
      </w:r>
      <w:r>
        <w:rPr>
          <w:rFonts w:ascii="Calibri" w:eastAsia="Calibri" w:hAnsi="Calibri" w:cs="Calibri"/>
          <w:spacing w:val="1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its</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Au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s</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se</w:t>
      </w:r>
      <w:r>
        <w:rPr>
          <w:rFonts w:ascii="Calibri" w:eastAsia="Calibri" w:hAnsi="Calibri" w:cs="Calibri"/>
          <w:spacing w:val="-1"/>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 xml:space="preserve">ies.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if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said wit</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z w:val="22"/>
          <w:szCs w:val="22"/>
        </w:rPr>
        <w:t>n a</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 xml:space="preserve">d </w:t>
      </w:r>
      <w:r>
        <w:rPr>
          <w:rFonts w:ascii="Calibri" w:eastAsia="Calibri" w:hAnsi="Calibri" w:cs="Calibri"/>
          <w:spacing w:val="-2"/>
          <w:sz w:val="22"/>
          <w:szCs w:val="22"/>
        </w:rPr>
        <w:t>3</w:t>
      </w:r>
      <w:r>
        <w:rPr>
          <w:rFonts w:ascii="Calibri" w:eastAsia="Calibri" w:hAnsi="Calibri" w:cs="Calibri"/>
          <w:sz w:val="22"/>
          <w:szCs w:val="22"/>
        </w:rPr>
        <w:t>0</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at</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2"/>
          <w:sz w:val="22"/>
          <w:szCs w:val="22"/>
        </w:rPr>
        <w:t>e</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z w:val="22"/>
          <w:szCs w:val="22"/>
        </w:rPr>
        <w:t>d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j</w:t>
      </w:r>
      <w:r>
        <w:rPr>
          <w:rFonts w:ascii="Calibri" w:eastAsia="Calibri" w:hAnsi="Calibri" w:cs="Calibri"/>
          <w:spacing w:val="-1"/>
          <w:sz w:val="22"/>
          <w:szCs w:val="22"/>
        </w:rPr>
        <w:t>ud</w:t>
      </w:r>
      <w:r>
        <w:rPr>
          <w:rFonts w:ascii="Calibri" w:eastAsia="Calibri" w:hAnsi="Calibri" w:cs="Calibri"/>
          <w:sz w:val="22"/>
          <w:szCs w:val="22"/>
        </w:rPr>
        <w:t>icat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b</w:t>
      </w:r>
      <w:r>
        <w:rPr>
          <w:rFonts w:ascii="Calibri" w:eastAsia="Calibri" w:hAnsi="Calibri" w:cs="Calibri"/>
          <w:sz w:val="22"/>
          <w:szCs w:val="22"/>
        </w:rPr>
        <w:t>itra</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 ar</w:t>
      </w:r>
      <w:r>
        <w:rPr>
          <w:rFonts w:ascii="Calibri" w:eastAsia="Calibri" w:hAnsi="Calibri" w:cs="Calibri"/>
          <w:spacing w:val="-1"/>
          <w:sz w:val="22"/>
          <w:szCs w:val="22"/>
        </w:rPr>
        <w:t>b</w:t>
      </w:r>
      <w:r>
        <w:rPr>
          <w:rFonts w:ascii="Calibri" w:eastAsia="Calibri" w:hAnsi="Calibri" w:cs="Calibri"/>
          <w:sz w:val="22"/>
          <w:szCs w:val="22"/>
        </w:rPr>
        <w:t>itra</w:t>
      </w:r>
      <w:r>
        <w:rPr>
          <w:rFonts w:ascii="Calibri" w:eastAsia="Calibri" w:hAnsi="Calibri" w:cs="Calibri"/>
          <w:spacing w:val="1"/>
          <w:sz w:val="22"/>
          <w:szCs w:val="22"/>
        </w:rPr>
        <w:t>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with</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b</w:t>
      </w:r>
      <w:r>
        <w:rPr>
          <w:rFonts w:ascii="Calibri" w:eastAsia="Calibri" w:hAnsi="Calibri" w:cs="Calibri"/>
          <w:sz w:val="22"/>
          <w:szCs w:val="22"/>
        </w:rPr>
        <w:t>itra</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ciliat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ct</w:t>
      </w:r>
      <w:r>
        <w:rPr>
          <w:rFonts w:ascii="Calibri" w:eastAsia="Calibri" w:hAnsi="Calibri" w:cs="Calibri"/>
          <w:spacing w:val="2"/>
          <w:sz w:val="22"/>
          <w:szCs w:val="22"/>
        </w:rPr>
        <w:t xml:space="preserve"> </w:t>
      </w:r>
      <w:r>
        <w:rPr>
          <w:rFonts w:ascii="Calibri" w:eastAsia="Calibri" w:hAnsi="Calibri" w:cs="Calibri"/>
          <w:spacing w:val="-2"/>
          <w:sz w:val="22"/>
          <w:szCs w:val="22"/>
        </w:rPr>
        <w:t>1</w:t>
      </w:r>
      <w:r>
        <w:rPr>
          <w:rFonts w:ascii="Calibri" w:eastAsia="Calibri" w:hAnsi="Calibri" w:cs="Calibri"/>
          <w:spacing w:val="1"/>
          <w:sz w:val="22"/>
          <w:szCs w:val="22"/>
        </w:rPr>
        <w:t>9</w:t>
      </w:r>
      <w:r>
        <w:rPr>
          <w:rFonts w:ascii="Calibri" w:eastAsia="Calibri" w:hAnsi="Calibri" w:cs="Calibri"/>
          <w:spacing w:val="-2"/>
          <w:sz w:val="22"/>
          <w:szCs w:val="22"/>
        </w:rPr>
        <w:t>9</w:t>
      </w:r>
      <w:r>
        <w:rPr>
          <w:rFonts w:ascii="Calibri" w:eastAsia="Calibri" w:hAnsi="Calibri" w:cs="Calibri"/>
          <w:sz w:val="22"/>
          <w:szCs w:val="22"/>
        </w:rPr>
        <w:t>6</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d</w:t>
      </w:r>
      <w:r>
        <w:rPr>
          <w:rFonts w:ascii="Calibri" w:eastAsia="Calibri" w:hAnsi="Calibri" w:cs="Calibri"/>
          <w:sz w:val="22"/>
          <w:szCs w:val="22"/>
        </w:rPr>
        <w:t>ificat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proofErr w:type="gramStart"/>
      <w:r>
        <w:rPr>
          <w:rFonts w:ascii="Calibri" w:eastAsia="Calibri" w:hAnsi="Calibri" w:cs="Calibri"/>
          <w:sz w:val="22"/>
          <w:szCs w:val="22"/>
        </w:rPr>
        <w:t>a</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proofErr w:type="gramEnd"/>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f</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v</w:t>
      </w:r>
      <w:r>
        <w:rPr>
          <w:rFonts w:ascii="Calibri" w:eastAsia="Calibri" w:hAnsi="Calibri" w:cs="Calibri"/>
          <w:sz w:val="22"/>
          <w:szCs w:val="22"/>
        </w:rPr>
        <w:t>e</w:t>
      </w:r>
      <w:r>
        <w:rPr>
          <w:rFonts w:ascii="Calibri" w:eastAsia="Calibri" w:hAnsi="Calibri" w:cs="Calibri"/>
          <w:spacing w:val="-1"/>
          <w:sz w:val="22"/>
          <w:szCs w:val="22"/>
        </w:rPr>
        <w:t>nu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b</w:t>
      </w:r>
      <w:r>
        <w:rPr>
          <w:rFonts w:ascii="Calibri" w:eastAsia="Calibri" w:hAnsi="Calibri" w:cs="Calibri"/>
          <w:sz w:val="22"/>
          <w:szCs w:val="22"/>
        </w:rPr>
        <w:t>it</w:t>
      </w:r>
      <w:r>
        <w:rPr>
          <w:rFonts w:ascii="Calibri" w:eastAsia="Calibri" w:hAnsi="Calibri" w:cs="Calibri"/>
          <w:spacing w:val="-3"/>
          <w:sz w:val="22"/>
          <w:szCs w:val="22"/>
        </w:rPr>
        <w:t>r</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 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ecisi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ar</w:t>
      </w:r>
      <w:r>
        <w:rPr>
          <w:rFonts w:ascii="Calibri" w:eastAsia="Calibri" w:hAnsi="Calibri" w:cs="Calibri"/>
          <w:spacing w:val="-1"/>
          <w:sz w:val="22"/>
          <w:szCs w:val="22"/>
        </w:rPr>
        <w:t>b</w:t>
      </w:r>
      <w:r>
        <w:rPr>
          <w:rFonts w:ascii="Calibri" w:eastAsia="Calibri" w:hAnsi="Calibri" w:cs="Calibri"/>
          <w:sz w:val="22"/>
          <w:szCs w:val="22"/>
        </w:rPr>
        <w:t>itra</w:t>
      </w:r>
      <w:r>
        <w:rPr>
          <w:rFonts w:ascii="Calibri" w:eastAsia="Calibri" w:hAnsi="Calibri" w:cs="Calibri"/>
          <w:spacing w:val="1"/>
          <w:sz w:val="22"/>
          <w:szCs w:val="22"/>
        </w:rPr>
        <w:t>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p>
    <w:p w14:paraId="2F3C83B0" w14:textId="4F9E0B97" w:rsidR="004837F0" w:rsidRDefault="00966535" w:rsidP="00966535">
      <w:pPr>
        <w:rPr>
          <w:rFonts w:ascii="Calibri" w:eastAsia="Calibri" w:hAnsi="Calibri" w:cs="Calibri"/>
          <w:sz w:val="22"/>
          <w:szCs w:val="22"/>
        </w:rPr>
      </w:pPr>
      <w:r>
        <w:rPr>
          <w:rFonts w:ascii="Calibri" w:eastAsia="Calibri" w:hAnsi="Calibri" w:cs="Calibri"/>
          <w:spacing w:val="1"/>
          <w:sz w:val="22"/>
          <w:szCs w:val="22"/>
        </w:rPr>
        <w:t>17</w:t>
      </w:r>
      <w:r>
        <w:rPr>
          <w:rFonts w:ascii="Calibri" w:eastAsia="Calibri" w:hAnsi="Calibri" w:cs="Calibri"/>
          <w:sz w:val="22"/>
          <w:szCs w:val="22"/>
        </w:rPr>
        <w:t xml:space="preserve">.2        </w:t>
      </w:r>
      <w:r>
        <w:rPr>
          <w:rFonts w:ascii="Calibri" w:eastAsia="Calibri" w:hAnsi="Calibri" w:cs="Calibri"/>
          <w:spacing w:val="12"/>
          <w:sz w:val="22"/>
          <w:szCs w:val="22"/>
        </w:rPr>
        <w:t xml:space="preserve"> </w:t>
      </w:r>
      <w:r w:rsidRPr="00D936FC">
        <w:rPr>
          <w:rFonts w:ascii="Calibri" w:eastAsia="Calibri" w:hAnsi="Calibri" w:cs="Calibri"/>
          <w:b/>
          <w:bCs/>
          <w:spacing w:val="-1"/>
          <w:sz w:val="22"/>
          <w:szCs w:val="22"/>
        </w:rPr>
        <w:t>Ju</w:t>
      </w:r>
      <w:r w:rsidRPr="00D936FC">
        <w:rPr>
          <w:rFonts w:ascii="Calibri" w:eastAsia="Calibri" w:hAnsi="Calibri" w:cs="Calibri"/>
          <w:b/>
          <w:bCs/>
          <w:sz w:val="22"/>
          <w:szCs w:val="22"/>
        </w:rPr>
        <w:t>ris</w:t>
      </w:r>
      <w:r w:rsidRPr="00D936FC">
        <w:rPr>
          <w:rFonts w:ascii="Calibri" w:eastAsia="Calibri" w:hAnsi="Calibri" w:cs="Calibri"/>
          <w:b/>
          <w:bCs/>
          <w:spacing w:val="-1"/>
          <w:sz w:val="22"/>
          <w:szCs w:val="22"/>
        </w:rPr>
        <w:t>d</w:t>
      </w:r>
      <w:r w:rsidRPr="00D936FC">
        <w:rPr>
          <w:rFonts w:ascii="Calibri" w:eastAsia="Calibri" w:hAnsi="Calibri" w:cs="Calibri"/>
          <w:b/>
          <w:bCs/>
          <w:sz w:val="22"/>
          <w:szCs w:val="22"/>
        </w:rPr>
        <w:t>icti</w:t>
      </w:r>
      <w:r w:rsidRPr="00D936FC">
        <w:rPr>
          <w:rFonts w:ascii="Calibri" w:eastAsia="Calibri" w:hAnsi="Calibri" w:cs="Calibri"/>
          <w:b/>
          <w:bCs/>
          <w:spacing w:val="1"/>
          <w:sz w:val="22"/>
          <w:szCs w:val="22"/>
        </w:rPr>
        <w:t>o</w:t>
      </w:r>
      <w:r w:rsidRPr="00D936FC">
        <w:rPr>
          <w:rFonts w:ascii="Calibri" w:eastAsia="Calibri" w:hAnsi="Calibri" w:cs="Calibri"/>
          <w:b/>
          <w:bCs/>
          <w:sz w:val="22"/>
          <w:szCs w:val="22"/>
        </w:rPr>
        <w:t>n</w:t>
      </w:r>
      <w:r w:rsidRPr="00D936FC">
        <w:rPr>
          <w:rFonts w:ascii="Calibri" w:eastAsia="Calibri" w:hAnsi="Calibri" w:cs="Calibri"/>
          <w:b/>
          <w:bCs/>
          <w:spacing w:val="41"/>
          <w:sz w:val="22"/>
          <w:szCs w:val="22"/>
        </w:rPr>
        <w:t xml:space="preserve"> </w:t>
      </w:r>
      <w:r w:rsidRPr="00D936FC">
        <w:rPr>
          <w:rFonts w:ascii="Calibri" w:eastAsia="Calibri" w:hAnsi="Calibri" w:cs="Calibri"/>
          <w:b/>
          <w:bCs/>
          <w:spacing w:val="1"/>
          <w:sz w:val="22"/>
          <w:szCs w:val="22"/>
        </w:rPr>
        <w:t>o</w:t>
      </w:r>
      <w:r w:rsidRPr="00D936FC">
        <w:rPr>
          <w:rFonts w:ascii="Calibri" w:eastAsia="Calibri" w:hAnsi="Calibri" w:cs="Calibri"/>
          <w:b/>
          <w:bCs/>
          <w:sz w:val="22"/>
          <w:szCs w:val="22"/>
        </w:rPr>
        <w:t>f</w:t>
      </w:r>
      <w:r w:rsidRPr="00D936FC">
        <w:rPr>
          <w:rFonts w:ascii="Calibri" w:eastAsia="Calibri" w:hAnsi="Calibri" w:cs="Calibri"/>
          <w:b/>
          <w:bCs/>
          <w:spacing w:val="44"/>
          <w:sz w:val="22"/>
          <w:szCs w:val="22"/>
        </w:rPr>
        <w:t xml:space="preserve"> </w:t>
      </w:r>
      <w:r w:rsidRPr="00D936FC">
        <w:rPr>
          <w:rFonts w:ascii="Calibri" w:eastAsia="Calibri" w:hAnsi="Calibri" w:cs="Calibri"/>
          <w:b/>
          <w:bCs/>
          <w:spacing w:val="-2"/>
          <w:sz w:val="22"/>
          <w:szCs w:val="22"/>
        </w:rPr>
        <w:t>C</w:t>
      </w:r>
      <w:r w:rsidRPr="00D936FC">
        <w:rPr>
          <w:rFonts w:ascii="Calibri" w:eastAsia="Calibri" w:hAnsi="Calibri" w:cs="Calibri"/>
          <w:b/>
          <w:bCs/>
          <w:spacing w:val="1"/>
          <w:sz w:val="22"/>
          <w:szCs w:val="22"/>
        </w:rPr>
        <w:t>o</w:t>
      </w:r>
      <w:r w:rsidRPr="00D936FC">
        <w:rPr>
          <w:rFonts w:ascii="Calibri" w:eastAsia="Calibri" w:hAnsi="Calibri" w:cs="Calibri"/>
          <w:b/>
          <w:bCs/>
          <w:spacing w:val="-1"/>
          <w:sz w:val="22"/>
          <w:szCs w:val="22"/>
        </w:rPr>
        <w:t>u</w:t>
      </w:r>
      <w:r w:rsidRPr="00D936FC">
        <w:rPr>
          <w:rFonts w:ascii="Calibri" w:eastAsia="Calibri" w:hAnsi="Calibri" w:cs="Calibri"/>
          <w:b/>
          <w:bCs/>
          <w:sz w:val="22"/>
          <w:szCs w:val="22"/>
        </w:rPr>
        <w:t>rt:</w:t>
      </w:r>
      <w:r>
        <w:rPr>
          <w:rFonts w:ascii="Calibri" w:eastAsia="Calibri" w:hAnsi="Calibri" w:cs="Calibri"/>
          <w:spacing w:val="4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4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45"/>
          <w:sz w:val="22"/>
          <w:szCs w:val="22"/>
        </w:rPr>
        <w:t xml:space="preserve"> </w:t>
      </w:r>
      <w:r>
        <w:rPr>
          <w:rFonts w:ascii="Calibri" w:eastAsia="Calibri" w:hAnsi="Calibri" w:cs="Calibri"/>
          <w:sz w:val="22"/>
          <w:szCs w:val="22"/>
        </w:rPr>
        <w:t>is</w:t>
      </w:r>
      <w:r>
        <w:rPr>
          <w:rFonts w:ascii="Calibri" w:eastAsia="Calibri" w:hAnsi="Calibri" w:cs="Calibri"/>
          <w:spacing w:val="42"/>
          <w:sz w:val="22"/>
          <w:szCs w:val="22"/>
        </w:rPr>
        <w:t xml:space="preserve"> </w:t>
      </w:r>
      <w:r>
        <w:rPr>
          <w:rFonts w:ascii="Calibri" w:eastAsia="Calibri" w:hAnsi="Calibri" w:cs="Calibri"/>
          <w:spacing w:val="-1"/>
          <w:sz w:val="22"/>
          <w:szCs w:val="22"/>
        </w:rPr>
        <w:t>go</w:t>
      </w:r>
      <w:r>
        <w:rPr>
          <w:rFonts w:ascii="Calibri" w:eastAsia="Calibri" w:hAnsi="Calibri" w:cs="Calibri"/>
          <w:spacing w:val="1"/>
          <w:sz w:val="22"/>
          <w:szCs w:val="22"/>
        </w:rPr>
        <w:t>ve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5"/>
          <w:sz w:val="22"/>
          <w:szCs w:val="22"/>
        </w:rPr>
        <w:t xml:space="preserve"> </w:t>
      </w:r>
      <w:r>
        <w:rPr>
          <w:rFonts w:ascii="Calibri" w:eastAsia="Calibri" w:hAnsi="Calibri" w:cs="Calibri"/>
          <w:sz w:val="22"/>
          <w:szCs w:val="22"/>
        </w:rPr>
        <w:t>la</w:t>
      </w:r>
      <w:r>
        <w:rPr>
          <w:rFonts w:ascii="Calibri" w:eastAsia="Calibri" w:hAnsi="Calibri" w:cs="Calibri"/>
          <w:spacing w:val="-2"/>
          <w:sz w:val="22"/>
          <w:szCs w:val="22"/>
        </w:rPr>
        <w:t>w</w:t>
      </w:r>
      <w:r>
        <w:rPr>
          <w:rFonts w:ascii="Calibri" w:eastAsia="Calibri" w:hAnsi="Calibri" w:cs="Calibri"/>
          <w:sz w:val="22"/>
          <w:szCs w:val="22"/>
        </w:rPr>
        <w:t>s</w:t>
      </w:r>
      <w:r w:rsidRPr="00D936FC">
        <w:rPr>
          <w:rFonts w:ascii="Calibri" w:eastAsia="Calibri" w:hAnsi="Calibri" w:cs="Calibri"/>
          <w:sz w:val="22"/>
          <w:szCs w:val="22"/>
        </w:rPr>
        <w:t xml:space="preserve"> o</w:t>
      </w:r>
      <w:r>
        <w:rPr>
          <w:rFonts w:ascii="Calibri" w:eastAsia="Calibri" w:hAnsi="Calibri" w:cs="Calibri"/>
          <w:sz w:val="22"/>
          <w:szCs w:val="22"/>
        </w:rPr>
        <w:t>f</w:t>
      </w:r>
      <w:r w:rsidRPr="00D936FC">
        <w:rPr>
          <w:rFonts w:ascii="Calibri" w:eastAsia="Calibri" w:hAnsi="Calibri" w:cs="Calibri"/>
          <w:sz w:val="22"/>
          <w:szCs w:val="22"/>
        </w:rPr>
        <w:t xml:space="preserve"> </w:t>
      </w:r>
      <w:r w:rsidR="00D936FC" w:rsidRPr="00D936FC">
        <w:rPr>
          <w:rFonts w:ascii="Calibri" w:eastAsia="Calibri" w:hAnsi="Calibri" w:cs="Calibri"/>
          <w:sz w:val="22"/>
          <w:szCs w:val="22"/>
        </w:rPr>
        <w:t xml:space="preserve">the </w:t>
      </w:r>
      <w:r w:rsidRPr="00D936FC">
        <w:rPr>
          <w:rFonts w:ascii="Calibri" w:eastAsia="Calibri" w:hAnsi="Calibri" w:cs="Calibri"/>
          <w:sz w:val="22"/>
          <w:szCs w:val="22"/>
        </w:rPr>
        <w:t>Repub</w:t>
      </w:r>
      <w:r>
        <w:rPr>
          <w:rFonts w:ascii="Calibri" w:eastAsia="Calibri" w:hAnsi="Calibri" w:cs="Calibri"/>
          <w:sz w:val="22"/>
          <w:szCs w:val="22"/>
        </w:rPr>
        <w:t>lic</w:t>
      </w:r>
      <w:r>
        <w:rPr>
          <w:rFonts w:ascii="Calibri" w:eastAsia="Calibri" w:hAnsi="Calibri" w:cs="Calibri"/>
          <w:spacing w:val="4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nd</w:t>
      </w:r>
      <w:r>
        <w:rPr>
          <w:rFonts w:ascii="Calibri" w:eastAsia="Calibri" w:hAnsi="Calibri" w:cs="Calibri"/>
          <w:sz w:val="22"/>
          <w:szCs w:val="22"/>
        </w:rPr>
        <w:t>ia</w:t>
      </w:r>
      <w:r>
        <w:rPr>
          <w:rFonts w:ascii="Calibri" w:eastAsia="Calibri" w:hAnsi="Calibri" w:cs="Calibri"/>
          <w:spacing w:val="4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44"/>
          <w:sz w:val="22"/>
          <w:szCs w:val="22"/>
        </w:rPr>
        <w:t xml:space="preserve"> </w:t>
      </w:r>
      <w:proofErr w:type="gramStart"/>
      <w:r>
        <w:rPr>
          <w:rFonts w:ascii="Calibri" w:eastAsia="Calibri" w:hAnsi="Calibri" w:cs="Calibri"/>
          <w:spacing w:val="-1"/>
          <w:sz w:val="22"/>
          <w:szCs w:val="22"/>
        </w:rPr>
        <w:t>b</w:t>
      </w:r>
      <w:r>
        <w:rPr>
          <w:rFonts w:ascii="Calibri" w:eastAsia="Calibri" w:hAnsi="Calibri" w:cs="Calibri"/>
          <w:sz w:val="22"/>
          <w:szCs w:val="22"/>
        </w:rPr>
        <w:t>e</w:t>
      </w:r>
      <w:proofErr w:type="gramEnd"/>
      <w:r>
        <w:rPr>
          <w:rFonts w:ascii="Calibri" w:eastAsia="Calibri" w:hAnsi="Calibri" w:cs="Calibri"/>
          <w:sz w:val="22"/>
          <w:szCs w:val="22"/>
        </w:rPr>
        <w:t xml:space="preserve"> </w:t>
      </w:r>
      <w:r w:rsidR="004837F0">
        <w:rPr>
          <w:rFonts w:ascii="Calibri" w:eastAsia="Calibri" w:hAnsi="Calibri" w:cs="Calibri"/>
          <w:sz w:val="22"/>
          <w:szCs w:val="22"/>
        </w:rPr>
        <w:t xml:space="preserve"> </w:t>
      </w:r>
    </w:p>
    <w:p w14:paraId="61BE14B1" w14:textId="307AE39B" w:rsidR="008F22BE" w:rsidRDefault="004837F0" w:rsidP="00C83202">
      <w:pPr>
        <w:jc w:val="both"/>
        <w:sectPr w:rsidR="008F22BE">
          <w:pgSz w:w="11900" w:h="16840"/>
          <w:pgMar w:top="1360" w:right="820" w:bottom="280" w:left="960" w:header="720" w:footer="720" w:gutter="0"/>
          <w:cols w:space="720"/>
        </w:sectPr>
      </w:pPr>
      <w:r>
        <w:rPr>
          <w:rFonts w:ascii="Calibri" w:eastAsia="Calibri" w:hAnsi="Calibri" w:cs="Calibri"/>
          <w:sz w:val="22"/>
          <w:szCs w:val="22"/>
        </w:rPr>
        <w:t xml:space="preserve">                 </w:t>
      </w:r>
      <w:r w:rsidR="00966535">
        <w:rPr>
          <w:rFonts w:ascii="Calibri" w:eastAsia="Calibri" w:hAnsi="Calibri" w:cs="Calibri"/>
          <w:sz w:val="22"/>
          <w:szCs w:val="22"/>
        </w:rPr>
        <w:t>s</w:t>
      </w:r>
      <w:r w:rsidR="00966535">
        <w:rPr>
          <w:rFonts w:ascii="Calibri" w:eastAsia="Calibri" w:hAnsi="Calibri" w:cs="Calibri"/>
          <w:spacing w:val="-1"/>
          <w:sz w:val="22"/>
          <w:szCs w:val="22"/>
        </w:rPr>
        <w:t>ub</w:t>
      </w:r>
      <w:r w:rsidR="00966535">
        <w:rPr>
          <w:rFonts w:ascii="Calibri" w:eastAsia="Calibri" w:hAnsi="Calibri" w:cs="Calibri"/>
          <w:sz w:val="22"/>
          <w:szCs w:val="22"/>
        </w:rPr>
        <w:t>j</w:t>
      </w:r>
      <w:r w:rsidR="00966535">
        <w:rPr>
          <w:rFonts w:ascii="Calibri" w:eastAsia="Calibri" w:hAnsi="Calibri" w:cs="Calibri"/>
          <w:spacing w:val="1"/>
          <w:sz w:val="22"/>
          <w:szCs w:val="22"/>
        </w:rPr>
        <w:t>e</w:t>
      </w:r>
      <w:r w:rsidR="00966535">
        <w:rPr>
          <w:rFonts w:ascii="Calibri" w:eastAsia="Calibri" w:hAnsi="Calibri" w:cs="Calibri"/>
          <w:sz w:val="22"/>
          <w:szCs w:val="22"/>
        </w:rPr>
        <w:t>ct</w:t>
      </w:r>
      <w:r w:rsidR="00966535">
        <w:rPr>
          <w:rFonts w:ascii="Calibri" w:eastAsia="Calibri" w:hAnsi="Calibri" w:cs="Calibri"/>
          <w:spacing w:val="1"/>
          <w:sz w:val="22"/>
          <w:szCs w:val="22"/>
        </w:rPr>
        <w:t xml:space="preserve"> </w:t>
      </w:r>
      <w:r w:rsidR="00966535">
        <w:rPr>
          <w:rFonts w:ascii="Calibri" w:eastAsia="Calibri" w:hAnsi="Calibri" w:cs="Calibri"/>
          <w:spacing w:val="-2"/>
          <w:sz w:val="22"/>
          <w:szCs w:val="22"/>
        </w:rPr>
        <w:t>t</w:t>
      </w:r>
      <w:r w:rsidR="00966535">
        <w:rPr>
          <w:rFonts w:ascii="Calibri" w:eastAsia="Calibri" w:hAnsi="Calibri" w:cs="Calibri"/>
          <w:sz w:val="22"/>
          <w:szCs w:val="22"/>
        </w:rPr>
        <w:t>o</w:t>
      </w:r>
      <w:r w:rsidR="00966535">
        <w:rPr>
          <w:rFonts w:ascii="Calibri" w:eastAsia="Calibri" w:hAnsi="Calibri" w:cs="Calibri"/>
          <w:spacing w:val="-1"/>
          <w:sz w:val="22"/>
          <w:szCs w:val="22"/>
        </w:rPr>
        <w:t xml:space="preserve"> </w:t>
      </w:r>
      <w:r w:rsidR="00966535">
        <w:rPr>
          <w:rFonts w:ascii="Calibri" w:eastAsia="Calibri" w:hAnsi="Calibri" w:cs="Calibri"/>
          <w:sz w:val="22"/>
          <w:szCs w:val="22"/>
        </w:rPr>
        <w:t>t</w:t>
      </w:r>
      <w:r w:rsidR="00966535">
        <w:rPr>
          <w:rFonts w:ascii="Calibri" w:eastAsia="Calibri" w:hAnsi="Calibri" w:cs="Calibri"/>
          <w:spacing w:val="-1"/>
          <w:sz w:val="22"/>
          <w:szCs w:val="22"/>
        </w:rPr>
        <w:t>h</w:t>
      </w:r>
      <w:r w:rsidR="00966535">
        <w:rPr>
          <w:rFonts w:ascii="Calibri" w:eastAsia="Calibri" w:hAnsi="Calibri" w:cs="Calibri"/>
          <w:sz w:val="22"/>
          <w:szCs w:val="22"/>
        </w:rPr>
        <w:t>e</w:t>
      </w:r>
      <w:r w:rsidR="00966535">
        <w:rPr>
          <w:rFonts w:ascii="Calibri" w:eastAsia="Calibri" w:hAnsi="Calibri" w:cs="Calibri"/>
          <w:spacing w:val="1"/>
          <w:sz w:val="22"/>
          <w:szCs w:val="22"/>
        </w:rPr>
        <w:t xml:space="preserve"> </w:t>
      </w:r>
      <w:r w:rsidR="00966535">
        <w:rPr>
          <w:rFonts w:ascii="Calibri" w:eastAsia="Calibri" w:hAnsi="Calibri" w:cs="Calibri"/>
          <w:spacing w:val="-2"/>
          <w:sz w:val="22"/>
          <w:szCs w:val="22"/>
        </w:rPr>
        <w:t>e</w:t>
      </w:r>
      <w:r w:rsidR="00966535">
        <w:rPr>
          <w:rFonts w:ascii="Calibri" w:eastAsia="Calibri" w:hAnsi="Calibri" w:cs="Calibri"/>
          <w:sz w:val="22"/>
          <w:szCs w:val="22"/>
        </w:rPr>
        <w:t>xcl</w:t>
      </w:r>
      <w:r w:rsidR="00966535">
        <w:rPr>
          <w:rFonts w:ascii="Calibri" w:eastAsia="Calibri" w:hAnsi="Calibri" w:cs="Calibri"/>
          <w:spacing w:val="-1"/>
          <w:sz w:val="22"/>
          <w:szCs w:val="22"/>
        </w:rPr>
        <w:t>u</w:t>
      </w:r>
      <w:r w:rsidR="00966535">
        <w:rPr>
          <w:rFonts w:ascii="Calibri" w:eastAsia="Calibri" w:hAnsi="Calibri" w:cs="Calibri"/>
          <w:sz w:val="22"/>
          <w:szCs w:val="22"/>
        </w:rPr>
        <w:t>s</w:t>
      </w:r>
      <w:r w:rsidR="00966535">
        <w:rPr>
          <w:rFonts w:ascii="Calibri" w:eastAsia="Calibri" w:hAnsi="Calibri" w:cs="Calibri"/>
          <w:spacing w:val="-3"/>
          <w:sz w:val="22"/>
          <w:szCs w:val="22"/>
        </w:rPr>
        <w:t>i</w:t>
      </w:r>
      <w:r w:rsidR="00966535">
        <w:rPr>
          <w:rFonts w:ascii="Calibri" w:eastAsia="Calibri" w:hAnsi="Calibri" w:cs="Calibri"/>
          <w:spacing w:val="1"/>
          <w:sz w:val="22"/>
          <w:szCs w:val="22"/>
        </w:rPr>
        <w:t>v</w:t>
      </w:r>
      <w:r w:rsidR="00966535">
        <w:rPr>
          <w:rFonts w:ascii="Calibri" w:eastAsia="Calibri" w:hAnsi="Calibri" w:cs="Calibri"/>
          <w:sz w:val="22"/>
          <w:szCs w:val="22"/>
        </w:rPr>
        <w:t>e</w:t>
      </w:r>
      <w:r w:rsidR="00966535">
        <w:rPr>
          <w:rFonts w:ascii="Calibri" w:eastAsia="Calibri" w:hAnsi="Calibri" w:cs="Calibri"/>
          <w:spacing w:val="1"/>
          <w:sz w:val="22"/>
          <w:szCs w:val="22"/>
        </w:rPr>
        <w:t xml:space="preserve"> </w:t>
      </w:r>
      <w:r w:rsidR="00966535">
        <w:rPr>
          <w:rFonts w:ascii="Calibri" w:eastAsia="Calibri" w:hAnsi="Calibri" w:cs="Calibri"/>
          <w:sz w:val="22"/>
          <w:szCs w:val="22"/>
        </w:rPr>
        <w:t>j</w:t>
      </w:r>
      <w:r w:rsidR="00966535">
        <w:rPr>
          <w:rFonts w:ascii="Calibri" w:eastAsia="Calibri" w:hAnsi="Calibri" w:cs="Calibri"/>
          <w:spacing w:val="-1"/>
          <w:sz w:val="22"/>
          <w:szCs w:val="22"/>
        </w:rPr>
        <w:t>u</w:t>
      </w:r>
      <w:r w:rsidR="00966535">
        <w:rPr>
          <w:rFonts w:ascii="Calibri" w:eastAsia="Calibri" w:hAnsi="Calibri" w:cs="Calibri"/>
          <w:sz w:val="22"/>
          <w:szCs w:val="22"/>
        </w:rPr>
        <w:t>r</w:t>
      </w:r>
      <w:r w:rsidR="00966535">
        <w:rPr>
          <w:rFonts w:ascii="Calibri" w:eastAsia="Calibri" w:hAnsi="Calibri" w:cs="Calibri"/>
          <w:spacing w:val="-3"/>
          <w:sz w:val="22"/>
          <w:szCs w:val="22"/>
        </w:rPr>
        <w:t>i</w:t>
      </w:r>
      <w:r w:rsidR="00966535">
        <w:rPr>
          <w:rFonts w:ascii="Calibri" w:eastAsia="Calibri" w:hAnsi="Calibri" w:cs="Calibri"/>
          <w:sz w:val="22"/>
          <w:szCs w:val="22"/>
        </w:rPr>
        <w:t>s</w:t>
      </w:r>
      <w:r w:rsidR="00966535">
        <w:rPr>
          <w:rFonts w:ascii="Calibri" w:eastAsia="Calibri" w:hAnsi="Calibri" w:cs="Calibri"/>
          <w:spacing w:val="-1"/>
          <w:sz w:val="22"/>
          <w:szCs w:val="22"/>
        </w:rPr>
        <w:t>d</w:t>
      </w:r>
      <w:r w:rsidR="00966535">
        <w:rPr>
          <w:rFonts w:ascii="Calibri" w:eastAsia="Calibri" w:hAnsi="Calibri" w:cs="Calibri"/>
          <w:sz w:val="22"/>
          <w:szCs w:val="22"/>
        </w:rPr>
        <w:t>icti</w:t>
      </w:r>
      <w:r w:rsidR="00966535">
        <w:rPr>
          <w:rFonts w:ascii="Calibri" w:eastAsia="Calibri" w:hAnsi="Calibri" w:cs="Calibri"/>
          <w:spacing w:val="1"/>
          <w:sz w:val="22"/>
          <w:szCs w:val="22"/>
        </w:rPr>
        <w:t>o</w:t>
      </w:r>
      <w:r w:rsidR="00966535">
        <w:rPr>
          <w:rFonts w:ascii="Calibri" w:eastAsia="Calibri" w:hAnsi="Calibri" w:cs="Calibri"/>
          <w:sz w:val="22"/>
          <w:szCs w:val="22"/>
        </w:rPr>
        <w:t>n</w:t>
      </w:r>
      <w:r w:rsidR="00966535">
        <w:rPr>
          <w:rFonts w:ascii="Calibri" w:eastAsia="Calibri" w:hAnsi="Calibri" w:cs="Calibri"/>
          <w:spacing w:val="-3"/>
          <w:sz w:val="22"/>
          <w:szCs w:val="22"/>
        </w:rPr>
        <w:t xml:space="preserve"> </w:t>
      </w:r>
      <w:r w:rsidR="00966535">
        <w:rPr>
          <w:rFonts w:ascii="Calibri" w:eastAsia="Calibri" w:hAnsi="Calibri" w:cs="Calibri"/>
          <w:spacing w:val="1"/>
          <w:sz w:val="22"/>
          <w:szCs w:val="22"/>
        </w:rPr>
        <w:t>o</w:t>
      </w:r>
      <w:r w:rsidR="00966535">
        <w:rPr>
          <w:rFonts w:ascii="Calibri" w:eastAsia="Calibri" w:hAnsi="Calibri" w:cs="Calibri"/>
          <w:sz w:val="22"/>
          <w:szCs w:val="22"/>
        </w:rPr>
        <w:t>f t</w:t>
      </w:r>
      <w:r w:rsidR="00966535">
        <w:rPr>
          <w:rFonts w:ascii="Calibri" w:eastAsia="Calibri" w:hAnsi="Calibri" w:cs="Calibri"/>
          <w:spacing w:val="-3"/>
          <w:sz w:val="22"/>
          <w:szCs w:val="22"/>
        </w:rPr>
        <w:t>h</w:t>
      </w:r>
      <w:r w:rsidR="00966535">
        <w:rPr>
          <w:rFonts w:ascii="Calibri" w:eastAsia="Calibri" w:hAnsi="Calibri" w:cs="Calibri"/>
          <w:sz w:val="22"/>
          <w:szCs w:val="22"/>
        </w:rPr>
        <w:t>e</w:t>
      </w:r>
      <w:r w:rsidR="00966535">
        <w:rPr>
          <w:rFonts w:ascii="Calibri" w:eastAsia="Calibri" w:hAnsi="Calibri" w:cs="Calibri"/>
          <w:spacing w:val="1"/>
          <w:sz w:val="22"/>
          <w:szCs w:val="22"/>
        </w:rPr>
        <w:t xml:space="preserve"> </w:t>
      </w:r>
      <w:r w:rsidR="00966535">
        <w:rPr>
          <w:rFonts w:ascii="Calibri" w:eastAsia="Calibri" w:hAnsi="Calibri" w:cs="Calibri"/>
          <w:spacing w:val="-2"/>
          <w:sz w:val="22"/>
          <w:szCs w:val="22"/>
        </w:rPr>
        <w:t>c</w:t>
      </w:r>
      <w:r w:rsidR="00966535">
        <w:rPr>
          <w:rFonts w:ascii="Calibri" w:eastAsia="Calibri" w:hAnsi="Calibri" w:cs="Calibri"/>
          <w:spacing w:val="1"/>
          <w:sz w:val="22"/>
          <w:szCs w:val="22"/>
        </w:rPr>
        <w:t>o</w:t>
      </w:r>
      <w:r w:rsidR="00966535">
        <w:rPr>
          <w:rFonts w:ascii="Calibri" w:eastAsia="Calibri" w:hAnsi="Calibri" w:cs="Calibri"/>
          <w:spacing w:val="-1"/>
          <w:sz w:val="22"/>
          <w:szCs w:val="22"/>
        </w:rPr>
        <w:t>u</w:t>
      </w:r>
      <w:r w:rsidR="00966535">
        <w:rPr>
          <w:rFonts w:ascii="Calibri" w:eastAsia="Calibri" w:hAnsi="Calibri" w:cs="Calibri"/>
          <w:sz w:val="22"/>
          <w:szCs w:val="22"/>
        </w:rPr>
        <w:t>rts</w:t>
      </w:r>
      <w:r w:rsidR="00966535">
        <w:rPr>
          <w:rFonts w:ascii="Calibri" w:eastAsia="Calibri" w:hAnsi="Calibri" w:cs="Calibri"/>
          <w:spacing w:val="1"/>
          <w:sz w:val="22"/>
          <w:szCs w:val="22"/>
        </w:rPr>
        <w:t xml:space="preserve"> </w:t>
      </w:r>
      <w:r w:rsidR="00966535">
        <w:rPr>
          <w:rFonts w:ascii="Calibri" w:eastAsia="Calibri" w:hAnsi="Calibri" w:cs="Calibri"/>
          <w:sz w:val="22"/>
          <w:szCs w:val="22"/>
        </w:rPr>
        <w:t>in</w:t>
      </w:r>
      <w:r w:rsidR="00966535">
        <w:rPr>
          <w:rFonts w:ascii="Calibri" w:eastAsia="Calibri" w:hAnsi="Calibri" w:cs="Calibri"/>
          <w:spacing w:val="-3"/>
          <w:sz w:val="22"/>
          <w:szCs w:val="22"/>
        </w:rPr>
        <w:t xml:space="preserve"> </w:t>
      </w:r>
      <w:r w:rsidR="00966535">
        <w:rPr>
          <w:rFonts w:ascii="Calibri" w:eastAsia="Calibri" w:hAnsi="Calibri" w:cs="Calibri"/>
          <w:sz w:val="22"/>
          <w:szCs w:val="22"/>
        </w:rPr>
        <w:t>R</w:t>
      </w:r>
      <w:r w:rsidR="00966535">
        <w:rPr>
          <w:rFonts w:ascii="Calibri" w:eastAsia="Calibri" w:hAnsi="Calibri" w:cs="Calibri"/>
          <w:spacing w:val="-3"/>
          <w:sz w:val="22"/>
          <w:szCs w:val="22"/>
        </w:rPr>
        <w:t>a</w:t>
      </w:r>
      <w:r w:rsidR="00966535">
        <w:rPr>
          <w:rFonts w:ascii="Calibri" w:eastAsia="Calibri" w:hAnsi="Calibri" w:cs="Calibri"/>
          <w:spacing w:val="-1"/>
          <w:sz w:val="22"/>
          <w:szCs w:val="22"/>
        </w:rPr>
        <w:t>n</w:t>
      </w:r>
      <w:r w:rsidR="00966535">
        <w:rPr>
          <w:rFonts w:ascii="Calibri" w:eastAsia="Calibri" w:hAnsi="Calibri" w:cs="Calibri"/>
          <w:sz w:val="22"/>
          <w:szCs w:val="22"/>
        </w:rPr>
        <w:t>c</w:t>
      </w:r>
      <w:r w:rsidR="00966535">
        <w:rPr>
          <w:rFonts w:ascii="Calibri" w:eastAsia="Calibri" w:hAnsi="Calibri" w:cs="Calibri"/>
          <w:spacing w:val="-1"/>
          <w:sz w:val="22"/>
          <w:szCs w:val="22"/>
        </w:rPr>
        <w:t>h</w:t>
      </w:r>
      <w:r w:rsidR="00966535">
        <w:rPr>
          <w:rFonts w:ascii="Calibri" w:eastAsia="Calibri" w:hAnsi="Calibri" w:cs="Calibri"/>
          <w:sz w:val="22"/>
          <w:szCs w:val="22"/>
        </w:rPr>
        <w:t>i.</w:t>
      </w:r>
    </w:p>
    <w:p w14:paraId="542CBA51" w14:textId="2503242C" w:rsidR="008F22BE" w:rsidRDefault="008F22BE">
      <w:pPr>
        <w:spacing w:before="63"/>
        <w:ind w:left="960" w:right="216"/>
        <w:jc w:val="both"/>
        <w:rPr>
          <w:rFonts w:ascii="Calibri" w:eastAsia="Calibri" w:hAnsi="Calibri" w:cs="Calibri"/>
          <w:sz w:val="22"/>
          <w:szCs w:val="22"/>
        </w:rPr>
      </w:pPr>
    </w:p>
    <w:p w14:paraId="7E40A651" w14:textId="77777777" w:rsidR="008F22BE" w:rsidRDefault="008F22BE">
      <w:pPr>
        <w:spacing w:line="200" w:lineRule="exact"/>
      </w:pPr>
    </w:p>
    <w:p w14:paraId="4CFC80D9" w14:textId="77777777" w:rsidR="001F71A2" w:rsidRDefault="001F71A2">
      <w:pPr>
        <w:spacing w:line="200" w:lineRule="exact"/>
      </w:pPr>
    </w:p>
    <w:p w14:paraId="12A6E60C" w14:textId="77777777" w:rsidR="001F71A2" w:rsidRDefault="001F71A2">
      <w:pPr>
        <w:spacing w:line="200" w:lineRule="exact"/>
      </w:pPr>
    </w:p>
    <w:p w14:paraId="11396D5C" w14:textId="77777777" w:rsidR="008F22BE" w:rsidRDefault="00E6021F">
      <w:pPr>
        <w:spacing w:line="620" w:lineRule="exact"/>
        <w:ind w:left="3070" w:right="3022"/>
        <w:jc w:val="center"/>
        <w:rPr>
          <w:rFonts w:ascii="Calibri" w:eastAsia="Calibri" w:hAnsi="Calibri" w:cs="Calibri"/>
          <w:sz w:val="56"/>
          <w:szCs w:val="56"/>
        </w:rPr>
      </w:pPr>
      <w:r>
        <w:rPr>
          <w:rFonts w:ascii="Calibri" w:eastAsia="Calibri" w:hAnsi="Calibri" w:cs="Calibri"/>
          <w:b/>
          <w:spacing w:val="-1"/>
          <w:position w:val="2"/>
          <w:sz w:val="56"/>
          <w:szCs w:val="56"/>
        </w:rPr>
        <w:t>S</w:t>
      </w:r>
      <w:r>
        <w:rPr>
          <w:rFonts w:ascii="Calibri" w:eastAsia="Calibri" w:hAnsi="Calibri" w:cs="Calibri"/>
          <w:b/>
          <w:spacing w:val="1"/>
          <w:position w:val="2"/>
          <w:sz w:val="56"/>
          <w:szCs w:val="56"/>
        </w:rPr>
        <w:t>E</w:t>
      </w:r>
      <w:r>
        <w:rPr>
          <w:rFonts w:ascii="Calibri" w:eastAsia="Calibri" w:hAnsi="Calibri" w:cs="Calibri"/>
          <w:b/>
          <w:spacing w:val="-1"/>
          <w:w w:val="99"/>
          <w:position w:val="2"/>
          <w:sz w:val="56"/>
          <w:szCs w:val="56"/>
        </w:rPr>
        <w:t>CTI</w:t>
      </w:r>
      <w:r>
        <w:rPr>
          <w:rFonts w:ascii="Calibri" w:eastAsia="Calibri" w:hAnsi="Calibri" w:cs="Calibri"/>
          <w:b/>
          <w:spacing w:val="3"/>
          <w:w w:val="99"/>
          <w:position w:val="2"/>
          <w:sz w:val="56"/>
          <w:szCs w:val="56"/>
        </w:rPr>
        <w:t>O</w:t>
      </w:r>
      <w:r>
        <w:rPr>
          <w:rFonts w:ascii="Calibri" w:eastAsia="Calibri" w:hAnsi="Calibri" w:cs="Calibri"/>
          <w:b/>
          <w:spacing w:val="-1"/>
          <w:w w:val="99"/>
          <w:position w:val="2"/>
          <w:sz w:val="56"/>
          <w:szCs w:val="56"/>
        </w:rPr>
        <w:t>N</w:t>
      </w:r>
      <w:r>
        <w:rPr>
          <w:rFonts w:ascii="Calibri" w:eastAsia="Calibri" w:hAnsi="Calibri" w:cs="Calibri"/>
          <w:b/>
          <w:spacing w:val="2"/>
          <w:w w:val="99"/>
          <w:position w:val="2"/>
          <w:sz w:val="56"/>
          <w:szCs w:val="56"/>
        </w:rPr>
        <w:t>-</w:t>
      </w:r>
      <w:r>
        <w:rPr>
          <w:rFonts w:ascii="Calibri" w:eastAsia="Calibri" w:hAnsi="Calibri" w:cs="Calibri"/>
          <w:b/>
          <w:position w:val="2"/>
          <w:sz w:val="56"/>
          <w:szCs w:val="56"/>
        </w:rPr>
        <w:t>7</w:t>
      </w:r>
    </w:p>
    <w:p w14:paraId="632526AE" w14:textId="77777777" w:rsidR="008F22BE" w:rsidRDefault="008F22BE">
      <w:pPr>
        <w:spacing w:before="1" w:line="180" w:lineRule="exact"/>
        <w:rPr>
          <w:sz w:val="19"/>
          <w:szCs w:val="19"/>
        </w:rPr>
      </w:pPr>
    </w:p>
    <w:p w14:paraId="2349CD42" w14:textId="77777777" w:rsidR="008F22BE" w:rsidRDefault="008F22BE">
      <w:pPr>
        <w:spacing w:line="200" w:lineRule="exact"/>
      </w:pPr>
    </w:p>
    <w:p w14:paraId="615433F7" w14:textId="77777777" w:rsidR="008F22BE" w:rsidRDefault="008F22BE">
      <w:pPr>
        <w:spacing w:line="200" w:lineRule="exact"/>
      </w:pPr>
    </w:p>
    <w:p w14:paraId="765A8682" w14:textId="77777777" w:rsidR="008F22BE" w:rsidRDefault="008F22BE">
      <w:pPr>
        <w:spacing w:line="200" w:lineRule="exact"/>
      </w:pPr>
    </w:p>
    <w:p w14:paraId="09E72C21" w14:textId="77777777" w:rsidR="008F22BE" w:rsidRDefault="008F22BE">
      <w:pPr>
        <w:spacing w:line="200" w:lineRule="exact"/>
      </w:pPr>
    </w:p>
    <w:p w14:paraId="0494AE0E" w14:textId="77777777" w:rsidR="008F22BE" w:rsidRDefault="008F22BE">
      <w:pPr>
        <w:spacing w:line="200" w:lineRule="exact"/>
      </w:pPr>
    </w:p>
    <w:p w14:paraId="56E60E2D" w14:textId="77777777" w:rsidR="008F22BE" w:rsidRDefault="008F22BE">
      <w:pPr>
        <w:spacing w:line="200" w:lineRule="exact"/>
      </w:pPr>
    </w:p>
    <w:p w14:paraId="52BAABF0" w14:textId="77777777" w:rsidR="008F22BE" w:rsidRDefault="008F22BE">
      <w:pPr>
        <w:spacing w:line="200" w:lineRule="exact"/>
      </w:pPr>
    </w:p>
    <w:p w14:paraId="5E62FCFD" w14:textId="77777777" w:rsidR="008F22BE" w:rsidRDefault="008F22BE">
      <w:pPr>
        <w:spacing w:line="200" w:lineRule="exact"/>
      </w:pPr>
    </w:p>
    <w:p w14:paraId="169057D8" w14:textId="77777777" w:rsidR="008F22BE" w:rsidRDefault="008F22BE">
      <w:pPr>
        <w:spacing w:line="200" w:lineRule="exact"/>
      </w:pPr>
    </w:p>
    <w:p w14:paraId="3A86BC75" w14:textId="77777777" w:rsidR="008F22BE" w:rsidRDefault="008F22BE">
      <w:pPr>
        <w:spacing w:line="200" w:lineRule="exact"/>
      </w:pPr>
    </w:p>
    <w:p w14:paraId="5DF896D0" w14:textId="77777777" w:rsidR="008F22BE" w:rsidRDefault="008F22BE">
      <w:pPr>
        <w:spacing w:line="200" w:lineRule="exact"/>
      </w:pPr>
    </w:p>
    <w:p w14:paraId="24BEA040" w14:textId="77777777" w:rsidR="008F22BE" w:rsidRDefault="008F22BE">
      <w:pPr>
        <w:spacing w:line="200" w:lineRule="exact"/>
      </w:pPr>
    </w:p>
    <w:p w14:paraId="4016864D" w14:textId="77777777" w:rsidR="008F22BE" w:rsidRDefault="008F22BE">
      <w:pPr>
        <w:spacing w:line="200" w:lineRule="exact"/>
      </w:pPr>
    </w:p>
    <w:p w14:paraId="3B2B03A7" w14:textId="77777777" w:rsidR="008F22BE" w:rsidRDefault="008F22BE">
      <w:pPr>
        <w:spacing w:line="200" w:lineRule="exact"/>
      </w:pPr>
    </w:p>
    <w:p w14:paraId="7C37E2AC" w14:textId="77777777" w:rsidR="008F22BE" w:rsidRDefault="008F22BE">
      <w:pPr>
        <w:spacing w:line="200" w:lineRule="exact"/>
      </w:pPr>
    </w:p>
    <w:p w14:paraId="06FFEBDB" w14:textId="77777777" w:rsidR="008F22BE" w:rsidRDefault="008F22BE">
      <w:pPr>
        <w:spacing w:line="200" w:lineRule="exact"/>
      </w:pPr>
    </w:p>
    <w:p w14:paraId="2307DE58" w14:textId="77777777" w:rsidR="008F22BE" w:rsidRDefault="00E6021F">
      <w:pPr>
        <w:spacing w:line="680" w:lineRule="exact"/>
        <w:ind w:left="109" w:right="63"/>
        <w:jc w:val="center"/>
        <w:rPr>
          <w:rFonts w:ascii="Calibri" w:eastAsia="Calibri" w:hAnsi="Calibri" w:cs="Calibri"/>
          <w:sz w:val="56"/>
          <w:szCs w:val="56"/>
        </w:rPr>
        <w:sectPr w:rsidR="008F22BE">
          <w:pgSz w:w="11900" w:h="16840"/>
          <w:pgMar w:top="1560" w:right="1540" w:bottom="280" w:left="1680" w:header="720" w:footer="720" w:gutter="0"/>
          <w:cols w:space="720"/>
        </w:sectPr>
      </w:pPr>
      <w:r>
        <w:rPr>
          <w:rFonts w:ascii="Calibri" w:eastAsia="Calibri" w:hAnsi="Calibri" w:cs="Calibri"/>
          <w:b/>
          <w:sz w:val="56"/>
          <w:szCs w:val="56"/>
        </w:rPr>
        <w:t>SP</w:t>
      </w:r>
      <w:r>
        <w:rPr>
          <w:rFonts w:ascii="Calibri" w:eastAsia="Calibri" w:hAnsi="Calibri" w:cs="Calibri"/>
          <w:b/>
          <w:spacing w:val="1"/>
          <w:sz w:val="56"/>
          <w:szCs w:val="56"/>
        </w:rPr>
        <w:t>E</w:t>
      </w:r>
      <w:r>
        <w:rPr>
          <w:rFonts w:ascii="Calibri" w:eastAsia="Calibri" w:hAnsi="Calibri" w:cs="Calibri"/>
          <w:b/>
          <w:spacing w:val="-1"/>
          <w:sz w:val="56"/>
          <w:szCs w:val="56"/>
        </w:rPr>
        <w:t>C</w:t>
      </w:r>
      <w:r>
        <w:rPr>
          <w:rFonts w:ascii="Calibri" w:eastAsia="Calibri" w:hAnsi="Calibri" w:cs="Calibri"/>
          <w:b/>
          <w:sz w:val="56"/>
          <w:szCs w:val="56"/>
        </w:rPr>
        <w:t>I</w:t>
      </w:r>
      <w:r>
        <w:rPr>
          <w:rFonts w:ascii="Calibri" w:eastAsia="Calibri" w:hAnsi="Calibri" w:cs="Calibri"/>
          <w:b/>
          <w:spacing w:val="-1"/>
          <w:sz w:val="56"/>
          <w:szCs w:val="56"/>
        </w:rPr>
        <w:t>A</w:t>
      </w:r>
      <w:r>
        <w:rPr>
          <w:rFonts w:ascii="Calibri" w:eastAsia="Calibri" w:hAnsi="Calibri" w:cs="Calibri"/>
          <w:b/>
          <w:sz w:val="56"/>
          <w:szCs w:val="56"/>
        </w:rPr>
        <w:t>L</w:t>
      </w:r>
      <w:r>
        <w:rPr>
          <w:rFonts w:ascii="Calibri" w:eastAsia="Calibri" w:hAnsi="Calibri" w:cs="Calibri"/>
          <w:b/>
          <w:spacing w:val="-7"/>
          <w:sz w:val="56"/>
          <w:szCs w:val="56"/>
        </w:rPr>
        <w:t xml:space="preserve"> </w:t>
      </w:r>
      <w:r>
        <w:rPr>
          <w:rFonts w:ascii="Calibri" w:eastAsia="Calibri" w:hAnsi="Calibri" w:cs="Calibri"/>
          <w:b/>
          <w:spacing w:val="2"/>
          <w:sz w:val="56"/>
          <w:szCs w:val="56"/>
        </w:rPr>
        <w:t>C</w:t>
      </w:r>
      <w:r>
        <w:rPr>
          <w:rFonts w:ascii="Calibri" w:eastAsia="Calibri" w:hAnsi="Calibri" w:cs="Calibri"/>
          <w:b/>
          <w:spacing w:val="1"/>
          <w:sz w:val="56"/>
          <w:szCs w:val="56"/>
        </w:rPr>
        <w:t>O</w:t>
      </w:r>
      <w:r>
        <w:rPr>
          <w:rFonts w:ascii="Calibri" w:eastAsia="Calibri" w:hAnsi="Calibri" w:cs="Calibri"/>
          <w:b/>
          <w:spacing w:val="-1"/>
          <w:sz w:val="56"/>
          <w:szCs w:val="56"/>
        </w:rPr>
        <w:t>N</w:t>
      </w:r>
      <w:r>
        <w:rPr>
          <w:rFonts w:ascii="Calibri" w:eastAsia="Calibri" w:hAnsi="Calibri" w:cs="Calibri"/>
          <w:b/>
          <w:sz w:val="56"/>
          <w:szCs w:val="56"/>
        </w:rPr>
        <w:t>DI</w:t>
      </w:r>
      <w:r>
        <w:rPr>
          <w:rFonts w:ascii="Calibri" w:eastAsia="Calibri" w:hAnsi="Calibri" w:cs="Calibri"/>
          <w:b/>
          <w:spacing w:val="2"/>
          <w:sz w:val="56"/>
          <w:szCs w:val="56"/>
        </w:rPr>
        <w:t>T</w:t>
      </w:r>
      <w:r>
        <w:rPr>
          <w:rFonts w:ascii="Calibri" w:eastAsia="Calibri" w:hAnsi="Calibri" w:cs="Calibri"/>
          <w:b/>
          <w:sz w:val="56"/>
          <w:szCs w:val="56"/>
        </w:rPr>
        <w:t>I</w:t>
      </w:r>
      <w:r>
        <w:rPr>
          <w:rFonts w:ascii="Calibri" w:eastAsia="Calibri" w:hAnsi="Calibri" w:cs="Calibri"/>
          <w:b/>
          <w:spacing w:val="1"/>
          <w:sz w:val="56"/>
          <w:szCs w:val="56"/>
        </w:rPr>
        <w:t>ON</w:t>
      </w:r>
      <w:r>
        <w:rPr>
          <w:rFonts w:ascii="Calibri" w:eastAsia="Calibri" w:hAnsi="Calibri" w:cs="Calibri"/>
          <w:b/>
          <w:sz w:val="56"/>
          <w:szCs w:val="56"/>
        </w:rPr>
        <w:t>S</w:t>
      </w:r>
      <w:r>
        <w:rPr>
          <w:rFonts w:ascii="Calibri" w:eastAsia="Calibri" w:hAnsi="Calibri" w:cs="Calibri"/>
          <w:b/>
          <w:spacing w:val="-27"/>
          <w:sz w:val="56"/>
          <w:szCs w:val="56"/>
        </w:rPr>
        <w:t xml:space="preserve"> </w:t>
      </w:r>
      <w:r>
        <w:rPr>
          <w:rFonts w:ascii="Calibri" w:eastAsia="Calibri" w:hAnsi="Calibri" w:cs="Calibri"/>
          <w:b/>
          <w:spacing w:val="1"/>
          <w:sz w:val="56"/>
          <w:szCs w:val="56"/>
        </w:rPr>
        <w:t>O</w:t>
      </w:r>
      <w:r>
        <w:rPr>
          <w:rFonts w:ascii="Calibri" w:eastAsia="Calibri" w:hAnsi="Calibri" w:cs="Calibri"/>
          <w:b/>
          <w:sz w:val="56"/>
          <w:szCs w:val="56"/>
        </w:rPr>
        <w:t>F</w:t>
      </w:r>
      <w:r>
        <w:rPr>
          <w:rFonts w:ascii="Calibri" w:eastAsia="Calibri" w:hAnsi="Calibri" w:cs="Calibri"/>
          <w:b/>
          <w:spacing w:val="-6"/>
          <w:sz w:val="56"/>
          <w:szCs w:val="56"/>
        </w:rPr>
        <w:t xml:space="preserve"> </w:t>
      </w:r>
      <w:r>
        <w:rPr>
          <w:rFonts w:ascii="Calibri" w:eastAsia="Calibri" w:hAnsi="Calibri" w:cs="Calibri"/>
          <w:b/>
          <w:spacing w:val="-1"/>
          <w:w w:val="99"/>
          <w:sz w:val="56"/>
          <w:szCs w:val="56"/>
        </w:rPr>
        <w:t>C</w:t>
      </w:r>
      <w:r>
        <w:rPr>
          <w:rFonts w:ascii="Calibri" w:eastAsia="Calibri" w:hAnsi="Calibri" w:cs="Calibri"/>
          <w:b/>
          <w:spacing w:val="1"/>
          <w:w w:val="99"/>
          <w:sz w:val="56"/>
          <w:szCs w:val="56"/>
        </w:rPr>
        <w:t>ON</w:t>
      </w:r>
      <w:r>
        <w:rPr>
          <w:rFonts w:ascii="Calibri" w:eastAsia="Calibri" w:hAnsi="Calibri" w:cs="Calibri"/>
          <w:b/>
          <w:spacing w:val="-1"/>
          <w:w w:val="99"/>
          <w:sz w:val="56"/>
          <w:szCs w:val="56"/>
        </w:rPr>
        <w:t>T</w:t>
      </w:r>
      <w:r>
        <w:rPr>
          <w:rFonts w:ascii="Calibri" w:eastAsia="Calibri" w:hAnsi="Calibri" w:cs="Calibri"/>
          <w:b/>
          <w:spacing w:val="-1"/>
          <w:sz w:val="56"/>
          <w:szCs w:val="56"/>
        </w:rPr>
        <w:t>R</w:t>
      </w:r>
      <w:r>
        <w:rPr>
          <w:rFonts w:ascii="Calibri" w:eastAsia="Calibri" w:hAnsi="Calibri" w:cs="Calibri"/>
          <w:b/>
          <w:spacing w:val="2"/>
          <w:sz w:val="56"/>
          <w:szCs w:val="56"/>
        </w:rPr>
        <w:t>A</w:t>
      </w:r>
      <w:r>
        <w:rPr>
          <w:rFonts w:ascii="Calibri" w:eastAsia="Calibri" w:hAnsi="Calibri" w:cs="Calibri"/>
          <w:b/>
          <w:spacing w:val="-1"/>
          <w:w w:val="99"/>
          <w:sz w:val="56"/>
          <w:szCs w:val="56"/>
        </w:rPr>
        <w:t>C</w:t>
      </w:r>
      <w:r>
        <w:rPr>
          <w:rFonts w:ascii="Calibri" w:eastAsia="Calibri" w:hAnsi="Calibri" w:cs="Calibri"/>
          <w:b/>
          <w:w w:val="99"/>
          <w:sz w:val="56"/>
          <w:szCs w:val="56"/>
        </w:rPr>
        <w:t xml:space="preserve">T </w:t>
      </w:r>
      <w:r>
        <w:rPr>
          <w:rFonts w:ascii="Calibri" w:eastAsia="Calibri" w:hAnsi="Calibri" w:cs="Calibri"/>
          <w:b/>
          <w:spacing w:val="1"/>
          <w:sz w:val="56"/>
          <w:szCs w:val="56"/>
        </w:rPr>
        <w:t>(</w:t>
      </w:r>
      <w:r>
        <w:rPr>
          <w:rFonts w:ascii="Calibri" w:eastAsia="Calibri" w:hAnsi="Calibri" w:cs="Calibri"/>
          <w:b/>
          <w:spacing w:val="-1"/>
          <w:w w:val="99"/>
          <w:sz w:val="56"/>
          <w:szCs w:val="56"/>
        </w:rPr>
        <w:t>SCC)</w:t>
      </w:r>
    </w:p>
    <w:p w14:paraId="7FE988C4" w14:textId="77777777" w:rsidR="008F22BE" w:rsidRDefault="008F22BE">
      <w:pPr>
        <w:spacing w:before="9" w:line="100" w:lineRule="exact"/>
        <w:rPr>
          <w:sz w:val="10"/>
          <w:szCs w:val="10"/>
        </w:rPr>
      </w:pPr>
    </w:p>
    <w:p w14:paraId="3D30CD40" w14:textId="77777777" w:rsidR="008F22BE" w:rsidRDefault="008F22BE">
      <w:pPr>
        <w:spacing w:line="200" w:lineRule="exact"/>
      </w:pPr>
    </w:p>
    <w:p w14:paraId="143EE872" w14:textId="77777777" w:rsidR="008F22BE" w:rsidRDefault="008F22BE">
      <w:pPr>
        <w:spacing w:line="200" w:lineRule="exact"/>
      </w:pPr>
    </w:p>
    <w:p w14:paraId="4C6808DF" w14:textId="77777777" w:rsidR="008F22BE" w:rsidRDefault="008F22BE">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644"/>
        <w:gridCol w:w="8602"/>
      </w:tblGrid>
      <w:tr w:rsidR="008F22BE" w14:paraId="095BD05C" w14:textId="77777777">
        <w:trPr>
          <w:trHeight w:hRule="exact" w:val="857"/>
        </w:trPr>
        <w:tc>
          <w:tcPr>
            <w:tcW w:w="644" w:type="dxa"/>
            <w:tcBorders>
              <w:top w:val="nil"/>
              <w:left w:val="nil"/>
              <w:bottom w:val="nil"/>
              <w:right w:val="nil"/>
            </w:tcBorders>
          </w:tcPr>
          <w:p w14:paraId="4E293A56"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position w:val="1"/>
                <w:sz w:val="22"/>
                <w:szCs w:val="22"/>
              </w:rPr>
              <w:t>1</w:t>
            </w:r>
          </w:p>
        </w:tc>
        <w:tc>
          <w:tcPr>
            <w:tcW w:w="8602" w:type="dxa"/>
            <w:tcBorders>
              <w:top w:val="nil"/>
              <w:left w:val="nil"/>
              <w:bottom w:val="nil"/>
              <w:right w:val="nil"/>
            </w:tcBorders>
          </w:tcPr>
          <w:p w14:paraId="5C6E2A5B" w14:textId="0F58A9A4" w:rsidR="008F22BE" w:rsidRDefault="00E6021F" w:rsidP="00D936FC">
            <w:pPr>
              <w:spacing w:line="240" w:lineRule="exact"/>
              <w:ind w:left="244"/>
              <w:jc w:val="both"/>
              <w:rPr>
                <w:rFonts w:ascii="Calibri" w:eastAsia="Calibri" w:hAnsi="Calibri" w:cs="Calibri"/>
                <w:sz w:val="24"/>
                <w:szCs w:val="24"/>
              </w:rPr>
            </w:pPr>
            <w:r>
              <w:rPr>
                <w:rFonts w:ascii="Calibri" w:eastAsia="Calibri" w:hAnsi="Calibri" w:cs="Calibri"/>
                <w:spacing w:val="1"/>
                <w:position w:val="1"/>
                <w:sz w:val="24"/>
                <w:szCs w:val="24"/>
              </w:rPr>
              <w:t>Th</w:t>
            </w:r>
            <w:r>
              <w:rPr>
                <w:rFonts w:ascii="Calibri" w:eastAsia="Calibri" w:hAnsi="Calibri" w:cs="Calibri"/>
                <w:position w:val="1"/>
                <w:sz w:val="24"/>
                <w:szCs w:val="24"/>
              </w:rPr>
              <w:t>e s</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ial </w:t>
            </w:r>
            <w:proofErr w:type="gramStart"/>
            <w:r>
              <w:rPr>
                <w:rFonts w:ascii="Calibri" w:eastAsia="Calibri" w:hAnsi="Calibri" w:cs="Calibri"/>
                <w:spacing w:val="-1"/>
                <w:position w:val="1"/>
                <w:sz w:val="24"/>
                <w:szCs w:val="24"/>
              </w:rPr>
              <w:t>c</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s </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proofErr w:type="gramEnd"/>
            <w:r>
              <w:rPr>
                <w:rFonts w:ascii="Calibri" w:eastAsia="Calibri" w:hAnsi="Calibri" w:cs="Calibri"/>
                <w:position w:val="1"/>
                <w:sz w:val="24"/>
                <w:szCs w:val="24"/>
              </w:rPr>
              <w:t xml:space="preserve"> </w:t>
            </w:r>
            <w:r>
              <w:rPr>
                <w:rFonts w:ascii="Calibri" w:eastAsia="Calibri" w:hAnsi="Calibri" w:cs="Calibri"/>
                <w:spacing w:val="34"/>
                <w:position w:val="1"/>
                <w:sz w:val="24"/>
                <w:szCs w:val="24"/>
              </w:rPr>
              <w:t xml:space="preserve"> </w:t>
            </w:r>
            <w:r w:rsidR="00D936FC">
              <w:rPr>
                <w:rFonts w:ascii="Calibri" w:eastAsia="Calibri" w:hAnsi="Calibri" w:cs="Calibri"/>
                <w:spacing w:val="34"/>
                <w:position w:val="1"/>
                <w:sz w:val="24"/>
                <w:szCs w:val="24"/>
              </w:rPr>
              <w:t xml:space="preserve">the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ont</w:t>
            </w:r>
            <w:r>
              <w:rPr>
                <w:rFonts w:ascii="Calibri" w:eastAsia="Calibri" w:hAnsi="Calibri" w:cs="Calibri"/>
                <w:position w:val="1"/>
                <w:sz w:val="24"/>
                <w:szCs w:val="24"/>
              </w:rPr>
              <w:t>ra</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t </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a</w:t>
            </w:r>
            <w:r>
              <w:rPr>
                <w:rFonts w:ascii="Calibri" w:eastAsia="Calibri" w:hAnsi="Calibri" w:cs="Calibri"/>
                <w:position w:val="1"/>
                <w:sz w:val="24"/>
                <w:szCs w:val="24"/>
              </w:rPr>
              <w:t xml:space="preserve">ll </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p</w:t>
            </w:r>
            <w:r>
              <w:rPr>
                <w:rFonts w:ascii="Calibri" w:eastAsia="Calibri" w:hAnsi="Calibri" w:cs="Calibri"/>
                <w:position w:val="1"/>
                <w:sz w:val="24"/>
                <w:szCs w:val="24"/>
              </w:rPr>
              <w:t>l</w:t>
            </w:r>
            <w:r>
              <w:rPr>
                <w:rFonts w:ascii="Calibri" w:eastAsia="Calibri" w:hAnsi="Calibri" w:cs="Calibri"/>
                <w:spacing w:val="1"/>
                <w:position w:val="1"/>
                <w:sz w:val="24"/>
                <w:szCs w:val="24"/>
              </w:rPr>
              <w:t>e</w:t>
            </w:r>
            <w:r>
              <w:rPr>
                <w:rFonts w:ascii="Calibri" w:eastAsia="Calibri" w:hAnsi="Calibri" w:cs="Calibri"/>
                <w:position w:val="1"/>
                <w:sz w:val="24"/>
                <w:szCs w:val="24"/>
              </w:rPr>
              <w:t>m</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t </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e </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on</w:t>
            </w:r>
            <w:r>
              <w:rPr>
                <w:rFonts w:ascii="Calibri" w:eastAsia="Calibri" w:hAnsi="Calibri" w:cs="Calibri"/>
                <w:position w:val="1"/>
                <w:sz w:val="24"/>
                <w:szCs w:val="24"/>
              </w:rPr>
              <w:t xml:space="preserve">s </w:t>
            </w:r>
            <w:r>
              <w:rPr>
                <w:rFonts w:ascii="Calibri" w:eastAsia="Calibri" w:hAnsi="Calibri" w:cs="Calibri"/>
                <w:spacing w:val="3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o </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he</w:t>
            </w:r>
            <w:r w:rsidR="00D936FC">
              <w:rPr>
                <w:rFonts w:ascii="Calibri" w:eastAsia="Calibri" w:hAnsi="Calibri" w:cs="Calibri"/>
                <w:spacing w:val="1"/>
                <w:position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dd</w:t>
            </w:r>
            <w:r>
              <w:rPr>
                <w:rFonts w:ascii="Calibri" w:eastAsia="Calibri" w:hAnsi="Calibri" w:cs="Calibri"/>
                <w:sz w:val="24"/>
                <w:szCs w:val="24"/>
              </w:rPr>
              <w:t>ers”</w:t>
            </w:r>
            <w:r>
              <w:rPr>
                <w:rFonts w:ascii="Calibri" w:eastAsia="Calibri" w:hAnsi="Calibri" w:cs="Calibri"/>
                <w:spacing w:val="23"/>
                <w:sz w:val="24"/>
                <w:szCs w:val="24"/>
              </w:rPr>
              <w:t xml:space="preserve"> </w:t>
            </w:r>
            <w:r>
              <w:rPr>
                <w:rFonts w:ascii="Calibri" w:eastAsia="Calibri" w:hAnsi="Calibri" w:cs="Calibri"/>
                <w:sz w:val="24"/>
                <w:szCs w:val="24"/>
              </w:rPr>
              <w:t>as</w:t>
            </w:r>
            <w:r>
              <w:rPr>
                <w:rFonts w:ascii="Calibri" w:eastAsia="Calibri" w:hAnsi="Calibri" w:cs="Calibri"/>
                <w:spacing w:val="2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2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1"/>
                <w:sz w:val="24"/>
                <w:szCs w:val="24"/>
              </w:rPr>
              <w:t xml:space="preserve"> </w:t>
            </w:r>
            <w:r>
              <w:rPr>
                <w:rFonts w:ascii="Calibri" w:eastAsia="Calibri" w:hAnsi="Calibri" w:cs="Calibri"/>
                <w:sz w:val="24"/>
                <w:szCs w:val="24"/>
              </w:rPr>
              <w:t>in</w:t>
            </w:r>
            <w:r>
              <w:rPr>
                <w:rFonts w:ascii="Calibri" w:eastAsia="Calibri" w:hAnsi="Calibri" w:cs="Calibri"/>
                <w:spacing w:val="2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z w:val="24"/>
                <w:szCs w:val="24"/>
              </w:rPr>
              <w:t>5</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ral</w:t>
            </w:r>
            <w:r>
              <w:rPr>
                <w:rFonts w:ascii="Calibri" w:eastAsia="Calibri" w:hAnsi="Calibri" w:cs="Calibri"/>
                <w:spacing w:val="2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G</w:t>
            </w:r>
            <w:r>
              <w:rPr>
                <w:rFonts w:ascii="Calibri" w:eastAsia="Calibri" w:hAnsi="Calibri" w:cs="Calibri"/>
                <w:spacing w:val="-1"/>
                <w:sz w:val="24"/>
                <w:szCs w:val="24"/>
              </w:rPr>
              <w:t>CC</w:t>
            </w:r>
            <w:r>
              <w:rPr>
                <w:rFonts w:ascii="Calibri" w:eastAsia="Calibri" w:hAnsi="Calibri" w:cs="Calibri"/>
                <w:sz w:val="24"/>
                <w:szCs w:val="24"/>
              </w:rPr>
              <w:t>)</w:t>
            </w:r>
            <w:r>
              <w:rPr>
                <w:rFonts w:ascii="Calibri" w:eastAsia="Calibri" w:hAnsi="Calibri" w:cs="Calibri"/>
                <w:spacing w:val="22"/>
                <w:sz w:val="24"/>
                <w:szCs w:val="24"/>
              </w:rPr>
              <w:t xml:space="preserve"> </w:t>
            </w:r>
            <w:r>
              <w:rPr>
                <w:rFonts w:ascii="Calibri" w:eastAsia="Calibri" w:hAnsi="Calibri" w:cs="Calibri"/>
                <w:sz w:val="24"/>
                <w:szCs w:val="24"/>
              </w:rPr>
              <w:t>as s</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6</w:t>
            </w:r>
            <w:r>
              <w:rPr>
                <w:rFonts w:ascii="Calibri" w:eastAsia="Calibri" w:hAnsi="Calibri" w:cs="Calibri"/>
                <w:sz w:val="24"/>
                <w:szCs w:val="24"/>
              </w:rPr>
              <w:t>.</w:t>
            </w:r>
          </w:p>
        </w:tc>
      </w:tr>
      <w:tr w:rsidR="008F22BE" w14:paraId="5222A556" w14:textId="77777777">
        <w:trPr>
          <w:trHeight w:hRule="exact" w:val="308"/>
        </w:trPr>
        <w:tc>
          <w:tcPr>
            <w:tcW w:w="644" w:type="dxa"/>
            <w:tcBorders>
              <w:top w:val="nil"/>
              <w:left w:val="nil"/>
              <w:bottom w:val="nil"/>
              <w:right w:val="nil"/>
            </w:tcBorders>
          </w:tcPr>
          <w:p w14:paraId="22551119"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position w:val="1"/>
                <w:sz w:val="22"/>
                <w:szCs w:val="22"/>
              </w:rPr>
              <w:t>2</w:t>
            </w:r>
          </w:p>
        </w:tc>
        <w:tc>
          <w:tcPr>
            <w:tcW w:w="8602" w:type="dxa"/>
            <w:tcBorders>
              <w:top w:val="nil"/>
              <w:left w:val="nil"/>
              <w:bottom w:val="nil"/>
              <w:right w:val="nil"/>
            </w:tcBorders>
          </w:tcPr>
          <w:p w14:paraId="347D9DFC" w14:textId="77777777" w:rsidR="008F22BE" w:rsidRDefault="00E6021F">
            <w:pPr>
              <w:spacing w:line="240" w:lineRule="exact"/>
              <w:ind w:left="244"/>
              <w:rPr>
                <w:rFonts w:ascii="Calibri" w:eastAsia="Calibri" w:hAnsi="Calibri" w:cs="Calibri"/>
                <w:sz w:val="22"/>
                <w:szCs w:val="22"/>
              </w:rPr>
            </w:pPr>
            <w:r>
              <w:rPr>
                <w:rFonts w:ascii="Calibri" w:eastAsia="Calibri" w:hAnsi="Calibri" w:cs="Calibri"/>
                <w:b/>
                <w:spacing w:val="1"/>
                <w:position w:val="1"/>
                <w:sz w:val="22"/>
                <w:szCs w:val="22"/>
              </w:rPr>
              <w:t>IN</w:t>
            </w:r>
            <w:r>
              <w:rPr>
                <w:rFonts w:ascii="Calibri" w:eastAsia="Calibri" w:hAnsi="Calibri" w:cs="Calibri"/>
                <w:b/>
                <w:spacing w:val="-3"/>
                <w:position w:val="1"/>
                <w:sz w:val="22"/>
                <w:szCs w:val="22"/>
              </w:rPr>
              <w:t>D</w:t>
            </w:r>
            <w:r>
              <w:rPr>
                <w:rFonts w:ascii="Calibri" w:eastAsia="Calibri" w:hAnsi="Calibri" w:cs="Calibri"/>
                <w:b/>
                <w:position w:val="1"/>
                <w:sz w:val="22"/>
                <w:szCs w:val="22"/>
              </w:rPr>
              <w:t>E</w:t>
            </w:r>
            <w:r>
              <w:rPr>
                <w:rFonts w:ascii="Calibri" w:eastAsia="Calibri" w:hAnsi="Calibri" w:cs="Calibri"/>
                <w:b/>
                <w:spacing w:val="-1"/>
                <w:position w:val="1"/>
                <w:sz w:val="22"/>
                <w:szCs w:val="22"/>
              </w:rPr>
              <w:t>MN</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FI</w:t>
            </w:r>
            <w:r>
              <w:rPr>
                <w:rFonts w:ascii="Calibri" w:eastAsia="Calibri" w:hAnsi="Calibri" w:cs="Calibri"/>
                <w:b/>
                <w:spacing w:val="1"/>
                <w:position w:val="1"/>
                <w:sz w:val="22"/>
                <w:szCs w:val="22"/>
              </w:rPr>
              <w:t>C</w:t>
            </w:r>
            <w:r>
              <w:rPr>
                <w:rFonts w:ascii="Calibri" w:eastAsia="Calibri" w:hAnsi="Calibri" w:cs="Calibri"/>
                <w:b/>
                <w:spacing w:val="-2"/>
                <w:position w:val="1"/>
                <w:sz w:val="22"/>
                <w:szCs w:val="22"/>
              </w:rPr>
              <w:t>A</w:t>
            </w:r>
            <w:r>
              <w:rPr>
                <w:rFonts w:ascii="Calibri" w:eastAsia="Calibri" w:hAnsi="Calibri" w:cs="Calibri"/>
                <w:b/>
                <w:spacing w:val="1"/>
                <w:position w:val="1"/>
                <w:sz w:val="22"/>
                <w:szCs w:val="22"/>
              </w:rPr>
              <w:t>TI</w:t>
            </w:r>
            <w:r>
              <w:rPr>
                <w:rFonts w:ascii="Calibri" w:eastAsia="Calibri" w:hAnsi="Calibri" w:cs="Calibri"/>
                <w:b/>
                <w:spacing w:val="-3"/>
                <w:position w:val="1"/>
                <w:sz w:val="22"/>
                <w:szCs w:val="22"/>
              </w:rPr>
              <w:t>O</w:t>
            </w:r>
            <w:r>
              <w:rPr>
                <w:rFonts w:ascii="Calibri" w:eastAsia="Calibri" w:hAnsi="Calibri" w:cs="Calibri"/>
                <w:b/>
                <w:spacing w:val="1"/>
                <w:position w:val="1"/>
                <w:sz w:val="22"/>
                <w:szCs w:val="22"/>
              </w:rPr>
              <w:t>N</w:t>
            </w:r>
            <w:r>
              <w:rPr>
                <w:rFonts w:ascii="Calibri" w:eastAsia="Calibri" w:hAnsi="Calibri" w:cs="Calibri"/>
                <w:b/>
                <w:position w:val="1"/>
                <w:sz w:val="22"/>
                <w:szCs w:val="22"/>
              </w:rPr>
              <w:t>:</w:t>
            </w:r>
          </w:p>
        </w:tc>
      </w:tr>
      <w:tr w:rsidR="008F22BE" w14:paraId="1C4470B3" w14:textId="77777777">
        <w:trPr>
          <w:trHeight w:hRule="exact" w:val="2642"/>
        </w:trPr>
        <w:tc>
          <w:tcPr>
            <w:tcW w:w="644" w:type="dxa"/>
            <w:tcBorders>
              <w:top w:val="nil"/>
              <w:left w:val="nil"/>
              <w:bottom w:val="nil"/>
              <w:right w:val="nil"/>
            </w:tcBorders>
          </w:tcPr>
          <w:p w14:paraId="162DB773" w14:textId="77777777" w:rsidR="008F22BE" w:rsidRDefault="008F22BE"/>
        </w:tc>
        <w:tc>
          <w:tcPr>
            <w:tcW w:w="8602" w:type="dxa"/>
            <w:tcBorders>
              <w:top w:val="nil"/>
              <w:left w:val="nil"/>
              <w:bottom w:val="nil"/>
              <w:right w:val="nil"/>
            </w:tcBorders>
          </w:tcPr>
          <w:p w14:paraId="72E37D22" w14:textId="77777777" w:rsidR="008F22BE" w:rsidRDefault="00E6021F">
            <w:pPr>
              <w:spacing w:before="19"/>
              <w:ind w:left="244" w:right="80"/>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cc</w:t>
            </w:r>
            <w:r>
              <w:rPr>
                <w:rFonts w:ascii="Calibri" w:eastAsia="Calibri" w:hAnsi="Calibri" w:cs="Calibri"/>
                <w:spacing w:val="-2"/>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1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3"/>
                <w:sz w:val="22"/>
                <w:szCs w:val="22"/>
              </w:rPr>
              <w:t xml:space="preserve"> </w:t>
            </w:r>
            <w:r>
              <w:rPr>
                <w:rFonts w:ascii="Calibri" w:eastAsia="Calibri" w:hAnsi="Calibri" w:cs="Calibri"/>
                <w:sz w:val="22"/>
                <w:szCs w:val="22"/>
              </w:rPr>
              <w:t>is</w:t>
            </w:r>
            <w:r>
              <w:rPr>
                <w:rFonts w:ascii="Calibri" w:eastAsia="Calibri" w:hAnsi="Calibri" w:cs="Calibri"/>
                <w:spacing w:val="13"/>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ly</w:t>
            </w:r>
            <w:r>
              <w:rPr>
                <w:rFonts w:ascii="Calibri" w:eastAsia="Calibri" w:hAnsi="Calibri" w:cs="Calibri"/>
                <w:spacing w:val="14"/>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4"/>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pacing w:val="1"/>
                <w:sz w:val="22"/>
                <w:szCs w:val="22"/>
              </w:rPr>
              <w:t>em</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3"/>
                <w:sz w:val="22"/>
                <w:szCs w:val="22"/>
              </w:rPr>
              <w:t>f</w:t>
            </w:r>
            <w:r>
              <w:rPr>
                <w:rFonts w:ascii="Calibri" w:eastAsia="Calibri" w:hAnsi="Calibri" w:cs="Calibri"/>
                <w:sz w:val="22"/>
                <w:szCs w:val="22"/>
              </w:rPr>
              <w:t>y</w:t>
            </w:r>
            <w:r>
              <w:rPr>
                <w:rFonts w:ascii="Calibri" w:eastAsia="Calibri" w:hAnsi="Calibri" w:cs="Calibri"/>
                <w:spacing w:val="1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2"/>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p</w:t>
            </w:r>
            <w:r>
              <w:rPr>
                <w:rFonts w:ascii="Calibri" w:eastAsia="Calibri" w:hAnsi="Calibri" w:cs="Calibri"/>
                <w:spacing w:val="12"/>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3"/>
                <w:sz w:val="22"/>
                <w:szCs w:val="22"/>
              </w:rPr>
              <w:t>f</w:t>
            </w:r>
            <w:r>
              <w:rPr>
                <w:rFonts w:ascii="Calibri" w:eastAsia="Calibri" w:hAnsi="Calibri" w:cs="Calibri"/>
                <w:sz w:val="22"/>
                <w:szCs w:val="22"/>
              </w:rPr>
              <w:t>ied</w:t>
            </w:r>
            <w:r>
              <w:rPr>
                <w:rFonts w:ascii="Calibri" w:eastAsia="Calibri" w:hAnsi="Calibri" w:cs="Calibri"/>
                <w:spacing w:val="1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st all</w:t>
            </w:r>
            <w:r>
              <w:rPr>
                <w:rFonts w:ascii="Calibri" w:eastAsia="Calibri" w:hAnsi="Calibri" w:cs="Calibri"/>
                <w:spacing w:val="3"/>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altie</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2"/>
                <w:sz w:val="22"/>
                <w:szCs w:val="22"/>
              </w:rPr>
              <w:t>w</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cr</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arisi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 liti</w:t>
            </w:r>
            <w:r>
              <w:rPr>
                <w:rFonts w:ascii="Calibri" w:eastAsia="Calibri" w:hAnsi="Calibri" w:cs="Calibri"/>
                <w:spacing w:val="-1"/>
                <w:sz w:val="22"/>
                <w:szCs w:val="22"/>
              </w:rPr>
              <w:t>g</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clai</w:t>
            </w:r>
            <w:r>
              <w:rPr>
                <w:rFonts w:ascii="Calibri" w:eastAsia="Calibri" w:hAnsi="Calibri" w:cs="Calibri"/>
                <w:spacing w:val="-2"/>
                <w:sz w:val="22"/>
                <w:szCs w:val="22"/>
              </w:rPr>
              <w:t>m</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itiat</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acc</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acts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attri</w:t>
            </w:r>
            <w:r>
              <w:rPr>
                <w:rFonts w:ascii="Calibri" w:eastAsia="Calibri" w:hAnsi="Calibri" w:cs="Calibri"/>
                <w:spacing w:val="-1"/>
                <w:sz w:val="22"/>
                <w:szCs w:val="22"/>
              </w:rPr>
              <w:t>bu</w:t>
            </w:r>
            <w:r>
              <w:rPr>
                <w:rFonts w:ascii="Calibri" w:eastAsia="Calibri" w:hAnsi="Calibri" w:cs="Calibri"/>
                <w:sz w:val="22"/>
                <w:szCs w:val="22"/>
              </w:rPr>
              <w:t>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pacing w:val="-1"/>
                <w:sz w:val="22"/>
                <w:szCs w:val="22"/>
              </w:rPr>
              <w:t>pun</w:t>
            </w:r>
            <w:r>
              <w:rPr>
                <w:rFonts w:ascii="Calibri" w:eastAsia="Calibri" w:hAnsi="Calibri" w:cs="Calibri"/>
                <w:sz w:val="22"/>
                <w:szCs w:val="22"/>
              </w:rPr>
              <w:t>is</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a</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ral</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1"/>
                <w:sz w:val="22"/>
                <w:szCs w:val="22"/>
              </w:rPr>
              <w:t>A</w:t>
            </w:r>
            <w:r>
              <w:rPr>
                <w:rFonts w:ascii="Calibri" w:eastAsia="Calibri" w:hAnsi="Calibri" w:cs="Calibri"/>
                <w:sz w:val="22"/>
                <w:szCs w:val="22"/>
              </w:rPr>
              <w:t>cts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cts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 to</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ve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z w:val="22"/>
                <w:szCs w:val="22"/>
              </w:rPr>
              <w:t>h s</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ffer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 xml:space="preserve">es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G</w:t>
            </w:r>
            <w:r>
              <w:rPr>
                <w:rFonts w:ascii="Calibri" w:eastAsia="Calibri" w:hAnsi="Calibri" w:cs="Calibri"/>
                <w:spacing w:val="-3"/>
                <w:sz w:val="22"/>
                <w:szCs w:val="22"/>
              </w:rPr>
              <w:t>u</w:t>
            </w:r>
            <w:r>
              <w:rPr>
                <w:rFonts w:ascii="Calibri" w:eastAsia="Calibri" w:hAnsi="Calibri" w:cs="Calibri"/>
                <w:sz w:val="22"/>
                <w:szCs w:val="22"/>
              </w:rPr>
              <w:t>ara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e</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3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3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5"/>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34"/>
                <w:sz w:val="22"/>
                <w:szCs w:val="22"/>
              </w:rPr>
              <w:t xml:space="preserve"> </w:t>
            </w:r>
            <w:r>
              <w:rPr>
                <w:rFonts w:ascii="Calibri" w:eastAsia="Calibri" w:hAnsi="Calibri" w:cs="Calibri"/>
                <w:sz w:val="22"/>
                <w:szCs w:val="22"/>
              </w:rPr>
              <w:t>fi</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1"/>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3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5"/>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3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itiat</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ita</w:t>
            </w:r>
            <w:r>
              <w:rPr>
                <w:rFonts w:ascii="Calibri" w:eastAsia="Calibri" w:hAnsi="Calibri" w:cs="Calibri"/>
                <w:spacing w:val="-1"/>
                <w:sz w:val="22"/>
                <w:szCs w:val="22"/>
              </w:rPr>
              <w:t>b</w:t>
            </w:r>
            <w:r>
              <w:rPr>
                <w:rFonts w:ascii="Calibri" w:eastAsia="Calibri" w:hAnsi="Calibri" w:cs="Calibri"/>
                <w:sz w:val="22"/>
                <w:szCs w:val="22"/>
              </w:rPr>
              <w:t>le le</w:t>
            </w:r>
            <w:r>
              <w:rPr>
                <w:rFonts w:ascii="Calibri" w:eastAsia="Calibri" w:hAnsi="Calibri" w:cs="Calibri"/>
                <w:spacing w:val="-1"/>
                <w:sz w:val="22"/>
                <w:szCs w:val="22"/>
              </w:rPr>
              <w:t>g</w:t>
            </w:r>
            <w:r>
              <w:rPr>
                <w:rFonts w:ascii="Calibri" w:eastAsia="Calibri" w:hAnsi="Calibri" w:cs="Calibri"/>
                <w:sz w:val="22"/>
                <w:szCs w:val="22"/>
              </w:rPr>
              <w:t>al liti</w:t>
            </w:r>
            <w:r>
              <w:rPr>
                <w:rFonts w:ascii="Calibri" w:eastAsia="Calibri" w:hAnsi="Calibri" w:cs="Calibri"/>
                <w:spacing w:val="-1"/>
                <w:sz w:val="22"/>
                <w:szCs w:val="22"/>
              </w:rPr>
              <w:t>g</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me</w:t>
            </w:r>
            <w:r>
              <w:rPr>
                <w:rFonts w:ascii="Calibri" w:eastAsia="Calibri" w:hAnsi="Calibri" w:cs="Calibri"/>
                <w:sz w:val="22"/>
                <w:szCs w:val="22"/>
              </w:rPr>
              <w:t>.</w:t>
            </w:r>
          </w:p>
        </w:tc>
      </w:tr>
      <w:tr w:rsidR="008F22BE" w14:paraId="5FD10E41" w14:textId="77777777">
        <w:trPr>
          <w:trHeight w:hRule="exact" w:val="494"/>
        </w:trPr>
        <w:tc>
          <w:tcPr>
            <w:tcW w:w="644" w:type="dxa"/>
            <w:tcBorders>
              <w:top w:val="nil"/>
              <w:left w:val="nil"/>
              <w:bottom w:val="nil"/>
              <w:right w:val="nil"/>
            </w:tcBorders>
          </w:tcPr>
          <w:p w14:paraId="08A43382" w14:textId="77777777" w:rsidR="008F22BE" w:rsidRDefault="008F22BE">
            <w:pPr>
              <w:spacing w:before="6" w:line="160" w:lineRule="exact"/>
              <w:rPr>
                <w:sz w:val="16"/>
                <w:szCs w:val="16"/>
              </w:rPr>
            </w:pPr>
          </w:p>
          <w:p w14:paraId="1E58C9B6" w14:textId="77777777" w:rsidR="008F22BE" w:rsidRDefault="00E6021F">
            <w:pPr>
              <w:ind w:left="120"/>
              <w:rPr>
                <w:rFonts w:ascii="Calibri" w:eastAsia="Calibri" w:hAnsi="Calibri" w:cs="Calibri"/>
                <w:sz w:val="22"/>
                <w:szCs w:val="22"/>
              </w:rPr>
            </w:pPr>
            <w:r>
              <w:rPr>
                <w:rFonts w:ascii="Calibri" w:eastAsia="Calibri" w:hAnsi="Calibri" w:cs="Calibri"/>
                <w:sz w:val="22"/>
                <w:szCs w:val="22"/>
              </w:rPr>
              <w:t>3</w:t>
            </w:r>
          </w:p>
        </w:tc>
        <w:tc>
          <w:tcPr>
            <w:tcW w:w="8602" w:type="dxa"/>
            <w:tcBorders>
              <w:top w:val="nil"/>
              <w:left w:val="nil"/>
              <w:bottom w:val="nil"/>
              <w:right w:val="nil"/>
            </w:tcBorders>
          </w:tcPr>
          <w:p w14:paraId="4F3F0988" w14:textId="77777777" w:rsidR="008F22BE" w:rsidRDefault="008F22BE">
            <w:pPr>
              <w:spacing w:before="6" w:line="160" w:lineRule="exact"/>
              <w:rPr>
                <w:sz w:val="16"/>
                <w:szCs w:val="16"/>
              </w:rPr>
            </w:pPr>
          </w:p>
          <w:p w14:paraId="405D8C02" w14:textId="77777777" w:rsidR="008F22BE" w:rsidRDefault="00E6021F">
            <w:pPr>
              <w:ind w:left="244"/>
              <w:rPr>
                <w:rFonts w:ascii="Calibri" w:eastAsia="Calibri" w:hAnsi="Calibri" w:cs="Calibri"/>
                <w:sz w:val="22"/>
                <w:szCs w:val="22"/>
              </w:rPr>
            </w:pPr>
            <w:r>
              <w:rPr>
                <w:rFonts w:ascii="Calibri" w:eastAsia="Calibri" w:hAnsi="Calibri" w:cs="Calibri"/>
                <w:b/>
                <w:sz w:val="22"/>
                <w:szCs w:val="22"/>
              </w:rPr>
              <w:t>L</w:t>
            </w:r>
            <w:r>
              <w:rPr>
                <w:rFonts w:ascii="Calibri" w:eastAsia="Calibri" w:hAnsi="Calibri" w:cs="Calibri"/>
                <w:b/>
                <w:spacing w:val="1"/>
                <w:sz w:val="22"/>
                <w:szCs w:val="22"/>
              </w:rPr>
              <w:t>AB</w:t>
            </w:r>
            <w:r>
              <w:rPr>
                <w:rFonts w:ascii="Calibri" w:eastAsia="Calibri" w:hAnsi="Calibri" w:cs="Calibri"/>
                <w:b/>
                <w:spacing w:val="-1"/>
                <w:sz w:val="22"/>
                <w:szCs w:val="22"/>
              </w:rPr>
              <w:t>O</w:t>
            </w:r>
            <w:r>
              <w:rPr>
                <w:rFonts w:ascii="Calibri" w:eastAsia="Calibri" w:hAnsi="Calibri" w:cs="Calibri"/>
                <w:b/>
                <w:spacing w:val="-3"/>
                <w:sz w:val="22"/>
                <w:szCs w:val="22"/>
              </w:rPr>
              <w:t>U</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2"/>
                <w:sz w:val="22"/>
                <w:szCs w:val="22"/>
              </w:rPr>
              <w:t>L</w:t>
            </w:r>
            <w:r>
              <w:rPr>
                <w:rFonts w:ascii="Calibri" w:eastAsia="Calibri" w:hAnsi="Calibri" w:cs="Calibri"/>
                <w:b/>
                <w:spacing w:val="1"/>
                <w:sz w:val="22"/>
                <w:szCs w:val="22"/>
              </w:rPr>
              <w:t>A</w:t>
            </w:r>
            <w:r>
              <w:rPr>
                <w:rFonts w:ascii="Calibri" w:eastAsia="Calibri" w:hAnsi="Calibri" w:cs="Calibri"/>
                <w:b/>
                <w:sz w:val="22"/>
                <w:szCs w:val="22"/>
              </w:rPr>
              <w:t xml:space="preserve">W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pacing w:val="-3"/>
                <w:sz w:val="22"/>
                <w:szCs w:val="22"/>
              </w:rPr>
              <w:t>M</w:t>
            </w:r>
            <w:r>
              <w:rPr>
                <w:rFonts w:ascii="Calibri" w:eastAsia="Calibri" w:hAnsi="Calibri" w:cs="Calibri"/>
                <w:b/>
                <w:sz w:val="22"/>
                <w:szCs w:val="22"/>
              </w:rPr>
              <w:t>PL</w:t>
            </w:r>
            <w:r>
              <w:rPr>
                <w:rFonts w:ascii="Calibri" w:eastAsia="Calibri" w:hAnsi="Calibri" w:cs="Calibri"/>
                <w:b/>
                <w:spacing w:val="-1"/>
                <w:sz w:val="22"/>
                <w:szCs w:val="22"/>
              </w:rPr>
              <w:t>I</w:t>
            </w:r>
            <w:r>
              <w:rPr>
                <w:rFonts w:ascii="Calibri" w:eastAsia="Calibri" w:hAnsi="Calibri" w:cs="Calibri"/>
                <w:b/>
                <w:spacing w:val="1"/>
                <w:sz w:val="22"/>
                <w:szCs w:val="22"/>
              </w:rPr>
              <w:t>A</w:t>
            </w:r>
            <w:r>
              <w:rPr>
                <w:rFonts w:ascii="Calibri" w:eastAsia="Calibri" w:hAnsi="Calibri" w:cs="Calibri"/>
                <w:b/>
                <w:spacing w:val="-1"/>
                <w:sz w:val="22"/>
                <w:szCs w:val="22"/>
              </w:rPr>
              <w:t>N</w:t>
            </w:r>
            <w:r>
              <w:rPr>
                <w:rFonts w:ascii="Calibri" w:eastAsia="Calibri" w:hAnsi="Calibri" w:cs="Calibri"/>
                <w:b/>
                <w:spacing w:val="-2"/>
                <w:sz w:val="22"/>
                <w:szCs w:val="22"/>
              </w:rPr>
              <w:t>C</w:t>
            </w:r>
            <w:r>
              <w:rPr>
                <w:rFonts w:ascii="Calibri" w:eastAsia="Calibri" w:hAnsi="Calibri" w:cs="Calibri"/>
                <w:b/>
                <w:sz w:val="22"/>
                <w:szCs w:val="22"/>
              </w:rPr>
              <w:t>ES</w:t>
            </w:r>
          </w:p>
        </w:tc>
      </w:tr>
      <w:tr w:rsidR="008F22BE" w14:paraId="6B477023" w14:textId="77777777">
        <w:trPr>
          <w:trHeight w:hRule="exact" w:val="1408"/>
        </w:trPr>
        <w:tc>
          <w:tcPr>
            <w:tcW w:w="644" w:type="dxa"/>
            <w:tcBorders>
              <w:top w:val="nil"/>
              <w:left w:val="nil"/>
              <w:bottom w:val="nil"/>
              <w:right w:val="nil"/>
            </w:tcBorders>
          </w:tcPr>
          <w:p w14:paraId="721CB22C" w14:textId="77777777" w:rsidR="008F22BE" w:rsidRDefault="00E6021F">
            <w:pPr>
              <w:spacing w:before="19"/>
              <w:ind w:left="12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.1</w:t>
            </w:r>
          </w:p>
        </w:tc>
        <w:tc>
          <w:tcPr>
            <w:tcW w:w="8602" w:type="dxa"/>
            <w:tcBorders>
              <w:top w:val="nil"/>
              <w:left w:val="nil"/>
              <w:bottom w:val="nil"/>
              <w:right w:val="nil"/>
            </w:tcBorders>
          </w:tcPr>
          <w:p w14:paraId="51EC24AA" w14:textId="77777777" w:rsidR="008F22BE" w:rsidRDefault="00E6021F">
            <w:pPr>
              <w:spacing w:before="19"/>
              <w:ind w:left="244" w:right="80"/>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e</w:t>
            </w:r>
            <w:r>
              <w:rPr>
                <w:rFonts w:ascii="Calibri" w:eastAsia="Calibri" w:hAnsi="Calibri" w:cs="Calibri"/>
                <w:spacing w:val="-1"/>
                <w:sz w:val="22"/>
                <w:szCs w:val="22"/>
              </w:rPr>
              <w:t>mp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proofErr w:type="spellStart"/>
            <w:r>
              <w:rPr>
                <w:rFonts w:ascii="Calibri" w:eastAsia="Calibri" w:hAnsi="Calibri" w:cs="Calibri"/>
                <w:sz w:val="22"/>
                <w:szCs w:val="22"/>
              </w:rPr>
              <w:t>la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rs</w:t>
            </w:r>
            <w:proofErr w:type="spellEnd"/>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z w:val="22"/>
                <w:szCs w:val="22"/>
              </w:rPr>
              <w:t>xisti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pacing w:val="-3"/>
                <w:sz w:val="22"/>
                <w:szCs w:val="22"/>
              </w:rPr>
              <w:t>i</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laws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gu</w:t>
            </w:r>
            <w:r>
              <w:rPr>
                <w:rFonts w:ascii="Calibri" w:eastAsia="Calibri" w:hAnsi="Calibri" w:cs="Calibri"/>
                <w:sz w:val="22"/>
                <w:szCs w:val="22"/>
              </w:rPr>
              <w:t>lati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ach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1"/>
                <w:sz w:val="22"/>
                <w:szCs w:val="22"/>
              </w:rPr>
              <w:t>u</w:t>
            </w:r>
            <w:r>
              <w:rPr>
                <w:rFonts w:ascii="Calibri" w:eastAsia="Calibri" w:hAnsi="Calibri" w:cs="Calibri"/>
                <w:sz w:val="22"/>
                <w:szCs w:val="22"/>
              </w:rPr>
              <w:t xml:space="preserve">ch laws </w:t>
            </w:r>
            <w:r>
              <w:rPr>
                <w:rFonts w:ascii="Calibri" w:eastAsia="Calibri" w:hAnsi="Calibri" w:cs="Calibri"/>
                <w:spacing w:val="1"/>
                <w:sz w:val="22"/>
                <w:szCs w:val="22"/>
              </w:rPr>
              <w:t>o</w:t>
            </w:r>
            <w:r>
              <w:rPr>
                <w:rFonts w:ascii="Calibri" w:eastAsia="Calibri" w:hAnsi="Calibri" w:cs="Calibri"/>
                <w:sz w:val="22"/>
                <w:szCs w:val="22"/>
              </w:rPr>
              <w:t>r r</w:t>
            </w:r>
            <w:r>
              <w:rPr>
                <w:rFonts w:ascii="Calibri" w:eastAsia="Calibri" w:hAnsi="Calibri" w:cs="Calibri"/>
                <w:spacing w:val="1"/>
                <w:sz w:val="22"/>
                <w:szCs w:val="22"/>
              </w:rPr>
              <w:t>e</w:t>
            </w:r>
            <w:r>
              <w:rPr>
                <w:rFonts w:ascii="Calibri" w:eastAsia="Calibri" w:hAnsi="Calibri" w:cs="Calibri"/>
                <w:spacing w:val="-1"/>
                <w:sz w:val="22"/>
                <w:szCs w:val="22"/>
              </w:rPr>
              <w:t>gu</w:t>
            </w:r>
            <w:r>
              <w:rPr>
                <w:rFonts w:ascii="Calibri" w:eastAsia="Calibri" w:hAnsi="Calibri" w:cs="Calibri"/>
                <w:sz w:val="22"/>
                <w:szCs w:val="22"/>
              </w:rPr>
              <w:t>lati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eeme</w:t>
            </w:r>
            <w:r>
              <w:rPr>
                <w:rFonts w:ascii="Calibri" w:eastAsia="Calibri" w:hAnsi="Calibri" w:cs="Calibri"/>
                <w:sz w:val="22"/>
                <w:szCs w:val="22"/>
              </w:rPr>
              <w:t>d 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ach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is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4"/>
                <w:sz w:val="22"/>
                <w:szCs w:val="22"/>
              </w:rPr>
              <w:t xml:space="preserve"> </w:t>
            </w:r>
            <w:r>
              <w:rPr>
                <w:rFonts w:ascii="Calibri" w:eastAsia="Calibri" w:hAnsi="Calibri" w:cs="Calibri"/>
                <w:sz w:val="22"/>
                <w:szCs w:val="22"/>
              </w:rPr>
              <w:t>ask</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6"/>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d</w:t>
            </w:r>
            <w:r>
              <w:rPr>
                <w:rFonts w:ascii="Calibri" w:eastAsia="Calibri" w:hAnsi="Calibri" w:cs="Calibri"/>
                <w:spacing w:val="-1"/>
                <w:sz w:val="22"/>
                <w:szCs w:val="22"/>
              </w:rPr>
              <w:t>u</w:t>
            </w:r>
            <w:r>
              <w:rPr>
                <w:rFonts w:ascii="Calibri" w:eastAsia="Calibri" w:hAnsi="Calibri" w:cs="Calibri"/>
                <w:sz w:val="22"/>
                <w:szCs w:val="22"/>
              </w:rPr>
              <w:t>ce</w:t>
            </w:r>
            <w:r>
              <w:rPr>
                <w:rFonts w:ascii="Calibri" w:eastAsia="Calibri" w:hAnsi="Calibri" w:cs="Calibri"/>
                <w:spacing w:val="6"/>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eri</w:t>
            </w:r>
            <w:r>
              <w:rPr>
                <w:rFonts w:ascii="Calibri" w:eastAsia="Calibri" w:hAnsi="Calibri" w:cs="Calibri"/>
                <w:spacing w:val="-3"/>
                <w:sz w:val="22"/>
                <w:szCs w:val="22"/>
              </w:rPr>
              <w:t>f</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ese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 xml:space="preserve">d with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p>
        </w:tc>
      </w:tr>
      <w:tr w:rsidR="008F22BE" w14:paraId="3E9880B4" w14:textId="77777777">
        <w:trPr>
          <w:trHeight w:hRule="exact" w:val="830"/>
        </w:trPr>
        <w:tc>
          <w:tcPr>
            <w:tcW w:w="644" w:type="dxa"/>
            <w:tcBorders>
              <w:top w:val="nil"/>
              <w:left w:val="nil"/>
              <w:bottom w:val="nil"/>
              <w:right w:val="nil"/>
            </w:tcBorders>
          </w:tcPr>
          <w:p w14:paraId="2EA5DB83" w14:textId="77777777" w:rsidR="008F22BE" w:rsidRDefault="00E6021F">
            <w:pPr>
              <w:spacing w:before="4"/>
              <w:ind w:left="120"/>
              <w:rPr>
                <w:rFonts w:ascii="Calibri" w:eastAsia="Calibri" w:hAnsi="Calibri" w:cs="Calibri"/>
                <w:sz w:val="22"/>
                <w:szCs w:val="22"/>
              </w:rPr>
            </w:pPr>
            <w:r>
              <w:rPr>
                <w:rFonts w:ascii="Calibri" w:eastAsia="Calibri" w:hAnsi="Calibri" w:cs="Calibri"/>
                <w:sz w:val="22"/>
                <w:szCs w:val="22"/>
              </w:rPr>
              <w:t>(a)</w:t>
            </w:r>
          </w:p>
        </w:tc>
        <w:tc>
          <w:tcPr>
            <w:tcW w:w="8602" w:type="dxa"/>
            <w:tcBorders>
              <w:top w:val="nil"/>
              <w:left w:val="nil"/>
              <w:bottom w:val="nil"/>
              <w:right w:val="nil"/>
            </w:tcBorders>
          </w:tcPr>
          <w:p w14:paraId="2BE3008A" w14:textId="77777777" w:rsidR="008F22BE" w:rsidRDefault="00E6021F">
            <w:pPr>
              <w:spacing w:before="4"/>
              <w:ind w:left="244" w:right="81"/>
              <w:jc w:val="both"/>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allied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fi</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lea</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F</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Gr</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nu</w:t>
            </w:r>
            <w:r>
              <w:rPr>
                <w:rFonts w:ascii="Calibri" w:eastAsia="Calibri" w:hAnsi="Calibri" w:cs="Calibri"/>
                <w:sz w:val="22"/>
                <w:szCs w:val="22"/>
              </w:rPr>
              <w:t xml:space="preserve">s </w:t>
            </w:r>
            <w:proofErr w:type="spellStart"/>
            <w:r>
              <w:rPr>
                <w:rFonts w:ascii="Calibri" w:eastAsia="Calibri" w:hAnsi="Calibri" w:cs="Calibri"/>
                <w:spacing w:val="1"/>
                <w:sz w:val="22"/>
                <w:szCs w:val="22"/>
              </w:rPr>
              <w:t>e</w:t>
            </w:r>
            <w:r>
              <w:rPr>
                <w:rFonts w:ascii="Calibri" w:eastAsia="Calibri" w:hAnsi="Calibri" w:cs="Calibri"/>
                <w:sz w:val="22"/>
                <w:szCs w:val="22"/>
              </w:rPr>
              <w:t>tc</w:t>
            </w:r>
            <w:proofErr w:type="spellEnd"/>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aid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ts</w:t>
            </w:r>
            <w:r>
              <w:rPr>
                <w:rFonts w:ascii="Calibri" w:eastAsia="Calibri" w:hAnsi="Calibri" w:cs="Calibri"/>
                <w:spacing w:val="1"/>
                <w:sz w:val="22"/>
                <w:szCs w:val="22"/>
              </w:rPr>
              <w:t>o</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 xml:space="preserve">l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ye</w:t>
            </w:r>
            <w:r>
              <w:rPr>
                <w:rFonts w:ascii="Calibri" w:eastAsia="Calibri" w:hAnsi="Calibri" w:cs="Calibri"/>
                <w:spacing w:val="-1"/>
                <w:sz w:val="22"/>
                <w:szCs w:val="22"/>
              </w:rPr>
              <w:t>d</w:t>
            </w:r>
            <w:r>
              <w:rPr>
                <w:rFonts w:ascii="Calibri" w:eastAsia="Calibri" w:hAnsi="Calibri" w:cs="Calibri"/>
                <w:sz w:val="22"/>
                <w:szCs w:val="22"/>
              </w:rPr>
              <w:t>.</w:t>
            </w:r>
          </w:p>
        </w:tc>
      </w:tr>
      <w:tr w:rsidR="008F22BE" w14:paraId="37B307CC" w14:textId="77777777">
        <w:trPr>
          <w:trHeight w:hRule="exact" w:val="310"/>
        </w:trPr>
        <w:tc>
          <w:tcPr>
            <w:tcW w:w="644" w:type="dxa"/>
            <w:tcBorders>
              <w:top w:val="nil"/>
              <w:left w:val="nil"/>
              <w:bottom w:val="nil"/>
              <w:right w:val="nil"/>
            </w:tcBorders>
          </w:tcPr>
          <w:p w14:paraId="7B8E59AC"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b</w:t>
            </w:r>
            <w:r>
              <w:rPr>
                <w:rFonts w:ascii="Calibri" w:eastAsia="Calibri" w:hAnsi="Calibri" w:cs="Calibri"/>
                <w:position w:val="1"/>
                <w:sz w:val="22"/>
                <w:szCs w:val="22"/>
              </w:rPr>
              <w:t>)</w:t>
            </w:r>
          </w:p>
        </w:tc>
        <w:tc>
          <w:tcPr>
            <w:tcW w:w="8602" w:type="dxa"/>
            <w:tcBorders>
              <w:top w:val="nil"/>
              <w:left w:val="nil"/>
              <w:bottom w:val="nil"/>
              <w:right w:val="nil"/>
            </w:tcBorders>
          </w:tcPr>
          <w:p w14:paraId="1F1304FC" w14:textId="77777777" w:rsidR="008F22BE" w:rsidRDefault="00E6021F">
            <w:pPr>
              <w:spacing w:line="240" w:lineRule="exact"/>
              <w:ind w:left="244"/>
              <w:rPr>
                <w:rFonts w:ascii="Calibri" w:eastAsia="Calibri" w:hAnsi="Calibri" w:cs="Calibri"/>
                <w:sz w:val="22"/>
                <w:szCs w:val="22"/>
              </w:rPr>
            </w:pPr>
            <w:r>
              <w:rPr>
                <w:rFonts w:ascii="Calibri" w:eastAsia="Calibri" w:hAnsi="Calibri" w:cs="Calibri"/>
                <w:position w:val="1"/>
                <w:sz w:val="22"/>
                <w:szCs w:val="22"/>
              </w:rPr>
              <w:t>It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nd</w:t>
            </w:r>
            <w:r>
              <w:rPr>
                <w:rFonts w:ascii="Calibri" w:eastAsia="Calibri" w:hAnsi="Calibri" w:cs="Calibri"/>
                <w:position w:val="1"/>
                <w:sz w:val="22"/>
                <w:szCs w:val="22"/>
              </w:rPr>
              <w:t>at</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mp</w:t>
            </w:r>
            <w:r>
              <w:rPr>
                <w:rFonts w:ascii="Calibri" w:eastAsia="Calibri" w:hAnsi="Calibri" w:cs="Calibri"/>
                <w:position w:val="1"/>
                <w:sz w:val="22"/>
                <w:szCs w:val="22"/>
              </w:rPr>
              <w:t>l</w:t>
            </w:r>
            <w:r>
              <w:rPr>
                <w:rFonts w:ascii="Calibri" w:eastAsia="Calibri" w:hAnsi="Calibri" w:cs="Calibri"/>
                <w:spacing w:val="1"/>
                <w:position w:val="1"/>
                <w:sz w:val="22"/>
                <w:szCs w:val="22"/>
              </w:rPr>
              <w:t>oy</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w:t>
            </w:r>
            <w:r>
              <w:rPr>
                <w:rFonts w:ascii="Calibri" w:eastAsia="Calibri" w:hAnsi="Calibri" w:cs="Calibri"/>
                <w:position w:val="1"/>
                <w:sz w:val="22"/>
                <w:szCs w:val="22"/>
              </w:rPr>
              <w:t>st</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aid t</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g</w:t>
            </w:r>
            <w:r>
              <w:rPr>
                <w:rFonts w:ascii="Calibri" w:eastAsia="Calibri" w:hAnsi="Calibri" w:cs="Calibri"/>
                <w:position w:val="1"/>
                <w:sz w:val="22"/>
                <w:szCs w:val="22"/>
              </w:rPr>
              <w:t xml:space="preserve">h </w:t>
            </w:r>
            <w:r>
              <w:rPr>
                <w:rFonts w:ascii="Calibri" w:eastAsia="Calibri" w:hAnsi="Calibri" w:cs="Calibri"/>
                <w:spacing w:val="-1"/>
                <w:position w:val="1"/>
                <w:sz w:val="22"/>
                <w:szCs w:val="22"/>
              </w:rPr>
              <w:t>b</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k</w:t>
            </w:r>
            <w:r>
              <w:rPr>
                <w:rFonts w:ascii="Calibri" w:eastAsia="Calibri" w:hAnsi="Calibri" w:cs="Calibri"/>
                <w:spacing w:val="1"/>
                <w:position w:val="1"/>
                <w:sz w:val="22"/>
                <w:szCs w:val="22"/>
              </w:rPr>
              <w:t>/</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qu</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y</w:t>
            </w:r>
            <w:r>
              <w:rPr>
                <w:rFonts w:ascii="Calibri" w:eastAsia="Calibri" w:hAnsi="Calibri" w:cs="Calibri"/>
                <w:position w:val="1"/>
                <w:sz w:val="22"/>
                <w:szCs w:val="22"/>
              </w:rPr>
              <w:t>.</w:t>
            </w:r>
          </w:p>
        </w:tc>
      </w:tr>
      <w:tr w:rsidR="008F22BE" w14:paraId="24B2D095" w14:textId="77777777">
        <w:trPr>
          <w:trHeight w:hRule="exact" w:val="2334"/>
        </w:trPr>
        <w:tc>
          <w:tcPr>
            <w:tcW w:w="644" w:type="dxa"/>
            <w:tcBorders>
              <w:top w:val="nil"/>
              <w:left w:val="nil"/>
              <w:bottom w:val="nil"/>
              <w:right w:val="nil"/>
            </w:tcBorders>
          </w:tcPr>
          <w:p w14:paraId="6A3EE530" w14:textId="77777777" w:rsidR="008F22BE" w:rsidRDefault="00E6021F">
            <w:pPr>
              <w:spacing w:before="21"/>
              <w:ind w:left="12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.2</w:t>
            </w:r>
          </w:p>
        </w:tc>
        <w:tc>
          <w:tcPr>
            <w:tcW w:w="8602" w:type="dxa"/>
            <w:tcBorders>
              <w:top w:val="nil"/>
              <w:left w:val="nil"/>
              <w:bottom w:val="nil"/>
              <w:right w:val="nil"/>
            </w:tcBorders>
          </w:tcPr>
          <w:p w14:paraId="09EB589A" w14:textId="365026DD" w:rsidR="008F22BE" w:rsidRDefault="00E6021F">
            <w:pPr>
              <w:spacing w:before="21"/>
              <w:ind w:left="244" w:right="80"/>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law</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to E</w:t>
            </w:r>
            <w:r>
              <w:rPr>
                <w:rFonts w:ascii="Calibri" w:eastAsia="Calibri" w:hAnsi="Calibri" w:cs="Calibri"/>
                <w:spacing w:val="1"/>
                <w:sz w:val="22"/>
                <w:szCs w:val="22"/>
              </w:rPr>
              <w:t>P</w:t>
            </w:r>
            <w:r>
              <w:rPr>
                <w:rFonts w:ascii="Calibri" w:eastAsia="Calibri" w:hAnsi="Calibri" w:cs="Calibri"/>
                <w:sz w:val="22"/>
                <w:szCs w:val="22"/>
              </w:rPr>
              <w:t>F</w:t>
            </w:r>
            <w:r>
              <w:rPr>
                <w:rFonts w:ascii="Calibri" w:eastAsia="Calibri" w:hAnsi="Calibri" w:cs="Calibri"/>
                <w:spacing w:val="1"/>
                <w:sz w:val="22"/>
                <w:szCs w:val="22"/>
              </w:rPr>
              <w:t xml:space="preserve"> </w:t>
            </w:r>
            <w:proofErr w:type="spellStart"/>
            <w:r>
              <w:rPr>
                <w:rFonts w:ascii="Calibri" w:eastAsia="Calibri" w:hAnsi="Calibri" w:cs="Calibri"/>
                <w:sz w:val="22"/>
                <w:szCs w:val="22"/>
              </w:rPr>
              <w:t>Or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isati</w:t>
            </w:r>
            <w:r>
              <w:rPr>
                <w:rFonts w:ascii="Calibri" w:eastAsia="Calibri" w:hAnsi="Calibri" w:cs="Calibri"/>
                <w:spacing w:val="1"/>
                <w:sz w:val="22"/>
                <w:szCs w:val="22"/>
              </w:rPr>
              <w:t>o</w:t>
            </w:r>
            <w:r>
              <w:rPr>
                <w:rFonts w:ascii="Calibri" w:eastAsia="Calibri" w:hAnsi="Calibri" w:cs="Calibri"/>
                <w:spacing w:val="-1"/>
                <w:sz w:val="22"/>
                <w:szCs w:val="22"/>
              </w:rPr>
              <w:t>n</w:t>
            </w:r>
            <w:proofErr w:type="spellEnd"/>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 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pacing w:val="1"/>
                <w:sz w:val="22"/>
                <w:szCs w:val="22"/>
              </w:rPr>
              <w:t>me</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ct.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tails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F</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IC</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ir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z w:val="22"/>
                <w:szCs w:val="22"/>
              </w:rPr>
              <w:t>ed</w:t>
            </w:r>
            <w:r>
              <w:rPr>
                <w:rFonts w:ascii="Calibri" w:eastAsia="Calibri" w:hAnsi="Calibri" w:cs="Calibri"/>
                <w:spacing w:val="27"/>
                <w:sz w:val="22"/>
                <w:szCs w:val="22"/>
              </w:rPr>
              <w:t xml:space="preserve"> </w:t>
            </w:r>
            <w:r>
              <w:rPr>
                <w:rFonts w:ascii="Calibri" w:eastAsia="Calibri" w:hAnsi="Calibri" w:cs="Calibri"/>
                <w:sz w:val="22"/>
                <w:szCs w:val="22"/>
              </w:rPr>
              <w:t>staff</w:t>
            </w:r>
            <w:r>
              <w:rPr>
                <w:rFonts w:ascii="Calibri" w:eastAsia="Calibri" w:hAnsi="Calibri" w:cs="Calibri"/>
                <w:spacing w:val="2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pacing w:val="-1"/>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2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8"/>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5"/>
                <w:sz w:val="22"/>
                <w:szCs w:val="22"/>
              </w:rPr>
              <w:t xml:space="preserve"> </w:t>
            </w:r>
            <w:r>
              <w:rPr>
                <w:rFonts w:ascii="Calibri" w:eastAsia="Calibri" w:hAnsi="Calibri" w:cs="Calibri"/>
                <w:sz w:val="22"/>
                <w:szCs w:val="22"/>
              </w:rPr>
              <w:t>to</w:t>
            </w:r>
            <w:r>
              <w:rPr>
                <w:rFonts w:ascii="Calibri" w:eastAsia="Calibri" w:hAnsi="Calibri" w:cs="Calibri"/>
                <w:spacing w:val="26"/>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5"/>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ery</w:t>
            </w:r>
            <w:r>
              <w:rPr>
                <w:rFonts w:ascii="Calibri" w:eastAsia="Calibri" w:hAnsi="Calibri" w:cs="Calibri"/>
                <w:spacing w:val="26"/>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th</w:t>
            </w:r>
            <w:r>
              <w:rPr>
                <w:rFonts w:ascii="Calibri" w:eastAsia="Calibri" w:hAnsi="Calibri" w:cs="Calibri"/>
                <w:spacing w:val="27"/>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pacing w:val="-1"/>
                <w:sz w:val="22"/>
                <w:szCs w:val="22"/>
              </w:rPr>
              <w:t>ong</w:t>
            </w:r>
            <w:r w:rsidR="002E3219">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 a</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1"/>
                <w:sz w:val="22"/>
                <w:szCs w:val="22"/>
              </w:rPr>
              <w:t xml:space="preserve"> m</w:t>
            </w:r>
            <w:r>
              <w:rPr>
                <w:rFonts w:ascii="Calibri" w:eastAsia="Calibri" w:hAnsi="Calibri" w:cs="Calibri"/>
                <w:sz w:val="22"/>
                <w:szCs w:val="22"/>
              </w:rPr>
              <w:t>at</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me</w:t>
            </w:r>
            <w:r>
              <w:rPr>
                <w:rFonts w:ascii="Calibri" w:eastAsia="Calibri" w:hAnsi="Calibri" w:cs="Calibri"/>
                <w:spacing w:val="-3"/>
                <w:sz w:val="22"/>
                <w:szCs w:val="22"/>
              </w:rPr>
              <w:t>l</w:t>
            </w:r>
            <w:r>
              <w:rPr>
                <w:rFonts w:ascii="Calibri" w:eastAsia="Calibri" w:hAnsi="Calibri" w:cs="Calibri"/>
                <w:sz w:val="22"/>
                <w:szCs w:val="22"/>
              </w:rPr>
              <w:t xml:space="preserve">y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1"/>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o</w:t>
            </w:r>
            <w:r>
              <w:rPr>
                <w:rFonts w:ascii="Calibri" w:eastAsia="Calibri" w:hAnsi="Calibri" w:cs="Calibri"/>
                <w:sz w:val="22"/>
                <w:szCs w:val="22"/>
              </w:rPr>
              <w:t>wa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9"/>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43"/>
                <w:sz w:val="22"/>
                <w:szCs w:val="22"/>
              </w:rPr>
              <w:t xml:space="preserve"> </w:t>
            </w:r>
            <w:r>
              <w:rPr>
                <w:rFonts w:ascii="Calibri" w:eastAsia="Calibri" w:hAnsi="Calibri" w:cs="Calibri"/>
                <w:sz w:val="22"/>
                <w:szCs w:val="22"/>
              </w:rPr>
              <w:t>wa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9"/>
                <w:sz w:val="22"/>
                <w:szCs w:val="22"/>
              </w:rPr>
              <w:t xml:space="preserve"> </w:t>
            </w:r>
            <w:r>
              <w:rPr>
                <w:rFonts w:ascii="Calibri" w:eastAsia="Calibri" w:hAnsi="Calibri" w:cs="Calibri"/>
                <w:spacing w:val="1"/>
                <w:sz w:val="22"/>
                <w:szCs w:val="22"/>
              </w:rPr>
              <w:t>ove</w:t>
            </w:r>
            <w:r>
              <w:rPr>
                <w:rFonts w:ascii="Calibri" w:eastAsia="Calibri" w:hAnsi="Calibri" w:cs="Calibri"/>
                <w:spacing w:val="-3"/>
                <w:sz w:val="22"/>
                <w:szCs w:val="22"/>
              </w:rPr>
              <w:t>r</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lea</w:t>
            </w:r>
            <w:r>
              <w:rPr>
                <w:rFonts w:ascii="Calibri" w:eastAsia="Calibri" w:hAnsi="Calibri" w:cs="Calibri"/>
                <w:spacing w:val="1"/>
                <w:sz w:val="22"/>
                <w:szCs w:val="22"/>
              </w:rPr>
              <w:t>ve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k</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safet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m</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 xml:space="preserve">y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fits,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ary</w:t>
            </w:r>
            <w:r>
              <w:rPr>
                <w:rFonts w:ascii="Calibri" w:eastAsia="Calibri" w:hAnsi="Calibri" w:cs="Calibri"/>
                <w:spacing w:val="2"/>
                <w:sz w:val="22"/>
                <w:szCs w:val="22"/>
              </w:rPr>
              <w:t xml:space="preserve"> </w:t>
            </w:r>
            <w:r>
              <w:rPr>
                <w:rFonts w:ascii="Calibri" w:eastAsia="Calibri" w:hAnsi="Calibri" w:cs="Calibri"/>
                <w:sz w:val="22"/>
                <w:szCs w:val="22"/>
              </w:rPr>
              <w:t>act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tri</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rat</w:t>
            </w:r>
            <w:r>
              <w:rPr>
                <w:rFonts w:ascii="Calibri" w:eastAsia="Calibri" w:hAnsi="Calibri" w:cs="Calibri"/>
                <w:spacing w:val="-1"/>
                <w:sz w:val="22"/>
                <w:szCs w:val="22"/>
              </w:rPr>
              <w:t>u</w:t>
            </w:r>
            <w:r>
              <w:rPr>
                <w:rFonts w:ascii="Calibri" w:eastAsia="Calibri" w:hAnsi="Calibri" w:cs="Calibri"/>
                <w:sz w:val="22"/>
                <w:szCs w:val="22"/>
              </w:rPr>
              <w:t>iti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nu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s.</w:t>
            </w:r>
          </w:p>
        </w:tc>
      </w:tr>
      <w:tr w:rsidR="008F22BE" w14:paraId="42D9297F" w14:textId="77777777">
        <w:trPr>
          <w:trHeight w:hRule="exact" w:val="762"/>
        </w:trPr>
        <w:tc>
          <w:tcPr>
            <w:tcW w:w="644" w:type="dxa"/>
            <w:tcBorders>
              <w:top w:val="nil"/>
              <w:left w:val="nil"/>
              <w:bottom w:val="nil"/>
              <w:right w:val="nil"/>
            </w:tcBorders>
          </w:tcPr>
          <w:p w14:paraId="7AF8A64A" w14:textId="77777777" w:rsidR="008F22BE" w:rsidRDefault="008F22BE">
            <w:pPr>
              <w:spacing w:before="5" w:line="120" w:lineRule="exact"/>
              <w:rPr>
                <w:sz w:val="12"/>
                <w:szCs w:val="12"/>
              </w:rPr>
            </w:pPr>
          </w:p>
          <w:p w14:paraId="30104DA2"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.3</w:t>
            </w:r>
          </w:p>
        </w:tc>
        <w:tc>
          <w:tcPr>
            <w:tcW w:w="8602" w:type="dxa"/>
            <w:tcBorders>
              <w:top w:val="nil"/>
              <w:left w:val="nil"/>
              <w:bottom w:val="nil"/>
              <w:right w:val="nil"/>
            </w:tcBorders>
          </w:tcPr>
          <w:p w14:paraId="7C7F174A" w14:textId="77777777" w:rsidR="008F22BE" w:rsidRDefault="008F22BE">
            <w:pPr>
              <w:spacing w:before="5" w:line="120" w:lineRule="exact"/>
              <w:rPr>
                <w:sz w:val="12"/>
                <w:szCs w:val="12"/>
              </w:rPr>
            </w:pPr>
          </w:p>
          <w:p w14:paraId="32AD711D" w14:textId="77777777" w:rsidR="008F22BE" w:rsidRDefault="00E6021F">
            <w:pPr>
              <w:ind w:left="244" w:right="82"/>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li</w:t>
            </w:r>
            <w:r>
              <w:rPr>
                <w:rFonts w:ascii="Calibri" w:eastAsia="Calibri" w:hAnsi="Calibri" w:cs="Calibri"/>
                <w:spacing w:val="-3"/>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0"/>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1"/>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al</w:t>
            </w:r>
            <w:r>
              <w:rPr>
                <w:rFonts w:ascii="Calibri" w:eastAsia="Calibri" w:hAnsi="Calibri" w:cs="Calibri"/>
                <w:spacing w:val="20"/>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pu</w:t>
            </w:r>
            <w:r>
              <w:rPr>
                <w:rFonts w:ascii="Calibri" w:eastAsia="Calibri" w:hAnsi="Calibri" w:cs="Calibri"/>
                <w:sz w:val="22"/>
                <w:szCs w:val="22"/>
              </w:rPr>
              <w:t>te</w:t>
            </w:r>
            <w:r>
              <w:rPr>
                <w:rFonts w:ascii="Calibri" w:eastAsia="Calibri" w:hAnsi="Calibri" w:cs="Calibri"/>
                <w:spacing w:val="18"/>
                <w:sz w:val="22"/>
                <w:szCs w:val="22"/>
              </w:rPr>
              <w:t xml:space="preserve"> </w:t>
            </w:r>
            <w:r>
              <w:rPr>
                <w:rFonts w:ascii="Calibri" w:eastAsia="Calibri" w:hAnsi="Calibri" w:cs="Calibri"/>
                <w:sz w:val="22"/>
                <w:szCs w:val="22"/>
              </w:rPr>
              <w:t>/</w:t>
            </w:r>
            <w:r>
              <w:rPr>
                <w:rFonts w:ascii="Calibri" w:eastAsia="Calibri" w:hAnsi="Calibri" w:cs="Calibri"/>
                <w:spacing w:val="18"/>
                <w:sz w:val="22"/>
                <w:szCs w:val="22"/>
              </w:rPr>
              <w:t xml:space="preserve"> </w:t>
            </w:r>
            <w:r>
              <w:rPr>
                <w:rFonts w:ascii="Calibri" w:eastAsia="Calibri" w:hAnsi="Calibri" w:cs="Calibri"/>
                <w:sz w:val="22"/>
                <w:szCs w:val="22"/>
              </w:rPr>
              <w:t>case</w:t>
            </w:r>
            <w:r>
              <w:rPr>
                <w:rFonts w:ascii="Calibri" w:eastAsia="Calibri" w:hAnsi="Calibri" w:cs="Calibri"/>
                <w:spacing w:val="18"/>
                <w:sz w:val="22"/>
                <w:szCs w:val="22"/>
              </w:rPr>
              <w:t xml:space="preserve"> </w:t>
            </w:r>
            <w:r>
              <w:rPr>
                <w:rFonts w:ascii="Calibri" w:eastAsia="Calibri" w:hAnsi="Calibri" w:cs="Calibri"/>
                <w:sz w:val="22"/>
                <w:szCs w:val="22"/>
              </w:rPr>
              <w:t>/</w:t>
            </w:r>
            <w:r>
              <w:rPr>
                <w:rFonts w:ascii="Calibri" w:eastAsia="Calibri" w:hAnsi="Calibri" w:cs="Calibri"/>
                <w:spacing w:val="21"/>
                <w:sz w:val="22"/>
                <w:szCs w:val="22"/>
              </w:rPr>
              <w:t xml:space="preserve"> </w:t>
            </w:r>
            <w:r>
              <w:rPr>
                <w:rFonts w:ascii="Calibri" w:eastAsia="Calibri" w:hAnsi="Calibri" w:cs="Calibri"/>
                <w:sz w:val="22"/>
                <w:szCs w:val="22"/>
              </w:rPr>
              <w:t>cla</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0"/>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21"/>
                <w:sz w:val="22"/>
                <w:szCs w:val="22"/>
              </w:rPr>
              <w:t xml:space="preserve"> </w:t>
            </w:r>
            <w:r>
              <w:rPr>
                <w:rFonts w:ascii="Calibri" w:eastAsia="Calibri" w:hAnsi="Calibri" w:cs="Calibri"/>
                <w:sz w:val="22"/>
                <w:szCs w:val="22"/>
              </w:rPr>
              <w:t>ari</w:t>
            </w:r>
            <w:r>
              <w:rPr>
                <w:rFonts w:ascii="Calibri" w:eastAsia="Calibri" w:hAnsi="Calibri" w:cs="Calibri"/>
                <w:spacing w:val="-2"/>
                <w:sz w:val="22"/>
                <w:szCs w:val="22"/>
              </w:rPr>
              <w:t>s</w:t>
            </w:r>
            <w:r>
              <w:rPr>
                <w:rFonts w:ascii="Calibri" w:eastAsia="Calibri" w:hAnsi="Calibri" w:cs="Calibri"/>
                <w:sz w:val="22"/>
                <w:szCs w:val="22"/>
              </w:rPr>
              <w:t xml:space="preserve">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c</w:t>
            </w:r>
            <w:r>
              <w:rPr>
                <w:rFonts w:ascii="Calibri" w:eastAsia="Calibri" w:hAnsi="Calibri" w:cs="Calibri"/>
                <w:spacing w:val="-1"/>
                <w:sz w:val="22"/>
                <w:szCs w:val="22"/>
              </w:rPr>
              <w:t>u</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ract</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 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d laws.</w:t>
            </w:r>
          </w:p>
        </w:tc>
      </w:tr>
      <w:tr w:rsidR="008F22BE" w14:paraId="5702FD44" w14:textId="77777777">
        <w:trPr>
          <w:trHeight w:hRule="exact" w:val="1448"/>
        </w:trPr>
        <w:tc>
          <w:tcPr>
            <w:tcW w:w="644" w:type="dxa"/>
            <w:tcBorders>
              <w:top w:val="nil"/>
              <w:left w:val="nil"/>
              <w:bottom w:val="nil"/>
              <w:right w:val="nil"/>
            </w:tcBorders>
          </w:tcPr>
          <w:p w14:paraId="2019BD50" w14:textId="77777777" w:rsidR="008F22BE" w:rsidRDefault="00E6021F">
            <w:pPr>
              <w:spacing w:before="59"/>
              <w:ind w:left="12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.4</w:t>
            </w:r>
          </w:p>
        </w:tc>
        <w:tc>
          <w:tcPr>
            <w:tcW w:w="8602" w:type="dxa"/>
            <w:tcBorders>
              <w:top w:val="nil"/>
              <w:left w:val="nil"/>
              <w:bottom w:val="nil"/>
              <w:right w:val="nil"/>
            </w:tcBorders>
          </w:tcPr>
          <w:p w14:paraId="1680672E" w14:textId="77777777" w:rsidR="008F22BE" w:rsidRDefault="00E6021F">
            <w:pPr>
              <w:spacing w:before="59"/>
              <w:ind w:left="244" w:right="80"/>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0"/>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9"/>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7"/>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40"/>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9"/>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9"/>
                <w:sz w:val="22"/>
                <w:szCs w:val="22"/>
              </w:rPr>
              <w:t xml:space="preserve"> </w:t>
            </w:r>
            <w:r>
              <w:rPr>
                <w:rFonts w:ascii="Calibri" w:eastAsia="Calibri" w:hAnsi="Calibri" w:cs="Calibri"/>
                <w:sz w:val="22"/>
                <w:szCs w:val="22"/>
              </w:rPr>
              <w:t>all</w:t>
            </w:r>
            <w:r>
              <w:rPr>
                <w:rFonts w:ascii="Calibri" w:eastAsia="Calibri" w:hAnsi="Calibri" w:cs="Calibri"/>
                <w:spacing w:val="3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7"/>
                <w:sz w:val="22"/>
                <w:szCs w:val="22"/>
              </w:rPr>
              <w:t xml:space="preserve"> </w:t>
            </w:r>
            <w:r>
              <w:rPr>
                <w:rFonts w:ascii="Calibri" w:eastAsia="Calibri" w:hAnsi="Calibri" w:cs="Calibri"/>
                <w:sz w:val="22"/>
                <w:szCs w:val="22"/>
              </w:rPr>
              <w:t>laws</w:t>
            </w:r>
            <w:r>
              <w:rPr>
                <w:rFonts w:ascii="Calibri" w:eastAsia="Calibri" w:hAnsi="Calibri" w:cs="Calibri"/>
                <w:spacing w:val="39"/>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gu</w:t>
            </w:r>
            <w:r>
              <w:rPr>
                <w:rFonts w:ascii="Calibri" w:eastAsia="Calibri" w:hAnsi="Calibri" w:cs="Calibri"/>
                <w:sz w:val="22"/>
                <w:szCs w:val="22"/>
              </w:rPr>
              <w:t>lati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9"/>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ai</w:t>
            </w:r>
            <w:r>
              <w:rPr>
                <w:rFonts w:ascii="Calibri" w:eastAsia="Calibri" w:hAnsi="Calibri" w:cs="Calibri"/>
                <w:spacing w:val="1"/>
                <w:sz w:val="22"/>
                <w:szCs w:val="22"/>
              </w:rPr>
              <w:t>me</w:t>
            </w:r>
            <w:r>
              <w:rPr>
                <w:rFonts w:ascii="Calibri" w:eastAsia="Calibri" w:hAnsi="Calibri" w:cs="Calibri"/>
                <w:sz w:val="22"/>
                <w:szCs w:val="22"/>
              </w:rPr>
              <w:t>d to</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em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ee</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
                <w:sz w:val="22"/>
                <w:szCs w:val="22"/>
              </w:rPr>
              <w:t xml:space="preserve"> e</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stat</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y </w:t>
            </w:r>
            <w:r>
              <w:rPr>
                <w:rFonts w:ascii="Calibri" w:eastAsia="Calibri" w:hAnsi="Calibri" w:cs="Calibri"/>
                <w:spacing w:val="-1"/>
                <w:sz w:val="22"/>
                <w:szCs w:val="22"/>
              </w:rPr>
              <w:t>du</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ilities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aris</w:t>
            </w:r>
            <w:r>
              <w:rPr>
                <w:rFonts w:ascii="Calibri" w:eastAsia="Calibri" w:hAnsi="Calibri" w:cs="Calibri"/>
                <w:spacing w:val="1"/>
                <w:sz w:val="22"/>
                <w:szCs w:val="22"/>
              </w:rPr>
              <w:t>e</w:t>
            </w:r>
            <w:r>
              <w:rPr>
                <w:rFonts w:ascii="Calibri" w:eastAsia="Calibri" w:hAnsi="Calibri" w:cs="Calibri"/>
                <w:sz w:val="22"/>
                <w:szCs w:val="22"/>
              </w:rPr>
              <w:t xml:space="preserve">n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ast</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z w:val="22"/>
                <w:szCs w:val="22"/>
              </w:rPr>
              <w:t>ari</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proofErr w:type="gramStart"/>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2"/>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proofErr w:type="gramEnd"/>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tract.</w:t>
            </w:r>
          </w:p>
        </w:tc>
      </w:tr>
      <w:tr w:rsidR="008F22BE" w14:paraId="3FBD0B85" w14:textId="77777777">
        <w:trPr>
          <w:trHeight w:hRule="exact" w:val="334"/>
        </w:trPr>
        <w:tc>
          <w:tcPr>
            <w:tcW w:w="644" w:type="dxa"/>
            <w:tcBorders>
              <w:top w:val="nil"/>
              <w:left w:val="nil"/>
              <w:bottom w:val="nil"/>
              <w:right w:val="nil"/>
            </w:tcBorders>
          </w:tcPr>
          <w:p w14:paraId="28BB0454" w14:textId="77777777" w:rsidR="008F22BE" w:rsidRDefault="00E6021F">
            <w:pPr>
              <w:spacing w:before="5"/>
              <w:ind w:left="12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.5</w:t>
            </w:r>
          </w:p>
        </w:tc>
        <w:tc>
          <w:tcPr>
            <w:tcW w:w="8602" w:type="dxa"/>
            <w:tcBorders>
              <w:top w:val="nil"/>
              <w:left w:val="nil"/>
              <w:bottom w:val="nil"/>
              <w:right w:val="nil"/>
            </w:tcBorders>
          </w:tcPr>
          <w:p w14:paraId="29A1D033" w14:textId="77777777" w:rsidR="008F22BE" w:rsidRDefault="00E6021F">
            <w:pPr>
              <w:spacing w:before="5"/>
              <w:ind w:left="244"/>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cif</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d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me</w:t>
            </w:r>
            <w:r>
              <w:rPr>
                <w:rFonts w:ascii="Calibri" w:eastAsia="Calibri" w:hAnsi="Calibri" w:cs="Calibri"/>
                <w:sz w:val="22"/>
                <w:szCs w:val="22"/>
              </w:rPr>
              <w:t>.</w:t>
            </w:r>
          </w:p>
        </w:tc>
      </w:tr>
      <w:tr w:rsidR="008F22BE" w14:paraId="0A3E0BBC" w14:textId="77777777">
        <w:trPr>
          <w:trHeight w:hRule="exact" w:val="348"/>
        </w:trPr>
        <w:tc>
          <w:tcPr>
            <w:tcW w:w="644" w:type="dxa"/>
            <w:tcBorders>
              <w:top w:val="nil"/>
              <w:left w:val="nil"/>
              <w:bottom w:val="nil"/>
              <w:right w:val="nil"/>
            </w:tcBorders>
          </w:tcPr>
          <w:p w14:paraId="526FC2BC" w14:textId="77777777" w:rsidR="008F22BE" w:rsidRDefault="00E6021F">
            <w:pPr>
              <w:spacing w:before="19"/>
              <w:ind w:left="120"/>
              <w:rPr>
                <w:rFonts w:ascii="Calibri" w:eastAsia="Calibri" w:hAnsi="Calibri" w:cs="Calibri"/>
                <w:sz w:val="22"/>
                <w:szCs w:val="22"/>
              </w:rPr>
            </w:pPr>
            <w:r>
              <w:rPr>
                <w:rFonts w:ascii="Calibri" w:eastAsia="Calibri" w:hAnsi="Calibri" w:cs="Calibri"/>
                <w:sz w:val="22"/>
                <w:szCs w:val="22"/>
              </w:rPr>
              <w:t>4</w:t>
            </w:r>
          </w:p>
        </w:tc>
        <w:tc>
          <w:tcPr>
            <w:tcW w:w="8602" w:type="dxa"/>
            <w:tcBorders>
              <w:top w:val="nil"/>
              <w:left w:val="nil"/>
              <w:bottom w:val="nil"/>
              <w:right w:val="nil"/>
            </w:tcBorders>
          </w:tcPr>
          <w:p w14:paraId="248E82D6" w14:textId="77777777" w:rsidR="008F22BE" w:rsidRDefault="00E6021F">
            <w:pPr>
              <w:spacing w:before="19"/>
              <w:ind w:left="244"/>
              <w:rPr>
                <w:rFonts w:ascii="Calibri" w:eastAsia="Calibri" w:hAnsi="Calibri" w:cs="Calibri"/>
                <w:sz w:val="22"/>
                <w:szCs w:val="22"/>
              </w:rPr>
            </w:pPr>
            <w:r>
              <w:rPr>
                <w:rFonts w:ascii="Calibri" w:eastAsia="Calibri" w:hAnsi="Calibri" w:cs="Calibri"/>
                <w:b/>
                <w:sz w:val="22"/>
                <w:szCs w:val="22"/>
              </w:rPr>
              <w:t>O</w:t>
            </w:r>
            <w:r>
              <w:rPr>
                <w:rFonts w:ascii="Calibri" w:eastAsia="Calibri" w:hAnsi="Calibri" w:cs="Calibri"/>
                <w:b/>
                <w:spacing w:val="-1"/>
                <w:sz w:val="22"/>
                <w:szCs w:val="22"/>
              </w:rPr>
              <w:t>F</w:t>
            </w:r>
            <w:r>
              <w:rPr>
                <w:rFonts w:ascii="Calibri" w:eastAsia="Calibri" w:hAnsi="Calibri" w:cs="Calibri"/>
                <w:b/>
                <w:sz w:val="22"/>
                <w:szCs w:val="22"/>
              </w:rPr>
              <w:t>F</w:t>
            </w:r>
            <w:r>
              <w:rPr>
                <w:rFonts w:ascii="Calibri" w:eastAsia="Calibri" w:hAnsi="Calibri" w:cs="Calibri"/>
                <w:b/>
                <w:spacing w:val="1"/>
                <w:sz w:val="22"/>
                <w:szCs w:val="22"/>
              </w:rPr>
              <w:t>IC</w:t>
            </w:r>
            <w:r>
              <w:rPr>
                <w:rFonts w:ascii="Calibri" w:eastAsia="Calibri" w:hAnsi="Calibri" w:cs="Calibri"/>
                <w:b/>
                <w:spacing w:val="-1"/>
                <w:sz w:val="22"/>
                <w:szCs w:val="22"/>
              </w:rPr>
              <w:t>I</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z w:val="22"/>
                <w:szCs w:val="22"/>
              </w:rPr>
              <w:t>R</w:t>
            </w:r>
            <w:r>
              <w:rPr>
                <w:rFonts w:ascii="Calibri" w:eastAsia="Calibri" w:hAnsi="Calibri" w:cs="Calibri"/>
                <w:b/>
                <w:spacing w:val="-2"/>
                <w:sz w:val="22"/>
                <w:szCs w:val="22"/>
              </w:rPr>
              <w:t>E</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RD</w:t>
            </w:r>
            <w:r>
              <w:rPr>
                <w:rFonts w:ascii="Calibri" w:eastAsia="Calibri" w:hAnsi="Calibri" w:cs="Calibri"/>
                <w:b/>
                <w:spacing w:val="-1"/>
                <w:sz w:val="22"/>
                <w:szCs w:val="22"/>
              </w:rPr>
              <w:t>S</w:t>
            </w:r>
            <w:r>
              <w:rPr>
                <w:rFonts w:ascii="Calibri" w:eastAsia="Calibri" w:hAnsi="Calibri" w:cs="Calibri"/>
                <w:b/>
                <w:sz w:val="22"/>
                <w:szCs w:val="22"/>
              </w:rPr>
              <w:t>:</w:t>
            </w:r>
          </w:p>
        </w:tc>
      </w:tr>
      <w:tr w:rsidR="008F22BE" w14:paraId="1AB7498F" w14:textId="77777777">
        <w:trPr>
          <w:trHeight w:hRule="exact" w:val="822"/>
        </w:trPr>
        <w:tc>
          <w:tcPr>
            <w:tcW w:w="644" w:type="dxa"/>
            <w:tcBorders>
              <w:top w:val="nil"/>
              <w:left w:val="nil"/>
              <w:bottom w:val="nil"/>
              <w:right w:val="nil"/>
            </w:tcBorders>
          </w:tcPr>
          <w:p w14:paraId="0954E36C" w14:textId="77777777" w:rsidR="008F22BE" w:rsidRDefault="00E6021F">
            <w:pPr>
              <w:spacing w:before="19"/>
              <w:ind w:left="12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.1</w:t>
            </w:r>
          </w:p>
        </w:tc>
        <w:tc>
          <w:tcPr>
            <w:tcW w:w="8602" w:type="dxa"/>
            <w:tcBorders>
              <w:top w:val="nil"/>
              <w:left w:val="nil"/>
              <w:bottom w:val="nil"/>
              <w:right w:val="nil"/>
            </w:tcBorders>
          </w:tcPr>
          <w:p w14:paraId="18A55B96" w14:textId="77777777" w:rsidR="008F22BE" w:rsidRDefault="00E6021F">
            <w:pPr>
              <w:spacing w:before="19"/>
              <w:ind w:left="244" w:right="82"/>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ain</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fficial</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bu</w:t>
            </w:r>
            <w:r>
              <w:rPr>
                <w:rFonts w:ascii="Calibri" w:eastAsia="Calibri" w:hAnsi="Calibri" w:cs="Calibri"/>
                <w:sz w:val="22"/>
                <w:szCs w:val="22"/>
              </w:rPr>
              <w:t>rs</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salar</w:t>
            </w:r>
            <w:r>
              <w:rPr>
                <w:rFonts w:ascii="Calibri" w:eastAsia="Calibri" w:hAnsi="Calibri" w:cs="Calibri"/>
                <w:spacing w:val="-1"/>
                <w:sz w:val="22"/>
                <w:szCs w:val="22"/>
              </w:rPr>
              <w:t>y</w:t>
            </w:r>
            <w:r>
              <w:rPr>
                <w:rFonts w:ascii="Calibri" w:eastAsia="Calibri" w:hAnsi="Calibri" w:cs="Calibri"/>
                <w:sz w:val="22"/>
                <w:szCs w:val="22"/>
              </w:rPr>
              <w:t>, 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cifical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tails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2"/>
                <w:sz w:val="22"/>
                <w:szCs w:val="22"/>
              </w:rPr>
              <w:t xml:space="preserve"> </w:t>
            </w:r>
            <w:r>
              <w:rPr>
                <w:rFonts w:ascii="Calibri" w:eastAsia="Calibri" w:hAnsi="Calibri" w:cs="Calibri"/>
                <w:sz w:val="22"/>
                <w:szCs w:val="22"/>
              </w:rPr>
              <w:t>as E</w:t>
            </w:r>
            <w:r>
              <w:rPr>
                <w:rFonts w:ascii="Calibri" w:eastAsia="Calibri" w:hAnsi="Calibri" w:cs="Calibri"/>
                <w:spacing w:val="-1"/>
                <w:sz w:val="22"/>
                <w:szCs w:val="22"/>
              </w:rPr>
              <w:t>S</w:t>
            </w:r>
            <w:r>
              <w:rPr>
                <w:rFonts w:ascii="Calibri" w:eastAsia="Calibri" w:hAnsi="Calibri" w:cs="Calibri"/>
                <w:sz w:val="22"/>
                <w:szCs w:val="22"/>
              </w:rPr>
              <w:t>I,</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F</w:t>
            </w:r>
            <w:r>
              <w:rPr>
                <w:rFonts w:ascii="Calibri" w:eastAsia="Calibri" w:hAnsi="Calibri" w:cs="Calibri"/>
                <w:spacing w:val="1"/>
                <w:sz w:val="22"/>
                <w:szCs w:val="22"/>
              </w:rPr>
              <w:t xml:space="preserve"> e</w:t>
            </w:r>
            <w:r>
              <w:rPr>
                <w:rFonts w:ascii="Calibri" w:eastAsia="Calibri" w:hAnsi="Calibri" w:cs="Calibri"/>
                <w:sz w:val="22"/>
                <w:szCs w:val="22"/>
              </w:rPr>
              <w:t>tc.</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sta</w:t>
            </w:r>
            <w:r>
              <w:rPr>
                <w:rFonts w:ascii="Calibri" w:eastAsia="Calibri" w:hAnsi="Calibri" w:cs="Calibri"/>
                <w:spacing w:val="-3"/>
                <w:sz w:val="22"/>
                <w:szCs w:val="22"/>
              </w:rPr>
              <w:t>f</w:t>
            </w:r>
            <w:r>
              <w:rPr>
                <w:rFonts w:ascii="Calibri" w:eastAsia="Calibri" w:hAnsi="Calibri" w:cs="Calibri"/>
                <w:sz w:val="22"/>
                <w:szCs w:val="22"/>
              </w:rPr>
              <w:t xml:space="preserve">f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w:t>
            </w:r>
            <w:r>
              <w:rPr>
                <w:rFonts w:ascii="Calibri" w:eastAsia="Calibri" w:hAnsi="Calibri" w:cs="Calibri"/>
                <w:sz w:val="22"/>
                <w:szCs w:val="22"/>
              </w:rPr>
              <w:t>d in 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ffic</w:t>
            </w:r>
            <w:r>
              <w:rPr>
                <w:rFonts w:ascii="Calibri" w:eastAsia="Calibri" w:hAnsi="Calibri" w:cs="Calibri"/>
                <w:spacing w:val="1"/>
                <w:sz w:val="22"/>
                <w:szCs w:val="22"/>
              </w:rPr>
              <w:t>e</w:t>
            </w:r>
            <w:r>
              <w:rPr>
                <w:rFonts w:ascii="Calibri" w:eastAsia="Calibri" w:hAnsi="Calibri" w:cs="Calibri"/>
                <w:sz w:val="22"/>
                <w:szCs w:val="22"/>
              </w:rPr>
              <w:t>.</w:t>
            </w:r>
          </w:p>
        </w:tc>
      </w:tr>
    </w:tbl>
    <w:p w14:paraId="048DB20B" w14:textId="77777777" w:rsidR="008F22BE" w:rsidRDefault="008F22BE">
      <w:pPr>
        <w:sectPr w:rsidR="008F22BE">
          <w:pgSz w:w="11900" w:h="16840"/>
          <w:pgMar w:top="1560" w:right="1480" w:bottom="280" w:left="960" w:header="720" w:footer="720" w:gutter="0"/>
          <w:cols w:space="720"/>
        </w:sectPr>
      </w:pPr>
    </w:p>
    <w:p w14:paraId="4AF40139" w14:textId="77777777" w:rsidR="008F22BE" w:rsidRDefault="008F22BE">
      <w:pPr>
        <w:spacing w:before="7" w:line="100" w:lineRule="exact"/>
        <w:rPr>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644"/>
        <w:gridCol w:w="8601"/>
      </w:tblGrid>
      <w:tr w:rsidR="008F22BE" w14:paraId="3BB7966A" w14:textId="77777777">
        <w:trPr>
          <w:trHeight w:hRule="exact" w:val="1051"/>
        </w:trPr>
        <w:tc>
          <w:tcPr>
            <w:tcW w:w="644" w:type="dxa"/>
            <w:tcBorders>
              <w:top w:val="nil"/>
              <w:left w:val="nil"/>
              <w:bottom w:val="nil"/>
              <w:right w:val="nil"/>
            </w:tcBorders>
          </w:tcPr>
          <w:p w14:paraId="0DDFCE83"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spacing w:val="1"/>
                <w:position w:val="1"/>
                <w:sz w:val="22"/>
                <w:szCs w:val="22"/>
              </w:rPr>
              <w:t>4</w:t>
            </w:r>
            <w:r>
              <w:rPr>
                <w:rFonts w:ascii="Calibri" w:eastAsia="Calibri" w:hAnsi="Calibri" w:cs="Calibri"/>
                <w:position w:val="1"/>
                <w:sz w:val="22"/>
                <w:szCs w:val="22"/>
              </w:rPr>
              <w:t>.2</w:t>
            </w:r>
          </w:p>
        </w:tc>
        <w:tc>
          <w:tcPr>
            <w:tcW w:w="8601" w:type="dxa"/>
            <w:tcBorders>
              <w:top w:val="nil"/>
              <w:left w:val="nil"/>
              <w:bottom w:val="nil"/>
              <w:right w:val="nil"/>
            </w:tcBorders>
          </w:tcPr>
          <w:p w14:paraId="5E023328" w14:textId="77777777" w:rsidR="008F22BE" w:rsidRDefault="00E6021F">
            <w:pPr>
              <w:spacing w:line="220" w:lineRule="exact"/>
              <w:ind w:left="244" w:right="90"/>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3"/>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9"/>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ai</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ain</w:t>
            </w:r>
            <w:r>
              <w:rPr>
                <w:rFonts w:ascii="Calibri" w:eastAsia="Calibri" w:hAnsi="Calibri" w:cs="Calibri"/>
                <w:spacing w:val="2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al</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file</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2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3"/>
                <w:position w:val="1"/>
                <w:sz w:val="22"/>
                <w:szCs w:val="22"/>
              </w:rPr>
              <w:t>p</w:t>
            </w:r>
            <w:r>
              <w:rPr>
                <w:rFonts w:ascii="Calibri" w:eastAsia="Calibri" w:hAnsi="Calibri" w:cs="Calibri"/>
                <w:spacing w:val="-2"/>
                <w:position w:val="1"/>
                <w:sz w:val="22"/>
                <w:szCs w:val="22"/>
              </w:rPr>
              <w:t>e</w:t>
            </w:r>
            <w:r>
              <w:rPr>
                <w:rFonts w:ascii="Calibri" w:eastAsia="Calibri" w:hAnsi="Calibri" w:cs="Calibri"/>
                <w:position w:val="1"/>
                <w:sz w:val="22"/>
                <w:szCs w:val="22"/>
              </w:rPr>
              <w:t>ct</w:t>
            </w:r>
            <w:r>
              <w:rPr>
                <w:rFonts w:ascii="Calibri" w:eastAsia="Calibri" w:hAnsi="Calibri" w:cs="Calibri"/>
                <w:spacing w:val="2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19"/>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3"/>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taff</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o</w:t>
            </w:r>
            <w:r>
              <w:rPr>
                <w:rFonts w:ascii="Calibri" w:eastAsia="Calibri" w:hAnsi="Calibri" w:cs="Calibri"/>
                <w:spacing w:val="24"/>
                <w:position w:val="1"/>
                <w:sz w:val="22"/>
                <w:szCs w:val="22"/>
              </w:rPr>
              <w:t xml:space="preserve"> </w:t>
            </w:r>
            <w:r>
              <w:rPr>
                <w:rFonts w:ascii="Calibri" w:eastAsia="Calibri" w:hAnsi="Calibri" w:cs="Calibri"/>
                <w:spacing w:val="-3"/>
                <w:position w:val="1"/>
                <w:sz w:val="22"/>
                <w:szCs w:val="22"/>
              </w:rPr>
              <w:t>i</w:t>
            </w:r>
            <w:r>
              <w:rPr>
                <w:rFonts w:ascii="Calibri" w:eastAsia="Calibri" w:hAnsi="Calibri" w:cs="Calibri"/>
                <w:position w:val="1"/>
                <w:sz w:val="22"/>
                <w:szCs w:val="22"/>
              </w:rPr>
              <w:t>s</w:t>
            </w:r>
            <w:r>
              <w:rPr>
                <w:rFonts w:ascii="Calibri" w:eastAsia="Calibri" w:hAnsi="Calibri" w:cs="Calibri"/>
                <w:spacing w:val="22"/>
                <w:position w:val="1"/>
                <w:sz w:val="22"/>
                <w:szCs w:val="22"/>
              </w:rPr>
              <w:t xml:space="preserve"> </w:t>
            </w:r>
            <w:r>
              <w:rPr>
                <w:rFonts w:ascii="Calibri" w:eastAsia="Calibri" w:hAnsi="Calibri" w:cs="Calibri"/>
                <w:spacing w:val="-3"/>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22"/>
                <w:position w:val="1"/>
                <w:sz w:val="22"/>
                <w:szCs w:val="22"/>
              </w:rPr>
              <w:t xml:space="preserve"> </w:t>
            </w:r>
            <w:proofErr w:type="gramStart"/>
            <w:r>
              <w:rPr>
                <w:rFonts w:ascii="Calibri" w:eastAsia="Calibri" w:hAnsi="Calibri" w:cs="Calibri"/>
                <w:position w:val="1"/>
                <w:sz w:val="22"/>
                <w:szCs w:val="22"/>
              </w:rPr>
              <w:t>in</w:t>
            </w:r>
            <w:proofErr w:type="gramEnd"/>
          </w:p>
          <w:p w14:paraId="15716EE2" w14:textId="77777777" w:rsidR="008F22BE" w:rsidRDefault="00E6021F">
            <w:pPr>
              <w:ind w:left="244" w:right="80"/>
              <w:jc w:val="both"/>
              <w:rPr>
                <w:rFonts w:ascii="Calibri" w:eastAsia="Calibri" w:hAnsi="Calibri" w:cs="Calibri"/>
                <w:sz w:val="22"/>
                <w:szCs w:val="22"/>
              </w:rPr>
            </w:pP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 xml:space="preserve">t’s </w:t>
            </w:r>
            <w:r>
              <w:rPr>
                <w:rFonts w:ascii="Calibri" w:eastAsia="Calibri" w:hAnsi="Calibri" w:cs="Calibri"/>
                <w:spacing w:val="1"/>
                <w:sz w:val="22"/>
                <w:szCs w:val="22"/>
              </w:rPr>
              <w:t>o</w:t>
            </w:r>
            <w:r>
              <w:rPr>
                <w:rFonts w:ascii="Calibri" w:eastAsia="Calibri" w:hAnsi="Calibri" w:cs="Calibri"/>
                <w:sz w:val="22"/>
                <w:szCs w:val="22"/>
              </w:rPr>
              <w:t>ffic</w:t>
            </w:r>
            <w:r>
              <w:rPr>
                <w:rFonts w:ascii="Calibri" w:eastAsia="Calibri" w:hAnsi="Calibri" w:cs="Calibri"/>
                <w:spacing w:val="1"/>
                <w:sz w:val="22"/>
                <w:szCs w:val="22"/>
              </w:rPr>
              <w:t>e</w:t>
            </w:r>
            <w:r>
              <w:rPr>
                <w:rFonts w:ascii="Calibri" w:eastAsia="Calibri" w:hAnsi="Calibri" w:cs="Calibri"/>
                <w:sz w:val="22"/>
                <w:szCs w:val="22"/>
              </w:rPr>
              <w:t>.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file</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nv</w:t>
            </w:r>
            <w:r>
              <w:rPr>
                <w:rFonts w:ascii="Calibri" w:eastAsia="Calibri" w:hAnsi="Calibri" w:cs="Calibri"/>
                <w:sz w:val="22"/>
                <w:szCs w:val="22"/>
              </w:rPr>
              <w:t>aria</w:t>
            </w:r>
            <w:r>
              <w:rPr>
                <w:rFonts w:ascii="Calibri" w:eastAsia="Calibri" w:hAnsi="Calibri" w:cs="Calibri"/>
                <w:spacing w:val="-1"/>
                <w:sz w:val="22"/>
                <w:szCs w:val="22"/>
              </w:rPr>
              <w:t>b</w:t>
            </w:r>
            <w:r>
              <w:rPr>
                <w:rFonts w:ascii="Calibri" w:eastAsia="Calibri" w:hAnsi="Calibri" w:cs="Calibri"/>
                <w:sz w:val="22"/>
                <w:szCs w:val="22"/>
              </w:rPr>
              <w:t>ly</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ist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tails s</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h</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 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irt</w:t>
            </w:r>
            <w:r>
              <w:rPr>
                <w:rFonts w:ascii="Calibri" w:eastAsia="Calibri" w:hAnsi="Calibri" w:cs="Calibri"/>
                <w:spacing w:val="-1"/>
                <w:sz w:val="22"/>
                <w:szCs w:val="22"/>
              </w:rPr>
              <w:t>h</w:t>
            </w:r>
            <w:r>
              <w:rPr>
                <w:rFonts w:ascii="Calibri" w:eastAsia="Calibri" w:hAnsi="Calibri" w:cs="Calibri"/>
                <w:sz w:val="22"/>
                <w:szCs w:val="22"/>
              </w:rPr>
              <w:t>, s</w:t>
            </w:r>
            <w:r>
              <w:rPr>
                <w:rFonts w:ascii="Calibri" w:eastAsia="Calibri" w:hAnsi="Calibri" w:cs="Calibri"/>
                <w:spacing w:val="1"/>
                <w:sz w:val="22"/>
                <w:szCs w:val="22"/>
              </w:rPr>
              <w:t>e</w:t>
            </w:r>
            <w:r>
              <w:rPr>
                <w:rFonts w:ascii="Calibri" w:eastAsia="Calibri" w:hAnsi="Calibri" w:cs="Calibri"/>
                <w:sz w:val="22"/>
                <w:szCs w:val="22"/>
              </w:rPr>
              <w:t>x, r</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 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 (T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rary</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 xml:space="preserve">all </w:t>
            </w:r>
            <w:r>
              <w:rPr>
                <w:rFonts w:ascii="Calibri" w:eastAsia="Calibri" w:hAnsi="Calibri" w:cs="Calibri"/>
                <w:spacing w:val="-1"/>
                <w:sz w:val="22"/>
                <w:szCs w:val="22"/>
              </w:rPr>
              <w:t>g</w:t>
            </w:r>
            <w:r>
              <w:rPr>
                <w:rFonts w:ascii="Calibri" w:eastAsia="Calibri" w:hAnsi="Calibri" w:cs="Calibri"/>
                <w:sz w:val="22"/>
                <w:szCs w:val="22"/>
              </w:rPr>
              <w:t>ri</w:t>
            </w:r>
            <w:r>
              <w:rPr>
                <w:rFonts w:ascii="Calibri" w:eastAsia="Calibri" w:hAnsi="Calibri" w:cs="Calibri"/>
                <w:spacing w:val="1"/>
                <w:sz w:val="22"/>
                <w:szCs w:val="22"/>
              </w:rPr>
              <w:t>ev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 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taff</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s</w:t>
            </w:r>
            <w:r>
              <w:rPr>
                <w:rFonts w:ascii="Calibri" w:eastAsia="Calibri" w:hAnsi="Calibri" w:cs="Calibri"/>
                <w:sz w:val="22"/>
                <w:szCs w:val="22"/>
              </w:rPr>
              <w:t>-à</w:t>
            </w:r>
            <w:r>
              <w:rPr>
                <w:rFonts w:ascii="Calibri" w:eastAsia="Calibri" w:hAnsi="Calibri" w:cs="Calibri"/>
                <w:spacing w:val="-3"/>
                <w:sz w:val="22"/>
                <w:szCs w:val="22"/>
              </w:rPr>
              <w:t>-</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taken</w:t>
            </w:r>
            <w:r>
              <w:rPr>
                <w:rFonts w:ascii="Calibri" w:eastAsia="Calibri" w:hAnsi="Calibri" w:cs="Calibri"/>
                <w:spacing w:val="-2"/>
                <w:sz w:val="22"/>
                <w:szCs w:val="22"/>
              </w:rPr>
              <w:t xml:space="preserve"> </w:t>
            </w:r>
            <w:r>
              <w:rPr>
                <w:rFonts w:ascii="Calibri" w:eastAsia="Calibri" w:hAnsi="Calibri" w:cs="Calibri"/>
                <w:sz w:val="22"/>
                <w:szCs w:val="22"/>
              </w:rPr>
              <w:t>etc.</w:t>
            </w:r>
          </w:p>
        </w:tc>
      </w:tr>
      <w:tr w:rsidR="008F22BE" w14:paraId="2784E87F" w14:textId="77777777">
        <w:trPr>
          <w:trHeight w:hRule="exact" w:val="1073"/>
        </w:trPr>
        <w:tc>
          <w:tcPr>
            <w:tcW w:w="644" w:type="dxa"/>
            <w:tcBorders>
              <w:top w:val="nil"/>
              <w:left w:val="nil"/>
              <w:bottom w:val="nil"/>
              <w:right w:val="nil"/>
            </w:tcBorders>
          </w:tcPr>
          <w:p w14:paraId="0D1230D6"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4</w:t>
            </w:r>
            <w:r>
              <w:rPr>
                <w:rFonts w:ascii="Calibri" w:eastAsia="Calibri" w:hAnsi="Calibri" w:cs="Calibri"/>
                <w:position w:val="1"/>
                <w:sz w:val="22"/>
                <w:szCs w:val="22"/>
              </w:rPr>
              <w:t>.3</w:t>
            </w:r>
          </w:p>
        </w:tc>
        <w:tc>
          <w:tcPr>
            <w:tcW w:w="8601" w:type="dxa"/>
            <w:tcBorders>
              <w:top w:val="nil"/>
              <w:left w:val="nil"/>
              <w:bottom w:val="nil"/>
              <w:right w:val="nil"/>
            </w:tcBorders>
          </w:tcPr>
          <w:p w14:paraId="0DE82A6E" w14:textId="77777777" w:rsidR="008F22BE" w:rsidRDefault="00E6021F">
            <w:pPr>
              <w:spacing w:line="240" w:lineRule="exact"/>
              <w:ind w:left="244"/>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3"/>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u</w:t>
            </w:r>
            <w:r>
              <w:rPr>
                <w:rFonts w:ascii="Calibri" w:eastAsia="Calibri" w:hAnsi="Calibri" w:cs="Calibri"/>
                <w:position w:val="1"/>
                <w:sz w:val="22"/>
                <w:szCs w:val="22"/>
              </w:rPr>
              <w:t>r</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i</w:t>
            </w:r>
            <w:r>
              <w:rPr>
                <w:rFonts w:ascii="Calibri" w:eastAsia="Calibri" w:hAnsi="Calibri" w:cs="Calibri"/>
                <w:position w:val="1"/>
                <w:sz w:val="22"/>
                <w:szCs w:val="22"/>
              </w:rPr>
              <w:t>sh</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an</w:t>
            </w:r>
            <w:r>
              <w:rPr>
                <w:rFonts w:ascii="Calibri" w:eastAsia="Calibri" w:hAnsi="Calibri" w:cs="Calibri"/>
                <w:spacing w:val="32"/>
                <w:position w:val="1"/>
                <w:sz w:val="22"/>
                <w:szCs w:val="22"/>
              </w:rPr>
              <w:t xml:space="preserve"> </w:t>
            </w:r>
            <w:r>
              <w:rPr>
                <w:rFonts w:ascii="Calibri" w:eastAsia="Calibri" w:hAnsi="Calibri" w:cs="Calibri"/>
                <w:spacing w:val="-1"/>
                <w:position w:val="1"/>
                <w:sz w:val="22"/>
                <w:szCs w:val="22"/>
              </w:rPr>
              <w:t>und</w:t>
            </w:r>
            <w:r>
              <w:rPr>
                <w:rFonts w:ascii="Calibri" w:eastAsia="Calibri" w:hAnsi="Calibri" w:cs="Calibri"/>
                <w:spacing w:val="1"/>
                <w:position w:val="1"/>
                <w:sz w:val="22"/>
                <w:szCs w:val="22"/>
              </w:rPr>
              <w:t>e</w:t>
            </w:r>
            <w:r>
              <w:rPr>
                <w:rFonts w:ascii="Calibri" w:eastAsia="Calibri" w:hAnsi="Calibri" w:cs="Calibri"/>
                <w:position w:val="1"/>
                <w:sz w:val="22"/>
                <w:szCs w:val="22"/>
              </w:rPr>
              <w:t>rtaki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29"/>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3"/>
                <w:position w:val="1"/>
                <w:sz w:val="22"/>
                <w:szCs w:val="22"/>
              </w:rPr>
              <w:t>i</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in</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e</w:t>
            </w:r>
            <w:r>
              <w:rPr>
                <w:rFonts w:ascii="Calibri" w:eastAsia="Calibri" w:hAnsi="Calibri" w:cs="Calibri"/>
                <w:position w:val="1"/>
                <w:sz w:val="22"/>
                <w:szCs w:val="22"/>
              </w:rPr>
              <w:t>n</w:t>
            </w:r>
            <w:r>
              <w:rPr>
                <w:rFonts w:ascii="Calibri" w:eastAsia="Calibri" w:hAnsi="Calibri" w:cs="Calibri"/>
                <w:spacing w:val="3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y</w:t>
            </w:r>
            <w:r>
              <w:rPr>
                <w:rFonts w:ascii="Calibri" w:eastAsia="Calibri" w:hAnsi="Calibri" w:cs="Calibri"/>
                <w:position w:val="1"/>
                <w:sz w:val="22"/>
                <w:szCs w:val="22"/>
              </w:rPr>
              <w:t>s</w:t>
            </w:r>
            <w:r>
              <w:rPr>
                <w:rFonts w:ascii="Calibri" w:eastAsia="Calibri" w:hAnsi="Calibri" w:cs="Calibri"/>
                <w:spacing w:val="3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cl</w:t>
            </w:r>
            <w:r>
              <w:rPr>
                <w:rFonts w:ascii="Calibri" w:eastAsia="Calibri" w:hAnsi="Calibri" w:cs="Calibri"/>
                <w:spacing w:val="-1"/>
                <w:position w:val="1"/>
                <w:sz w:val="22"/>
                <w:szCs w:val="22"/>
              </w:rPr>
              <w:t>o</w:t>
            </w:r>
            <w:r>
              <w:rPr>
                <w:rFonts w:ascii="Calibri" w:eastAsia="Calibri" w:hAnsi="Calibri" w:cs="Calibri"/>
                <w:position w:val="1"/>
                <w:sz w:val="22"/>
                <w:szCs w:val="22"/>
              </w:rPr>
              <w:t>se</w:t>
            </w:r>
            <w:r>
              <w:rPr>
                <w:rFonts w:ascii="Calibri" w:eastAsia="Calibri" w:hAnsi="Calibri" w:cs="Calibri"/>
                <w:spacing w:val="3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2"/>
                <w:position w:val="1"/>
                <w:sz w:val="22"/>
                <w:szCs w:val="22"/>
              </w:rPr>
              <w:t xml:space="preserve"> </w:t>
            </w:r>
            <w:proofErr w:type="gramStart"/>
            <w:r>
              <w:rPr>
                <w:rFonts w:ascii="Calibri" w:eastAsia="Calibri" w:hAnsi="Calibri" w:cs="Calibri"/>
                <w:spacing w:val="-2"/>
                <w:position w:val="1"/>
                <w:sz w:val="22"/>
                <w:szCs w:val="22"/>
              </w:rPr>
              <w:t>e</w:t>
            </w:r>
            <w:r>
              <w:rPr>
                <w:rFonts w:ascii="Calibri" w:eastAsia="Calibri" w:hAnsi="Calibri" w:cs="Calibri"/>
                <w:spacing w:val="1"/>
                <w:position w:val="1"/>
                <w:sz w:val="22"/>
                <w:szCs w:val="22"/>
              </w:rPr>
              <w:t>v</w:t>
            </w:r>
            <w:r>
              <w:rPr>
                <w:rFonts w:ascii="Calibri" w:eastAsia="Calibri" w:hAnsi="Calibri" w:cs="Calibri"/>
                <w:spacing w:val="-2"/>
                <w:position w:val="1"/>
                <w:sz w:val="22"/>
                <w:szCs w:val="22"/>
              </w:rPr>
              <w:t>e</w:t>
            </w:r>
            <w:r>
              <w:rPr>
                <w:rFonts w:ascii="Calibri" w:eastAsia="Calibri" w:hAnsi="Calibri" w:cs="Calibri"/>
                <w:position w:val="1"/>
                <w:sz w:val="22"/>
                <w:szCs w:val="22"/>
              </w:rPr>
              <w:t>ry</w:t>
            </w:r>
            <w:proofErr w:type="gramEnd"/>
          </w:p>
          <w:p w14:paraId="1EB089A4" w14:textId="77777777" w:rsidR="008F22BE" w:rsidRDefault="00E6021F">
            <w:pPr>
              <w:spacing w:line="260" w:lineRule="exact"/>
              <w:ind w:left="244"/>
              <w:rPr>
                <w:rFonts w:ascii="Calibri" w:eastAsia="Calibri" w:hAnsi="Calibri" w:cs="Calibri"/>
                <w:sz w:val="22"/>
                <w:szCs w:val="22"/>
              </w:rPr>
            </w:pPr>
            <w:r>
              <w:rPr>
                <w:rFonts w:ascii="Calibri" w:eastAsia="Calibri" w:hAnsi="Calibri" w:cs="Calibri"/>
                <w:spacing w:val="1"/>
                <w:position w:val="1"/>
                <w:sz w:val="22"/>
                <w:szCs w:val="22"/>
              </w:rPr>
              <w:t>mo</w:t>
            </w:r>
            <w:r>
              <w:rPr>
                <w:rFonts w:ascii="Calibri" w:eastAsia="Calibri" w:hAnsi="Calibri" w:cs="Calibri"/>
                <w:spacing w:val="-3"/>
                <w:position w:val="1"/>
                <w:sz w:val="22"/>
                <w:szCs w:val="22"/>
              </w:rPr>
              <w:t>n</w:t>
            </w:r>
            <w:r>
              <w:rPr>
                <w:rFonts w:ascii="Calibri" w:eastAsia="Calibri" w:hAnsi="Calibri" w:cs="Calibri"/>
                <w:position w:val="1"/>
                <w:sz w:val="22"/>
                <w:szCs w:val="22"/>
              </w:rPr>
              <w:t>th</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ey</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will</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ub</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i</w:t>
            </w:r>
            <w:r>
              <w:rPr>
                <w:rFonts w:ascii="Calibri" w:eastAsia="Calibri" w:hAnsi="Calibri" w:cs="Calibri"/>
                <w:position w:val="1"/>
                <w:sz w:val="22"/>
                <w:szCs w:val="22"/>
              </w:rPr>
              <w:t>t</w:t>
            </w:r>
            <w:r>
              <w:rPr>
                <w:rFonts w:ascii="Calibri" w:eastAsia="Calibri" w:hAnsi="Calibri" w:cs="Calibri"/>
                <w:spacing w:val="32"/>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sta</w:t>
            </w:r>
            <w:r>
              <w:rPr>
                <w:rFonts w:ascii="Calibri" w:eastAsia="Calibri" w:hAnsi="Calibri" w:cs="Calibri"/>
                <w:spacing w:val="-2"/>
                <w:position w:val="1"/>
                <w:sz w:val="22"/>
                <w:szCs w:val="22"/>
              </w:rPr>
              <w:t>te</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w</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3"/>
                <w:position w:val="1"/>
                <w:sz w:val="22"/>
                <w:szCs w:val="22"/>
              </w:rPr>
              <w:t xml:space="preserve"> </w:t>
            </w:r>
            <w:r>
              <w:rPr>
                <w:rFonts w:ascii="Calibri" w:eastAsia="Calibri" w:hAnsi="Calibri" w:cs="Calibri"/>
                <w:position w:val="1"/>
                <w:sz w:val="22"/>
                <w:szCs w:val="22"/>
              </w:rPr>
              <w:t>re</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position w:val="1"/>
                <w:sz w:val="22"/>
                <w:szCs w:val="22"/>
              </w:rPr>
              <w:t>eries</w:t>
            </w:r>
            <w:r>
              <w:rPr>
                <w:rFonts w:ascii="Calibri" w:eastAsia="Calibri" w:hAnsi="Calibri" w:cs="Calibri"/>
                <w:spacing w:val="3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2"/>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3"/>
                <w:position w:val="1"/>
                <w:sz w:val="22"/>
                <w:szCs w:val="22"/>
              </w:rPr>
              <w:t>r</w:t>
            </w:r>
            <w:r>
              <w:rPr>
                <w:rFonts w:ascii="Calibri" w:eastAsia="Calibri" w:hAnsi="Calibri" w:cs="Calibri"/>
                <w:position w:val="1"/>
                <w:sz w:val="22"/>
                <w:szCs w:val="22"/>
              </w:rPr>
              <w:t>i</w:t>
            </w:r>
            <w:r>
              <w:rPr>
                <w:rFonts w:ascii="Calibri" w:eastAsia="Calibri" w:hAnsi="Calibri" w:cs="Calibri"/>
                <w:spacing w:val="-1"/>
                <w:position w:val="1"/>
                <w:sz w:val="22"/>
                <w:szCs w:val="22"/>
              </w:rPr>
              <w:t>bu</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in</w:t>
            </w:r>
          </w:p>
          <w:p w14:paraId="759D1D96" w14:textId="77777777" w:rsidR="008F22BE" w:rsidRDefault="00E6021F">
            <w:pPr>
              <w:ind w:left="244" w:right="80"/>
              <w:rPr>
                <w:rFonts w:ascii="Calibri" w:eastAsia="Calibri" w:hAnsi="Calibri" w:cs="Calibri"/>
                <w:sz w:val="22"/>
                <w:szCs w:val="22"/>
              </w:rPr>
            </w:pPr>
            <w:r>
              <w:rPr>
                <w:rFonts w:ascii="Calibri" w:eastAsia="Calibri" w:hAnsi="Calibri" w:cs="Calibri"/>
                <w:sz w:val="22"/>
                <w:szCs w:val="22"/>
              </w:rPr>
              <w:t>res</w:t>
            </w:r>
            <w:r>
              <w:rPr>
                <w:rFonts w:ascii="Calibri" w:eastAsia="Calibri" w:hAnsi="Calibri" w:cs="Calibri"/>
                <w:spacing w:val="-1"/>
                <w:sz w:val="22"/>
                <w:szCs w:val="22"/>
              </w:rPr>
              <w:t>p</w:t>
            </w:r>
            <w:r>
              <w:rPr>
                <w:rFonts w:ascii="Calibri" w:eastAsia="Calibri" w:hAnsi="Calibri" w:cs="Calibri"/>
                <w:sz w:val="22"/>
                <w:szCs w:val="22"/>
              </w:rPr>
              <w:t>ect</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5"/>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es</w:t>
            </w:r>
            <w:r>
              <w:rPr>
                <w:rFonts w:ascii="Calibri" w:eastAsia="Calibri" w:hAnsi="Calibri" w:cs="Calibri"/>
                <w:spacing w:val="15"/>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14"/>
                <w:sz w:val="22"/>
                <w:szCs w:val="22"/>
              </w:rPr>
              <w:t xml:space="preserve"> </w:t>
            </w:r>
            <w:r>
              <w:rPr>
                <w:rFonts w:ascii="Calibri" w:eastAsia="Calibri" w:hAnsi="Calibri" w:cs="Calibri"/>
                <w:sz w:val="22"/>
                <w:szCs w:val="22"/>
              </w:rPr>
              <w:t>Certifica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een</w:t>
            </w:r>
            <w:r>
              <w:rPr>
                <w:rFonts w:ascii="Calibri" w:eastAsia="Calibri" w:hAnsi="Calibri" w:cs="Calibri"/>
                <w:spacing w:val="1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14"/>
                <w:sz w:val="22"/>
                <w:szCs w:val="22"/>
              </w:rPr>
              <w:t xml:space="preserve"> </w:t>
            </w:r>
            <w:r>
              <w:rPr>
                <w:rFonts w:ascii="Calibri" w:eastAsia="Calibri" w:hAnsi="Calibri" w:cs="Calibri"/>
                <w:sz w:val="22"/>
                <w:szCs w:val="22"/>
              </w:rPr>
              <w:t>with</w:t>
            </w:r>
            <w:r>
              <w:rPr>
                <w:rFonts w:ascii="Calibri" w:eastAsia="Calibri" w:hAnsi="Calibri" w:cs="Calibri"/>
                <w:spacing w:val="1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IC</w:t>
            </w:r>
            <w:r>
              <w:rPr>
                <w:rFonts w:ascii="Calibri" w:eastAsia="Calibri" w:hAnsi="Calibri" w:cs="Calibri"/>
                <w:spacing w:val="15"/>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F</w:t>
            </w:r>
            <w:r>
              <w:rPr>
                <w:rFonts w:ascii="Calibri" w:eastAsia="Calibri" w:hAnsi="Calibri" w:cs="Calibri"/>
                <w:sz w:val="22"/>
                <w:szCs w:val="22"/>
              </w:rPr>
              <w:t>O 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s.</w:t>
            </w:r>
          </w:p>
        </w:tc>
      </w:tr>
      <w:tr w:rsidR="008F22BE" w14:paraId="3D29A479" w14:textId="77777777">
        <w:trPr>
          <w:trHeight w:hRule="exact" w:val="310"/>
        </w:trPr>
        <w:tc>
          <w:tcPr>
            <w:tcW w:w="644" w:type="dxa"/>
            <w:tcBorders>
              <w:top w:val="nil"/>
              <w:left w:val="nil"/>
              <w:bottom w:val="nil"/>
              <w:right w:val="nil"/>
            </w:tcBorders>
          </w:tcPr>
          <w:p w14:paraId="30D82448"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4</w:t>
            </w:r>
            <w:r>
              <w:rPr>
                <w:rFonts w:ascii="Calibri" w:eastAsia="Calibri" w:hAnsi="Calibri" w:cs="Calibri"/>
                <w:position w:val="1"/>
                <w:sz w:val="22"/>
                <w:szCs w:val="22"/>
              </w:rPr>
              <w:t>.4</w:t>
            </w:r>
          </w:p>
        </w:tc>
        <w:tc>
          <w:tcPr>
            <w:tcW w:w="8601" w:type="dxa"/>
            <w:tcBorders>
              <w:top w:val="nil"/>
              <w:left w:val="nil"/>
              <w:bottom w:val="nil"/>
              <w:right w:val="nil"/>
            </w:tcBorders>
          </w:tcPr>
          <w:p w14:paraId="6EF4B752" w14:textId="77777777" w:rsidR="008F22BE" w:rsidRDefault="00E6021F">
            <w:pPr>
              <w:spacing w:line="240" w:lineRule="exact"/>
              <w:ind w:left="244"/>
              <w:rPr>
                <w:rFonts w:ascii="Calibri" w:eastAsia="Calibri" w:hAnsi="Calibri" w:cs="Calibri"/>
                <w:sz w:val="22"/>
                <w:szCs w:val="22"/>
              </w:rPr>
            </w:pPr>
            <w:r>
              <w:rPr>
                <w:rFonts w:ascii="Calibri" w:eastAsia="Calibri" w:hAnsi="Calibri" w:cs="Calibri"/>
                <w:position w:val="1"/>
                <w:sz w:val="22"/>
                <w:szCs w:val="22"/>
              </w:rPr>
              <w:t xml:space="preserve">Each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l</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ill</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w:t>
            </w:r>
            <w:r>
              <w:rPr>
                <w:rFonts w:ascii="Calibri" w:eastAsia="Calibri" w:hAnsi="Calibri" w:cs="Calibri"/>
                <w:position w:val="1"/>
                <w:sz w:val="22"/>
                <w:szCs w:val="22"/>
              </w:rPr>
              <w:t>st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cc</w:t>
            </w:r>
            <w:r>
              <w:rPr>
                <w:rFonts w:ascii="Calibri" w:eastAsia="Calibri" w:hAnsi="Calibri" w:cs="Calibri"/>
                <w:spacing w:val="1"/>
                <w:position w:val="1"/>
                <w:sz w:val="22"/>
                <w:szCs w:val="22"/>
              </w:rPr>
              <w:t>om</w:t>
            </w: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3"/>
                <w:position w:val="1"/>
                <w:sz w:val="22"/>
                <w:szCs w:val="22"/>
              </w:rPr>
              <w:t>n</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2"/>
                <w:position w:val="1"/>
                <w:sz w:val="22"/>
                <w:szCs w:val="22"/>
              </w:rPr>
              <w:t>e</w:t>
            </w:r>
            <w:r>
              <w:rPr>
                <w:rFonts w:ascii="Calibri" w:eastAsia="Calibri" w:hAnsi="Calibri" w:cs="Calibri"/>
                <w:position w:val="1"/>
                <w:sz w:val="22"/>
                <w:szCs w:val="22"/>
              </w:rPr>
              <w:t>:</w:t>
            </w:r>
          </w:p>
        </w:tc>
      </w:tr>
      <w:tr w:rsidR="008F22BE" w14:paraId="4624F674" w14:textId="77777777">
        <w:trPr>
          <w:trHeight w:hRule="exact" w:val="349"/>
        </w:trPr>
        <w:tc>
          <w:tcPr>
            <w:tcW w:w="644" w:type="dxa"/>
            <w:tcBorders>
              <w:top w:val="nil"/>
              <w:left w:val="nil"/>
              <w:bottom w:val="nil"/>
              <w:right w:val="nil"/>
            </w:tcBorders>
          </w:tcPr>
          <w:p w14:paraId="01978E27" w14:textId="77777777" w:rsidR="008F22BE" w:rsidRDefault="00E6021F">
            <w:pPr>
              <w:spacing w:before="21"/>
              <w:ind w:left="120"/>
              <w:rPr>
                <w:rFonts w:ascii="Calibri" w:eastAsia="Calibri" w:hAnsi="Calibri" w:cs="Calibri"/>
                <w:sz w:val="22"/>
                <w:szCs w:val="22"/>
              </w:rPr>
            </w:pPr>
            <w:r>
              <w:rPr>
                <w:rFonts w:ascii="Calibri" w:eastAsia="Calibri" w:hAnsi="Calibri" w:cs="Calibri"/>
                <w:sz w:val="22"/>
                <w:szCs w:val="22"/>
              </w:rPr>
              <w:t>(a)</w:t>
            </w:r>
          </w:p>
        </w:tc>
        <w:tc>
          <w:tcPr>
            <w:tcW w:w="8601" w:type="dxa"/>
            <w:tcBorders>
              <w:top w:val="nil"/>
              <w:left w:val="nil"/>
              <w:bottom w:val="nil"/>
              <w:right w:val="nil"/>
            </w:tcBorders>
          </w:tcPr>
          <w:p w14:paraId="2E3519A1" w14:textId="77777777" w:rsidR="008F22BE" w:rsidRDefault="00E6021F">
            <w:pPr>
              <w:spacing w:before="21"/>
              <w:ind w:left="244"/>
              <w:rPr>
                <w:rFonts w:ascii="Calibri" w:eastAsia="Calibri" w:hAnsi="Calibri" w:cs="Calibri"/>
                <w:sz w:val="22"/>
                <w:szCs w:val="22"/>
              </w:rPr>
            </w:pPr>
            <w:r>
              <w:rPr>
                <w:rFonts w:ascii="Calibri" w:eastAsia="Calibri" w:hAnsi="Calibri" w:cs="Calibri"/>
                <w:spacing w:val="1"/>
                <w:sz w:val="22"/>
                <w:szCs w:val="22"/>
              </w:rPr>
              <w:t>L</w:t>
            </w:r>
            <w:r>
              <w:rPr>
                <w:rFonts w:ascii="Calibri" w:eastAsia="Calibri" w:hAnsi="Calibri" w:cs="Calibri"/>
                <w:sz w:val="22"/>
                <w:szCs w:val="22"/>
              </w:rPr>
              <w:t>ist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z w:val="22"/>
                <w:szCs w:val="22"/>
              </w:rPr>
              <w:t>ees</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i</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135B3335" w14:textId="77777777">
        <w:trPr>
          <w:trHeight w:hRule="exact" w:val="656"/>
        </w:trPr>
        <w:tc>
          <w:tcPr>
            <w:tcW w:w="644" w:type="dxa"/>
            <w:tcBorders>
              <w:top w:val="nil"/>
              <w:left w:val="nil"/>
              <w:bottom w:val="nil"/>
              <w:right w:val="nil"/>
            </w:tcBorders>
          </w:tcPr>
          <w:p w14:paraId="130F91A1" w14:textId="77777777" w:rsidR="008F22BE" w:rsidRDefault="00E6021F">
            <w:pPr>
              <w:spacing w:before="19"/>
              <w:ind w:left="1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b</w:t>
            </w:r>
            <w:r>
              <w:rPr>
                <w:rFonts w:ascii="Calibri" w:eastAsia="Calibri" w:hAnsi="Calibri" w:cs="Calibri"/>
                <w:sz w:val="22"/>
                <w:szCs w:val="22"/>
              </w:rPr>
              <w:t>)</w:t>
            </w:r>
          </w:p>
        </w:tc>
        <w:tc>
          <w:tcPr>
            <w:tcW w:w="8601" w:type="dxa"/>
            <w:tcBorders>
              <w:top w:val="nil"/>
              <w:left w:val="nil"/>
              <w:bottom w:val="nil"/>
              <w:right w:val="nil"/>
            </w:tcBorders>
          </w:tcPr>
          <w:p w14:paraId="5752823D" w14:textId="77777777" w:rsidR="008F22BE" w:rsidRDefault="00E6021F">
            <w:pPr>
              <w:spacing w:before="19"/>
              <w:ind w:left="244" w:right="80"/>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proofErr w:type="gramStart"/>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proofErr w:type="gramEnd"/>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0"/>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0"/>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at</w:t>
            </w:r>
            <w:r>
              <w:rPr>
                <w:rFonts w:ascii="Calibri" w:eastAsia="Calibri" w:hAnsi="Calibri" w:cs="Calibri"/>
                <w:spacing w:val="1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1"/>
                <w:sz w:val="22"/>
                <w:szCs w:val="22"/>
              </w:rPr>
              <w:t xml:space="preserve"> </w:t>
            </w:r>
            <w:r>
              <w:rPr>
                <w:rFonts w:ascii="Calibri" w:eastAsia="Calibri" w:hAnsi="Calibri" w:cs="Calibri"/>
                <w:sz w:val="22"/>
                <w:szCs w:val="22"/>
              </w:rPr>
              <w:t>wa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z w:val="22"/>
                <w:szCs w:val="22"/>
              </w:rPr>
              <w:t>are</w:t>
            </w:r>
            <w:r>
              <w:rPr>
                <w:rFonts w:ascii="Calibri" w:eastAsia="Calibri" w:hAnsi="Calibri" w:cs="Calibri"/>
                <w:spacing w:val="1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i</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12"/>
                <w:sz w:val="22"/>
                <w:szCs w:val="22"/>
              </w:rPr>
              <w:t xml:space="preserve"> </w:t>
            </w:r>
            <w:r>
              <w:rPr>
                <w:rFonts w:ascii="Calibri" w:eastAsia="Calibri" w:hAnsi="Calibri" w:cs="Calibri"/>
                <w:sz w:val="22"/>
                <w:szCs w:val="22"/>
              </w:rPr>
              <w:t>all</w:t>
            </w:r>
            <w:r>
              <w:rPr>
                <w:rFonts w:ascii="Calibri" w:eastAsia="Calibri" w:hAnsi="Calibri" w:cs="Calibri"/>
                <w:spacing w:val="1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z w:val="22"/>
                <w:szCs w:val="22"/>
              </w:rPr>
              <w:t>ees</w:t>
            </w:r>
            <w:r>
              <w:rPr>
                <w:rFonts w:ascii="Calibri" w:eastAsia="Calibri" w:hAnsi="Calibri" w:cs="Calibri"/>
                <w:spacing w:val="-2"/>
                <w:sz w:val="22"/>
                <w:szCs w:val="22"/>
              </w:rPr>
              <w:t xml:space="preserve"> </w:t>
            </w:r>
            <w:r>
              <w:rPr>
                <w:rFonts w:ascii="Calibri" w:eastAsia="Calibri" w:hAnsi="Calibri" w:cs="Calibri"/>
                <w:sz w:val="22"/>
                <w:szCs w:val="22"/>
              </w:rPr>
              <w:t>with all</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efits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z w:val="22"/>
                <w:szCs w:val="22"/>
              </w:rPr>
              <w:t>ch as</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pacing w:val="1"/>
                <w:sz w:val="22"/>
                <w:szCs w:val="22"/>
              </w:rPr>
              <w:t>/</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F</w:t>
            </w:r>
            <w:r>
              <w:rPr>
                <w:rFonts w:ascii="Calibri" w:eastAsia="Calibri" w:hAnsi="Calibri" w:cs="Calibri"/>
                <w:spacing w:val="1"/>
                <w:sz w:val="22"/>
                <w:szCs w:val="22"/>
              </w:rPr>
              <w:t>/</w:t>
            </w:r>
            <w:r>
              <w:rPr>
                <w:rFonts w:ascii="Calibri" w:eastAsia="Calibri" w:hAnsi="Calibri" w:cs="Calibri"/>
                <w:spacing w:val="-2"/>
                <w:sz w:val="22"/>
                <w:szCs w:val="22"/>
              </w:rPr>
              <w:t>B</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etc</w:t>
            </w:r>
            <w:r>
              <w:rPr>
                <w:rFonts w:ascii="Calibri" w:eastAsia="Calibri" w:hAnsi="Calibri" w:cs="Calibri"/>
                <w:spacing w:val="-1"/>
                <w:sz w:val="22"/>
                <w:szCs w:val="22"/>
              </w:rPr>
              <w:t>.</w:t>
            </w:r>
            <w:r>
              <w:rPr>
                <w:rFonts w:ascii="Calibri" w:eastAsia="Calibri" w:hAnsi="Calibri" w:cs="Calibri"/>
                <w:sz w:val="22"/>
                <w:szCs w:val="22"/>
              </w:rPr>
              <w:t>)</w:t>
            </w:r>
          </w:p>
        </w:tc>
      </w:tr>
      <w:tr w:rsidR="008F22BE" w14:paraId="4FA1469F" w14:textId="77777777">
        <w:trPr>
          <w:trHeight w:hRule="exact" w:val="389"/>
        </w:trPr>
        <w:tc>
          <w:tcPr>
            <w:tcW w:w="644" w:type="dxa"/>
            <w:tcBorders>
              <w:top w:val="nil"/>
              <w:left w:val="nil"/>
              <w:bottom w:val="nil"/>
              <w:right w:val="nil"/>
            </w:tcBorders>
          </w:tcPr>
          <w:p w14:paraId="2CC831F3" w14:textId="77777777" w:rsidR="008F22BE" w:rsidRDefault="00E6021F">
            <w:pPr>
              <w:spacing w:before="59"/>
              <w:ind w:left="120"/>
              <w:rPr>
                <w:rFonts w:ascii="Calibri" w:eastAsia="Calibri" w:hAnsi="Calibri" w:cs="Calibri"/>
                <w:sz w:val="22"/>
                <w:szCs w:val="22"/>
              </w:rPr>
            </w:pPr>
            <w:r>
              <w:rPr>
                <w:rFonts w:ascii="Calibri" w:eastAsia="Calibri" w:hAnsi="Calibri" w:cs="Calibri"/>
                <w:sz w:val="22"/>
                <w:szCs w:val="22"/>
              </w:rPr>
              <w:t>(c)</w:t>
            </w:r>
          </w:p>
        </w:tc>
        <w:tc>
          <w:tcPr>
            <w:tcW w:w="8601" w:type="dxa"/>
            <w:tcBorders>
              <w:top w:val="nil"/>
              <w:left w:val="nil"/>
              <w:bottom w:val="nil"/>
              <w:right w:val="nil"/>
            </w:tcBorders>
          </w:tcPr>
          <w:p w14:paraId="17310BE0" w14:textId="77777777" w:rsidR="008F22BE" w:rsidRDefault="00E6021F">
            <w:pPr>
              <w:spacing w:before="59"/>
              <w:ind w:left="244"/>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tica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3"/>
                <w:sz w:val="22"/>
                <w:szCs w:val="22"/>
              </w:rPr>
              <w:t>u</w:t>
            </w:r>
            <w:r>
              <w:rPr>
                <w:rFonts w:ascii="Calibri" w:eastAsia="Calibri" w:hAnsi="Calibri" w:cs="Calibri"/>
                <w:sz w:val="22"/>
                <w:szCs w:val="22"/>
              </w:rPr>
              <w:t>ch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tri</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F</w:t>
            </w:r>
            <w:r>
              <w:rPr>
                <w:rFonts w:ascii="Calibri" w:eastAsia="Calibri" w:hAnsi="Calibri" w:cs="Calibri"/>
                <w:spacing w:val="-2"/>
                <w:sz w:val="22"/>
                <w:szCs w:val="22"/>
              </w:rPr>
              <w:t>O</w:t>
            </w:r>
            <w:r>
              <w:rPr>
                <w:rFonts w:ascii="Calibri" w:eastAsia="Calibri" w:hAnsi="Calibri" w:cs="Calibri"/>
                <w:spacing w:val="1"/>
                <w:sz w:val="22"/>
                <w:szCs w:val="22"/>
              </w:rPr>
              <w:t>/</w:t>
            </w:r>
            <w:r>
              <w:rPr>
                <w:rFonts w:ascii="Calibri" w:eastAsia="Calibri" w:hAnsi="Calibri" w:cs="Calibri"/>
                <w:spacing w:val="-2"/>
                <w:sz w:val="22"/>
                <w:szCs w:val="22"/>
              </w:rPr>
              <w:t>E</w:t>
            </w:r>
            <w:r>
              <w:rPr>
                <w:rFonts w:ascii="Calibri" w:eastAsia="Calibri" w:hAnsi="Calibri" w:cs="Calibri"/>
                <w:spacing w:val="-1"/>
                <w:sz w:val="22"/>
                <w:szCs w:val="22"/>
              </w:rPr>
              <w:t>S</w:t>
            </w:r>
            <w:r>
              <w:rPr>
                <w:rFonts w:ascii="Calibri" w:eastAsia="Calibri" w:hAnsi="Calibri" w:cs="Calibri"/>
                <w:sz w:val="22"/>
                <w:szCs w:val="22"/>
              </w:rPr>
              <w:t>IC</w:t>
            </w:r>
          </w:p>
        </w:tc>
      </w:tr>
      <w:tr w:rsidR="008F22BE" w14:paraId="000B7684" w14:textId="77777777">
        <w:trPr>
          <w:trHeight w:hRule="exact" w:val="658"/>
        </w:trPr>
        <w:tc>
          <w:tcPr>
            <w:tcW w:w="644" w:type="dxa"/>
            <w:tcBorders>
              <w:top w:val="nil"/>
              <w:left w:val="nil"/>
              <w:bottom w:val="nil"/>
              <w:right w:val="nil"/>
            </w:tcBorders>
          </w:tcPr>
          <w:p w14:paraId="791F2F14" w14:textId="77777777" w:rsidR="008F22BE" w:rsidRDefault="00E6021F">
            <w:pPr>
              <w:spacing w:before="21"/>
              <w:ind w:left="1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w:t>
            </w:r>
          </w:p>
        </w:tc>
        <w:tc>
          <w:tcPr>
            <w:tcW w:w="8601" w:type="dxa"/>
            <w:tcBorders>
              <w:top w:val="nil"/>
              <w:left w:val="nil"/>
              <w:bottom w:val="nil"/>
              <w:right w:val="nil"/>
            </w:tcBorders>
          </w:tcPr>
          <w:p w14:paraId="3C5E12FE" w14:textId="77777777" w:rsidR="008F22BE" w:rsidRDefault="00E6021F">
            <w:pPr>
              <w:spacing w:before="21"/>
              <w:ind w:left="244" w:right="80"/>
              <w:rPr>
                <w:rFonts w:ascii="Calibri" w:eastAsia="Calibri" w:hAnsi="Calibri" w:cs="Calibri"/>
                <w:sz w:val="22"/>
                <w:szCs w:val="22"/>
              </w:rPr>
            </w:pPr>
            <w:r>
              <w:rPr>
                <w:rFonts w:ascii="Calibri" w:eastAsia="Calibri" w:hAnsi="Calibri" w:cs="Calibri"/>
                <w:spacing w:val="1"/>
                <w:sz w:val="22"/>
                <w:szCs w:val="22"/>
              </w:rPr>
              <w:t>De</w:t>
            </w:r>
            <w:r>
              <w:rPr>
                <w:rFonts w:ascii="Calibri" w:eastAsia="Calibri" w:hAnsi="Calibri" w:cs="Calibri"/>
                <w:sz w:val="22"/>
                <w:szCs w:val="22"/>
              </w:rPr>
              <w:t>clar</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IC</w:t>
            </w:r>
            <w:r>
              <w:rPr>
                <w:rFonts w:ascii="Calibri" w:eastAsia="Calibri" w:hAnsi="Calibri" w:cs="Calibri"/>
                <w:spacing w:val="5"/>
                <w:sz w:val="22"/>
                <w:szCs w:val="22"/>
              </w:rPr>
              <w:t xml:space="preserve"> </w:t>
            </w:r>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nu</w:t>
            </w:r>
            <w:r>
              <w:rPr>
                <w:rFonts w:ascii="Calibri" w:eastAsia="Calibri" w:hAnsi="Calibri" w:cs="Calibri"/>
                <w:sz w:val="22"/>
                <w:szCs w:val="22"/>
              </w:rPr>
              <w:t>s</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z w:val="22"/>
                <w:szCs w:val="22"/>
              </w:rPr>
              <w:t>laws</w:t>
            </w:r>
            <w:r>
              <w:rPr>
                <w:rFonts w:ascii="Calibri" w:eastAsia="Calibri" w:hAnsi="Calibri" w:cs="Calibri"/>
                <w:spacing w:val="5"/>
                <w:sz w:val="22"/>
                <w:szCs w:val="22"/>
              </w:rPr>
              <w:t xml:space="preserve"> </w:t>
            </w:r>
            <w:r>
              <w:rPr>
                <w:rFonts w:ascii="Calibri" w:eastAsia="Calibri" w:hAnsi="Calibri" w:cs="Calibri"/>
                <w:sz w:val="22"/>
                <w:szCs w:val="22"/>
              </w:rPr>
              <w:t>as 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w:t>
            </w:r>
          </w:p>
        </w:tc>
      </w:tr>
      <w:tr w:rsidR="008F22BE" w14:paraId="428E3C4B" w14:textId="77777777">
        <w:trPr>
          <w:trHeight w:hRule="exact" w:val="593"/>
        </w:trPr>
        <w:tc>
          <w:tcPr>
            <w:tcW w:w="644" w:type="dxa"/>
            <w:tcBorders>
              <w:top w:val="nil"/>
              <w:left w:val="nil"/>
              <w:bottom w:val="nil"/>
              <w:right w:val="nil"/>
            </w:tcBorders>
          </w:tcPr>
          <w:p w14:paraId="52CE4A11" w14:textId="77777777" w:rsidR="008F22BE" w:rsidRDefault="00E6021F">
            <w:pPr>
              <w:spacing w:before="59"/>
              <w:ind w:left="12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.5</w:t>
            </w:r>
          </w:p>
        </w:tc>
        <w:tc>
          <w:tcPr>
            <w:tcW w:w="8601" w:type="dxa"/>
            <w:tcBorders>
              <w:top w:val="nil"/>
              <w:left w:val="nil"/>
              <w:bottom w:val="nil"/>
              <w:right w:val="nil"/>
            </w:tcBorders>
          </w:tcPr>
          <w:p w14:paraId="4EFC5D25" w14:textId="77777777" w:rsidR="008F22BE" w:rsidRDefault="00E6021F">
            <w:pPr>
              <w:spacing w:before="59"/>
              <w:ind w:left="244" w:right="82"/>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5"/>
                <w:sz w:val="22"/>
                <w:szCs w:val="22"/>
              </w:rPr>
              <w:t xml:space="preserve"> </w:t>
            </w:r>
            <w:r>
              <w:rPr>
                <w:rFonts w:ascii="Calibri" w:eastAsia="Calibri" w:hAnsi="Calibri" w:cs="Calibri"/>
                <w:sz w:val="22"/>
                <w:szCs w:val="22"/>
              </w:rPr>
              <w:t>also</w:t>
            </w:r>
            <w:r>
              <w:rPr>
                <w:rFonts w:ascii="Calibri" w:eastAsia="Calibri" w:hAnsi="Calibri" w:cs="Calibri"/>
                <w:spacing w:val="16"/>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6"/>
                <w:sz w:val="22"/>
                <w:szCs w:val="22"/>
              </w:rPr>
              <w:t xml:space="preserve"> </w:t>
            </w:r>
            <w:r>
              <w:rPr>
                <w:rFonts w:ascii="Calibri" w:eastAsia="Calibri" w:hAnsi="Calibri" w:cs="Calibri"/>
                <w:sz w:val="22"/>
                <w:szCs w:val="22"/>
              </w:rPr>
              <w:t>a</w:t>
            </w:r>
            <w:r>
              <w:rPr>
                <w:rFonts w:ascii="Calibri" w:eastAsia="Calibri" w:hAnsi="Calibri" w:cs="Calibri"/>
                <w:spacing w:val="15"/>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4"/>
                <w:sz w:val="22"/>
                <w:szCs w:val="22"/>
              </w:rPr>
              <w:t xml:space="preserve"> </w:t>
            </w:r>
            <w:r>
              <w:rPr>
                <w:rFonts w:ascii="Calibri" w:eastAsia="Calibri" w:hAnsi="Calibri" w:cs="Calibri"/>
                <w:sz w:val="22"/>
                <w:szCs w:val="22"/>
              </w:rPr>
              <w:t>all</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3"/>
                <w:sz w:val="22"/>
                <w:szCs w:val="22"/>
              </w:rPr>
              <w:t xml:space="preserve"> </w:t>
            </w:r>
            <w:r>
              <w:rPr>
                <w:rFonts w:ascii="Calibri" w:eastAsia="Calibri" w:hAnsi="Calibri" w:cs="Calibri"/>
                <w:sz w:val="22"/>
                <w:szCs w:val="22"/>
              </w:rPr>
              <w:t>/</w:t>
            </w:r>
            <w:r>
              <w:rPr>
                <w:rFonts w:ascii="Calibri" w:eastAsia="Calibri" w:hAnsi="Calibri" w:cs="Calibri"/>
                <w:spacing w:val="16"/>
                <w:sz w:val="22"/>
                <w:szCs w:val="22"/>
              </w:rPr>
              <w:t xml:space="preserve"> </w:t>
            </w:r>
            <w:r>
              <w:rPr>
                <w:rFonts w:ascii="Calibri" w:eastAsia="Calibri" w:hAnsi="Calibri" w:cs="Calibri"/>
                <w:spacing w:val="-1"/>
                <w:sz w:val="22"/>
                <w:szCs w:val="22"/>
              </w:rPr>
              <w:t>du</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5"/>
                <w:sz w:val="22"/>
                <w:szCs w:val="22"/>
              </w:rPr>
              <w:t xml:space="preserve"> </w:t>
            </w:r>
            <w:r>
              <w:rPr>
                <w:rFonts w:ascii="Calibri" w:eastAsia="Calibri" w:hAnsi="Calibri" w:cs="Calibri"/>
                <w:sz w:val="22"/>
                <w:szCs w:val="22"/>
              </w:rPr>
              <w:t>in</w:t>
            </w:r>
            <w:r>
              <w:rPr>
                <w:rFonts w:ascii="Calibri" w:eastAsia="Calibri" w:hAnsi="Calibri" w:cs="Calibri"/>
                <w:spacing w:val="1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1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5"/>
                <w:sz w:val="22"/>
                <w:szCs w:val="22"/>
              </w:rPr>
              <w:t xml:space="preserve"> </w:t>
            </w:r>
            <w:r>
              <w:rPr>
                <w:rFonts w:ascii="Calibri" w:eastAsia="Calibri" w:hAnsi="Calibri" w:cs="Calibri"/>
                <w:sz w:val="22"/>
                <w:szCs w:val="22"/>
              </w:rPr>
              <w:t>all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es.</w:t>
            </w:r>
          </w:p>
        </w:tc>
      </w:tr>
    </w:tbl>
    <w:p w14:paraId="65ABD9A4" w14:textId="77777777" w:rsidR="008F22BE" w:rsidRDefault="008F22BE">
      <w:pPr>
        <w:sectPr w:rsidR="008F22BE">
          <w:pgSz w:w="11900" w:h="16840"/>
          <w:pgMar w:top="1360" w:right="1480" w:bottom="280" w:left="960" w:header="720" w:footer="720" w:gutter="0"/>
          <w:cols w:space="720"/>
        </w:sectPr>
      </w:pPr>
    </w:p>
    <w:p w14:paraId="0CC964F6" w14:textId="77777777" w:rsidR="008F22BE" w:rsidRDefault="008F22BE">
      <w:pPr>
        <w:spacing w:before="9" w:line="140" w:lineRule="exact"/>
        <w:rPr>
          <w:sz w:val="15"/>
          <w:szCs w:val="15"/>
        </w:rPr>
      </w:pPr>
    </w:p>
    <w:p w14:paraId="2532F8ED" w14:textId="77777777" w:rsidR="008F22BE" w:rsidRDefault="008F22BE">
      <w:pPr>
        <w:spacing w:line="200" w:lineRule="exact"/>
      </w:pPr>
    </w:p>
    <w:p w14:paraId="2F84617C" w14:textId="77777777" w:rsidR="008F22BE" w:rsidRDefault="008F22BE">
      <w:pPr>
        <w:spacing w:line="200" w:lineRule="exact"/>
      </w:pPr>
    </w:p>
    <w:p w14:paraId="049C8D2B" w14:textId="77777777" w:rsidR="008F22BE" w:rsidRDefault="008F22BE">
      <w:pPr>
        <w:spacing w:line="200" w:lineRule="exact"/>
      </w:pPr>
    </w:p>
    <w:p w14:paraId="04E06A2A" w14:textId="77777777" w:rsidR="008F22BE" w:rsidRDefault="008F22BE">
      <w:pPr>
        <w:spacing w:line="200" w:lineRule="exact"/>
      </w:pPr>
    </w:p>
    <w:p w14:paraId="305581EF" w14:textId="77777777" w:rsidR="008F22BE" w:rsidRDefault="008F22BE">
      <w:pPr>
        <w:spacing w:line="200" w:lineRule="exact"/>
      </w:pPr>
    </w:p>
    <w:p w14:paraId="5B667BE6" w14:textId="77777777" w:rsidR="008F22BE" w:rsidRDefault="008F22BE">
      <w:pPr>
        <w:spacing w:line="200" w:lineRule="exact"/>
      </w:pPr>
    </w:p>
    <w:p w14:paraId="05AC0ABD" w14:textId="77777777" w:rsidR="008F22BE" w:rsidRDefault="008F22BE">
      <w:pPr>
        <w:spacing w:line="200" w:lineRule="exact"/>
      </w:pPr>
    </w:p>
    <w:p w14:paraId="3424A284" w14:textId="77777777" w:rsidR="008F22BE" w:rsidRDefault="008F22BE">
      <w:pPr>
        <w:spacing w:line="200" w:lineRule="exact"/>
      </w:pPr>
    </w:p>
    <w:p w14:paraId="7C7B8215" w14:textId="77777777" w:rsidR="008F22BE" w:rsidRDefault="008F22BE">
      <w:pPr>
        <w:spacing w:line="200" w:lineRule="exact"/>
      </w:pPr>
    </w:p>
    <w:p w14:paraId="293A618E" w14:textId="77777777" w:rsidR="008F22BE" w:rsidRDefault="008F22BE">
      <w:pPr>
        <w:spacing w:line="200" w:lineRule="exact"/>
      </w:pPr>
    </w:p>
    <w:p w14:paraId="3FBD5D3A" w14:textId="77777777" w:rsidR="008F22BE" w:rsidRDefault="008F22BE">
      <w:pPr>
        <w:spacing w:line="200" w:lineRule="exact"/>
      </w:pPr>
    </w:p>
    <w:p w14:paraId="5EAE4F56" w14:textId="77777777" w:rsidR="008F22BE" w:rsidRDefault="008F22BE">
      <w:pPr>
        <w:spacing w:line="200" w:lineRule="exact"/>
      </w:pPr>
    </w:p>
    <w:p w14:paraId="60268B34" w14:textId="77777777" w:rsidR="008F22BE" w:rsidRDefault="008F22BE">
      <w:pPr>
        <w:spacing w:line="200" w:lineRule="exact"/>
      </w:pPr>
    </w:p>
    <w:p w14:paraId="41B7387C" w14:textId="77777777" w:rsidR="008F22BE" w:rsidRDefault="00E6021F">
      <w:pPr>
        <w:spacing w:line="620" w:lineRule="exact"/>
        <w:ind w:left="3450" w:right="3442"/>
        <w:jc w:val="center"/>
        <w:rPr>
          <w:rFonts w:ascii="Calibri" w:eastAsia="Calibri" w:hAnsi="Calibri" w:cs="Calibri"/>
          <w:sz w:val="56"/>
          <w:szCs w:val="56"/>
        </w:rPr>
      </w:pPr>
      <w:r>
        <w:rPr>
          <w:rFonts w:ascii="Calibri" w:eastAsia="Calibri" w:hAnsi="Calibri" w:cs="Calibri"/>
          <w:b/>
          <w:spacing w:val="-1"/>
          <w:position w:val="2"/>
          <w:sz w:val="56"/>
          <w:szCs w:val="56"/>
        </w:rPr>
        <w:t>S</w:t>
      </w:r>
      <w:r>
        <w:rPr>
          <w:rFonts w:ascii="Calibri" w:eastAsia="Calibri" w:hAnsi="Calibri" w:cs="Calibri"/>
          <w:b/>
          <w:spacing w:val="1"/>
          <w:position w:val="2"/>
          <w:sz w:val="56"/>
          <w:szCs w:val="56"/>
        </w:rPr>
        <w:t>E</w:t>
      </w:r>
      <w:r>
        <w:rPr>
          <w:rFonts w:ascii="Calibri" w:eastAsia="Calibri" w:hAnsi="Calibri" w:cs="Calibri"/>
          <w:b/>
          <w:spacing w:val="-1"/>
          <w:w w:val="99"/>
          <w:position w:val="2"/>
          <w:sz w:val="56"/>
          <w:szCs w:val="56"/>
        </w:rPr>
        <w:t>CTI</w:t>
      </w:r>
      <w:r>
        <w:rPr>
          <w:rFonts w:ascii="Calibri" w:eastAsia="Calibri" w:hAnsi="Calibri" w:cs="Calibri"/>
          <w:b/>
          <w:spacing w:val="3"/>
          <w:w w:val="99"/>
          <w:position w:val="2"/>
          <w:sz w:val="56"/>
          <w:szCs w:val="56"/>
        </w:rPr>
        <w:t>O</w:t>
      </w:r>
      <w:r>
        <w:rPr>
          <w:rFonts w:ascii="Calibri" w:eastAsia="Calibri" w:hAnsi="Calibri" w:cs="Calibri"/>
          <w:b/>
          <w:spacing w:val="-1"/>
          <w:w w:val="99"/>
          <w:position w:val="2"/>
          <w:sz w:val="56"/>
          <w:szCs w:val="56"/>
        </w:rPr>
        <w:t>N</w:t>
      </w:r>
      <w:r>
        <w:rPr>
          <w:rFonts w:ascii="Calibri" w:eastAsia="Calibri" w:hAnsi="Calibri" w:cs="Calibri"/>
          <w:b/>
          <w:spacing w:val="2"/>
          <w:w w:val="99"/>
          <w:position w:val="2"/>
          <w:sz w:val="56"/>
          <w:szCs w:val="56"/>
        </w:rPr>
        <w:t>-</w:t>
      </w:r>
      <w:r>
        <w:rPr>
          <w:rFonts w:ascii="Calibri" w:eastAsia="Calibri" w:hAnsi="Calibri" w:cs="Calibri"/>
          <w:b/>
          <w:position w:val="2"/>
          <w:sz w:val="56"/>
          <w:szCs w:val="56"/>
        </w:rPr>
        <w:t>8</w:t>
      </w:r>
    </w:p>
    <w:p w14:paraId="2CFECAC9" w14:textId="77777777" w:rsidR="008F22BE" w:rsidRDefault="008F22BE">
      <w:pPr>
        <w:spacing w:line="200" w:lineRule="exact"/>
      </w:pPr>
    </w:p>
    <w:p w14:paraId="45B63D69" w14:textId="77777777" w:rsidR="008F22BE" w:rsidRDefault="008F22BE">
      <w:pPr>
        <w:spacing w:line="200" w:lineRule="exact"/>
      </w:pPr>
    </w:p>
    <w:p w14:paraId="7B5ECE6A" w14:textId="77777777" w:rsidR="008F22BE" w:rsidRDefault="008F22BE">
      <w:pPr>
        <w:spacing w:line="200" w:lineRule="exact"/>
      </w:pPr>
    </w:p>
    <w:p w14:paraId="7F21C093" w14:textId="77777777" w:rsidR="008F22BE" w:rsidRDefault="008F22BE">
      <w:pPr>
        <w:spacing w:line="200" w:lineRule="exact"/>
      </w:pPr>
    </w:p>
    <w:p w14:paraId="4CE5C236" w14:textId="77777777" w:rsidR="008F22BE" w:rsidRDefault="008F22BE">
      <w:pPr>
        <w:spacing w:line="200" w:lineRule="exact"/>
      </w:pPr>
    </w:p>
    <w:p w14:paraId="2558605E" w14:textId="77777777" w:rsidR="008F22BE" w:rsidRDefault="008F22BE">
      <w:pPr>
        <w:spacing w:line="200" w:lineRule="exact"/>
      </w:pPr>
    </w:p>
    <w:p w14:paraId="4A75CC51" w14:textId="77777777" w:rsidR="008F22BE" w:rsidRDefault="008F22BE">
      <w:pPr>
        <w:spacing w:line="200" w:lineRule="exact"/>
      </w:pPr>
    </w:p>
    <w:p w14:paraId="242C14EC" w14:textId="77777777" w:rsidR="008F22BE" w:rsidRDefault="008F22BE">
      <w:pPr>
        <w:spacing w:line="200" w:lineRule="exact"/>
      </w:pPr>
    </w:p>
    <w:p w14:paraId="4A2B5EE0" w14:textId="77777777" w:rsidR="008F22BE" w:rsidRDefault="008F22BE">
      <w:pPr>
        <w:spacing w:line="200" w:lineRule="exact"/>
      </w:pPr>
    </w:p>
    <w:p w14:paraId="7CE3999A" w14:textId="77777777" w:rsidR="008F22BE" w:rsidRDefault="008F22BE">
      <w:pPr>
        <w:spacing w:line="200" w:lineRule="exact"/>
      </w:pPr>
    </w:p>
    <w:p w14:paraId="4288AE2B" w14:textId="77777777" w:rsidR="008F22BE" w:rsidRDefault="008F22BE">
      <w:pPr>
        <w:spacing w:line="200" w:lineRule="exact"/>
      </w:pPr>
    </w:p>
    <w:p w14:paraId="108E7FF7" w14:textId="77777777" w:rsidR="008F22BE" w:rsidRDefault="008F22BE">
      <w:pPr>
        <w:spacing w:line="200" w:lineRule="exact"/>
      </w:pPr>
    </w:p>
    <w:p w14:paraId="45CFE020" w14:textId="77777777" w:rsidR="008F22BE" w:rsidRDefault="008F22BE">
      <w:pPr>
        <w:spacing w:line="200" w:lineRule="exact"/>
      </w:pPr>
    </w:p>
    <w:p w14:paraId="52D60AB5" w14:textId="77777777" w:rsidR="008F22BE" w:rsidRDefault="008F22BE">
      <w:pPr>
        <w:spacing w:line="200" w:lineRule="exact"/>
      </w:pPr>
    </w:p>
    <w:p w14:paraId="7865AED9" w14:textId="77777777" w:rsidR="008F22BE" w:rsidRDefault="008F22BE">
      <w:pPr>
        <w:spacing w:line="200" w:lineRule="exact"/>
      </w:pPr>
    </w:p>
    <w:p w14:paraId="6FF1A6A7" w14:textId="77777777" w:rsidR="008F22BE" w:rsidRDefault="008F22BE">
      <w:pPr>
        <w:spacing w:line="200" w:lineRule="exact"/>
      </w:pPr>
    </w:p>
    <w:p w14:paraId="24933D32" w14:textId="77777777" w:rsidR="008F22BE" w:rsidRDefault="008F22BE">
      <w:pPr>
        <w:spacing w:before="2" w:line="200" w:lineRule="exact"/>
      </w:pPr>
    </w:p>
    <w:p w14:paraId="3F9F69A0" w14:textId="77777777" w:rsidR="008F22BE" w:rsidRDefault="00E6021F">
      <w:pPr>
        <w:ind w:left="51" w:right="47"/>
        <w:jc w:val="center"/>
        <w:rPr>
          <w:rFonts w:ascii="Calibri" w:eastAsia="Calibri" w:hAnsi="Calibri" w:cs="Calibri"/>
          <w:sz w:val="56"/>
          <w:szCs w:val="56"/>
        </w:rPr>
        <w:sectPr w:rsidR="008F22BE">
          <w:pgSz w:w="11900" w:h="16840"/>
          <w:pgMar w:top="1560" w:right="1120" w:bottom="280" w:left="1300" w:header="720" w:footer="720" w:gutter="0"/>
          <w:cols w:space="720"/>
        </w:sectPr>
      </w:pPr>
      <w:r>
        <w:rPr>
          <w:rFonts w:ascii="Calibri" w:eastAsia="Calibri" w:hAnsi="Calibri" w:cs="Calibri"/>
          <w:b/>
          <w:sz w:val="56"/>
          <w:szCs w:val="56"/>
        </w:rPr>
        <w:t>S</w:t>
      </w:r>
      <w:r>
        <w:rPr>
          <w:rFonts w:ascii="Calibri" w:eastAsia="Calibri" w:hAnsi="Calibri" w:cs="Calibri"/>
          <w:b/>
          <w:spacing w:val="-1"/>
          <w:sz w:val="56"/>
          <w:szCs w:val="56"/>
        </w:rPr>
        <w:t>C</w:t>
      </w:r>
      <w:r>
        <w:rPr>
          <w:rFonts w:ascii="Calibri" w:eastAsia="Calibri" w:hAnsi="Calibri" w:cs="Calibri"/>
          <w:b/>
          <w:sz w:val="56"/>
          <w:szCs w:val="56"/>
        </w:rPr>
        <w:t>H</w:t>
      </w:r>
      <w:r>
        <w:rPr>
          <w:rFonts w:ascii="Calibri" w:eastAsia="Calibri" w:hAnsi="Calibri" w:cs="Calibri"/>
          <w:b/>
          <w:spacing w:val="1"/>
          <w:sz w:val="56"/>
          <w:szCs w:val="56"/>
        </w:rPr>
        <w:t>E</w:t>
      </w:r>
      <w:r>
        <w:rPr>
          <w:rFonts w:ascii="Calibri" w:eastAsia="Calibri" w:hAnsi="Calibri" w:cs="Calibri"/>
          <w:b/>
          <w:sz w:val="56"/>
          <w:szCs w:val="56"/>
        </w:rPr>
        <w:t>DU</w:t>
      </w:r>
      <w:r>
        <w:rPr>
          <w:rFonts w:ascii="Calibri" w:eastAsia="Calibri" w:hAnsi="Calibri" w:cs="Calibri"/>
          <w:b/>
          <w:spacing w:val="1"/>
          <w:sz w:val="56"/>
          <w:szCs w:val="56"/>
        </w:rPr>
        <w:t>L</w:t>
      </w:r>
      <w:r>
        <w:rPr>
          <w:rFonts w:ascii="Calibri" w:eastAsia="Calibri" w:hAnsi="Calibri" w:cs="Calibri"/>
          <w:b/>
          <w:sz w:val="56"/>
          <w:szCs w:val="56"/>
        </w:rPr>
        <w:t>E</w:t>
      </w:r>
      <w:r>
        <w:rPr>
          <w:rFonts w:ascii="Calibri" w:eastAsia="Calibri" w:hAnsi="Calibri" w:cs="Calibri"/>
          <w:b/>
          <w:spacing w:val="-12"/>
          <w:sz w:val="56"/>
          <w:szCs w:val="56"/>
        </w:rPr>
        <w:t xml:space="preserve"> </w:t>
      </w:r>
      <w:r>
        <w:rPr>
          <w:rFonts w:ascii="Calibri" w:eastAsia="Calibri" w:hAnsi="Calibri" w:cs="Calibri"/>
          <w:b/>
          <w:spacing w:val="1"/>
          <w:sz w:val="56"/>
          <w:szCs w:val="56"/>
        </w:rPr>
        <w:t>O</w:t>
      </w:r>
      <w:r>
        <w:rPr>
          <w:rFonts w:ascii="Calibri" w:eastAsia="Calibri" w:hAnsi="Calibri" w:cs="Calibri"/>
          <w:b/>
          <w:sz w:val="56"/>
          <w:szCs w:val="56"/>
        </w:rPr>
        <w:t>F</w:t>
      </w:r>
      <w:r>
        <w:rPr>
          <w:rFonts w:ascii="Calibri" w:eastAsia="Calibri" w:hAnsi="Calibri" w:cs="Calibri"/>
          <w:b/>
          <w:spacing w:val="-6"/>
          <w:sz w:val="56"/>
          <w:szCs w:val="56"/>
        </w:rPr>
        <w:t xml:space="preserve"> </w:t>
      </w:r>
      <w:r>
        <w:rPr>
          <w:rFonts w:ascii="Calibri" w:eastAsia="Calibri" w:hAnsi="Calibri" w:cs="Calibri"/>
          <w:b/>
          <w:sz w:val="56"/>
          <w:szCs w:val="56"/>
        </w:rPr>
        <w:t>H</w:t>
      </w:r>
      <w:r>
        <w:rPr>
          <w:rFonts w:ascii="Calibri" w:eastAsia="Calibri" w:hAnsi="Calibri" w:cs="Calibri"/>
          <w:b/>
          <w:spacing w:val="1"/>
          <w:sz w:val="56"/>
          <w:szCs w:val="56"/>
        </w:rPr>
        <w:t>O</w:t>
      </w:r>
      <w:r>
        <w:rPr>
          <w:rFonts w:ascii="Calibri" w:eastAsia="Calibri" w:hAnsi="Calibri" w:cs="Calibri"/>
          <w:b/>
          <w:spacing w:val="-1"/>
          <w:sz w:val="56"/>
          <w:szCs w:val="56"/>
        </w:rPr>
        <w:t>U</w:t>
      </w:r>
      <w:r>
        <w:rPr>
          <w:rFonts w:ascii="Calibri" w:eastAsia="Calibri" w:hAnsi="Calibri" w:cs="Calibri"/>
          <w:b/>
          <w:sz w:val="56"/>
          <w:szCs w:val="56"/>
        </w:rPr>
        <w:t>S</w:t>
      </w:r>
      <w:r>
        <w:rPr>
          <w:rFonts w:ascii="Calibri" w:eastAsia="Calibri" w:hAnsi="Calibri" w:cs="Calibri"/>
          <w:b/>
          <w:spacing w:val="1"/>
          <w:sz w:val="56"/>
          <w:szCs w:val="56"/>
        </w:rPr>
        <w:t>E</w:t>
      </w:r>
      <w:r>
        <w:rPr>
          <w:rFonts w:ascii="Calibri" w:eastAsia="Calibri" w:hAnsi="Calibri" w:cs="Calibri"/>
          <w:b/>
          <w:spacing w:val="-1"/>
          <w:sz w:val="56"/>
          <w:szCs w:val="56"/>
        </w:rPr>
        <w:t>K</w:t>
      </w:r>
      <w:r>
        <w:rPr>
          <w:rFonts w:ascii="Calibri" w:eastAsia="Calibri" w:hAnsi="Calibri" w:cs="Calibri"/>
          <w:b/>
          <w:spacing w:val="1"/>
          <w:sz w:val="56"/>
          <w:szCs w:val="56"/>
        </w:rPr>
        <w:t>EE</w:t>
      </w:r>
      <w:r>
        <w:rPr>
          <w:rFonts w:ascii="Calibri" w:eastAsia="Calibri" w:hAnsi="Calibri" w:cs="Calibri"/>
          <w:b/>
          <w:sz w:val="56"/>
          <w:szCs w:val="56"/>
        </w:rPr>
        <w:t>PI</w:t>
      </w:r>
      <w:r>
        <w:rPr>
          <w:rFonts w:ascii="Calibri" w:eastAsia="Calibri" w:hAnsi="Calibri" w:cs="Calibri"/>
          <w:b/>
          <w:spacing w:val="1"/>
          <w:sz w:val="56"/>
          <w:szCs w:val="56"/>
        </w:rPr>
        <w:t>N</w:t>
      </w:r>
      <w:r>
        <w:rPr>
          <w:rFonts w:ascii="Calibri" w:eastAsia="Calibri" w:hAnsi="Calibri" w:cs="Calibri"/>
          <w:b/>
          <w:sz w:val="56"/>
          <w:szCs w:val="56"/>
        </w:rPr>
        <w:t>G</w:t>
      </w:r>
      <w:r>
        <w:rPr>
          <w:rFonts w:ascii="Calibri" w:eastAsia="Calibri" w:hAnsi="Calibri" w:cs="Calibri"/>
          <w:b/>
          <w:spacing w:val="-22"/>
          <w:sz w:val="56"/>
          <w:szCs w:val="56"/>
        </w:rPr>
        <w:t xml:space="preserve"> </w:t>
      </w:r>
      <w:r>
        <w:rPr>
          <w:rFonts w:ascii="Calibri" w:eastAsia="Calibri" w:hAnsi="Calibri" w:cs="Calibri"/>
          <w:b/>
          <w:w w:val="99"/>
          <w:sz w:val="56"/>
          <w:szCs w:val="56"/>
        </w:rPr>
        <w:t>S</w:t>
      </w:r>
      <w:r>
        <w:rPr>
          <w:rFonts w:ascii="Calibri" w:eastAsia="Calibri" w:hAnsi="Calibri" w:cs="Calibri"/>
          <w:b/>
          <w:spacing w:val="1"/>
          <w:sz w:val="56"/>
          <w:szCs w:val="56"/>
        </w:rPr>
        <w:t>E</w:t>
      </w:r>
      <w:r>
        <w:rPr>
          <w:rFonts w:ascii="Calibri" w:eastAsia="Calibri" w:hAnsi="Calibri" w:cs="Calibri"/>
          <w:b/>
          <w:spacing w:val="-1"/>
          <w:sz w:val="56"/>
          <w:szCs w:val="56"/>
        </w:rPr>
        <w:t>R</w:t>
      </w:r>
      <w:r>
        <w:rPr>
          <w:rFonts w:ascii="Calibri" w:eastAsia="Calibri" w:hAnsi="Calibri" w:cs="Calibri"/>
          <w:b/>
          <w:w w:val="99"/>
          <w:sz w:val="56"/>
          <w:szCs w:val="56"/>
        </w:rPr>
        <w:t>V</w:t>
      </w:r>
      <w:r>
        <w:rPr>
          <w:rFonts w:ascii="Calibri" w:eastAsia="Calibri" w:hAnsi="Calibri" w:cs="Calibri"/>
          <w:b/>
          <w:sz w:val="56"/>
          <w:szCs w:val="56"/>
        </w:rPr>
        <w:t>I</w:t>
      </w:r>
      <w:r>
        <w:rPr>
          <w:rFonts w:ascii="Calibri" w:eastAsia="Calibri" w:hAnsi="Calibri" w:cs="Calibri"/>
          <w:b/>
          <w:spacing w:val="-1"/>
          <w:w w:val="99"/>
          <w:sz w:val="56"/>
          <w:szCs w:val="56"/>
        </w:rPr>
        <w:t>C</w:t>
      </w:r>
      <w:r>
        <w:rPr>
          <w:rFonts w:ascii="Calibri" w:eastAsia="Calibri" w:hAnsi="Calibri" w:cs="Calibri"/>
          <w:b/>
          <w:spacing w:val="1"/>
          <w:sz w:val="56"/>
          <w:szCs w:val="56"/>
        </w:rPr>
        <w:t>E</w:t>
      </w:r>
      <w:r>
        <w:rPr>
          <w:rFonts w:ascii="Calibri" w:eastAsia="Calibri" w:hAnsi="Calibri" w:cs="Calibri"/>
          <w:b/>
          <w:w w:val="99"/>
          <w:sz w:val="56"/>
          <w:szCs w:val="56"/>
        </w:rPr>
        <w:t>S</w:t>
      </w:r>
    </w:p>
    <w:p w14:paraId="630D8C63" w14:textId="53315FA8" w:rsidR="008F22BE" w:rsidRDefault="00E6021F">
      <w:pPr>
        <w:spacing w:before="16" w:line="260" w:lineRule="exact"/>
        <w:ind w:left="228"/>
        <w:rPr>
          <w:rFonts w:ascii="Calibri" w:eastAsia="Calibri" w:hAnsi="Calibri" w:cs="Calibri"/>
          <w:sz w:val="22"/>
          <w:szCs w:val="22"/>
        </w:rPr>
      </w:pPr>
      <w:r>
        <w:rPr>
          <w:rFonts w:ascii="Calibri" w:eastAsia="Calibri" w:hAnsi="Calibri" w:cs="Calibri"/>
          <w:b/>
          <w:sz w:val="22"/>
          <w:szCs w:val="22"/>
        </w:rPr>
        <w:lastRenderedPageBreak/>
        <w:t>DEPL</w:t>
      </w:r>
      <w:r>
        <w:rPr>
          <w:rFonts w:ascii="Calibri" w:eastAsia="Calibri" w:hAnsi="Calibri" w:cs="Calibri"/>
          <w:b/>
          <w:spacing w:val="-1"/>
          <w:sz w:val="22"/>
          <w:szCs w:val="22"/>
        </w:rPr>
        <w:t>O</w:t>
      </w:r>
      <w:r>
        <w:rPr>
          <w:rFonts w:ascii="Calibri" w:eastAsia="Calibri" w:hAnsi="Calibri" w:cs="Calibri"/>
          <w:b/>
          <w:spacing w:val="1"/>
          <w:sz w:val="22"/>
          <w:szCs w:val="22"/>
        </w:rPr>
        <w:t>Y</w:t>
      </w:r>
      <w:r>
        <w:rPr>
          <w:rFonts w:ascii="Calibri" w:eastAsia="Calibri" w:hAnsi="Calibri" w:cs="Calibri"/>
          <w:b/>
          <w:spacing w:val="-1"/>
          <w:sz w:val="22"/>
          <w:szCs w:val="22"/>
        </w:rPr>
        <w:t>M</w:t>
      </w:r>
      <w:r>
        <w:rPr>
          <w:rFonts w:ascii="Calibri" w:eastAsia="Calibri" w:hAnsi="Calibri" w:cs="Calibri"/>
          <w:b/>
          <w:spacing w:val="-2"/>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sidR="006050B0">
        <w:rPr>
          <w:rFonts w:ascii="Calibri" w:eastAsia="Calibri" w:hAnsi="Calibri" w:cs="Calibri"/>
          <w:b/>
          <w:spacing w:val="-1"/>
          <w:sz w:val="22"/>
          <w:szCs w:val="22"/>
        </w:rPr>
        <w:t>MANPOWER</w:t>
      </w:r>
    </w:p>
    <w:tbl>
      <w:tblPr>
        <w:tblW w:w="0" w:type="auto"/>
        <w:tblInd w:w="212" w:type="dxa"/>
        <w:tblLayout w:type="fixed"/>
        <w:tblCellMar>
          <w:left w:w="0" w:type="dxa"/>
          <w:right w:w="0" w:type="dxa"/>
        </w:tblCellMar>
        <w:tblLook w:val="01E0" w:firstRow="1" w:lastRow="1" w:firstColumn="1" w:lastColumn="1" w:noHBand="0" w:noVBand="0"/>
      </w:tblPr>
      <w:tblGrid>
        <w:gridCol w:w="761"/>
        <w:gridCol w:w="2498"/>
        <w:gridCol w:w="1059"/>
        <w:gridCol w:w="993"/>
        <w:gridCol w:w="1248"/>
        <w:gridCol w:w="1841"/>
      </w:tblGrid>
      <w:tr w:rsidR="00AD4102" w14:paraId="6FC46B06" w14:textId="77777777" w:rsidTr="00AD4102">
        <w:trPr>
          <w:trHeight w:hRule="exact" w:val="659"/>
        </w:trPr>
        <w:tc>
          <w:tcPr>
            <w:tcW w:w="761" w:type="dxa"/>
            <w:vMerge w:val="restart"/>
            <w:tcBorders>
              <w:top w:val="single" w:sz="5" w:space="0" w:color="000000"/>
              <w:left w:val="single" w:sz="5" w:space="0" w:color="000000"/>
              <w:right w:val="single" w:sz="5" w:space="0" w:color="000000"/>
            </w:tcBorders>
          </w:tcPr>
          <w:p w14:paraId="4B724127" w14:textId="77777777" w:rsidR="00AD4102" w:rsidRDefault="00AD4102">
            <w:pPr>
              <w:spacing w:line="280" w:lineRule="exact"/>
              <w:ind w:left="218" w:right="218"/>
              <w:jc w:val="center"/>
              <w:rPr>
                <w:rFonts w:ascii="Calibri" w:eastAsia="Calibri" w:hAnsi="Calibri" w:cs="Calibri"/>
                <w:sz w:val="24"/>
                <w:szCs w:val="24"/>
              </w:rPr>
            </w:pPr>
            <w:r>
              <w:rPr>
                <w:rFonts w:ascii="Calibri" w:eastAsia="Calibri" w:hAnsi="Calibri" w:cs="Calibri"/>
                <w:b/>
                <w:spacing w:val="-1"/>
                <w:position w:val="1"/>
                <w:sz w:val="24"/>
                <w:szCs w:val="24"/>
              </w:rPr>
              <w:t>S</w:t>
            </w:r>
            <w:r>
              <w:rPr>
                <w:rFonts w:ascii="Calibri" w:eastAsia="Calibri" w:hAnsi="Calibri" w:cs="Calibri"/>
                <w:b/>
                <w:spacing w:val="1"/>
                <w:position w:val="1"/>
                <w:sz w:val="24"/>
                <w:szCs w:val="24"/>
              </w:rPr>
              <w:t>l</w:t>
            </w:r>
            <w:r>
              <w:rPr>
                <w:rFonts w:ascii="Calibri" w:eastAsia="Calibri" w:hAnsi="Calibri" w:cs="Calibri"/>
                <w:b/>
                <w:position w:val="1"/>
                <w:sz w:val="24"/>
                <w:szCs w:val="24"/>
              </w:rPr>
              <w:t>.</w:t>
            </w:r>
          </w:p>
          <w:p w14:paraId="793A517A" w14:textId="77777777" w:rsidR="00AD4102" w:rsidRDefault="00AD4102">
            <w:pPr>
              <w:spacing w:line="280" w:lineRule="exact"/>
              <w:ind w:left="160" w:right="161"/>
              <w:jc w:val="center"/>
              <w:rPr>
                <w:rFonts w:ascii="Calibri" w:eastAsia="Calibri" w:hAnsi="Calibri" w:cs="Calibri"/>
                <w:sz w:val="24"/>
                <w:szCs w:val="24"/>
              </w:rPr>
            </w:pPr>
            <w:r>
              <w:rPr>
                <w:rFonts w:ascii="Calibri" w:eastAsia="Calibri" w:hAnsi="Calibri" w:cs="Calibri"/>
                <w:b/>
                <w:position w:val="1"/>
                <w:sz w:val="24"/>
                <w:szCs w:val="24"/>
              </w:rPr>
              <w:t>N</w:t>
            </w:r>
            <w:r>
              <w:rPr>
                <w:rFonts w:ascii="Calibri" w:eastAsia="Calibri" w:hAnsi="Calibri" w:cs="Calibri"/>
                <w:b/>
                <w:spacing w:val="1"/>
                <w:position w:val="1"/>
                <w:sz w:val="24"/>
                <w:szCs w:val="24"/>
              </w:rPr>
              <w:t>o</w:t>
            </w:r>
            <w:r>
              <w:rPr>
                <w:rFonts w:ascii="Calibri" w:eastAsia="Calibri" w:hAnsi="Calibri" w:cs="Calibri"/>
                <w:b/>
                <w:position w:val="1"/>
                <w:sz w:val="24"/>
                <w:szCs w:val="24"/>
              </w:rPr>
              <w:t>.</w:t>
            </w:r>
          </w:p>
        </w:tc>
        <w:tc>
          <w:tcPr>
            <w:tcW w:w="2498" w:type="dxa"/>
            <w:vMerge w:val="restart"/>
            <w:tcBorders>
              <w:top w:val="single" w:sz="5" w:space="0" w:color="000000"/>
              <w:left w:val="single" w:sz="5" w:space="0" w:color="000000"/>
              <w:right w:val="single" w:sz="5" w:space="0" w:color="000000"/>
            </w:tcBorders>
          </w:tcPr>
          <w:p w14:paraId="4D54AD21" w14:textId="77777777" w:rsidR="00AD4102" w:rsidRDefault="00AD4102">
            <w:pPr>
              <w:spacing w:before="5" w:line="140" w:lineRule="exact"/>
              <w:rPr>
                <w:sz w:val="14"/>
                <w:szCs w:val="14"/>
              </w:rPr>
            </w:pPr>
          </w:p>
          <w:p w14:paraId="4482B5E9" w14:textId="77777777" w:rsidR="00AD4102" w:rsidRDefault="00AD4102">
            <w:pPr>
              <w:ind w:left="311"/>
              <w:rPr>
                <w:rFonts w:ascii="Calibri" w:eastAsia="Calibri" w:hAnsi="Calibri" w:cs="Calibri"/>
                <w:sz w:val="24"/>
                <w:szCs w:val="24"/>
              </w:rPr>
            </w:pP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z w:val="24"/>
                <w:szCs w:val="24"/>
              </w:rPr>
              <w:t>A</w:t>
            </w:r>
            <w:r>
              <w:rPr>
                <w:rFonts w:ascii="Calibri" w:eastAsia="Calibri" w:hAnsi="Calibri" w:cs="Calibri"/>
                <w:b/>
                <w:spacing w:val="2"/>
                <w:sz w:val="24"/>
                <w:szCs w:val="24"/>
              </w:rPr>
              <w:t xml:space="preserve"> </w:t>
            </w:r>
            <w:r>
              <w:rPr>
                <w:rFonts w:ascii="Calibri" w:eastAsia="Calibri" w:hAnsi="Calibri" w:cs="Calibri"/>
                <w:b/>
                <w:sz w:val="24"/>
                <w:szCs w:val="24"/>
              </w:rPr>
              <w:t xml:space="preserve">&amp; </w:t>
            </w:r>
            <w:r>
              <w:rPr>
                <w:rFonts w:ascii="Calibri" w:eastAsia="Calibri" w:hAnsi="Calibri" w:cs="Calibri"/>
                <w:b/>
                <w:spacing w:val="-1"/>
                <w:sz w:val="24"/>
                <w:szCs w:val="24"/>
              </w:rPr>
              <w:t>L</w:t>
            </w:r>
            <w:r>
              <w:rPr>
                <w:rFonts w:ascii="Calibri" w:eastAsia="Calibri" w:hAnsi="Calibri" w:cs="Calibri"/>
                <w:b/>
                <w:spacing w:val="1"/>
                <w:sz w:val="24"/>
                <w:szCs w:val="24"/>
              </w:rPr>
              <w:t>O</w:t>
            </w:r>
            <w:r>
              <w:rPr>
                <w:rFonts w:ascii="Calibri" w:eastAsia="Calibri" w:hAnsi="Calibri" w:cs="Calibri"/>
                <w:b/>
                <w:spacing w:val="-2"/>
                <w:sz w:val="24"/>
                <w:szCs w:val="24"/>
              </w:rPr>
              <w:t>C</w:t>
            </w:r>
            <w:r>
              <w:rPr>
                <w:rFonts w:ascii="Calibri" w:eastAsia="Calibri" w:hAnsi="Calibri" w:cs="Calibri"/>
                <w:b/>
                <w:spacing w:val="1"/>
                <w:sz w:val="24"/>
                <w:szCs w:val="24"/>
              </w:rPr>
              <w:t>AT</w:t>
            </w:r>
            <w:r>
              <w:rPr>
                <w:rFonts w:ascii="Calibri" w:eastAsia="Calibri" w:hAnsi="Calibri" w:cs="Calibri"/>
                <w:b/>
                <w:spacing w:val="-2"/>
                <w:sz w:val="24"/>
                <w:szCs w:val="24"/>
              </w:rPr>
              <w:t>I</w:t>
            </w:r>
            <w:r>
              <w:rPr>
                <w:rFonts w:ascii="Calibri" w:eastAsia="Calibri" w:hAnsi="Calibri" w:cs="Calibri"/>
                <w:b/>
                <w:spacing w:val="1"/>
                <w:sz w:val="24"/>
                <w:szCs w:val="24"/>
              </w:rPr>
              <w:t>ON</w:t>
            </w:r>
          </w:p>
        </w:tc>
        <w:tc>
          <w:tcPr>
            <w:tcW w:w="2052" w:type="dxa"/>
            <w:gridSpan w:val="2"/>
            <w:tcBorders>
              <w:top w:val="single" w:sz="5" w:space="0" w:color="000000"/>
              <w:left w:val="single" w:sz="5" w:space="0" w:color="000000"/>
              <w:bottom w:val="single" w:sz="4" w:space="0" w:color="auto"/>
              <w:right w:val="single" w:sz="5" w:space="0" w:color="000000"/>
            </w:tcBorders>
          </w:tcPr>
          <w:p w14:paraId="51CFA79B" w14:textId="24042126" w:rsidR="00AD4102" w:rsidRDefault="00AD4102" w:rsidP="00F13D38">
            <w:pPr>
              <w:spacing w:before="20"/>
              <w:jc w:val="center"/>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sidR="00F13D38">
              <w:rPr>
                <w:rFonts w:ascii="Calibri" w:eastAsia="Calibri" w:hAnsi="Calibri" w:cs="Calibri"/>
                <w:sz w:val="22"/>
                <w:szCs w:val="22"/>
              </w:rPr>
              <w:t xml:space="preserve"> </w:t>
            </w:r>
            <w:r>
              <w:rPr>
                <w:rFonts w:ascii="Calibri" w:eastAsia="Calibri" w:hAnsi="Calibri" w:cs="Calibri"/>
                <w:spacing w:val="-1"/>
                <w:sz w:val="22"/>
                <w:szCs w:val="22"/>
              </w:rPr>
              <w:t>J</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1"/>
                <w:sz w:val="22"/>
                <w:szCs w:val="22"/>
              </w:rPr>
              <w:t>o</w:t>
            </w:r>
            <w:r>
              <w:rPr>
                <w:rFonts w:ascii="Calibri" w:eastAsia="Calibri" w:hAnsi="Calibri" w:cs="Calibri"/>
                <w:sz w:val="22"/>
                <w:szCs w:val="22"/>
              </w:rPr>
              <w:t>rs</w:t>
            </w:r>
            <w:r w:rsidR="00F13D38">
              <w:rPr>
                <w:rFonts w:ascii="Calibri" w:eastAsia="Calibri" w:hAnsi="Calibri" w:cs="Calibri"/>
                <w:sz w:val="22"/>
                <w:szCs w:val="22"/>
              </w:rPr>
              <w:t xml:space="preserve"> (Tentative)</w:t>
            </w:r>
          </w:p>
        </w:tc>
        <w:tc>
          <w:tcPr>
            <w:tcW w:w="1248" w:type="dxa"/>
            <w:vMerge w:val="restart"/>
            <w:tcBorders>
              <w:top w:val="single" w:sz="5" w:space="0" w:color="000000"/>
              <w:left w:val="single" w:sz="5" w:space="0" w:color="000000"/>
              <w:right w:val="single" w:sz="5" w:space="0" w:color="000000"/>
            </w:tcBorders>
          </w:tcPr>
          <w:p w14:paraId="783381F8" w14:textId="642DF2FC" w:rsidR="00AD4102" w:rsidRDefault="00AD4102">
            <w:pPr>
              <w:spacing w:before="4" w:line="140" w:lineRule="exact"/>
              <w:rPr>
                <w:sz w:val="15"/>
                <w:szCs w:val="15"/>
              </w:rPr>
            </w:pPr>
          </w:p>
          <w:p w14:paraId="6B0DFBE8" w14:textId="0D68A8AD" w:rsidR="00AD4102" w:rsidRDefault="00AD4102">
            <w:pPr>
              <w:ind w:left="100"/>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Supervisors</w:t>
            </w:r>
          </w:p>
        </w:tc>
        <w:tc>
          <w:tcPr>
            <w:tcW w:w="1841" w:type="dxa"/>
            <w:vMerge w:val="restart"/>
            <w:tcBorders>
              <w:top w:val="single" w:sz="5" w:space="0" w:color="000000"/>
              <w:left w:val="single" w:sz="5" w:space="0" w:color="000000"/>
              <w:right w:val="single" w:sz="5" w:space="0" w:color="000000"/>
            </w:tcBorders>
          </w:tcPr>
          <w:p w14:paraId="1285D404" w14:textId="77777777" w:rsidR="00AD4102" w:rsidRDefault="00AD4102">
            <w:pPr>
              <w:spacing w:before="4" w:line="140" w:lineRule="exact"/>
              <w:rPr>
                <w:sz w:val="15"/>
                <w:szCs w:val="15"/>
              </w:rPr>
            </w:pPr>
          </w:p>
          <w:p w14:paraId="3323641D" w14:textId="77777777" w:rsidR="00AD4102" w:rsidRDefault="00AD4102">
            <w:pPr>
              <w:ind w:left="320"/>
              <w:rPr>
                <w:rFonts w:ascii="Calibri" w:eastAsia="Calibri" w:hAnsi="Calibri" w:cs="Calibri"/>
                <w:sz w:val="22"/>
                <w:szCs w:val="22"/>
              </w:rPr>
            </w:pPr>
            <w:r>
              <w:rPr>
                <w:rFonts w:ascii="Calibri" w:eastAsia="Calibri" w:hAnsi="Calibri" w:cs="Calibri"/>
                <w:spacing w:val="-1"/>
                <w:sz w:val="22"/>
                <w:szCs w:val="22"/>
              </w:rPr>
              <w:t>S</w:t>
            </w:r>
            <w:r>
              <w:rPr>
                <w:rFonts w:ascii="Calibri" w:eastAsia="Calibri" w:hAnsi="Calibri" w:cs="Calibri"/>
                <w:sz w:val="22"/>
                <w:szCs w:val="22"/>
              </w:rPr>
              <w:t>ite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r</w:t>
            </w:r>
          </w:p>
        </w:tc>
      </w:tr>
      <w:tr w:rsidR="00E33094" w14:paraId="7FB19E67" w14:textId="77777777" w:rsidTr="00AD4102">
        <w:trPr>
          <w:trHeight w:hRule="exact" w:val="566"/>
        </w:trPr>
        <w:tc>
          <w:tcPr>
            <w:tcW w:w="761" w:type="dxa"/>
            <w:vMerge/>
            <w:tcBorders>
              <w:left w:val="single" w:sz="5" w:space="0" w:color="000000"/>
              <w:bottom w:val="single" w:sz="5" w:space="0" w:color="000000"/>
              <w:right w:val="single" w:sz="5" w:space="0" w:color="000000"/>
            </w:tcBorders>
          </w:tcPr>
          <w:p w14:paraId="33A3FB9A" w14:textId="77777777" w:rsidR="00E33094" w:rsidRDefault="00E33094">
            <w:pPr>
              <w:spacing w:line="280" w:lineRule="exact"/>
              <w:ind w:left="218" w:right="218"/>
              <w:jc w:val="center"/>
              <w:rPr>
                <w:rFonts w:ascii="Calibri" w:eastAsia="Calibri" w:hAnsi="Calibri" w:cs="Calibri"/>
                <w:b/>
                <w:spacing w:val="-1"/>
                <w:position w:val="1"/>
                <w:sz w:val="24"/>
                <w:szCs w:val="24"/>
              </w:rPr>
            </w:pPr>
          </w:p>
        </w:tc>
        <w:tc>
          <w:tcPr>
            <w:tcW w:w="2498" w:type="dxa"/>
            <w:vMerge/>
            <w:tcBorders>
              <w:left w:val="single" w:sz="5" w:space="0" w:color="000000"/>
              <w:bottom w:val="single" w:sz="5" w:space="0" w:color="000000"/>
              <w:right w:val="single" w:sz="5" w:space="0" w:color="000000"/>
            </w:tcBorders>
          </w:tcPr>
          <w:p w14:paraId="34F80197" w14:textId="77777777" w:rsidR="00E33094" w:rsidRDefault="00E33094">
            <w:pPr>
              <w:spacing w:before="5" w:line="140" w:lineRule="exact"/>
              <w:rPr>
                <w:sz w:val="14"/>
                <w:szCs w:val="14"/>
              </w:rPr>
            </w:pPr>
          </w:p>
        </w:tc>
        <w:tc>
          <w:tcPr>
            <w:tcW w:w="1059" w:type="dxa"/>
            <w:tcBorders>
              <w:top w:val="single" w:sz="4" w:space="0" w:color="auto"/>
              <w:left w:val="single" w:sz="5" w:space="0" w:color="000000"/>
              <w:bottom w:val="single" w:sz="5" w:space="0" w:color="000000"/>
              <w:right w:val="single" w:sz="4" w:space="0" w:color="auto"/>
            </w:tcBorders>
          </w:tcPr>
          <w:p w14:paraId="2961C2A4" w14:textId="3B41ABC8" w:rsidR="00E33094" w:rsidRDefault="00AD4102" w:rsidP="00AD4102">
            <w:pPr>
              <w:spacing w:before="20"/>
              <w:jc w:val="center"/>
              <w:rPr>
                <w:rFonts w:ascii="Calibri" w:eastAsia="Calibri" w:hAnsi="Calibri" w:cs="Calibri"/>
                <w:spacing w:val="-1"/>
                <w:sz w:val="22"/>
                <w:szCs w:val="22"/>
              </w:rPr>
            </w:pPr>
            <w:r>
              <w:rPr>
                <w:rFonts w:ascii="Calibri" w:eastAsia="Calibri" w:hAnsi="Calibri" w:cs="Calibri"/>
                <w:spacing w:val="-1"/>
                <w:sz w:val="22"/>
                <w:szCs w:val="22"/>
              </w:rPr>
              <w:t>Morning shift</w:t>
            </w:r>
          </w:p>
        </w:tc>
        <w:tc>
          <w:tcPr>
            <w:tcW w:w="993" w:type="dxa"/>
            <w:tcBorders>
              <w:top w:val="single" w:sz="4" w:space="0" w:color="auto"/>
              <w:left w:val="single" w:sz="4" w:space="0" w:color="auto"/>
              <w:bottom w:val="single" w:sz="5" w:space="0" w:color="000000"/>
              <w:right w:val="single" w:sz="5" w:space="0" w:color="000000"/>
            </w:tcBorders>
          </w:tcPr>
          <w:p w14:paraId="2674DDAE" w14:textId="352DF61D" w:rsidR="00E33094" w:rsidRDefault="00AD4102" w:rsidP="00AD4102">
            <w:pPr>
              <w:jc w:val="center"/>
              <w:rPr>
                <w:rFonts w:ascii="Calibri" w:eastAsia="Calibri" w:hAnsi="Calibri" w:cs="Calibri"/>
                <w:sz w:val="22"/>
                <w:szCs w:val="22"/>
              </w:rPr>
            </w:pPr>
            <w:r>
              <w:rPr>
                <w:rFonts w:ascii="Calibri" w:eastAsia="Calibri" w:hAnsi="Calibri" w:cs="Calibri"/>
                <w:sz w:val="22"/>
                <w:szCs w:val="22"/>
              </w:rPr>
              <w:t>Evening shift</w:t>
            </w:r>
          </w:p>
        </w:tc>
        <w:tc>
          <w:tcPr>
            <w:tcW w:w="1248" w:type="dxa"/>
            <w:vMerge/>
            <w:tcBorders>
              <w:left w:val="single" w:sz="5" w:space="0" w:color="000000"/>
              <w:bottom w:val="single" w:sz="5" w:space="0" w:color="000000"/>
              <w:right w:val="single" w:sz="5" w:space="0" w:color="000000"/>
            </w:tcBorders>
          </w:tcPr>
          <w:p w14:paraId="6C69165A" w14:textId="77777777" w:rsidR="00E33094" w:rsidRDefault="00E33094">
            <w:pPr>
              <w:spacing w:before="4" w:line="140" w:lineRule="exact"/>
              <w:rPr>
                <w:sz w:val="15"/>
                <w:szCs w:val="15"/>
              </w:rPr>
            </w:pPr>
          </w:p>
        </w:tc>
        <w:tc>
          <w:tcPr>
            <w:tcW w:w="1841" w:type="dxa"/>
            <w:vMerge/>
            <w:tcBorders>
              <w:left w:val="single" w:sz="5" w:space="0" w:color="000000"/>
              <w:bottom w:val="single" w:sz="5" w:space="0" w:color="000000"/>
              <w:right w:val="single" w:sz="5" w:space="0" w:color="000000"/>
            </w:tcBorders>
          </w:tcPr>
          <w:p w14:paraId="168B791A" w14:textId="77777777" w:rsidR="00E33094" w:rsidRDefault="00E33094">
            <w:pPr>
              <w:spacing w:before="4" w:line="140" w:lineRule="exact"/>
              <w:rPr>
                <w:sz w:val="15"/>
                <w:szCs w:val="15"/>
              </w:rPr>
            </w:pPr>
          </w:p>
        </w:tc>
      </w:tr>
      <w:tr w:rsidR="00891A47" w14:paraId="1262F5FD" w14:textId="77777777" w:rsidTr="00D208AC">
        <w:trPr>
          <w:trHeight w:hRule="exact" w:val="326"/>
        </w:trPr>
        <w:tc>
          <w:tcPr>
            <w:tcW w:w="761" w:type="dxa"/>
            <w:tcBorders>
              <w:top w:val="single" w:sz="5" w:space="0" w:color="000000"/>
              <w:left w:val="single" w:sz="5" w:space="0" w:color="000000"/>
              <w:bottom w:val="single" w:sz="5" w:space="0" w:color="000000"/>
              <w:right w:val="single" w:sz="5" w:space="0" w:color="000000"/>
            </w:tcBorders>
          </w:tcPr>
          <w:p w14:paraId="5D4AB1C0" w14:textId="77777777" w:rsidR="00891A47" w:rsidRDefault="00891A47" w:rsidP="0029054E">
            <w:pPr>
              <w:spacing w:before="10"/>
              <w:ind w:left="275" w:right="276"/>
              <w:jc w:val="center"/>
              <w:rPr>
                <w:rFonts w:ascii="Calibri" w:eastAsia="Calibri" w:hAnsi="Calibri" w:cs="Calibri"/>
                <w:sz w:val="24"/>
                <w:szCs w:val="24"/>
              </w:rPr>
            </w:pPr>
            <w:r>
              <w:rPr>
                <w:rFonts w:ascii="Calibri" w:eastAsia="Calibri" w:hAnsi="Calibri" w:cs="Calibri"/>
                <w:sz w:val="24"/>
                <w:szCs w:val="24"/>
              </w:rPr>
              <w:t>1</w:t>
            </w:r>
          </w:p>
        </w:tc>
        <w:tc>
          <w:tcPr>
            <w:tcW w:w="2498" w:type="dxa"/>
            <w:tcBorders>
              <w:top w:val="single" w:sz="5" w:space="0" w:color="000000"/>
              <w:left w:val="single" w:sz="5" w:space="0" w:color="000000"/>
              <w:bottom w:val="single" w:sz="5" w:space="0" w:color="000000"/>
              <w:right w:val="single" w:sz="5" w:space="0" w:color="000000"/>
            </w:tcBorders>
          </w:tcPr>
          <w:p w14:paraId="1591F43C" w14:textId="45FB59D2" w:rsidR="00891A47" w:rsidRDefault="00891A47" w:rsidP="005972B4">
            <w:pPr>
              <w:spacing w:before="10"/>
              <w:ind w:left="1005" w:hanging="525"/>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te</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- 1</w:t>
            </w:r>
          </w:p>
        </w:tc>
        <w:tc>
          <w:tcPr>
            <w:tcW w:w="1059" w:type="dxa"/>
            <w:tcBorders>
              <w:top w:val="single" w:sz="5" w:space="0" w:color="000000"/>
              <w:left w:val="single" w:sz="5" w:space="0" w:color="000000"/>
              <w:bottom w:val="single" w:sz="5" w:space="0" w:color="000000"/>
              <w:right w:val="single" w:sz="4" w:space="0" w:color="auto"/>
            </w:tcBorders>
          </w:tcPr>
          <w:p w14:paraId="1B536157" w14:textId="14BFBD47" w:rsidR="00891A47" w:rsidRDefault="00891A47" w:rsidP="006362AC">
            <w:pPr>
              <w:spacing w:before="10"/>
              <w:ind w:right="137"/>
              <w:jc w:val="center"/>
              <w:rPr>
                <w:rFonts w:ascii="Calibri" w:eastAsia="Calibri" w:hAnsi="Calibri" w:cs="Calibri"/>
                <w:sz w:val="24"/>
                <w:szCs w:val="24"/>
              </w:rPr>
            </w:pPr>
            <w:r>
              <w:rPr>
                <w:rFonts w:ascii="Calibri" w:eastAsia="Calibri" w:hAnsi="Calibri" w:cs="Calibri"/>
                <w:sz w:val="24"/>
                <w:szCs w:val="24"/>
              </w:rPr>
              <w:t xml:space="preserve">        3</w:t>
            </w:r>
          </w:p>
        </w:tc>
        <w:tc>
          <w:tcPr>
            <w:tcW w:w="993" w:type="dxa"/>
            <w:vMerge w:val="restart"/>
            <w:tcBorders>
              <w:top w:val="single" w:sz="5" w:space="0" w:color="000000"/>
              <w:left w:val="single" w:sz="4" w:space="0" w:color="auto"/>
              <w:right w:val="single" w:sz="5" w:space="0" w:color="000000"/>
            </w:tcBorders>
          </w:tcPr>
          <w:p w14:paraId="23F25B2B" w14:textId="77777777" w:rsidR="00891A47" w:rsidRDefault="00891A47" w:rsidP="006362AC">
            <w:pPr>
              <w:spacing w:before="10"/>
              <w:ind w:left="146"/>
              <w:rPr>
                <w:rFonts w:ascii="Calibri" w:eastAsia="Calibri" w:hAnsi="Calibri" w:cs="Calibri"/>
                <w:sz w:val="24"/>
                <w:szCs w:val="24"/>
              </w:rPr>
            </w:pPr>
            <w:r>
              <w:rPr>
                <w:rFonts w:ascii="Calibri" w:eastAsia="Calibri" w:hAnsi="Calibri" w:cs="Calibri"/>
                <w:sz w:val="24"/>
                <w:szCs w:val="24"/>
              </w:rPr>
              <w:t xml:space="preserve">    1</w:t>
            </w:r>
          </w:p>
          <w:p w14:paraId="600DF145" w14:textId="47169CAA" w:rsidR="00891A47" w:rsidRDefault="00891A47" w:rsidP="006362AC">
            <w:pPr>
              <w:spacing w:before="10"/>
              <w:ind w:right="134"/>
              <w:jc w:val="center"/>
              <w:rPr>
                <w:rFonts w:ascii="Calibri" w:eastAsia="Calibri" w:hAnsi="Calibri" w:cs="Calibri"/>
                <w:sz w:val="24"/>
                <w:szCs w:val="24"/>
              </w:rPr>
            </w:pPr>
          </w:p>
        </w:tc>
        <w:tc>
          <w:tcPr>
            <w:tcW w:w="1248" w:type="dxa"/>
            <w:vMerge w:val="restart"/>
            <w:tcBorders>
              <w:top w:val="single" w:sz="5" w:space="0" w:color="000000"/>
              <w:left w:val="single" w:sz="5" w:space="0" w:color="000000"/>
              <w:right w:val="single" w:sz="5" w:space="0" w:color="000000"/>
            </w:tcBorders>
          </w:tcPr>
          <w:p w14:paraId="4AD7093B" w14:textId="77777777" w:rsidR="00891A47" w:rsidRDefault="00891A47" w:rsidP="006362AC">
            <w:pPr>
              <w:ind w:left="813" w:right="816"/>
              <w:jc w:val="center"/>
              <w:rPr>
                <w:rFonts w:ascii="Calibri" w:eastAsia="Calibri" w:hAnsi="Calibri" w:cs="Calibri"/>
                <w:sz w:val="24"/>
                <w:szCs w:val="24"/>
              </w:rPr>
            </w:pPr>
          </w:p>
          <w:p w14:paraId="676BB992" w14:textId="77777777" w:rsidR="00891A47" w:rsidRDefault="00891A47" w:rsidP="006362AC">
            <w:pPr>
              <w:ind w:left="813" w:right="816"/>
              <w:jc w:val="center"/>
              <w:rPr>
                <w:rFonts w:ascii="Calibri" w:eastAsia="Calibri" w:hAnsi="Calibri" w:cs="Calibri"/>
                <w:sz w:val="24"/>
                <w:szCs w:val="24"/>
              </w:rPr>
            </w:pPr>
          </w:p>
          <w:p w14:paraId="64FB0995" w14:textId="77777777" w:rsidR="00891A47" w:rsidRDefault="00891A47" w:rsidP="006362AC">
            <w:pPr>
              <w:ind w:left="813" w:right="816"/>
              <w:jc w:val="center"/>
              <w:rPr>
                <w:rFonts w:ascii="Calibri" w:eastAsia="Calibri" w:hAnsi="Calibri" w:cs="Calibri"/>
                <w:sz w:val="24"/>
                <w:szCs w:val="24"/>
              </w:rPr>
            </w:pPr>
          </w:p>
          <w:p w14:paraId="09D5D2AF" w14:textId="77777777" w:rsidR="00891A47" w:rsidRDefault="00891A47" w:rsidP="006362AC">
            <w:pPr>
              <w:ind w:left="813" w:right="816"/>
              <w:jc w:val="center"/>
              <w:rPr>
                <w:rFonts w:ascii="Calibri" w:eastAsia="Calibri" w:hAnsi="Calibri" w:cs="Calibri"/>
                <w:sz w:val="24"/>
                <w:szCs w:val="24"/>
              </w:rPr>
            </w:pPr>
          </w:p>
          <w:p w14:paraId="057FFA8A" w14:textId="77777777" w:rsidR="00891A47" w:rsidRDefault="00891A47" w:rsidP="006362AC">
            <w:pPr>
              <w:ind w:left="813" w:right="816"/>
              <w:jc w:val="center"/>
              <w:rPr>
                <w:rFonts w:ascii="Calibri" w:eastAsia="Calibri" w:hAnsi="Calibri" w:cs="Calibri"/>
                <w:sz w:val="24"/>
                <w:szCs w:val="24"/>
              </w:rPr>
            </w:pPr>
          </w:p>
          <w:p w14:paraId="3FDFA083" w14:textId="77777777" w:rsidR="00891A47" w:rsidRDefault="00891A47" w:rsidP="006362AC">
            <w:pPr>
              <w:ind w:left="813" w:right="816"/>
              <w:jc w:val="center"/>
              <w:rPr>
                <w:rFonts w:ascii="Calibri" w:eastAsia="Calibri" w:hAnsi="Calibri" w:cs="Calibri"/>
                <w:sz w:val="24"/>
                <w:szCs w:val="24"/>
              </w:rPr>
            </w:pPr>
          </w:p>
          <w:p w14:paraId="69F74493" w14:textId="77777777" w:rsidR="00891A47" w:rsidRDefault="00891A47" w:rsidP="006362AC">
            <w:pPr>
              <w:ind w:left="813" w:right="816"/>
              <w:jc w:val="center"/>
              <w:rPr>
                <w:rFonts w:ascii="Calibri" w:eastAsia="Calibri" w:hAnsi="Calibri" w:cs="Calibri"/>
                <w:sz w:val="24"/>
                <w:szCs w:val="24"/>
              </w:rPr>
            </w:pPr>
          </w:p>
          <w:p w14:paraId="264B85EE" w14:textId="77777777" w:rsidR="00891A47" w:rsidRDefault="00891A47" w:rsidP="006362AC">
            <w:pPr>
              <w:ind w:left="813" w:right="816"/>
              <w:jc w:val="center"/>
              <w:rPr>
                <w:rFonts w:ascii="Calibri" w:eastAsia="Calibri" w:hAnsi="Calibri" w:cs="Calibri"/>
                <w:sz w:val="24"/>
                <w:szCs w:val="24"/>
              </w:rPr>
            </w:pPr>
          </w:p>
          <w:p w14:paraId="7D938940" w14:textId="4E0EBBE8" w:rsidR="00891A47" w:rsidRDefault="00891A47" w:rsidP="006362AC">
            <w:pPr>
              <w:ind w:left="813" w:right="816"/>
              <w:jc w:val="center"/>
              <w:rPr>
                <w:rFonts w:ascii="Calibri" w:eastAsia="Calibri" w:hAnsi="Calibri" w:cs="Calibri"/>
                <w:sz w:val="24"/>
                <w:szCs w:val="24"/>
              </w:rPr>
            </w:pPr>
            <w:r>
              <w:rPr>
                <w:rFonts w:ascii="Calibri" w:eastAsia="Calibri" w:hAnsi="Calibri" w:cs="Calibri"/>
                <w:sz w:val="24"/>
                <w:szCs w:val="24"/>
              </w:rPr>
              <w:t>5</w:t>
            </w:r>
          </w:p>
        </w:tc>
        <w:tc>
          <w:tcPr>
            <w:tcW w:w="1841" w:type="dxa"/>
            <w:vMerge w:val="restart"/>
            <w:tcBorders>
              <w:top w:val="single" w:sz="5" w:space="0" w:color="000000"/>
              <w:left w:val="single" w:sz="5" w:space="0" w:color="000000"/>
              <w:right w:val="single" w:sz="5" w:space="0" w:color="000000"/>
            </w:tcBorders>
          </w:tcPr>
          <w:p w14:paraId="6CABBFFC" w14:textId="77777777" w:rsidR="00891A47" w:rsidRDefault="00891A47" w:rsidP="0029054E">
            <w:pPr>
              <w:ind w:left="815" w:right="816"/>
              <w:jc w:val="center"/>
              <w:rPr>
                <w:rFonts w:ascii="Calibri" w:eastAsia="Calibri" w:hAnsi="Calibri" w:cs="Calibri"/>
                <w:sz w:val="24"/>
                <w:szCs w:val="24"/>
              </w:rPr>
            </w:pPr>
          </w:p>
          <w:p w14:paraId="23321F0D" w14:textId="77777777" w:rsidR="00891A47" w:rsidRDefault="00891A47" w:rsidP="0029054E">
            <w:pPr>
              <w:ind w:left="815" w:right="816"/>
              <w:jc w:val="center"/>
              <w:rPr>
                <w:rFonts w:ascii="Calibri" w:eastAsia="Calibri" w:hAnsi="Calibri" w:cs="Calibri"/>
                <w:sz w:val="24"/>
                <w:szCs w:val="24"/>
              </w:rPr>
            </w:pPr>
          </w:p>
          <w:p w14:paraId="633C192F" w14:textId="77777777" w:rsidR="00891A47" w:rsidRDefault="00891A47" w:rsidP="0029054E">
            <w:pPr>
              <w:ind w:left="815" w:right="816"/>
              <w:jc w:val="center"/>
              <w:rPr>
                <w:rFonts w:ascii="Calibri" w:eastAsia="Calibri" w:hAnsi="Calibri" w:cs="Calibri"/>
                <w:sz w:val="24"/>
                <w:szCs w:val="24"/>
              </w:rPr>
            </w:pPr>
          </w:p>
          <w:p w14:paraId="592206EC" w14:textId="77777777" w:rsidR="00891A47" w:rsidRDefault="00891A47" w:rsidP="0029054E">
            <w:pPr>
              <w:ind w:left="815" w:right="816"/>
              <w:jc w:val="center"/>
              <w:rPr>
                <w:rFonts w:ascii="Calibri" w:eastAsia="Calibri" w:hAnsi="Calibri" w:cs="Calibri"/>
                <w:sz w:val="24"/>
                <w:szCs w:val="24"/>
              </w:rPr>
            </w:pPr>
          </w:p>
          <w:p w14:paraId="3AC7099D" w14:textId="77777777" w:rsidR="00891A47" w:rsidRDefault="00891A47" w:rsidP="0029054E">
            <w:pPr>
              <w:ind w:left="815" w:right="816"/>
              <w:jc w:val="center"/>
              <w:rPr>
                <w:rFonts w:ascii="Calibri" w:eastAsia="Calibri" w:hAnsi="Calibri" w:cs="Calibri"/>
                <w:sz w:val="24"/>
                <w:szCs w:val="24"/>
              </w:rPr>
            </w:pPr>
          </w:p>
          <w:p w14:paraId="2CB5B25E" w14:textId="77777777" w:rsidR="00891A47" w:rsidRDefault="00891A47" w:rsidP="0029054E">
            <w:pPr>
              <w:ind w:left="815" w:right="816"/>
              <w:jc w:val="center"/>
              <w:rPr>
                <w:rFonts w:ascii="Calibri" w:eastAsia="Calibri" w:hAnsi="Calibri" w:cs="Calibri"/>
                <w:sz w:val="24"/>
                <w:szCs w:val="24"/>
              </w:rPr>
            </w:pPr>
          </w:p>
          <w:p w14:paraId="7E2F971C" w14:textId="77777777" w:rsidR="00891A47" w:rsidRDefault="00891A47" w:rsidP="0029054E">
            <w:pPr>
              <w:ind w:left="815" w:right="816"/>
              <w:jc w:val="center"/>
              <w:rPr>
                <w:rFonts w:ascii="Calibri" w:eastAsia="Calibri" w:hAnsi="Calibri" w:cs="Calibri"/>
                <w:sz w:val="24"/>
                <w:szCs w:val="24"/>
              </w:rPr>
            </w:pPr>
          </w:p>
          <w:p w14:paraId="5B995950" w14:textId="77777777" w:rsidR="00891A47" w:rsidRDefault="00891A47" w:rsidP="0029054E">
            <w:pPr>
              <w:ind w:left="815" w:right="816"/>
              <w:jc w:val="center"/>
              <w:rPr>
                <w:rFonts w:ascii="Calibri" w:eastAsia="Calibri" w:hAnsi="Calibri" w:cs="Calibri"/>
                <w:sz w:val="24"/>
                <w:szCs w:val="24"/>
              </w:rPr>
            </w:pPr>
          </w:p>
          <w:p w14:paraId="50E593C6" w14:textId="02C5068F" w:rsidR="00891A47" w:rsidRDefault="00891A47" w:rsidP="0029054E">
            <w:pPr>
              <w:ind w:left="815" w:right="816"/>
              <w:jc w:val="center"/>
              <w:rPr>
                <w:rFonts w:ascii="Calibri" w:eastAsia="Calibri" w:hAnsi="Calibri" w:cs="Calibri"/>
                <w:sz w:val="24"/>
                <w:szCs w:val="24"/>
              </w:rPr>
            </w:pPr>
            <w:r>
              <w:rPr>
                <w:rFonts w:ascii="Calibri" w:eastAsia="Calibri" w:hAnsi="Calibri" w:cs="Calibri"/>
                <w:sz w:val="24"/>
                <w:szCs w:val="24"/>
              </w:rPr>
              <w:t>1</w:t>
            </w:r>
          </w:p>
        </w:tc>
      </w:tr>
      <w:tr w:rsidR="00891A47" w14:paraId="79334A38" w14:textId="77777777" w:rsidTr="00D208AC">
        <w:trPr>
          <w:trHeight w:hRule="exact" w:val="324"/>
        </w:trPr>
        <w:tc>
          <w:tcPr>
            <w:tcW w:w="761" w:type="dxa"/>
            <w:tcBorders>
              <w:top w:val="single" w:sz="5" w:space="0" w:color="000000"/>
              <w:left w:val="single" w:sz="5" w:space="0" w:color="000000"/>
              <w:bottom w:val="single" w:sz="5" w:space="0" w:color="000000"/>
              <w:right w:val="single" w:sz="5" w:space="0" w:color="000000"/>
            </w:tcBorders>
          </w:tcPr>
          <w:p w14:paraId="7983A354" w14:textId="77777777" w:rsidR="00891A47" w:rsidRDefault="00891A47" w:rsidP="006362AC">
            <w:pPr>
              <w:spacing w:before="10"/>
              <w:ind w:left="275" w:right="276"/>
              <w:jc w:val="center"/>
              <w:rPr>
                <w:rFonts w:ascii="Calibri" w:eastAsia="Calibri" w:hAnsi="Calibri" w:cs="Calibri"/>
                <w:sz w:val="24"/>
                <w:szCs w:val="24"/>
              </w:rPr>
            </w:pPr>
            <w:r>
              <w:rPr>
                <w:rFonts w:ascii="Calibri" w:eastAsia="Calibri" w:hAnsi="Calibri" w:cs="Calibri"/>
                <w:sz w:val="24"/>
                <w:szCs w:val="24"/>
              </w:rPr>
              <w:t>2</w:t>
            </w:r>
          </w:p>
        </w:tc>
        <w:tc>
          <w:tcPr>
            <w:tcW w:w="2498" w:type="dxa"/>
            <w:tcBorders>
              <w:top w:val="single" w:sz="5" w:space="0" w:color="000000"/>
              <w:left w:val="single" w:sz="5" w:space="0" w:color="000000"/>
              <w:bottom w:val="single" w:sz="5" w:space="0" w:color="000000"/>
              <w:right w:val="single" w:sz="5" w:space="0" w:color="000000"/>
            </w:tcBorders>
          </w:tcPr>
          <w:p w14:paraId="4A1DC51A" w14:textId="064EE302" w:rsidR="00891A47" w:rsidRDefault="00891A47" w:rsidP="006362AC">
            <w:pPr>
              <w:spacing w:before="10"/>
              <w:ind w:left="1005" w:hanging="525"/>
              <w:rPr>
                <w:rFonts w:ascii="Calibri" w:eastAsia="Calibri" w:hAnsi="Calibri" w:cs="Calibri"/>
                <w:sz w:val="24"/>
                <w:szCs w:val="24"/>
              </w:rPr>
            </w:pPr>
            <w:r w:rsidRPr="0056392D">
              <w:rPr>
                <w:rFonts w:ascii="Calibri" w:eastAsia="Calibri" w:hAnsi="Calibri" w:cs="Calibri"/>
                <w:spacing w:val="-1"/>
                <w:sz w:val="24"/>
                <w:szCs w:val="24"/>
              </w:rPr>
              <w:t>H</w:t>
            </w:r>
            <w:r w:rsidRPr="0056392D">
              <w:rPr>
                <w:rFonts w:ascii="Calibri" w:eastAsia="Calibri" w:hAnsi="Calibri" w:cs="Calibri"/>
                <w:spacing w:val="1"/>
                <w:sz w:val="24"/>
                <w:szCs w:val="24"/>
              </w:rPr>
              <w:t>o</w:t>
            </w:r>
            <w:r w:rsidRPr="0056392D">
              <w:rPr>
                <w:rFonts w:ascii="Calibri" w:eastAsia="Calibri" w:hAnsi="Calibri" w:cs="Calibri"/>
                <w:sz w:val="24"/>
                <w:szCs w:val="24"/>
              </w:rPr>
              <w:t>s</w:t>
            </w:r>
            <w:r w:rsidRPr="0056392D">
              <w:rPr>
                <w:rFonts w:ascii="Calibri" w:eastAsia="Calibri" w:hAnsi="Calibri" w:cs="Calibri"/>
                <w:spacing w:val="1"/>
                <w:sz w:val="24"/>
                <w:szCs w:val="24"/>
              </w:rPr>
              <w:t>te</w:t>
            </w:r>
            <w:r w:rsidRPr="0056392D">
              <w:rPr>
                <w:rFonts w:ascii="Calibri" w:eastAsia="Calibri" w:hAnsi="Calibri" w:cs="Calibri"/>
                <w:sz w:val="24"/>
                <w:szCs w:val="24"/>
              </w:rPr>
              <w:t>l</w:t>
            </w:r>
            <w:r w:rsidRPr="0056392D">
              <w:rPr>
                <w:rFonts w:ascii="Calibri" w:eastAsia="Calibri" w:hAnsi="Calibri" w:cs="Calibri"/>
                <w:spacing w:val="1"/>
                <w:sz w:val="24"/>
                <w:szCs w:val="24"/>
              </w:rPr>
              <w:t xml:space="preserve"> </w:t>
            </w:r>
            <w:r w:rsidRPr="0056392D">
              <w:rPr>
                <w:rFonts w:ascii="Calibri" w:eastAsia="Calibri" w:hAnsi="Calibri" w:cs="Calibri"/>
                <w:sz w:val="24"/>
                <w:szCs w:val="24"/>
              </w:rPr>
              <w:t xml:space="preserve">- </w:t>
            </w:r>
            <w:r>
              <w:rPr>
                <w:rFonts w:ascii="Calibri" w:eastAsia="Calibri" w:hAnsi="Calibri" w:cs="Calibri"/>
                <w:sz w:val="24"/>
                <w:szCs w:val="24"/>
              </w:rPr>
              <w:t>2</w:t>
            </w:r>
          </w:p>
        </w:tc>
        <w:tc>
          <w:tcPr>
            <w:tcW w:w="1059" w:type="dxa"/>
            <w:tcBorders>
              <w:top w:val="single" w:sz="5" w:space="0" w:color="000000"/>
              <w:left w:val="single" w:sz="5" w:space="0" w:color="000000"/>
              <w:bottom w:val="single" w:sz="5" w:space="0" w:color="000000"/>
              <w:right w:val="single" w:sz="4" w:space="0" w:color="auto"/>
            </w:tcBorders>
          </w:tcPr>
          <w:p w14:paraId="731F4C63" w14:textId="07038E20" w:rsidR="00891A47" w:rsidRDefault="00891A47" w:rsidP="006362AC">
            <w:pPr>
              <w:spacing w:before="10"/>
              <w:ind w:left="623" w:right="629"/>
              <w:rPr>
                <w:rFonts w:ascii="Calibri" w:eastAsia="Calibri" w:hAnsi="Calibri" w:cs="Calibri"/>
                <w:sz w:val="24"/>
                <w:szCs w:val="24"/>
              </w:rPr>
            </w:pPr>
            <w:r>
              <w:rPr>
                <w:rFonts w:ascii="Calibri" w:eastAsia="Calibri" w:hAnsi="Calibri" w:cs="Calibri"/>
                <w:sz w:val="24"/>
                <w:szCs w:val="24"/>
              </w:rPr>
              <w:t>3</w:t>
            </w:r>
          </w:p>
        </w:tc>
        <w:tc>
          <w:tcPr>
            <w:tcW w:w="993" w:type="dxa"/>
            <w:vMerge/>
            <w:tcBorders>
              <w:left w:val="single" w:sz="4" w:space="0" w:color="auto"/>
              <w:bottom w:val="single" w:sz="5" w:space="0" w:color="000000"/>
              <w:right w:val="single" w:sz="5" w:space="0" w:color="000000"/>
            </w:tcBorders>
          </w:tcPr>
          <w:p w14:paraId="3CD13D86" w14:textId="5752F0F2" w:rsidR="00891A47" w:rsidRDefault="00891A47" w:rsidP="006362AC">
            <w:pPr>
              <w:spacing w:before="10"/>
              <w:ind w:right="134"/>
              <w:jc w:val="center"/>
              <w:rPr>
                <w:rFonts w:ascii="Calibri" w:eastAsia="Calibri" w:hAnsi="Calibri" w:cs="Calibri"/>
                <w:sz w:val="24"/>
                <w:szCs w:val="24"/>
              </w:rPr>
            </w:pPr>
          </w:p>
        </w:tc>
        <w:tc>
          <w:tcPr>
            <w:tcW w:w="1248" w:type="dxa"/>
            <w:vMerge/>
            <w:tcBorders>
              <w:left w:val="single" w:sz="5" w:space="0" w:color="000000"/>
              <w:right w:val="single" w:sz="5" w:space="0" w:color="000000"/>
            </w:tcBorders>
          </w:tcPr>
          <w:p w14:paraId="12C258EB" w14:textId="69474A50" w:rsidR="00891A47" w:rsidRDefault="00891A47" w:rsidP="006362AC">
            <w:pPr>
              <w:ind w:left="813" w:right="816"/>
              <w:jc w:val="center"/>
            </w:pPr>
          </w:p>
        </w:tc>
        <w:tc>
          <w:tcPr>
            <w:tcW w:w="1841" w:type="dxa"/>
            <w:vMerge/>
            <w:tcBorders>
              <w:left w:val="single" w:sz="5" w:space="0" w:color="000000"/>
              <w:right w:val="single" w:sz="5" w:space="0" w:color="000000"/>
            </w:tcBorders>
          </w:tcPr>
          <w:p w14:paraId="44D9F907" w14:textId="77777777" w:rsidR="00891A47" w:rsidRDefault="00891A47" w:rsidP="006362AC"/>
        </w:tc>
      </w:tr>
      <w:tr w:rsidR="00891A47" w14:paraId="3B1188D1" w14:textId="77777777" w:rsidTr="00705844">
        <w:trPr>
          <w:trHeight w:hRule="exact" w:val="326"/>
        </w:trPr>
        <w:tc>
          <w:tcPr>
            <w:tcW w:w="761" w:type="dxa"/>
            <w:tcBorders>
              <w:top w:val="single" w:sz="5" w:space="0" w:color="000000"/>
              <w:left w:val="single" w:sz="5" w:space="0" w:color="000000"/>
              <w:bottom w:val="single" w:sz="5" w:space="0" w:color="000000"/>
              <w:right w:val="single" w:sz="5" w:space="0" w:color="000000"/>
            </w:tcBorders>
          </w:tcPr>
          <w:p w14:paraId="3FB34DE4" w14:textId="77777777" w:rsidR="00891A47" w:rsidRDefault="00891A47" w:rsidP="006362AC">
            <w:pPr>
              <w:spacing w:before="10"/>
              <w:ind w:left="275" w:right="276"/>
              <w:jc w:val="center"/>
              <w:rPr>
                <w:rFonts w:ascii="Calibri" w:eastAsia="Calibri" w:hAnsi="Calibri" w:cs="Calibri"/>
                <w:sz w:val="24"/>
                <w:szCs w:val="24"/>
              </w:rPr>
            </w:pPr>
            <w:r>
              <w:rPr>
                <w:rFonts w:ascii="Calibri" w:eastAsia="Calibri" w:hAnsi="Calibri" w:cs="Calibri"/>
                <w:sz w:val="24"/>
                <w:szCs w:val="24"/>
              </w:rPr>
              <w:t>3</w:t>
            </w:r>
          </w:p>
        </w:tc>
        <w:tc>
          <w:tcPr>
            <w:tcW w:w="2498" w:type="dxa"/>
            <w:tcBorders>
              <w:top w:val="single" w:sz="5" w:space="0" w:color="000000"/>
              <w:left w:val="single" w:sz="5" w:space="0" w:color="000000"/>
              <w:bottom w:val="single" w:sz="5" w:space="0" w:color="000000"/>
              <w:right w:val="single" w:sz="5" w:space="0" w:color="000000"/>
            </w:tcBorders>
          </w:tcPr>
          <w:p w14:paraId="5CBFEDEE" w14:textId="2FF37630" w:rsidR="00891A47" w:rsidRDefault="00891A47" w:rsidP="006362AC">
            <w:pPr>
              <w:spacing w:before="10"/>
              <w:ind w:left="1005" w:hanging="525"/>
              <w:rPr>
                <w:rFonts w:ascii="Calibri" w:eastAsia="Calibri" w:hAnsi="Calibri" w:cs="Calibri"/>
                <w:sz w:val="24"/>
                <w:szCs w:val="24"/>
              </w:rPr>
            </w:pPr>
            <w:r w:rsidRPr="0056392D">
              <w:rPr>
                <w:rFonts w:ascii="Calibri" w:eastAsia="Calibri" w:hAnsi="Calibri" w:cs="Calibri"/>
                <w:spacing w:val="-1"/>
                <w:sz w:val="24"/>
                <w:szCs w:val="24"/>
              </w:rPr>
              <w:t>H</w:t>
            </w:r>
            <w:r w:rsidRPr="0056392D">
              <w:rPr>
                <w:rFonts w:ascii="Calibri" w:eastAsia="Calibri" w:hAnsi="Calibri" w:cs="Calibri"/>
                <w:spacing w:val="1"/>
                <w:sz w:val="24"/>
                <w:szCs w:val="24"/>
              </w:rPr>
              <w:t>o</w:t>
            </w:r>
            <w:r w:rsidRPr="0056392D">
              <w:rPr>
                <w:rFonts w:ascii="Calibri" w:eastAsia="Calibri" w:hAnsi="Calibri" w:cs="Calibri"/>
                <w:sz w:val="24"/>
                <w:szCs w:val="24"/>
              </w:rPr>
              <w:t>s</w:t>
            </w:r>
            <w:r w:rsidRPr="0056392D">
              <w:rPr>
                <w:rFonts w:ascii="Calibri" w:eastAsia="Calibri" w:hAnsi="Calibri" w:cs="Calibri"/>
                <w:spacing w:val="1"/>
                <w:sz w:val="24"/>
                <w:szCs w:val="24"/>
              </w:rPr>
              <w:t>te</w:t>
            </w:r>
            <w:r w:rsidRPr="0056392D">
              <w:rPr>
                <w:rFonts w:ascii="Calibri" w:eastAsia="Calibri" w:hAnsi="Calibri" w:cs="Calibri"/>
                <w:sz w:val="24"/>
                <w:szCs w:val="24"/>
              </w:rPr>
              <w:t>l</w:t>
            </w:r>
            <w:r w:rsidRPr="0056392D">
              <w:rPr>
                <w:rFonts w:ascii="Calibri" w:eastAsia="Calibri" w:hAnsi="Calibri" w:cs="Calibri"/>
                <w:spacing w:val="1"/>
                <w:sz w:val="24"/>
                <w:szCs w:val="24"/>
              </w:rPr>
              <w:t xml:space="preserve"> </w:t>
            </w:r>
            <w:r w:rsidRPr="0056392D">
              <w:rPr>
                <w:rFonts w:ascii="Calibri" w:eastAsia="Calibri" w:hAnsi="Calibri" w:cs="Calibri"/>
                <w:sz w:val="24"/>
                <w:szCs w:val="24"/>
              </w:rPr>
              <w:t xml:space="preserve">- </w:t>
            </w:r>
            <w:r>
              <w:rPr>
                <w:rFonts w:ascii="Calibri" w:eastAsia="Calibri" w:hAnsi="Calibri" w:cs="Calibri"/>
                <w:sz w:val="24"/>
                <w:szCs w:val="24"/>
              </w:rPr>
              <w:t>3</w:t>
            </w:r>
          </w:p>
        </w:tc>
        <w:tc>
          <w:tcPr>
            <w:tcW w:w="1059" w:type="dxa"/>
            <w:tcBorders>
              <w:top w:val="single" w:sz="5" w:space="0" w:color="000000"/>
              <w:left w:val="single" w:sz="5" w:space="0" w:color="000000"/>
              <w:bottom w:val="single" w:sz="5" w:space="0" w:color="000000"/>
              <w:right w:val="single" w:sz="4" w:space="0" w:color="auto"/>
            </w:tcBorders>
          </w:tcPr>
          <w:p w14:paraId="4A17B5F3" w14:textId="1F47BCB4" w:rsidR="00891A47" w:rsidRDefault="00891A47" w:rsidP="006362AC">
            <w:pPr>
              <w:spacing w:before="10"/>
              <w:ind w:left="623" w:right="629"/>
              <w:jc w:val="center"/>
              <w:rPr>
                <w:rFonts w:ascii="Calibri" w:eastAsia="Calibri" w:hAnsi="Calibri" w:cs="Calibri"/>
                <w:sz w:val="24"/>
                <w:szCs w:val="24"/>
              </w:rPr>
            </w:pPr>
            <w:r>
              <w:rPr>
                <w:rFonts w:ascii="Calibri" w:eastAsia="Calibri" w:hAnsi="Calibri" w:cs="Calibri"/>
                <w:sz w:val="24"/>
                <w:szCs w:val="24"/>
              </w:rPr>
              <w:t>3</w:t>
            </w:r>
          </w:p>
        </w:tc>
        <w:tc>
          <w:tcPr>
            <w:tcW w:w="993" w:type="dxa"/>
            <w:vMerge w:val="restart"/>
            <w:tcBorders>
              <w:top w:val="single" w:sz="5" w:space="0" w:color="000000"/>
              <w:left w:val="single" w:sz="4" w:space="0" w:color="auto"/>
              <w:right w:val="single" w:sz="5" w:space="0" w:color="000000"/>
            </w:tcBorders>
          </w:tcPr>
          <w:p w14:paraId="52E8B349" w14:textId="0C67EE71" w:rsidR="00891A47" w:rsidRDefault="00891A47" w:rsidP="006362AC">
            <w:pPr>
              <w:spacing w:before="10"/>
              <w:ind w:left="146"/>
              <w:rPr>
                <w:rFonts w:ascii="Calibri" w:eastAsia="Calibri" w:hAnsi="Calibri" w:cs="Calibri"/>
                <w:sz w:val="24"/>
                <w:szCs w:val="24"/>
              </w:rPr>
            </w:pPr>
            <w:r>
              <w:rPr>
                <w:rFonts w:ascii="Calibri" w:eastAsia="Calibri" w:hAnsi="Calibri" w:cs="Calibri"/>
                <w:sz w:val="24"/>
                <w:szCs w:val="24"/>
              </w:rPr>
              <w:t xml:space="preserve">    </w:t>
            </w:r>
            <w:r w:rsidRPr="00F77F0F">
              <w:rPr>
                <w:rFonts w:ascii="Calibri" w:eastAsia="Calibri" w:hAnsi="Calibri" w:cs="Calibri"/>
                <w:sz w:val="24"/>
                <w:szCs w:val="24"/>
              </w:rPr>
              <w:t>1</w:t>
            </w:r>
          </w:p>
        </w:tc>
        <w:tc>
          <w:tcPr>
            <w:tcW w:w="1248" w:type="dxa"/>
            <w:vMerge/>
            <w:tcBorders>
              <w:left w:val="single" w:sz="5" w:space="0" w:color="000000"/>
              <w:right w:val="single" w:sz="5" w:space="0" w:color="000000"/>
            </w:tcBorders>
          </w:tcPr>
          <w:p w14:paraId="0AAC1A1A" w14:textId="0D30FB97" w:rsidR="00891A47" w:rsidRDefault="00891A47" w:rsidP="006362AC">
            <w:pPr>
              <w:ind w:left="813" w:right="816"/>
              <w:jc w:val="center"/>
            </w:pPr>
          </w:p>
        </w:tc>
        <w:tc>
          <w:tcPr>
            <w:tcW w:w="1841" w:type="dxa"/>
            <w:vMerge/>
            <w:tcBorders>
              <w:left w:val="single" w:sz="5" w:space="0" w:color="000000"/>
              <w:right w:val="single" w:sz="5" w:space="0" w:color="000000"/>
            </w:tcBorders>
          </w:tcPr>
          <w:p w14:paraId="0771FD5D" w14:textId="77777777" w:rsidR="00891A47" w:rsidRDefault="00891A47" w:rsidP="006362AC"/>
        </w:tc>
      </w:tr>
      <w:tr w:rsidR="00891A47" w14:paraId="5794A3AF" w14:textId="77777777" w:rsidTr="006C0DA8">
        <w:trPr>
          <w:trHeight w:hRule="exact" w:val="324"/>
        </w:trPr>
        <w:tc>
          <w:tcPr>
            <w:tcW w:w="761" w:type="dxa"/>
            <w:tcBorders>
              <w:top w:val="single" w:sz="5" w:space="0" w:color="000000"/>
              <w:left w:val="single" w:sz="5" w:space="0" w:color="000000"/>
              <w:bottom w:val="single" w:sz="5" w:space="0" w:color="000000"/>
              <w:right w:val="single" w:sz="5" w:space="0" w:color="000000"/>
            </w:tcBorders>
          </w:tcPr>
          <w:p w14:paraId="2ABA7DF6" w14:textId="77777777" w:rsidR="00891A47" w:rsidRDefault="00891A47" w:rsidP="006362AC">
            <w:pPr>
              <w:spacing w:before="8"/>
              <w:ind w:left="275" w:right="276"/>
              <w:jc w:val="center"/>
              <w:rPr>
                <w:rFonts w:ascii="Calibri" w:eastAsia="Calibri" w:hAnsi="Calibri" w:cs="Calibri"/>
                <w:sz w:val="24"/>
                <w:szCs w:val="24"/>
              </w:rPr>
            </w:pPr>
            <w:r>
              <w:rPr>
                <w:rFonts w:ascii="Calibri" w:eastAsia="Calibri" w:hAnsi="Calibri" w:cs="Calibri"/>
                <w:sz w:val="24"/>
                <w:szCs w:val="24"/>
              </w:rPr>
              <w:t>4</w:t>
            </w:r>
          </w:p>
        </w:tc>
        <w:tc>
          <w:tcPr>
            <w:tcW w:w="2498" w:type="dxa"/>
            <w:tcBorders>
              <w:top w:val="single" w:sz="5" w:space="0" w:color="000000"/>
              <w:left w:val="single" w:sz="5" w:space="0" w:color="000000"/>
              <w:bottom w:val="single" w:sz="5" w:space="0" w:color="000000"/>
              <w:right w:val="single" w:sz="5" w:space="0" w:color="000000"/>
            </w:tcBorders>
          </w:tcPr>
          <w:p w14:paraId="4F7F1D82" w14:textId="76BADFEE" w:rsidR="00891A47" w:rsidRDefault="00891A47" w:rsidP="006362AC">
            <w:pPr>
              <w:spacing w:before="8"/>
              <w:ind w:left="1005" w:hanging="525"/>
              <w:rPr>
                <w:rFonts w:ascii="Calibri" w:eastAsia="Calibri" w:hAnsi="Calibri" w:cs="Calibri"/>
                <w:sz w:val="24"/>
                <w:szCs w:val="24"/>
              </w:rPr>
            </w:pPr>
            <w:r w:rsidRPr="0056392D">
              <w:rPr>
                <w:rFonts w:ascii="Calibri" w:eastAsia="Calibri" w:hAnsi="Calibri" w:cs="Calibri"/>
                <w:spacing w:val="-1"/>
                <w:sz w:val="24"/>
                <w:szCs w:val="24"/>
              </w:rPr>
              <w:t>H</w:t>
            </w:r>
            <w:r w:rsidRPr="0056392D">
              <w:rPr>
                <w:rFonts w:ascii="Calibri" w:eastAsia="Calibri" w:hAnsi="Calibri" w:cs="Calibri"/>
                <w:spacing w:val="1"/>
                <w:sz w:val="24"/>
                <w:szCs w:val="24"/>
              </w:rPr>
              <w:t>o</w:t>
            </w:r>
            <w:r w:rsidRPr="0056392D">
              <w:rPr>
                <w:rFonts w:ascii="Calibri" w:eastAsia="Calibri" w:hAnsi="Calibri" w:cs="Calibri"/>
                <w:sz w:val="24"/>
                <w:szCs w:val="24"/>
              </w:rPr>
              <w:t>s</w:t>
            </w:r>
            <w:r w:rsidRPr="0056392D">
              <w:rPr>
                <w:rFonts w:ascii="Calibri" w:eastAsia="Calibri" w:hAnsi="Calibri" w:cs="Calibri"/>
                <w:spacing w:val="1"/>
                <w:sz w:val="24"/>
                <w:szCs w:val="24"/>
              </w:rPr>
              <w:t>te</w:t>
            </w:r>
            <w:r w:rsidRPr="0056392D">
              <w:rPr>
                <w:rFonts w:ascii="Calibri" w:eastAsia="Calibri" w:hAnsi="Calibri" w:cs="Calibri"/>
                <w:sz w:val="24"/>
                <w:szCs w:val="24"/>
              </w:rPr>
              <w:t>l</w:t>
            </w:r>
            <w:r w:rsidRPr="0056392D">
              <w:rPr>
                <w:rFonts w:ascii="Calibri" w:eastAsia="Calibri" w:hAnsi="Calibri" w:cs="Calibri"/>
                <w:spacing w:val="1"/>
                <w:sz w:val="24"/>
                <w:szCs w:val="24"/>
              </w:rPr>
              <w:t xml:space="preserve"> </w:t>
            </w:r>
            <w:r w:rsidRPr="0056392D">
              <w:rPr>
                <w:rFonts w:ascii="Calibri" w:eastAsia="Calibri" w:hAnsi="Calibri" w:cs="Calibri"/>
                <w:sz w:val="24"/>
                <w:szCs w:val="24"/>
              </w:rPr>
              <w:t xml:space="preserve">- </w:t>
            </w:r>
            <w:r>
              <w:rPr>
                <w:rFonts w:ascii="Calibri" w:eastAsia="Calibri" w:hAnsi="Calibri" w:cs="Calibri"/>
                <w:sz w:val="24"/>
                <w:szCs w:val="24"/>
              </w:rPr>
              <w:t>4</w:t>
            </w:r>
          </w:p>
        </w:tc>
        <w:tc>
          <w:tcPr>
            <w:tcW w:w="1059" w:type="dxa"/>
            <w:tcBorders>
              <w:top w:val="single" w:sz="5" w:space="0" w:color="000000"/>
              <w:left w:val="single" w:sz="5" w:space="0" w:color="000000"/>
              <w:bottom w:val="single" w:sz="5" w:space="0" w:color="000000"/>
              <w:right w:val="single" w:sz="4" w:space="0" w:color="auto"/>
            </w:tcBorders>
          </w:tcPr>
          <w:p w14:paraId="5A9BE795" w14:textId="267A6019" w:rsidR="00891A47" w:rsidRDefault="00891A47" w:rsidP="006362AC">
            <w:pPr>
              <w:spacing w:before="8"/>
              <w:ind w:left="623" w:right="629"/>
              <w:jc w:val="center"/>
              <w:rPr>
                <w:rFonts w:ascii="Calibri" w:eastAsia="Calibri" w:hAnsi="Calibri" w:cs="Calibri"/>
                <w:sz w:val="24"/>
                <w:szCs w:val="24"/>
              </w:rPr>
            </w:pPr>
            <w:r>
              <w:rPr>
                <w:rFonts w:ascii="Calibri" w:eastAsia="Calibri" w:hAnsi="Calibri" w:cs="Calibri"/>
                <w:sz w:val="24"/>
                <w:szCs w:val="24"/>
              </w:rPr>
              <w:t>3</w:t>
            </w:r>
          </w:p>
        </w:tc>
        <w:tc>
          <w:tcPr>
            <w:tcW w:w="993" w:type="dxa"/>
            <w:vMerge/>
            <w:tcBorders>
              <w:left w:val="single" w:sz="4" w:space="0" w:color="auto"/>
              <w:bottom w:val="single" w:sz="4" w:space="0" w:color="auto"/>
              <w:right w:val="single" w:sz="5" w:space="0" w:color="000000"/>
            </w:tcBorders>
          </w:tcPr>
          <w:p w14:paraId="0DD712EB" w14:textId="0A3328A4" w:rsidR="00891A47" w:rsidRDefault="00891A47" w:rsidP="006362AC">
            <w:pPr>
              <w:spacing w:before="10"/>
              <w:ind w:left="146"/>
              <w:rPr>
                <w:rFonts w:ascii="Calibri" w:eastAsia="Calibri" w:hAnsi="Calibri" w:cs="Calibri"/>
                <w:sz w:val="24"/>
                <w:szCs w:val="24"/>
              </w:rPr>
            </w:pPr>
          </w:p>
        </w:tc>
        <w:tc>
          <w:tcPr>
            <w:tcW w:w="1248" w:type="dxa"/>
            <w:vMerge/>
            <w:tcBorders>
              <w:left w:val="single" w:sz="5" w:space="0" w:color="000000"/>
              <w:right w:val="single" w:sz="5" w:space="0" w:color="000000"/>
            </w:tcBorders>
          </w:tcPr>
          <w:p w14:paraId="2A10136D" w14:textId="7D0F5107" w:rsidR="00891A47" w:rsidRDefault="00891A47" w:rsidP="006362AC">
            <w:pPr>
              <w:ind w:left="813" w:right="816"/>
              <w:jc w:val="center"/>
            </w:pPr>
          </w:p>
        </w:tc>
        <w:tc>
          <w:tcPr>
            <w:tcW w:w="1841" w:type="dxa"/>
            <w:vMerge/>
            <w:tcBorders>
              <w:left w:val="single" w:sz="5" w:space="0" w:color="000000"/>
              <w:right w:val="single" w:sz="5" w:space="0" w:color="000000"/>
            </w:tcBorders>
          </w:tcPr>
          <w:p w14:paraId="45C5FD56" w14:textId="77777777" w:rsidR="00891A47" w:rsidRDefault="00891A47" w:rsidP="006362AC"/>
        </w:tc>
      </w:tr>
      <w:tr w:rsidR="00891A47" w14:paraId="25E59B8F" w14:textId="77777777" w:rsidTr="006C0DA8">
        <w:trPr>
          <w:trHeight w:hRule="exact" w:val="326"/>
        </w:trPr>
        <w:tc>
          <w:tcPr>
            <w:tcW w:w="761" w:type="dxa"/>
            <w:tcBorders>
              <w:top w:val="single" w:sz="5" w:space="0" w:color="000000"/>
              <w:left w:val="single" w:sz="5" w:space="0" w:color="000000"/>
              <w:bottom w:val="single" w:sz="5" w:space="0" w:color="000000"/>
              <w:right w:val="single" w:sz="5" w:space="0" w:color="000000"/>
            </w:tcBorders>
          </w:tcPr>
          <w:p w14:paraId="7C584970" w14:textId="77777777" w:rsidR="00891A47" w:rsidRDefault="00891A47" w:rsidP="006362AC">
            <w:pPr>
              <w:spacing w:before="10"/>
              <w:ind w:left="275" w:right="276"/>
              <w:jc w:val="center"/>
              <w:rPr>
                <w:rFonts w:ascii="Calibri" w:eastAsia="Calibri" w:hAnsi="Calibri" w:cs="Calibri"/>
                <w:sz w:val="24"/>
                <w:szCs w:val="24"/>
              </w:rPr>
            </w:pPr>
            <w:r>
              <w:rPr>
                <w:rFonts w:ascii="Calibri" w:eastAsia="Calibri" w:hAnsi="Calibri" w:cs="Calibri"/>
                <w:sz w:val="24"/>
                <w:szCs w:val="24"/>
              </w:rPr>
              <w:t>5</w:t>
            </w:r>
          </w:p>
        </w:tc>
        <w:tc>
          <w:tcPr>
            <w:tcW w:w="2498" w:type="dxa"/>
            <w:tcBorders>
              <w:top w:val="single" w:sz="5" w:space="0" w:color="000000"/>
              <w:left w:val="single" w:sz="5" w:space="0" w:color="000000"/>
              <w:bottom w:val="single" w:sz="5" w:space="0" w:color="000000"/>
              <w:right w:val="single" w:sz="5" w:space="0" w:color="000000"/>
            </w:tcBorders>
          </w:tcPr>
          <w:p w14:paraId="620637DC" w14:textId="10DAF0DC" w:rsidR="00891A47" w:rsidRDefault="00891A47" w:rsidP="006362AC">
            <w:pPr>
              <w:spacing w:before="10"/>
              <w:ind w:left="1005" w:hanging="525"/>
              <w:rPr>
                <w:rFonts w:ascii="Calibri" w:eastAsia="Calibri" w:hAnsi="Calibri" w:cs="Calibri"/>
                <w:sz w:val="24"/>
                <w:szCs w:val="24"/>
              </w:rPr>
            </w:pPr>
            <w:r w:rsidRPr="0056392D">
              <w:rPr>
                <w:rFonts w:ascii="Calibri" w:eastAsia="Calibri" w:hAnsi="Calibri" w:cs="Calibri"/>
                <w:spacing w:val="-1"/>
                <w:sz w:val="24"/>
                <w:szCs w:val="24"/>
              </w:rPr>
              <w:t>H</w:t>
            </w:r>
            <w:r w:rsidRPr="0056392D">
              <w:rPr>
                <w:rFonts w:ascii="Calibri" w:eastAsia="Calibri" w:hAnsi="Calibri" w:cs="Calibri"/>
                <w:spacing w:val="1"/>
                <w:sz w:val="24"/>
                <w:szCs w:val="24"/>
              </w:rPr>
              <w:t>o</w:t>
            </w:r>
            <w:r w:rsidRPr="0056392D">
              <w:rPr>
                <w:rFonts w:ascii="Calibri" w:eastAsia="Calibri" w:hAnsi="Calibri" w:cs="Calibri"/>
                <w:sz w:val="24"/>
                <w:szCs w:val="24"/>
              </w:rPr>
              <w:t>s</w:t>
            </w:r>
            <w:r w:rsidRPr="0056392D">
              <w:rPr>
                <w:rFonts w:ascii="Calibri" w:eastAsia="Calibri" w:hAnsi="Calibri" w:cs="Calibri"/>
                <w:spacing w:val="1"/>
                <w:sz w:val="24"/>
                <w:szCs w:val="24"/>
              </w:rPr>
              <w:t>te</w:t>
            </w:r>
            <w:r w:rsidRPr="0056392D">
              <w:rPr>
                <w:rFonts w:ascii="Calibri" w:eastAsia="Calibri" w:hAnsi="Calibri" w:cs="Calibri"/>
                <w:sz w:val="24"/>
                <w:szCs w:val="24"/>
              </w:rPr>
              <w:t>l</w:t>
            </w:r>
            <w:r w:rsidRPr="0056392D">
              <w:rPr>
                <w:rFonts w:ascii="Calibri" w:eastAsia="Calibri" w:hAnsi="Calibri" w:cs="Calibri"/>
                <w:spacing w:val="1"/>
                <w:sz w:val="24"/>
                <w:szCs w:val="24"/>
              </w:rPr>
              <w:t xml:space="preserve"> </w:t>
            </w:r>
            <w:r w:rsidRPr="0056392D">
              <w:rPr>
                <w:rFonts w:ascii="Calibri" w:eastAsia="Calibri" w:hAnsi="Calibri" w:cs="Calibri"/>
                <w:sz w:val="24"/>
                <w:szCs w:val="24"/>
              </w:rPr>
              <w:t xml:space="preserve">- </w:t>
            </w:r>
            <w:r>
              <w:rPr>
                <w:rFonts w:ascii="Calibri" w:eastAsia="Calibri" w:hAnsi="Calibri" w:cs="Calibri"/>
                <w:sz w:val="24"/>
                <w:szCs w:val="24"/>
              </w:rPr>
              <w:t>5</w:t>
            </w:r>
          </w:p>
        </w:tc>
        <w:tc>
          <w:tcPr>
            <w:tcW w:w="1059" w:type="dxa"/>
            <w:tcBorders>
              <w:top w:val="single" w:sz="5" w:space="0" w:color="000000"/>
              <w:left w:val="single" w:sz="5" w:space="0" w:color="000000"/>
              <w:bottom w:val="single" w:sz="5" w:space="0" w:color="000000"/>
              <w:right w:val="single" w:sz="4" w:space="0" w:color="auto"/>
            </w:tcBorders>
          </w:tcPr>
          <w:p w14:paraId="2399DB99" w14:textId="7E9991CA" w:rsidR="00891A47" w:rsidRDefault="00891A47" w:rsidP="006362AC">
            <w:pPr>
              <w:spacing w:before="10"/>
              <w:ind w:left="623" w:right="629"/>
              <w:jc w:val="center"/>
              <w:rPr>
                <w:rFonts w:ascii="Calibri" w:eastAsia="Calibri" w:hAnsi="Calibri" w:cs="Calibri"/>
                <w:sz w:val="24"/>
                <w:szCs w:val="24"/>
              </w:rPr>
            </w:pPr>
            <w:r>
              <w:rPr>
                <w:rFonts w:ascii="Calibri" w:eastAsia="Calibri" w:hAnsi="Calibri" w:cs="Calibri"/>
                <w:sz w:val="24"/>
                <w:szCs w:val="24"/>
              </w:rPr>
              <w:t>4</w:t>
            </w:r>
          </w:p>
        </w:tc>
        <w:tc>
          <w:tcPr>
            <w:tcW w:w="993" w:type="dxa"/>
            <w:tcBorders>
              <w:top w:val="single" w:sz="5" w:space="0" w:color="000000"/>
              <w:left w:val="single" w:sz="4" w:space="0" w:color="auto"/>
              <w:bottom w:val="single" w:sz="4" w:space="0" w:color="auto"/>
              <w:right w:val="single" w:sz="5" w:space="0" w:color="000000"/>
            </w:tcBorders>
          </w:tcPr>
          <w:p w14:paraId="15840C7E" w14:textId="12510CD9" w:rsidR="00891A47" w:rsidRDefault="00891A47" w:rsidP="006362AC">
            <w:pPr>
              <w:spacing w:before="10"/>
              <w:ind w:left="146"/>
              <w:rPr>
                <w:rFonts w:ascii="Calibri" w:eastAsia="Calibri" w:hAnsi="Calibri" w:cs="Calibri"/>
                <w:sz w:val="24"/>
                <w:szCs w:val="24"/>
              </w:rPr>
            </w:pPr>
            <w:r>
              <w:rPr>
                <w:rFonts w:ascii="Calibri" w:eastAsia="Calibri" w:hAnsi="Calibri" w:cs="Calibri"/>
                <w:sz w:val="24"/>
                <w:szCs w:val="24"/>
              </w:rPr>
              <w:t xml:space="preserve">    1</w:t>
            </w:r>
          </w:p>
        </w:tc>
        <w:tc>
          <w:tcPr>
            <w:tcW w:w="1248" w:type="dxa"/>
            <w:vMerge/>
            <w:tcBorders>
              <w:left w:val="single" w:sz="5" w:space="0" w:color="000000"/>
              <w:right w:val="single" w:sz="5" w:space="0" w:color="000000"/>
            </w:tcBorders>
          </w:tcPr>
          <w:p w14:paraId="608A4CE7" w14:textId="4BFAE4CF" w:rsidR="00891A47" w:rsidRDefault="00891A47" w:rsidP="006362AC">
            <w:pPr>
              <w:ind w:left="813" w:right="816"/>
              <w:jc w:val="center"/>
            </w:pPr>
          </w:p>
        </w:tc>
        <w:tc>
          <w:tcPr>
            <w:tcW w:w="1841" w:type="dxa"/>
            <w:vMerge/>
            <w:tcBorders>
              <w:left w:val="single" w:sz="5" w:space="0" w:color="000000"/>
              <w:right w:val="single" w:sz="5" w:space="0" w:color="000000"/>
            </w:tcBorders>
          </w:tcPr>
          <w:p w14:paraId="34B52F55" w14:textId="77777777" w:rsidR="00891A47" w:rsidRDefault="00891A47" w:rsidP="006362AC"/>
        </w:tc>
      </w:tr>
      <w:tr w:rsidR="00891A47" w14:paraId="5DB0F0B9" w14:textId="77777777" w:rsidTr="00AF31D2">
        <w:trPr>
          <w:trHeight w:hRule="exact" w:val="324"/>
        </w:trPr>
        <w:tc>
          <w:tcPr>
            <w:tcW w:w="761" w:type="dxa"/>
            <w:tcBorders>
              <w:top w:val="single" w:sz="5" w:space="0" w:color="000000"/>
              <w:left w:val="single" w:sz="5" w:space="0" w:color="000000"/>
              <w:bottom w:val="single" w:sz="5" w:space="0" w:color="000000"/>
              <w:right w:val="single" w:sz="5" w:space="0" w:color="000000"/>
            </w:tcBorders>
          </w:tcPr>
          <w:p w14:paraId="748D81F5" w14:textId="77777777" w:rsidR="00891A47" w:rsidRDefault="00891A47" w:rsidP="006362AC">
            <w:pPr>
              <w:spacing w:before="8"/>
              <w:ind w:left="275" w:right="276"/>
              <w:jc w:val="center"/>
              <w:rPr>
                <w:rFonts w:ascii="Calibri" w:eastAsia="Calibri" w:hAnsi="Calibri" w:cs="Calibri"/>
                <w:sz w:val="24"/>
                <w:szCs w:val="24"/>
              </w:rPr>
            </w:pPr>
            <w:r>
              <w:rPr>
                <w:rFonts w:ascii="Calibri" w:eastAsia="Calibri" w:hAnsi="Calibri" w:cs="Calibri"/>
                <w:sz w:val="24"/>
                <w:szCs w:val="24"/>
              </w:rPr>
              <w:t>6</w:t>
            </w:r>
          </w:p>
        </w:tc>
        <w:tc>
          <w:tcPr>
            <w:tcW w:w="2498" w:type="dxa"/>
            <w:tcBorders>
              <w:top w:val="single" w:sz="5" w:space="0" w:color="000000"/>
              <w:left w:val="single" w:sz="5" w:space="0" w:color="000000"/>
              <w:bottom w:val="single" w:sz="5" w:space="0" w:color="000000"/>
              <w:right w:val="single" w:sz="5" w:space="0" w:color="000000"/>
            </w:tcBorders>
          </w:tcPr>
          <w:p w14:paraId="73BF7901" w14:textId="04EE6FE4" w:rsidR="00891A47" w:rsidRDefault="00891A47" w:rsidP="006362AC">
            <w:pPr>
              <w:spacing w:before="8"/>
              <w:ind w:left="1005" w:hanging="525"/>
              <w:rPr>
                <w:rFonts w:ascii="Calibri" w:eastAsia="Calibri" w:hAnsi="Calibri" w:cs="Calibri"/>
                <w:sz w:val="24"/>
                <w:szCs w:val="24"/>
              </w:rPr>
            </w:pPr>
            <w:r w:rsidRPr="0056392D">
              <w:rPr>
                <w:rFonts w:ascii="Calibri" w:eastAsia="Calibri" w:hAnsi="Calibri" w:cs="Calibri"/>
                <w:spacing w:val="-1"/>
                <w:sz w:val="24"/>
                <w:szCs w:val="24"/>
              </w:rPr>
              <w:t>H</w:t>
            </w:r>
            <w:r w:rsidRPr="0056392D">
              <w:rPr>
                <w:rFonts w:ascii="Calibri" w:eastAsia="Calibri" w:hAnsi="Calibri" w:cs="Calibri"/>
                <w:spacing w:val="1"/>
                <w:sz w:val="24"/>
                <w:szCs w:val="24"/>
              </w:rPr>
              <w:t>o</w:t>
            </w:r>
            <w:r w:rsidRPr="0056392D">
              <w:rPr>
                <w:rFonts w:ascii="Calibri" w:eastAsia="Calibri" w:hAnsi="Calibri" w:cs="Calibri"/>
                <w:sz w:val="24"/>
                <w:szCs w:val="24"/>
              </w:rPr>
              <w:t>s</w:t>
            </w:r>
            <w:r w:rsidRPr="0056392D">
              <w:rPr>
                <w:rFonts w:ascii="Calibri" w:eastAsia="Calibri" w:hAnsi="Calibri" w:cs="Calibri"/>
                <w:spacing w:val="1"/>
                <w:sz w:val="24"/>
                <w:szCs w:val="24"/>
              </w:rPr>
              <w:t>te</w:t>
            </w:r>
            <w:r w:rsidRPr="0056392D">
              <w:rPr>
                <w:rFonts w:ascii="Calibri" w:eastAsia="Calibri" w:hAnsi="Calibri" w:cs="Calibri"/>
                <w:sz w:val="24"/>
                <w:szCs w:val="24"/>
              </w:rPr>
              <w:t>l</w:t>
            </w:r>
            <w:r w:rsidRPr="0056392D">
              <w:rPr>
                <w:rFonts w:ascii="Calibri" w:eastAsia="Calibri" w:hAnsi="Calibri" w:cs="Calibri"/>
                <w:spacing w:val="1"/>
                <w:sz w:val="24"/>
                <w:szCs w:val="24"/>
              </w:rPr>
              <w:t xml:space="preserve"> </w:t>
            </w:r>
            <w:r w:rsidRPr="0056392D">
              <w:rPr>
                <w:rFonts w:ascii="Calibri" w:eastAsia="Calibri" w:hAnsi="Calibri" w:cs="Calibri"/>
                <w:sz w:val="24"/>
                <w:szCs w:val="24"/>
              </w:rPr>
              <w:t xml:space="preserve">- </w:t>
            </w:r>
            <w:r>
              <w:rPr>
                <w:rFonts w:ascii="Calibri" w:eastAsia="Calibri" w:hAnsi="Calibri" w:cs="Calibri"/>
                <w:sz w:val="24"/>
                <w:szCs w:val="24"/>
              </w:rPr>
              <w:t>6</w:t>
            </w:r>
          </w:p>
        </w:tc>
        <w:tc>
          <w:tcPr>
            <w:tcW w:w="1059" w:type="dxa"/>
            <w:tcBorders>
              <w:top w:val="single" w:sz="5" w:space="0" w:color="000000"/>
              <w:left w:val="single" w:sz="5" w:space="0" w:color="000000"/>
              <w:bottom w:val="single" w:sz="5" w:space="0" w:color="000000"/>
              <w:right w:val="single" w:sz="4" w:space="0" w:color="auto"/>
            </w:tcBorders>
          </w:tcPr>
          <w:p w14:paraId="139215E0" w14:textId="5FF7C278" w:rsidR="00891A47" w:rsidRDefault="00891A47" w:rsidP="006362AC">
            <w:pPr>
              <w:spacing w:before="8"/>
              <w:ind w:left="623" w:right="629"/>
              <w:jc w:val="center"/>
              <w:rPr>
                <w:rFonts w:ascii="Calibri" w:eastAsia="Calibri" w:hAnsi="Calibri" w:cs="Calibri"/>
                <w:sz w:val="24"/>
                <w:szCs w:val="24"/>
              </w:rPr>
            </w:pPr>
            <w:r>
              <w:rPr>
                <w:rFonts w:ascii="Calibri" w:eastAsia="Calibri" w:hAnsi="Calibri" w:cs="Calibri"/>
                <w:sz w:val="24"/>
                <w:szCs w:val="24"/>
              </w:rPr>
              <w:t>5</w:t>
            </w:r>
          </w:p>
        </w:tc>
        <w:tc>
          <w:tcPr>
            <w:tcW w:w="993" w:type="dxa"/>
            <w:tcBorders>
              <w:top w:val="single" w:sz="5" w:space="0" w:color="000000"/>
              <w:left w:val="single" w:sz="4" w:space="0" w:color="auto"/>
              <w:bottom w:val="single" w:sz="5" w:space="0" w:color="000000"/>
              <w:right w:val="single" w:sz="5" w:space="0" w:color="000000"/>
            </w:tcBorders>
          </w:tcPr>
          <w:p w14:paraId="09364EFA" w14:textId="0B292990" w:rsidR="00891A47" w:rsidRDefault="00891A47" w:rsidP="006362AC">
            <w:pPr>
              <w:spacing w:before="10"/>
              <w:ind w:left="146"/>
              <w:rPr>
                <w:rFonts w:ascii="Calibri" w:eastAsia="Calibri" w:hAnsi="Calibri" w:cs="Calibri"/>
                <w:sz w:val="24"/>
                <w:szCs w:val="24"/>
              </w:rPr>
            </w:pPr>
            <w:r>
              <w:rPr>
                <w:rFonts w:ascii="Calibri" w:eastAsia="Calibri" w:hAnsi="Calibri" w:cs="Calibri"/>
                <w:sz w:val="24"/>
                <w:szCs w:val="24"/>
              </w:rPr>
              <w:t xml:space="preserve">    1</w:t>
            </w:r>
          </w:p>
        </w:tc>
        <w:tc>
          <w:tcPr>
            <w:tcW w:w="1248" w:type="dxa"/>
            <w:vMerge/>
            <w:tcBorders>
              <w:left w:val="single" w:sz="5" w:space="0" w:color="000000"/>
              <w:right w:val="single" w:sz="5" w:space="0" w:color="000000"/>
            </w:tcBorders>
          </w:tcPr>
          <w:p w14:paraId="55B2A7E9" w14:textId="5D9A3872" w:rsidR="00891A47" w:rsidRDefault="00891A47" w:rsidP="006362AC">
            <w:pPr>
              <w:ind w:left="813" w:right="816"/>
              <w:jc w:val="center"/>
              <w:rPr>
                <w:rFonts w:ascii="Calibri" w:eastAsia="Calibri" w:hAnsi="Calibri" w:cs="Calibri"/>
                <w:sz w:val="24"/>
                <w:szCs w:val="24"/>
              </w:rPr>
            </w:pPr>
          </w:p>
        </w:tc>
        <w:tc>
          <w:tcPr>
            <w:tcW w:w="1841" w:type="dxa"/>
            <w:vMerge/>
            <w:tcBorders>
              <w:left w:val="single" w:sz="5" w:space="0" w:color="000000"/>
              <w:right w:val="single" w:sz="5" w:space="0" w:color="000000"/>
            </w:tcBorders>
          </w:tcPr>
          <w:p w14:paraId="41E0873C" w14:textId="77777777" w:rsidR="00891A47" w:rsidRDefault="00891A47" w:rsidP="006362AC"/>
        </w:tc>
      </w:tr>
      <w:tr w:rsidR="00891A47" w14:paraId="1029B734" w14:textId="77777777" w:rsidTr="006C0DA8">
        <w:trPr>
          <w:trHeight w:hRule="exact" w:val="324"/>
        </w:trPr>
        <w:tc>
          <w:tcPr>
            <w:tcW w:w="761" w:type="dxa"/>
            <w:tcBorders>
              <w:top w:val="single" w:sz="5" w:space="0" w:color="000000"/>
              <w:left w:val="single" w:sz="5" w:space="0" w:color="000000"/>
              <w:bottom w:val="single" w:sz="5" w:space="0" w:color="000000"/>
              <w:right w:val="single" w:sz="5" w:space="0" w:color="000000"/>
            </w:tcBorders>
          </w:tcPr>
          <w:p w14:paraId="680FC092" w14:textId="77777777" w:rsidR="00891A47" w:rsidRDefault="00891A47" w:rsidP="006362AC">
            <w:pPr>
              <w:spacing w:before="10"/>
              <w:ind w:left="275" w:right="276"/>
              <w:jc w:val="center"/>
              <w:rPr>
                <w:rFonts w:ascii="Calibri" w:eastAsia="Calibri" w:hAnsi="Calibri" w:cs="Calibri"/>
                <w:sz w:val="24"/>
                <w:szCs w:val="24"/>
              </w:rPr>
            </w:pPr>
            <w:r>
              <w:rPr>
                <w:rFonts w:ascii="Calibri" w:eastAsia="Calibri" w:hAnsi="Calibri" w:cs="Calibri"/>
                <w:sz w:val="24"/>
                <w:szCs w:val="24"/>
              </w:rPr>
              <w:t>7</w:t>
            </w:r>
          </w:p>
        </w:tc>
        <w:tc>
          <w:tcPr>
            <w:tcW w:w="2498" w:type="dxa"/>
            <w:tcBorders>
              <w:top w:val="single" w:sz="5" w:space="0" w:color="000000"/>
              <w:left w:val="single" w:sz="5" w:space="0" w:color="000000"/>
              <w:bottom w:val="single" w:sz="5" w:space="0" w:color="000000"/>
              <w:right w:val="single" w:sz="5" w:space="0" w:color="000000"/>
            </w:tcBorders>
          </w:tcPr>
          <w:p w14:paraId="3F5B994D" w14:textId="631DE71C" w:rsidR="00891A47" w:rsidRDefault="00891A47" w:rsidP="006362AC">
            <w:pPr>
              <w:spacing w:before="10"/>
              <w:ind w:left="1005" w:hanging="525"/>
              <w:rPr>
                <w:rFonts w:ascii="Calibri" w:eastAsia="Calibri" w:hAnsi="Calibri" w:cs="Calibri"/>
                <w:sz w:val="24"/>
                <w:szCs w:val="24"/>
              </w:rPr>
            </w:pPr>
            <w:r w:rsidRPr="0056392D">
              <w:rPr>
                <w:rFonts w:ascii="Calibri" w:eastAsia="Calibri" w:hAnsi="Calibri" w:cs="Calibri"/>
                <w:spacing w:val="-1"/>
                <w:sz w:val="24"/>
                <w:szCs w:val="24"/>
              </w:rPr>
              <w:t>H</w:t>
            </w:r>
            <w:r w:rsidRPr="0056392D">
              <w:rPr>
                <w:rFonts w:ascii="Calibri" w:eastAsia="Calibri" w:hAnsi="Calibri" w:cs="Calibri"/>
                <w:spacing w:val="1"/>
                <w:sz w:val="24"/>
                <w:szCs w:val="24"/>
              </w:rPr>
              <w:t>o</w:t>
            </w:r>
            <w:r w:rsidRPr="0056392D">
              <w:rPr>
                <w:rFonts w:ascii="Calibri" w:eastAsia="Calibri" w:hAnsi="Calibri" w:cs="Calibri"/>
                <w:sz w:val="24"/>
                <w:szCs w:val="24"/>
              </w:rPr>
              <w:t>s</w:t>
            </w:r>
            <w:r w:rsidRPr="0056392D">
              <w:rPr>
                <w:rFonts w:ascii="Calibri" w:eastAsia="Calibri" w:hAnsi="Calibri" w:cs="Calibri"/>
                <w:spacing w:val="1"/>
                <w:sz w:val="24"/>
                <w:szCs w:val="24"/>
              </w:rPr>
              <w:t>te</w:t>
            </w:r>
            <w:r w:rsidRPr="0056392D">
              <w:rPr>
                <w:rFonts w:ascii="Calibri" w:eastAsia="Calibri" w:hAnsi="Calibri" w:cs="Calibri"/>
                <w:sz w:val="24"/>
                <w:szCs w:val="24"/>
              </w:rPr>
              <w:t>l</w:t>
            </w:r>
            <w:r w:rsidRPr="0056392D">
              <w:rPr>
                <w:rFonts w:ascii="Calibri" w:eastAsia="Calibri" w:hAnsi="Calibri" w:cs="Calibri"/>
                <w:spacing w:val="1"/>
                <w:sz w:val="24"/>
                <w:szCs w:val="24"/>
              </w:rPr>
              <w:t xml:space="preserve"> </w:t>
            </w:r>
            <w:r>
              <w:rPr>
                <w:rFonts w:ascii="Calibri" w:eastAsia="Calibri" w:hAnsi="Calibri" w:cs="Calibri"/>
                <w:sz w:val="24"/>
                <w:szCs w:val="24"/>
              </w:rPr>
              <w:t>-7</w:t>
            </w:r>
          </w:p>
        </w:tc>
        <w:tc>
          <w:tcPr>
            <w:tcW w:w="1059" w:type="dxa"/>
            <w:tcBorders>
              <w:top w:val="single" w:sz="5" w:space="0" w:color="000000"/>
              <w:left w:val="single" w:sz="5" w:space="0" w:color="000000"/>
              <w:bottom w:val="single" w:sz="5" w:space="0" w:color="000000"/>
              <w:right w:val="single" w:sz="4" w:space="0" w:color="auto"/>
            </w:tcBorders>
          </w:tcPr>
          <w:p w14:paraId="3814E6E8" w14:textId="0BBE5AD8" w:rsidR="00891A47" w:rsidRDefault="00891A47" w:rsidP="006362AC">
            <w:pPr>
              <w:spacing w:before="10"/>
              <w:ind w:left="623" w:right="629"/>
              <w:jc w:val="center"/>
              <w:rPr>
                <w:rFonts w:ascii="Calibri" w:eastAsia="Calibri" w:hAnsi="Calibri" w:cs="Calibri"/>
                <w:sz w:val="24"/>
                <w:szCs w:val="24"/>
              </w:rPr>
            </w:pPr>
            <w:r>
              <w:rPr>
                <w:rFonts w:ascii="Calibri" w:eastAsia="Calibri" w:hAnsi="Calibri" w:cs="Calibri"/>
                <w:sz w:val="24"/>
                <w:szCs w:val="24"/>
              </w:rPr>
              <w:t>5</w:t>
            </w:r>
          </w:p>
        </w:tc>
        <w:tc>
          <w:tcPr>
            <w:tcW w:w="993" w:type="dxa"/>
            <w:tcBorders>
              <w:top w:val="single" w:sz="5" w:space="0" w:color="000000"/>
              <w:left w:val="single" w:sz="4" w:space="0" w:color="auto"/>
              <w:bottom w:val="single" w:sz="4" w:space="0" w:color="auto"/>
              <w:right w:val="single" w:sz="5" w:space="0" w:color="000000"/>
            </w:tcBorders>
          </w:tcPr>
          <w:p w14:paraId="5AB0983F" w14:textId="0AF4FE38" w:rsidR="00891A47" w:rsidRDefault="00891A47" w:rsidP="006362AC">
            <w:pPr>
              <w:spacing w:before="10"/>
              <w:ind w:left="146"/>
              <w:rPr>
                <w:rFonts w:ascii="Calibri" w:eastAsia="Calibri" w:hAnsi="Calibri" w:cs="Calibri"/>
                <w:sz w:val="24"/>
                <w:szCs w:val="24"/>
              </w:rPr>
            </w:pPr>
            <w:r>
              <w:rPr>
                <w:rFonts w:ascii="Calibri" w:eastAsia="Calibri" w:hAnsi="Calibri" w:cs="Calibri"/>
                <w:sz w:val="24"/>
                <w:szCs w:val="24"/>
              </w:rPr>
              <w:t xml:space="preserve">    1</w:t>
            </w:r>
          </w:p>
        </w:tc>
        <w:tc>
          <w:tcPr>
            <w:tcW w:w="1248" w:type="dxa"/>
            <w:vMerge/>
            <w:tcBorders>
              <w:left w:val="single" w:sz="5" w:space="0" w:color="000000"/>
              <w:right w:val="single" w:sz="5" w:space="0" w:color="000000"/>
            </w:tcBorders>
          </w:tcPr>
          <w:p w14:paraId="14EB1425" w14:textId="2F8896A9" w:rsidR="00891A47" w:rsidRDefault="00891A47" w:rsidP="006362AC">
            <w:pPr>
              <w:ind w:left="813" w:right="816"/>
              <w:jc w:val="center"/>
            </w:pPr>
          </w:p>
        </w:tc>
        <w:tc>
          <w:tcPr>
            <w:tcW w:w="1841" w:type="dxa"/>
            <w:vMerge/>
            <w:tcBorders>
              <w:left w:val="single" w:sz="5" w:space="0" w:color="000000"/>
              <w:right w:val="single" w:sz="5" w:space="0" w:color="000000"/>
            </w:tcBorders>
          </w:tcPr>
          <w:p w14:paraId="19709C52" w14:textId="77777777" w:rsidR="00891A47" w:rsidRDefault="00891A47" w:rsidP="006362AC"/>
        </w:tc>
      </w:tr>
      <w:tr w:rsidR="00891A47" w14:paraId="26D36C9E" w14:textId="77777777" w:rsidTr="006C0DA8">
        <w:trPr>
          <w:trHeight w:hRule="exact" w:val="326"/>
        </w:trPr>
        <w:tc>
          <w:tcPr>
            <w:tcW w:w="761" w:type="dxa"/>
            <w:tcBorders>
              <w:top w:val="single" w:sz="5" w:space="0" w:color="000000"/>
              <w:left w:val="single" w:sz="5" w:space="0" w:color="000000"/>
              <w:bottom w:val="single" w:sz="5" w:space="0" w:color="000000"/>
              <w:right w:val="single" w:sz="5" w:space="0" w:color="000000"/>
            </w:tcBorders>
          </w:tcPr>
          <w:p w14:paraId="2B660F52" w14:textId="77777777" w:rsidR="00891A47" w:rsidRDefault="00891A47" w:rsidP="006362AC">
            <w:pPr>
              <w:spacing w:before="10"/>
              <w:ind w:left="275" w:right="276"/>
              <w:jc w:val="center"/>
              <w:rPr>
                <w:rFonts w:ascii="Calibri" w:eastAsia="Calibri" w:hAnsi="Calibri" w:cs="Calibri"/>
                <w:sz w:val="24"/>
                <w:szCs w:val="24"/>
              </w:rPr>
            </w:pPr>
            <w:r>
              <w:rPr>
                <w:rFonts w:ascii="Calibri" w:eastAsia="Calibri" w:hAnsi="Calibri" w:cs="Calibri"/>
                <w:sz w:val="24"/>
                <w:szCs w:val="24"/>
              </w:rPr>
              <w:t>8</w:t>
            </w:r>
          </w:p>
        </w:tc>
        <w:tc>
          <w:tcPr>
            <w:tcW w:w="2498" w:type="dxa"/>
            <w:tcBorders>
              <w:top w:val="single" w:sz="5" w:space="0" w:color="000000"/>
              <w:left w:val="single" w:sz="5" w:space="0" w:color="000000"/>
              <w:bottom w:val="single" w:sz="5" w:space="0" w:color="000000"/>
              <w:right w:val="single" w:sz="5" w:space="0" w:color="000000"/>
            </w:tcBorders>
          </w:tcPr>
          <w:p w14:paraId="056696EF" w14:textId="01EB315B" w:rsidR="00891A47" w:rsidRDefault="00891A47" w:rsidP="006362AC">
            <w:pPr>
              <w:spacing w:before="10"/>
              <w:ind w:left="1005" w:hanging="525"/>
              <w:rPr>
                <w:rFonts w:ascii="Calibri" w:eastAsia="Calibri" w:hAnsi="Calibri" w:cs="Calibri"/>
                <w:sz w:val="24"/>
                <w:szCs w:val="24"/>
              </w:rPr>
            </w:pPr>
            <w:r w:rsidRPr="0056392D">
              <w:rPr>
                <w:rFonts w:ascii="Calibri" w:eastAsia="Calibri" w:hAnsi="Calibri" w:cs="Calibri"/>
                <w:spacing w:val="-1"/>
                <w:sz w:val="24"/>
                <w:szCs w:val="24"/>
              </w:rPr>
              <w:t>H</w:t>
            </w:r>
            <w:r w:rsidRPr="0056392D">
              <w:rPr>
                <w:rFonts w:ascii="Calibri" w:eastAsia="Calibri" w:hAnsi="Calibri" w:cs="Calibri"/>
                <w:spacing w:val="1"/>
                <w:sz w:val="24"/>
                <w:szCs w:val="24"/>
              </w:rPr>
              <w:t>o</w:t>
            </w:r>
            <w:r w:rsidRPr="0056392D">
              <w:rPr>
                <w:rFonts w:ascii="Calibri" w:eastAsia="Calibri" w:hAnsi="Calibri" w:cs="Calibri"/>
                <w:sz w:val="24"/>
                <w:szCs w:val="24"/>
              </w:rPr>
              <w:t>s</w:t>
            </w:r>
            <w:r w:rsidRPr="0056392D">
              <w:rPr>
                <w:rFonts w:ascii="Calibri" w:eastAsia="Calibri" w:hAnsi="Calibri" w:cs="Calibri"/>
                <w:spacing w:val="1"/>
                <w:sz w:val="24"/>
                <w:szCs w:val="24"/>
              </w:rPr>
              <w:t>te</w:t>
            </w:r>
            <w:r w:rsidRPr="0056392D">
              <w:rPr>
                <w:rFonts w:ascii="Calibri" w:eastAsia="Calibri" w:hAnsi="Calibri" w:cs="Calibri"/>
                <w:sz w:val="24"/>
                <w:szCs w:val="24"/>
              </w:rPr>
              <w:t>l</w:t>
            </w:r>
            <w:r w:rsidRPr="0056392D">
              <w:rPr>
                <w:rFonts w:ascii="Calibri" w:eastAsia="Calibri" w:hAnsi="Calibri" w:cs="Calibri"/>
                <w:spacing w:val="1"/>
                <w:sz w:val="24"/>
                <w:szCs w:val="24"/>
              </w:rPr>
              <w:t xml:space="preserve"> </w:t>
            </w:r>
            <w:r>
              <w:rPr>
                <w:rFonts w:ascii="Calibri" w:eastAsia="Calibri" w:hAnsi="Calibri" w:cs="Calibri"/>
                <w:sz w:val="24"/>
                <w:szCs w:val="24"/>
              </w:rPr>
              <w:t>-8 (Girls)</w:t>
            </w:r>
          </w:p>
        </w:tc>
        <w:tc>
          <w:tcPr>
            <w:tcW w:w="1059" w:type="dxa"/>
            <w:tcBorders>
              <w:top w:val="single" w:sz="5" w:space="0" w:color="000000"/>
              <w:left w:val="single" w:sz="5" w:space="0" w:color="000000"/>
              <w:bottom w:val="single" w:sz="5" w:space="0" w:color="000000"/>
              <w:right w:val="single" w:sz="4" w:space="0" w:color="auto"/>
            </w:tcBorders>
          </w:tcPr>
          <w:p w14:paraId="4BB8EFA4" w14:textId="115BF3D5" w:rsidR="00891A47" w:rsidRDefault="00891A47" w:rsidP="006362AC">
            <w:pPr>
              <w:spacing w:before="10"/>
              <w:ind w:left="623" w:right="629"/>
              <w:jc w:val="center"/>
              <w:rPr>
                <w:rFonts w:ascii="Calibri" w:eastAsia="Calibri" w:hAnsi="Calibri" w:cs="Calibri"/>
                <w:sz w:val="24"/>
                <w:szCs w:val="24"/>
              </w:rPr>
            </w:pPr>
            <w:r>
              <w:rPr>
                <w:rFonts w:ascii="Calibri" w:eastAsia="Calibri" w:hAnsi="Calibri" w:cs="Calibri"/>
                <w:sz w:val="24"/>
                <w:szCs w:val="24"/>
              </w:rPr>
              <w:t>5</w:t>
            </w:r>
          </w:p>
        </w:tc>
        <w:tc>
          <w:tcPr>
            <w:tcW w:w="993" w:type="dxa"/>
            <w:tcBorders>
              <w:top w:val="single" w:sz="4" w:space="0" w:color="auto"/>
              <w:left w:val="single" w:sz="4" w:space="0" w:color="auto"/>
              <w:bottom w:val="single" w:sz="5" w:space="0" w:color="000000"/>
              <w:right w:val="single" w:sz="5" w:space="0" w:color="000000"/>
            </w:tcBorders>
          </w:tcPr>
          <w:p w14:paraId="7C10FDFA" w14:textId="49655C18" w:rsidR="00891A47" w:rsidRDefault="00891A47" w:rsidP="006362AC">
            <w:pPr>
              <w:spacing w:before="10"/>
              <w:ind w:left="146"/>
              <w:rPr>
                <w:rFonts w:ascii="Calibri" w:eastAsia="Calibri" w:hAnsi="Calibri" w:cs="Calibri"/>
                <w:sz w:val="24"/>
                <w:szCs w:val="24"/>
              </w:rPr>
            </w:pPr>
            <w:r>
              <w:rPr>
                <w:rFonts w:ascii="Calibri" w:eastAsia="Calibri" w:hAnsi="Calibri" w:cs="Calibri"/>
                <w:sz w:val="24"/>
                <w:szCs w:val="24"/>
              </w:rPr>
              <w:t xml:space="preserve">    1</w:t>
            </w:r>
          </w:p>
        </w:tc>
        <w:tc>
          <w:tcPr>
            <w:tcW w:w="1248" w:type="dxa"/>
            <w:vMerge/>
            <w:tcBorders>
              <w:left w:val="single" w:sz="5" w:space="0" w:color="000000"/>
              <w:right w:val="single" w:sz="5" w:space="0" w:color="000000"/>
            </w:tcBorders>
          </w:tcPr>
          <w:p w14:paraId="10CE55DA" w14:textId="4B08329A" w:rsidR="00891A47" w:rsidRDefault="00891A47" w:rsidP="006362AC">
            <w:pPr>
              <w:ind w:left="813" w:right="816"/>
              <w:jc w:val="center"/>
            </w:pPr>
          </w:p>
        </w:tc>
        <w:tc>
          <w:tcPr>
            <w:tcW w:w="1841" w:type="dxa"/>
            <w:vMerge/>
            <w:tcBorders>
              <w:left w:val="single" w:sz="5" w:space="0" w:color="000000"/>
              <w:right w:val="single" w:sz="5" w:space="0" w:color="000000"/>
            </w:tcBorders>
          </w:tcPr>
          <w:p w14:paraId="56C0358E" w14:textId="77777777" w:rsidR="00891A47" w:rsidRDefault="00891A47" w:rsidP="006362AC"/>
        </w:tc>
      </w:tr>
      <w:tr w:rsidR="00891A47" w14:paraId="181749E6" w14:textId="77777777" w:rsidTr="00E02601">
        <w:trPr>
          <w:trHeight w:hRule="exact" w:val="324"/>
        </w:trPr>
        <w:tc>
          <w:tcPr>
            <w:tcW w:w="761" w:type="dxa"/>
            <w:tcBorders>
              <w:top w:val="single" w:sz="5" w:space="0" w:color="000000"/>
              <w:left w:val="single" w:sz="5" w:space="0" w:color="000000"/>
              <w:bottom w:val="single" w:sz="5" w:space="0" w:color="000000"/>
              <w:right w:val="single" w:sz="5" w:space="0" w:color="000000"/>
            </w:tcBorders>
          </w:tcPr>
          <w:p w14:paraId="17FAAFAF" w14:textId="77777777" w:rsidR="00891A47" w:rsidRDefault="00891A47" w:rsidP="006362AC">
            <w:pPr>
              <w:spacing w:before="10"/>
              <w:ind w:left="275" w:right="276"/>
              <w:jc w:val="center"/>
              <w:rPr>
                <w:rFonts w:ascii="Calibri" w:eastAsia="Calibri" w:hAnsi="Calibri" w:cs="Calibri"/>
                <w:sz w:val="24"/>
                <w:szCs w:val="24"/>
              </w:rPr>
            </w:pPr>
            <w:r>
              <w:rPr>
                <w:rFonts w:ascii="Calibri" w:eastAsia="Calibri" w:hAnsi="Calibri" w:cs="Calibri"/>
                <w:sz w:val="24"/>
                <w:szCs w:val="24"/>
              </w:rPr>
              <w:t>9</w:t>
            </w:r>
          </w:p>
        </w:tc>
        <w:tc>
          <w:tcPr>
            <w:tcW w:w="2498" w:type="dxa"/>
            <w:tcBorders>
              <w:top w:val="single" w:sz="5" w:space="0" w:color="000000"/>
              <w:left w:val="single" w:sz="5" w:space="0" w:color="000000"/>
              <w:bottom w:val="single" w:sz="5" w:space="0" w:color="000000"/>
              <w:right w:val="single" w:sz="5" w:space="0" w:color="000000"/>
            </w:tcBorders>
          </w:tcPr>
          <w:p w14:paraId="07328E97" w14:textId="0026F80C" w:rsidR="00891A47" w:rsidRDefault="00891A47" w:rsidP="006362AC">
            <w:pPr>
              <w:spacing w:before="10"/>
              <w:ind w:left="1005" w:hanging="525"/>
              <w:rPr>
                <w:rFonts w:ascii="Calibri" w:eastAsia="Calibri" w:hAnsi="Calibri" w:cs="Calibri"/>
                <w:sz w:val="24"/>
                <w:szCs w:val="24"/>
              </w:rPr>
            </w:pPr>
            <w:r w:rsidRPr="0056392D">
              <w:rPr>
                <w:rFonts w:ascii="Calibri" w:eastAsia="Calibri" w:hAnsi="Calibri" w:cs="Calibri"/>
                <w:spacing w:val="-1"/>
                <w:sz w:val="24"/>
                <w:szCs w:val="24"/>
              </w:rPr>
              <w:t>H</w:t>
            </w:r>
            <w:r w:rsidRPr="0056392D">
              <w:rPr>
                <w:rFonts w:ascii="Calibri" w:eastAsia="Calibri" w:hAnsi="Calibri" w:cs="Calibri"/>
                <w:spacing w:val="1"/>
                <w:sz w:val="24"/>
                <w:szCs w:val="24"/>
              </w:rPr>
              <w:t>o</w:t>
            </w:r>
            <w:r w:rsidRPr="0056392D">
              <w:rPr>
                <w:rFonts w:ascii="Calibri" w:eastAsia="Calibri" w:hAnsi="Calibri" w:cs="Calibri"/>
                <w:sz w:val="24"/>
                <w:szCs w:val="24"/>
              </w:rPr>
              <w:t>s</w:t>
            </w:r>
            <w:r w:rsidRPr="0056392D">
              <w:rPr>
                <w:rFonts w:ascii="Calibri" w:eastAsia="Calibri" w:hAnsi="Calibri" w:cs="Calibri"/>
                <w:spacing w:val="1"/>
                <w:sz w:val="24"/>
                <w:szCs w:val="24"/>
              </w:rPr>
              <w:t>te</w:t>
            </w:r>
            <w:r w:rsidRPr="0056392D">
              <w:rPr>
                <w:rFonts w:ascii="Calibri" w:eastAsia="Calibri" w:hAnsi="Calibri" w:cs="Calibri"/>
                <w:sz w:val="24"/>
                <w:szCs w:val="24"/>
              </w:rPr>
              <w:t>l</w:t>
            </w:r>
            <w:r w:rsidRPr="0056392D">
              <w:rPr>
                <w:rFonts w:ascii="Calibri" w:eastAsia="Calibri" w:hAnsi="Calibri" w:cs="Calibri"/>
                <w:spacing w:val="1"/>
                <w:sz w:val="24"/>
                <w:szCs w:val="24"/>
              </w:rPr>
              <w:t xml:space="preserve"> </w:t>
            </w:r>
            <w:r>
              <w:rPr>
                <w:rFonts w:ascii="Calibri" w:eastAsia="Calibri" w:hAnsi="Calibri" w:cs="Calibri"/>
                <w:sz w:val="24"/>
                <w:szCs w:val="24"/>
              </w:rPr>
              <w:t>–</w:t>
            </w:r>
            <w:r w:rsidRPr="0056392D">
              <w:rPr>
                <w:rFonts w:ascii="Calibri" w:eastAsia="Calibri" w:hAnsi="Calibri" w:cs="Calibri"/>
                <w:sz w:val="24"/>
                <w:szCs w:val="24"/>
              </w:rPr>
              <w:t xml:space="preserve"> </w:t>
            </w:r>
            <w:r>
              <w:rPr>
                <w:rFonts w:ascii="Calibri" w:eastAsia="Calibri" w:hAnsi="Calibri" w:cs="Calibri"/>
                <w:sz w:val="24"/>
                <w:szCs w:val="24"/>
              </w:rPr>
              <w:t>9 (Girls)</w:t>
            </w:r>
          </w:p>
        </w:tc>
        <w:tc>
          <w:tcPr>
            <w:tcW w:w="1059" w:type="dxa"/>
            <w:tcBorders>
              <w:top w:val="single" w:sz="5" w:space="0" w:color="000000"/>
              <w:left w:val="single" w:sz="5" w:space="0" w:color="000000"/>
              <w:bottom w:val="single" w:sz="5" w:space="0" w:color="000000"/>
              <w:right w:val="single" w:sz="4" w:space="0" w:color="auto"/>
            </w:tcBorders>
          </w:tcPr>
          <w:p w14:paraId="3994EB4E" w14:textId="6A7593F8" w:rsidR="00891A47" w:rsidRDefault="00891A47" w:rsidP="006362AC">
            <w:pPr>
              <w:spacing w:before="10"/>
              <w:ind w:left="623" w:right="629"/>
              <w:jc w:val="center"/>
              <w:rPr>
                <w:rFonts w:ascii="Calibri" w:eastAsia="Calibri" w:hAnsi="Calibri" w:cs="Calibri"/>
                <w:sz w:val="24"/>
                <w:szCs w:val="24"/>
              </w:rPr>
            </w:pPr>
            <w:r>
              <w:rPr>
                <w:rFonts w:ascii="Calibri" w:eastAsia="Calibri" w:hAnsi="Calibri" w:cs="Calibri"/>
                <w:sz w:val="24"/>
                <w:szCs w:val="24"/>
              </w:rPr>
              <w:t>5</w:t>
            </w:r>
          </w:p>
        </w:tc>
        <w:tc>
          <w:tcPr>
            <w:tcW w:w="993" w:type="dxa"/>
            <w:tcBorders>
              <w:top w:val="single" w:sz="5" w:space="0" w:color="000000"/>
              <w:left w:val="single" w:sz="4" w:space="0" w:color="auto"/>
              <w:bottom w:val="single" w:sz="5" w:space="0" w:color="000000"/>
              <w:right w:val="single" w:sz="5" w:space="0" w:color="000000"/>
            </w:tcBorders>
          </w:tcPr>
          <w:p w14:paraId="61993FB6" w14:textId="1BB500BB" w:rsidR="00891A47" w:rsidRDefault="00891A47" w:rsidP="006362AC">
            <w:pPr>
              <w:spacing w:before="10"/>
              <w:ind w:left="146"/>
              <w:rPr>
                <w:rFonts w:ascii="Calibri" w:eastAsia="Calibri" w:hAnsi="Calibri" w:cs="Calibri"/>
                <w:sz w:val="24"/>
                <w:szCs w:val="24"/>
              </w:rPr>
            </w:pPr>
            <w:r>
              <w:rPr>
                <w:rFonts w:ascii="Calibri" w:eastAsia="Calibri" w:hAnsi="Calibri" w:cs="Calibri"/>
                <w:sz w:val="24"/>
                <w:szCs w:val="24"/>
              </w:rPr>
              <w:t xml:space="preserve">    1</w:t>
            </w:r>
          </w:p>
        </w:tc>
        <w:tc>
          <w:tcPr>
            <w:tcW w:w="1248" w:type="dxa"/>
            <w:vMerge/>
            <w:tcBorders>
              <w:left w:val="single" w:sz="5" w:space="0" w:color="000000"/>
              <w:right w:val="single" w:sz="5" w:space="0" w:color="000000"/>
            </w:tcBorders>
          </w:tcPr>
          <w:p w14:paraId="2113EEDF" w14:textId="24B34A52" w:rsidR="00891A47" w:rsidRDefault="00891A47" w:rsidP="006362AC">
            <w:pPr>
              <w:ind w:left="813" w:right="816"/>
              <w:jc w:val="center"/>
            </w:pPr>
          </w:p>
        </w:tc>
        <w:tc>
          <w:tcPr>
            <w:tcW w:w="1841" w:type="dxa"/>
            <w:vMerge/>
            <w:tcBorders>
              <w:left w:val="single" w:sz="5" w:space="0" w:color="000000"/>
              <w:right w:val="single" w:sz="5" w:space="0" w:color="000000"/>
            </w:tcBorders>
          </w:tcPr>
          <w:p w14:paraId="14BFAB32" w14:textId="77777777" w:rsidR="00891A47" w:rsidRDefault="00891A47" w:rsidP="006362AC"/>
        </w:tc>
      </w:tr>
      <w:tr w:rsidR="00891A47" w14:paraId="151A11C3" w14:textId="77777777" w:rsidTr="006C0DA8">
        <w:trPr>
          <w:trHeight w:hRule="exact" w:val="326"/>
        </w:trPr>
        <w:tc>
          <w:tcPr>
            <w:tcW w:w="761" w:type="dxa"/>
            <w:tcBorders>
              <w:top w:val="single" w:sz="5" w:space="0" w:color="000000"/>
              <w:left w:val="single" w:sz="5" w:space="0" w:color="000000"/>
              <w:bottom w:val="single" w:sz="5" w:space="0" w:color="000000"/>
              <w:right w:val="single" w:sz="5" w:space="0" w:color="000000"/>
            </w:tcBorders>
          </w:tcPr>
          <w:p w14:paraId="507AC0E3" w14:textId="77777777" w:rsidR="00891A47" w:rsidRDefault="00891A47" w:rsidP="006362AC">
            <w:pPr>
              <w:spacing w:before="10"/>
              <w:ind w:left="215" w:right="213"/>
              <w:jc w:val="center"/>
              <w:rPr>
                <w:rFonts w:ascii="Calibri" w:eastAsia="Calibri" w:hAnsi="Calibri" w:cs="Calibri"/>
                <w:sz w:val="24"/>
                <w:szCs w:val="24"/>
              </w:rPr>
            </w:pPr>
            <w:r>
              <w:rPr>
                <w:rFonts w:ascii="Calibri" w:eastAsia="Calibri" w:hAnsi="Calibri" w:cs="Calibri"/>
                <w:spacing w:val="1"/>
                <w:sz w:val="24"/>
                <w:szCs w:val="24"/>
              </w:rPr>
              <w:t>10</w:t>
            </w:r>
          </w:p>
        </w:tc>
        <w:tc>
          <w:tcPr>
            <w:tcW w:w="2498" w:type="dxa"/>
            <w:tcBorders>
              <w:top w:val="single" w:sz="5" w:space="0" w:color="000000"/>
              <w:left w:val="single" w:sz="5" w:space="0" w:color="000000"/>
              <w:bottom w:val="single" w:sz="5" w:space="0" w:color="000000"/>
              <w:right w:val="single" w:sz="5" w:space="0" w:color="000000"/>
            </w:tcBorders>
          </w:tcPr>
          <w:p w14:paraId="1046B77C" w14:textId="79427763" w:rsidR="00891A47" w:rsidRDefault="00891A47" w:rsidP="006362AC">
            <w:pPr>
              <w:spacing w:before="10"/>
              <w:ind w:left="1005" w:hanging="525"/>
              <w:rPr>
                <w:rFonts w:ascii="Calibri" w:eastAsia="Calibri" w:hAnsi="Calibri" w:cs="Calibri"/>
                <w:sz w:val="24"/>
                <w:szCs w:val="24"/>
              </w:rPr>
            </w:pPr>
            <w:r w:rsidRPr="0056392D">
              <w:rPr>
                <w:rFonts w:ascii="Calibri" w:eastAsia="Calibri" w:hAnsi="Calibri" w:cs="Calibri"/>
                <w:spacing w:val="-1"/>
                <w:sz w:val="24"/>
                <w:szCs w:val="24"/>
              </w:rPr>
              <w:t>H</w:t>
            </w:r>
            <w:r w:rsidRPr="0056392D">
              <w:rPr>
                <w:rFonts w:ascii="Calibri" w:eastAsia="Calibri" w:hAnsi="Calibri" w:cs="Calibri"/>
                <w:spacing w:val="1"/>
                <w:sz w:val="24"/>
                <w:szCs w:val="24"/>
              </w:rPr>
              <w:t>o</w:t>
            </w:r>
            <w:r w:rsidRPr="0056392D">
              <w:rPr>
                <w:rFonts w:ascii="Calibri" w:eastAsia="Calibri" w:hAnsi="Calibri" w:cs="Calibri"/>
                <w:sz w:val="24"/>
                <w:szCs w:val="24"/>
              </w:rPr>
              <w:t>s</w:t>
            </w:r>
            <w:r w:rsidRPr="0056392D">
              <w:rPr>
                <w:rFonts w:ascii="Calibri" w:eastAsia="Calibri" w:hAnsi="Calibri" w:cs="Calibri"/>
                <w:spacing w:val="1"/>
                <w:sz w:val="24"/>
                <w:szCs w:val="24"/>
              </w:rPr>
              <w:t>te</w:t>
            </w:r>
            <w:r w:rsidRPr="0056392D">
              <w:rPr>
                <w:rFonts w:ascii="Calibri" w:eastAsia="Calibri" w:hAnsi="Calibri" w:cs="Calibri"/>
                <w:sz w:val="24"/>
                <w:szCs w:val="24"/>
              </w:rPr>
              <w:t>l</w:t>
            </w:r>
            <w:r w:rsidRPr="0056392D">
              <w:rPr>
                <w:rFonts w:ascii="Calibri" w:eastAsia="Calibri" w:hAnsi="Calibri" w:cs="Calibri"/>
                <w:spacing w:val="1"/>
                <w:sz w:val="24"/>
                <w:szCs w:val="24"/>
              </w:rPr>
              <w:t xml:space="preserve"> </w:t>
            </w:r>
            <w:r w:rsidRPr="0056392D">
              <w:rPr>
                <w:rFonts w:ascii="Calibri" w:eastAsia="Calibri" w:hAnsi="Calibri" w:cs="Calibri"/>
                <w:sz w:val="24"/>
                <w:szCs w:val="24"/>
              </w:rPr>
              <w:t xml:space="preserve">- </w:t>
            </w:r>
            <w:r>
              <w:rPr>
                <w:rFonts w:ascii="Calibri" w:eastAsia="Calibri" w:hAnsi="Calibri" w:cs="Calibri"/>
                <w:sz w:val="24"/>
                <w:szCs w:val="24"/>
              </w:rPr>
              <w:t>10</w:t>
            </w:r>
          </w:p>
        </w:tc>
        <w:tc>
          <w:tcPr>
            <w:tcW w:w="1059" w:type="dxa"/>
            <w:tcBorders>
              <w:top w:val="single" w:sz="5" w:space="0" w:color="000000"/>
              <w:left w:val="single" w:sz="5" w:space="0" w:color="000000"/>
              <w:bottom w:val="single" w:sz="5" w:space="0" w:color="000000"/>
              <w:right w:val="single" w:sz="4" w:space="0" w:color="auto"/>
            </w:tcBorders>
          </w:tcPr>
          <w:p w14:paraId="03F9BC8F" w14:textId="7E177148" w:rsidR="00891A47" w:rsidRDefault="00891A47" w:rsidP="006362AC">
            <w:pPr>
              <w:spacing w:before="10"/>
              <w:ind w:left="623" w:right="629"/>
              <w:jc w:val="center"/>
              <w:rPr>
                <w:rFonts w:ascii="Calibri" w:eastAsia="Calibri" w:hAnsi="Calibri" w:cs="Calibri"/>
                <w:sz w:val="24"/>
                <w:szCs w:val="24"/>
              </w:rPr>
            </w:pPr>
            <w:r>
              <w:rPr>
                <w:rFonts w:ascii="Calibri" w:eastAsia="Calibri" w:hAnsi="Calibri" w:cs="Calibri"/>
                <w:sz w:val="24"/>
                <w:szCs w:val="24"/>
              </w:rPr>
              <w:t>5</w:t>
            </w:r>
          </w:p>
        </w:tc>
        <w:tc>
          <w:tcPr>
            <w:tcW w:w="993" w:type="dxa"/>
            <w:tcBorders>
              <w:top w:val="single" w:sz="5" w:space="0" w:color="000000"/>
              <w:left w:val="single" w:sz="4" w:space="0" w:color="auto"/>
              <w:bottom w:val="single" w:sz="4" w:space="0" w:color="auto"/>
              <w:right w:val="single" w:sz="5" w:space="0" w:color="000000"/>
            </w:tcBorders>
          </w:tcPr>
          <w:p w14:paraId="7108B7EB" w14:textId="1CCCD682" w:rsidR="00891A47" w:rsidRDefault="00891A47" w:rsidP="006362AC">
            <w:pPr>
              <w:spacing w:before="10"/>
              <w:ind w:left="146"/>
              <w:rPr>
                <w:rFonts w:ascii="Calibri" w:eastAsia="Calibri" w:hAnsi="Calibri" w:cs="Calibri"/>
                <w:sz w:val="24"/>
                <w:szCs w:val="24"/>
              </w:rPr>
            </w:pPr>
            <w:r>
              <w:rPr>
                <w:rFonts w:ascii="Calibri" w:eastAsia="Calibri" w:hAnsi="Calibri" w:cs="Calibri"/>
                <w:sz w:val="24"/>
                <w:szCs w:val="24"/>
              </w:rPr>
              <w:t xml:space="preserve">    1</w:t>
            </w:r>
          </w:p>
        </w:tc>
        <w:tc>
          <w:tcPr>
            <w:tcW w:w="1248" w:type="dxa"/>
            <w:vMerge/>
            <w:tcBorders>
              <w:left w:val="single" w:sz="5" w:space="0" w:color="000000"/>
              <w:right w:val="single" w:sz="5" w:space="0" w:color="000000"/>
            </w:tcBorders>
          </w:tcPr>
          <w:p w14:paraId="47879A5C" w14:textId="735DF4E6" w:rsidR="00891A47" w:rsidRDefault="00891A47" w:rsidP="006362AC">
            <w:pPr>
              <w:ind w:left="813" w:right="816"/>
              <w:jc w:val="center"/>
              <w:rPr>
                <w:rFonts w:ascii="Calibri" w:eastAsia="Calibri" w:hAnsi="Calibri" w:cs="Calibri"/>
                <w:sz w:val="24"/>
                <w:szCs w:val="24"/>
              </w:rPr>
            </w:pPr>
          </w:p>
        </w:tc>
        <w:tc>
          <w:tcPr>
            <w:tcW w:w="1841" w:type="dxa"/>
            <w:vMerge/>
            <w:tcBorders>
              <w:left w:val="single" w:sz="5" w:space="0" w:color="000000"/>
              <w:right w:val="single" w:sz="5" w:space="0" w:color="000000"/>
            </w:tcBorders>
          </w:tcPr>
          <w:p w14:paraId="38399BC8" w14:textId="77777777" w:rsidR="00891A47" w:rsidRDefault="00891A47" w:rsidP="006362AC"/>
        </w:tc>
      </w:tr>
      <w:tr w:rsidR="00891A47" w14:paraId="1A8CDD37" w14:textId="77777777" w:rsidTr="006C0DA8">
        <w:trPr>
          <w:trHeight w:hRule="exact" w:val="324"/>
        </w:trPr>
        <w:tc>
          <w:tcPr>
            <w:tcW w:w="761" w:type="dxa"/>
            <w:tcBorders>
              <w:top w:val="single" w:sz="5" w:space="0" w:color="000000"/>
              <w:left w:val="single" w:sz="5" w:space="0" w:color="000000"/>
              <w:bottom w:val="single" w:sz="5" w:space="0" w:color="000000"/>
              <w:right w:val="single" w:sz="5" w:space="0" w:color="000000"/>
            </w:tcBorders>
          </w:tcPr>
          <w:p w14:paraId="242831F8" w14:textId="77777777" w:rsidR="00891A47" w:rsidRDefault="00891A47" w:rsidP="006362AC">
            <w:pPr>
              <w:spacing w:before="8"/>
              <w:ind w:left="215" w:right="213"/>
              <w:jc w:val="center"/>
              <w:rPr>
                <w:rFonts w:ascii="Calibri" w:eastAsia="Calibri" w:hAnsi="Calibri" w:cs="Calibri"/>
                <w:sz w:val="24"/>
                <w:szCs w:val="24"/>
              </w:rPr>
            </w:pPr>
            <w:r>
              <w:rPr>
                <w:rFonts w:ascii="Calibri" w:eastAsia="Calibri" w:hAnsi="Calibri" w:cs="Calibri"/>
                <w:spacing w:val="1"/>
                <w:sz w:val="24"/>
                <w:szCs w:val="24"/>
              </w:rPr>
              <w:t>11</w:t>
            </w:r>
          </w:p>
        </w:tc>
        <w:tc>
          <w:tcPr>
            <w:tcW w:w="2498" w:type="dxa"/>
            <w:tcBorders>
              <w:top w:val="single" w:sz="5" w:space="0" w:color="000000"/>
              <w:left w:val="single" w:sz="5" w:space="0" w:color="000000"/>
              <w:bottom w:val="single" w:sz="5" w:space="0" w:color="000000"/>
              <w:right w:val="single" w:sz="5" w:space="0" w:color="000000"/>
            </w:tcBorders>
          </w:tcPr>
          <w:p w14:paraId="3511BF8D" w14:textId="4AA37D86" w:rsidR="00891A47" w:rsidRDefault="00891A47" w:rsidP="006362AC">
            <w:pPr>
              <w:spacing w:before="8"/>
              <w:ind w:left="1005" w:hanging="525"/>
              <w:rPr>
                <w:rFonts w:ascii="Calibri" w:eastAsia="Calibri" w:hAnsi="Calibri" w:cs="Calibri"/>
                <w:sz w:val="24"/>
                <w:szCs w:val="24"/>
              </w:rPr>
            </w:pPr>
            <w:r w:rsidRPr="0056392D">
              <w:rPr>
                <w:rFonts w:ascii="Calibri" w:eastAsia="Calibri" w:hAnsi="Calibri" w:cs="Calibri"/>
                <w:spacing w:val="-1"/>
                <w:sz w:val="24"/>
                <w:szCs w:val="24"/>
              </w:rPr>
              <w:t>H</w:t>
            </w:r>
            <w:r w:rsidRPr="0056392D">
              <w:rPr>
                <w:rFonts w:ascii="Calibri" w:eastAsia="Calibri" w:hAnsi="Calibri" w:cs="Calibri"/>
                <w:spacing w:val="1"/>
                <w:sz w:val="24"/>
                <w:szCs w:val="24"/>
              </w:rPr>
              <w:t>o</w:t>
            </w:r>
            <w:r w:rsidRPr="0056392D">
              <w:rPr>
                <w:rFonts w:ascii="Calibri" w:eastAsia="Calibri" w:hAnsi="Calibri" w:cs="Calibri"/>
                <w:sz w:val="24"/>
                <w:szCs w:val="24"/>
              </w:rPr>
              <w:t>s</w:t>
            </w:r>
            <w:r w:rsidRPr="0056392D">
              <w:rPr>
                <w:rFonts w:ascii="Calibri" w:eastAsia="Calibri" w:hAnsi="Calibri" w:cs="Calibri"/>
                <w:spacing w:val="1"/>
                <w:sz w:val="24"/>
                <w:szCs w:val="24"/>
              </w:rPr>
              <w:t>te</w:t>
            </w:r>
            <w:r w:rsidRPr="0056392D">
              <w:rPr>
                <w:rFonts w:ascii="Calibri" w:eastAsia="Calibri" w:hAnsi="Calibri" w:cs="Calibri"/>
                <w:sz w:val="24"/>
                <w:szCs w:val="24"/>
              </w:rPr>
              <w:t>l</w:t>
            </w:r>
            <w:r w:rsidRPr="0056392D">
              <w:rPr>
                <w:rFonts w:ascii="Calibri" w:eastAsia="Calibri" w:hAnsi="Calibri" w:cs="Calibri"/>
                <w:spacing w:val="1"/>
                <w:sz w:val="24"/>
                <w:szCs w:val="24"/>
              </w:rPr>
              <w:t xml:space="preserve"> </w:t>
            </w:r>
            <w:r w:rsidRPr="0056392D">
              <w:rPr>
                <w:rFonts w:ascii="Calibri" w:eastAsia="Calibri" w:hAnsi="Calibri" w:cs="Calibri"/>
                <w:sz w:val="24"/>
                <w:szCs w:val="24"/>
              </w:rPr>
              <w:t>- 1</w:t>
            </w:r>
            <w:r>
              <w:rPr>
                <w:rFonts w:ascii="Calibri" w:eastAsia="Calibri" w:hAnsi="Calibri" w:cs="Calibri"/>
                <w:sz w:val="24"/>
                <w:szCs w:val="24"/>
              </w:rPr>
              <w:t>1</w:t>
            </w:r>
          </w:p>
        </w:tc>
        <w:tc>
          <w:tcPr>
            <w:tcW w:w="1059" w:type="dxa"/>
            <w:tcBorders>
              <w:top w:val="single" w:sz="5" w:space="0" w:color="000000"/>
              <w:left w:val="single" w:sz="5" w:space="0" w:color="000000"/>
              <w:bottom w:val="single" w:sz="5" w:space="0" w:color="000000"/>
              <w:right w:val="single" w:sz="4" w:space="0" w:color="auto"/>
            </w:tcBorders>
          </w:tcPr>
          <w:p w14:paraId="04EE5081" w14:textId="15651AA4" w:rsidR="00891A47" w:rsidRDefault="00891A47" w:rsidP="006362AC">
            <w:pPr>
              <w:spacing w:before="8"/>
              <w:ind w:left="623" w:right="629"/>
              <w:jc w:val="center"/>
              <w:rPr>
                <w:rFonts w:ascii="Calibri" w:eastAsia="Calibri" w:hAnsi="Calibri" w:cs="Calibri"/>
                <w:sz w:val="24"/>
                <w:szCs w:val="24"/>
              </w:rPr>
            </w:pPr>
            <w:r>
              <w:rPr>
                <w:rFonts w:ascii="Calibri" w:eastAsia="Calibri" w:hAnsi="Calibri" w:cs="Calibri"/>
                <w:sz w:val="24"/>
                <w:szCs w:val="24"/>
              </w:rPr>
              <w:t>5</w:t>
            </w:r>
          </w:p>
        </w:tc>
        <w:tc>
          <w:tcPr>
            <w:tcW w:w="993" w:type="dxa"/>
            <w:vMerge w:val="restart"/>
            <w:tcBorders>
              <w:top w:val="single" w:sz="4" w:space="0" w:color="auto"/>
              <w:left w:val="single" w:sz="4" w:space="0" w:color="auto"/>
              <w:right w:val="single" w:sz="5" w:space="0" w:color="000000"/>
            </w:tcBorders>
          </w:tcPr>
          <w:p w14:paraId="69A508CC" w14:textId="62007F6D" w:rsidR="00891A47" w:rsidRDefault="00891A47" w:rsidP="006362AC">
            <w:pPr>
              <w:spacing w:before="10"/>
              <w:ind w:left="146"/>
              <w:rPr>
                <w:rFonts w:ascii="Calibri" w:eastAsia="Calibri" w:hAnsi="Calibri" w:cs="Calibri"/>
                <w:sz w:val="24"/>
                <w:szCs w:val="24"/>
              </w:rPr>
            </w:pPr>
            <w:r>
              <w:rPr>
                <w:rFonts w:ascii="Calibri" w:eastAsia="Calibri" w:hAnsi="Calibri" w:cs="Calibri"/>
                <w:sz w:val="24"/>
                <w:szCs w:val="24"/>
              </w:rPr>
              <w:t xml:space="preserve">    1</w:t>
            </w:r>
          </w:p>
        </w:tc>
        <w:tc>
          <w:tcPr>
            <w:tcW w:w="1248" w:type="dxa"/>
            <w:vMerge/>
            <w:tcBorders>
              <w:left w:val="single" w:sz="5" w:space="0" w:color="000000"/>
              <w:right w:val="single" w:sz="5" w:space="0" w:color="000000"/>
            </w:tcBorders>
          </w:tcPr>
          <w:p w14:paraId="459314E4" w14:textId="3426DD70" w:rsidR="00891A47" w:rsidRDefault="00891A47" w:rsidP="006362AC">
            <w:pPr>
              <w:ind w:left="813" w:right="816"/>
              <w:jc w:val="center"/>
            </w:pPr>
          </w:p>
        </w:tc>
        <w:tc>
          <w:tcPr>
            <w:tcW w:w="1841" w:type="dxa"/>
            <w:vMerge/>
            <w:tcBorders>
              <w:left w:val="single" w:sz="5" w:space="0" w:color="000000"/>
              <w:right w:val="single" w:sz="5" w:space="0" w:color="000000"/>
            </w:tcBorders>
          </w:tcPr>
          <w:p w14:paraId="3695593A" w14:textId="77777777" w:rsidR="00891A47" w:rsidRDefault="00891A47" w:rsidP="006362AC"/>
        </w:tc>
      </w:tr>
      <w:tr w:rsidR="00891A47" w14:paraId="6AA7104F" w14:textId="77777777" w:rsidTr="006C0DA8">
        <w:trPr>
          <w:trHeight w:hRule="exact" w:val="324"/>
        </w:trPr>
        <w:tc>
          <w:tcPr>
            <w:tcW w:w="761" w:type="dxa"/>
            <w:tcBorders>
              <w:top w:val="single" w:sz="5" w:space="0" w:color="000000"/>
              <w:left w:val="single" w:sz="5" w:space="0" w:color="000000"/>
              <w:bottom w:val="single" w:sz="5" w:space="0" w:color="000000"/>
              <w:right w:val="single" w:sz="5" w:space="0" w:color="000000"/>
            </w:tcBorders>
          </w:tcPr>
          <w:p w14:paraId="290F43F9" w14:textId="77777777" w:rsidR="00891A47" w:rsidRDefault="00891A47" w:rsidP="006362AC">
            <w:pPr>
              <w:spacing w:before="10"/>
              <w:ind w:left="215" w:right="213"/>
              <w:jc w:val="center"/>
              <w:rPr>
                <w:rFonts w:ascii="Calibri" w:eastAsia="Calibri" w:hAnsi="Calibri" w:cs="Calibri"/>
                <w:sz w:val="24"/>
                <w:szCs w:val="24"/>
              </w:rPr>
            </w:pPr>
            <w:r>
              <w:rPr>
                <w:rFonts w:ascii="Calibri" w:eastAsia="Calibri" w:hAnsi="Calibri" w:cs="Calibri"/>
                <w:spacing w:val="1"/>
                <w:sz w:val="24"/>
                <w:szCs w:val="24"/>
              </w:rPr>
              <w:t>12</w:t>
            </w:r>
          </w:p>
        </w:tc>
        <w:tc>
          <w:tcPr>
            <w:tcW w:w="2498" w:type="dxa"/>
            <w:tcBorders>
              <w:top w:val="single" w:sz="5" w:space="0" w:color="000000"/>
              <w:left w:val="single" w:sz="5" w:space="0" w:color="000000"/>
              <w:bottom w:val="single" w:sz="5" w:space="0" w:color="000000"/>
              <w:right w:val="single" w:sz="5" w:space="0" w:color="000000"/>
            </w:tcBorders>
          </w:tcPr>
          <w:p w14:paraId="49AF7BC0" w14:textId="294FEA86" w:rsidR="00891A47" w:rsidRDefault="00891A47" w:rsidP="006362AC">
            <w:pPr>
              <w:spacing w:before="10"/>
              <w:ind w:left="1005" w:hanging="525"/>
              <w:rPr>
                <w:rFonts w:ascii="Calibri" w:eastAsia="Calibri" w:hAnsi="Calibri" w:cs="Calibri"/>
                <w:sz w:val="24"/>
                <w:szCs w:val="24"/>
              </w:rPr>
            </w:pPr>
            <w:r w:rsidRPr="0056392D">
              <w:rPr>
                <w:rFonts w:ascii="Calibri" w:eastAsia="Calibri" w:hAnsi="Calibri" w:cs="Calibri"/>
                <w:spacing w:val="-1"/>
                <w:sz w:val="24"/>
                <w:szCs w:val="24"/>
              </w:rPr>
              <w:t>H</w:t>
            </w:r>
            <w:r w:rsidRPr="0056392D">
              <w:rPr>
                <w:rFonts w:ascii="Calibri" w:eastAsia="Calibri" w:hAnsi="Calibri" w:cs="Calibri"/>
                <w:spacing w:val="1"/>
                <w:sz w:val="24"/>
                <w:szCs w:val="24"/>
              </w:rPr>
              <w:t>o</w:t>
            </w:r>
            <w:r w:rsidRPr="0056392D">
              <w:rPr>
                <w:rFonts w:ascii="Calibri" w:eastAsia="Calibri" w:hAnsi="Calibri" w:cs="Calibri"/>
                <w:sz w:val="24"/>
                <w:szCs w:val="24"/>
              </w:rPr>
              <w:t>s</w:t>
            </w:r>
            <w:r w:rsidRPr="0056392D">
              <w:rPr>
                <w:rFonts w:ascii="Calibri" w:eastAsia="Calibri" w:hAnsi="Calibri" w:cs="Calibri"/>
                <w:spacing w:val="1"/>
                <w:sz w:val="24"/>
                <w:szCs w:val="24"/>
              </w:rPr>
              <w:t>te</w:t>
            </w:r>
            <w:r w:rsidRPr="0056392D">
              <w:rPr>
                <w:rFonts w:ascii="Calibri" w:eastAsia="Calibri" w:hAnsi="Calibri" w:cs="Calibri"/>
                <w:sz w:val="24"/>
                <w:szCs w:val="24"/>
              </w:rPr>
              <w:t>l</w:t>
            </w:r>
            <w:r w:rsidRPr="0056392D">
              <w:rPr>
                <w:rFonts w:ascii="Calibri" w:eastAsia="Calibri" w:hAnsi="Calibri" w:cs="Calibri"/>
                <w:spacing w:val="1"/>
                <w:sz w:val="24"/>
                <w:szCs w:val="24"/>
              </w:rPr>
              <w:t xml:space="preserve"> </w:t>
            </w:r>
            <w:r>
              <w:rPr>
                <w:rFonts w:ascii="Calibri" w:eastAsia="Calibri" w:hAnsi="Calibri" w:cs="Calibri"/>
                <w:sz w:val="24"/>
                <w:szCs w:val="24"/>
              </w:rPr>
              <w:t>- 12</w:t>
            </w:r>
          </w:p>
        </w:tc>
        <w:tc>
          <w:tcPr>
            <w:tcW w:w="1059" w:type="dxa"/>
            <w:tcBorders>
              <w:top w:val="single" w:sz="5" w:space="0" w:color="000000"/>
              <w:left w:val="single" w:sz="5" w:space="0" w:color="000000"/>
              <w:bottom w:val="single" w:sz="5" w:space="0" w:color="000000"/>
              <w:right w:val="single" w:sz="4" w:space="0" w:color="auto"/>
            </w:tcBorders>
          </w:tcPr>
          <w:p w14:paraId="6C2B5BD9" w14:textId="5960611B" w:rsidR="00891A47" w:rsidRDefault="00891A47" w:rsidP="006362AC">
            <w:pPr>
              <w:spacing w:before="10"/>
              <w:ind w:left="623" w:right="629"/>
              <w:jc w:val="center"/>
              <w:rPr>
                <w:rFonts w:ascii="Calibri" w:eastAsia="Calibri" w:hAnsi="Calibri" w:cs="Calibri"/>
                <w:sz w:val="24"/>
                <w:szCs w:val="24"/>
              </w:rPr>
            </w:pPr>
            <w:r>
              <w:rPr>
                <w:rFonts w:ascii="Calibri" w:eastAsia="Calibri" w:hAnsi="Calibri" w:cs="Calibri"/>
                <w:sz w:val="24"/>
                <w:szCs w:val="24"/>
              </w:rPr>
              <w:t>4</w:t>
            </w:r>
          </w:p>
        </w:tc>
        <w:tc>
          <w:tcPr>
            <w:tcW w:w="993" w:type="dxa"/>
            <w:vMerge/>
            <w:tcBorders>
              <w:left w:val="single" w:sz="4" w:space="0" w:color="auto"/>
              <w:bottom w:val="single" w:sz="5" w:space="0" w:color="000000"/>
              <w:right w:val="single" w:sz="5" w:space="0" w:color="000000"/>
            </w:tcBorders>
          </w:tcPr>
          <w:p w14:paraId="5B43CC4D" w14:textId="4AD317DC" w:rsidR="00891A47" w:rsidRDefault="00891A47" w:rsidP="006362AC">
            <w:pPr>
              <w:spacing w:before="10"/>
              <w:ind w:left="146"/>
              <w:rPr>
                <w:rFonts w:ascii="Calibri" w:eastAsia="Calibri" w:hAnsi="Calibri" w:cs="Calibri"/>
                <w:sz w:val="24"/>
                <w:szCs w:val="24"/>
              </w:rPr>
            </w:pPr>
          </w:p>
        </w:tc>
        <w:tc>
          <w:tcPr>
            <w:tcW w:w="1248" w:type="dxa"/>
            <w:vMerge/>
            <w:tcBorders>
              <w:left w:val="single" w:sz="5" w:space="0" w:color="000000"/>
              <w:right w:val="single" w:sz="5" w:space="0" w:color="000000"/>
            </w:tcBorders>
          </w:tcPr>
          <w:p w14:paraId="566F91A3" w14:textId="70AF9C08" w:rsidR="00891A47" w:rsidRDefault="00891A47" w:rsidP="006362AC">
            <w:pPr>
              <w:ind w:left="813" w:right="816"/>
              <w:jc w:val="center"/>
            </w:pPr>
          </w:p>
        </w:tc>
        <w:tc>
          <w:tcPr>
            <w:tcW w:w="1841" w:type="dxa"/>
            <w:vMerge/>
            <w:tcBorders>
              <w:left w:val="single" w:sz="5" w:space="0" w:color="000000"/>
              <w:right w:val="single" w:sz="5" w:space="0" w:color="000000"/>
            </w:tcBorders>
          </w:tcPr>
          <w:p w14:paraId="1132F328" w14:textId="77777777" w:rsidR="00891A47" w:rsidRDefault="00891A47" w:rsidP="006362AC"/>
        </w:tc>
      </w:tr>
      <w:tr w:rsidR="00891A47" w14:paraId="23854BA8" w14:textId="77777777" w:rsidTr="006C0DA8">
        <w:trPr>
          <w:trHeight w:hRule="exact" w:val="326"/>
        </w:trPr>
        <w:tc>
          <w:tcPr>
            <w:tcW w:w="761" w:type="dxa"/>
            <w:tcBorders>
              <w:top w:val="single" w:sz="5" w:space="0" w:color="000000"/>
              <w:left w:val="single" w:sz="5" w:space="0" w:color="000000"/>
              <w:bottom w:val="single" w:sz="5" w:space="0" w:color="000000"/>
              <w:right w:val="single" w:sz="5" w:space="0" w:color="000000"/>
            </w:tcBorders>
          </w:tcPr>
          <w:p w14:paraId="26298B2E" w14:textId="77777777" w:rsidR="00891A47" w:rsidRDefault="00891A47" w:rsidP="006362AC">
            <w:pPr>
              <w:spacing w:before="10"/>
              <w:ind w:left="215" w:right="213"/>
              <w:jc w:val="center"/>
              <w:rPr>
                <w:rFonts w:ascii="Calibri" w:eastAsia="Calibri" w:hAnsi="Calibri" w:cs="Calibri"/>
                <w:sz w:val="24"/>
                <w:szCs w:val="24"/>
              </w:rPr>
            </w:pPr>
            <w:r>
              <w:rPr>
                <w:rFonts w:ascii="Calibri" w:eastAsia="Calibri" w:hAnsi="Calibri" w:cs="Calibri"/>
                <w:spacing w:val="1"/>
                <w:sz w:val="24"/>
                <w:szCs w:val="24"/>
              </w:rPr>
              <w:t>13</w:t>
            </w:r>
          </w:p>
        </w:tc>
        <w:tc>
          <w:tcPr>
            <w:tcW w:w="2498" w:type="dxa"/>
            <w:tcBorders>
              <w:top w:val="single" w:sz="5" w:space="0" w:color="000000"/>
              <w:left w:val="single" w:sz="5" w:space="0" w:color="000000"/>
              <w:bottom w:val="single" w:sz="5" w:space="0" w:color="000000"/>
              <w:right w:val="single" w:sz="5" w:space="0" w:color="000000"/>
            </w:tcBorders>
          </w:tcPr>
          <w:p w14:paraId="22CD2D71" w14:textId="4BD465EC" w:rsidR="00891A47" w:rsidRDefault="00891A47" w:rsidP="006362AC">
            <w:pPr>
              <w:spacing w:before="10"/>
              <w:ind w:left="1005" w:hanging="525"/>
              <w:rPr>
                <w:rFonts w:ascii="Calibri" w:eastAsia="Calibri" w:hAnsi="Calibri" w:cs="Calibri"/>
                <w:sz w:val="24"/>
                <w:szCs w:val="24"/>
              </w:rPr>
            </w:pPr>
            <w:r w:rsidRPr="0056392D">
              <w:rPr>
                <w:rFonts w:ascii="Calibri" w:eastAsia="Calibri" w:hAnsi="Calibri" w:cs="Calibri"/>
                <w:spacing w:val="-1"/>
                <w:sz w:val="24"/>
                <w:szCs w:val="24"/>
              </w:rPr>
              <w:t>H</w:t>
            </w:r>
            <w:r w:rsidRPr="0056392D">
              <w:rPr>
                <w:rFonts w:ascii="Calibri" w:eastAsia="Calibri" w:hAnsi="Calibri" w:cs="Calibri"/>
                <w:spacing w:val="1"/>
                <w:sz w:val="24"/>
                <w:szCs w:val="24"/>
              </w:rPr>
              <w:t>o</w:t>
            </w:r>
            <w:r w:rsidRPr="0056392D">
              <w:rPr>
                <w:rFonts w:ascii="Calibri" w:eastAsia="Calibri" w:hAnsi="Calibri" w:cs="Calibri"/>
                <w:sz w:val="24"/>
                <w:szCs w:val="24"/>
              </w:rPr>
              <w:t>s</w:t>
            </w:r>
            <w:r w:rsidRPr="0056392D">
              <w:rPr>
                <w:rFonts w:ascii="Calibri" w:eastAsia="Calibri" w:hAnsi="Calibri" w:cs="Calibri"/>
                <w:spacing w:val="1"/>
                <w:sz w:val="24"/>
                <w:szCs w:val="24"/>
              </w:rPr>
              <w:t>te</w:t>
            </w:r>
            <w:r w:rsidRPr="0056392D">
              <w:rPr>
                <w:rFonts w:ascii="Calibri" w:eastAsia="Calibri" w:hAnsi="Calibri" w:cs="Calibri"/>
                <w:sz w:val="24"/>
                <w:szCs w:val="24"/>
              </w:rPr>
              <w:t>l</w:t>
            </w:r>
            <w:r w:rsidRPr="0056392D">
              <w:rPr>
                <w:rFonts w:ascii="Calibri" w:eastAsia="Calibri" w:hAnsi="Calibri" w:cs="Calibri"/>
                <w:spacing w:val="1"/>
                <w:sz w:val="24"/>
                <w:szCs w:val="24"/>
              </w:rPr>
              <w:t xml:space="preserve"> </w:t>
            </w:r>
            <w:r>
              <w:rPr>
                <w:rFonts w:ascii="Calibri" w:eastAsia="Calibri" w:hAnsi="Calibri" w:cs="Calibri"/>
                <w:sz w:val="24"/>
                <w:szCs w:val="24"/>
              </w:rPr>
              <w:t>- 13</w:t>
            </w:r>
          </w:p>
        </w:tc>
        <w:tc>
          <w:tcPr>
            <w:tcW w:w="1059" w:type="dxa"/>
            <w:tcBorders>
              <w:top w:val="single" w:sz="5" w:space="0" w:color="000000"/>
              <w:left w:val="single" w:sz="5" w:space="0" w:color="000000"/>
              <w:bottom w:val="single" w:sz="5" w:space="0" w:color="000000"/>
              <w:right w:val="single" w:sz="4" w:space="0" w:color="auto"/>
            </w:tcBorders>
          </w:tcPr>
          <w:p w14:paraId="345517B3" w14:textId="289B08EE" w:rsidR="00891A47" w:rsidRDefault="00891A47" w:rsidP="006362AC">
            <w:pPr>
              <w:spacing w:before="10"/>
              <w:ind w:left="623" w:right="629"/>
              <w:jc w:val="center"/>
              <w:rPr>
                <w:rFonts w:ascii="Calibri" w:eastAsia="Calibri" w:hAnsi="Calibri" w:cs="Calibri"/>
                <w:sz w:val="24"/>
                <w:szCs w:val="24"/>
              </w:rPr>
            </w:pPr>
            <w:r>
              <w:rPr>
                <w:rFonts w:ascii="Calibri" w:eastAsia="Calibri" w:hAnsi="Calibri" w:cs="Calibri"/>
                <w:sz w:val="24"/>
                <w:szCs w:val="24"/>
              </w:rPr>
              <w:t>4</w:t>
            </w:r>
          </w:p>
        </w:tc>
        <w:tc>
          <w:tcPr>
            <w:tcW w:w="993" w:type="dxa"/>
            <w:vMerge w:val="restart"/>
            <w:tcBorders>
              <w:top w:val="single" w:sz="5" w:space="0" w:color="000000"/>
              <w:left w:val="single" w:sz="4" w:space="0" w:color="auto"/>
              <w:right w:val="single" w:sz="5" w:space="0" w:color="000000"/>
            </w:tcBorders>
          </w:tcPr>
          <w:p w14:paraId="5ED8D236" w14:textId="1948E677" w:rsidR="00891A47" w:rsidRDefault="00891A47" w:rsidP="006362AC">
            <w:pPr>
              <w:spacing w:before="10"/>
              <w:ind w:left="146"/>
              <w:rPr>
                <w:rFonts w:ascii="Calibri" w:eastAsia="Calibri" w:hAnsi="Calibri" w:cs="Calibri"/>
                <w:sz w:val="24"/>
                <w:szCs w:val="24"/>
              </w:rPr>
            </w:pPr>
            <w:r>
              <w:rPr>
                <w:rFonts w:ascii="Calibri" w:eastAsia="Calibri" w:hAnsi="Calibri" w:cs="Calibri"/>
                <w:sz w:val="24"/>
                <w:szCs w:val="24"/>
              </w:rPr>
              <w:t xml:space="preserve">    1</w:t>
            </w:r>
          </w:p>
        </w:tc>
        <w:tc>
          <w:tcPr>
            <w:tcW w:w="1248" w:type="dxa"/>
            <w:vMerge/>
            <w:tcBorders>
              <w:left w:val="single" w:sz="5" w:space="0" w:color="000000"/>
              <w:right w:val="single" w:sz="5" w:space="0" w:color="000000"/>
            </w:tcBorders>
          </w:tcPr>
          <w:p w14:paraId="6E653BC2" w14:textId="05FC419F" w:rsidR="00891A47" w:rsidRDefault="00891A47" w:rsidP="006362AC">
            <w:pPr>
              <w:ind w:left="813" w:right="816"/>
              <w:jc w:val="center"/>
              <w:rPr>
                <w:rFonts w:ascii="Calibri" w:eastAsia="Calibri" w:hAnsi="Calibri" w:cs="Calibri"/>
                <w:sz w:val="24"/>
                <w:szCs w:val="24"/>
              </w:rPr>
            </w:pPr>
          </w:p>
        </w:tc>
        <w:tc>
          <w:tcPr>
            <w:tcW w:w="1841" w:type="dxa"/>
            <w:vMerge/>
            <w:tcBorders>
              <w:left w:val="single" w:sz="5" w:space="0" w:color="000000"/>
              <w:right w:val="single" w:sz="5" w:space="0" w:color="000000"/>
            </w:tcBorders>
          </w:tcPr>
          <w:p w14:paraId="3CB2697A" w14:textId="77777777" w:rsidR="00891A47" w:rsidRDefault="00891A47" w:rsidP="006362AC"/>
        </w:tc>
      </w:tr>
      <w:tr w:rsidR="00891A47" w14:paraId="6AD26227" w14:textId="77777777" w:rsidTr="009E15C5">
        <w:trPr>
          <w:trHeight w:hRule="exact" w:val="324"/>
        </w:trPr>
        <w:tc>
          <w:tcPr>
            <w:tcW w:w="761" w:type="dxa"/>
            <w:tcBorders>
              <w:top w:val="single" w:sz="5" w:space="0" w:color="000000"/>
              <w:left w:val="single" w:sz="5" w:space="0" w:color="000000"/>
              <w:bottom w:val="single" w:sz="5" w:space="0" w:color="000000"/>
              <w:right w:val="single" w:sz="5" w:space="0" w:color="000000"/>
            </w:tcBorders>
          </w:tcPr>
          <w:p w14:paraId="4BB439CE" w14:textId="77777777" w:rsidR="00891A47" w:rsidRDefault="00891A47" w:rsidP="006362AC">
            <w:pPr>
              <w:spacing w:before="10"/>
              <w:ind w:left="215" w:right="213"/>
              <w:jc w:val="center"/>
              <w:rPr>
                <w:rFonts w:ascii="Calibri" w:eastAsia="Calibri" w:hAnsi="Calibri" w:cs="Calibri"/>
                <w:sz w:val="24"/>
                <w:szCs w:val="24"/>
              </w:rPr>
            </w:pPr>
            <w:r>
              <w:rPr>
                <w:rFonts w:ascii="Calibri" w:eastAsia="Calibri" w:hAnsi="Calibri" w:cs="Calibri"/>
                <w:spacing w:val="1"/>
                <w:sz w:val="24"/>
                <w:szCs w:val="24"/>
              </w:rPr>
              <w:t>14</w:t>
            </w:r>
          </w:p>
        </w:tc>
        <w:tc>
          <w:tcPr>
            <w:tcW w:w="2498" w:type="dxa"/>
            <w:tcBorders>
              <w:top w:val="single" w:sz="5" w:space="0" w:color="000000"/>
              <w:left w:val="single" w:sz="5" w:space="0" w:color="000000"/>
              <w:bottom w:val="single" w:sz="5" w:space="0" w:color="000000"/>
              <w:right w:val="single" w:sz="5" w:space="0" w:color="000000"/>
            </w:tcBorders>
          </w:tcPr>
          <w:p w14:paraId="5C1A8281" w14:textId="1F3B9B75" w:rsidR="00891A47" w:rsidRDefault="00891A47" w:rsidP="006362AC">
            <w:pPr>
              <w:spacing w:before="10"/>
              <w:ind w:left="1005" w:hanging="525"/>
              <w:rPr>
                <w:rFonts w:ascii="Calibri" w:eastAsia="Calibri" w:hAnsi="Calibri" w:cs="Calibri"/>
                <w:sz w:val="24"/>
                <w:szCs w:val="24"/>
              </w:rPr>
            </w:pPr>
            <w:r w:rsidRPr="0056392D">
              <w:rPr>
                <w:rFonts w:ascii="Calibri" w:eastAsia="Calibri" w:hAnsi="Calibri" w:cs="Calibri"/>
                <w:spacing w:val="-1"/>
                <w:sz w:val="24"/>
                <w:szCs w:val="24"/>
              </w:rPr>
              <w:t>H</w:t>
            </w:r>
            <w:r w:rsidRPr="0056392D">
              <w:rPr>
                <w:rFonts w:ascii="Calibri" w:eastAsia="Calibri" w:hAnsi="Calibri" w:cs="Calibri"/>
                <w:spacing w:val="1"/>
                <w:sz w:val="24"/>
                <w:szCs w:val="24"/>
              </w:rPr>
              <w:t>o</w:t>
            </w:r>
            <w:r w:rsidRPr="0056392D">
              <w:rPr>
                <w:rFonts w:ascii="Calibri" w:eastAsia="Calibri" w:hAnsi="Calibri" w:cs="Calibri"/>
                <w:sz w:val="24"/>
                <w:szCs w:val="24"/>
              </w:rPr>
              <w:t>s</w:t>
            </w:r>
            <w:r w:rsidRPr="0056392D">
              <w:rPr>
                <w:rFonts w:ascii="Calibri" w:eastAsia="Calibri" w:hAnsi="Calibri" w:cs="Calibri"/>
                <w:spacing w:val="1"/>
                <w:sz w:val="24"/>
                <w:szCs w:val="24"/>
              </w:rPr>
              <w:t>te</w:t>
            </w:r>
            <w:r w:rsidRPr="0056392D">
              <w:rPr>
                <w:rFonts w:ascii="Calibri" w:eastAsia="Calibri" w:hAnsi="Calibri" w:cs="Calibri"/>
                <w:sz w:val="24"/>
                <w:szCs w:val="24"/>
              </w:rPr>
              <w:t>l</w:t>
            </w:r>
            <w:r w:rsidRPr="0056392D">
              <w:rPr>
                <w:rFonts w:ascii="Calibri" w:eastAsia="Calibri" w:hAnsi="Calibri" w:cs="Calibri"/>
                <w:spacing w:val="1"/>
                <w:sz w:val="24"/>
                <w:szCs w:val="24"/>
              </w:rPr>
              <w:t xml:space="preserve"> </w:t>
            </w:r>
            <w:r>
              <w:rPr>
                <w:rFonts w:ascii="Calibri" w:eastAsia="Calibri" w:hAnsi="Calibri" w:cs="Calibri"/>
                <w:sz w:val="24"/>
                <w:szCs w:val="24"/>
              </w:rPr>
              <w:t>- 14</w:t>
            </w:r>
          </w:p>
        </w:tc>
        <w:tc>
          <w:tcPr>
            <w:tcW w:w="1059" w:type="dxa"/>
            <w:tcBorders>
              <w:top w:val="single" w:sz="5" w:space="0" w:color="000000"/>
              <w:left w:val="single" w:sz="5" w:space="0" w:color="000000"/>
              <w:bottom w:val="single" w:sz="5" w:space="0" w:color="000000"/>
              <w:right w:val="single" w:sz="4" w:space="0" w:color="auto"/>
            </w:tcBorders>
          </w:tcPr>
          <w:p w14:paraId="000D7392" w14:textId="7D3C7FCA" w:rsidR="00891A47" w:rsidRDefault="00891A47" w:rsidP="006362AC">
            <w:pPr>
              <w:spacing w:before="10"/>
              <w:ind w:left="623" w:right="629"/>
              <w:jc w:val="center"/>
              <w:rPr>
                <w:rFonts w:ascii="Calibri" w:eastAsia="Calibri" w:hAnsi="Calibri" w:cs="Calibri"/>
                <w:sz w:val="24"/>
                <w:szCs w:val="24"/>
              </w:rPr>
            </w:pPr>
            <w:r>
              <w:rPr>
                <w:rFonts w:ascii="Calibri" w:eastAsia="Calibri" w:hAnsi="Calibri" w:cs="Calibri"/>
                <w:sz w:val="24"/>
                <w:szCs w:val="24"/>
              </w:rPr>
              <w:t>2</w:t>
            </w:r>
          </w:p>
        </w:tc>
        <w:tc>
          <w:tcPr>
            <w:tcW w:w="993" w:type="dxa"/>
            <w:vMerge/>
            <w:tcBorders>
              <w:left w:val="single" w:sz="4" w:space="0" w:color="auto"/>
              <w:bottom w:val="single" w:sz="5" w:space="0" w:color="000000"/>
              <w:right w:val="single" w:sz="5" w:space="0" w:color="000000"/>
            </w:tcBorders>
          </w:tcPr>
          <w:p w14:paraId="1B534919" w14:textId="09283F88" w:rsidR="00891A47" w:rsidRDefault="00891A47" w:rsidP="006362AC">
            <w:pPr>
              <w:spacing w:before="10"/>
              <w:ind w:left="146"/>
              <w:rPr>
                <w:rFonts w:ascii="Calibri" w:eastAsia="Calibri" w:hAnsi="Calibri" w:cs="Calibri"/>
                <w:sz w:val="24"/>
                <w:szCs w:val="24"/>
              </w:rPr>
            </w:pPr>
          </w:p>
        </w:tc>
        <w:tc>
          <w:tcPr>
            <w:tcW w:w="1248" w:type="dxa"/>
            <w:vMerge/>
            <w:tcBorders>
              <w:left w:val="single" w:sz="5" w:space="0" w:color="000000"/>
              <w:bottom w:val="single" w:sz="5" w:space="0" w:color="000000"/>
              <w:right w:val="single" w:sz="5" w:space="0" w:color="000000"/>
            </w:tcBorders>
          </w:tcPr>
          <w:p w14:paraId="1F176050" w14:textId="6B0AE07F" w:rsidR="00891A47" w:rsidRDefault="00891A47" w:rsidP="006362AC"/>
        </w:tc>
        <w:tc>
          <w:tcPr>
            <w:tcW w:w="1841" w:type="dxa"/>
            <w:vMerge/>
            <w:tcBorders>
              <w:left w:val="single" w:sz="5" w:space="0" w:color="000000"/>
              <w:bottom w:val="single" w:sz="5" w:space="0" w:color="000000"/>
              <w:right w:val="single" w:sz="5" w:space="0" w:color="000000"/>
            </w:tcBorders>
          </w:tcPr>
          <w:p w14:paraId="5ED6A059" w14:textId="77777777" w:rsidR="00891A47" w:rsidRDefault="00891A47" w:rsidP="006362AC"/>
        </w:tc>
      </w:tr>
      <w:tr w:rsidR="0029054E" w14:paraId="166370DD" w14:textId="77777777" w:rsidTr="00AD4102">
        <w:trPr>
          <w:trHeight w:hRule="exact" w:val="273"/>
        </w:trPr>
        <w:tc>
          <w:tcPr>
            <w:tcW w:w="761" w:type="dxa"/>
            <w:tcBorders>
              <w:top w:val="single" w:sz="5" w:space="0" w:color="000000"/>
              <w:left w:val="single" w:sz="5" w:space="0" w:color="000000"/>
              <w:bottom w:val="single" w:sz="5" w:space="0" w:color="000000"/>
              <w:right w:val="single" w:sz="5" w:space="0" w:color="000000"/>
            </w:tcBorders>
          </w:tcPr>
          <w:p w14:paraId="240C5A9F" w14:textId="77777777" w:rsidR="0029054E" w:rsidRDefault="0029054E" w:rsidP="0029054E"/>
        </w:tc>
        <w:tc>
          <w:tcPr>
            <w:tcW w:w="2498" w:type="dxa"/>
            <w:tcBorders>
              <w:top w:val="single" w:sz="5" w:space="0" w:color="000000"/>
              <w:left w:val="single" w:sz="5" w:space="0" w:color="000000"/>
              <w:bottom w:val="single" w:sz="5" w:space="0" w:color="000000"/>
              <w:right w:val="single" w:sz="5" w:space="0" w:color="000000"/>
            </w:tcBorders>
          </w:tcPr>
          <w:p w14:paraId="76C01CDD" w14:textId="77777777" w:rsidR="0029054E" w:rsidRDefault="0029054E" w:rsidP="0029054E">
            <w:pPr>
              <w:ind w:left="880" w:right="881"/>
              <w:jc w:val="center"/>
              <w:rPr>
                <w:rFonts w:ascii="Calibri" w:eastAsia="Calibri" w:hAnsi="Calibri" w:cs="Calibri"/>
                <w:sz w:val="24"/>
                <w:szCs w:val="24"/>
              </w:rPr>
            </w:pPr>
            <w:r>
              <w:rPr>
                <w:rFonts w:ascii="Calibri" w:eastAsia="Calibri" w:hAnsi="Calibri" w:cs="Calibri"/>
                <w:b/>
                <w:spacing w:val="1"/>
                <w:sz w:val="24"/>
                <w:szCs w:val="24"/>
              </w:rPr>
              <w:t>TO</w:t>
            </w:r>
            <w:r>
              <w:rPr>
                <w:rFonts w:ascii="Calibri" w:eastAsia="Calibri" w:hAnsi="Calibri" w:cs="Calibri"/>
                <w:b/>
                <w:spacing w:val="-1"/>
                <w:sz w:val="24"/>
                <w:szCs w:val="24"/>
              </w:rPr>
              <w:t>T</w:t>
            </w:r>
            <w:r>
              <w:rPr>
                <w:rFonts w:ascii="Calibri" w:eastAsia="Calibri" w:hAnsi="Calibri" w:cs="Calibri"/>
                <w:b/>
                <w:spacing w:val="1"/>
                <w:sz w:val="24"/>
                <w:szCs w:val="24"/>
              </w:rPr>
              <w:t>AL</w:t>
            </w:r>
          </w:p>
        </w:tc>
        <w:tc>
          <w:tcPr>
            <w:tcW w:w="1059" w:type="dxa"/>
            <w:tcBorders>
              <w:top w:val="single" w:sz="5" w:space="0" w:color="000000"/>
              <w:left w:val="single" w:sz="5" w:space="0" w:color="000000"/>
              <w:bottom w:val="single" w:sz="5" w:space="0" w:color="000000"/>
              <w:right w:val="single" w:sz="4" w:space="0" w:color="auto"/>
            </w:tcBorders>
          </w:tcPr>
          <w:p w14:paraId="454FD7C4" w14:textId="1B29C8C1" w:rsidR="0029054E" w:rsidRDefault="00C26771" w:rsidP="00C26771">
            <w:pPr>
              <w:jc w:val="center"/>
              <w:rPr>
                <w:rFonts w:ascii="Calibri" w:eastAsia="Calibri" w:hAnsi="Calibri" w:cs="Calibri"/>
                <w:sz w:val="24"/>
                <w:szCs w:val="24"/>
              </w:rPr>
            </w:pPr>
            <w:r>
              <w:rPr>
                <w:rFonts w:ascii="Calibri" w:eastAsia="Calibri" w:hAnsi="Calibri" w:cs="Calibri"/>
                <w:sz w:val="24"/>
                <w:szCs w:val="24"/>
              </w:rPr>
              <w:t xml:space="preserve">   56</w:t>
            </w:r>
          </w:p>
        </w:tc>
        <w:tc>
          <w:tcPr>
            <w:tcW w:w="993" w:type="dxa"/>
            <w:tcBorders>
              <w:top w:val="single" w:sz="5" w:space="0" w:color="000000"/>
              <w:left w:val="single" w:sz="4" w:space="0" w:color="auto"/>
              <w:bottom w:val="single" w:sz="5" w:space="0" w:color="000000"/>
              <w:right w:val="single" w:sz="5" w:space="0" w:color="000000"/>
            </w:tcBorders>
          </w:tcPr>
          <w:p w14:paraId="38F16E26" w14:textId="1CC427F5" w:rsidR="0029054E" w:rsidRDefault="00C26771" w:rsidP="00C26771">
            <w:pPr>
              <w:ind w:right="134"/>
              <w:rPr>
                <w:rFonts w:ascii="Calibri" w:eastAsia="Calibri" w:hAnsi="Calibri" w:cs="Calibri"/>
                <w:sz w:val="24"/>
                <w:szCs w:val="24"/>
              </w:rPr>
            </w:pPr>
            <w:r>
              <w:rPr>
                <w:rFonts w:ascii="Calibri" w:eastAsia="Calibri" w:hAnsi="Calibri" w:cs="Calibri"/>
                <w:sz w:val="24"/>
                <w:szCs w:val="24"/>
              </w:rPr>
              <w:t xml:space="preserve">     10</w:t>
            </w:r>
          </w:p>
        </w:tc>
        <w:tc>
          <w:tcPr>
            <w:tcW w:w="1248" w:type="dxa"/>
            <w:tcBorders>
              <w:top w:val="single" w:sz="5" w:space="0" w:color="000000"/>
              <w:left w:val="single" w:sz="5" w:space="0" w:color="000000"/>
              <w:bottom w:val="single" w:sz="5" w:space="0" w:color="000000"/>
              <w:right w:val="single" w:sz="5" w:space="0" w:color="000000"/>
            </w:tcBorders>
          </w:tcPr>
          <w:p w14:paraId="03B36244" w14:textId="5419266E" w:rsidR="0029054E" w:rsidRDefault="00494B3E" w:rsidP="0029054E">
            <w:pPr>
              <w:ind w:left="813" w:right="816"/>
              <w:jc w:val="center"/>
              <w:rPr>
                <w:rFonts w:ascii="Calibri" w:eastAsia="Calibri" w:hAnsi="Calibri" w:cs="Calibri"/>
                <w:sz w:val="24"/>
                <w:szCs w:val="24"/>
              </w:rPr>
            </w:pPr>
            <w:r>
              <w:rPr>
                <w:rFonts w:ascii="Calibri" w:eastAsia="Calibri" w:hAnsi="Calibri" w:cs="Calibri"/>
                <w:sz w:val="24"/>
                <w:szCs w:val="24"/>
              </w:rPr>
              <w:t>5</w:t>
            </w:r>
          </w:p>
        </w:tc>
        <w:tc>
          <w:tcPr>
            <w:tcW w:w="1841" w:type="dxa"/>
            <w:tcBorders>
              <w:top w:val="single" w:sz="5" w:space="0" w:color="000000"/>
              <w:left w:val="single" w:sz="5" w:space="0" w:color="000000"/>
              <w:bottom w:val="single" w:sz="5" w:space="0" w:color="000000"/>
              <w:right w:val="single" w:sz="5" w:space="0" w:color="000000"/>
            </w:tcBorders>
          </w:tcPr>
          <w:p w14:paraId="501D7D79" w14:textId="63E42512" w:rsidR="0029054E" w:rsidRDefault="00494B3E" w:rsidP="0029054E">
            <w:pPr>
              <w:ind w:left="815" w:right="816"/>
              <w:jc w:val="center"/>
              <w:rPr>
                <w:rFonts w:ascii="Calibri" w:eastAsia="Calibri" w:hAnsi="Calibri" w:cs="Calibri"/>
                <w:sz w:val="24"/>
                <w:szCs w:val="24"/>
              </w:rPr>
            </w:pPr>
            <w:r>
              <w:rPr>
                <w:rFonts w:ascii="Calibri" w:eastAsia="Calibri" w:hAnsi="Calibri" w:cs="Calibri"/>
                <w:sz w:val="24"/>
                <w:szCs w:val="24"/>
              </w:rPr>
              <w:t>1</w:t>
            </w:r>
          </w:p>
        </w:tc>
      </w:tr>
    </w:tbl>
    <w:p w14:paraId="55C5E571" w14:textId="77777777" w:rsidR="008F22BE" w:rsidRDefault="00E6021F">
      <w:pPr>
        <w:spacing w:before="17"/>
        <w:ind w:left="228" w:right="172"/>
        <w:jc w:val="both"/>
        <w:rPr>
          <w:rFonts w:ascii="Calibri" w:eastAsia="Calibri" w:hAnsi="Calibri" w:cs="Calibri"/>
          <w:sz w:val="22"/>
          <w:szCs w:val="22"/>
        </w:rPr>
      </w:pPr>
      <w:r>
        <w:rPr>
          <w:rFonts w:ascii="Calibri" w:eastAsia="Calibri" w:hAnsi="Calibri" w:cs="Calibri"/>
          <w:b/>
          <w:i/>
          <w:sz w:val="22"/>
          <w:szCs w:val="22"/>
        </w:rPr>
        <w:t xml:space="preserve">* </w:t>
      </w:r>
      <w:r>
        <w:rPr>
          <w:rFonts w:ascii="Calibri" w:eastAsia="Calibri" w:hAnsi="Calibri" w:cs="Calibri"/>
          <w:b/>
          <w:i/>
          <w:spacing w:val="4"/>
          <w:sz w:val="22"/>
          <w:szCs w:val="22"/>
        </w:rPr>
        <w:t xml:space="preserve"> </w:t>
      </w:r>
      <w:proofErr w:type="gramStart"/>
      <w:r>
        <w:rPr>
          <w:rFonts w:ascii="Calibri" w:eastAsia="Calibri" w:hAnsi="Calibri" w:cs="Calibri"/>
          <w:b/>
          <w:i/>
          <w:spacing w:val="-1"/>
          <w:sz w:val="22"/>
          <w:szCs w:val="22"/>
        </w:rPr>
        <w:t>T</w:t>
      </w:r>
      <w:r>
        <w:rPr>
          <w:rFonts w:ascii="Calibri" w:eastAsia="Calibri" w:hAnsi="Calibri" w:cs="Calibri"/>
          <w:b/>
          <w:i/>
          <w:spacing w:val="1"/>
          <w:sz w:val="22"/>
          <w:szCs w:val="22"/>
        </w:rPr>
        <w:t>h</w:t>
      </w:r>
      <w:r>
        <w:rPr>
          <w:rFonts w:ascii="Calibri" w:eastAsia="Calibri" w:hAnsi="Calibri" w:cs="Calibri"/>
          <w:b/>
          <w:i/>
          <w:sz w:val="22"/>
          <w:szCs w:val="22"/>
        </w:rPr>
        <w:t xml:space="preserve">e </w:t>
      </w:r>
      <w:r>
        <w:rPr>
          <w:rFonts w:ascii="Calibri" w:eastAsia="Calibri" w:hAnsi="Calibri" w:cs="Calibri"/>
          <w:b/>
          <w:i/>
          <w:spacing w:val="1"/>
          <w:sz w:val="22"/>
          <w:szCs w:val="22"/>
        </w:rPr>
        <w:t xml:space="preserve"> B</w:t>
      </w:r>
      <w:r>
        <w:rPr>
          <w:rFonts w:ascii="Calibri" w:eastAsia="Calibri" w:hAnsi="Calibri" w:cs="Calibri"/>
          <w:b/>
          <w:i/>
          <w:spacing w:val="-1"/>
          <w:sz w:val="22"/>
          <w:szCs w:val="22"/>
        </w:rPr>
        <w:t>i</w:t>
      </w:r>
      <w:r>
        <w:rPr>
          <w:rFonts w:ascii="Calibri" w:eastAsia="Calibri" w:hAnsi="Calibri" w:cs="Calibri"/>
          <w:b/>
          <w:i/>
          <w:spacing w:val="1"/>
          <w:sz w:val="22"/>
          <w:szCs w:val="22"/>
        </w:rPr>
        <w:t>dd</w:t>
      </w:r>
      <w:r>
        <w:rPr>
          <w:rFonts w:ascii="Calibri" w:eastAsia="Calibri" w:hAnsi="Calibri" w:cs="Calibri"/>
          <w:b/>
          <w:i/>
          <w:sz w:val="22"/>
          <w:szCs w:val="22"/>
        </w:rPr>
        <w:t>e</w:t>
      </w:r>
      <w:r>
        <w:rPr>
          <w:rFonts w:ascii="Calibri" w:eastAsia="Calibri" w:hAnsi="Calibri" w:cs="Calibri"/>
          <w:b/>
          <w:i/>
          <w:spacing w:val="-1"/>
          <w:sz w:val="22"/>
          <w:szCs w:val="22"/>
        </w:rPr>
        <w:t>r</w:t>
      </w:r>
      <w:r>
        <w:rPr>
          <w:rFonts w:ascii="Calibri" w:eastAsia="Calibri" w:hAnsi="Calibri" w:cs="Calibri"/>
          <w:b/>
          <w:i/>
          <w:sz w:val="22"/>
          <w:szCs w:val="22"/>
        </w:rPr>
        <w:t>s</w:t>
      </w:r>
      <w:proofErr w:type="gramEnd"/>
      <w:r>
        <w:rPr>
          <w:rFonts w:ascii="Calibri" w:eastAsia="Calibri" w:hAnsi="Calibri" w:cs="Calibri"/>
          <w:b/>
          <w:i/>
          <w:sz w:val="22"/>
          <w:szCs w:val="22"/>
        </w:rPr>
        <w:t xml:space="preserve">  </w:t>
      </w:r>
      <w:r>
        <w:rPr>
          <w:rFonts w:ascii="Calibri" w:eastAsia="Calibri" w:hAnsi="Calibri" w:cs="Calibri"/>
          <w:b/>
          <w:i/>
          <w:spacing w:val="1"/>
          <w:sz w:val="22"/>
          <w:szCs w:val="22"/>
        </w:rPr>
        <w:t>a</w:t>
      </w:r>
      <w:r>
        <w:rPr>
          <w:rFonts w:ascii="Calibri" w:eastAsia="Calibri" w:hAnsi="Calibri" w:cs="Calibri"/>
          <w:b/>
          <w:i/>
          <w:spacing w:val="-1"/>
          <w:sz w:val="22"/>
          <w:szCs w:val="22"/>
        </w:rPr>
        <w:t>r</w:t>
      </w:r>
      <w:r>
        <w:rPr>
          <w:rFonts w:ascii="Calibri" w:eastAsia="Calibri" w:hAnsi="Calibri" w:cs="Calibri"/>
          <w:b/>
          <w:i/>
          <w:sz w:val="22"/>
          <w:szCs w:val="22"/>
        </w:rPr>
        <w:t xml:space="preserve">e </w:t>
      </w:r>
      <w:r>
        <w:rPr>
          <w:rFonts w:ascii="Calibri" w:eastAsia="Calibri" w:hAnsi="Calibri" w:cs="Calibri"/>
          <w:b/>
          <w:i/>
          <w:spacing w:val="3"/>
          <w:sz w:val="22"/>
          <w:szCs w:val="22"/>
        </w:rPr>
        <w:t xml:space="preserve"> </w:t>
      </w:r>
      <w:r>
        <w:rPr>
          <w:rFonts w:ascii="Calibri" w:eastAsia="Calibri" w:hAnsi="Calibri" w:cs="Calibri"/>
          <w:b/>
          <w:i/>
          <w:spacing w:val="-1"/>
          <w:sz w:val="22"/>
          <w:szCs w:val="22"/>
        </w:rPr>
        <w:t>a</w:t>
      </w:r>
      <w:r>
        <w:rPr>
          <w:rFonts w:ascii="Calibri" w:eastAsia="Calibri" w:hAnsi="Calibri" w:cs="Calibri"/>
          <w:b/>
          <w:i/>
          <w:spacing w:val="1"/>
          <w:sz w:val="22"/>
          <w:szCs w:val="22"/>
        </w:rPr>
        <w:t>d</w:t>
      </w:r>
      <w:r>
        <w:rPr>
          <w:rFonts w:ascii="Calibri" w:eastAsia="Calibri" w:hAnsi="Calibri" w:cs="Calibri"/>
          <w:b/>
          <w:i/>
          <w:sz w:val="22"/>
          <w:szCs w:val="22"/>
        </w:rPr>
        <w:t>v</w:t>
      </w:r>
      <w:r>
        <w:rPr>
          <w:rFonts w:ascii="Calibri" w:eastAsia="Calibri" w:hAnsi="Calibri" w:cs="Calibri"/>
          <w:b/>
          <w:i/>
          <w:spacing w:val="1"/>
          <w:sz w:val="22"/>
          <w:szCs w:val="22"/>
        </w:rPr>
        <w:t>i</w:t>
      </w:r>
      <w:r>
        <w:rPr>
          <w:rFonts w:ascii="Calibri" w:eastAsia="Calibri" w:hAnsi="Calibri" w:cs="Calibri"/>
          <w:b/>
          <w:i/>
          <w:spacing w:val="-1"/>
          <w:sz w:val="22"/>
          <w:szCs w:val="22"/>
        </w:rPr>
        <w:t>s</w:t>
      </w:r>
      <w:r>
        <w:rPr>
          <w:rFonts w:ascii="Calibri" w:eastAsia="Calibri" w:hAnsi="Calibri" w:cs="Calibri"/>
          <w:b/>
          <w:i/>
          <w:spacing w:val="-3"/>
          <w:sz w:val="22"/>
          <w:szCs w:val="22"/>
        </w:rPr>
        <w:t>e</w:t>
      </w:r>
      <w:r>
        <w:rPr>
          <w:rFonts w:ascii="Calibri" w:eastAsia="Calibri" w:hAnsi="Calibri" w:cs="Calibri"/>
          <w:b/>
          <w:i/>
          <w:sz w:val="22"/>
          <w:szCs w:val="22"/>
        </w:rPr>
        <w:t xml:space="preserve">d </w:t>
      </w:r>
      <w:r>
        <w:rPr>
          <w:rFonts w:ascii="Calibri" w:eastAsia="Calibri" w:hAnsi="Calibri" w:cs="Calibri"/>
          <w:b/>
          <w:i/>
          <w:spacing w:val="5"/>
          <w:sz w:val="22"/>
          <w:szCs w:val="22"/>
        </w:rPr>
        <w:t xml:space="preserve"> </w:t>
      </w:r>
      <w:r>
        <w:rPr>
          <w:rFonts w:ascii="Calibri" w:eastAsia="Calibri" w:hAnsi="Calibri" w:cs="Calibri"/>
          <w:b/>
          <w:i/>
          <w:spacing w:val="-2"/>
          <w:sz w:val="22"/>
          <w:szCs w:val="22"/>
        </w:rPr>
        <w:t>t</w:t>
      </w:r>
      <w:r>
        <w:rPr>
          <w:rFonts w:ascii="Calibri" w:eastAsia="Calibri" w:hAnsi="Calibri" w:cs="Calibri"/>
          <w:b/>
          <w:i/>
          <w:sz w:val="22"/>
          <w:szCs w:val="22"/>
        </w:rPr>
        <w:t xml:space="preserve">o </w:t>
      </w:r>
      <w:r>
        <w:rPr>
          <w:rFonts w:ascii="Calibri" w:eastAsia="Calibri" w:hAnsi="Calibri" w:cs="Calibri"/>
          <w:b/>
          <w:i/>
          <w:spacing w:val="5"/>
          <w:sz w:val="22"/>
          <w:szCs w:val="22"/>
        </w:rPr>
        <w:t xml:space="preserve"> </w:t>
      </w:r>
      <w:r>
        <w:rPr>
          <w:rFonts w:ascii="Calibri" w:eastAsia="Calibri" w:hAnsi="Calibri" w:cs="Calibri"/>
          <w:b/>
          <w:i/>
          <w:spacing w:val="-1"/>
          <w:sz w:val="22"/>
          <w:szCs w:val="22"/>
        </w:rPr>
        <w:t>i</w:t>
      </w:r>
      <w:r>
        <w:rPr>
          <w:rFonts w:ascii="Calibri" w:eastAsia="Calibri" w:hAnsi="Calibri" w:cs="Calibri"/>
          <w:b/>
          <w:i/>
          <w:spacing w:val="1"/>
          <w:sz w:val="22"/>
          <w:szCs w:val="22"/>
        </w:rPr>
        <w:t>n</w:t>
      </w:r>
      <w:r>
        <w:rPr>
          <w:rFonts w:ascii="Calibri" w:eastAsia="Calibri" w:hAnsi="Calibri" w:cs="Calibri"/>
          <w:b/>
          <w:i/>
          <w:spacing w:val="-1"/>
          <w:sz w:val="22"/>
          <w:szCs w:val="22"/>
        </w:rPr>
        <w:t>s</w:t>
      </w:r>
      <w:r>
        <w:rPr>
          <w:rFonts w:ascii="Calibri" w:eastAsia="Calibri" w:hAnsi="Calibri" w:cs="Calibri"/>
          <w:b/>
          <w:i/>
          <w:spacing w:val="1"/>
          <w:sz w:val="22"/>
          <w:szCs w:val="22"/>
        </w:rPr>
        <w:t>p</w:t>
      </w:r>
      <w:r>
        <w:rPr>
          <w:rFonts w:ascii="Calibri" w:eastAsia="Calibri" w:hAnsi="Calibri" w:cs="Calibri"/>
          <w:b/>
          <w:i/>
          <w:spacing w:val="-3"/>
          <w:sz w:val="22"/>
          <w:szCs w:val="22"/>
        </w:rPr>
        <w:t>e</w:t>
      </w:r>
      <w:r>
        <w:rPr>
          <w:rFonts w:ascii="Calibri" w:eastAsia="Calibri" w:hAnsi="Calibri" w:cs="Calibri"/>
          <w:b/>
          <w:i/>
          <w:sz w:val="22"/>
          <w:szCs w:val="22"/>
        </w:rPr>
        <w:t xml:space="preserve">ct </w:t>
      </w:r>
      <w:r>
        <w:rPr>
          <w:rFonts w:ascii="Calibri" w:eastAsia="Calibri" w:hAnsi="Calibri" w:cs="Calibri"/>
          <w:b/>
          <w:i/>
          <w:spacing w:val="4"/>
          <w:sz w:val="22"/>
          <w:szCs w:val="22"/>
        </w:rPr>
        <w:t xml:space="preserve"> </w:t>
      </w:r>
      <w:r>
        <w:rPr>
          <w:rFonts w:ascii="Calibri" w:eastAsia="Calibri" w:hAnsi="Calibri" w:cs="Calibri"/>
          <w:b/>
          <w:i/>
          <w:spacing w:val="-2"/>
          <w:sz w:val="22"/>
          <w:szCs w:val="22"/>
        </w:rPr>
        <w:t>t</w:t>
      </w:r>
      <w:r>
        <w:rPr>
          <w:rFonts w:ascii="Calibri" w:eastAsia="Calibri" w:hAnsi="Calibri" w:cs="Calibri"/>
          <w:b/>
          <w:i/>
          <w:spacing w:val="1"/>
          <w:sz w:val="22"/>
          <w:szCs w:val="22"/>
        </w:rPr>
        <w:t>h</w:t>
      </w:r>
      <w:r>
        <w:rPr>
          <w:rFonts w:ascii="Calibri" w:eastAsia="Calibri" w:hAnsi="Calibri" w:cs="Calibri"/>
          <w:b/>
          <w:i/>
          <w:sz w:val="22"/>
          <w:szCs w:val="22"/>
        </w:rPr>
        <w:t xml:space="preserve">e </w:t>
      </w:r>
      <w:r>
        <w:rPr>
          <w:rFonts w:ascii="Calibri" w:eastAsia="Calibri" w:hAnsi="Calibri" w:cs="Calibri"/>
          <w:b/>
          <w:i/>
          <w:spacing w:val="3"/>
          <w:sz w:val="22"/>
          <w:szCs w:val="22"/>
        </w:rPr>
        <w:t xml:space="preserve"> </w:t>
      </w:r>
      <w:r>
        <w:rPr>
          <w:rFonts w:ascii="Calibri" w:eastAsia="Calibri" w:hAnsi="Calibri" w:cs="Calibri"/>
          <w:b/>
          <w:i/>
          <w:spacing w:val="-1"/>
          <w:sz w:val="22"/>
          <w:szCs w:val="22"/>
        </w:rPr>
        <w:t>si</w:t>
      </w:r>
      <w:r>
        <w:rPr>
          <w:rFonts w:ascii="Calibri" w:eastAsia="Calibri" w:hAnsi="Calibri" w:cs="Calibri"/>
          <w:b/>
          <w:i/>
          <w:sz w:val="22"/>
          <w:szCs w:val="22"/>
        </w:rPr>
        <w:t xml:space="preserve">te </w:t>
      </w:r>
      <w:r>
        <w:rPr>
          <w:rFonts w:ascii="Calibri" w:eastAsia="Calibri" w:hAnsi="Calibri" w:cs="Calibri"/>
          <w:b/>
          <w:i/>
          <w:spacing w:val="3"/>
          <w:sz w:val="22"/>
          <w:szCs w:val="22"/>
        </w:rPr>
        <w:t xml:space="preserve"> </w:t>
      </w:r>
      <w:r>
        <w:rPr>
          <w:rFonts w:ascii="Calibri" w:eastAsia="Calibri" w:hAnsi="Calibri" w:cs="Calibri"/>
          <w:b/>
          <w:i/>
          <w:spacing w:val="1"/>
          <w:sz w:val="22"/>
          <w:szCs w:val="22"/>
        </w:rPr>
        <w:t>b</w:t>
      </w:r>
      <w:r>
        <w:rPr>
          <w:rFonts w:ascii="Calibri" w:eastAsia="Calibri" w:hAnsi="Calibri" w:cs="Calibri"/>
          <w:b/>
          <w:i/>
          <w:sz w:val="22"/>
          <w:szCs w:val="22"/>
        </w:rPr>
        <w:t>e</w:t>
      </w:r>
      <w:r>
        <w:rPr>
          <w:rFonts w:ascii="Calibri" w:eastAsia="Calibri" w:hAnsi="Calibri" w:cs="Calibri"/>
          <w:b/>
          <w:i/>
          <w:spacing w:val="-3"/>
          <w:sz w:val="22"/>
          <w:szCs w:val="22"/>
        </w:rPr>
        <w:t>f</w:t>
      </w:r>
      <w:r>
        <w:rPr>
          <w:rFonts w:ascii="Calibri" w:eastAsia="Calibri" w:hAnsi="Calibri" w:cs="Calibri"/>
          <w:b/>
          <w:i/>
          <w:spacing w:val="1"/>
          <w:sz w:val="22"/>
          <w:szCs w:val="22"/>
        </w:rPr>
        <w:t>o</w:t>
      </w:r>
      <w:r>
        <w:rPr>
          <w:rFonts w:ascii="Calibri" w:eastAsia="Calibri" w:hAnsi="Calibri" w:cs="Calibri"/>
          <w:b/>
          <w:i/>
          <w:spacing w:val="-1"/>
          <w:sz w:val="22"/>
          <w:szCs w:val="22"/>
        </w:rPr>
        <w:t>r</w:t>
      </w:r>
      <w:r>
        <w:rPr>
          <w:rFonts w:ascii="Calibri" w:eastAsia="Calibri" w:hAnsi="Calibri" w:cs="Calibri"/>
          <w:b/>
          <w:i/>
          <w:sz w:val="22"/>
          <w:szCs w:val="22"/>
        </w:rPr>
        <w:t xml:space="preserve">e </w:t>
      </w:r>
      <w:r>
        <w:rPr>
          <w:rFonts w:ascii="Calibri" w:eastAsia="Calibri" w:hAnsi="Calibri" w:cs="Calibri"/>
          <w:b/>
          <w:i/>
          <w:spacing w:val="3"/>
          <w:sz w:val="22"/>
          <w:szCs w:val="22"/>
        </w:rPr>
        <w:t xml:space="preserve"> </w:t>
      </w:r>
      <w:r>
        <w:rPr>
          <w:rFonts w:ascii="Calibri" w:eastAsia="Calibri" w:hAnsi="Calibri" w:cs="Calibri"/>
          <w:b/>
          <w:i/>
          <w:sz w:val="22"/>
          <w:szCs w:val="22"/>
        </w:rPr>
        <w:t>f</w:t>
      </w:r>
      <w:r>
        <w:rPr>
          <w:rFonts w:ascii="Calibri" w:eastAsia="Calibri" w:hAnsi="Calibri" w:cs="Calibri"/>
          <w:b/>
          <w:i/>
          <w:spacing w:val="1"/>
          <w:sz w:val="22"/>
          <w:szCs w:val="22"/>
        </w:rPr>
        <w:t>i</w:t>
      </w:r>
      <w:r>
        <w:rPr>
          <w:rFonts w:ascii="Calibri" w:eastAsia="Calibri" w:hAnsi="Calibri" w:cs="Calibri"/>
          <w:b/>
          <w:i/>
          <w:spacing w:val="-1"/>
          <w:sz w:val="22"/>
          <w:szCs w:val="22"/>
        </w:rPr>
        <w:t>l</w:t>
      </w:r>
      <w:r>
        <w:rPr>
          <w:rFonts w:ascii="Calibri" w:eastAsia="Calibri" w:hAnsi="Calibri" w:cs="Calibri"/>
          <w:b/>
          <w:i/>
          <w:spacing w:val="1"/>
          <w:sz w:val="22"/>
          <w:szCs w:val="22"/>
        </w:rPr>
        <w:t>l</w:t>
      </w:r>
      <w:r>
        <w:rPr>
          <w:rFonts w:ascii="Calibri" w:eastAsia="Calibri" w:hAnsi="Calibri" w:cs="Calibri"/>
          <w:b/>
          <w:i/>
          <w:spacing w:val="-1"/>
          <w:sz w:val="22"/>
          <w:szCs w:val="22"/>
        </w:rPr>
        <w:t>in</w:t>
      </w:r>
      <w:r>
        <w:rPr>
          <w:rFonts w:ascii="Calibri" w:eastAsia="Calibri" w:hAnsi="Calibri" w:cs="Calibri"/>
          <w:b/>
          <w:i/>
          <w:sz w:val="22"/>
          <w:szCs w:val="22"/>
        </w:rPr>
        <w:t xml:space="preserve">g </w:t>
      </w:r>
      <w:r>
        <w:rPr>
          <w:rFonts w:ascii="Calibri" w:eastAsia="Calibri" w:hAnsi="Calibri" w:cs="Calibri"/>
          <w:b/>
          <w:i/>
          <w:spacing w:val="5"/>
          <w:sz w:val="22"/>
          <w:szCs w:val="22"/>
        </w:rPr>
        <w:t xml:space="preserve"> </w:t>
      </w:r>
      <w:r>
        <w:rPr>
          <w:rFonts w:ascii="Calibri" w:eastAsia="Calibri" w:hAnsi="Calibri" w:cs="Calibri"/>
          <w:b/>
          <w:i/>
          <w:spacing w:val="-1"/>
          <w:sz w:val="22"/>
          <w:szCs w:val="22"/>
        </w:rPr>
        <w:t>i</w:t>
      </w:r>
      <w:r>
        <w:rPr>
          <w:rFonts w:ascii="Calibri" w:eastAsia="Calibri" w:hAnsi="Calibri" w:cs="Calibri"/>
          <w:b/>
          <w:i/>
          <w:sz w:val="22"/>
          <w:szCs w:val="22"/>
        </w:rPr>
        <w:t xml:space="preserve">n </w:t>
      </w:r>
      <w:r>
        <w:rPr>
          <w:rFonts w:ascii="Calibri" w:eastAsia="Calibri" w:hAnsi="Calibri" w:cs="Calibri"/>
          <w:b/>
          <w:i/>
          <w:spacing w:val="2"/>
          <w:sz w:val="22"/>
          <w:szCs w:val="22"/>
        </w:rPr>
        <w:t xml:space="preserve"> </w:t>
      </w:r>
      <w:r>
        <w:rPr>
          <w:rFonts w:ascii="Calibri" w:eastAsia="Calibri" w:hAnsi="Calibri" w:cs="Calibri"/>
          <w:b/>
          <w:i/>
          <w:spacing w:val="1"/>
          <w:sz w:val="22"/>
          <w:szCs w:val="22"/>
        </w:rPr>
        <w:t>a</w:t>
      </w:r>
      <w:r>
        <w:rPr>
          <w:rFonts w:ascii="Calibri" w:eastAsia="Calibri" w:hAnsi="Calibri" w:cs="Calibri"/>
          <w:b/>
          <w:i/>
          <w:spacing w:val="-1"/>
          <w:sz w:val="22"/>
          <w:szCs w:val="22"/>
        </w:rPr>
        <w:t>n</w:t>
      </w:r>
      <w:r>
        <w:rPr>
          <w:rFonts w:ascii="Calibri" w:eastAsia="Calibri" w:hAnsi="Calibri" w:cs="Calibri"/>
          <w:b/>
          <w:i/>
          <w:sz w:val="22"/>
          <w:szCs w:val="22"/>
        </w:rPr>
        <w:t xml:space="preserve">d </w:t>
      </w:r>
      <w:r>
        <w:rPr>
          <w:rFonts w:ascii="Calibri" w:eastAsia="Calibri" w:hAnsi="Calibri" w:cs="Calibri"/>
          <w:b/>
          <w:i/>
          <w:spacing w:val="5"/>
          <w:sz w:val="22"/>
          <w:szCs w:val="22"/>
        </w:rPr>
        <w:t xml:space="preserve"> </w:t>
      </w:r>
      <w:r>
        <w:rPr>
          <w:rFonts w:ascii="Calibri" w:eastAsia="Calibri" w:hAnsi="Calibri" w:cs="Calibri"/>
          <w:b/>
          <w:i/>
          <w:spacing w:val="-3"/>
          <w:sz w:val="22"/>
          <w:szCs w:val="22"/>
        </w:rPr>
        <w:t>s</w:t>
      </w:r>
      <w:r>
        <w:rPr>
          <w:rFonts w:ascii="Calibri" w:eastAsia="Calibri" w:hAnsi="Calibri" w:cs="Calibri"/>
          <w:b/>
          <w:i/>
          <w:spacing w:val="1"/>
          <w:sz w:val="22"/>
          <w:szCs w:val="22"/>
        </w:rPr>
        <w:t>u</w:t>
      </w:r>
      <w:r>
        <w:rPr>
          <w:rFonts w:ascii="Calibri" w:eastAsia="Calibri" w:hAnsi="Calibri" w:cs="Calibri"/>
          <w:b/>
          <w:i/>
          <w:spacing w:val="-1"/>
          <w:sz w:val="22"/>
          <w:szCs w:val="22"/>
        </w:rPr>
        <w:t>b</w:t>
      </w:r>
      <w:r>
        <w:rPr>
          <w:rFonts w:ascii="Calibri" w:eastAsia="Calibri" w:hAnsi="Calibri" w:cs="Calibri"/>
          <w:b/>
          <w:i/>
          <w:sz w:val="22"/>
          <w:szCs w:val="22"/>
        </w:rPr>
        <w:t>m</w:t>
      </w:r>
      <w:r>
        <w:rPr>
          <w:rFonts w:ascii="Calibri" w:eastAsia="Calibri" w:hAnsi="Calibri" w:cs="Calibri"/>
          <w:b/>
          <w:i/>
          <w:spacing w:val="1"/>
          <w:sz w:val="22"/>
          <w:szCs w:val="22"/>
        </w:rPr>
        <w:t>i</w:t>
      </w:r>
      <w:r>
        <w:rPr>
          <w:rFonts w:ascii="Calibri" w:eastAsia="Calibri" w:hAnsi="Calibri" w:cs="Calibri"/>
          <w:b/>
          <w:i/>
          <w:spacing w:val="-2"/>
          <w:sz w:val="22"/>
          <w:szCs w:val="22"/>
        </w:rPr>
        <w:t>t</w:t>
      </w:r>
      <w:r>
        <w:rPr>
          <w:rFonts w:ascii="Calibri" w:eastAsia="Calibri" w:hAnsi="Calibri" w:cs="Calibri"/>
          <w:b/>
          <w:i/>
          <w:sz w:val="22"/>
          <w:szCs w:val="22"/>
        </w:rPr>
        <w:t>t</w:t>
      </w:r>
      <w:r>
        <w:rPr>
          <w:rFonts w:ascii="Calibri" w:eastAsia="Calibri" w:hAnsi="Calibri" w:cs="Calibri"/>
          <w:b/>
          <w:i/>
          <w:spacing w:val="1"/>
          <w:sz w:val="22"/>
          <w:szCs w:val="22"/>
        </w:rPr>
        <w:t>i</w:t>
      </w:r>
      <w:r>
        <w:rPr>
          <w:rFonts w:ascii="Calibri" w:eastAsia="Calibri" w:hAnsi="Calibri" w:cs="Calibri"/>
          <w:b/>
          <w:i/>
          <w:spacing w:val="-1"/>
          <w:sz w:val="22"/>
          <w:szCs w:val="22"/>
        </w:rPr>
        <w:t>n</w:t>
      </w:r>
      <w:r>
        <w:rPr>
          <w:rFonts w:ascii="Calibri" w:eastAsia="Calibri" w:hAnsi="Calibri" w:cs="Calibri"/>
          <w:b/>
          <w:i/>
          <w:sz w:val="22"/>
          <w:szCs w:val="22"/>
        </w:rPr>
        <w:t xml:space="preserve">g </w:t>
      </w:r>
      <w:r>
        <w:rPr>
          <w:rFonts w:ascii="Calibri" w:eastAsia="Calibri" w:hAnsi="Calibri" w:cs="Calibri"/>
          <w:b/>
          <w:i/>
          <w:spacing w:val="5"/>
          <w:sz w:val="22"/>
          <w:szCs w:val="22"/>
        </w:rPr>
        <w:t xml:space="preserve"> </w:t>
      </w:r>
      <w:r>
        <w:rPr>
          <w:rFonts w:ascii="Calibri" w:eastAsia="Calibri" w:hAnsi="Calibri" w:cs="Calibri"/>
          <w:b/>
          <w:i/>
          <w:spacing w:val="-2"/>
          <w:sz w:val="22"/>
          <w:szCs w:val="22"/>
        </w:rPr>
        <w:t>t</w:t>
      </w:r>
      <w:r>
        <w:rPr>
          <w:rFonts w:ascii="Calibri" w:eastAsia="Calibri" w:hAnsi="Calibri" w:cs="Calibri"/>
          <w:b/>
          <w:i/>
          <w:spacing w:val="1"/>
          <w:sz w:val="22"/>
          <w:szCs w:val="22"/>
        </w:rPr>
        <w:t>h</w:t>
      </w:r>
      <w:r>
        <w:rPr>
          <w:rFonts w:ascii="Calibri" w:eastAsia="Calibri" w:hAnsi="Calibri" w:cs="Calibri"/>
          <w:b/>
          <w:i/>
          <w:sz w:val="22"/>
          <w:szCs w:val="22"/>
        </w:rPr>
        <w:t xml:space="preserve">e </w:t>
      </w:r>
      <w:r>
        <w:rPr>
          <w:rFonts w:ascii="Calibri" w:eastAsia="Calibri" w:hAnsi="Calibri" w:cs="Calibri"/>
          <w:b/>
          <w:i/>
          <w:spacing w:val="1"/>
          <w:sz w:val="22"/>
          <w:szCs w:val="22"/>
        </w:rPr>
        <w:t xml:space="preserve"> b</w:t>
      </w:r>
      <w:r>
        <w:rPr>
          <w:rFonts w:ascii="Calibri" w:eastAsia="Calibri" w:hAnsi="Calibri" w:cs="Calibri"/>
          <w:b/>
          <w:i/>
          <w:spacing w:val="-1"/>
          <w:sz w:val="22"/>
          <w:szCs w:val="22"/>
        </w:rPr>
        <w:t>i</w:t>
      </w:r>
      <w:r>
        <w:rPr>
          <w:rFonts w:ascii="Calibri" w:eastAsia="Calibri" w:hAnsi="Calibri" w:cs="Calibri"/>
          <w:b/>
          <w:i/>
          <w:spacing w:val="1"/>
          <w:sz w:val="22"/>
          <w:szCs w:val="22"/>
        </w:rPr>
        <w:t>d</w:t>
      </w:r>
      <w:r>
        <w:rPr>
          <w:rFonts w:ascii="Calibri" w:eastAsia="Calibri" w:hAnsi="Calibri" w:cs="Calibri"/>
          <w:b/>
          <w:i/>
          <w:sz w:val="22"/>
          <w:szCs w:val="22"/>
        </w:rPr>
        <w:t xml:space="preserve">s </w:t>
      </w:r>
      <w:r>
        <w:rPr>
          <w:rFonts w:ascii="Calibri" w:eastAsia="Calibri" w:hAnsi="Calibri" w:cs="Calibri"/>
          <w:b/>
          <w:i/>
          <w:spacing w:val="3"/>
          <w:sz w:val="22"/>
          <w:szCs w:val="22"/>
        </w:rPr>
        <w:t xml:space="preserve"> </w:t>
      </w:r>
      <w:r>
        <w:rPr>
          <w:rFonts w:ascii="Calibri" w:eastAsia="Calibri" w:hAnsi="Calibri" w:cs="Calibri"/>
          <w:b/>
          <w:i/>
          <w:spacing w:val="-2"/>
          <w:sz w:val="22"/>
          <w:szCs w:val="22"/>
        </w:rPr>
        <w:t>t</w:t>
      </w:r>
      <w:r>
        <w:rPr>
          <w:rFonts w:ascii="Calibri" w:eastAsia="Calibri" w:hAnsi="Calibri" w:cs="Calibri"/>
          <w:b/>
          <w:i/>
          <w:sz w:val="22"/>
          <w:szCs w:val="22"/>
        </w:rPr>
        <w:t xml:space="preserve">o </w:t>
      </w:r>
      <w:r>
        <w:rPr>
          <w:rFonts w:ascii="Calibri" w:eastAsia="Calibri" w:hAnsi="Calibri" w:cs="Calibri"/>
          <w:b/>
          <w:i/>
          <w:spacing w:val="2"/>
          <w:sz w:val="22"/>
          <w:szCs w:val="22"/>
        </w:rPr>
        <w:t xml:space="preserve"> </w:t>
      </w:r>
      <w:r>
        <w:rPr>
          <w:rFonts w:ascii="Calibri" w:eastAsia="Calibri" w:hAnsi="Calibri" w:cs="Calibri"/>
          <w:b/>
          <w:i/>
          <w:spacing w:val="1"/>
          <w:sz w:val="22"/>
          <w:szCs w:val="22"/>
        </w:rPr>
        <w:t>g</w:t>
      </w:r>
      <w:r>
        <w:rPr>
          <w:rFonts w:ascii="Calibri" w:eastAsia="Calibri" w:hAnsi="Calibri" w:cs="Calibri"/>
          <w:b/>
          <w:i/>
          <w:sz w:val="22"/>
          <w:szCs w:val="22"/>
        </w:rPr>
        <w:t xml:space="preserve">et </w:t>
      </w:r>
      <w:r>
        <w:rPr>
          <w:rFonts w:ascii="Calibri" w:eastAsia="Calibri" w:hAnsi="Calibri" w:cs="Calibri"/>
          <w:b/>
          <w:i/>
          <w:spacing w:val="4"/>
          <w:sz w:val="22"/>
          <w:szCs w:val="22"/>
        </w:rPr>
        <w:t xml:space="preserve"> </w:t>
      </w:r>
      <w:r>
        <w:rPr>
          <w:rFonts w:ascii="Calibri" w:eastAsia="Calibri" w:hAnsi="Calibri" w:cs="Calibri"/>
          <w:b/>
          <w:i/>
          <w:spacing w:val="-3"/>
          <w:sz w:val="22"/>
          <w:szCs w:val="22"/>
        </w:rPr>
        <w:t>f</w:t>
      </w:r>
      <w:r>
        <w:rPr>
          <w:rFonts w:ascii="Calibri" w:eastAsia="Calibri" w:hAnsi="Calibri" w:cs="Calibri"/>
          <w:b/>
          <w:i/>
          <w:spacing w:val="1"/>
          <w:sz w:val="22"/>
          <w:szCs w:val="22"/>
        </w:rPr>
        <w:t>ul</w:t>
      </w:r>
      <w:r>
        <w:rPr>
          <w:rFonts w:ascii="Calibri" w:eastAsia="Calibri" w:hAnsi="Calibri" w:cs="Calibri"/>
          <w:b/>
          <w:i/>
          <w:spacing w:val="-1"/>
          <w:sz w:val="22"/>
          <w:szCs w:val="22"/>
        </w:rPr>
        <w:t>l</w:t>
      </w:r>
      <w:r>
        <w:rPr>
          <w:rFonts w:ascii="Calibri" w:eastAsia="Calibri" w:hAnsi="Calibri" w:cs="Calibri"/>
          <w:b/>
          <w:i/>
          <w:sz w:val="22"/>
          <w:szCs w:val="22"/>
        </w:rPr>
        <w:t xml:space="preserve">y </w:t>
      </w:r>
      <w:r>
        <w:rPr>
          <w:rFonts w:ascii="Calibri" w:eastAsia="Calibri" w:hAnsi="Calibri" w:cs="Calibri"/>
          <w:b/>
          <w:i/>
          <w:spacing w:val="1"/>
          <w:sz w:val="22"/>
          <w:szCs w:val="22"/>
        </w:rPr>
        <w:t>a</w:t>
      </w:r>
      <w:r>
        <w:rPr>
          <w:rFonts w:ascii="Calibri" w:eastAsia="Calibri" w:hAnsi="Calibri" w:cs="Calibri"/>
          <w:b/>
          <w:i/>
          <w:sz w:val="22"/>
          <w:szCs w:val="22"/>
        </w:rPr>
        <w:t>c</w:t>
      </w:r>
      <w:r>
        <w:rPr>
          <w:rFonts w:ascii="Calibri" w:eastAsia="Calibri" w:hAnsi="Calibri" w:cs="Calibri"/>
          <w:b/>
          <w:i/>
          <w:spacing w:val="-1"/>
          <w:sz w:val="22"/>
          <w:szCs w:val="22"/>
        </w:rPr>
        <w:t>qu</w:t>
      </w:r>
      <w:r>
        <w:rPr>
          <w:rFonts w:ascii="Calibri" w:eastAsia="Calibri" w:hAnsi="Calibri" w:cs="Calibri"/>
          <w:b/>
          <w:i/>
          <w:spacing w:val="1"/>
          <w:sz w:val="22"/>
          <w:szCs w:val="22"/>
        </w:rPr>
        <w:t>a</w:t>
      </w:r>
      <w:r>
        <w:rPr>
          <w:rFonts w:ascii="Calibri" w:eastAsia="Calibri" w:hAnsi="Calibri" w:cs="Calibri"/>
          <w:b/>
          <w:i/>
          <w:spacing w:val="-1"/>
          <w:sz w:val="22"/>
          <w:szCs w:val="22"/>
        </w:rPr>
        <w:t>i</w:t>
      </w:r>
      <w:r>
        <w:rPr>
          <w:rFonts w:ascii="Calibri" w:eastAsia="Calibri" w:hAnsi="Calibri" w:cs="Calibri"/>
          <w:b/>
          <w:i/>
          <w:spacing w:val="1"/>
          <w:sz w:val="22"/>
          <w:szCs w:val="22"/>
        </w:rPr>
        <w:t>n</w:t>
      </w:r>
      <w:r>
        <w:rPr>
          <w:rFonts w:ascii="Calibri" w:eastAsia="Calibri" w:hAnsi="Calibri" w:cs="Calibri"/>
          <w:b/>
          <w:i/>
          <w:sz w:val="22"/>
          <w:szCs w:val="22"/>
        </w:rPr>
        <w:t>t</w:t>
      </w:r>
      <w:r>
        <w:rPr>
          <w:rFonts w:ascii="Calibri" w:eastAsia="Calibri" w:hAnsi="Calibri" w:cs="Calibri"/>
          <w:b/>
          <w:i/>
          <w:spacing w:val="-3"/>
          <w:sz w:val="22"/>
          <w:szCs w:val="22"/>
        </w:rPr>
        <w:t>e</w:t>
      </w:r>
      <w:r>
        <w:rPr>
          <w:rFonts w:ascii="Calibri" w:eastAsia="Calibri" w:hAnsi="Calibri" w:cs="Calibri"/>
          <w:b/>
          <w:i/>
          <w:sz w:val="22"/>
          <w:szCs w:val="22"/>
        </w:rPr>
        <w:t>d</w:t>
      </w:r>
      <w:r>
        <w:rPr>
          <w:rFonts w:ascii="Calibri" w:eastAsia="Calibri" w:hAnsi="Calibri" w:cs="Calibri"/>
          <w:b/>
          <w:i/>
          <w:spacing w:val="4"/>
          <w:sz w:val="22"/>
          <w:szCs w:val="22"/>
        </w:rPr>
        <w:t xml:space="preserve"> </w:t>
      </w:r>
      <w:r>
        <w:rPr>
          <w:rFonts w:ascii="Calibri" w:eastAsia="Calibri" w:hAnsi="Calibri" w:cs="Calibri"/>
          <w:b/>
          <w:i/>
          <w:spacing w:val="-1"/>
          <w:sz w:val="22"/>
          <w:szCs w:val="22"/>
        </w:rPr>
        <w:t>w</w:t>
      </w:r>
      <w:r>
        <w:rPr>
          <w:rFonts w:ascii="Calibri" w:eastAsia="Calibri" w:hAnsi="Calibri" w:cs="Calibri"/>
          <w:b/>
          <w:i/>
          <w:spacing w:val="1"/>
          <w:sz w:val="22"/>
          <w:szCs w:val="22"/>
        </w:rPr>
        <w:t>i</w:t>
      </w:r>
      <w:r>
        <w:rPr>
          <w:rFonts w:ascii="Calibri" w:eastAsia="Calibri" w:hAnsi="Calibri" w:cs="Calibri"/>
          <w:b/>
          <w:i/>
          <w:spacing w:val="-2"/>
          <w:sz w:val="22"/>
          <w:szCs w:val="22"/>
        </w:rPr>
        <w:t>t</w:t>
      </w:r>
      <w:r>
        <w:rPr>
          <w:rFonts w:ascii="Calibri" w:eastAsia="Calibri" w:hAnsi="Calibri" w:cs="Calibri"/>
          <w:b/>
          <w:i/>
          <w:sz w:val="22"/>
          <w:szCs w:val="22"/>
        </w:rPr>
        <w:t>h</w:t>
      </w:r>
      <w:r>
        <w:rPr>
          <w:rFonts w:ascii="Calibri" w:eastAsia="Calibri" w:hAnsi="Calibri" w:cs="Calibri"/>
          <w:b/>
          <w:i/>
          <w:spacing w:val="4"/>
          <w:sz w:val="22"/>
          <w:szCs w:val="22"/>
        </w:rPr>
        <w:t xml:space="preserve"> </w:t>
      </w:r>
      <w:r>
        <w:rPr>
          <w:rFonts w:ascii="Calibri" w:eastAsia="Calibri" w:hAnsi="Calibri" w:cs="Calibri"/>
          <w:b/>
          <w:i/>
          <w:sz w:val="22"/>
          <w:szCs w:val="22"/>
        </w:rPr>
        <w:t>t</w:t>
      </w:r>
      <w:r>
        <w:rPr>
          <w:rFonts w:ascii="Calibri" w:eastAsia="Calibri" w:hAnsi="Calibri" w:cs="Calibri"/>
          <w:b/>
          <w:i/>
          <w:spacing w:val="1"/>
          <w:sz w:val="22"/>
          <w:szCs w:val="22"/>
        </w:rPr>
        <w:t>h</w:t>
      </w:r>
      <w:r>
        <w:rPr>
          <w:rFonts w:ascii="Calibri" w:eastAsia="Calibri" w:hAnsi="Calibri" w:cs="Calibri"/>
          <w:b/>
          <w:i/>
          <w:sz w:val="22"/>
          <w:szCs w:val="22"/>
        </w:rPr>
        <w:t>e</w:t>
      </w:r>
      <w:r>
        <w:rPr>
          <w:rFonts w:ascii="Calibri" w:eastAsia="Calibri" w:hAnsi="Calibri" w:cs="Calibri"/>
          <w:b/>
          <w:i/>
          <w:spacing w:val="2"/>
          <w:sz w:val="22"/>
          <w:szCs w:val="22"/>
        </w:rPr>
        <w:t xml:space="preserve"> </w:t>
      </w:r>
      <w:r>
        <w:rPr>
          <w:rFonts w:ascii="Calibri" w:eastAsia="Calibri" w:hAnsi="Calibri" w:cs="Calibri"/>
          <w:b/>
          <w:i/>
          <w:spacing w:val="-1"/>
          <w:sz w:val="22"/>
          <w:szCs w:val="22"/>
        </w:rPr>
        <w:t>s</w:t>
      </w:r>
      <w:r>
        <w:rPr>
          <w:rFonts w:ascii="Calibri" w:eastAsia="Calibri" w:hAnsi="Calibri" w:cs="Calibri"/>
          <w:b/>
          <w:i/>
          <w:spacing w:val="-2"/>
          <w:sz w:val="22"/>
          <w:szCs w:val="22"/>
        </w:rPr>
        <w:t>c</w:t>
      </w:r>
      <w:r>
        <w:rPr>
          <w:rFonts w:ascii="Calibri" w:eastAsia="Calibri" w:hAnsi="Calibri" w:cs="Calibri"/>
          <w:b/>
          <w:i/>
          <w:spacing w:val="1"/>
          <w:sz w:val="22"/>
          <w:szCs w:val="22"/>
        </w:rPr>
        <w:t>op</w:t>
      </w:r>
      <w:r>
        <w:rPr>
          <w:rFonts w:ascii="Calibri" w:eastAsia="Calibri" w:hAnsi="Calibri" w:cs="Calibri"/>
          <w:b/>
          <w:i/>
          <w:sz w:val="22"/>
          <w:szCs w:val="22"/>
        </w:rPr>
        <w:t xml:space="preserve">e </w:t>
      </w:r>
      <w:r>
        <w:rPr>
          <w:rFonts w:ascii="Calibri" w:eastAsia="Calibri" w:hAnsi="Calibri" w:cs="Calibri"/>
          <w:b/>
          <w:i/>
          <w:spacing w:val="1"/>
          <w:sz w:val="22"/>
          <w:szCs w:val="22"/>
        </w:rPr>
        <w:t>o</w:t>
      </w:r>
      <w:r>
        <w:rPr>
          <w:rFonts w:ascii="Calibri" w:eastAsia="Calibri" w:hAnsi="Calibri" w:cs="Calibri"/>
          <w:b/>
          <w:i/>
          <w:sz w:val="22"/>
          <w:szCs w:val="22"/>
        </w:rPr>
        <w:t>f</w:t>
      </w:r>
      <w:r>
        <w:rPr>
          <w:rFonts w:ascii="Calibri" w:eastAsia="Calibri" w:hAnsi="Calibri" w:cs="Calibri"/>
          <w:b/>
          <w:i/>
          <w:spacing w:val="2"/>
          <w:sz w:val="22"/>
          <w:szCs w:val="22"/>
        </w:rPr>
        <w:t xml:space="preserve"> </w:t>
      </w:r>
      <w:r>
        <w:rPr>
          <w:rFonts w:ascii="Calibri" w:eastAsia="Calibri" w:hAnsi="Calibri" w:cs="Calibri"/>
          <w:b/>
          <w:i/>
          <w:spacing w:val="-1"/>
          <w:sz w:val="22"/>
          <w:szCs w:val="22"/>
        </w:rPr>
        <w:t>w</w:t>
      </w:r>
      <w:r>
        <w:rPr>
          <w:rFonts w:ascii="Calibri" w:eastAsia="Calibri" w:hAnsi="Calibri" w:cs="Calibri"/>
          <w:b/>
          <w:i/>
          <w:spacing w:val="1"/>
          <w:sz w:val="22"/>
          <w:szCs w:val="22"/>
        </w:rPr>
        <w:t>o</w:t>
      </w:r>
      <w:r>
        <w:rPr>
          <w:rFonts w:ascii="Calibri" w:eastAsia="Calibri" w:hAnsi="Calibri" w:cs="Calibri"/>
          <w:b/>
          <w:i/>
          <w:spacing w:val="-1"/>
          <w:sz w:val="22"/>
          <w:szCs w:val="22"/>
        </w:rPr>
        <w:t>r</w:t>
      </w:r>
      <w:r>
        <w:rPr>
          <w:rFonts w:ascii="Calibri" w:eastAsia="Calibri" w:hAnsi="Calibri" w:cs="Calibri"/>
          <w:b/>
          <w:i/>
          <w:sz w:val="22"/>
          <w:szCs w:val="22"/>
        </w:rPr>
        <w:t>k</w:t>
      </w:r>
      <w:r>
        <w:rPr>
          <w:rFonts w:ascii="Calibri" w:eastAsia="Calibri" w:hAnsi="Calibri" w:cs="Calibri"/>
          <w:b/>
          <w:i/>
          <w:spacing w:val="2"/>
          <w:sz w:val="22"/>
          <w:szCs w:val="22"/>
        </w:rPr>
        <w:t xml:space="preserve"> </w:t>
      </w:r>
      <w:r>
        <w:rPr>
          <w:rFonts w:ascii="Calibri" w:eastAsia="Calibri" w:hAnsi="Calibri" w:cs="Calibri"/>
          <w:b/>
          <w:i/>
          <w:spacing w:val="1"/>
          <w:sz w:val="22"/>
          <w:szCs w:val="22"/>
        </w:rPr>
        <w:t>a</w:t>
      </w:r>
      <w:r>
        <w:rPr>
          <w:rFonts w:ascii="Calibri" w:eastAsia="Calibri" w:hAnsi="Calibri" w:cs="Calibri"/>
          <w:b/>
          <w:i/>
          <w:sz w:val="22"/>
          <w:szCs w:val="22"/>
        </w:rPr>
        <w:t>s</w:t>
      </w:r>
      <w:r>
        <w:rPr>
          <w:rFonts w:ascii="Calibri" w:eastAsia="Calibri" w:hAnsi="Calibri" w:cs="Calibri"/>
          <w:b/>
          <w:i/>
          <w:spacing w:val="2"/>
          <w:sz w:val="22"/>
          <w:szCs w:val="22"/>
        </w:rPr>
        <w:t xml:space="preserve"> </w:t>
      </w:r>
      <w:r>
        <w:rPr>
          <w:rFonts w:ascii="Calibri" w:eastAsia="Calibri" w:hAnsi="Calibri" w:cs="Calibri"/>
          <w:b/>
          <w:i/>
          <w:spacing w:val="-1"/>
          <w:sz w:val="22"/>
          <w:szCs w:val="22"/>
        </w:rPr>
        <w:t>n</w:t>
      </w:r>
      <w:r>
        <w:rPr>
          <w:rFonts w:ascii="Calibri" w:eastAsia="Calibri" w:hAnsi="Calibri" w:cs="Calibri"/>
          <w:b/>
          <w:i/>
          <w:sz w:val="22"/>
          <w:szCs w:val="22"/>
        </w:rPr>
        <w:t>o</w:t>
      </w:r>
      <w:r>
        <w:rPr>
          <w:rFonts w:ascii="Calibri" w:eastAsia="Calibri" w:hAnsi="Calibri" w:cs="Calibri"/>
          <w:b/>
          <w:i/>
          <w:spacing w:val="4"/>
          <w:sz w:val="22"/>
          <w:szCs w:val="22"/>
        </w:rPr>
        <w:t xml:space="preserve"> </w:t>
      </w:r>
      <w:r>
        <w:rPr>
          <w:rFonts w:ascii="Calibri" w:eastAsia="Calibri" w:hAnsi="Calibri" w:cs="Calibri"/>
          <w:b/>
          <w:i/>
          <w:sz w:val="22"/>
          <w:szCs w:val="22"/>
        </w:rPr>
        <w:t>c</w:t>
      </w:r>
      <w:r>
        <w:rPr>
          <w:rFonts w:ascii="Calibri" w:eastAsia="Calibri" w:hAnsi="Calibri" w:cs="Calibri"/>
          <w:b/>
          <w:i/>
          <w:spacing w:val="-1"/>
          <w:sz w:val="22"/>
          <w:szCs w:val="22"/>
        </w:rPr>
        <w:t>l</w:t>
      </w:r>
      <w:r>
        <w:rPr>
          <w:rFonts w:ascii="Calibri" w:eastAsia="Calibri" w:hAnsi="Calibri" w:cs="Calibri"/>
          <w:b/>
          <w:i/>
          <w:spacing w:val="1"/>
          <w:sz w:val="22"/>
          <w:szCs w:val="22"/>
        </w:rPr>
        <w:t>a</w:t>
      </w:r>
      <w:r>
        <w:rPr>
          <w:rFonts w:ascii="Calibri" w:eastAsia="Calibri" w:hAnsi="Calibri" w:cs="Calibri"/>
          <w:b/>
          <w:i/>
          <w:spacing w:val="-1"/>
          <w:sz w:val="22"/>
          <w:szCs w:val="22"/>
        </w:rPr>
        <w:t>i</w:t>
      </w:r>
      <w:r>
        <w:rPr>
          <w:rFonts w:ascii="Calibri" w:eastAsia="Calibri" w:hAnsi="Calibri" w:cs="Calibri"/>
          <w:b/>
          <w:i/>
          <w:sz w:val="22"/>
          <w:szCs w:val="22"/>
        </w:rPr>
        <w:t>m</w:t>
      </w:r>
      <w:r>
        <w:rPr>
          <w:rFonts w:ascii="Calibri" w:eastAsia="Calibri" w:hAnsi="Calibri" w:cs="Calibri"/>
          <w:b/>
          <w:i/>
          <w:spacing w:val="3"/>
          <w:sz w:val="22"/>
          <w:szCs w:val="22"/>
        </w:rPr>
        <w:t xml:space="preserve"> </w:t>
      </w:r>
      <w:r>
        <w:rPr>
          <w:rFonts w:ascii="Calibri" w:eastAsia="Calibri" w:hAnsi="Calibri" w:cs="Calibri"/>
          <w:b/>
          <w:i/>
          <w:spacing w:val="-1"/>
          <w:sz w:val="22"/>
          <w:szCs w:val="22"/>
        </w:rPr>
        <w:t>w</w:t>
      </w:r>
      <w:r>
        <w:rPr>
          <w:rFonts w:ascii="Calibri" w:eastAsia="Calibri" w:hAnsi="Calibri" w:cs="Calibri"/>
          <w:b/>
          <w:i/>
          <w:spacing w:val="1"/>
          <w:sz w:val="22"/>
          <w:szCs w:val="22"/>
        </w:rPr>
        <w:t>ha</w:t>
      </w:r>
      <w:r>
        <w:rPr>
          <w:rFonts w:ascii="Calibri" w:eastAsia="Calibri" w:hAnsi="Calibri" w:cs="Calibri"/>
          <w:b/>
          <w:i/>
          <w:spacing w:val="-2"/>
          <w:sz w:val="22"/>
          <w:szCs w:val="22"/>
        </w:rPr>
        <w:t>t</w:t>
      </w:r>
      <w:r>
        <w:rPr>
          <w:rFonts w:ascii="Calibri" w:eastAsia="Calibri" w:hAnsi="Calibri" w:cs="Calibri"/>
          <w:b/>
          <w:i/>
          <w:spacing w:val="-1"/>
          <w:sz w:val="22"/>
          <w:szCs w:val="22"/>
        </w:rPr>
        <w:t>s</w:t>
      </w:r>
      <w:r>
        <w:rPr>
          <w:rFonts w:ascii="Calibri" w:eastAsia="Calibri" w:hAnsi="Calibri" w:cs="Calibri"/>
          <w:b/>
          <w:i/>
          <w:spacing w:val="1"/>
          <w:sz w:val="22"/>
          <w:szCs w:val="22"/>
        </w:rPr>
        <w:t>o</w:t>
      </w:r>
      <w:r>
        <w:rPr>
          <w:rFonts w:ascii="Calibri" w:eastAsia="Calibri" w:hAnsi="Calibri" w:cs="Calibri"/>
          <w:b/>
          <w:i/>
          <w:sz w:val="22"/>
          <w:szCs w:val="22"/>
        </w:rPr>
        <w:t>ever</w:t>
      </w:r>
      <w:r>
        <w:rPr>
          <w:rFonts w:ascii="Calibri" w:eastAsia="Calibri" w:hAnsi="Calibri" w:cs="Calibri"/>
          <w:b/>
          <w:i/>
          <w:spacing w:val="2"/>
          <w:sz w:val="22"/>
          <w:szCs w:val="22"/>
        </w:rPr>
        <w:t xml:space="preserve"> </w:t>
      </w:r>
      <w:r>
        <w:rPr>
          <w:rFonts w:ascii="Calibri" w:eastAsia="Calibri" w:hAnsi="Calibri" w:cs="Calibri"/>
          <w:b/>
          <w:i/>
          <w:spacing w:val="1"/>
          <w:sz w:val="22"/>
          <w:szCs w:val="22"/>
        </w:rPr>
        <w:t>w</w:t>
      </w:r>
      <w:r>
        <w:rPr>
          <w:rFonts w:ascii="Calibri" w:eastAsia="Calibri" w:hAnsi="Calibri" w:cs="Calibri"/>
          <w:b/>
          <w:i/>
          <w:spacing w:val="-1"/>
          <w:sz w:val="22"/>
          <w:szCs w:val="22"/>
        </w:rPr>
        <w:t>i</w:t>
      </w:r>
      <w:r>
        <w:rPr>
          <w:rFonts w:ascii="Calibri" w:eastAsia="Calibri" w:hAnsi="Calibri" w:cs="Calibri"/>
          <w:b/>
          <w:i/>
          <w:spacing w:val="1"/>
          <w:sz w:val="22"/>
          <w:szCs w:val="22"/>
        </w:rPr>
        <w:t>l</w:t>
      </w:r>
      <w:r>
        <w:rPr>
          <w:rFonts w:ascii="Calibri" w:eastAsia="Calibri" w:hAnsi="Calibri" w:cs="Calibri"/>
          <w:b/>
          <w:i/>
          <w:sz w:val="22"/>
          <w:szCs w:val="22"/>
        </w:rPr>
        <w:t>l</w:t>
      </w:r>
      <w:r>
        <w:rPr>
          <w:rFonts w:ascii="Calibri" w:eastAsia="Calibri" w:hAnsi="Calibri" w:cs="Calibri"/>
          <w:b/>
          <w:i/>
          <w:spacing w:val="4"/>
          <w:sz w:val="22"/>
          <w:szCs w:val="22"/>
        </w:rPr>
        <w:t xml:space="preserve"> </w:t>
      </w:r>
      <w:r>
        <w:rPr>
          <w:rFonts w:ascii="Calibri" w:eastAsia="Calibri" w:hAnsi="Calibri" w:cs="Calibri"/>
          <w:b/>
          <w:i/>
          <w:spacing w:val="1"/>
          <w:sz w:val="22"/>
          <w:szCs w:val="22"/>
        </w:rPr>
        <w:t>b</w:t>
      </w:r>
      <w:r>
        <w:rPr>
          <w:rFonts w:ascii="Calibri" w:eastAsia="Calibri" w:hAnsi="Calibri" w:cs="Calibri"/>
          <w:b/>
          <w:i/>
          <w:sz w:val="22"/>
          <w:szCs w:val="22"/>
        </w:rPr>
        <w:t>e</w:t>
      </w:r>
      <w:r>
        <w:rPr>
          <w:rFonts w:ascii="Calibri" w:eastAsia="Calibri" w:hAnsi="Calibri" w:cs="Calibri"/>
          <w:b/>
          <w:i/>
          <w:spacing w:val="2"/>
          <w:sz w:val="22"/>
          <w:szCs w:val="22"/>
        </w:rPr>
        <w:t xml:space="preserve"> </w:t>
      </w:r>
      <w:r>
        <w:rPr>
          <w:rFonts w:ascii="Calibri" w:eastAsia="Calibri" w:hAnsi="Calibri" w:cs="Calibri"/>
          <w:b/>
          <w:i/>
          <w:spacing w:val="-3"/>
          <w:sz w:val="22"/>
          <w:szCs w:val="22"/>
        </w:rPr>
        <w:t>e</w:t>
      </w:r>
      <w:r>
        <w:rPr>
          <w:rFonts w:ascii="Calibri" w:eastAsia="Calibri" w:hAnsi="Calibri" w:cs="Calibri"/>
          <w:b/>
          <w:i/>
          <w:spacing w:val="1"/>
          <w:sz w:val="22"/>
          <w:szCs w:val="22"/>
        </w:rPr>
        <w:t>n</w:t>
      </w:r>
      <w:r>
        <w:rPr>
          <w:rFonts w:ascii="Calibri" w:eastAsia="Calibri" w:hAnsi="Calibri" w:cs="Calibri"/>
          <w:b/>
          <w:i/>
          <w:sz w:val="22"/>
          <w:szCs w:val="22"/>
        </w:rPr>
        <w:t>te</w:t>
      </w:r>
      <w:r>
        <w:rPr>
          <w:rFonts w:ascii="Calibri" w:eastAsia="Calibri" w:hAnsi="Calibri" w:cs="Calibri"/>
          <w:b/>
          <w:i/>
          <w:spacing w:val="-1"/>
          <w:sz w:val="22"/>
          <w:szCs w:val="22"/>
        </w:rPr>
        <w:t>r</w:t>
      </w:r>
      <w:r>
        <w:rPr>
          <w:rFonts w:ascii="Calibri" w:eastAsia="Calibri" w:hAnsi="Calibri" w:cs="Calibri"/>
          <w:b/>
          <w:i/>
          <w:spacing w:val="-2"/>
          <w:sz w:val="22"/>
          <w:szCs w:val="22"/>
        </w:rPr>
        <w:t>t</w:t>
      </w:r>
      <w:r>
        <w:rPr>
          <w:rFonts w:ascii="Calibri" w:eastAsia="Calibri" w:hAnsi="Calibri" w:cs="Calibri"/>
          <w:b/>
          <w:i/>
          <w:spacing w:val="1"/>
          <w:sz w:val="22"/>
          <w:szCs w:val="22"/>
        </w:rPr>
        <w:t>a</w:t>
      </w:r>
      <w:r>
        <w:rPr>
          <w:rFonts w:ascii="Calibri" w:eastAsia="Calibri" w:hAnsi="Calibri" w:cs="Calibri"/>
          <w:b/>
          <w:i/>
          <w:spacing w:val="-1"/>
          <w:sz w:val="22"/>
          <w:szCs w:val="22"/>
        </w:rPr>
        <w:t>i</w:t>
      </w:r>
      <w:r>
        <w:rPr>
          <w:rFonts w:ascii="Calibri" w:eastAsia="Calibri" w:hAnsi="Calibri" w:cs="Calibri"/>
          <w:b/>
          <w:i/>
          <w:spacing w:val="1"/>
          <w:sz w:val="22"/>
          <w:szCs w:val="22"/>
        </w:rPr>
        <w:t>n</w:t>
      </w:r>
      <w:r>
        <w:rPr>
          <w:rFonts w:ascii="Calibri" w:eastAsia="Calibri" w:hAnsi="Calibri" w:cs="Calibri"/>
          <w:b/>
          <w:i/>
          <w:sz w:val="22"/>
          <w:szCs w:val="22"/>
        </w:rPr>
        <w:t>ed</w:t>
      </w:r>
      <w:r>
        <w:rPr>
          <w:rFonts w:ascii="Calibri" w:eastAsia="Calibri" w:hAnsi="Calibri" w:cs="Calibri"/>
          <w:b/>
          <w:i/>
          <w:spacing w:val="1"/>
          <w:sz w:val="22"/>
          <w:szCs w:val="22"/>
        </w:rPr>
        <w:t xml:space="preserve"> </w:t>
      </w:r>
      <w:r>
        <w:rPr>
          <w:rFonts w:ascii="Calibri" w:eastAsia="Calibri" w:hAnsi="Calibri" w:cs="Calibri"/>
          <w:b/>
          <w:i/>
          <w:sz w:val="22"/>
          <w:szCs w:val="22"/>
        </w:rPr>
        <w:t>f</w:t>
      </w:r>
      <w:r>
        <w:rPr>
          <w:rFonts w:ascii="Calibri" w:eastAsia="Calibri" w:hAnsi="Calibri" w:cs="Calibri"/>
          <w:b/>
          <w:i/>
          <w:spacing w:val="1"/>
          <w:sz w:val="22"/>
          <w:szCs w:val="22"/>
        </w:rPr>
        <w:t>o</w:t>
      </w:r>
      <w:r>
        <w:rPr>
          <w:rFonts w:ascii="Calibri" w:eastAsia="Calibri" w:hAnsi="Calibri" w:cs="Calibri"/>
          <w:b/>
          <w:i/>
          <w:sz w:val="22"/>
          <w:szCs w:val="22"/>
        </w:rPr>
        <w:t>r</w:t>
      </w:r>
      <w:r>
        <w:rPr>
          <w:rFonts w:ascii="Calibri" w:eastAsia="Calibri" w:hAnsi="Calibri" w:cs="Calibri"/>
          <w:b/>
          <w:i/>
          <w:spacing w:val="2"/>
          <w:sz w:val="22"/>
          <w:szCs w:val="22"/>
        </w:rPr>
        <w:t xml:space="preserve"> </w:t>
      </w:r>
      <w:r>
        <w:rPr>
          <w:rFonts w:ascii="Calibri" w:eastAsia="Calibri" w:hAnsi="Calibri" w:cs="Calibri"/>
          <w:b/>
          <w:i/>
          <w:spacing w:val="1"/>
          <w:sz w:val="22"/>
          <w:szCs w:val="22"/>
        </w:rPr>
        <w:t>an</w:t>
      </w:r>
      <w:r>
        <w:rPr>
          <w:rFonts w:ascii="Calibri" w:eastAsia="Calibri" w:hAnsi="Calibri" w:cs="Calibri"/>
          <w:b/>
          <w:i/>
          <w:sz w:val="22"/>
          <w:szCs w:val="22"/>
        </w:rPr>
        <w:t>y</w:t>
      </w:r>
      <w:r>
        <w:rPr>
          <w:rFonts w:ascii="Calibri" w:eastAsia="Calibri" w:hAnsi="Calibri" w:cs="Calibri"/>
          <w:b/>
          <w:i/>
          <w:spacing w:val="2"/>
          <w:sz w:val="22"/>
          <w:szCs w:val="22"/>
        </w:rPr>
        <w:t xml:space="preserve"> </w:t>
      </w:r>
      <w:r>
        <w:rPr>
          <w:rFonts w:ascii="Calibri" w:eastAsia="Calibri" w:hAnsi="Calibri" w:cs="Calibri"/>
          <w:b/>
          <w:i/>
          <w:spacing w:val="-1"/>
          <w:sz w:val="22"/>
          <w:szCs w:val="22"/>
        </w:rPr>
        <w:t>a</w:t>
      </w:r>
      <w:r>
        <w:rPr>
          <w:rFonts w:ascii="Calibri" w:eastAsia="Calibri" w:hAnsi="Calibri" w:cs="Calibri"/>
          <w:b/>
          <w:i/>
          <w:spacing w:val="1"/>
          <w:sz w:val="22"/>
          <w:szCs w:val="22"/>
        </w:rPr>
        <w:t>ll</w:t>
      </w:r>
      <w:r>
        <w:rPr>
          <w:rFonts w:ascii="Calibri" w:eastAsia="Calibri" w:hAnsi="Calibri" w:cs="Calibri"/>
          <w:b/>
          <w:i/>
          <w:spacing w:val="-3"/>
          <w:sz w:val="22"/>
          <w:szCs w:val="22"/>
        </w:rPr>
        <w:t>e</w:t>
      </w:r>
      <w:r>
        <w:rPr>
          <w:rFonts w:ascii="Calibri" w:eastAsia="Calibri" w:hAnsi="Calibri" w:cs="Calibri"/>
          <w:b/>
          <w:i/>
          <w:spacing w:val="1"/>
          <w:sz w:val="22"/>
          <w:szCs w:val="22"/>
        </w:rPr>
        <w:t>g</w:t>
      </w:r>
      <w:r>
        <w:rPr>
          <w:rFonts w:ascii="Calibri" w:eastAsia="Calibri" w:hAnsi="Calibri" w:cs="Calibri"/>
          <w:b/>
          <w:i/>
          <w:spacing w:val="-3"/>
          <w:sz w:val="22"/>
          <w:szCs w:val="22"/>
        </w:rPr>
        <w:t>e</w:t>
      </w:r>
      <w:r>
        <w:rPr>
          <w:rFonts w:ascii="Calibri" w:eastAsia="Calibri" w:hAnsi="Calibri" w:cs="Calibri"/>
          <w:b/>
          <w:i/>
          <w:sz w:val="22"/>
          <w:szCs w:val="22"/>
        </w:rPr>
        <w:t>d</w:t>
      </w:r>
      <w:r>
        <w:rPr>
          <w:rFonts w:ascii="Calibri" w:eastAsia="Calibri" w:hAnsi="Calibri" w:cs="Calibri"/>
          <w:b/>
          <w:i/>
          <w:spacing w:val="4"/>
          <w:sz w:val="22"/>
          <w:szCs w:val="22"/>
        </w:rPr>
        <w:t xml:space="preserve"> </w:t>
      </w:r>
      <w:r>
        <w:rPr>
          <w:rFonts w:ascii="Calibri" w:eastAsia="Calibri" w:hAnsi="Calibri" w:cs="Calibri"/>
          <w:b/>
          <w:i/>
          <w:spacing w:val="1"/>
          <w:sz w:val="22"/>
          <w:szCs w:val="22"/>
        </w:rPr>
        <w:t>i</w:t>
      </w:r>
      <w:r>
        <w:rPr>
          <w:rFonts w:ascii="Calibri" w:eastAsia="Calibri" w:hAnsi="Calibri" w:cs="Calibri"/>
          <w:b/>
          <w:i/>
          <w:spacing w:val="-1"/>
          <w:sz w:val="22"/>
          <w:szCs w:val="22"/>
        </w:rPr>
        <w:t>gn</w:t>
      </w:r>
      <w:r>
        <w:rPr>
          <w:rFonts w:ascii="Calibri" w:eastAsia="Calibri" w:hAnsi="Calibri" w:cs="Calibri"/>
          <w:b/>
          <w:i/>
          <w:spacing w:val="1"/>
          <w:sz w:val="22"/>
          <w:szCs w:val="22"/>
        </w:rPr>
        <w:t>o</w:t>
      </w:r>
      <w:r>
        <w:rPr>
          <w:rFonts w:ascii="Calibri" w:eastAsia="Calibri" w:hAnsi="Calibri" w:cs="Calibri"/>
          <w:b/>
          <w:i/>
          <w:spacing w:val="-1"/>
          <w:sz w:val="22"/>
          <w:szCs w:val="22"/>
        </w:rPr>
        <w:t>ra</w:t>
      </w:r>
      <w:r>
        <w:rPr>
          <w:rFonts w:ascii="Calibri" w:eastAsia="Calibri" w:hAnsi="Calibri" w:cs="Calibri"/>
          <w:b/>
          <w:i/>
          <w:spacing w:val="1"/>
          <w:sz w:val="22"/>
          <w:szCs w:val="22"/>
        </w:rPr>
        <w:t>n</w:t>
      </w:r>
      <w:r>
        <w:rPr>
          <w:rFonts w:ascii="Calibri" w:eastAsia="Calibri" w:hAnsi="Calibri" w:cs="Calibri"/>
          <w:b/>
          <w:i/>
          <w:spacing w:val="-2"/>
          <w:sz w:val="22"/>
          <w:szCs w:val="22"/>
        </w:rPr>
        <w:t>c</w:t>
      </w:r>
      <w:r>
        <w:rPr>
          <w:rFonts w:ascii="Calibri" w:eastAsia="Calibri" w:hAnsi="Calibri" w:cs="Calibri"/>
          <w:b/>
          <w:i/>
          <w:sz w:val="22"/>
          <w:szCs w:val="22"/>
        </w:rPr>
        <w:t>e t</w:t>
      </w:r>
      <w:r>
        <w:rPr>
          <w:rFonts w:ascii="Calibri" w:eastAsia="Calibri" w:hAnsi="Calibri" w:cs="Calibri"/>
          <w:b/>
          <w:i/>
          <w:spacing w:val="1"/>
          <w:sz w:val="22"/>
          <w:szCs w:val="22"/>
        </w:rPr>
        <w:t>h</w:t>
      </w:r>
      <w:r>
        <w:rPr>
          <w:rFonts w:ascii="Calibri" w:eastAsia="Calibri" w:hAnsi="Calibri" w:cs="Calibri"/>
          <w:b/>
          <w:i/>
          <w:sz w:val="22"/>
          <w:szCs w:val="22"/>
        </w:rPr>
        <w:t>e</w:t>
      </w:r>
      <w:r>
        <w:rPr>
          <w:rFonts w:ascii="Calibri" w:eastAsia="Calibri" w:hAnsi="Calibri" w:cs="Calibri"/>
          <w:b/>
          <w:i/>
          <w:spacing w:val="-1"/>
          <w:sz w:val="22"/>
          <w:szCs w:val="22"/>
        </w:rPr>
        <w:t>r</w:t>
      </w:r>
      <w:r>
        <w:rPr>
          <w:rFonts w:ascii="Calibri" w:eastAsia="Calibri" w:hAnsi="Calibri" w:cs="Calibri"/>
          <w:b/>
          <w:i/>
          <w:sz w:val="22"/>
          <w:szCs w:val="22"/>
        </w:rPr>
        <w:t>e</w:t>
      </w:r>
      <w:r>
        <w:rPr>
          <w:rFonts w:ascii="Calibri" w:eastAsia="Calibri" w:hAnsi="Calibri" w:cs="Calibri"/>
          <w:b/>
          <w:i/>
          <w:spacing w:val="1"/>
          <w:sz w:val="22"/>
          <w:szCs w:val="22"/>
        </w:rPr>
        <w:t>o</w:t>
      </w:r>
      <w:r>
        <w:rPr>
          <w:rFonts w:ascii="Calibri" w:eastAsia="Calibri" w:hAnsi="Calibri" w:cs="Calibri"/>
          <w:b/>
          <w:i/>
          <w:spacing w:val="-3"/>
          <w:sz w:val="22"/>
          <w:szCs w:val="22"/>
        </w:rPr>
        <w:t>f</w:t>
      </w:r>
      <w:r>
        <w:rPr>
          <w:rFonts w:ascii="Calibri" w:eastAsia="Calibri" w:hAnsi="Calibri" w:cs="Calibri"/>
          <w:b/>
          <w:i/>
          <w:sz w:val="22"/>
          <w:szCs w:val="22"/>
        </w:rPr>
        <w:t>.</w:t>
      </w:r>
    </w:p>
    <w:p w14:paraId="24000462" w14:textId="77777777" w:rsidR="008F22BE" w:rsidRDefault="008F22BE">
      <w:pPr>
        <w:spacing w:before="8" w:line="100" w:lineRule="exact"/>
        <w:rPr>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673"/>
        <w:gridCol w:w="9267"/>
      </w:tblGrid>
      <w:tr w:rsidR="008F22BE" w14:paraId="01BE5410" w14:textId="77777777">
        <w:trPr>
          <w:trHeight w:hRule="exact" w:val="1051"/>
        </w:trPr>
        <w:tc>
          <w:tcPr>
            <w:tcW w:w="673" w:type="dxa"/>
            <w:tcBorders>
              <w:top w:val="nil"/>
              <w:left w:val="nil"/>
              <w:bottom w:val="nil"/>
              <w:right w:val="nil"/>
            </w:tcBorders>
          </w:tcPr>
          <w:p w14:paraId="48EAFD95" w14:textId="77777777" w:rsidR="008F22BE" w:rsidRDefault="008F22BE"/>
        </w:tc>
        <w:tc>
          <w:tcPr>
            <w:tcW w:w="9267" w:type="dxa"/>
            <w:tcBorders>
              <w:top w:val="nil"/>
              <w:left w:val="nil"/>
              <w:bottom w:val="nil"/>
              <w:right w:val="nil"/>
            </w:tcBorders>
          </w:tcPr>
          <w:p w14:paraId="7A0F1970" w14:textId="77777777" w:rsidR="008F22BE" w:rsidRDefault="00E6021F">
            <w:pPr>
              <w:spacing w:line="220" w:lineRule="exact"/>
              <w:ind w:left="273" w:right="89"/>
              <w:jc w:val="both"/>
              <w:rPr>
                <w:rFonts w:ascii="Calibri" w:eastAsia="Calibri" w:hAnsi="Calibri" w:cs="Calibri"/>
                <w:sz w:val="22"/>
                <w:szCs w:val="22"/>
              </w:rPr>
            </w:pPr>
            <w:r>
              <w:rPr>
                <w:rFonts w:ascii="Calibri" w:eastAsia="Calibri" w:hAnsi="Calibri" w:cs="Calibri"/>
                <w:position w:val="1"/>
                <w:sz w:val="22"/>
                <w:szCs w:val="22"/>
              </w:rPr>
              <w:t>In</w:t>
            </w:r>
            <w:r>
              <w:rPr>
                <w:rFonts w:ascii="Calibri" w:eastAsia="Calibri" w:hAnsi="Calibri" w:cs="Calibri"/>
                <w:spacing w:val="43"/>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is</w:t>
            </w:r>
            <w:r>
              <w:rPr>
                <w:rFonts w:ascii="Calibri" w:eastAsia="Calibri" w:hAnsi="Calibri" w:cs="Calibri"/>
                <w:spacing w:val="44"/>
                <w:position w:val="1"/>
                <w:sz w:val="22"/>
                <w:szCs w:val="22"/>
              </w:rPr>
              <w:t xml:space="preserve"> </w:t>
            </w:r>
            <w:r>
              <w:rPr>
                <w:rFonts w:ascii="Calibri" w:eastAsia="Calibri" w:hAnsi="Calibri" w:cs="Calibri"/>
                <w:spacing w:val="-1"/>
                <w:position w:val="1"/>
                <w:sz w:val="22"/>
                <w:szCs w:val="22"/>
              </w:rPr>
              <w:t>S</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du</w:t>
            </w:r>
            <w:r>
              <w:rPr>
                <w:rFonts w:ascii="Calibri" w:eastAsia="Calibri" w:hAnsi="Calibri" w:cs="Calibri"/>
                <w:position w:val="1"/>
                <w:sz w:val="22"/>
                <w:szCs w:val="22"/>
              </w:rPr>
              <w:t>le</w:t>
            </w:r>
            <w:r>
              <w:rPr>
                <w:rFonts w:ascii="Calibri" w:eastAsia="Calibri" w:hAnsi="Calibri" w:cs="Calibri"/>
                <w:spacing w:val="4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44"/>
                <w:position w:val="1"/>
                <w:sz w:val="22"/>
                <w:szCs w:val="22"/>
              </w:rPr>
              <w:t xml:space="preserve"> </w:t>
            </w:r>
            <w:r>
              <w:rPr>
                <w:rFonts w:ascii="Calibri" w:eastAsia="Calibri" w:hAnsi="Calibri" w:cs="Calibri"/>
                <w:spacing w:val="-2"/>
                <w:position w:val="1"/>
                <w:sz w:val="22"/>
                <w:szCs w:val="22"/>
              </w:rPr>
              <w:t>R</w:t>
            </w:r>
            <w:r>
              <w:rPr>
                <w:rFonts w:ascii="Calibri" w:eastAsia="Calibri" w:hAnsi="Calibri" w:cs="Calibri"/>
                <w:position w:val="1"/>
                <w:sz w:val="22"/>
                <w:szCs w:val="22"/>
              </w:rPr>
              <w:t>e</w:t>
            </w:r>
            <w:r>
              <w:rPr>
                <w:rFonts w:ascii="Calibri" w:eastAsia="Calibri" w:hAnsi="Calibri" w:cs="Calibri"/>
                <w:spacing w:val="-1"/>
                <w:position w:val="1"/>
                <w:sz w:val="22"/>
                <w:szCs w:val="22"/>
              </w:rPr>
              <w:t>qu</w:t>
            </w:r>
            <w:r>
              <w:rPr>
                <w:rFonts w:ascii="Calibri" w:eastAsia="Calibri" w:hAnsi="Calibri" w:cs="Calibri"/>
                <w:position w:val="1"/>
                <w:sz w:val="22"/>
                <w:szCs w:val="22"/>
              </w:rPr>
              <w:t>ire</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ts,</w:t>
            </w:r>
            <w:r>
              <w:rPr>
                <w:rFonts w:ascii="Calibri" w:eastAsia="Calibri" w:hAnsi="Calibri" w:cs="Calibri"/>
                <w:spacing w:val="4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45"/>
                <w:position w:val="1"/>
                <w:sz w:val="22"/>
                <w:szCs w:val="22"/>
              </w:rPr>
              <w:t xml:space="preserve"> </w:t>
            </w:r>
            <w:r>
              <w:rPr>
                <w:rFonts w:ascii="Calibri" w:eastAsia="Calibri" w:hAnsi="Calibri" w:cs="Calibri"/>
                <w:spacing w:val="-3"/>
                <w:position w:val="1"/>
                <w:sz w:val="22"/>
                <w:szCs w:val="22"/>
              </w:rPr>
              <w:t>d</w:t>
            </w:r>
            <w:r>
              <w:rPr>
                <w:rFonts w:ascii="Calibri" w:eastAsia="Calibri" w:hAnsi="Calibri" w:cs="Calibri"/>
                <w:position w:val="1"/>
                <w:sz w:val="22"/>
                <w:szCs w:val="22"/>
              </w:rPr>
              <w:t>etails</w:t>
            </w:r>
            <w:r>
              <w:rPr>
                <w:rFonts w:ascii="Calibri" w:eastAsia="Calibri" w:hAnsi="Calibri" w:cs="Calibri"/>
                <w:spacing w:val="4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44"/>
                <w:position w:val="1"/>
                <w:sz w:val="22"/>
                <w:szCs w:val="22"/>
              </w:rPr>
              <w:t xml:space="preserve"> </w:t>
            </w:r>
            <w:r>
              <w:rPr>
                <w:rFonts w:ascii="Calibri" w:eastAsia="Calibri" w:hAnsi="Calibri" w:cs="Calibri"/>
                <w:spacing w:val="-1"/>
                <w:position w:val="1"/>
                <w:sz w:val="22"/>
                <w:szCs w:val="22"/>
              </w:rPr>
              <w:t>hou</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k</w:t>
            </w:r>
            <w:r>
              <w:rPr>
                <w:rFonts w:ascii="Calibri" w:eastAsia="Calibri" w:hAnsi="Calibri" w:cs="Calibri"/>
                <w:spacing w:val="1"/>
                <w:position w:val="1"/>
                <w:sz w:val="22"/>
                <w:szCs w:val="22"/>
              </w:rPr>
              <w:t>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43"/>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2"/>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44"/>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45"/>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4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43"/>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y</w:t>
            </w:r>
            <w:r>
              <w:rPr>
                <w:rFonts w:ascii="Calibri" w:eastAsia="Calibri" w:hAnsi="Calibri" w:cs="Calibri"/>
                <w:spacing w:val="4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p>
          <w:p w14:paraId="304FD580" w14:textId="77777777" w:rsidR="008F22BE" w:rsidRDefault="00E6021F">
            <w:pPr>
              <w:ind w:left="273" w:right="82"/>
              <w:jc w:val="both"/>
              <w:rPr>
                <w:rFonts w:ascii="Calibri" w:eastAsia="Calibri" w:hAnsi="Calibri" w:cs="Calibri"/>
                <w:sz w:val="22"/>
                <w:szCs w:val="22"/>
              </w:rPr>
            </w:pPr>
            <w:proofErr w:type="gramStart"/>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proofErr w:type="gramEnd"/>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 xml:space="preserve">o </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s </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to </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es</w:t>
            </w:r>
            <w:r>
              <w:rPr>
                <w:rFonts w:ascii="Calibri" w:eastAsia="Calibri" w:hAnsi="Calibri" w:cs="Calibri"/>
                <w:spacing w:val="4"/>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sted</w:t>
            </w:r>
            <w:r>
              <w:rPr>
                <w:rFonts w:ascii="Calibri" w:eastAsia="Calibri" w:hAnsi="Calibri" w:cs="Calibri"/>
                <w:spacing w:val="3"/>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all</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p</w:t>
            </w:r>
            <w:r>
              <w:rPr>
                <w:rFonts w:ascii="Calibri" w:eastAsia="Calibri" w:hAnsi="Calibri" w:cs="Calibri"/>
                <w:sz w:val="22"/>
                <w:szCs w:val="22"/>
              </w:rPr>
              <w:t>ect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tracts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 xml:space="preserve">to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w:t>
            </w:r>
          </w:p>
        </w:tc>
      </w:tr>
      <w:tr w:rsidR="008F22BE" w14:paraId="5F3D5FB7" w14:textId="77777777">
        <w:trPr>
          <w:trHeight w:hRule="exact" w:val="286"/>
        </w:trPr>
        <w:tc>
          <w:tcPr>
            <w:tcW w:w="673" w:type="dxa"/>
            <w:tcBorders>
              <w:top w:val="nil"/>
              <w:left w:val="nil"/>
              <w:bottom w:val="nil"/>
              <w:right w:val="nil"/>
            </w:tcBorders>
          </w:tcPr>
          <w:p w14:paraId="7DABA501"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position w:val="1"/>
                <w:sz w:val="22"/>
                <w:szCs w:val="22"/>
              </w:rPr>
              <w:t>1</w:t>
            </w:r>
          </w:p>
        </w:tc>
        <w:tc>
          <w:tcPr>
            <w:tcW w:w="9267" w:type="dxa"/>
            <w:tcBorders>
              <w:top w:val="nil"/>
              <w:left w:val="nil"/>
              <w:bottom w:val="nil"/>
              <w:right w:val="nil"/>
            </w:tcBorders>
          </w:tcPr>
          <w:p w14:paraId="3CE6043D" w14:textId="77777777" w:rsidR="008F22BE" w:rsidRDefault="00E6021F">
            <w:pPr>
              <w:spacing w:line="240" w:lineRule="exact"/>
              <w:ind w:left="273"/>
              <w:rPr>
                <w:rFonts w:ascii="Calibri" w:eastAsia="Calibri" w:hAnsi="Calibri" w:cs="Calibri"/>
                <w:sz w:val="22"/>
                <w:szCs w:val="22"/>
              </w:rPr>
            </w:pPr>
            <w:r>
              <w:rPr>
                <w:rFonts w:ascii="Calibri" w:eastAsia="Calibri" w:hAnsi="Calibri" w:cs="Calibri"/>
                <w:b/>
                <w:spacing w:val="-1"/>
                <w:position w:val="1"/>
                <w:sz w:val="22"/>
                <w:szCs w:val="22"/>
              </w:rPr>
              <w:t>S</w:t>
            </w: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O</w:t>
            </w:r>
            <w:r>
              <w:rPr>
                <w:rFonts w:ascii="Calibri" w:eastAsia="Calibri" w:hAnsi="Calibri" w:cs="Calibri"/>
                <w:b/>
                <w:position w:val="1"/>
                <w:sz w:val="22"/>
                <w:szCs w:val="22"/>
              </w:rPr>
              <w:t>PE</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 xml:space="preserve">OF </w:t>
            </w:r>
            <w:r>
              <w:rPr>
                <w:rFonts w:ascii="Calibri" w:eastAsia="Calibri" w:hAnsi="Calibri" w:cs="Calibri"/>
                <w:b/>
                <w:spacing w:val="-1"/>
                <w:position w:val="1"/>
                <w:sz w:val="22"/>
                <w:szCs w:val="22"/>
              </w:rPr>
              <w:t>W</w:t>
            </w:r>
            <w:r>
              <w:rPr>
                <w:rFonts w:ascii="Calibri" w:eastAsia="Calibri" w:hAnsi="Calibri" w:cs="Calibri"/>
                <w:b/>
                <w:position w:val="1"/>
                <w:sz w:val="22"/>
                <w:szCs w:val="22"/>
              </w:rPr>
              <w:t>ORK</w:t>
            </w:r>
          </w:p>
        </w:tc>
      </w:tr>
      <w:tr w:rsidR="008F22BE" w14:paraId="090F1AAB" w14:textId="77777777" w:rsidTr="00BC6790">
        <w:trPr>
          <w:trHeight w:hRule="exact" w:val="810"/>
        </w:trPr>
        <w:tc>
          <w:tcPr>
            <w:tcW w:w="673" w:type="dxa"/>
            <w:tcBorders>
              <w:top w:val="nil"/>
              <w:left w:val="nil"/>
              <w:bottom w:val="nil"/>
              <w:right w:val="nil"/>
            </w:tcBorders>
          </w:tcPr>
          <w:p w14:paraId="508DDB3A"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position w:val="1"/>
                <w:sz w:val="22"/>
                <w:szCs w:val="22"/>
              </w:rPr>
              <w:t>.1</w:t>
            </w:r>
          </w:p>
        </w:tc>
        <w:tc>
          <w:tcPr>
            <w:tcW w:w="9267" w:type="dxa"/>
            <w:tcBorders>
              <w:top w:val="nil"/>
              <w:left w:val="nil"/>
              <w:bottom w:val="nil"/>
              <w:right w:val="nil"/>
            </w:tcBorders>
          </w:tcPr>
          <w:p w14:paraId="28BAA376" w14:textId="5EF2A9ED" w:rsidR="00431552" w:rsidRDefault="00431552" w:rsidP="00D936FC">
            <w:pPr>
              <w:spacing w:line="260" w:lineRule="exact"/>
              <w:ind w:left="273"/>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sc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position w:val="1"/>
                <w:sz w:val="22"/>
                <w:szCs w:val="22"/>
              </w:rPr>
              <w:t>e</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position w:val="1"/>
                <w:sz w:val="22"/>
                <w:szCs w:val="22"/>
              </w:rPr>
              <w:t>k</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S</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du</w:t>
            </w:r>
            <w:r>
              <w:rPr>
                <w:rFonts w:ascii="Calibri" w:eastAsia="Calibri" w:hAnsi="Calibri" w:cs="Calibri"/>
                <w:position w:val="1"/>
                <w:sz w:val="22"/>
                <w:szCs w:val="22"/>
              </w:rPr>
              <w:t>le</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3"/>
                <w:position w:val="1"/>
                <w:sz w:val="22"/>
                <w:szCs w:val="22"/>
              </w:rPr>
              <w:t>l</w:t>
            </w:r>
            <w:r>
              <w:rPr>
                <w:rFonts w:ascii="Calibri" w:eastAsia="Calibri" w:hAnsi="Calibri" w:cs="Calibri"/>
                <w:position w:val="1"/>
                <w:sz w:val="22"/>
                <w:szCs w:val="22"/>
              </w:rPr>
              <w:t>l</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cl</w:t>
            </w:r>
            <w:r>
              <w:rPr>
                <w:rFonts w:ascii="Calibri" w:eastAsia="Calibri" w:hAnsi="Calibri" w:cs="Calibri"/>
                <w:spacing w:val="-1"/>
                <w:position w:val="1"/>
                <w:sz w:val="22"/>
                <w:szCs w:val="22"/>
              </w:rPr>
              <w:t>ud</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o</w:t>
            </w:r>
            <w:r>
              <w:rPr>
                <w:rFonts w:ascii="Calibri" w:eastAsia="Calibri" w:hAnsi="Calibri" w:cs="Calibri"/>
                <w:position w:val="1"/>
                <w:sz w:val="22"/>
                <w:szCs w:val="22"/>
              </w:rPr>
              <w:t>rks</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bu</w:t>
            </w:r>
            <w:r>
              <w:rPr>
                <w:rFonts w:ascii="Calibri" w:eastAsia="Calibri" w:hAnsi="Calibri" w:cs="Calibri"/>
                <w:position w:val="1"/>
                <w:sz w:val="22"/>
                <w:szCs w:val="22"/>
              </w:rPr>
              <w:t>t</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1"/>
                <w:position w:val="1"/>
                <w:sz w:val="22"/>
                <w:szCs w:val="22"/>
              </w:rPr>
              <w:t xml:space="preserve"> </w:t>
            </w:r>
            <w:r w:rsidR="00D936FC">
              <w:rPr>
                <w:rFonts w:ascii="Calibri" w:eastAsia="Calibri" w:hAnsi="Calibri" w:cs="Calibri"/>
                <w:spacing w:val="11"/>
                <w:position w:val="1"/>
                <w:sz w:val="22"/>
                <w:szCs w:val="22"/>
              </w:rPr>
              <w:t xml:space="preserve">be </w:t>
            </w:r>
            <w:r>
              <w:rPr>
                <w:rFonts w:ascii="Calibri" w:eastAsia="Calibri" w:hAnsi="Calibri" w:cs="Calibri"/>
                <w:position w:val="1"/>
                <w:sz w:val="22"/>
                <w:szCs w:val="22"/>
              </w:rPr>
              <w:t>li</w:t>
            </w:r>
            <w:r>
              <w:rPr>
                <w:rFonts w:ascii="Calibri" w:eastAsia="Calibri" w:hAnsi="Calibri" w:cs="Calibri"/>
                <w:spacing w:val="1"/>
                <w:position w:val="1"/>
                <w:sz w:val="22"/>
                <w:szCs w:val="22"/>
              </w:rPr>
              <w:t>m</w:t>
            </w:r>
            <w:r>
              <w:rPr>
                <w:rFonts w:ascii="Calibri" w:eastAsia="Calibri" w:hAnsi="Calibri" w:cs="Calibri"/>
                <w:position w:val="1"/>
                <w:sz w:val="22"/>
                <w:szCs w:val="22"/>
              </w:rPr>
              <w:t>it</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10"/>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clea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sidR="00D936FC">
              <w:rPr>
                <w:rFonts w:ascii="Calibri" w:eastAsia="Calibri" w:hAnsi="Calibri" w:cs="Calibri"/>
                <w:position w:val="1"/>
                <w:sz w:val="22"/>
                <w:szCs w:val="22"/>
              </w:rPr>
              <w:t xml:space="preserve"> </w:t>
            </w:r>
            <w:r>
              <w:rPr>
                <w:rFonts w:ascii="Calibri" w:eastAsia="Calibri" w:hAnsi="Calibri" w:cs="Calibri"/>
                <w:sz w:val="22"/>
                <w:szCs w:val="22"/>
              </w:rPr>
              <w:t>(</w:t>
            </w:r>
            <w:r w:rsidRPr="006F4884">
              <w:rPr>
                <w:rFonts w:ascii="Calibri" w:eastAsia="Calibri" w:hAnsi="Calibri" w:cs="Calibri"/>
                <w:sz w:val="22"/>
                <w:szCs w:val="22"/>
              </w:rPr>
              <w:t>bu</w:t>
            </w:r>
            <w:r>
              <w:rPr>
                <w:rFonts w:ascii="Calibri" w:eastAsia="Calibri" w:hAnsi="Calibri" w:cs="Calibri"/>
                <w:sz w:val="22"/>
                <w:szCs w:val="22"/>
              </w:rPr>
              <w:t>il</w:t>
            </w:r>
            <w:r w:rsidRPr="006F4884">
              <w:rPr>
                <w:rFonts w:ascii="Calibri" w:eastAsia="Calibri" w:hAnsi="Calibri" w:cs="Calibri"/>
                <w:sz w:val="22"/>
                <w:szCs w:val="22"/>
              </w:rPr>
              <w:t>d</w:t>
            </w:r>
            <w:r>
              <w:rPr>
                <w:rFonts w:ascii="Calibri" w:eastAsia="Calibri" w:hAnsi="Calibri" w:cs="Calibri"/>
                <w:sz w:val="22"/>
                <w:szCs w:val="22"/>
              </w:rPr>
              <w:t>i</w:t>
            </w:r>
            <w:r w:rsidRPr="006F4884">
              <w:rPr>
                <w:rFonts w:ascii="Calibri" w:eastAsia="Calibri" w:hAnsi="Calibri" w:cs="Calibri"/>
                <w:sz w:val="22"/>
                <w:szCs w:val="22"/>
              </w:rPr>
              <w:t>ng</w:t>
            </w:r>
            <w:r>
              <w:rPr>
                <w:rFonts w:ascii="Calibri" w:eastAsia="Calibri" w:hAnsi="Calibri" w:cs="Calibri"/>
                <w:sz w:val="22"/>
                <w:szCs w:val="22"/>
              </w:rPr>
              <w:t xml:space="preserve">, </w:t>
            </w:r>
            <w:r w:rsidRPr="006F4884">
              <w:rPr>
                <w:rFonts w:ascii="Calibri" w:eastAsia="Calibri" w:hAnsi="Calibri" w:cs="Calibri"/>
                <w:sz w:val="22"/>
                <w:szCs w:val="22"/>
              </w:rPr>
              <w:t>rooftop, surrounding</w:t>
            </w:r>
            <w:r>
              <w:rPr>
                <w:rFonts w:ascii="Calibri" w:eastAsia="Calibri" w:hAnsi="Calibri" w:cs="Calibri"/>
                <w:sz w:val="22"/>
                <w:szCs w:val="22"/>
              </w:rPr>
              <w:t>,</w:t>
            </w:r>
            <w:r w:rsidRPr="006F4884">
              <w:rPr>
                <w:rFonts w:ascii="Calibri" w:eastAsia="Calibri" w:hAnsi="Calibri" w:cs="Calibri"/>
                <w:sz w:val="22"/>
                <w:szCs w:val="22"/>
              </w:rPr>
              <w:t xml:space="preserve"> b</w:t>
            </w:r>
            <w:r>
              <w:rPr>
                <w:rFonts w:ascii="Calibri" w:eastAsia="Calibri" w:hAnsi="Calibri" w:cs="Calibri"/>
                <w:sz w:val="22"/>
                <w:szCs w:val="22"/>
              </w:rPr>
              <w:t>at</w:t>
            </w:r>
            <w:r w:rsidRPr="006F4884">
              <w:rPr>
                <w:rFonts w:ascii="Calibri" w:eastAsia="Calibri" w:hAnsi="Calibri" w:cs="Calibri"/>
                <w:sz w:val="22"/>
                <w:szCs w:val="22"/>
              </w:rPr>
              <w:t>h</w:t>
            </w:r>
            <w:r>
              <w:rPr>
                <w:rFonts w:ascii="Calibri" w:eastAsia="Calibri" w:hAnsi="Calibri" w:cs="Calibri"/>
                <w:sz w:val="22"/>
                <w:szCs w:val="22"/>
              </w:rPr>
              <w:t>r</w:t>
            </w:r>
            <w:r w:rsidRPr="006F4884">
              <w:rPr>
                <w:rFonts w:ascii="Calibri" w:eastAsia="Calibri" w:hAnsi="Calibri" w:cs="Calibri"/>
                <w:sz w:val="22"/>
                <w:szCs w:val="22"/>
              </w:rPr>
              <w:t>oom</w:t>
            </w:r>
            <w:r>
              <w:rPr>
                <w:rFonts w:ascii="Calibri" w:eastAsia="Calibri" w:hAnsi="Calibri" w:cs="Calibri"/>
                <w:sz w:val="22"/>
                <w:szCs w:val="22"/>
              </w:rPr>
              <w:t>),</w:t>
            </w:r>
            <w:r w:rsidRPr="006F4884">
              <w:rPr>
                <w:rFonts w:ascii="Calibri" w:eastAsia="Calibri" w:hAnsi="Calibri" w:cs="Calibri"/>
                <w:sz w:val="22"/>
                <w:szCs w:val="22"/>
              </w:rPr>
              <w:t xml:space="preserve"> </w:t>
            </w:r>
            <w:proofErr w:type="gramStart"/>
            <w:r>
              <w:rPr>
                <w:rFonts w:ascii="Calibri" w:eastAsia="Calibri" w:hAnsi="Calibri" w:cs="Calibri"/>
                <w:sz w:val="22"/>
                <w:szCs w:val="22"/>
              </w:rPr>
              <w:t>sw</w:t>
            </w:r>
            <w:r w:rsidRPr="006F4884">
              <w:rPr>
                <w:rFonts w:ascii="Calibri" w:eastAsia="Calibri" w:hAnsi="Calibri" w:cs="Calibri"/>
                <w:sz w:val="22"/>
                <w:szCs w:val="22"/>
              </w:rPr>
              <w:t>eep</w:t>
            </w:r>
            <w:r>
              <w:rPr>
                <w:rFonts w:ascii="Calibri" w:eastAsia="Calibri" w:hAnsi="Calibri" w:cs="Calibri"/>
                <w:sz w:val="22"/>
                <w:szCs w:val="22"/>
              </w:rPr>
              <w:t>i</w:t>
            </w:r>
            <w:r w:rsidRPr="006F4884">
              <w:rPr>
                <w:rFonts w:ascii="Calibri" w:eastAsia="Calibri" w:hAnsi="Calibri" w:cs="Calibri"/>
                <w:sz w:val="22"/>
                <w:szCs w:val="22"/>
              </w:rPr>
              <w:t>ng</w:t>
            </w:r>
            <w:r>
              <w:rPr>
                <w:rFonts w:ascii="Calibri" w:eastAsia="Calibri" w:hAnsi="Calibri" w:cs="Calibri"/>
                <w:sz w:val="22"/>
                <w:szCs w:val="22"/>
              </w:rPr>
              <w:t xml:space="preserve">, </w:t>
            </w:r>
            <w:r w:rsidRPr="006F4884">
              <w:rPr>
                <w:rFonts w:ascii="Calibri" w:eastAsia="Calibri" w:hAnsi="Calibri" w:cs="Calibri"/>
                <w:sz w:val="22"/>
                <w:szCs w:val="22"/>
              </w:rPr>
              <w:t xml:space="preserve"> mopp</w:t>
            </w:r>
            <w:r>
              <w:rPr>
                <w:rFonts w:ascii="Calibri" w:eastAsia="Calibri" w:hAnsi="Calibri" w:cs="Calibri"/>
                <w:sz w:val="22"/>
                <w:szCs w:val="22"/>
              </w:rPr>
              <w:t>i</w:t>
            </w:r>
            <w:r w:rsidRPr="006F4884">
              <w:rPr>
                <w:rFonts w:ascii="Calibri" w:eastAsia="Calibri" w:hAnsi="Calibri" w:cs="Calibri"/>
                <w:sz w:val="22"/>
                <w:szCs w:val="22"/>
              </w:rPr>
              <w:t>n</w:t>
            </w:r>
            <w:r>
              <w:rPr>
                <w:rFonts w:ascii="Calibri" w:eastAsia="Calibri" w:hAnsi="Calibri" w:cs="Calibri"/>
                <w:sz w:val="22"/>
                <w:szCs w:val="22"/>
              </w:rPr>
              <w:t>g</w:t>
            </w:r>
            <w:proofErr w:type="gramEnd"/>
            <w:r w:rsidRPr="006F4884">
              <w:rPr>
                <w:rFonts w:ascii="Calibri" w:eastAsia="Calibri" w:hAnsi="Calibri" w:cs="Calibri"/>
                <w:sz w:val="22"/>
                <w:szCs w:val="22"/>
              </w:rPr>
              <w:t xml:space="preserve"> o</w:t>
            </w:r>
            <w:r>
              <w:rPr>
                <w:rFonts w:ascii="Calibri" w:eastAsia="Calibri" w:hAnsi="Calibri" w:cs="Calibri"/>
                <w:sz w:val="22"/>
                <w:szCs w:val="22"/>
              </w:rPr>
              <w:t>f fl</w:t>
            </w:r>
            <w:r w:rsidRPr="006F4884">
              <w:rPr>
                <w:rFonts w:ascii="Calibri" w:eastAsia="Calibri" w:hAnsi="Calibri" w:cs="Calibri"/>
                <w:sz w:val="22"/>
                <w:szCs w:val="22"/>
              </w:rPr>
              <w:t>oo</w:t>
            </w:r>
            <w:r>
              <w:rPr>
                <w:rFonts w:ascii="Calibri" w:eastAsia="Calibri" w:hAnsi="Calibri" w:cs="Calibri"/>
                <w:sz w:val="22"/>
                <w:szCs w:val="22"/>
              </w:rPr>
              <w:t>rs,</w:t>
            </w:r>
            <w:r w:rsidRPr="006F4884">
              <w:rPr>
                <w:rFonts w:ascii="Calibri" w:eastAsia="Calibri" w:hAnsi="Calibri" w:cs="Calibri"/>
                <w:sz w:val="22"/>
                <w:szCs w:val="22"/>
              </w:rPr>
              <w:t xml:space="preserve"> du</w:t>
            </w:r>
            <w:r>
              <w:rPr>
                <w:rFonts w:ascii="Calibri" w:eastAsia="Calibri" w:hAnsi="Calibri" w:cs="Calibri"/>
                <w:sz w:val="22"/>
                <w:szCs w:val="22"/>
              </w:rPr>
              <w:t>sti</w:t>
            </w:r>
            <w:r w:rsidRPr="006F4884">
              <w:rPr>
                <w:rFonts w:ascii="Calibri" w:eastAsia="Calibri" w:hAnsi="Calibri" w:cs="Calibri"/>
                <w:sz w:val="22"/>
                <w:szCs w:val="22"/>
              </w:rPr>
              <w:t>n</w:t>
            </w:r>
            <w:r>
              <w:rPr>
                <w:rFonts w:ascii="Calibri" w:eastAsia="Calibri" w:hAnsi="Calibri" w:cs="Calibri"/>
                <w:sz w:val="22"/>
                <w:szCs w:val="22"/>
              </w:rPr>
              <w:t xml:space="preserve">g </w:t>
            </w:r>
            <w:r w:rsidRPr="006F4884">
              <w:rPr>
                <w:rFonts w:ascii="Calibri" w:eastAsia="Calibri" w:hAnsi="Calibri" w:cs="Calibri"/>
                <w:sz w:val="22"/>
                <w:szCs w:val="22"/>
              </w:rPr>
              <w:t>o</w:t>
            </w:r>
            <w:r>
              <w:rPr>
                <w:rFonts w:ascii="Calibri" w:eastAsia="Calibri" w:hAnsi="Calibri" w:cs="Calibri"/>
                <w:sz w:val="22"/>
                <w:szCs w:val="22"/>
              </w:rPr>
              <w:t>f f</w:t>
            </w:r>
            <w:r w:rsidRPr="006F4884">
              <w:rPr>
                <w:rFonts w:ascii="Calibri" w:eastAsia="Calibri" w:hAnsi="Calibri" w:cs="Calibri"/>
                <w:sz w:val="22"/>
                <w:szCs w:val="22"/>
              </w:rPr>
              <w:t>u</w:t>
            </w:r>
            <w:r>
              <w:rPr>
                <w:rFonts w:ascii="Calibri" w:eastAsia="Calibri" w:hAnsi="Calibri" w:cs="Calibri"/>
                <w:sz w:val="22"/>
                <w:szCs w:val="22"/>
              </w:rPr>
              <w:t>r</w:t>
            </w:r>
            <w:r w:rsidRPr="006F4884">
              <w:rPr>
                <w:rFonts w:ascii="Calibri" w:eastAsia="Calibri" w:hAnsi="Calibri" w:cs="Calibri"/>
                <w:sz w:val="22"/>
                <w:szCs w:val="22"/>
              </w:rPr>
              <w:t>n</w:t>
            </w:r>
            <w:r>
              <w:rPr>
                <w:rFonts w:ascii="Calibri" w:eastAsia="Calibri" w:hAnsi="Calibri" w:cs="Calibri"/>
                <w:sz w:val="22"/>
                <w:szCs w:val="22"/>
              </w:rPr>
              <w:t>it</w:t>
            </w:r>
            <w:r w:rsidRPr="006F4884">
              <w:rPr>
                <w:rFonts w:ascii="Calibri" w:eastAsia="Calibri" w:hAnsi="Calibri" w:cs="Calibri"/>
                <w:sz w:val="22"/>
                <w:szCs w:val="22"/>
              </w:rPr>
              <w:t>u</w:t>
            </w:r>
            <w:r>
              <w:rPr>
                <w:rFonts w:ascii="Calibri" w:eastAsia="Calibri" w:hAnsi="Calibri" w:cs="Calibri"/>
                <w:sz w:val="22"/>
                <w:szCs w:val="22"/>
              </w:rPr>
              <w:t>re</w:t>
            </w:r>
            <w:r w:rsidRPr="006F4884">
              <w:rPr>
                <w:rFonts w:ascii="Calibri" w:eastAsia="Calibri" w:hAnsi="Calibri" w:cs="Calibri"/>
                <w:sz w:val="22"/>
                <w:szCs w:val="22"/>
              </w:rPr>
              <w:t xml:space="preserve"> </w:t>
            </w:r>
            <w:r>
              <w:rPr>
                <w:rFonts w:ascii="Calibri" w:eastAsia="Calibri" w:hAnsi="Calibri" w:cs="Calibri"/>
                <w:sz w:val="22"/>
                <w:szCs w:val="22"/>
              </w:rPr>
              <w:t>a</w:t>
            </w:r>
            <w:r w:rsidRPr="006F4884">
              <w:rPr>
                <w:rFonts w:ascii="Calibri" w:eastAsia="Calibri" w:hAnsi="Calibri" w:cs="Calibri"/>
                <w:sz w:val="22"/>
                <w:szCs w:val="22"/>
              </w:rPr>
              <w:t>n</w:t>
            </w:r>
            <w:r>
              <w:rPr>
                <w:rFonts w:ascii="Calibri" w:eastAsia="Calibri" w:hAnsi="Calibri" w:cs="Calibri"/>
                <w:sz w:val="22"/>
                <w:szCs w:val="22"/>
              </w:rPr>
              <w:t xml:space="preserve">d </w:t>
            </w:r>
            <w:r w:rsidRPr="006F4884">
              <w:rPr>
                <w:rFonts w:ascii="Calibri" w:eastAsia="Calibri" w:hAnsi="Calibri" w:cs="Calibri"/>
                <w:sz w:val="22"/>
                <w:szCs w:val="22"/>
              </w:rPr>
              <w:t>equipmen</w:t>
            </w:r>
            <w:r>
              <w:rPr>
                <w:rFonts w:ascii="Calibri" w:eastAsia="Calibri" w:hAnsi="Calibri" w:cs="Calibri"/>
                <w:sz w:val="22"/>
                <w:szCs w:val="22"/>
              </w:rPr>
              <w:t xml:space="preserve">t. </w:t>
            </w:r>
            <w:r w:rsidRPr="006F4884">
              <w:rPr>
                <w:rFonts w:ascii="Calibri" w:eastAsia="Calibri" w:hAnsi="Calibri" w:cs="Calibri"/>
                <w:sz w:val="22"/>
                <w:szCs w:val="22"/>
              </w:rPr>
              <w:t>Cleaning drinking water cooler areas including attached sinks and tiles etc.</w:t>
            </w:r>
          </w:p>
          <w:p w14:paraId="04B40421" w14:textId="304D8380" w:rsidR="00431552" w:rsidRDefault="00431552">
            <w:pPr>
              <w:ind w:left="273"/>
              <w:rPr>
                <w:rFonts w:ascii="Calibri" w:eastAsia="Calibri" w:hAnsi="Calibri" w:cs="Calibri"/>
                <w:sz w:val="22"/>
                <w:szCs w:val="22"/>
              </w:rPr>
            </w:pPr>
          </w:p>
        </w:tc>
      </w:tr>
      <w:tr w:rsidR="008F22BE" w14:paraId="1537B62C" w14:textId="77777777">
        <w:trPr>
          <w:trHeight w:hRule="exact" w:val="605"/>
        </w:trPr>
        <w:tc>
          <w:tcPr>
            <w:tcW w:w="673" w:type="dxa"/>
            <w:tcBorders>
              <w:top w:val="nil"/>
              <w:left w:val="nil"/>
              <w:bottom w:val="nil"/>
              <w:right w:val="nil"/>
            </w:tcBorders>
          </w:tcPr>
          <w:p w14:paraId="237EB9D6" w14:textId="77777777" w:rsidR="008F22BE" w:rsidRDefault="00E6021F">
            <w:pPr>
              <w:spacing w:before="13"/>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.2</w:t>
            </w:r>
          </w:p>
        </w:tc>
        <w:tc>
          <w:tcPr>
            <w:tcW w:w="9267" w:type="dxa"/>
            <w:tcBorders>
              <w:top w:val="nil"/>
              <w:left w:val="nil"/>
              <w:bottom w:val="nil"/>
              <w:right w:val="nil"/>
            </w:tcBorders>
          </w:tcPr>
          <w:p w14:paraId="4FAC048F" w14:textId="77777777" w:rsidR="008F22BE" w:rsidRDefault="00E6021F">
            <w:pPr>
              <w:spacing w:before="13"/>
              <w:ind w:left="273" w:right="85"/>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k</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staff</w:t>
            </w:r>
            <w:r>
              <w:rPr>
                <w:rFonts w:ascii="Calibri" w:eastAsia="Calibri" w:hAnsi="Calibri" w:cs="Calibri"/>
                <w:spacing w:val="3"/>
                <w:sz w:val="22"/>
                <w:szCs w:val="22"/>
              </w:rPr>
              <w:t xml:space="preserve"> </w:t>
            </w:r>
            <w:r>
              <w:rPr>
                <w:rFonts w:ascii="Calibri" w:eastAsia="Calibri" w:hAnsi="Calibri" w:cs="Calibri"/>
                <w:sz w:val="22"/>
                <w:szCs w:val="22"/>
              </w:rPr>
              <w:t>at</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ffice</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131C3757" w14:textId="77777777">
        <w:trPr>
          <w:trHeight w:hRule="exact" w:val="840"/>
        </w:trPr>
        <w:tc>
          <w:tcPr>
            <w:tcW w:w="673" w:type="dxa"/>
            <w:tcBorders>
              <w:top w:val="nil"/>
              <w:left w:val="nil"/>
              <w:bottom w:val="nil"/>
              <w:right w:val="nil"/>
            </w:tcBorders>
          </w:tcPr>
          <w:p w14:paraId="15546FC2" w14:textId="77777777" w:rsidR="008F22BE" w:rsidRDefault="00E6021F">
            <w:pPr>
              <w:spacing w:before="13"/>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.3</w:t>
            </w:r>
          </w:p>
        </w:tc>
        <w:tc>
          <w:tcPr>
            <w:tcW w:w="9267" w:type="dxa"/>
            <w:tcBorders>
              <w:top w:val="nil"/>
              <w:left w:val="nil"/>
              <w:bottom w:val="nil"/>
              <w:right w:val="nil"/>
            </w:tcBorders>
          </w:tcPr>
          <w:p w14:paraId="63501AAC" w14:textId="77777777" w:rsidR="008F22BE" w:rsidRDefault="00E6021F">
            <w:pPr>
              <w:spacing w:before="13"/>
              <w:ind w:left="273" w:right="80"/>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 to</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k</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rce</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cie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u</w:t>
            </w:r>
            <w:r>
              <w:rPr>
                <w:rFonts w:ascii="Calibri" w:eastAsia="Calibri" w:hAnsi="Calibri" w:cs="Calibri"/>
                <w:sz w:val="22"/>
                <w:szCs w:val="22"/>
              </w:rPr>
              <w:t>il</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 xml:space="preserve">d </w:t>
            </w:r>
            <w:proofErr w:type="gramStart"/>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proofErr w:type="gramEnd"/>
            <w:r>
              <w:rPr>
                <w:rFonts w:ascii="Calibri" w:eastAsia="Calibri" w:hAnsi="Calibri" w:cs="Calibri"/>
                <w:sz w:val="22"/>
                <w:szCs w:val="22"/>
              </w:rPr>
              <w:t xml:space="preserve"> </w:t>
            </w:r>
            <w:r>
              <w:rPr>
                <w:rFonts w:ascii="Calibri" w:eastAsia="Calibri" w:hAnsi="Calibri" w:cs="Calibri"/>
                <w:spacing w:val="3"/>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 xml:space="preserve">ality </w:t>
            </w:r>
            <w:r>
              <w:rPr>
                <w:rFonts w:ascii="Calibri" w:eastAsia="Calibri" w:hAnsi="Calibri" w:cs="Calibri"/>
                <w:spacing w:val="2"/>
                <w:sz w:val="22"/>
                <w:szCs w:val="22"/>
              </w:rPr>
              <w:t xml:space="preserve"> </w:t>
            </w:r>
            <w:r>
              <w:rPr>
                <w:rFonts w:ascii="Calibri" w:eastAsia="Calibri" w:hAnsi="Calibri" w:cs="Calibri"/>
                <w:sz w:val="22"/>
                <w:szCs w:val="22"/>
              </w:rPr>
              <w:t xml:space="preserve">to </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 xml:space="preserve">re </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ip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g</w:t>
            </w:r>
            <w:r>
              <w:rPr>
                <w:rFonts w:ascii="Calibri" w:eastAsia="Calibri" w:hAnsi="Calibri" w:cs="Calibri"/>
                <w:sz w:val="22"/>
                <w:szCs w:val="22"/>
              </w:rPr>
              <w:t xml:space="preserve">ree </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ecif</w:t>
            </w:r>
            <w:r>
              <w:rPr>
                <w:rFonts w:ascii="Calibri" w:eastAsia="Calibri" w:hAnsi="Calibri" w:cs="Calibri"/>
                <w:spacing w:val="-3"/>
                <w:sz w:val="22"/>
                <w:szCs w:val="22"/>
              </w:rPr>
              <w:t>i</w:t>
            </w:r>
            <w:r>
              <w:rPr>
                <w:rFonts w:ascii="Calibri" w:eastAsia="Calibri" w:hAnsi="Calibri" w:cs="Calibri"/>
                <w:sz w:val="22"/>
                <w:szCs w:val="22"/>
              </w:rPr>
              <w:t xml:space="preserve">ed </w:t>
            </w:r>
            <w:r>
              <w:rPr>
                <w:rFonts w:ascii="Calibri" w:eastAsia="Calibri" w:hAnsi="Calibri" w:cs="Calibri"/>
                <w:spacing w:val="3"/>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 xml:space="preserve">tract </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satisfact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Clie</w:t>
            </w:r>
            <w:r>
              <w:rPr>
                <w:rFonts w:ascii="Calibri" w:eastAsia="Calibri" w:hAnsi="Calibri" w:cs="Calibri"/>
                <w:spacing w:val="-3"/>
                <w:sz w:val="22"/>
                <w:szCs w:val="22"/>
              </w:rPr>
              <w:t>n</w:t>
            </w:r>
            <w:r>
              <w:rPr>
                <w:rFonts w:ascii="Calibri" w:eastAsia="Calibri" w:hAnsi="Calibri" w:cs="Calibri"/>
                <w:sz w:val="22"/>
                <w:szCs w:val="22"/>
              </w:rPr>
              <w:t>t.</w:t>
            </w:r>
          </w:p>
        </w:tc>
      </w:tr>
      <w:tr w:rsidR="008F22BE" w14:paraId="0BDE41BF" w14:textId="77777777">
        <w:trPr>
          <w:trHeight w:hRule="exact" w:val="571"/>
        </w:trPr>
        <w:tc>
          <w:tcPr>
            <w:tcW w:w="673" w:type="dxa"/>
            <w:tcBorders>
              <w:top w:val="nil"/>
              <w:left w:val="nil"/>
              <w:bottom w:val="nil"/>
              <w:right w:val="nil"/>
            </w:tcBorders>
          </w:tcPr>
          <w:p w14:paraId="3C83CBF0"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position w:val="1"/>
                <w:sz w:val="22"/>
                <w:szCs w:val="22"/>
              </w:rPr>
              <w:t>.4</w:t>
            </w:r>
          </w:p>
        </w:tc>
        <w:tc>
          <w:tcPr>
            <w:tcW w:w="9267" w:type="dxa"/>
            <w:tcBorders>
              <w:top w:val="nil"/>
              <w:left w:val="nil"/>
              <w:bottom w:val="nil"/>
              <w:right w:val="nil"/>
            </w:tcBorders>
          </w:tcPr>
          <w:p w14:paraId="27338D08" w14:textId="77777777" w:rsidR="008F22BE" w:rsidRDefault="00E6021F">
            <w:pPr>
              <w:spacing w:line="240" w:lineRule="exact"/>
              <w:ind w:left="273"/>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spacing w:val="-3"/>
                <w:position w:val="1"/>
                <w:sz w:val="22"/>
                <w:szCs w:val="22"/>
              </w:rPr>
              <w:t>r</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10"/>
                <w:position w:val="1"/>
                <w:sz w:val="22"/>
                <w:szCs w:val="22"/>
              </w:rPr>
              <w:t xml:space="preserve"> </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k</w:t>
            </w:r>
            <w:r>
              <w:rPr>
                <w:rFonts w:ascii="Calibri" w:eastAsia="Calibri" w:hAnsi="Calibri" w:cs="Calibri"/>
                <w:spacing w:val="1"/>
                <w:position w:val="1"/>
                <w:sz w:val="22"/>
                <w:szCs w:val="22"/>
              </w:rPr>
              <w:t>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0"/>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t</w:t>
            </w:r>
            <w:r>
              <w:rPr>
                <w:rFonts w:ascii="Calibri" w:eastAsia="Calibri" w:hAnsi="Calibri" w:cs="Calibri"/>
                <w:spacing w:val="-3"/>
                <w:position w:val="1"/>
                <w:sz w:val="22"/>
                <w:szCs w:val="22"/>
              </w:rPr>
              <w:t>a</w:t>
            </w:r>
            <w:r>
              <w:rPr>
                <w:rFonts w:ascii="Calibri" w:eastAsia="Calibri" w:hAnsi="Calibri" w:cs="Calibri"/>
                <w:position w:val="1"/>
                <w:sz w:val="22"/>
                <w:szCs w:val="22"/>
              </w:rPr>
              <w:t>ff</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are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u</w:t>
            </w:r>
            <w:r>
              <w:rPr>
                <w:rFonts w:ascii="Calibri" w:eastAsia="Calibri" w:hAnsi="Calibri" w:cs="Calibri"/>
                <w:position w:val="1"/>
                <w:sz w:val="22"/>
                <w:szCs w:val="22"/>
              </w:rPr>
              <w:t>l</w:t>
            </w:r>
            <w:r>
              <w:rPr>
                <w:rFonts w:ascii="Calibri" w:eastAsia="Calibri" w:hAnsi="Calibri" w:cs="Calibri"/>
                <w:spacing w:val="-3"/>
                <w:position w:val="1"/>
                <w:sz w:val="22"/>
                <w:szCs w:val="22"/>
              </w:rPr>
              <w:t>l</w:t>
            </w:r>
            <w:r>
              <w:rPr>
                <w:rFonts w:ascii="Calibri" w:eastAsia="Calibri" w:hAnsi="Calibri" w:cs="Calibri"/>
                <w:position w:val="1"/>
                <w:sz w:val="22"/>
                <w:szCs w:val="22"/>
              </w:rPr>
              <w:t>y</w:t>
            </w:r>
            <w:r>
              <w:rPr>
                <w:rFonts w:ascii="Calibri" w:eastAsia="Calibri" w:hAnsi="Calibri" w:cs="Calibri"/>
                <w:spacing w:val="1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nv</w:t>
            </w:r>
            <w:r>
              <w:rPr>
                <w:rFonts w:ascii="Calibri" w:eastAsia="Calibri" w:hAnsi="Calibri" w:cs="Calibri"/>
                <w:spacing w:val="1"/>
                <w:position w:val="1"/>
                <w:sz w:val="22"/>
                <w:szCs w:val="22"/>
              </w:rPr>
              <w:t>e</w:t>
            </w:r>
            <w:r>
              <w:rPr>
                <w:rFonts w:ascii="Calibri" w:eastAsia="Calibri" w:hAnsi="Calibri" w:cs="Calibri"/>
                <w:position w:val="1"/>
                <w:sz w:val="22"/>
                <w:szCs w:val="22"/>
              </w:rPr>
              <w:t>rsa</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with</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em</w:t>
            </w:r>
            <w:r>
              <w:rPr>
                <w:rFonts w:ascii="Calibri" w:eastAsia="Calibri" w:hAnsi="Calibri" w:cs="Calibri"/>
                <w:spacing w:val="-3"/>
                <w:position w:val="1"/>
                <w:sz w:val="22"/>
                <w:szCs w:val="22"/>
              </w:rPr>
              <w:t>i</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p>
          <w:p w14:paraId="7FB63362" w14:textId="77777777" w:rsidR="008F22BE" w:rsidRDefault="00E6021F">
            <w:pPr>
              <w:ind w:left="273"/>
              <w:rPr>
                <w:rFonts w:ascii="Calibri" w:eastAsia="Calibri" w:hAnsi="Calibri" w:cs="Calibri"/>
                <w:sz w:val="22"/>
                <w:szCs w:val="22"/>
              </w:rPr>
            </w:pPr>
            <w:r>
              <w:rPr>
                <w:rFonts w:ascii="Calibri" w:eastAsia="Calibri" w:hAnsi="Calibri" w:cs="Calibri"/>
                <w:sz w:val="22"/>
                <w:szCs w:val="22"/>
              </w:rPr>
              <w:t>with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i</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rel</w:t>
            </w:r>
            <w:r>
              <w:rPr>
                <w:rFonts w:ascii="Calibri" w:eastAsia="Calibri" w:hAnsi="Calibri" w:cs="Calibri"/>
                <w:spacing w:val="-3"/>
                <w:sz w:val="22"/>
                <w:szCs w:val="22"/>
              </w:rPr>
              <w:t>a</w:t>
            </w:r>
            <w:r>
              <w:rPr>
                <w:rFonts w:ascii="Calibri" w:eastAsia="Calibri" w:hAnsi="Calibri" w:cs="Calibri"/>
                <w:sz w:val="22"/>
                <w:szCs w:val="22"/>
              </w:rPr>
              <w:t xml:space="preserve">ted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sek</w:t>
            </w:r>
            <w:r>
              <w:rPr>
                <w:rFonts w:ascii="Calibri" w:eastAsia="Calibri" w:hAnsi="Calibri" w:cs="Calibri"/>
                <w:spacing w:val="-1"/>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p>
        </w:tc>
      </w:tr>
      <w:tr w:rsidR="008F22BE" w14:paraId="4FEB651E" w14:textId="77777777">
        <w:trPr>
          <w:trHeight w:hRule="exact" w:val="605"/>
        </w:trPr>
        <w:tc>
          <w:tcPr>
            <w:tcW w:w="673" w:type="dxa"/>
            <w:tcBorders>
              <w:top w:val="nil"/>
              <w:left w:val="nil"/>
              <w:bottom w:val="nil"/>
              <w:right w:val="nil"/>
            </w:tcBorders>
          </w:tcPr>
          <w:p w14:paraId="688CFBB3" w14:textId="77777777" w:rsidR="008F22BE" w:rsidRDefault="00E6021F">
            <w:pPr>
              <w:spacing w:before="13"/>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.5</w:t>
            </w:r>
          </w:p>
        </w:tc>
        <w:tc>
          <w:tcPr>
            <w:tcW w:w="9267" w:type="dxa"/>
            <w:tcBorders>
              <w:top w:val="nil"/>
              <w:left w:val="nil"/>
              <w:bottom w:val="nil"/>
              <w:right w:val="nil"/>
            </w:tcBorders>
          </w:tcPr>
          <w:p w14:paraId="03A0EE87" w14:textId="77777777" w:rsidR="008F22BE" w:rsidRDefault="00E6021F">
            <w:pPr>
              <w:spacing w:before="13"/>
              <w:ind w:left="273" w:right="80"/>
              <w:rPr>
                <w:rFonts w:ascii="Calibri" w:eastAsia="Calibri" w:hAnsi="Calibri" w:cs="Calibri"/>
                <w:sz w:val="22"/>
                <w:szCs w:val="22"/>
              </w:rPr>
            </w:pPr>
            <w:proofErr w:type="gramStart"/>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proofErr w:type="gramEnd"/>
            <w:r>
              <w:rPr>
                <w:rFonts w:ascii="Calibri" w:eastAsia="Calibri" w:hAnsi="Calibri" w:cs="Calibri"/>
                <w:sz w:val="22"/>
                <w:szCs w:val="22"/>
              </w:rPr>
              <w:t xml:space="preserve"> </w:t>
            </w:r>
            <w:r>
              <w:rPr>
                <w:rFonts w:ascii="Calibri" w:eastAsia="Calibri" w:hAnsi="Calibri" w:cs="Calibri"/>
                <w:spacing w:val="1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 xml:space="preserve">it </w:t>
            </w:r>
            <w:r>
              <w:rPr>
                <w:rFonts w:ascii="Calibri" w:eastAsia="Calibri" w:hAnsi="Calibri" w:cs="Calibri"/>
                <w:spacing w:val="1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ir </w:t>
            </w:r>
            <w:r>
              <w:rPr>
                <w:rFonts w:ascii="Calibri" w:eastAsia="Calibri" w:hAnsi="Calibri" w:cs="Calibri"/>
                <w:spacing w:val="1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17"/>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 xml:space="preserve">le </w:t>
            </w:r>
            <w:r>
              <w:rPr>
                <w:rFonts w:ascii="Calibri" w:eastAsia="Calibri" w:hAnsi="Calibri" w:cs="Calibri"/>
                <w:spacing w:val="1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8"/>
                <w:sz w:val="22"/>
                <w:szCs w:val="22"/>
              </w:rPr>
              <w:t xml:space="preserve"> </w:t>
            </w:r>
            <w:r>
              <w:rPr>
                <w:rFonts w:ascii="Calibri" w:eastAsia="Calibri" w:hAnsi="Calibri" w:cs="Calibri"/>
                <w:sz w:val="22"/>
                <w:szCs w:val="22"/>
              </w:rPr>
              <w:t>acti</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 xml:space="preserve">ties </w:t>
            </w:r>
            <w:r>
              <w:rPr>
                <w:rFonts w:ascii="Calibri" w:eastAsia="Calibri" w:hAnsi="Calibri" w:cs="Calibri"/>
                <w:spacing w:val="18"/>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 xml:space="preserve">al </w:t>
            </w:r>
            <w:r>
              <w:rPr>
                <w:rFonts w:ascii="Calibri" w:eastAsia="Calibri" w:hAnsi="Calibri" w:cs="Calibri"/>
                <w:spacing w:val="1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9"/>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19"/>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ek</w:t>
            </w:r>
            <w:r>
              <w:rPr>
                <w:rFonts w:ascii="Calibri" w:eastAsia="Calibri" w:hAnsi="Calibri" w:cs="Calibri"/>
                <w:spacing w:val="-2"/>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es.</w:t>
            </w:r>
          </w:p>
        </w:tc>
      </w:tr>
      <w:tr w:rsidR="008F22BE" w14:paraId="7C4F9BD1" w14:textId="77777777">
        <w:trPr>
          <w:trHeight w:hRule="exact" w:val="605"/>
        </w:trPr>
        <w:tc>
          <w:tcPr>
            <w:tcW w:w="673" w:type="dxa"/>
            <w:tcBorders>
              <w:top w:val="nil"/>
              <w:left w:val="nil"/>
              <w:bottom w:val="nil"/>
              <w:right w:val="nil"/>
            </w:tcBorders>
          </w:tcPr>
          <w:p w14:paraId="149312F5" w14:textId="77777777" w:rsidR="008F22BE" w:rsidRDefault="00E6021F">
            <w:pPr>
              <w:spacing w:before="13"/>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.6</w:t>
            </w:r>
          </w:p>
        </w:tc>
        <w:tc>
          <w:tcPr>
            <w:tcW w:w="9267" w:type="dxa"/>
            <w:tcBorders>
              <w:top w:val="nil"/>
              <w:left w:val="nil"/>
              <w:bottom w:val="nil"/>
              <w:right w:val="nil"/>
            </w:tcBorders>
          </w:tcPr>
          <w:p w14:paraId="694AF96C" w14:textId="77777777" w:rsidR="008F22BE" w:rsidRDefault="00E6021F">
            <w:pPr>
              <w:spacing w:before="13"/>
              <w:ind w:left="273" w:right="83"/>
              <w:rPr>
                <w:rFonts w:ascii="Calibri" w:eastAsia="Calibri" w:hAnsi="Calibri" w:cs="Calibri"/>
                <w:sz w:val="22"/>
                <w:szCs w:val="22"/>
              </w:rPr>
            </w:pPr>
            <w:proofErr w:type="gramStart"/>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il</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proofErr w:type="gramEnd"/>
            <w:r>
              <w:rPr>
                <w:rFonts w:ascii="Calibri" w:eastAsia="Calibri" w:hAnsi="Calibri" w:cs="Calibri"/>
                <w:sz w:val="22"/>
                <w:szCs w:val="22"/>
              </w:rPr>
              <w:t xml:space="preserve"> </w:t>
            </w:r>
            <w:r>
              <w:rPr>
                <w:rFonts w:ascii="Calibri" w:eastAsia="Calibri" w:hAnsi="Calibri" w:cs="Calibri"/>
                <w:spacing w:val="2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0"/>
                <w:sz w:val="22"/>
                <w:szCs w:val="22"/>
              </w:rPr>
              <w:t xml:space="preserve"> </w:t>
            </w:r>
            <w:r>
              <w:rPr>
                <w:rFonts w:ascii="Calibri" w:eastAsia="Calibri" w:hAnsi="Calibri" w:cs="Calibri"/>
                <w:sz w:val="22"/>
                <w:szCs w:val="22"/>
              </w:rPr>
              <w:t xml:space="preserve">its </w:t>
            </w:r>
            <w:r>
              <w:rPr>
                <w:rFonts w:ascii="Calibri" w:eastAsia="Calibri" w:hAnsi="Calibri" w:cs="Calibri"/>
                <w:spacing w:val="20"/>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rr</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0"/>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 xml:space="preserve">as </w:t>
            </w:r>
            <w:r>
              <w:rPr>
                <w:rFonts w:ascii="Calibri" w:eastAsia="Calibri" w:hAnsi="Calibri" w:cs="Calibri"/>
                <w:spacing w:val="20"/>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20"/>
                <w:sz w:val="22"/>
                <w:szCs w:val="22"/>
              </w:rPr>
              <w:t xml:space="preserve"> </w:t>
            </w:r>
            <w:r>
              <w:rPr>
                <w:rFonts w:ascii="Calibri" w:eastAsia="Calibri" w:hAnsi="Calibri" w:cs="Calibri"/>
                <w:sz w:val="22"/>
                <w:szCs w:val="22"/>
              </w:rPr>
              <w:t>alw</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 xml:space="preserve">s </w:t>
            </w:r>
            <w:r>
              <w:rPr>
                <w:rFonts w:ascii="Calibri" w:eastAsia="Calibri" w:hAnsi="Calibri" w:cs="Calibri"/>
                <w:spacing w:val="20"/>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21"/>
                <w:sz w:val="22"/>
                <w:szCs w:val="22"/>
              </w:rPr>
              <w:t xml:space="preserve"> </w:t>
            </w:r>
            <w:r>
              <w:rPr>
                <w:rFonts w:ascii="Calibri" w:eastAsia="Calibri" w:hAnsi="Calibri" w:cs="Calibri"/>
                <w:spacing w:val="-2"/>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 xml:space="preserve">t </w:t>
            </w:r>
            <w:r>
              <w:rPr>
                <w:rFonts w:ascii="Calibri" w:eastAsia="Calibri" w:hAnsi="Calibri" w:cs="Calibri"/>
                <w:spacing w:val="21"/>
                <w:sz w:val="22"/>
                <w:szCs w:val="22"/>
              </w:rPr>
              <w:t xml:space="preserve"> </w:t>
            </w:r>
            <w:r>
              <w:rPr>
                <w:rFonts w:ascii="Calibri" w:eastAsia="Calibri" w:hAnsi="Calibri" w:cs="Calibri"/>
                <w:sz w:val="22"/>
                <w:szCs w:val="22"/>
              </w:rPr>
              <w:t xml:space="preserve">in </w:t>
            </w:r>
            <w:r>
              <w:rPr>
                <w:rFonts w:ascii="Calibri" w:eastAsia="Calibri" w:hAnsi="Calibri" w:cs="Calibri"/>
                <w:spacing w:val="20"/>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ll </w:t>
            </w:r>
            <w:r>
              <w:rPr>
                <w:rFonts w:ascii="Calibri" w:eastAsia="Calibri" w:hAnsi="Calibri" w:cs="Calibri"/>
                <w:spacing w:val="20"/>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y</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ically </w:t>
            </w:r>
            <w:r>
              <w:rPr>
                <w:rFonts w:ascii="Calibri" w:eastAsia="Calibri" w:hAnsi="Calibri" w:cs="Calibri"/>
                <w:spacing w:val="21"/>
                <w:sz w:val="22"/>
                <w:szCs w:val="22"/>
              </w:rPr>
              <w:t xml:space="preserve"> </w:t>
            </w:r>
            <w:r>
              <w:rPr>
                <w:rFonts w:ascii="Calibri" w:eastAsia="Calibri" w:hAnsi="Calibri" w:cs="Calibri"/>
                <w:sz w:val="22"/>
                <w:szCs w:val="22"/>
              </w:rPr>
              <w:t xml:space="preserve">clean </w:t>
            </w:r>
            <w:r>
              <w:rPr>
                <w:rFonts w:ascii="Calibri" w:eastAsia="Calibri" w:hAnsi="Calibri" w:cs="Calibri"/>
                <w:spacing w:val="2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isi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tc>
      </w:tr>
      <w:tr w:rsidR="008F22BE" w14:paraId="493DCA57" w14:textId="77777777">
        <w:trPr>
          <w:trHeight w:hRule="exact" w:val="547"/>
        </w:trPr>
        <w:tc>
          <w:tcPr>
            <w:tcW w:w="673" w:type="dxa"/>
            <w:tcBorders>
              <w:top w:val="nil"/>
              <w:left w:val="nil"/>
              <w:bottom w:val="nil"/>
              <w:right w:val="nil"/>
            </w:tcBorders>
          </w:tcPr>
          <w:p w14:paraId="15199D3C" w14:textId="77777777" w:rsidR="008F22BE" w:rsidRDefault="00E6021F">
            <w:pPr>
              <w:spacing w:before="13"/>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.7</w:t>
            </w:r>
          </w:p>
        </w:tc>
        <w:tc>
          <w:tcPr>
            <w:tcW w:w="9267" w:type="dxa"/>
            <w:tcBorders>
              <w:top w:val="nil"/>
              <w:left w:val="nil"/>
              <w:bottom w:val="nil"/>
              <w:right w:val="nil"/>
            </w:tcBorders>
          </w:tcPr>
          <w:p w14:paraId="12B1C777" w14:textId="6193E8EB" w:rsidR="008F22BE" w:rsidRDefault="00E6021F">
            <w:pPr>
              <w:spacing w:before="13"/>
              <w:ind w:left="273" w:right="82"/>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3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7"/>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ral</w:t>
            </w:r>
            <w:r>
              <w:rPr>
                <w:rFonts w:ascii="Calibri" w:eastAsia="Calibri" w:hAnsi="Calibri" w:cs="Calibri"/>
                <w:spacing w:val="3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37"/>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37"/>
                <w:sz w:val="22"/>
                <w:szCs w:val="22"/>
              </w:rPr>
              <w:t xml:space="preserve"> </w:t>
            </w:r>
            <w:r>
              <w:rPr>
                <w:rFonts w:ascii="Calibri" w:eastAsia="Calibri" w:hAnsi="Calibri" w:cs="Calibri"/>
                <w:sz w:val="22"/>
                <w:szCs w:val="22"/>
              </w:rPr>
              <w:t>as</w:t>
            </w:r>
            <w:r>
              <w:rPr>
                <w:rFonts w:ascii="Calibri" w:eastAsia="Calibri" w:hAnsi="Calibri" w:cs="Calibri"/>
                <w:spacing w:val="3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cified</w:t>
            </w:r>
            <w:r>
              <w:rPr>
                <w:rFonts w:ascii="Calibri" w:eastAsia="Calibri" w:hAnsi="Calibri" w:cs="Calibri"/>
                <w:spacing w:val="34"/>
                <w:sz w:val="22"/>
                <w:szCs w:val="22"/>
              </w:rPr>
              <w:t xml:space="preserve"> </w:t>
            </w:r>
            <w:r>
              <w:rPr>
                <w:rFonts w:ascii="Calibri" w:eastAsia="Calibri" w:hAnsi="Calibri" w:cs="Calibri"/>
                <w:sz w:val="22"/>
                <w:szCs w:val="22"/>
              </w:rPr>
              <w:t>in</w:t>
            </w:r>
            <w:r>
              <w:rPr>
                <w:rFonts w:ascii="Calibri" w:eastAsia="Calibri" w:hAnsi="Calibri" w:cs="Calibri"/>
                <w:spacing w:val="3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7"/>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7"/>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6"/>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arra</w:t>
            </w:r>
            <w:r>
              <w:rPr>
                <w:rFonts w:ascii="Calibri" w:eastAsia="Calibri" w:hAnsi="Calibri" w:cs="Calibri"/>
                <w:spacing w:val="-1"/>
                <w:sz w:val="22"/>
                <w:szCs w:val="22"/>
              </w:rPr>
              <w:t>ng</w:t>
            </w:r>
            <w:r>
              <w:rPr>
                <w:rFonts w:ascii="Calibri" w:eastAsia="Calibri" w:hAnsi="Calibri" w:cs="Calibri"/>
                <w:spacing w:val="-2"/>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sidR="00DD0C80">
              <w:rPr>
                <w:rFonts w:ascii="Calibri" w:eastAsia="Calibri" w:hAnsi="Calibri" w:cs="Calibri"/>
                <w:spacing w:val="-1"/>
                <w:sz w:val="22"/>
                <w:szCs w:val="22"/>
              </w:rPr>
              <w:t>Contractor</w:t>
            </w:r>
            <w:r>
              <w:rPr>
                <w:rFonts w:ascii="Calibri" w:eastAsia="Calibri" w:hAnsi="Calibri" w:cs="Calibri"/>
                <w:sz w:val="22"/>
                <w:szCs w:val="22"/>
              </w:rPr>
              <w:t>.</w:t>
            </w:r>
          </w:p>
        </w:tc>
      </w:tr>
    </w:tbl>
    <w:p w14:paraId="62884897" w14:textId="77777777" w:rsidR="008F22BE" w:rsidRDefault="008F22BE">
      <w:pPr>
        <w:sectPr w:rsidR="008F22BE">
          <w:pgSz w:w="11900" w:h="16840"/>
          <w:pgMar w:top="1560" w:right="780" w:bottom="280" w:left="960" w:header="720" w:footer="720" w:gutter="0"/>
          <w:cols w:space="720"/>
        </w:sectPr>
      </w:pPr>
    </w:p>
    <w:p w14:paraId="2155B2A8" w14:textId="77777777" w:rsidR="008F22BE" w:rsidRDefault="008F22BE">
      <w:pPr>
        <w:spacing w:before="7" w:line="100" w:lineRule="exact"/>
        <w:rPr>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812"/>
        <w:gridCol w:w="9128"/>
      </w:tblGrid>
      <w:tr w:rsidR="008F22BE" w14:paraId="2ECCB15B" w14:textId="77777777">
        <w:trPr>
          <w:trHeight w:hRule="exact" w:val="833"/>
        </w:trPr>
        <w:tc>
          <w:tcPr>
            <w:tcW w:w="812" w:type="dxa"/>
            <w:tcBorders>
              <w:top w:val="nil"/>
              <w:left w:val="nil"/>
              <w:bottom w:val="nil"/>
              <w:right w:val="nil"/>
            </w:tcBorders>
          </w:tcPr>
          <w:p w14:paraId="6FB39CC9"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position w:val="1"/>
                <w:sz w:val="22"/>
                <w:szCs w:val="22"/>
              </w:rPr>
              <w:t>.8</w:t>
            </w:r>
          </w:p>
        </w:tc>
        <w:tc>
          <w:tcPr>
            <w:tcW w:w="9128" w:type="dxa"/>
            <w:tcBorders>
              <w:top w:val="nil"/>
              <w:left w:val="nil"/>
              <w:bottom w:val="nil"/>
              <w:right w:val="nil"/>
            </w:tcBorders>
          </w:tcPr>
          <w:p w14:paraId="5892CF57" w14:textId="77777777" w:rsidR="008F22BE" w:rsidRDefault="00E6021F">
            <w:pPr>
              <w:spacing w:line="220" w:lineRule="exact"/>
              <w:ind w:left="134"/>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Cli</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gh</w:t>
            </w:r>
            <w:r>
              <w:rPr>
                <w:rFonts w:ascii="Calibri" w:eastAsia="Calibri" w:hAnsi="Calibri" w:cs="Calibri"/>
                <w:position w:val="1"/>
                <w:sz w:val="22"/>
                <w:szCs w:val="22"/>
              </w:rPr>
              <w:t>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7"/>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3"/>
                <w:position w:val="1"/>
                <w:sz w:val="22"/>
                <w:szCs w:val="22"/>
              </w:rPr>
              <w:t>n</w:t>
            </w:r>
            <w:r>
              <w:rPr>
                <w:rFonts w:ascii="Calibri" w:eastAsia="Calibri" w:hAnsi="Calibri" w:cs="Calibri"/>
                <w:position w:val="1"/>
                <w:sz w:val="22"/>
                <w:szCs w:val="22"/>
              </w:rPr>
              <w:t>y</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ve</w:t>
            </w:r>
            <w:r>
              <w:rPr>
                <w:rFonts w:ascii="Calibri" w:eastAsia="Calibri" w:hAnsi="Calibri" w:cs="Calibri"/>
                <w:position w:val="1"/>
                <w:sz w:val="22"/>
                <w:szCs w:val="22"/>
              </w:rPr>
              <w:t>d</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o</w:t>
            </w:r>
            <w:r>
              <w:rPr>
                <w:rFonts w:ascii="Calibri" w:eastAsia="Calibri" w:hAnsi="Calibri" w:cs="Calibri"/>
                <w:spacing w:val="4"/>
                <w:position w:val="1"/>
                <w:sz w:val="22"/>
                <w:szCs w:val="22"/>
              </w:rPr>
              <w:t xml:space="preserve"> </w:t>
            </w:r>
            <w:proofErr w:type="gramStart"/>
            <w:r>
              <w:rPr>
                <w:rFonts w:ascii="Calibri" w:eastAsia="Calibri" w:hAnsi="Calibri" w:cs="Calibri"/>
                <w:position w:val="1"/>
                <w:sz w:val="22"/>
                <w:szCs w:val="22"/>
              </w:rPr>
              <w:t>is</w:t>
            </w:r>
            <w:r>
              <w:rPr>
                <w:rFonts w:ascii="Calibri" w:eastAsia="Calibri" w:hAnsi="Calibri" w:cs="Calibri"/>
                <w:spacing w:val="5"/>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si</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2"/>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7"/>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proofErr w:type="gramEnd"/>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und</w:t>
            </w:r>
            <w:r>
              <w:rPr>
                <w:rFonts w:ascii="Calibri" w:eastAsia="Calibri" w:hAnsi="Calibri" w:cs="Calibri"/>
                <w:spacing w:val="1"/>
                <w:position w:val="1"/>
                <w:sz w:val="22"/>
                <w:szCs w:val="22"/>
              </w:rPr>
              <w:t>e</w:t>
            </w:r>
            <w:r>
              <w:rPr>
                <w:rFonts w:ascii="Calibri" w:eastAsia="Calibri" w:hAnsi="Calibri" w:cs="Calibri"/>
                <w:position w:val="1"/>
                <w:sz w:val="22"/>
                <w:szCs w:val="22"/>
              </w:rPr>
              <w:t>sira</w:t>
            </w:r>
            <w:r>
              <w:rPr>
                <w:rFonts w:ascii="Calibri" w:eastAsia="Calibri" w:hAnsi="Calibri" w:cs="Calibri"/>
                <w:spacing w:val="-1"/>
                <w:position w:val="1"/>
                <w:sz w:val="22"/>
                <w:szCs w:val="22"/>
              </w:rPr>
              <w:t>b</w:t>
            </w:r>
            <w:r>
              <w:rPr>
                <w:rFonts w:ascii="Calibri" w:eastAsia="Calibri" w:hAnsi="Calibri" w:cs="Calibri"/>
                <w:position w:val="1"/>
                <w:sz w:val="22"/>
                <w:szCs w:val="22"/>
              </w:rPr>
              <w:t>le</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w:t>
            </w:r>
          </w:p>
          <w:p w14:paraId="1329346B" w14:textId="77777777" w:rsidR="008F22BE" w:rsidRDefault="00E6021F">
            <w:pPr>
              <w:ind w:left="134" w:right="81"/>
              <w:rPr>
                <w:rFonts w:ascii="Calibri" w:eastAsia="Calibri" w:hAnsi="Calibri" w:cs="Calibri"/>
                <w:sz w:val="22"/>
                <w:szCs w:val="22"/>
              </w:rPr>
            </w:pPr>
            <w:proofErr w:type="gramStart"/>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wise</w:t>
            </w:r>
            <w:proofErr w:type="gramEnd"/>
            <w:r>
              <w:rPr>
                <w:rFonts w:ascii="Calibri" w:eastAsia="Calibri" w:hAnsi="Calibri" w:cs="Calibri"/>
                <w:spacing w:val="4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6"/>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m</w:t>
            </w:r>
            <w:r>
              <w:rPr>
                <w:rFonts w:ascii="Calibri" w:eastAsia="Calibri" w:hAnsi="Calibri" w:cs="Calibri"/>
                <w:sz w:val="22"/>
                <w:szCs w:val="22"/>
              </w:rPr>
              <w:t>ilar</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47"/>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7"/>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6"/>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ve</w:t>
            </w:r>
            <w:r>
              <w:rPr>
                <w:rFonts w:ascii="Calibri" w:eastAsia="Calibri" w:hAnsi="Calibri" w:cs="Calibri"/>
                <w:sz w:val="22"/>
                <w:szCs w:val="22"/>
              </w:rPr>
              <w:t>s</w:t>
            </w:r>
            <w:r>
              <w:rPr>
                <w:rFonts w:ascii="Calibri" w:eastAsia="Calibri" w:hAnsi="Calibri" w:cs="Calibri"/>
                <w:spacing w:val="4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5"/>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47"/>
                <w:sz w:val="22"/>
                <w:szCs w:val="22"/>
              </w:rPr>
              <w:t xml:space="preserve"> </w:t>
            </w:r>
            <w:r>
              <w:rPr>
                <w:rFonts w:ascii="Calibri" w:eastAsia="Calibri" w:hAnsi="Calibri" w:cs="Calibri"/>
                <w:sz w:val="22"/>
                <w:szCs w:val="22"/>
              </w:rPr>
              <w:t>to</w:t>
            </w:r>
            <w:r>
              <w:rPr>
                <w:rFonts w:ascii="Calibri" w:eastAsia="Calibri" w:hAnsi="Calibri" w:cs="Calibri"/>
                <w:spacing w:val="4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mo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7"/>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46"/>
                <w:sz w:val="22"/>
                <w:szCs w:val="22"/>
              </w:rPr>
              <w:t xml:space="preserve"> </w:t>
            </w:r>
            <w:r>
              <w:rPr>
                <w:rFonts w:ascii="Calibri" w:eastAsia="Calibri" w:hAnsi="Calibri" w:cs="Calibri"/>
                <w:sz w:val="22"/>
                <w:szCs w:val="22"/>
              </w:rPr>
              <w:t>with</w:t>
            </w:r>
            <w:r>
              <w:rPr>
                <w:rFonts w:ascii="Calibri" w:eastAsia="Calibri" w:hAnsi="Calibri" w:cs="Calibri"/>
                <w:spacing w:val="4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te</w:t>
            </w:r>
            <w:r>
              <w:rPr>
                <w:rFonts w:ascii="Calibri" w:eastAsia="Calibri" w:hAnsi="Calibri" w:cs="Calibri"/>
                <w:spacing w:val="-1"/>
                <w:sz w:val="22"/>
                <w:szCs w:val="22"/>
              </w:rPr>
              <w:t>d</w:t>
            </w:r>
            <w:r>
              <w:rPr>
                <w:rFonts w:ascii="Calibri" w:eastAsia="Calibri" w:hAnsi="Calibri" w:cs="Calibri"/>
                <w:sz w:val="22"/>
                <w:szCs w:val="22"/>
              </w:rPr>
              <w:t>.</w:t>
            </w:r>
          </w:p>
        </w:tc>
      </w:tr>
      <w:tr w:rsidR="008F22BE" w14:paraId="5F78035D" w14:textId="77777777">
        <w:trPr>
          <w:trHeight w:hRule="exact" w:val="622"/>
        </w:trPr>
        <w:tc>
          <w:tcPr>
            <w:tcW w:w="812" w:type="dxa"/>
            <w:tcBorders>
              <w:top w:val="nil"/>
              <w:left w:val="nil"/>
              <w:bottom w:val="nil"/>
              <w:right w:val="nil"/>
            </w:tcBorders>
          </w:tcPr>
          <w:p w14:paraId="7DBCCAA5" w14:textId="77777777" w:rsidR="008F22BE" w:rsidRDefault="00E6021F">
            <w:pPr>
              <w:spacing w:before="30"/>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.9</w:t>
            </w:r>
          </w:p>
        </w:tc>
        <w:tc>
          <w:tcPr>
            <w:tcW w:w="9128" w:type="dxa"/>
            <w:tcBorders>
              <w:top w:val="nil"/>
              <w:left w:val="nil"/>
              <w:bottom w:val="nil"/>
              <w:right w:val="nil"/>
            </w:tcBorders>
          </w:tcPr>
          <w:p w14:paraId="4EB70CEF" w14:textId="77777777" w:rsidR="008F22BE" w:rsidRDefault="00E6021F">
            <w:pPr>
              <w:spacing w:before="30"/>
              <w:ind w:left="134" w:right="82"/>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 its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l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a</w:t>
            </w:r>
            <w:r>
              <w:rPr>
                <w:rFonts w:ascii="Calibri" w:eastAsia="Calibri" w:hAnsi="Calibri" w:cs="Calibri"/>
                <w:spacing w:val="-2"/>
                <w:sz w:val="22"/>
                <w:szCs w:val="22"/>
              </w:rPr>
              <w:t>c</w:t>
            </w:r>
            <w:r>
              <w:rPr>
                <w:rFonts w:ascii="Calibri" w:eastAsia="Calibri" w:hAnsi="Calibri" w:cs="Calibri"/>
                <w:sz w:val="22"/>
                <w:szCs w:val="22"/>
              </w:rPr>
              <w:t>ci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th w</w:t>
            </w:r>
            <w:r>
              <w:rPr>
                <w:rFonts w:ascii="Calibri" w:eastAsia="Calibri" w:hAnsi="Calibri" w:cs="Calibri"/>
                <w:spacing w:val="-1"/>
                <w:sz w:val="22"/>
                <w:szCs w:val="22"/>
              </w:rPr>
              <w:t>h</w:t>
            </w:r>
            <w:r>
              <w:rPr>
                <w:rFonts w:ascii="Calibri" w:eastAsia="Calibri" w:hAnsi="Calibri" w:cs="Calibri"/>
                <w:sz w:val="22"/>
                <w:szCs w:val="22"/>
              </w:rPr>
              <w:t>il</w:t>
            </w:r>
            <w:r>
              <w:rPr>
                <w:rFonts w:ascii="Calibri" w:eastAsia="Calibri" w:hAnsi="Calibri" w:cs="Calibri"/>
                <w:spacing w:val="-3"/>
                <w:sz w:val="22"/>
                <w:szCs w:val="22"/>
              </w:rPr>
              <w:t>s</w:t>
            </w:r>
            <w:r>
              <w:rPr>
                <w:rFonts w:ascii="Calibri" w:eastAsia="Calibri" w:hAnsi="Calibri" w:cs="Calibri"/>
                <w:sz w:val="22"/>
                <w:szCs w:val="22"/>
              </w:rPr>
              <w:t xml:space="preserve">t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p>
        </w:tc>
      </w:tr>
      <w:tr w:rsidR="008F22BE" w14:paraId="5DBA63FF" w14:textId="77777777">
        <w:trPr>
          <w:trHeight w:hRule="exact" w:val="605"/>
        </w:trPr>
        <w:tc>
          <w:tcPr>
            <w:tcW w:w="812" w:type="dxa"/>
            <w:tcBorders>
              <w:top w:val="nil"/>
              <w:left w:val="nil"/>
              <w:bottom w:val="nil"/>
              <w:right w:val="nil"/>
            </w:tcBorders>
          </w:tcPr>
          <w:p w14:paraId="1A25FF1F" w14:textId="47A12C6E" w:rsidR="008F22BE" w:rsidRDefault="00E6021F">
            <w:pPr>
              <w:spacing w:before="13"/>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.1</w:t>
            </w:r>
            <w:r w:rsidR="00B97A8A">
              <w:rPr>
                <w:rFonts w:ascii="Calibri" w:eastAsia="Calibri" w:hAnsi="Calibri" w:cs="Calibri"/>
                <w:sz w:val="22"/>
                <w:szCs w:val="22"/>
              </w:rPr>
              <w:t>0</w:t>
            </w:r>
          </w:p>
        </w:tc>
        <w:tc>
          <w:tcPr>
            <w:tcW w:w="9128" w:type="dxa"/>
            <w:tcBorders>
              <w:top w:val="nil"/>
              <w:left w:val="nil"/>
              <w:bottom w:val="nil"/>
              <w:right w:val="nil"/>
            </w:tcBorders>
          </w:tcPr>
          <w:p w14:paraId="3EB91729" w14:textId="77777777" w:rsidR="008F22BE" w:rsidRDefault="00E6021F">
            <w:pPr>
              <w:spacing w:before="13"/>
              <w:ind w:left="134" w:right="8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3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31"/>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pacing w:val="1"/>
                <w:sz w:val="22"/>
                <w:szCs w:val="22"/>
              </w:rPr>
              <w:t>e</w:t>
            </w:r>
            <w:r>
              <w:rPr>
                <w:rFonts w:ascii="Calibri" w:eastAsia="Calibri" w:hAnsi="Calibri" w:cs="Calibri"/>
                <w:sz w:val="22"/>
                <w:szCs w:val="22"/>
              </w:rPr>
              <w:t xml:space="preserve">rcise  </w:t>
            </w:r>
            <w:r>
              <w:rPr>
                <w:rFonts w:ascii="Calibri" w:eastAsia="Calibri" w:hAnsi="Calibri" w:cs="Calibri"/>
                <w:spacing w:val="3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e  </w:t>
            </w:r>
            <w:r>
              <w:rPr>
                <w:rFonts w:ascii="Calibri" w:eastAsia="Calibri" w:hAnsi="Calibri" w:cs="Calibri"/>
                <w:spacing w:val="3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30"/>
                <w:sz w:val="22"/>
                <w:szCs w:val="22"/>
              </w:rPr>
              <w:t xml:space="preserve"> </w:t>
            </w:r>
            <w:r>
              <w:rPr>
                <w:rFonts w:ascii="Calibri" w:eastAsia="Calibri" w:hAnsi="Calibri" w:cs="Calibri"/>
                <w:sz w:val="22"/>
                <w:szCs w:val="22"/>
              </w:rPr>
              <w:t xml:space="preserve">to  </w:t>
            </w:r>
            <w:r>
              <w:rPr>
                <w:rFonts w:ascii="Calibri" w:eastAsia="Calibri" w:hAnsi="Calibri" w:cs="Calibri"/>
                <w:spacing w:val="3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 xml:space="preserve">re  </w:t>
            </w:r>
            <w:r>
              <w:rPr>
                <w:rFonts w:ascii="Calibri" w:eastAsia="Calibri" w:hAnsi="Calibri" w:cs="Calibri"/>
                <w:spacing w:val="3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29"/>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 xml:space="preserve">ce  </w:t>
            </w:r>
            <w:r>
              <w:rPr>
                <w:rFonts w:ascii="Calibri" w:eastAsia="Calibri" w:hAnsi="Calibri" w:cs="Calibri"/>
                <w:spacing w:val="3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k</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z w:val="22"/>
                <w:szCs w:val="22"/>
              </w:rPr>
              <w:t>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w:t>
            </w:r>
          </w:p>
        </w:tc>
      </w:tr>
      <w:tr w:rsidR="008F22BE" w14:paraId="4AB6C80D" w14:textId="77777777">
        <w:trPr>
          <w:trHeight w:hRule="exact" w:val="1177"/>
        </w:trPr>
        <w:tc>
          <w:tcPr>
            <w:tcW w:w="812" w:type="dxa"/>
            <w:tcBorders>
              <w:top w:val="nil"/>
              <w:left w:val="nil"/>
              <w:bottom w:val="nil"/>
              <w:right w:val="nil"/>
            </w:tcBorders>
          </w:tcPr>
          <w:p w14:paraId="529B2140" w14:textId="77777777" w:rsidR="008F22BE" w:rsidRDefault="00E6021F">
            <w:pPr>
              <w:spacing w:before="13"/>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1"/>
                <w:sz w:val="22"/>
                <w:szCs w:val="22"/>
              </w:rPr>
              <w:t>11</w:t>
            </w:r>
          </w:p>
        </w:tc>
        <w:tc>
          <w:tcPr>
            <w:tcW w:w="9128" w:type="dxa"/>
            <w:tcBorders>
              <w:top w:val="nil"/>
              <w:left w:val="nil"/>
              <w:bottom w:val="nil"/>
              <w:right w:val="nil"/>
            </w:tcBorders>
          </w:tcPr>
          <w:p w14:paraId="24577882" w14:textId="77777777" w:rsidR="008F22BE" w:rsidRDefault="00E6021F">
            <w:pPr>
              <w:spacing w:before="13"/>
              <w:ind w:left="134" w:right="81"/>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iss</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tity</w:t>
            </w:r>
            <w:r>
              <w:rPr>
                <w:rFonts w:ascii="Calibri" w:eastAsia="Calibri" w:hAnsi="Calibri" w:cs="Calibri"/>
                <w:spacing w:val="2"/>
                <w:sz w:val="22"/>
                <w:szCs w:val="22"/>
              </w:rPr>
              <w:t xml:space="preserve"> </w:t>
            </w:r>
            <w:r>
              <w:rPr>
                <w:rFonts w:ascii="Calibri" w:eastAsia="Calibri" w:hAnsi="Calibri" w:cs="Calibri"/>
                <w:sz w:val="22"/>
                <w:szCs w:val="22"/>
              </w:rPr>
              <w:t>car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tif</w:t>
            </w:r>
            <w:r>
              <w:rPr>
                <w:rFonts w:ascii="Calibri" w:eastAsia="Calibri" w:hAnsi="Calibri" w:cs="Calibri"/>
                <w:spacing w:val="-3"/>
                <w:sz w:val="22"/>
                <w:szCs w:val="22"/>
              </w:rPr>
              <w:t>i</w:t>
            </w:r>
            <w:r>
              <w:rPr>
                <w:rFonts w:ascii="Calibri" w:eastAsia="Calibri" w:hAnsi="Calibri" w:cs="Calibri"/>
                <w:sz w:val="22"/>
                <w:szCs w:val="22"/>
              </w:rPr>
              <w:t>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 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proofErr w:type="gramStart"/>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w:t>
            </w:r>
            <w:r>
              <w:rPr>
                <w:rFonts w:ascii="Calibri" w:eastAsia="Calibri" w:hAnsi="Calibri" w:cs="Calibri"/>
                <w:sz w:val="22"/>
                <w:szCs w:val="22"/>
              </w:rPr>
              <w:t>lay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s</w:t>
            </w:r>
            <w:proofErr w:type="gramEnd"/>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z w:val="22"/>
                <w:szCs w:val="22"/>
              </w:rPr>
              <w:t>j</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tail</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in r</w:t>
            </w:r>
            <w:r>
              <w:rPr>
                <w:rFonts w:ascii="Calibri" w:eastAsia="Calibri" w:hAnsi="Calibri" w:cs="Calibri"/>
                <w:spacing w:val="1"/>
                <w:sz w:val="22"/>
                <w:szCs w:val="22"/>
              </w:rPr>
              <w:t>e</w:t>
            </w:r>
            <w:r>
              <w:rPr>
                <w:rFonts w:ascii="Calibri" w:eastAsia="Calibri" w:hAnsi="Calibri" w:cs="Calibri"/>
                <w:sz w:val="22"/>
                <w:szCs w:val="22"/>
              </w:rPr>
              <w:t>lati</w:t>
            </w:r>
            <w:r>
              <w:rPr>
                <w:rFonts w:ascii="Calibri" w:eastAsia="Calibri" w:hAnsi="Calibri" w:cs="Calibri"/>
                <w:spacing w:val="1"/>
                <w:sz w:val="22"/>
                <w:szCs w:val="22"/>
              </w:rPr>
              <w:t>o</w:t>
            </w:r>
            <w:r>
              <w:rPr>
                <w:rFonts w:ascii="Calibri" w:eastAsia="Calibri" w:hAnsi="Calibri" w:cs="Calibri"/>
                <w:sz w:val="22"/>
                <w:szCs w:val="22"/>
              </w:rPr>
              <w:t>n to</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mo</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l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du</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ee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 a</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08B560C5" w14:textId="77777777">
        <w:trPr>
          <w:trHeight w:hRule="exact" w:val="1212"/>
        </w:trPr>
        <w:tc>
          <w:tcPr>
            <w:tcW w:w="812" w:type="dxa"/>
            <w:tcBorders>
              <w:top w:val="nil"/>
              <w:left w:val="nil"/>
              <w:bottom w:val="nil"/>
              <w:right w:val="nil"/>
            </w:tcBorders>
          </w:tcPr>
          <w:p w14:paraId="612576BC" w14:textId="77777777" w:rsidR="008F22BE" w:rsidRDefault="00E6021F">
            <w:pPr>
              <w:spacing w:before="48"/>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1"/>
                <w:sz w:val="22"/>
                <w:szCs w:val="22"/>
              </w:rPr>
              <w:t>12</w:t>
            </w:r>
          </w:p>
        </w:tc>
        <w:tc>
          <w:tcPr>
            <w:tcW w:w="9128" w:type="dxa"/>
            <w:tcBorders>
              <w:top w:val="nil"/>
              <w:left w:val="nil"/>
              <w:bottom w:val="nil"/>
              <w:right w:val="nil"/>
            </w:tcBorders>
          </w:tcPr>
          <w:p w14:paraId="7548E63B" w14:textId="77777777" w:rsidR="008F22BE" w:rsidRDefault="00E6021F">
            <w:pPr>
              <w:spacing w:before="48"/>
              <w:ind w:left="134" w:right="80"/>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ract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e</w:t>
            </w:r>
            <w:r>
              <w:rPr>
                <w:rFonts w:ascii="Calibri" w:eastAsia="Calibri" w:hAnsi="Calibri" w:cs="Calibri"/>
                <w:spacing w:val="-1"/>
                <w:sz w:val="22"/>
                <w:szCs w:val="22"/>
              </w:rPr>
              <w:t>mp</w:t>
            </w:r>
            <w:r>
              <w:rPr>
                <w:rFonts w:ascii="Calibri" w:eastAsia="Calibri" w:hAnsi="Calibri" w:cs="Calibri"/>
                <w:sz w:val="22"/>
                <w:szCs w:val="22"/>
              </w:rPr>
              <w:t>l</w:t>
            </w:r>
            <w:r>
              <w:rPr>
                <w:rFonts w:ascii="Calibri" w:eastAsia="Calibri" w:hAnsi="Calibri" w:cs="Calibri"/>
                <w:spacing w:val="1"/>
                <w:sz w:val="22"/>
                <w:szCs w:val="22"/>
              </w:rPr>
              <w:t>oy</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ai</w:t>
            </w:r>
            <w:r>
              <w:rPr>
                <w:rFonts w:ascii="Calibri" w:eastAsia="Calibri" w:hAnsi="Calibri" w:cs="Calibri"/>
                <w:sz w:val="22"/>
                <w:szCs w:val="22"/>
              </w:rPr>
              <w:t xml:space="preserve">m </w:t>
            </w:r>
            <w:proofErr w:type="gramStart"/>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  salary</w:t>
            </w:r>
            <w:proofErr w:type="gramEnd"/>
            <w:r>
              <w:rPr>
                <w:rFonts w:ascii="Calibri" w:eastAsia="Calibri" w:hAnsi="Calibri" w:cs="Calibri"/>
                <w:spacing w:val="4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7"/>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o</w:t>
            </w:r>
            <w:r>
              <w:rPr>
                <w:rFonts w:ascii="Calibri" w:eastAsia="Calibri" w:hAnsi="Calibri" w:cs="Calibri"/>
                <w:sz w:val="22"/>
                <w:szCs w:val="22"/>
              </w:rPr>
              <w:t>wa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9"/>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49"/>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y</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8"/>
                <w:sz w:val="22"/>
                <w:szCs w:val="22"/>
              </w:rPr>
              <w:t xml:space="preserve"> </w:t>
            </w:r>
            <w:r>
              <w:rPr>
                <w:rFonts w:ascii="Calibri" w:eastAsia="Calibri" w:hAnsi="Calibri" w:cs="Calibri"/>
                <w:sz w:val="22"/>
                <w:szCs w:val="22"/>
              </w:rPr>
              <w:t>aris</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8"/>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ir </w:t>
            </w:r>
            <w:r>
              <w:rPr>
                <w:rFonts w:ascii="Calibri" w:eastAsia="Calibri" w:hAnsi="Calibri" w:cs="Calibri"/>
                <w:spacing w:val="1"/>
                <w:sz w:val="22"/>
                <w:szCs w:val="22"/>
              </w:rPr>
              <w:t>em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w:t>
            </w:r>
            <w:r>
              <w:rPr>
                <w:rFonts w:ascii="Calibri" w:eastAsia="Calibri" w:hAnsi="Calibri" w:cs="Calibri"/>
                <w:spacing w:val="-1"/>
                <w:sz w:val="22"/>
                <w:szCs w:val="22"/>
              </w:rPr>
              <w:t>du</w:t>
            </w:r>
            <w:r>
              <w:rPr>
                <w:rFonts w:ascii="Calibri" w:eastAsia="Calibri" w:hAnsi="Calibri" w:cs="Calibri"/>
                <w:sz w:val="22"/>
                <w:szCs w:val="22"/>
              </w:rPr>
              <w:t>ty</w:t>
            </w:r>
            <w:r>
              <w:rPr>
                <w:rFonts w:ascii="Calibri" w:eastAsia="Calibri" w:hAnsi="Calibri" w:cs="Calibri"/>
                <w:spacing w:val="9"/>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8"/>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ake</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no</w:t>
            </w:r>
            <w:r>
              <w:rPr>
                <w:rFonts w:ascii="Calibri" w:eastAsia="Calibri" w:hAnsi="Calibri" w:cs="Calibri"/>
                <w:sz w:val="22"/>
                <w:szCs w:val="22"/>
              </w:rPr>
              <w:t>wn</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8"/>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siti</w:t>
            </w:r>
            <w:r>
              <w:rPr>
                <w:rFonts w:ascii="Calibri" w:eastAsia="Calibri" w:hAnsi="Calibri" w:cs="Calibri"/>
                <w:spacing w:val="1"/>
                <w:sz w:val="22"/>
                <w:szCs w:val="22"/>
              </w:rPr>
              <w:t>o</w:t>
            </w:r>
            <w:r>
              <w:rPr>
                <w:rFonts w:ascii="Calibri" w:eastAsia="Calibri" w:hAnsi="Calibri" w:cs="Calibri"/>
                <w:sz w:val="22"/>
                <w:szCs w:val="22"/>
              </w:rPr>
              <w:t>n in writi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2"/>
                <w:sz w:val="22"/>
                <w:szCs w:val="22"/>
              </w:rPr>
              <w:t>ee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28A50663" w14:textId="77777777">
        <w:trPr>
          <w:trHeight w:hRule="exact" w:val="640"/>
        </w:trPr>
        <w:tc>
          <w:tcPr>
            <w:tcW w:w="812" w:type="dxa"/>
            <w:tcBorders>
              <w:top w:val="nil"/>
              <w:left w:val="nil"/>
              <w:bottom w:val="nil"/>
              <w:right w:val="nil"/>
            </w:tcBorders>
          </w:tcPr>
          <w:p w14:paraId="314E1872" w14:textId="77777777" w:rsidR="008F22BE" w:rsidRDefault="00E6021F">
            <w:pPr>
              <w:spacing w:before="48"/>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1"/>
                <w:sz w:val="22"/>
                <w:szCs w:val="22"/>
              </w:rPr>
              <w:t>13</w:t>
            </w:r>
          </w:p>
        </w:tc>
        <w:tc>
          <w:tcPr>
            <w:tcW w:w="9128" w:type="dxa"/>
            <w:tcBorders>
              <w:top w:val="nil"/>
              <w:left w:val="nil"/>
              <w:bottom w:val="nil"/>
              <w:right w:val="nil"/>
            </w:tcBorders>
          </w:tcPr>
          <w:p w14:paraId="1C0C8DB4" w14:textId="77777777" w:rsidR="008F22BE" w:rsidRDefault="00E6021F">
            <w:pPr>
              <w:spacing w:before="48"/>
              <w:ind w:left="134" w:right="81"/>
              <w:rPr>
                <w:rFonts w:ascii="Calibri" w:eastAsia="Calibri" w:hAnsi="Calibri" w:cs="Calibri"/>
                <w:sz w:val="22"/>
                <w:szCs w:val="22"/>
              </w:rPr>
            </w:pPr>
            <w:proofErr w:type="gramStart"/>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proofErr w:type="gramEnd"/>
            <w:r>
              <w:rPr>
                <w:rFonts w:ascii="Calibri" w:eastAsia="Calibri" w:hAnsi="Calibri" w:cs="Calibri"/>
                <w:sz w:val="22"/>
                <w:szCs w:val="22"/>
              </w:rPr>
              <w:t xml:space="preserve"> </w:t>
            </w:r>
            <w:r>
              <w:rPr>
                <w:rFonts w:ascii="Calibri" w:eastAsia="Calibri" w:hAnsi="Calibri" w:cs="Calibri"/>
                <w:spacing w:val="1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5"/>
                <w:sz w:val="22"/>
                <w:szCs w:val="22"/>
              </w:rPr>
              <w:t xml:space="preserve"> </w:t>
            </w:r>
            <w:r>
              <w:rPr>
                <w:rFonts w:ascii="Calibri" w:eastAsia="Calibri" w:hAnsi="Calibri" w:cs="Calibri"/>
                <w:sz w:val="22"/>
                <w:szCs w:val="22"/>
              </w:rPr>
              <w:t xml:space="preserve">also </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 xml:space="preserve">e </w:t>
            </w:r>
            <w:r>
              <w:rPr>
                <w:rFonts w:ascii="Calibri" w:eastAsia="Calibri" w:hAnsi="Calibri" w:cs="Calibri"/>
                <w:spacing w:val="16"/>
                <w:sz w:val="22"/>
                <w:szCs w:val="22"/>
              </w:rPr>
              <w:t xml:space="preserve"> </w:t>
            </w:r>
            <w:r>
              <w:rPr>
                <w:rFonts w:ascii="Calibri" w:eastAsia="Calibri" w:hAnsi="Calibri" w:cs="Calibri"/>
                <w:sz w:val="22"/>
                <w:szCs w:val="22"/>
              </w:rPr>
              <w:t xml:space="preserve">at </w:t>
            </w:r>
            <w:r>
              <w:rPr>
                <w:rFonts w:ascii="Calibri" w:eastAsia="Calibri" w:hAnsi="Calibri" w:cs="Calibri"/>
                <w:spacing w:val="16"/>
                <w:sz w:val="22"/>
                <w:szCs w:val="22"/>
              </w:rPr>
              <w:t xml:space="preserve"> </w:t>
            </w:r>
            <w:r>
              <w:rPr>
                <w:rFonts w:ascii="Calibri" w:eastAsia="Calibri" w:hAnsi="Calibri" w:cs="Calibri"/>
                <w:sz w:val="22"/>
                <w:szCs w:val="22"/>
              </w:rPr>
              <w:t xml:space="preserve">its </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1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 xml:space="preserve">st </w:t>
            </w:r>
            <w:r>
              <w:rPr>
                <w:rFonts w:ascii="Calibri" w:eastAsia="Calibri" w:hAnsi="Calibri" w:cs="Calibri"/>
                <w:spacing w:val="14"/>
                <w:sz w:val="22"/>
                <w:szCs w:val="22"/>
              </w:rPr>
              <w:t xml:space="preserve"> </w:t>
            </w:r>
            <w:r>
              <w:rPr>
                <w:rFonts w:ascii="Calibri" w:eastAsia="Calibri" w:hAnsi="Calibri" w:cs="Calibri"/>
                <w:sz w:val="22"/>
                <w:szCs w:val="22"/>
              </w:rPr>
              <w:t xml:space="preserve">all </w:t>
            </w:r>
            <w:r>
              <w:rPr>
                <w:rFonts w:ascii="Calibri" w:eastAsia="Calibri" w:hAnsi="Calibri" w:cs="Calibri"/>
                <w:spacing w:val="15"/>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fits </w:t>
            </w:r>
            <w:r>
              <w:rPr>
                <w:rFonts w:ascii="Calibri" w:eastAsia="Calibri" w:hAnsi="Calibri" w:cs="Calibri"/>
                <w:spacing w:val="16"/>
                <w:sz w:val="22"/>
                <w:szCs w:val="22"/>
              </w:rPr>
              <w:t xml:space="preserve"> </w:t>
            </w:r>
            <w:r>
              <w:rPr>
                <w:rFonts w:ascii="Calibri" w:eastAsia="Calibri" w:hAnsi="Calibri" w:cs="Calibri"/>
                <w:sz w:val="22"/>
                <w:szCs w:val="22"/>
              </w:rPr>
              <w:t>stat</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ry </w:t>
            </w:r>
            <w:r>
              <w:rPr>
                <w:rFonts w:ascii="Calibri" w:eastAsia="Calibri" w:hAnsi="Calibri" w:cs="Calibri"/>
                <w:spacing w:val="1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 xml:space="preserve">se </w:t>
            </w:r>
            <w:r>
              <w:rPr>
                <w:rFonts w:ascii="Calibri" w:eastAsia="Calibri" w:hAnsi="Calibri" w:cs="Calibri"/>
                <w:spacing w:val="16"/>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7"/>
                <w:sz w:val="22"/>
                <w:szCs w:val="22"/>
              </w:rPr>
              <w:t xml:space="preserve"> </w:t>
            </w:r>
            <w:r>
              <w:rPr>
                <w:rFonts w:ascii="Calibri" w:eastAsia="Calibri" w:hAnsi="Calibri" w:cs="Calibri"/>
                <w:sz w:val="22"/>
                <w:szCs w:val="22"/>
              </w:rPr>
              <w:t xml:space="preserve">its </w:t>
            </w:r>
            <w:r>
              <w:rPr>
                <w:rFonts w:ascii="Calibri" w:eastAsia="Calibri" w:hAnsi="Calibri" w:cs="Calibri"/>
                <w:spacing w:val="1"/>
                <w:sz w:val="22"/>
                <w:szCs w:val="22"/>
              </w:rPr>
              <w:t>em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h</w:t>
            </w:r>
            <w:r>
              <w:rPr>
                <w:rFonts w:ascii="Calibri" w:eastAsia="Calibri" w:hAnsi="Calibri" w:cs="Calibri"/>
                <w:sz w:val="22"/>
                <w:szCs w:val="22"/>
              </w:rPr>
              <w:t>ats</w:t>
            </w:r>
            <w:r>
              <w:rPr>
                <w:rFonts w:ascii="Calibri" w:eastAsia="Calibri" w:hAnsi="Calibri" w:cs="Calibri"/>
                <w:spacing w:val="1"/>
                <w:sz w:val="22"/>
                <w:szCs w:val="22"/>
              </w:rPr>
              <w:t>o</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 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p>
        </w:tc>
      </w:tr>
      <w:tr w:rsidR="008F22BE" w14:paraId="6A5520EF" w14:textId="77777777">
        <w:trPr>
          <w:trHeight w:hRule="exact" w:val="1913"/>
        </w:trPr>
        <w:tc>
          <w:tcPr>
            <w:tcW w:w="812" w:type="dxa"/>
            <w:tcBorders>
              <w:top w:val="nil"/>
              <w:left w:val="nil"/>
              <w:bottom w:val="nil"/>
              <w:right w:val="nil"/>
            </w:tcBorders>
          </w:tcPr>
          <w:p w14:paraId="5DF2CF31" w14:textId="77777777" w:rsidR="008F22BE" w:rsidRDefault="00E6021F">
            <w:pPr>
              <w:spacing w:before="13"/>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1"/>
                <w:sz w:val="22"/>
                <w:szCs w:val="22"/>
              </w:rPr>
              <w:t>14</w:t>
            </w:r>
          </w:p>
        </w:tc>
        <w:tc>
          <w:tcPr>
            <w:tcW w:w="9128" w:type="dxa"/>
            <w:tcBorders>
              <w:top w:val="nil"/>
              <w:left w:val="nil"/>
              <w:bottom w:val="nil"/>
              <w:right w:val="nil"/>
            </w:tcBorders>
          </w:tcPr>
          <w:p w14:paraId="470372BA" w14:textId="77777777" w:rsidR="008F22BE" w:rsidRDefault="00E6021F">
            <w:pPr>
              <w:spacing w:before="14"/>
              <w:ind w:left="134" w:right="80"/>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proofErr w:type="gramStart"/>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9"/>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ekee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proofErr w:type="gramEnd"/>
            <w:r>
              <w:rPr>
                <w:rFonts w:ascii="Calibri" w:eastAsia="Calibri" w:hAnsi="Calibri" w:cs="Calibri"/>
                <w:sz w:val="22"/>
                <w:szCs w:val="22"/>
              </w:rPr>
              <w:t xml:space="preserve"> 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 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hn</w:t>
            </w:r>
            <w:r>
              <w:rPr>
                <w:rFonts w:ascii="Calibri" w:eastAsia="Calibri" w:hAnsi="Calibri" w:cs="Calibri"/>
                <w:sz w:val="22"/>
                <w:szCs w:val="22"/>
              </w:rPr>
              <w:t>ically</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nd</w:t>
            </w:r>
            <w:r>
              <w:rPr>
                <w:rFonts w:ascii="Calibri" w:eastAsia="Calibri" w:hAnsi="Calibri" w:cs="Calibri"/>
                <w:sz w:val="22"/>
                <w:szCs w:val="22"/>
              </w:rPr>
              <w:t>-wise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cifi</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 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upp</w:t>
            </w:r>
            <w:r>
              <w:rPr>
                <w:rFonts w:ascii="Calibri" w:eastAsia="Calibri" w:hAnsi="Calibri" w:cs="Calibri"/>
                <w:sz w:val="22"/>
                <w:szCs w:val="22"/>
              </w:rPr>
              <w:t>li</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m</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 xml:space="preserve">are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Su</w:t>
            </w:r>
            <w:r>
              <w:rPr>
                <w:rFonts w:ascii="Calibri" w:eastAsia="Calibri" w:hAnsi="Calibri" w:cs="Calibri"/>
                <w:sz w:val="22"/>
                <w:szCs w:val="22"/>
              </w:rPr>
              <w:t>ffici</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4"/>
                <w:sz w:val="22"/>
                <w:szCs w:val="22"/>
              </w:rPr>
              <w:t xml:space="preserve"> </w:t>
            </w:r>
            <w:proofErr w:type="gramStart"/>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proofErr w:type="gramEnd"/>
            <w:r>
              <w:rPr>
                <w:rFonts w:ascii="Calibri" w:eastAsia="Calibri" w:hAnsi="Calibri" w:cs="Calibri"/>
                <w:spacing w:val="3"/>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 xml:space="preserve">. </w:t>
            </w:r>
            <w:r>
              <w:rPr>
                <w:rFonts w:ascii="Calibri" w:eastAsia="Calibri" w:hAnsi="Calibri" w:cs="Calibri"/>
                <w:spacing w:val="1"/>
                <w:sz w:val="22"/>
                <w:szCs w:val="22"/>
              </w:rPr>
              <w:t>De</w:t>
            </w:r>
            <w:r>
              <w:rPr>
                <w:rFonts w:ascii="Calibri" w:eastAsia="Calibri" w:hAnsi="Calibri" w:cs="Calibri"/>
                <w:sz w:val="22"/>
                <w:szCs w:val="22"/>
              </w:rPr>
              <w:t>tai</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u</w:t>
            </w:r>
            <w:r>
              <w:rPr>
                <w:rFonts w:ascii="Calibri" w:eastAsia="Calibri" w:hAnsi="Calibri" w:cs="Calibri"/>
                <w:sz w:val="22"/>
                <w:szCs w:val="22"/>
              </w:rPr>
              <w:t>rc</w:t>
            </w:r>
            <w:r>
              <w:rPr>
                <w:rFonts w:ascii="Calibri" w:eastAsia="Calibri" w:hAnsi="Calibri" w:cs="Calibri"/>
                <w:spacing w:val="-1"/>
                <w:sz w:val="22"/>
                <w:szCs w:val="22"/>
              </w:rPr>
              <w:t>h</w:t>
            </w:r>
            <w:r>
              <w:rPr>
                <w:rFonts w:ascii="Calibri" w:eastAsia="Calibri" w:hAnsi="Calibri" w:cs="Calibri"/>
                <w:sz w:val="22"/>
                <w:szCs w:val="22"/>
              </w:rPr>
              <w:t>ase</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nv</w:t>
            </w:r>
            <w:r>
              <w:rPr>
                <w:rFonts w:ascii="Calibri" w:eastAsia="Calibri" w:hAnsi="Calibri" w:cs="Calibri"/>
                <w:spacing w:val="1"/>
                <w:sz w:val="22"/>
                <w:szCs w:val="22"/>
              </w:rPr>
              <w:t>o</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in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 xml:space="preserve">ct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ry</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ail</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ly</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wi</w:t>
            </w:r>
            <w:r>
              <w:rPr>
                <w:rFonts w:ascii="Calibri" w:eastAsia="Calibri" w:hAnsi="Calibri" w:cs="Calibri"/>
                <w:spacing w:val="-3"/>
                <w:sz w:val="22"/>
                <w:szCs w:val="22"/>
              </w:rPr>
              <w:t>l</w:t>
            </w:r>
            <w:r>
              <w:rPr>
                <w:rFonts w:ascii="Calibri" w:eastAsia="Calibri" w:hAnsi="Calibri" w:cs="Calibri"/>
                <w:sz w:val="22"/>
                <w:szCs w:val="22"/>
              </w:rPr>
              <w:t>l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cis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 fi</w:t>
            </w:r>
            <w:r>
              <w:rPr>
                <w:rFonts w:ascii="Calibri" w:eastAsia="Calibri" w:hAnsi="Calibri" w:cs="Calibri"/>
                <w:spacing w:val="-1"/>
                <w:sz w:val="22"/>
                <w:szCs w:val="22"/>
              </w:rPr>
              <w:t>n</w:t>
            </w:r>
            <w:r>
              <w:rPr>
                <w:rFonts w:ascii="Calibri" w:eastAsia="Calibri" w:hAnsi="Calibri" w:cs="Calibri"/>
                <w:sz w:val="22"/>
                <w:szCs w:val="22"/>
              </w:rPr>
              <w:t>al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p>
        </w:tc>
      </w:tr>
      <w:tr w:rsidR="008F22BE" w14:paraId="4FF9B351" w14:textId="77777777" w:rsidTr="00C052B2">
        <w:trPr>
          <w:trHeight w:hRule="exact" w:val="1813"/>
        </w:trPr>
        <w:tc>
          <w:tcPr>
            <w:tcW w:w="812" w:type="dxa"/>
            <w:tcBorders>
              <w:top w:val="nil"/>
              <w:left w:val="nil"/>
              <w:bottom w:val="nil"/>
              <w:right w:val="nil"/>
            </w:tcBorders>
          </w:tcPr>
          <w:p w14:paraId="5EDD6915"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15</w:t>
            </w:r>
          </w:p>
        </w:tc>
        <w:tc>
          <w:tcPr>
            <w:tcW w:w="9128" w:type="dxa"/>
            <w:tcBorders>
              <w:top w:val="nil"/>
              <w:left w:val="nil"/>
              <w:bottom w:val="nil"/>
              <w:right w:val="nil"/>
            </w:tcBorders>
          </w:tcPr>
          <w:p w14:paraId="6F1538EC" w14:textId="77777777" w:rsidR="008F22BE" w:rsidRDefault="00E6021F">
            <w:pPr>
              <w:spacing w:line="240" w:lineRule="exact"/>
              <w:ind w:left="134"/>
              <w:rPr>
                <w:rFonts w:ascii="Calibri" w:eastAsia="Calibri" w:hAnsi="Calibri" w:cs="Calibri"/>
                <w:sz w:val="22"/>
                <w:szCs w:val="22"/>
              </w:rPr>
            </w:pPr>
            <w:r>
              <w:rPr>
                <w:rFonts w:ascii="Calibri" w:eastAsia="Calibri" w:hAnsi="Calibri" w:cs="Calibri"/>
                <w:position w:val="1"/>
                <w:sz w:val="22"/>
                <w:szCs w:val="22"/>
              </w:rPr>
              <w:t>It</w:t>
            </w:r>
            <w:r>
              <w:rPr>
                <w:rFonts w:ascii="Calibri" w:eastAsia="Calibri" w:hAnsi="Calibri" w:cs="Calibri"/>
                <w:spacing w:val="49"/>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49"/>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50"/>
                <w:position w:val="1"/>
                <w:sz w:val="22"/>
                <w:szCs w:val="22"/>
              </w:rPr>
              <w:t xml:space="preserve"> </w:t>
            </w:r>
            <w:proofErr w:type="gramStart"/>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  s</w:t>
            </w:r>
            <w:r>
              <w:rPr>
                <w:rFonts w:ascii="Calibri" w:eastAsia="Calibri" w:hAnsi="Calibri" w:cs="Calibri"/>
                <w:spacing w:val="1"/>
                <w:position w:val="1"/>
                <w:sz w:val="22"/>
                <w:szCs w:val="22"/>
              </w:rPr>
              <w:t>o</w:t>
            </w:r>
            <w:r>
              <w:rPr>
                <w:rFonts w:ascii="Calibri" w:eastAsia="Calibri" w:hAnsi="Calibri" w:cs="Calibri"/>
                <w:position w:val="1"/>
                <w:sz w:val="22"/>
                <w:szCs w:val="22"/>
              </w:rPr>
              <w:t>le</w:t>
            </w:r>
            <w:proofErr w:type="gramEnd"/>
            <w:r>
              <w:rPr>
                <w:rFonts w:ascii="Calibri" w:eastAsia="Calibri" w:hAnsi="Calibri" w:cs="Calibri"/>
                <w:spacing w:val="49"/>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pon</w:t>
            </w:r>
            <w:r>
              <w:rPr>
                <w:rFonts w:ascii="Calibri" w:eastAsia="Calibri" w:hAnsi="Calibri" w:cs="Calibri"/>
                <w:position w:val="1"/>
                <w:sz w:val="22"/>
                <w:szCs w:val="22"/>
              </w:rPr>
              <w:t>si</w:t>
            </w:r>
            <w:r>
              <w:rPr>
                <w:rFonts w:ascii="Calibri" w:eastAsia="Calibri" w:hAnsi="Calibri" w:cs="Calibri"/>
                <w:spacing w:val="-1"/>
                <w:position w:val="1"/>
                <w:sz w:val="22"/>
                <w:szCs w:val="22"/>
              </w:rPr>
              <w:t>b</w:t>
            </w:r>
            <w:r>
              <w:rPr>
                <w:rFonts w:ascii="Calibri" w:eastAsia="Calibri" w:hAnsi="Calibri" w:cs="Calibri"/>
                <w:position w:val="1"/>
                <w:sz w:val="22"/>
                <w:szCs w:val="22"/>
              </w:rPr>
              <w:t>ility</w:t>
            </w:r>
            <w:r>
              <w:rPr>
                <w:rFonts w:ascii="Calibri" w:eastAsia="Calibri" w:hAnsi="Calibri" w:cs="Calibri"/>
                <w:spacing w:val="5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49"/>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50"/>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46"/>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50"/>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ai</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ain</w:t>
            </w:r>
            <w:r>
              <w:rPr>
                <w:rFonts w:ascii="Calibri" w:eastAsia="Calibri" w:hAnsi="Calibri" w:cs="Calibri"/>
                <w:spacing w:val="4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50"/>
                <w:position w:val="1"/>
                <w:sz w:val="22"/>
                <w:szCs w:val="22"/>
              </w:rPr>
              <w:t xml:space="preserve"> </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2"/>
                <w:position w:val="1"/>
                <w:sz w:val="22"/>
                <w:szCs w:val="22"/>
              </w:rPr>
              <w:t>e</w:t>
            </w:r>
            <w:r>
              <w:rPr>
                <w:rFonts w:ascii="Calibri" w:eastAsia="Calibri" w:hAnsi="Calibri" w:cs="Calibri"/>
                <w:position w:val="1"/>
                <w:sz w:val="22"/>
                <w:szCs w:val="22"/>
              </w:rPr>
              <w:t>k</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48"/>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ic</w:t>
            </w:r>
            <w:r>
              <w:rPr>
                <w:rFonts w:ascii="Calibri" w:eastAsia="Calibri" w:hAnsi="Calibri" w:cs="Calibri"/>
                <w:spacing w:val="-2"/>
                <w:position w:val="1"/>
                <w:sz w:val="22"/>
                <w:szCs w:val="22"/>
              </w:rPr>
              <w:t>e</w:t>
            </w:r>
            <w:r>
              <w:rPr>
                <w:rFonts w:ascii="Calibri" w:eastAsia="Calibri" w:hAnsi="Calibri" w:cs="Calibri"/>
                <w:position w:val="1"/>
                <w:sz w:val="22"/>
                <w:szCs w:val="22"/>
              </w:rPr>
              <w:t>s</w:t>
            </w:r>
            <w:r>
              <w:rPr>
                <w:rFonts w:ascii="Calibri" w:eastAsia="Calibri" w:hAnsi="Calibri" w:cs="Calibri"/>
                <w:spacing w:val="49"/>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p>
          <w:p w14:paraId="63EF7D3F" w14:textId="77777777" w:rsidR="008F22BE" w:rsidRPr="006F4884" w:rsidRDefault="00E6021F" w:rsidP="00C052B2">
            <w:pPr>
              <w:ind w:left="134" w:right="83"/>
              <w:jc w:val="both"/>
              <w:rPr>
                <w:rFonts w:ascii="Calibri" w:eastAsia="Calibri" w:hAnsi="Calibri" w:cs="Calibri"/>
                <w:spacing w:val="-1"/>
                <w:sz w:val="22"/>
                <w:szCs w:val="22"/>
              </w:rPr>
            </w:pP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7"/>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17"/>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ls</w:t>
            </w:r>
            <w:r>
              <w:rPr>
                <w:rFonts w:ascii="Calibri" w:eastAsia="Calibri" w:hAnsi="Calibri" w:cs="Calibri"/>
                <w:spacing w:val="18"/>
                <w:sz w:val="22"/>
                <w:szCs w:val="22"/>
              </w:rPr>
              <w:t xml:space="preserve"> </w:t>
            </w:r>
            <w:r>
              <w:rPr>
                <w:rFonts w:ascii="Calibri" w:eastAsia="Calibri" w:hAnsi="Calibri" w:cs="Calibri"/>
                <w:sz w:val="22"/>
                <w:szCs w:val="22"/>
              </w:rPr>
              <w:t>at</w:t>
            </w:r>
            <w:r>
              <w:rPr>
                <w:rFonts w:ascii="Calibri" w:eastAsia="Calibri" w:hAnsi="Calibri" w:cs="Calibri"/>
                <w:spacing w:val="15"/>
                <w:sz w:val="22"/>
                <w:szCs w:val="22"/>
              </w:rPr>
              <w:t xml:space="preserve"> </w:t>
            </w:r>
            <w:r>
              <w:rPr>
                <w:rFonts w:ascii="Calibri" w:eastAsia="Calibri" w:hAnsi="Calibri" w:cs="Calibri"/>
                <w:spacing w:val="1"/>
                <w:sz w:val="22"/>
                <w:szCs w:val="22"/>
              </w:rPr>
              <w:t>Me</w:t>
            </w:r>
            <w:r>
              <w:rPr>
                <w:rFonts w:ascii="Calibri" w:eastAsia="Calibri" w:hAnsi="Calibri" w:cs="Calibri"/>
                <w:sz w:val="22"/>
                <w:szCs w:val="22"/>
              </w:rPr>
              <w:t>sra,</w:t>
            </w:r>
            <w:r>
              <w:rPr>
                <w:rFonts w:ascii="Calibri" w:eastAsia="Calibri" w:hAnsi="Calibri" w:cs="Calibri"/>
                <w:spacing w:val="15"/>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7"/>
                <w:sz w:val="22"/>
                <w:szCs w:val="22"/>
              </w:rPr>
              <w:t xml:space="preserve"> </w:t>
            </w:r>
            <w:r>
              <w:rPr>
                <w:rFonts w:ascii="Calibri" w:eastAsia="Calibri" w:hAnsi="Calibri" w:cs="Calibri"/>
                <w:sz w:val="22"/>
                <w:szCs w:val="22"/>
              </w:rPr>
              <w:t>with</w:t>
            </w:r>
            <w:r>
              <w:rPr>
                <w:rFonts w:ascii="Calibri" w:eastAsia="Calibri" w:hAnsi="Calibri" w:cs="Calibri"/>
                <w:spacing w:val="17"/>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se</w:t>
            </w:r>
            <w:r>
              <w:rPr>
                <w:rFonts w:ascii="Calibri" w:eastAsia="Calibri" w:hAnsi="Calibri" w:cs="Calibri"/>
                <w:sz w:val="22"/>
                <w:szCs w:val="22"/>
              </w:rPr>
              <w:t>k</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7"/>
                <w:sz w:val="22"/>
                <w:szCs w:val="22"/>
              </w:rPr>
              <w:t xml:space="preserve"> </w:t>
            </w:r>
            <w:r>
              <w:rPr>
                <w:rFonts w:ascii="Calibri" w:eastAsia="Calibri" w:hAnsi="Calibri" w:cs="Calibri"/>
                <w:sz w:val="22"/>
                <w:szCs w:val="22"/>
              </w:rPr>
              <w:t>staff</w:t>
            </w:r>
            <w:r>
              <w:rPr>
                <w:rFonts w:ascii="Calibri" w:eastAsia="Calibri" w:hAnsi="Calibri" w:cs="Calibri"/>
                <w:spacing w:val="17"/>
                <w:sz w:val="22"/>
                <w:szCs w:val="22"/>
              </w:rPr>
              <w:t xml:space="preserve"> </w:t>
            </w:r>
            <w:r>
              <w:rPr>
                <w:rFonts w:ascii="Calibri" w:eastAsia="Calibri" w:hAnsi="Calibri" w:cs="Calibri"/>
                <w:sz w:val="22"/>
                <w:szCs w:val="22"/>
              </w:rPr>
              <w:t>in</w:t>
            </w:r>
            <w:r>
              <w:rPr>
                <w:rFonts w:ascii="Calibri" w:eastAsia="Calibri" w:hAnsi="Calibri" w:cs="Calibri"/>
                <w:spacing w:val="17"/>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sidRPr="006F4884">
              <w:rPr>
                <w:rFonts w:ascii="Calibri" w:eastAsia="Calibri" w:hAnsi="Calibri" w:cs="Calibri"/>
                <w:spacing w:val="-1"/>
                <w:sz w:val="22"/>
                <w:szCs w:val="22"/>
              </w:rPr>
              <w:t>m</w:t>
            </w:r>
            <w:r>
              <w:rPr>
                <w:rFonts w:ascii="Calibri" w:eastAsia="Calibri" w:hAnsi="Calibri" w:cs="Calibri"/>
                <w:spacing w:val="-1"/>
                <w:sz w:val="22"/>
                <w:szCs w:val="22"/>
              </w:rPr>
              <w:t>o</w:t>
            </w:r>
            <w:r w:rsidRPr="006F4884">
              <w:rPr>
                <w:rFonts w:ascii="Calibri" w:eastAsia="Calibri" w:hAnsi="Calibri" w:cs="Calibri"/>
                <w:spacing w:val="-1"/>
                <w:sz w:val="22"/>
                <w:szCs w:val="22"/>
              </w:rPr>
              <w:t xml:space="preserve">st </w:t>
            </w:r>
            <w:r>
              <w:rPr>
                <w:rFonts w:ascii="Calibri" w:eastAsia="Calibri" w:hAnsi="Calibri" w:cs="Calibri"/>
                <w:spacing w:val="-1"/>
                <w:sz w:val="22"/>
                <w:szCs w:val="22"/>
              </w:rPr>
              <w:t>h</w:t>
            </w:r>
            <w:r w:rsidRPr="006F4884">
              <w:rPr>
                <w:rFonts w:ascii="Calibri" w:eastAsia="Calibri" w:hAnsi="Calibri" w:cs="Calibri"/>
                <w:spacing w:val="-1"/>
                <w:sz w:val="22"/>
                <w:szCs w:val="22"/>
              </w:rPr>
              <w:t>y</w:t>
            </w:r>
            <w:r>
              <w:rPr>
                <w:rFonts w:ascii="Calibri" w:eastAsia="Calibri" w:hAnsi="Calibri" w:cs="Calibri"/>
                <w:spacing w:val="-1"/>
                <w:sz w:val="22"/>
                <w:szCs w:val="22"/>
              </w:rPr>
              <w:t>g</w:t>
            </w:r>
            <w:r w:rsidRPr="006F4884">
              <w:rPr>
                <w:rFonts w:ascii="Calibri" w:eastAsia="Calibri" w:hAnsi="Calibri" w:cs="Calibri"/>
                <w:spacing w:val="-1"/>
                <w:sz w:val="22"/>
                <w:szCs w:val="22"/>
              </w:rPr>
              <w:t>ie</w:t>
            </w:r>
            <w:r>
              <w:rPr>
                <w:rFonts w:ascii="Calibri" w:eastAsia="Calibri" w:hAnsi="Calibri" w:cs="Calibri"/>
                <w:spacing w:val="-1"/>
                <w:sz w:val="22"/>
                <w:szCs w:val="22"/>
              </w:rPr>
              <w:t>n</w:t>
            </w:r>
            <w:r w:rsidRPr="006F4884">
              <w:rPr>
                <w:rFonts w:ascii="Calibri" w:eastAsia="Calibri" w:hAnsi="Calibri" w:cs="Calibri"/>
                <w:spacing w:val="-1"/>
                <w:sz w:val="22"/>
                <w:szCs w:val="22"/>
              </w:rPr>
              <w:t xml:space="preserve">ic, </w:t>
            </w:r>
            <w:proofErr w:type="gramStart"/>
            <w:r w:rsidRPr="006F4884">
              <w:rPr>
                <w:rFonts w:ascii="Calibri" w:eastAsia="Calibri" w:hAnsi="Calibri" w:cs="Calibri"/>
                <w:spacing w:val="-1"/>
                <w:sz w:val="22"/>
                <w:szCs w:val="22"/>
              </w:rPr>
              <w:t>clean</w:t>
            </w:r>
            <w:proofErr w:type="gramEnd"/>
            <w:r w:rsidRPr="006F4884">
              <w:rPr>
                <w:rFonts w:ascii="Calibri" w:eastAsia="Calibri" w:hAnsi="Calibri" w:cs="Calibri"/>
                <w:spacing w:val="-1"/>
                <w:sz w:val="22"/>
                <w:szCs w:val="22"/>
              </w:rPr>
              <w:t xml:space="preserve"> a</w:t>
            </w:r>
            <w:r>
              <w:rPr>
                <w:rFonts w:ascii="Calibri" w:eastAsia="Calibri" w:hAnsi="Calibri" w:cs="Calibri"/>
                <w:spacing w:val="-1"/>
                <w:sz w:val="22"/>
                <w:szCs w:val="22"/>
              </w:rPr>
              <w:t>n</w:t>
            </w:r>
            <w:r w:rsidRPr="006F4884">
              <w:rPr>
                <w:rFonts w:ascii="Calibri" w:eastAsia="Calibri" w:hAnsi="Calibri" w:cs="Calibri"/>
                <w:spacing w:val="-1"/>
                <w:sz w:val="22"/>
                <w:szCs w:val="22"/>
              </w:rPr>
              <w:t>d sta</w:t>
            </w:r>
            <w:r>
              <w:rPr>
                <w:rFonts w:ascii="Calibri" w:eastAsia="Calibri" w:hAnsi="Calibri" w:cs="Calibri"/>
                <w:spacing w:val="-1"/>
                <w:sz w:val="22"/>
                <w:szCs w:val="22"/>
              </w:rPr>
              <w:t>nd</w:t>
            </w:r>
            <w:r w:rsidRPr="006F4884">
              <w:rPr>
                <w:rFonts w:ascii="Calibri" w:eastAsia="Calibri" w:hAnsi="Calibri" w:cs="Calibri"/>
                <w:spacing w:val="-1"/>
                <w:sz w:val="22"/>
                <w:szCs w:val="22"/>
              </w:rPr>
              <w:t>ard way a</w:t>
            </w:r>
            <w:r>
              <w:rPr>
                <w:rFonts w:ascii="Calibri" w:eastAsia="Calibri" w:hAnsi="Calibri" w:cs="Calibri"/>
                <w:spacing w:val="-1"/>
                <w:sz w:val="22"/>
                <w:szCs w:val="22"/>
              </w:rPr>
              <w:t>n</w:t>
            </w:r>
            <w:r w:rsidRPr="006F4884">
              <w:rPr>
                <w:rFonts w:ascii="Calibri" w:eastAsia="Calibri" w:hAnsi="Calibri" w:cs="Calibri"/>
                <w:spacing w:val="-1"/>
                <w:sz w:val="22"/>
                <w:szCs w:val="22"/>
              </w:rPr>
              <w:t>d in t</w:t>
            </w:r>
            <w:r>
              <w:rPr>
                <w:rFonts w:ascii="Calibri" w:eastAsia="Calibri" w:hAnsi="Calibri" w:cs="Calibri"/>
                <w:spacing w:val="-1"/>
                <w:sz w:val="22"/>
                <w:szCs w:val="22"/>
              </w:rPr>
              <w:t>h</w:t>
            </w:r>
            <w:r w:rsidRPr="006F4884">
              <w:rPr>
                <w:rFonts w:ascii="Calibri" w:eastAsia="Calibri" w:hAnsi="Calibri" w:cs="Calibri"/>
                <w:spacing w:val="-1"/>
                <w:sz w:val="22"/>
                <w:szCs w:val="22"/>
              </w:rPr>
              <w:t>e</w:t>
            </w:r>
            <w:r>
              <w:rPr>
                <w:rFonts w:ascii="Calibri" w:eastAsia="Calibri" w:hAnsi="Calibri" w:cs="Calibri"/>
                <w:spacing w:val="-1"/>
                <w:sz w:val="22"/>
                <w:szCs w:val="22"/>
              </w:rPr>
              <w:t xml:space="preserve"> </w:t>
            </w:r>
            <w:r w:rsidRPr="006F4884">
              <w:rPr>
                <w:rFonts w:ascii="Calibri" w:eastAsia="Calibri" w:hAnsi="Calibri" w:cs="Calibri"/>
                <w:spacing w:val="-1"/>
                <w:sz w:val="22"/>
                <w:szCs w:val="22"/>
              </w:rPr>
              <w:t>man</w:t>
            </w:r>
            <w:r>
              <w:rPr>
                <w:rFonts w:ascii="Calibri" w:eastAsia="Calibri" w:hAnsi="Calibri" w:cs="Calibri"/>
                <w:spacing w:val="-1"/>
                <w:sz w:val="22"/>
                <w:szCs w:val="22"/>
              </w:rPr>
              <w:t>n</w:t>
            </w:r>
            <w:r w:rsidRPr="006F4884">
              <w:rPr>
                <w:rFonts w:ascii="Calibri" w:eastAsia="Calibri" w:hAnsi="Calibri" w:cs="Calibri"/>
                <w:spacing w:val="-1"/>
                <w:sz w:val="22"/>
                <w:szCs w:val="22"/>
              </w:rPr>
              <w:t xml:space="preserve">er as </w:t>
            </w:r>
            <w:r>
              <w:rPr>
                <w:rFonts w:ascii="Calibri" w:eastAsia="Calibri" w:hAnsi="Calibri" w:cs="Calibri"/>
                <w:spacing w:val="-1"/>
                <w:sz w:val="22"/>
                <w:szCs w:val="22"/>
              </w:rPr>
              <w:t>d</w:t>
            </w:r>
            <w:r w:rsidRPr="006F4884">
              <w:rPr>
                <w:rFonts w:ascii="Calibri" w:eastAsia="Calibri" w:hAnsi="Calibri" w:cs="Calibri"/>
                <w:spacing w:val="-1"/>
                <w:sz w:val="22"/>
                <w:szCs w:val="22"/>
              </w:rPr>
              <w:t xml:space="preserve">esired </w:t>
            </w:r>
            <w:r>
              <w:rPr>
                <w:rFonts w:ascii="Calibri" w:eastAsia="Calibri" w:hAnsi="Calibri" w:cs="Calibri"/>
                <w:spacing w:val="-1"/>
                <w:sz w:val="22"/>
                <w:szCs w:val="22"/>
              </w:rPr>
              <w:t>b</w:t>
            </w:r>
            <w:r w:rsidRPr="006F4884">
              <w:rPr>
                <w:rFonts w:ascii="Calibri" w:eastAsia="Calibri" w:hAnsi="Calibri" w:cs="Calibri"/>
                <w:spacing w:val="-1"/>
                <w:sz w:val="22"/>
                <w:szCs w:val="22"/>
              </w:rPr>
              <w:t>y</w:t>
            </w:r>
            <w:r>
              <w:rPr>
                <w:rFonts w:ascii="Calibri" w:eastAsia="Calibri" w:hAnsi="Calibri" w:cs="Calibri"/>
                <w:spacing w:val="-1"/>
                <w:sz w:val="22"/>
                <w:szCs w:val="22"/>
              </w:rPr>
              <w:t xml:space="preserve"> </w:t>
            </w:r>
            <w:r w:rsidRPr="006F4884">
              <w:rPr>
                <w:rFonts w:ascii="Calibri" w:eastAsia="Calibri" w:hAnsi="Calibri" w:cs="Calibri"/>
                <w:spacing w:val="-1"/>
                <w:sz w:val="22"/>
                <w:szCs w:val="22"/>
              </w:rPr>
              <w:t>t</w:t>
            </w:r>
            <w:r>
              <w:rPr>
                <w:rFonts w:ascii="Calibri" w:eastAsia="Calibri" w:hAnsi="Calibri" w:cs="Calibri"/>
                <w:spacing w:val="-1"/>
                <w:sz w:val="22"/>
                <w:szCs w:val="22"/>
              </w:rPr>
              <w:t>h</w:t>
            </w:r>
            <w:r w:rsidRPr="006F4884">
              <w:rPr>
                <w:rFonts w:ascii="Calibri" w:eastAsia="Calibri" w:hAnsi="Calibri" w:cs="Calibri"/>
                <w:spacing w:val="-1"/>
                <w:sz w:val="22"/>
                <w:szCs w:val="22"/>
              </w:rPr>
              <w:t>e Clie</w:t>
            </w:r>
            <w:r>
              <w:rPr>
                <w:rFonts w:ascii="Calibri" w:eastAsia="Calibri" w:hAnsi="Calibri" w:cs="Calibri"/>
                <w:spacing w:val="-1"/>
                <w:sz w:val="22"/>
                <w:szCs w:val="22"/>
              </w:rPr>
              <w:t>n</w:t>
            </w:r>
            <w:r w:rsidRPr="006F4884">
              <w:rPr>
                <w:rFonts w:ascii="Calibri" w:eastAsia="Calibri" w:hAnsi="Calibri" w:cs="Calibri"/>
                <w:spacing w:val="-1"/>
                <w:sz w:val="22"/>
                <w:szCs w:val="22"/>
              </w:rPr>
              <w:t>t.</w:t>
            </w:r>
          </w:p>
          <w:p w14:paraId="1C359DF6" w14:textId="3CF4EF37" w:rsidR="00C052B2" w:rsidRPr="006F4884" w:rsidRDefault="00C052B2" w:rsidP="006F4884">
            <w:pPr>
              <w:ind w:left="134" w:right="83"/>
              <w:jc w:val="both"/>
              <w:rPr>
                <w:rFonts w:ascii="Calibri" w:eastAsia="Calibri" w:hAnsi="Calibri" w:cs="Calibri"/>
                <w:b/>
                <w:bCs/>
                <w:position w:val="1"/>
                <w:sz w:val="22"/>
                <w:szCs w:val="22"/>
              </w:rPr>
            </w:pPr>
            <w:r w:rsidRPr="006F4884">
              <w:rPr>
                <w:rFonts w:ascii="Calibri" w:eastAsia="Calibri" w:hAnsi="Calibri" w:cs="Calibri"/>
                <w:b/>
                <w:bCs/>
                <w:spacing w:val="-1"/>
                <w:sz w:val="22"/>
                <w:szCs w:val="22"/>
              </w:rPr>
              <w:t xml:space="preserve">In future, the contractor may be asked to provide an App based monitoring system which would assist in monitoring the task performed by </w:t>
            </w:r>
            <w:r w:rsidR="00EC5725" w:rsidRPr="006F4884">
              <w:rPr>
                <w:rFonts w:ascii="Calibri" w:eastAsia="Calibri" w:hAnsi="Calibri" w:cs="Calibri"/>
                <w:b/>
                <w:bCs/>
                <w:spacing w:val="-1"/>
                <w:sz w:val="22"/>
                <w:szCs w:val="22"/>
              </w:rPr>
              <w:t xml:space="preserve">the </w:t>
            </w:r>
            <w:r w:rsidRPr="006F4884">
              <w:rPr>
                <w:rFonts w:ascii="Calibri" w:eastAsia="Calibri" w:hAnsi="Calibri" w:cs="Calibri"/>
                <w:b/>
                <w:bCs/>
                <w:spacing w:val="-1"/>
                <w:sz w:val="22"/>
                <w:szCs w:val="22"/>
              </w:rPr>
              <w:t>contractor. The app should ensure that students/ competent authority can raise any cleaning related issue via app (preferably by scanning QR Code near the site) and can track the action taken on it.</w:t>
            </w:r>
          </w:p>
        </w:tc>
      </w:tr>
      <w:tr w:rsidR="008F22BE" w14:paraId="34A081C3" w14:textId="77777777">
        <w:trPr>
          <w:trHeight w:hRule="exact" w:val="1663"/>
        </w:trPr>
        <w:tc>
          <w:tcPr>
            <w:tcW w:w="812" w:type="dxa"/>
            <w:tcBorders>
              <w:top w:val="nil"/>
              <w:left w:val="nil"/>
              <w:bottom w:val="nil"/>
              <w:right w:val="nil"/>
            </w:tcBorders>
          </w:tcPr>
          <w:p w14:paraId="3961192C" w14:textId="77777777" w:rsidR="008F22BE" w:rsidRDefault="00E6021F">
            <w:pPr>
              <w:spacing w:before="30"/>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1"/>
                <w:sz w:val="22"/>
                <w:szCs w:val="22"/>
              </w:rPr>
              <w:t>16</w:t>
            </w:r>
          </w:p>
        </w:tc>
        <w:tc>
          <w:tcPr>
            <w:tcW w:w="9128" w:type="dxa"/>
            <w:tcBorders>
              <w:top w:val="nil"/>
              <w:left w:val="nil"/>
              <w:bottom w:val="nil"/>
              <w:right w:val="nil"/>
            </w:tcBorders>
          </w:tcPr>
          <w:p w14:paraId="5D0F724B" w14:textId="59D07ECA" w:rsidR="008F22BE" w:rsidRDefault="00EC5725">
            <w:pPr>
              <w:spacing w:before="30"/>
              <w:ind w:left="134" w:right="80"/>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sidRPr="006F4884">
              <w:rPr>
                <w:rFonts w:ascii="Calibri" w:eastAsia="Calibri" w:hAnsi="Calibri" w:cs="Calibri"/>
                <w:sz w:val="22"/>
                <w:szCs w:val="22"/>
              </w:rPr>
              <w:t>on</w:t>
            </w:r>
            <w:r>
              <w:rPr>
                <w:rFonts w:ascii="Calibri" w:eastAsia="Calibri" w:hAnsi="Calibri" w:cs="Calibri"/>
                <w:sz w:val="22"/>
                <w:szCs w:val="22"/>
              </w:rPr>
              <w:t>tra</w:t>
            </w:r>
            <w:r w:rsidRPr="006F4884">
              <w:rPr>
                <w:rFonts w:ascii="Calibri" w:eastAsia="Calibri" w:hAnsi="Calibri" w:cs="Calibri"/>
                <w:sz w:val="22"/>
                <w:szCs w:val="22"/>
              </w:rPr>
              <w:t>c</w:t>
            </w:r>
            <w:r>
              <w:rPr>
                <w:rFonts w:ascii="Calibri" w:eastAsia="Calibri" w:hAnsi="Calibri" w:cs="Calibri"/>
                <w:sz w:val="22"/>
                <w:szCs w:val="22"/>
              </w:rPr>
              <w:t>t</w:t>
            </w:r>
            <w:r w:rsidRPr="006F4884">
              <w:rPr>
                <w:rFonts w:ascii="Calibri" w:eastAsia="Calibri" w:hAnsi="Calibri" w:cs="Calibri"/>
                <w:sz w:val="22"/>
                <w:szCs w:val="22"/>
              </w:rPr>
              <w:t>o</w:t>
            </w:r>
            <w:r>
              <w:rPr>
                <w:rFonts w:ascii="Calibri" w:eastAsia="Calibri" w:hAnsi="Calibri" w:cs="Calibri"/>
                <w:sz w:val="22"/>
                <w:szCs w:val="22"/>
              </w:rPr>
              <w:t>r</w:t>
            </w:r>
            <w:r w:rsidRPr="006F4884">
              <w:rPr>
                <w:rFonts w:ascii="Calibri" w:eastAsia="Calibri" w:hAnsi="Calibri" w:cs="Calibri"/>
                <w:sz w:val="22"/>
                <w:szCs w:val="22"/>
              </w:rPr>
              <w:t xml:space="preserve"> </w:t>
            </w:r>
            <w:r>
              <w:rPr>
                <w:rFonts w:ascii="Calibri" w:eastAsia="Calibri" w:hAnsi="Calibri" w:cs="Calibri"/>
                <w:sz w:val="22"/>
                <w:szCs w:val="22"/>
              </w:rPr>
              <w:t>s</w:t>
            </w:r>
            <w:r w:rsidRPr="006F4884">
              <w:rPr>
                <w:rFonts w:ascii="Calibri" w:eastAsia="Calibri" w:hAnsi="Calibri" w:cs="Calibri"/>
                <w:sz w:val="22"/>
                <w:szCs w:val="22"/>
              </w:rPr>
              <w:t>h</w:t>
            </w:r>
            <w:r>
              <w:rPr>
                <w:rFonts w:ascii="Calibri" w:eastAsia="Calibri" w:hAnsi="Calibri" w:cs="Calibri"/>
                <w:sz w:val="22"/>
                <w:szCs w:val="22"/>
              </w:rPr>
              <w:t>all also</w:t>
            </w:r>
            <w:r w:rsidRPr="006F4884">
              <w:rPr>
                <w:rFonts w:ascii="Calibri" w:eastAsia="Calibri" w:hAnsi="Calibri" w:cs="Calibri"/>
                <w:sz w:val="22"/>
                <w:szCs w:val="22"/>
              </w:rPr>
              <w:t xml:space="preserve"> en</w:t>
            </w:r>
            <w:r>
              <w:rPr>
                <w:rFonts w:ascii="Calibri" w:eastAsia="Calibri" w:hAnsi="Calibri" w:cs="Calibri"/>
                <w:sz w:val="22"/>
                <w:szCs w:val="22"/>
              </w:rPr>
              <w:t>s</w:t>
            </w:r>
            <w:r w:rsidRPr="006F4884">
              <w:rPr>
                <w:rFonts w:ascii="Calibri" w:eastAsia="Calibri" w:hAnsi="Calibri" w:cs="Calibri"/>
                <w:sz w:val="22"/>
                <w:szCs w:val="22"/>
              </w:rPr>
              <w:t>u</w:t>
            </w:r>
            <w:r>
              <w:rPr>
                <w:rFonts w:ascii="Calibri" w:eastAsia="Calibri" w:hAnsi="Calibri" w:cs="Calibri"/>
                <w:sz w:val="22"/>
                <w:szCs w:val="22"/>
              </w:rPr>
              <w:t>re</w:t>
            </w:r>
            <w:r w:rsidRPr="006F4884">
              <w:rPr>
                <w:rFonts w:ascii="Calibri" w:eastAsia="Calibri" w:hAnsi="Calibri" w:cs="Calibri"/>
                <w:sz w:val="22"/>
                <w:szCs w:val="22"/>
              </w:rPr>
              <w:t xml:space="preserve"> </w:t>
            </w:r>
            <w:r>
              <w:rPr>
                <w:rFonts w:ascii="Calibri" w:eastAsia="Calibri" w:hAnsi="Calibri" w:cs="Calibri"/>
                <w:sz w:val="22"/>
                <w:szCs w:val="22"/>
              </w:rPr>
              <w:t>t</w:t>
            </w:r>
            <w:r w:rsidRPr="006F4884">
              <w:rPr>
                <w:rFonts w:ascii="Calibri" w:eastAsia="Calibri" w:hAnsi="Calibri" w:cs="Calibri"/>
                <w:sz w:val="22"/>
                <w:szCs w:val="22"/>
              </w:rPr>
              <w:t>h</w:t>
            </w:r>
            <w:r>
              <w:rPr>
                <w:rFonts w:ascii="Calibri" w:eastAsia="Calibri" w:hAnsi="Calibri" w:cs="Calibri"/>
                <w:sz w:val="22"/>
                <w:szCs w:val="22"/>
              </w:rPr>
              <w:t>at</w:t>
            </w:r>
            <w:r w:rsidRPr="006F4884">
              <w:rPr>
                <w:rFonts w:ascii="Calibri" w:eastAsia="Calibri" w:hAnsi="Calibri" w:cs="Calibri"/>
                <w:sz w:val="22"/>
                <w:szCs w:val="22"/>
              </w:rPr>
              <w:t xml:space="preserve"> </w:t>
            </w:r>
            <w:r>
              <w:rPr>
                <w:rFonts w:ascii="Calibri" w:eastAsia="Calibri" w:hAnsi="Calibri" w:cs="Calibri"/>
                <w:sz w:val="22"/>
                <w:szCs w:val="22"/>
              </w:rPr>
              <w:t>all B</w:t>
            </w:r>
            <w:r w:rsidRPr="006F4884">
              <w:rPr>
                <w:rFonts w:ascii="Calibri" w:eastAsia="Calibri" w:hAnsi="Calibri" w:cs="Calibri"/>
                <w:sz w:val="22"/>
                <w:szCs w:val="22"/>
              </w:rPr>
              <w:t>u</w:t>
            </w:r>
            <w:r>
              <w:rPr>
                <w:rFonts w:ascii="Calibri" w:eastAsia="Calibri" w:hAnsi="Calibri" w:cs="Calibri"/>
                <w:sz w:val="22"/>
                <w:szCs w:val="22"/>
              </w:rPr>
              <w:t>il</w:t>
            </w:r>
            <w:r w:rsidRPr="006F4884">
              <w:rPr>
                <w:rFonts w:ascii="Calibri" w:eastAsia="Calibri" w:hAnsi="Calibri" w:cs="Calibri"/>
                <w:sz w:val="22"/>
                <w:szCs w:val="22"/>
              </w:rPr>
              <w:t>d</w:t>
            </w:r>
            <w:r>
              <w:rPr>
                <w:rFonts w:ascii="Calibri" w:eastAsia="Calibri" w:hAnsi="Calibri" w:cs="Calibri"/>
                <w:sz w:val="22"/>
                <w:szCs w:val="22"/>
              </w:rPr>
              <w:t>i</w:t>
            </w:r>
            <w:r w:rsidRPr="006F4884">
              <w:rPr>
                <w:rFonts w:ascii="Calibri" w:eastAsia="Calibri" w:hAnsi="Calibri" w:cs="Calibri"/>
                <w:sz w:val="22"/>
                <w:szCs w:val="22"/>
              </w:rPr>
              <w:t>n</w:t>
            </w:r>
            <w:r>
              <w:rPr>
                <w:rFonts w:ascii="Calibri" w:eastAsia="Calibri" w:hAnsi="Calibri" w:cs="Calibri"/>
                <w:sz w:val="22"/>
                <w:szCs w:val="22"/>
              </w:rPr>
              <w:t>g</w:t>
            </w:r>
            <w:r w:rsidRPr="006F4884">
              <w:rPr>
                <w:rFonts w:ascii="Calibri" w:eastAsia="Calibri" w:hAnsi="Calibri" w:cs="Calibri"/>
                <w:sz w:val="22"/>
                <w:szCs w:val="22"/>
              </w:rPr>
              <w:t xml:space="preserve"> </w:t>
            </w:r>
            <w:r>
              <w:rPr>
                <w:rFonts w:ascii="Calibri" w:eastAsia="Calibri" w:hAnsi="Calibri" w:cs="Calibri"/>
                <w:sz w:val="22"/>
                <w:szCs w:val="22"/>
              </w:rPr>
              <w:t>ar</w:t>
            </w:r>
            <w:r w:rsidRPr="006F4884">
              <w:rPr>
                <w:rFonts w:ascii="Calibri" w:eastAsia="Calibri" w:hAnsi="Calibri" w:cs="Calibri"/>
                <w:sz w:val="22"/>
                <w:szCs w:val="22"/>
              </w:rPr>
              <w:t>e</w:t>
            </w:r>
            <w:r>
              <w:rPr>
                <w:rFonts w:ascii="Calibri" w:eastAsia="Calibri" w:hAnsi="Calibri" w:cs="Calibri"/>
                <w:sz w:val="22"/>
                <w:szCs w:val="22"/>
              </w:rPr>
              <w:t>as</w:t>
            </w:r>
            <w:r w:rsidRPr="006F4884">
              <w:rPr>
                <w:rFonts w:ascii="Calibri" w:eastAsia="Calibri" w:hAnsi="Calibri" w:cs="Calibri"/>
                <w:sz w:val="22"/>
                <w:szCs w:val="22"/>
              </w:rPr>
              <w:t xml:space="preserve"> v</w:t>
            </w:r>
            <w:r>
              <w:rPr>
                <w:rFonts w:ascii="Calibri" w:eastAsia="Calibri" w:hAnsi="Calibri" w:cs="Calibri"/>
                <w:sz w:val="22"/>
                <w:szCs w:val="22"/>
              </w:rPr>
              <w:t>i</w:t>
            </w:r>
            <w:r w:rsidRPr="006F4884">
              <w:rPr>
                <w:rFonts w:ascii="Calibri" w:eastAsia="Calibri" w:hAnsi="Calibri" w:cs="Calibri"/>
                <w:sz w:val="22"/>
                <w:szCs w:val="22"/>
              </w:rPr>
              <w:t>z</w:t>
            </w:r>
            <w:r>
              <w:rPr>
                <w:rFonts w:ascii="Calibri" w:eastAsia="Calibri" w:hAnsi="Calibri" w:cs="Calibri"/>
                <w:sz w:val="22"/>
                <w:szCs w:val="22"/>
              </w:rPr>
              <w:t>. O</w:t>
            </w:r>
            <w:r w:rsidRPr="006F4884">
              <w:rPr>
                <w:rFonts w:ascii="Calibri" w:eastAsia="Calibri" w:hAnsi="Calibri" w:cs="Calibri"/>
                <w:sz w:val="22"/>
                <w:szCs w:val="22"/>
              </w:rPr>
              <w:t>u</w:t>
            </w:r>
            <w:r>
              <w:rPr>
                <w:rFonts w:ascii="Calibri" w:eastAsia="Calibri" w:hAnsi="Calibri" w:cs="Calibri"/>
                <w:sz w:val="22"/>
                <w:szCs w:val="22"/>
              </w:rPr>
              <w:t>t</w:t>
            </w:r>
            <w:r w:rsidRPr="006F4884">
              <w:rPr>
                <w:rFonts w:ascii="Calibri" w:eastAsia="Calibri" w:hAnsi="Calibri" w:cs="Calibri"/>
                <w:sz w:val="22"/>
                <w:szCs w:val="22"/>
              </w:rPr>
              <w:t>e</w:t>
            </w:r>
            <w:r>
              <w:rPr>
                <w:rFonts w:ascii="Calibri" w:eastAsia="Calibri" w:hAnsi="Calibri" w:cs="Calibri"/>
                <w:sz w:val="22"/>
                <w:szCs w:val="22"/>
              </w:rPr>
              <w:t>r,</w:t>
            </w:r>
            <w:r w:rsidRPr="006F4884">
              <w:rPr>
                <w:rFonts w:ascii="Calibri" w:eastAsia="Calibri" w:hAnsi="Calibri" w:cs="Calibri"/>
                <w:sz w:val="22"/>
                <w:szCs w:val="22"/>
              </w:rPr>
              <w:t xml:space="preserve"> </w:t>
            </w:r>
            <w:r>
              <w:rPr>
                <w:rFonts w:ascii="Calibri" w:eastAsia="Calibri" w:hAnsi="Calibri" w:cs="Calibri"/>
                <w:sz w:val="22"/>
                <w:szCs w:val="22"/>
              </w:rPr>
              <w:t>T</w:t>
            </w:r>
            <w:r w:rsidRPr="006F4884">
              <w:rPr>
                <w:rFonts w:ascii="Calibri" w:eastAsia="Calibri" w:hAnsi="Calibri" w:cs="Calibri"/>
                <w:sz w:val="22"/>
                <w:szCs w:val="22"/>
              </w:rPr>
              <w:t>o</w:t>
            </w:r>
            <w:r>
              <w:rPr>
                <w:rFonts w:ascii="Calibri" w:eastAsia="Calibri" w:hAnsi="Calibri" w:cs="Calibri"/>
                <w:sz w:val="22"/>
                <w:szCs w:val="22"/>
              </w:rPr>
              <w:t>ile</w:t>
            </w:r>
            <w:r w:rsidRPr="006F4884">
              <w:rPr>
                <w:rFonts w:ascii="Calibri" w:eastAsia="Calibri" w:hAnsi="Calibri" w:cs="Calibri"/>
                <w:sz w:val="22"/>
                <w:szCs w:val="22"/>
              </w:rPr>
              <w:t>t</w:t>
            </w:r>
            <w:r>
              <w:rPr>
                <w:rFonts w:ascii="Calibri" w:eastAsia="Calibri" w:hAnsi="Calibri" w:cs="Calibri"/>
                <w:sz w:val="22"/>
                <w:szCs w:val="22"/>
              </w:rPr>
              <w:t>s,</w:t>
            </w:r>
            <w:r w:rsidRPr="006F4884">
              <w:rPr>
                <w:rFonts w:ascii="Calibri" w:eastAsia="Calibri" w:hAnsi="Calibri" w:cs="Calibri"/>
                <w:sz w:val="22"/>
                <w:szCs w:val="22"/>
              </w:rPr>
              <w:t xml:space="preserve"> F</w:t>
            </w:r>
            <w:r>
              <w:rPr>
                <w:rFonts w:ascii="Calibri" w:eastAsia="Calibri" w:hAnsi="Calibri" w:cs="Calibri"/>
                <w:sz w:val="22"/>
                <w:szCs w:val="22"/>
              </w:rPr>
              <w:t>l</w:t>
            </w:r>
            <w:r w:rsidRPr="006F4884">
              <w:rPr>
                <w:rFonts w:ascii="Calibri" w:eastAsia="Calibri" w:hAnsi="Calibri" w:cs="Calibri"/>
                <w:sz w:val="22"/>
                <w:szCs w:val="22"/>
              </w:rPr>
              <w:t>oors</w:t>
            </w:r>
            <w:r>
              <w:rPr>
                <w:rFonts w:ascii="Calibri" w:eastAsia="Calibri" w:hAnsi="Calibri" w:cs="Calibri"/>
                <w:sz w:val="22"/>
                <w:szCs w:val="22"/>
              </w:rPr>
              <w:t>,</w:t>
            </w:r>
            <w:r w:rsidRPr="006F4884">
              <w:rPr>
                <w:rFonts w:ascii="Calibri" w:eastAsia="Calibri" w:hAnsi="Calibri" w:cs="Calibri"/>
                <w:sz w:val="22"/>
                <w:szCs w:val="22"/>
              </w:rPr>
              <w:t xml:space="preserve"> </w:t>
            </w:r>
            <w:r>
              <w:rPr>
                <w:rFonts w:ascii="Calibri" w:eastAsia="Calibri" w:hAnsi="Calibri" w:cs="Calibri"/>
                <w:sz w:val="22"/>
                <w:szCs w:val="22"/>
              </w:rPr>
              <w:t>Bas</w:t>
            </w:r>
            <w:r w:rsidRPr="006F4884">
              <w:rPr>
                <w:rFonts w:ascii="Calibri" w:eastAsia="Calibri" w:hAnsi="Calibri" w:cs="Calibri"/>
                <w:sz w:val="22"/>
                <w:szCs w:val="22"/>
              </w:rPr>
              <w:t>emen</w:t>
            </w:r>
            <w:r>
              <w:rPr>
                <w:rFonts w:ascii="Calibri" w:eastAsia="Calibri" w:hAnsi="Calibri" w:cs="Calibri"/>
                <w:sz w:val="22"/>
                <w:szCs w:val="22"/>
              </w:rPr>
              <w:t>t,</w:t>
            </w:r>
            <w:r w:rsidRPr="006F4884">
              <w:rPr>
                <w:rFonts w:ascii="Calibri" w:eastAsia="Calibri" w:hAnsi="Calibri" w:cs="Calibri"/>
                <w:sz w:val="22"/>
                <w:szCs w:val="22"/>
              </w:rPr>
              <w:t xml:space="preserve"> M</w:t>
            </w:r>
            <w:r>
              <w:rPr>
                <w:rFonts w:ascii="Calibri" w:eastAsia="Calibri" w:hAnsi="Calibri" w:cs="Calibri"/>
                <w:sz w:val="22"/>
                <w:szCs w:val="22"/>
              </w:rPr>
              <w:t>ain E</w:t>
            </w:r>
            <w:r w:rsidRPr="006F4884">
              <w:rPr>
                <w:rFonts w:ascii="Calibri" w:eastAsia="Calibri" w:hAnsi="Calibri" w:cs="Calibri"/>
                <w:sz w:val="22"/>
                <w:szCs w:val="22"/>
              </w:rPr>
              <w:t>n</w:t>
            </w:r>
            <w:r>
              <w:rPr>
                <w:rFonts w:ascii="Calibri" w:eastAsia="Calibri" w:hAnsi="Calibri" w:cs="Calibri"/>
                <w:sz w:val="22"/>
                <w:szCs w:val="22"/>
              </w:rPr>
              <w:t>tra</w:t>
            </w:r>
            <w:r w:rsidRPr="006F4884">
              <w:rPr>
                <w:rFonts w:ascii="Calibri" w:eastAsia="Calibri" w:hAnsi="Calibri" w:cs="Calibri"/>
                <w:sz w:val="22"/>
                <w:szCs w:val="22"/>
              </w:rPr>
              <w:t>n</w:t>
            </w:r>
            <w:r>
              <w:rPr>
                <w:rFonts w:ascii="Calibri" w:eastAsia="Calibri" w:hAnsi="Calibri" w:cs="Calibri"/>
                <w:sz w:val="22"/>
                <w:szCs w:val="22"/>
              </w:rPr>
              <w:t>c</w:t>
            </w:r>
            <w:r w:rsidRPr="006F4884">
              <w:rPr>
                <w:rFonts w:ascii="Calibri" w:eastAsia="Calibri" w:hAnsi="Calibri" w:cs="Calibri"/>
                <w:sz w:val="22"/>
                <w:szCs w:val="22"/>
              </w:rPr>
              <w:t>e</w:t>
            </w:r>
            <w:r>
              <w:rPr>
                <w:rFonts w:ascii="Calibri" w:eastAsia="Calibri" w:hAnsi="Calibri" w:cs="Calibri"/>
                <w:sz w:val="22"/>
                <w:szCs w:val="22"/>
              </w:rPr>
              <w:t>s,</w:t>
            </w:r>
            <w:r w:rsidRPr="006F4884">
              <w:rPr>
                <w:rFonts w:ascii="Calibri" w:eastAsia="Calibri" w:hAnsi="Calibri" w:cs="Calibri"/>
                <w:sz w:val="22"/>
                <w:szCs w:val="22"/>
              </w:rPr>
              <w:t xml:space="preserve"> Room</w:t>
            </w:r>
            <w:r>
              <w:rPr>
                <w:rFonts w:ascii="Calibri" w:eastAsia="Calibri" w:hAnsi="Calibri" w:cs="Calibri"/>
                <w:sz w:val="22"/>
                <w:szCs w:val="22"/>
              </w:rPr>
              <w:t xml:space="preserve">s, </w:t>
            </w:r>
            <w:r w:rsidRPr="006F4884">
              <w:rPr>
                <w:rFonts w:ascii="Calibri" w:eastAsia="Calibri" w:hAnsi="Calibri" w:cs="Calibri"/>
                <w:sz w:val="22"/>
                <w:szCs w:val="22"/>
              </w:rPr>
              <w:t>rooftop</w:t>
            </w:r>
            <w:r>
              <w:rPr>
                <w:rFonts w:ascii="Calibri" w:eastAsia="Calibri" w:hAnsi="Calibri" w:cs="Calibri"/>
                <w:sz w:val="22"/>
                <w:szCs w:val="22"/>
              </w:rPr>
              <w:t>,</w:t>
            </w:r>
            <w:r w:rsidRPr="006F4884">
              <w:rPr>
                <w:rFonts w:ascii="Calibri" w:eastAsia="Calibri" w:hAnsi="Calibri" w:cs="Calibri"/>
                <w:sz w:val="22"/>
                <w:szCs w:val="22"/>
              </w:rPr>
              <w:t xml:space="preserve"> H</w:t>
            </w:r>
            <w:r>
              <w:rPr>
                <w:rFonts w:ascii="Calibri" w:eastAsia="Calibri" w:hAnsi="Calibri" w:cs="Calibri"/>
                <w:sz w:val="22"/>
                <w:szCs w:val="22"/>
              </w:rPr>
              <w:t>alls</w:t>
            </w:r>
            <w:r w:rsidRPr="006F4884">
              <w:rPr>
                <w:rFonts w:ascii="Calibri" w:eastAsia="Calibri" w:hAnsi="Calibri" w:cs="Calibri"/>
                <w:sz w:val="22"/>
                <w:szCs w:val="22"/>
              </w:rPr>
              <w:t xml:space="preserve"> et</w:t>
            </w:r>
            <w:r>
              <w:rPr>
                <w:rFonts w:ascii="Calibri" w:eastAsia="Calibri" w:hAnsi="Calibri" w:cs="Calibri"/>
                <w:sz w:val="22"/>
                <w:szCs w:val="22"/>
              </w:rPr>
              <w:t>c.</w:t>
            </w:r>
            <w:r w:rsidRPr="006F4884">
              <w:rPr>
                <w:rFonts w:ascii="Calibri" w:eastAsia="Calibri" w:hAnsi="Calibri" w:cs="Calibri"/>
                <w:sz w:val="22"/>
                <w:szCs w:val="22"/>
              </w:rPr>
              <w:t xml:space="preserve"> </w:t>
            </w:r>
            <w:r>
              <w:rPr>
                <w:rFonts w:ascii="Calibri" w:eastAsia="Calibri" w:hAnsi="Calibri" w:cs="Calibri"/>
                <w:sz w:val="22"/>
                <w:szCs w:val="22"/>
              </w:rPr>
              <w:t>are</w:t>
            </w:r>
            <w:r w:rsidRPr="006F4884">
              <w:rPr>
                <w:rFonts w:ascii="Calibri" w:eastAsia="Calibri" w:hAnsi="Calibri" w:cs="Calibri"/>
                <w:sz w:val="22"/>
                <w:szCs w:val="22"/>
              </w:rPr>
              <w:t xml:space="preserve"> ne</w:t>
            </w:r>
            <w:r>
              <w:rPr>
                <w:rFonts w:ascii="Calibri" w:eastAsia="Calibri" w:hAnsi="Calibri" w:cs="Calibri"/>
                <w:sz w:val="22"/>
                <w:szCs w:val="22"/>
              </w:rPr>
              <w:t>at</w:t>
            </w:r>
            <w:r w:rsidRPr="006F4884">
              <w:rPr>
                <w:rFonts w:ascii="Calibri" w:eastAsia="Calibri" w:hAnsi="Calibri" w:cs="Calibri"/>
                <w:sz w:val="22"/>
                <w:szCs w:val="22"/>
              </w:rPr>
              <w:t xml:space="preserve"> </w:t>
            </w:r>
            <w:r>
              <w:rPr>
                <w:rFonts w:ascii="Calibri" w:eastAsia="Calibri" w:hAnsi="Calibri" w:cs="Calibri"/>
                <w:sz w:val="22"/>
                <w:szCs w:val="22"/>
              </w:rPr>
              <w:t>a</w:t>
            </w:r>
            <w:r w:rsidRPr="006F4884">
              <w:rPr>
                <w:rFonts w:ascii="Calibri" w:eastAsia="Calibri" w:hAnsi="Calibri" w:cs="Calibri"/>
                <w:sz w:val="22"/>
                <w:szCs w:val="22"/>
              </w:rPr>
              <w:t>n</w:t>
            </w:r>
            <w:r>
              <w:rPr>
                <w:rFonts w:ascii="Calibri" w:eastAsia="Calibri" w:hAnsi="Calibri" w:cs="Calibri"/>
                <w:sz w:val="22"/>
                <w:szCs w:val="22"/>
              </w:rPr>
              <w:t>d</w:t>
            </w:r>
            <w:r w:rsidRPr="006F4884">
              <w:rPr>
                <w:rFonts w:ascii="Calibri" w:eastAsia="Calibri" w:hAnsi="Calibri" w:cs="Calibri"/>
                <w:sz w:val="22"/>
                <w:szCs w:val="22"/>
              </w:rPr>
              <w:t xml:space="preserve"> </w:t>
            </w:r>
            <w:r>
              <w:rPr>
                <w:rFonts w:ascii="Calibri" w:eastAsia="Calibri" w:hAnsi="Calibri" w:cs="Calibri"/>
                <w:sz w:val="22"/>
                <w:szCs w:val="22"/>
              </w:rPr>
              <w:t>clean</w:t>
            </w:r>
            <w:r w:rsidRPr="006F4884">
              <w:rPr>
                <w:rFonts w:ascii="Calibri" w:eastAsia="Calibri" w:hAnsi="Calibri" w:cs="Calibri"/>
                <w:sz w:val="22"/>
                <w:szCs w:val="22"/>
              </w:rPr>
              <w:t xml:space="preserve"> ever</w:t>
            </w:r>
            <w:r>
              <w:rPr>
                <w:rFonts w:ascii="Calibri" w:eastAsia="Calibri" w:hAnsi="Calibri" w:cs="Calibri"/>
                <w:sz w:val="22"/>
                <w:szCs w:val="22"/>
              </w:rPr>
              <w:t>y</w:t>
            </w:r>
            <w:r w:rsidRPr="006F4884">
              <w:rPr>
                <w:rFonts w:ascii="Calibri" w:eastAsia="Calibri" w:hAnsi="Calibri" w:cs="Calibri"/>
                <w:sz w:val="22"/>
                <w:szCs w:val="22"/>
              </w:rPr>
              <w:t xml:space="preserve"> </w:t>
            </w:r>
            <w:r>
              <w:rPr>
                <w:rFonts w:ascii="Calibri" w:eastAsia="Calibri" w:hAnsi="Calibri" w:cs="Calibri"/>
                <w:sz w:val="22"/>
                <w:szCs w:val="22"/>
              </w:rPr>
              <w:t>ti</w:t>
            </w:r>
            <w:r w:rsidRPr="006F4884">
              <w:rPr>
                <w:rFonts w:ascii="Calibri" w:eastAsia="Calibri" w:hAnsi="Calibri" w:cs="Calibri"/>
                <w:sz w:val="22"/>
                <w:szCs w:val="22"/>
              </w:rPr>
              <w:t>m</w:t>
            </w:r>
            <w:r>
              <w:rPr>
                <w:rFonts w:ascii="Calibri" w:eastAsia="Calibri" w:hAnsi="Calibri" w:cs="Calibri"/>
                <w:sz w:val="22"/>
                <w:szCs w:val="22"/>
              </w:rPr>
              <w:t>e</w:t>
            </w:r>
            <w:r w:rsidRPr="006F4884">
              <w:rPr>
                <w:rFonts w:ascii="Calibri" w:eastAsia="Calibri" w:hAnsi="Calibri" w:cs="Calibri"/>
                <w:sz w:val="22"/>
                <w:szCs w:val="22"/>
              </w:rPr>
              <w:t xml:space="preserve"> </w:t>
            </w:r>
            <w:r>
              <w:rPr>
                <w:rFonts w:ascii="Calibri" w:eastAsia="Calibri" w:hAnsi="Calibri" w:cs="Calibri"/>
                <w:sz w:val="22"/>
                <w:szCs w:val="22"/>
              </w:rPr>
              <w:t>a</w:t>
            </w:r>
            <w:r w:rsidRPr="006F4884">
              <w:rPr>
                <w:rFonts w:ascii="Calibri" w:eastAsia="Calibri" w:hAnsi="Calibri" w:cs="Calibri"/>
                <w:sz w:val="22"/>
                <w:szCs w:val="22"/>
              </w:rPr>
              <w:t>n</w:t>
            </w:r>
            <w:r>
              <w:rPr>
                <w:rFonts w:ascii="Calibri" w:eastAsia="Calibri" w:hAnsi="Calibri" w:cs="Calibri"/>
                <w:sz w:val="22"/>
                <w:szCs w:val="22"/>
              </w:rPr>
              <w:t>d</w:t>
            </w:r>
            <w:r w:rsidRPr="006F4884">
              <w:rPr>
                <w:rFonts w:ascii="Calibri" w:eastAsia="Calibri" w:hAnsi="Calibri" w:cs="Calibri"/>
                <w:sz w:val="22"/>
                <w:szCs w:val="22"/>
              </w:rPr>
              <w:t xml:space="preserve"> </w:t>
            </w:r>
            <w:r>
              <w:rPr>
                <w:rFonts w:ascii="Calibri" w:eastAsia="Calibri" w:hAnsi="Calibri" w:cs="Calibri"/>
                <w:sz w:val="22"/>
                <w:szCs w:val="22"/>
              </w:rPr>
              <w:t>s</w:t>
            </w:r>
            <w:r w:rsidRPr="006F4884">
              <w:rPr>
                <w:rFonts w:ascii="Calibri" w:eastAsia="Calibri" w:hAnsi="Calibri" w:cs="Calibri"/>
                <w:sz w:val="22"/>
                <w:szCs w:val="22"/>
              </w:rPr>
              <w:t>h</w:t>
            </w:r>
            <w:r>
              <w:rPr>
                <w:rFonts w:ascii="Calibri" w:eastAsia="Calibri" w:hAnsi="Calibri" w:cs="Calibri"/>
                <w:sz w:val="22"/>
                <w:szCs w:val="22"/>
              </w:rPr>
              <w:t>all</w:t>
            </w:r>
            <w:r w:rsidRPr="006F4884">
              <w:rPr>
                <w:rFonts w:ascii="Calibri" w:eastAsia="Calibri" w:hAnsi="Calibri" w:cs="Calibri"/>
                <w:sz w:val="22"/>
                <w:szCs w:val="22"/>
              </w:rPr>
              <w:t xml:space="preserve"> b</w:t>
            </w:r>
            <w:r>
              <w:rPr>
                <w:rFonts w:ascii="Calibri" w:eastAsia="Calibri" w:hAnsi="Calibri" w:cs="Calibri"/>
                <w:sz w:val="22"/>
                <w:szCs w:val="22"/>
              </w:rPr>
              <w:t xml:space="preserve">e </w:t>
            </w:r>
            <w:r w:rsidRPr="006F4884">
              <w:rPr>
                <w:rFonts w:ascii="Calibri" w:eastAsia="Calibri" w:hAnsi="Calibri" w:cs="Calibri"/>
                <w:sz w:val="22"/>
                <w:szCs w:val="22"/>
              </w:rPr>
              <w:t>m</w:t>
            </w:r>
            <w:r>
              <w:rPr>
                <w:rFonts w:ascii="Calibri" w:eastAsia="Calibri" w:hAnsi="Calibri" w:cs="Calibri"/>
                <w:sz w:val="22"/>
                <w:szCs w:val="22"/>
              </w:rPr>
              <w:t>ai</w:t>
            </w:r>
            <w:r w:rsidRPr="006F4884">
              <w:rPr>
                <w:rFonts w:ascii="Calibri" w:eastAsia="Calibri" w:hAnsi="Calibri" w:cs="Calibri"/>
                <w:sz w:val="22"/>
                <w:szCs w:val="22"/>
              </w:rPr>
              <w:t>n</w:t>
            </w:r>
            <w:r>
              <w:rPr>
                <w:rFonts w:ascii="Calibri" w:eastAsia="Calibri" w:hAnsi="Calibri" w:cs="Calibri"/>
                <w:sz w:val="22"/>
                <w:szCs w:val="22"/>
              </w:rPr>
              <w:t>tai</w:t>
            </w:r>
            <w:r w:rsidRPr="006F4884">
              <w:rPr>
                <w:rFonts w:ascii="Calibri" w:eastAsia="Calibri" w:hAnsi="Calibri" w:cs="Calibri"/>
                <w:sz w:val="22"/>
                <w:szCs w:val="22"/>
              </w:rPr>
              <w:t>ne</w:t>
            </w:r>
            <w:r>
              <w:rPr>
                <w:rFonts w:ascii="Calibri" w:eastAsia="Calibri" w:hAnsi="Calibri" w:cs="Calibri"/>
                <w:sz w:val="22"/>
                <w:szCs w:val="22"/>
              </w:rPr>
              <w:t>d</w:t>
            </w:r>
            <w:r w:rsidRPr="006F4884">
              <w:rPr>
                <w:rFonts w:ascii="Calibri" w:eastAsia="Calibri" w:hAnsi="Calibri" w:cs="Calibri"/>
                <w:sz w:val="22"/>
                <w:szCs w:val="22"/>
              </w:rPr>
              <w:t xml:space="preserve"> </w:t>
            </w:r>
            <w:r>
              <w:rPr>
                <w:rFonts w:ascii="Calibri" w:eastAsia="Calibri" w:hAnsi="Calibri" w:cs="Calibri"/>
                <w:sz w:val="22"/>
                <w:szCs w:val="22"/>
              </w:rPr>
              <w:t>in</w:t>
            </w:r>
            <w:r w:rsidRPr="006F4884">
              <w:rPr>
                <w:rFonts w:ascii="Calibri" w:eastAsia="Calibri" w:hAnsi="Calibri" w:cs="Calibri"/>
                <w:sz w:val="22"/>
                <w:szCs w:val="22"/>
              </w:rPr>
              <w:t xml:space="preserve"> </w:t>
            </w:r>
            <w:r>
              <w:rPr>
                <w:rFonts w:ascii="Calibri" w:eastAsia="Calibri" w:hAnsi="Calibri" w:cs="Calibri"/>
                <w:sz w:val="22"/>
                <w:szCs w:val="22"/>
              </w:rPr>
              <w:t>t</w:t>
            </w:r>
            <w:r w:rsidRPr="006F4884">
              <w:rPr>
                <w:rFonts w:ascii="Calibri" w:eastAsia="Calibri" w:hAnsi="Calibri" w:cs="Calibri"/>
                <w:sz w:val="22"/>
                <w:szCs w:val="22"/>
              </w:rPr>
              <w:t>h</w:t>
            </w:r>
            <w:r>
              <w:rPr>
                <w:rFonts w:ascii="Calibri" w:eastAsia="Calibri" w:hAnsi="Calibri" w:cs="Calibri"/>
                <w:sz w:val="22"/>
                <w:szCs w:val="22"/>
              </w:rPr>
              <w:t>e</w:t>
            </w:r>
            <w:r w:rsidRPr="006F4884">
              <w:rPr>
                <w:rFonts w:ascii="Calibri" w:eastAsia="Calibri" w:hAnsi="Calibri" w:cs="Calibri"/>
                <w:sz w:val="22"/>
                <w:szCs w:val="22"/>
              </w:rPr>
              <w:t xml:space="preserve"> ne</w:t>
            </w:r>
            <w:r>
              <w:rPr>
                <w:rFonts w:ascii="Calibri" w:eastAsia="Calibri" w:hAnsi="Calibri" w:cs="Calibri"/>
                <w:sz w:val="22"/>
                <w:szCs w:val="22"/>
              </w:rPr>
              <w:t>at</w:t>
            </w:r>
            <w:r w:rsidRPr="006F4884">
              <w:rPr>
                <w:rFonts w:ascii="Calibri" w:eastAsia="Calibri" w:hAnsi="Calibri" w:cs="Calibri"/>
                <w:sz w:val="22"/>
                <w:szCs w:val="22"/>
              </w:rPr>
              <w:t xml:space="preserve"> </w:t>
            </w:r>
            <w:r>
              <w:rPr>
                <w:rFonts w:ascii="Calibri" w:eastAsia="Calibri" w:hAnsi="Calibri" w:cs="Calibri"/>
                <w:sz w:val="22"/>
                <w:szCs w:val="22"/>
              </w:rPr>
              <w:t>a</w:t>
            </w:r>
            <w:r w:rsidRPr="006F4884">
              <w:rPr>
                <w:rFonts w:ascii="Calibri" w:eastAsia="Calibri" w:hAnsi="Calibri" w:cs="Calibri"/>
                <w:sz w:val="22"/>
                <w:szCs w:val="22"/>
              </w:rPr>
              <w:t>n</w:t>
            </w:r>
            <w:r>
              <w:rPr>
                <w:rFonts w:ascii="Calibri" w:eastAsia="Calibri" w:hAnsi="Calibri" w:cs="Calibri"/>
                <w:sz w:val="22"/>
                <w:szCs w:val="22"/>
              </w:rPr>
              <w:t>d ti</w:t>
            </w:r>
            <w:r w:rsidRPr="006F4884">
              <w:rPr>
                <w:rFonts w:ascii="Calibri" w:eastAsia="Calibri" w:hAnsi="Calibri" w:cs="Calibri"/>
                <w:sz w:val="22"/>
                <w:szCs w:val="22"/>
              </w:rPr>
              <w:t>d</w:t>
            </w:r>
            <w:r>
              <w:rPr>
                <w:rFonts w:ascii="Calibri" w:eastAsia="Calibri" w:hAnsi="Calibri" w:cs="Calibri"/>
                <w:sz w:val="22"/>
                <w:szCs w:val="22"/>
              </w:rPr>
              <w:t>y</w:t>
            </w:r>
            <w:r w:rsidRPr="006F4884">
              <w:rPr>
                <w:rFonts w:ascii="Calibri" w:eastAsia="Calibri" w:hAnsi="Calibri" w:cs="Calibri"/>
                <w:sz w:val="22"/>
                <w:szCs w:val="22"/>
              </w:rPr>
              <w:t xml:space="preserve"> po</w:t>
            </w:r>
            <w:r>
              <w:rPr>
                <w:rFonts w:ascii="Calibri" w:eastAsia="Calibri" w:hAnsi="Calibri" w:cs="Calibri"/>
                <w:sz w:val="22"/>
                <w:szCs w:val="22"/>
              </w:rPr>
              <w:t>sit</w:t>
            </w:r>
            <w:r w:rsidRPr="006F4884">
              <w:rPr>
                <w:rFonts w:ascii="Calibri" w:eastAsia="Calibri" w:hAnsi="Calibri" w:cs="Calibri"/>
                <w:sz w:val="22"/>
                <w:szCs w:val="22"/>
              </w:rPr>
              <w:t>io</w:t>
            </w:r>
            <w:r>
              <w:rPr>
                <w:rFonts w:ascii="Calibri" w:eastAsia="Calibri" w:hAnsi="Calibri" w:cs="Calibri"/>
                <w:sz w:val="22"/>
                <w:szCs w:val="22"/>
              </w:rPr>
              <w:t>n</w:t>
            </w:r>
            <w:r w:rsidRPr="006F4884">
              <w:rPr>
                <w:rFonts w:ascii="Calibri" w:eastAsia="Calibri" w:hAnsi="Calibri" w:cs="Calibri"/>
                <w:sz w:val="22"/>
                <w:szCs w:val="22"/>
              </w:rPr>
              <w:t xml:space="preserve"> ever</w:t>
            </w:r>
            <w:r>
              <w:rPr>
                <w:rFonts w:ascii="Calibri" w:eastAsia="Calibri" w:hAnsi="Calibri" w:cs="Calibri"/>
                <w:sz w:val="22"/>
                <w:szCs w:val="22"/>
              </w:rPr>
              <w:t>y</w:t>
            </w:r>
            <w:r w:rsidRPr="006F4884">
              <w:rPr>
                <w:rFonts w:ascii="Calibri" w:eastAsia="Calibri" w:hAnsi="Calibri" w:cs="Calibri"/>
                <w:sz w:val="22"/>
                <w:szCs w:val="22"/>
              </w:rPr>
              <w:t xml:space="preserve"> </w:t>
            </w:r>
            <w:r>
              <w:rPr>
                <w:rFonts w:ascii="Calibri" w:eastAsia="Calibri" w:hAnsi="Calibri" w:cs="Calibri"/>
                <w:sz w:val="22"/>
                <w:szCs w:val="22"/>
              </w:rPr>
              <w:t>t</w:t>
            </w:r>
            <w:r w:rsidRPr="006F4884">
              <w:rPr>
                <w:rFonts w:ascii="Calibri" w:eastAsia="Calibri" w:hAnsi="Calibri" w:cs="Calibri"/>
                <w:sz w:val="22"/>
                <w:szCs w:val="22"/>
              </w:rPr>
              <w:t>ime</w:t>
            </w:r>
            <w:r>
              <w:rPr>
                <w:rFonts w:ascii="Calibri" w:eastAsia="Calibri" w:hAnsi="Calibri" w:cs="Calibri"/>
                <w:sz w:val="22"/>
                <w:szCs w:val="22"/>
              </w:rPr>
              <w:t xml:space="preserve">. </w:t>
            </w:r>
            <w:r w:rsidRPr="006F4884">
              <w:rPr>
                <w:rFonts w:ascii="Calibri" w:eastAsia="Calibri" w:hAnsi="Calibri" w:cs="Calibri"/>
                <w:sz w:val="22"/>
                <w:szCs w:val="22"/>
              </w:rPr>
              <w:t>The grass encircling the hostel from all sides till the approach road should be properly and timely trimmed by the contractor’s staff</w:t>
            </w:r>
            <w:r>
              <w:rPr>
                <w:rFonts w:ascii="Calibri" w:eastAsia="Calibri" w:hAnsi="Calibri" w:cs="Calibri"/>
                <w:sz w:val="22"/>
                <w:szCs w:val="22"/>
              </w:rPr>
              <w:t>.  In</w:t>
            </w:r>
            <w:r w:rsidRPr="006F4884">
              <w:rPr>
                <w:rFonts w:ascii="Calibri" w:eastAsia="Calibri" w:hAnsi="Calibri" w:cs="Calibri"/>
                <w:sz w:val="22"/>
                <w:szCs w:val="22"/>
              </w:rPr>
              <w:t xml:space="preserve"> </w:t>
            </w:r>
            <w:r>
              <w:rPr>
                <w:rFonts w:ascii="Calibri" w:eastAsia="Calibri" w:hAnsi="Calibri" w:cs="Calibri"/>
                <w:sz w:val="22"/>
                <w:szCs w:val="22"/>
              </w:rPr>
              <w:t>case</w:t>
            </w:r>
            <w:r w:rsidRPr="006F4884">
              <w:rPr>
                <w:rFonts w:ascii="Calibri" w:eastAsia="Calibri" w:hAnsi="Calibri" w:cs="Calibri"/>
                <w:sz w:val="22"/>
                <w:szCs w:val="22"/>
              </w:rPr>
              <w:t xml:space="preserve"> </w:t>
            </w:r>
            <w:r>
              <w:rPr>
                <w:rFonts w:ascii="Calibri" w:eastAsia="Calibri" w:hAnsi="Calibri" w:cs="Calibri"/>
                <w:sz w:val="22"/>
                <w:szCs w:val="22"/>
              </w:rPr>
              <w:t>it</w:t>
            </w:r>
            <w:r w:rsidRPr="006F4884">
              <w:rPr>
                <w:rFonts w:ascii="Calibri" w:eastAsia="Calibri" w:hAnsi="Calibri" w:cs="Calibri"/>
                <w:sz w:val="22"/>
                <w:szCs w:val="22"/>
              </w:rPr>
              <w:t xml:space="preserve"> </w:t>
            </w:r>
            <w:r>
              <w:rPr>
                <w:rFonts w:ascii="Calibri" w:eastAsia="Calibri" w:hAnsi="Calibri" w:cs="Calibri"/>
                <w:sz w:val="22"/>
                <w:szCs w:val="22"/>
              </w:rPr>
              <w:t>is</w:t>
            </w:r>
            <w:r w:rsidRPr="006F4884">
              <w:rPr>
                <w:rFonts w:ascii="Calibri" w:eastAsia="Calibri" w:hAnsi="Calibri" w:cs="Calibri"/>
                <w:sz w:val="22"/>
                <w:szCs w:val="22"/>
              </w:rPr>
              <w:t xml:space="preserve"> </w:t>
            </w:r>
            <w:r>
              <w:rPr>
                <w:rFonts w:ascii="Calibri" w:eastAsia="Calibri" w:hAnsi="Calibri" w:cs="Calibri"/>
                <w:sz w:val="22"/>
                <w:szCs w:val="22"/>
              </w:rPr>
              <w:t>f</w:t>
            </w:r>
            <w:r w:rsidRPr="006F4884">
              <w:rPr>
                <w:rFonts w:ascii="Calibri" w:eastAsia="Calibri" w:hAnsi="Calibri" w:cs="Calibri"/>
                <w:sz w:val="22"/>
                <w:szCs w:val="22"/>
              </w:rPr>
              <w:t>oun</w:t>
            </w:r>
            <w:r>
              <w:rPr>
                <w:rFonts w:ascii="Calibri" w:eastAsia="Calibri" w:hAnsi="Calibri" w:cs="Calibri"/>
                <w:sz w:val="22"/>
                <w:szCs w:val="22"/>
              </w:rPr>
              <w:t>d</w:t>
            </w:r>
            <w:r w:rsidRPr="006F4884">
              <w:rPr>
                <w:rFonts w:ascii="Calibri" w:eastAsia="Calibri" w:hAnsi="Calibri" w:cs="Calibri"/>
                <w:sz w:val="22"/>
                <w:szCs w:val="22"/>
              </w:rPr>
              <w:t xml:space="preserve"> </w:t>
            </w:r>
            <w:r>
              <w:rPr>
                <w:rFonts w:ascii="Calibri" w:eastAsia="Calibri" w:hAnsi="Calibri" w:cs="Calibri"/>
                <w:sz w:val="22"/>
                <w:szCs w:val="22"/>
              </w:rPr>
              <w:t>t</w:t>
            </w:r>
            <w:r w:rsidRPr="006F4884">
              <w:rPr>
                <w:rFonts w:ascii="Calibri" w:eastAsia="Calibri" w:hAnsi="Calibri" w:cs="Calibri"/>
                <w:sz w:val="22"/>
                <w:szCs w:val="22"/>
              </w:rPr>
              <w:t>h</w:t>
            </w:r>
            <w:r>
              <w:rPr>
                <w:rFonts w:ascii="Calibri" w:eastAsia="Calibri" w:hAnsi="Calibri" w:cs="Calibri"/>
                <w:sz w:val="22"/>
                <w:szCs w:val="22"/>
              </w:rPr>
              <w:t>at</w:t>
            </w:r>
            <w:r w:rsidRPr="006F4884">
              <w:rPr>
                <w:rFonts w:ascii="Calibri" w:eastAsia="Calibri" w:hAnsi="Calibri" w:cs="Calibri"/>
                <w:sz w:val="22"/>
                <w:szCs w:val="22"/>
              </w:rPr>
              <w:t xml:space="preserve"> th</w:t>
            </w:r>
            <w:r>
              <w:rPr>
                <w:rFonts w:ascii="Calibri" w:eastAsia="Calibri" w:hAnsi="Calibri" w:cs="Calibri"/>
                <w:sz w:val="22"/>
                <w:szCs w:val="22"/>
              </w:rPr>
              <w:t>e</w:t>
            </w:r>
            <w:r w:rsidRPr="006F4884">
              <w:rPr>
                <w:rFonts w:ascii="Calibri" w:eastAsia="Calibri" w:hAnsi="Calibri" w:cs="Calibri"/>
                <w:sz w:val="22"/>
                <w:szCs w:val="22"/>
              </w:rPr>
              <w:t xml:space="preserve"> hou</w:t>
            </w:r>
            <w:r>
              <w:rPr>
                <w:rFonts w:ascii="Calibri" w:eastAsia="Calibri" w:hAnsi="Calibri" w:cs="Calibri"/>
                <w:sz w:val="22"/>
                <w:szCs w:val="22"/>
              </w:rPr>
              <w:t>se</w:t>
            </w:r>
            <w:r w:rsidRPr="006F4884">
              <w:rPr>
                <w:rFonts w:ascii="Calibri" w:eastAsia="Calibri" w:hAnsi="Calibri" w:cs="Calibri"/>
                <w:sz w:val="22"/>
                <w:szCs w:val="22"/>
              </w:rPr>
              <w:t>k</w:t>
            </w:r>
            <w:r>
              <w:rPr>
                <w:rFonts w:ascii="Calibri" w:eastAsia="Calibri" w:hAnsi="Calibri" w:cs="Calibri"/>
                <w:sz w:val="22"/>
                <w:szCs w:val="22"/>
              </w:rPr>
              <w:t>ee</w:t>
            </w:r>
            <w:r w:rsidRPr="006F4884">
              <w:rPr>
                <w:rFonts w:ascii="Calibri" w:eastAsia="Calibri" w:hAnsi="Calibri" w:cs="Calibri"/>
                <w:sz w:val="22"/>
                <w:szCs w:val="22"/>
              </w:rPr>
              <w:t>p</w:t>
            </w:r>
            <w:r>
              <w:rPr>
                <w:rFonts w:ascii="Calibri" w:eastAsia="Calibri" w:hAnsi="Calibri" w:cs="Calibri"/>
                <w:sz w:val="22"/>
                <w:szCs w:val="22"/>
              </w:rPr>
              <w:t>i</w:t>
            </w:r>
            <w:r w:rsidRPr="006F4884">
              <w:rPr>
                <w:rFonts w:ascii="Calibri" w:eastAsia="Calibri" w:hAnsi="Calibri" w:cs="Calibri"/>
                <w:sz w:val="22"/>
                <w:szCs w:val="22"/>
              </w:rPr>
              <w:t>n</w:t>
            </w:r>
            <w:r>
              <w:rPr>
                <w:rFonts w:ascii="Calibri" w:eastAsia="Calibri" w:hAnsi="Calibri" w:cs="Calibri"/>
                <w:sz w:val="22"/>
                <w:szCs w:val="22"/>
              </w:rPr>
              <w:t>g</w:t>
            </w:r>
            <w:r w:rsidRPr="006F4884">
              <w:rPr>
                <w:rFonts w:ascii="Calibri" w:eastAsia="Calibri" w:hAnsi="Calibri" w:cs="Calibri"/>
                <w:sz w:val="22"/>
                <w:szCs w:val="22"/>
              </w:rPr>
              <w:t xml:space="preserve"> </w:t>
            </w:r>
            <w:r>
              <w:rPr>
                <w:rFonts w:ascii="Calibri" w:eastAsia="Calibri" w:hAnsi="Calibri" w:cs="Calibri"/>
                <w:sz w:val="22"/>
                <w:szCs w:val="22"/>
              </w:rPr>
              <w:t>se</w:t>
            </w:r>
            <w:r w:rsidRPr="006F4884">
              <w:rPr>
                <w:rFonts w:ascii="Calibri" w:eastAsia="Calibri" w:hAnsi="Calibri" w:cs="Calibri"/>
                <w:sz w:val="22"/>
                <w:szCs w:val="22"/>
              </w:rPr>
              <w:t>rv</w:t>
            </w:r>
            <w:r>
              <w:rPr>
                <w:rFonts w:ascii="Calibri" w:eastAsia="Calibri" w:hAnsi="Calibri" w:cs="Calibri"/>
                <w:sz w:val="22"/>
                <w:szCs w:val="22"/>
              </w:rPr>
              <w:t>ices are</w:t>
            </w:r>
            <w:r w:rsidRPr="006F4884">
              <w:rPr>
                <w:rFonts w:ascii="Calibri" w:eastAsia="Calibri" w:hAnsi="Calibri" w:cs="Calibri"/>
                <w:sz w:val="22"/>
                <w:szCs w:val="22"/>
              </w:rPr>
              <w:t xml:space="preserve"> no</w:t>
            </w:r>
            <w:r>
              <w:rPr>
                <w:rFonts w:ascii="Calibri" w:eastAsia="Calibri" w:hAnsi="Calibri" w:cs="Calibri"/>
                <w:sz w:val="22"/>
                <w:szCs w:val="22"/>
              </w:rPr>
              <w:t>t</w:t>
            </w:r>
            <w:r w:rsidRPr="006F4884">
              <w:rPr>
                <w:rFonts w:ascii="Calibri" w:eastAsia="Calibri" w:hAnsi="Calibri" w:cs="Calibri"/>
                <w:sz w:val="22"/>
                <w:szCs w:val="22"/>
              </w:rPr>
              <w:t xml:space="preserve"> </w:t>
            </w:r>
            <w:r>
              <w:rPr>
                <w:rFonts w:ascii="Calibri" w:eastAsia="Calibri" w:hAnsi="Calibri" w:cs="Calibri"/>
                <w:sz w:val="22"/>
                <w:szCs w:val="22"/>
              </w:rPr>
              <w:t>re</w:t>
            </w:r>
            <w:r w:rsidRPr="006F4884">
              <w:rPr>
                <w:rFonts w:ascii="Calibri" w:eastAsia="Calibri" w:hAnsi="Calibri" w:cs="Calibri"/>
                <w:sz w:val="22"/>
                <w:szCs w:val="22"/>
              </w:rPr>
              <w:t>nd</w:t>
            </w:r>
            <w:r>
              <w:rPr>
                <w:rFonts w:ascii="Calibri" w:eastAsia="Calibri" w:hAnsi="Calibri" w:cs="Calibri"/>
                <w:sz w:val="22"/>
                <w:szCs w:val="22"/>
              </w:rPr>
              <w:t>er</w:t>
            </w:r>
            <w:r w:rsidRPr="006F4884">
              <w:rPr>
                <w:rFonts w:ascii="Calibri" w:eastAsia="Calibri" w:hAnsi="Calibri" w:cs="Calibri"/>
                <w:sz w:val="22"/>
                <w:szCs w:val="22"/>
              </w:rPr>
              <w:t>e</w:t>
            </w:r>
            <w:r>
              <w:rPr>
                <w:rFonts w:ascii="Calibri" w:eastAsia="Calibri" w:hAnsi="Calibri" w:cs="Calibri"/>
                <w:sz w:val="22"/>
                <w:szCs w:val="22"/>
              </w:rPr>
              <w:t>d satisfac</w:t>
            </w:r>
            <w:r w:rsidRPr="006F4884">
              <w:rPr>
                <w:rFonts w:ascii="Calibri" w:eastAsia="Calibri" w:hAnsi="Calibri" w:cs="Calibri"/>
                <w:sz w:val="22"/>
                <w:szCs w:val="22"/>
              </w:rPr>
              <w:t>to</w:t>
            </w:r>
            <w:r>
              <w:rPr>
                <w:rFonts w:ascii="Calibri" w:eastAsia="Calibri" w:hAnsi="Calibri" w:cs="Calibri"/>
                <w:sz w:val="22"/>
                <w:szCs w:val="22"/>
              </w:rPr>
              <w:t>ril</w:t>
            </w:r>
            <w:r w:rsidRPr="006F4884">
              <w:rPr>
                <w:rFonts w:ascii="Calibri" w:eastAsia="Calibri" w:hAnsi="Calibri" w:cs="Calibri"/>
                <w:sz w:val="22"/>
                <w:szCs w:val="22"/>
              </w:rPr>
              <w:t>y</w:t>
            </w:r>
            <w:r>
              <w:rPr>
                <w:rFonts w:ascii="Calibri" w:eastAsia="Calibri" w:hAnsi="Calibri" w:cs="Calibri"/>
                <w:sz w:val="22"/>
                <w:szCs w:val="22"/>
              </w:rPr>
              <w:t>,</w:t>
            </w:r>
            <w:r w:rsidRPr="006F4884">
              <w:rPr>
                <w:rFonts w:ascii="Calibri" w:eastAsia="Calibri" w:hAnsi="Calibri" w:cs="Calibri"/>
                <w:sz w:val="22"/>
                <w:szCs w:val="22"/>
              </w:rPr>
              <w:t xml:space="preserve"> </w:t>
            </w:r>
            <w:r>
              <w:rPr>
                <w:rFonts w:ascii="Calibri" w:eastAsia="Calibri" w:hAnsi="Calibri" w:cs="Calibri"/>
                <w:sz w:val="22"/>
                <w:szCs w:val="22"/>
              </w:rPr>
              <w:t>it</w:t>
            </w:r>
            <w:r w:rsidRPr="006F4884">
              <w:rPr>
                <w:rFonts w:ascii="Calibri" w:eastAsia="Calibri" w:hAnsi="Calibri" w:cs="Calibri"/>
                <w:sz w:val="22"/>
                <w:szCs w:val="22"/>
              </w:rPr>
              <w:t xml:space="preserve"> </w:t>
            </w:r>
            <w:r>
              <w:rPr>
                <w:rFonts w:ascii="Calibri" w:eastAsia="Calibri" w:hAnsi="Calibri" w:cs="Calibri"/>
                <w:sz w:val="22"/>
                <w:szCs w:val="22"/>
              </w:rPr>
              <w:t>s</w:t>
            </w:r>
            <w:r w:rsidRPr="006F4884">
              <w:rPr>
                <w:rFonts w:ascii="Calibri" w:eastAsia="Calibri" w:hAnsi="Calibri" w:cs="Calibri"/>
                <w:sz w:val="22"/>
                <w:szCs w:val="22"/>
              </w:rPr>
              <w:t>h</w:t>
            </w:r>
            <w:r>
              <w:rPr>
                <w:rFonts w:ascii="Calibri" w:eastAsia="Calibri" w:hAnsi="Calibri" w:cs="Calibri"/>
                <w:sz w:val="22"/>
                <w:szCs w:val="22"/>
              </w:rPr>
              <w:t>all</w:t>
            </w:r>
            <w:r w:rsidRPr="006F4884">
              <w:rPr>
                <w:rFonts w:ascii="Calibri" w:eastAsia="Calibri" w:hAnsi="Calibri" w:cs="Calibri"/>
                <w:sz w:val="22"/>
                <w:szCs w:val="22"/>
              </w:rPr>
              <w:t xml:space="preserve"> </w:t>
            </w:r>
            <w:r>
              <w:rPr>
                <w:rFonts w:ascii="Calibri" w:eastAsia="Calibri" w:hAnsi="Calibri" w:cs="Calibri"/>
                <w:sz w:val="22"/>
                <w:szCs w:val="22"/>
              </w:rPr>
              <w:t>i</w:t>
            </w:r>
            <w:r w:rsidRPr="006F4884">
              <w:rPr>
                <w:rFonts w:ascii="Calibri" w:eastAsia="Calibri" w:hAnsi="Calibri" w:cs="Calibri"/>
                <w:sz w:val="22"/>
                <w:szCs w:val="22"/>
              </w:rPr>
              <w:t>nvok</w:t>
            </w:r>
            <w:r>
              <w:rPr>
                <w:rFonts w:ascii="Calibri" w:eastAsia="Calibri" w:hAnsi="Calibri" w:cs="Calibri"/>
                <w:sz w:val="22"/>
                <w:szCs w:val="22"/>
              </w:rPr>
              <w:t>e</w:t>
            </w:r>
            <w:r w:rsidRPr="006F4884">
              <w:rPr>
                <w:rFonts w:ascii="Calibri" w:eastAsia="Calibri" w:hAnsi="Calibri" w:cs="Calibri"/>
                <w:sz w:val="22"/>
                <w:szCs w:val="22"/>
              </w:rPr>
              <w:t xml:space="preserve"> </w:t>
            </w:r>
            <w:r>
              <w:rPr>
                <w:rFonts w:ascii="Calibri" w:eastAsia="Calibri" w:hAnsi="Calibri" w:cs="Calibri"/>
                <w:sz w:val="22"/>
                <w:szCs w:val="22"/>
              </w:rPr>
              <w:t>t</w:t>
            </w:r>
            <w:r w:rsidRPr="006F4884">
              <w:rPr>
                <w:rFonts w:ascii="Calibri" w:eastAsia="Calibri" w:hAnsi="Calibri" w:cs="Calibri"/>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alt</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cla</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 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esi</w:t>
            </w:r>
            <w:r>
              <w:rPr>
                <w:rFonts w:ascii="Calibri" w:eastAsia="Calibri" w:hAnsi="Calibri" w:cs="Calibri"/>
                <w:spacing w:val="-3"/>
                <w:sz w:val="22"/>
                <w:szCs w:val="22"/>
              </w:rPr>
              <w:t>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rfe</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ara</w:t>
            </w:r>
            <w:r>
              <w:rPr>
                <w:rFonts w:ascii="Calibri" w:eastAsia="Calibri" w:hAnsi="Calibri" w:cs="Calibri"/>
                <w:spacing w:val="-1"/>
                <w:sz w:val="22"/>
                <w:szCs w:val="22"/>
              </w:rPr>
              <w:t>n</w:t>
            </w:r>
            <w:r>
              <w:rPr>
                <w:rFonts w:ascii="Calibri" w:eastAsia="Calibri" w:hAnsi="Calibri" w:cs="Calibri"/>
                <w:sz w:val="22"/>
                <w:szCs w:val="22"/>
              </w:rPr>
              <w:t>tee 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ct</w:t>
            </w:r>
            <w:r>
              <w:rPr>
                <w:rFonts w:ascii="Calibri" w:eastAsia="Calibri" w:hAnsi="Calibri" w:cs="Calibri"/>
                <w:spacing w:val="1"/>
                <w:sz w:val="22"/>
                <w:szCs w:val="22"/>
              </w:rPr>
              <w:t>o</w:t>
            </w:r>
            <w:r>
              <w:rPr>
                <w:rFonts w:ascii="Calibri" w:eastAsia="Calibri" w:hAnsi="Calibri" w:cs="Calibri"/>
                <w:sz w:val="22"/>
                <w:szCs w:val="22"/>
              </w:rPr>
              <w:t>r.</w:t>
            </w:r>
          </w:p>
        </w:tc>
      </w:tr>
      <w:tr w:rsidR="008F22BE" w14:paraId="24B51DFB" w14:textId="77777777" w:rsidTr="00080367">
        <w:trPr>
          <w:trHeight w:hRule="exact" w:val="1465"/>
        </w:trPr>
        <w:tc>
          <w:tcPr>
            <w:tcW w:w="812" w:type="dxa"/>
            <w:tcBorders>
              <w:top w:val="nil"/>
              <w:left w:val="nil"/>
              <w:bottom w:val="nil"/>
              <w:right w:val="nil"/>
            </w:tcBorders>
          </w:tcPr>
          <w:p w14:paraId="0C9ED981"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17</w:t>
            </w:r>
          </w:p>
        </w:tc>
        <w:tc>
          <w:tcPr>
            <w:tcW w:w="9128" w:type="dxa"/>
            <w:tcBorders>
              <w:top w:val="nil"/>
              <w:left w:val="nil"/>
              <w:bottom w:val="nil"/>
              <w:right w:val="nil"/>
            </w:tcBorders>
          </w:tcPr>
          <w:p w14:paraId="450ADE2A" w14:textId="77777777" w:rsidR="008F22BE" w:rsidRDefault="00E6021F">
            <w:pPr>
              <w:spacing w:line="240" w:lineRule="exact"/>
              <w:ind w:left="134"/>
              <w:rPr>
                <w:rFonts w:ascii="Calibri" w:eastAsia="Calibri" w:hAnsi="Calibri" w:cs="Calibri"/>
                <w:sz w:val="22"/>
                <w:szCs w:val="22"/>
              </w:rPr>
            </w:pPr>
            <w:proofErr w:type="gramStart"/>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proofErr w:type="gramEnd"/>
            <w:r>
              <w:rPr>
                <w:rFonts w:ascii="Calibri" w:eastAsia="Calibri" w:hAnsi="Calibri" w:cs="Calibri"/>
                <w:spacing w:val="46"/>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49"/>
                <w:position w:val="1"/>
                <w:sz w:val="22"/>
                <w:szCs w:val="22"/>
              </w:rPr>
              <w:t xml:space="preserve"> </w:t>
            </w:r>
            <w:r>
              <w:rPr>
                <w:rFonts w:ascii="Calibri" w:eastAsia="Calibri" w:hAnsi="Calibri" w:cs="Calibri"/>
                <w:position w:val="1"/>
                <w:sz w:val="22"/>
                <w:szCs w:val="22"/>
              </w:rPr>
              <w:t>al</w:t>
            </w:r>
            <w:r>
              <w:rPr>
                <w:rFonts w:ascii="Calibri" w:eastAsia="Calibri" w:hAnsi="Calibri" w:cs="Calibri"/>
                <w:spacing w:val="-2"/>
                <w:position w:val="1"/>
                <w:sz w:val="22"/>
                <w:szCs w:val="22"/>
              </w:rPr>
              <w:t>s</w:t>
            </w:r>
            <w:r>
              <w:rPr>
                <w:rFonts w:ascii="Calibri" w:eastAsia="Calibri" w:hAnsi="Calibri" w:cs="Calibri"/>
                <w:position w:val="1"/>
                <w:sz w:val="22"/>
                <w:szCs w:val="22"/>
              </w:rPr>
              <w:t>o</w:t>
            </w:r>
            <w:r>
              <w:rPr>
                <w:rFonts w:ascii="Calibri" w:eastAsia="Calibri" w:hAnsi="Calibri" w:cs="Calibri"/>
                <w:spacing w:val="48"/>
                <w:position w:val="1"/>
                <w:sz w:val="22"/>
                <w:szCs w:val="22"/>
              </w:rPr>
              <w:t xml:space="preserve"> </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re</w:t>
            </w:r>
            <w:r>
              <w:rPr>
                <w:rFonts w:ascii="Calibri" w:eastAsia="Calibri" w:hAnsi="Calibri" w:cs="Calibri"/>
                <w:spacing w:val="50"/>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46"/>
                <w:position w:val="1"/>
                <w:sz w:val="22"/>
                <w:szCs w:val="22"/>
              </w:rPr>
              <w:t xml:space="preserve"> </w:t>
            </w:r>
            <w:r>
              <w:rPr>
                <w:rFonts w:ascii="Calibri" w:eastAsia="Calibri" w:hAnsi="Calibri" w:cs="Calibri"/>
                <w:position w:val="1"/>
                <w:sz w:val="22"/>
                <w:szCs w:val="22"/>
              </w:rPr>
              <w:t>ti</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5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a</w:t>
            </w:r>
            <w:r>
              <w:rPr>
                <w:rFonts w:ascii="Calibri" w:eastAsia="Calibri" w:hAnsi="Calibri" w:cs="Calibri"/>
                <w:position w:val="1"/>
                <w:sz w:val="22"/>
                <w:szCs w:val="22"/>
              </w:rPr>
              <w:t>t</w:t>
            </w:r>
            <w:r>
              <w:rPr>
                <w:rFonts w:ascii="Calibri" w:eastAsia="Calibri" w:hAnsi="Calibri" w:cs="Calibri"/>
                <w:spacing w:val="49"/>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46"/>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47"/>
                <w:position w:val="1"/>
                <w:sz w:val="22"/>
                <w:szCs w:val="22"/>
              </w:rPr>
              <w:t xml:space="preserve"> </w:t>
            </w:r>
            <w:r>
              <w:rPr>
                <w:rFonts w:ascii="Calibri" w:eastAsia="Calibri" w:hAnsi="Calibri" w:cs="Calibri"/>
                <w:spacing w:val="1"/>
                <w:position w:val="1"/>
                <w:sz w:val="22"/>
                <w:szCs w:val="22"/>
              </w:rPr>
              <w:t>mo</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l</w:t>
            </w:r>
            <w:r>
              <w:rPr>
                <w:rFonts w:ascii="Calibri" w:eastAsia="Calibri" w:hAnsi="Calibri" w:cs="Calibri"/>
                <w:position w:val="1"/>
                <w:sz w:val="22"/>
                <w:szCs w:val="22"/>
              </w:rPr>
              <w:t>y</w:t>
            </w:r>
            <w:r>
              <w:rPr>
                <w:rFonts w:ascii="Calibri" w:eastAsia="Calibri" w:hAnsi="Calibri" w:cs="Calibri"/>
                <w:spacing w:val="50"/>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position w:val="1"/>
                <w:sz w:val="22"/>
                <w:szCs w:val="22"/>
              </w:rPr>
              <w:t>e</w:t>
            </w:r>
            <w:r>
              <w:rPr>
                <w:rFonts w:ascii="Calibri" w:eastAsia="Calibri" w:hAnsi="Calibri" w:cs="Calibri"/>
                <w:spacing w:val="-1"/>
                <w:position w:val="1"/>
                <w:sz w:val="22"/>
                <w:szCs w:val="22"/>
              </w:rPr>
              <w:t>qu</w:t>
            </w:r>
            <w:r>
              <w:rPr>
                <w:rFonts w:ascii="Calibri" w:eastAsia="Calibri" w:hAnsi="Calibri" w:cs="Calibri"/>
                <w:position w:val="1"/>
                <w:sz w:val="22"/>
                <w:szCs w:val="22"/>
              </w:rPr>
              <w:t>ire</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ts</w:t>
            </w:r>
            <w:r>
              <w:rPr>
                <w:rFonts w:ascii="Calibri" w:eastAsia="Calibri" w:hAnsi="Calibri" w:cs="Calibri"/>
                <w:spacing w:val="47"/>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48"/>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2"/>
                <w:position w:val="1"/>
                <w:sz w:val="22"/>
                <w:szCs w:val="22"/>
              </w:rPr>
              <w:t>c</w:t>
            </w:r>
            <w:r>
              <w:rPr>
                <w:rFonts w:ascii="Calibri" w:eastAsia="Calibri" w:hAnsi="Calibri" w:cs="Calibri"/>
                <w:position w:val="1"/>
                <w:sz w:val="22"/>
                <w:szCs w:val="22"/>
              </w:rPr>
              <w:t>als</w:t>
            </w:r>
            <w:r>
              <w:rPr>
                <w:rFonts w:ascii="Calibri" w:eastAsia="Calibri" w:hAnsi="Calibri" w:cs="Calibri"/>
                <w:spacing w:val="49"/>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3"/>
                <w:position w:val="1"/>
                <w:sz w:val="22"/>
                <w:szCs w:val="22"/>
              </w:rPr>
              <w:t>n</w:t>
            </w:r>
            <w:r>
              <w:rPr>
                <w:rFonts w:ascii="Calibri" w:eastAsia="Calibri" w:hAnsi="Calibri" w:cs="Calibri"/>
                <w:position w:val="1"/>
                <w:sz w:val="22"/>
                <w:szCs w:val="22"/>
              </w:rPr>
              <w:t>d</w:t>
            </w:r>
          </w:p>
          <w:p w14:paraId="7C9C24A8" w14:textId="77777777" w:rsidR="008F22BE" w:rsidRDefault="00E6021F">
            <w:pPr>
              <w:ind w:left="134" w:right="81"/>
              <w:rPr>
                <w:rFonts w:ascii="Calibri" w:eastAsia="Calibri" w:hAnsi="Calibri" w:cs="Calibri"/>
                <w:sz w:val="22"/>
                <w:szCs w:val="22"/>
              </w:rPr>
            </w:pPr>
            <w:proofErr w:type="gramStart"/>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rials</w:t>
            </w:r>
            <w:proofErr w:type="gramEnd"/>
            <w:r>
              <w:rPr>
                <w:rFonts w:ascii="Calibri" w:eastAsia="Calibri" w:hAnsi="Calibri" w:cs="Calibri"/>
                <w:spacing w:val="4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2"/>
                <w:sz w:val="22"/>
                <w:szCs w:val="22"/>
              </w:rPr>
              <w:t>)</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50"/>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ve</w:t>
            </w:r>
            <w:r>
              <w:rPr>
                <w:rFonts w:ascii="Calibri" w:eastAsia="Calibri" w:hAnsi="Calibri" w:cs="Calibri"/>
                <w:sz w:val="22"/>
                <w:szCs w:val="22"/>
              </w:rPr>
              <w:t>d</w:t>
            </w:r>
            <w:r>
              <w:rPr>
                <w:rFonts w:ascii="Calibri" w:eastAsia="Calibri" w:hAnsi="Calibri" w:cs="Calibri"/>
                <w:spacing w:val="4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48"/>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st</w:t>
            </w:r>
            <w:r>
              <w:rPr>
                <w:rFonts w:ascii="Calibri" w:eastAsia="Calibri" w:hAnsi="Calibri" w:cs="Calibri"/>
                <w:spacing w:val="4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9"/>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48"/>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 xml:space="preserve">h </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9"/>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ffi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tal</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w:t>
            </w:r>
          </w:p>
          <w:p w14:paraId="4CF9C2DB" w14:textId="1E2CA52E" w:rsidR="00080367" w:rsidRDefault="00080367" w:rsidP="006F4884">
            <w:pPr>
              <w:ind w:left="134" w:right="81"/>
              <w:rPr>
                <w:rFonts w:ascii="Calibri" w:eastAsia="Calibri" w:hAnsi="Calibri" w:cs="Calibri"/>
                <w:sz w:val="22"/>
                <w:szCs w:val="22"/>
              </w:rPr>
            </w:pPr>
            <w:r w:rsidRPr="006F4884">
              <w:rPr>
                <w:rFonts w:ascii="Calibri" w:eastAsia="Calibri" w:hAnsi="Calibri" w:cs="Calibri"/>
                <w:spacing w:val="1"/>
                <w:sz w:val="22"/>
                <w:szCs w:val="22"/>
              </w:rPr>
              <w:t xml:space="preserve">The manpower should work in two shifts, preferably from 6 am to 3 pm and 2 pm to 11 pm to ensure that cleaning </w:t>
            </w:r>
            <w:r w:rsidR="002F65F4" w:rsidRPr="006F4884">
              <w:rPr>
                <w:rFonts w:ascii="Calibri" w:eastAsia="Calibri" w:hAnsi="Calibri" w:cs="Calibri"/>
                <w:spacing w:val="1"/>
                <w:sz w:val="22"/>
                <w:szCs w:val="22"/>
              </w:rPr>
              <w:t>standards</w:t>
            </w:r>
            <w:r w:rsidRPr="006F4884">
              <w:rPr>
                <w:rFonts w:ascii="Calibri" w:eastAsia="Calibri" w:hAnsi="Calibri" w:cs="Calibri"/>
                <w:spacing w:val="1"/>
                <w:sz w:val="22"/>
                <w:szCs w:val="22"/>
              </w:rPr>
              <w:t xml:space="preserve"> are maintained in the hostel.</w:t>
            </w:r>
          </w:p>
        </w:tc>
      </w:tr>
      <w:tr w:rsidR="008F22BE" w14:paraId="677DA284" w14:textId="77777777">
        <w:trPr>
          <w:trHeight w:hRule="exact" w:val="342"/>
        </w:trPr>
        <w:tc>
          <w:tcPr>
            <w:tcW w:w="812" w:type="dxa"/>
            <w:tcBorders>
              <w:top w:val="nil"/>
              <w:left w:val="nil"/>
              <w:bottom w:val="nil"/>
              <w:right w:val="nil"/>
            </w:tcBorders>
          </w:tcPr>
          <w:p w14:paraId="534BF887" w14:textId="77777777" w:rsidR="008F22BE" w:rsidRDefault="00E6021F">
            <w:pPr>
              <w:spacing w:before="35"/>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1"/>
                <w:sz w:val="22"/>
                <w:szCs w:val="22"/>
              </w:rPr>
              <w:t>18</w:t>
            </w:r>
          </w:p>
        </w:tc>
        <w:tc>
          <w:tcPr>
            <w:tcW w:w="9128" w:type="dxa"/>
            <w:tcBorders>
              <w:top w:val="nil"/>
              <w:left w:val="nil"/>
              <w:bottom w:val="nil"/>
              <w:right w:val="nil"/>
            </w:tcBorders>
          </w:tcPr>
          <w:p w14:paraId="248A44C9" w14:textId="77777777" w:rsidR="008F22BE" w:rsidRDefault="00E6021F">
            <w:pPr>
              <w:spacing w:before="35"/>
              <w:ind w:left="134"/>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p>
        </w:tc>
      </w:tr>
      <w:tr w:rsidR="008F22BE" w14:paraId="0CDE3FEB" w14:textId="77777777">
        <w:trPr>
          <w:trHeight w:hRule="exact" w:val="304"/>
        </w:trPr>
        <w:tc>
          <w:tcPr>
            <w:tcW w:w="812" w:type="dxa"/>
            <w:tcBorders>
              <w:top w:val="nil"/>
              <w:left w:val="nil"/>
              <w:bottom w:val="nil"/>
              <w:right w:val="nil"/>
            </w:tcBorders>
          </w:tcPr>
          <w:p w14:paraId="59D09770"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18</w:t>
            </w:r>
            <w:r>
              <w:rPr>
                <w:rFonts w:ascii="Calibri" w:eastAsia="Calibri" w:hAnsi="Calibri" w:cs="Calibri"/>
                <w:spacing w:val="-3"/>
                <w:position w:val="1"/>
                <w:sz w:val="22"/>
                <w:szCs w:val="22"/>
              </w:rPr>
              <w:t>.</w:t>
            </w:r>
            <w:r>
              <w:rPr>
                <w:rFonts w:ascii="Calibri" w:eastAsia="Calibri" w:hAnsi="Calibri" w:cs="Calibri"/>
                <w:position w:val="1"/>
                <w:sz w:val="22"/>
                <w:szCs w:val="22"/>
              </w:rPr>
              <w:t>1</w:t>
            </w:r>
          </w:p>
        </w:tc>
        <w:tc>
          <w:tcPr>
            <w:tcW w:w="9128" w:type="dxa"/>
            <w:tcBorders>
              <w:top w:val="nil"/>
              <w:left w:val="nil"/>
              <w:bottom w:val="nil"/>
              <w:right w:val="nil"/>
            </w:tcBorders>
          </w:tcPr>
          <w:p w14:paraId="324E9CB3"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spacing w:val="-1"/>
                <w:position w:val="1"/>
                <w:sz w:val="22"/>
                <w:szCs w:val="22"/>
              </w:rPr>
              <w:t>A</w:t>
            </w:r>
            <w:r>
              <w:rPr>
                <w:rFonts w:ascii="Calibri" w:eastAsia="Calibri" w:hAnsi="Calibri" w:cs="Calibri"/>
                <w:position w:val="1"/>
                <w:sz w:val="22"/>
                <w:szCs w:val="22"/>
              </w:rPr>
              <w:t>ll t</w:t>
            </w:r>
            <w:r>
              <w:rPr>
                <w:rFonts w:ascii="Calibri" w:eastAsia="Calibri" w:hAnsi="Calibri" w:cs="Calibri"/>
                <w:spacing w:val="1"/>
                <w:position w:val="1"/>
                <w:sz w:val="22"/>
                <w:szCs w:val="22"/>
              </w:rPr>
              <w:t>o</w:t>
            </w:r>
            <w:r>
              <w:rPr>
                <w:rFonts w:ascii="Calibri" w:eastAsia="Calibri" w:hAnsi="Calibri" w:cs="Calibri"/>
                <w:position w:val="1"/>
                <w:sz w:val="22"/>
                <w:szCs w:val="22"/>
              </w:rPr>
              <w:t>il</w:t>
            </w:r>
            <w:r>
              <w:rPr>
                <w:rFonts w:ascii="Calibri" w:eastAsia="Calibri" w:hAnsi="Calibri" w:cs="Calibri"/>
                <w:spacing w:val="-2"/>
                <w:position w:val="1"/>
                <w:sz w:val="22"/>
                <w:szCs w:val="22"/>
              </w:rPr>
              <w:t>e</w:t>
            </w:r>
            <w:r>
              <w:rPr>
                <w:rFonts w:ascii="Calibri" w:eastAsia="Calibri" w:hAnsi="Calibri" w:cs="Calibri"/>
                <w:position w:val="1"/>
                <w:sz w:val="22"/>
                <w:szCs w:val="22"/>
              </w:rPr>
              <w:t>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3"/>
                <w:position w:val="1"/>
                <w:sz w:val="22"/>
                <w:szCs w:val="22"/>
              </w:rPr>
              <w:t>r</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wi</w:t>
            </w:r>
            <w:r>
              <w:rPr>
                <w:rFonts w:ascii="Calibri" w:eastAsia="Calibri" w:hAnsi="Calibri" w:cs="Calibri"/>
                <w:spacing w:val="-2"/>
                <w:position w:val="1"/>
                <w:sz w:val="22"/>
                <w:szCs w:val="22"/>
              </w:rPr>
              <w:t>t</w:t>
            </w:r>
            <w:r>
              <w:rPr>
                <w:rFonts w:ascii="Calibri" w:eastAsia="Calibri" w:hAnsi="Calibri" w:cs="Calibri"/>
                <w:position w:val="1"/>
                <w:sz w:val="22"/>
                <w:szCs w:val="22"/>
              </w:rPr>
              <w:t>h all 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b</w:t>
            </w:r>
            <w:r>
              <w:rPr>
                <w:rFonts w:ascii="Calibri" w:eastAsia="Calibri" w:hAnsi="Calibri" w:cs="Calibri"/>
                <w:position w:val="1"/>
                <w:sz w:val="22"/>
                <w:szCs w:val="22"/>
              </w:rPr>
              <w:t>les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rPr>
                <w:rFonts w:ascii="Calibri" w:eastAsia="Calibri" w:hAnsi="Calibri" w:cs="Calibri"/>
                <w:spacing w:val="-3"/>
                <w:position w:val="1"/>
                <w:sz w:val="22"/>
                <w:szCs w:val="22"/>
              </w:rPr>
              <w:t>i</w:t>
            </w:r>
            <w:r>
              <w:rPr>
                <w:rFonts w:ascii="Calibri" w:eastAsia="Calibri" w:hAnsi="Calibri" w:cs="Calibri"/>
                <w:position w:val="1"/>
                <w:sz w:val="22"/>
                <w:szCs w:val="22"/>
              </w:rPr>
              <w:t>t</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e</w:t>
            </w:r>
            <w:r>
              <w:rPr>
                <w:rFonts w:ascii="Calibri" w:eastAsia="Calibri" w:hAnsi="Calibri" w:cs="Calibri"/>
                <w:spacing w:val="1"/>
                <w:position w:val="1"/>
                <w:sz w:val="22"/>
                <w:szCs w:val="22"/>
              </w:rPr>
              <w:t>ve</w:t>
            </w:r>
            <w:r>
              <w:rPr>
                <w:rFonts w:ascii="Calibri" w:eastAsia="Calibri" w:hAnsi="Calibri" w:cs="Calibri"/>
                <w:spacing w:val="-3"/>
                <w:position w:val="1"/>
                <w:sz w:val="22"/>
                <w:szCs w:val="22"/>
              </w:rPr>
              <w:t>r</w:t>
            </w:r>
            <w:r>
              <w:rPr>
                <w:rFonts w:ascii="Calibri" w:eastAsia="Calibri" w:hAnsi="Calibri" w:cs="Calibri"/>
                <w:position w:val="1"/>
                <w:sz w:val="22"/>
                <w:szCs w:val="22"/>
              </w:rPr>
              <w:t>y</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me</w:t>
            </w:r>
            <w:r>
              <w:rPr>
                <w:rFonts w:ascii="Calibri" w:eastAsia="Calibri" w:hAnsi="Calibri" w:cs="Calibri"/>
                <w:position w:val="1"/>
                <w:sz w:val="22"/>
                <w:szCs w:val="22"/>
              </w:rPr>
              <w:t>.</w:t>
            </w:r>
          </w:p>
        </w:tc>
      </w:tr>
      <w:tr w:rsidR="008F22BE" w14:paraId="28A8146B" w14:textId="77777777">
        <w:trPr>
          <w:trHeight w:hRule="exact" w:val="302"/>
        </w:trPr>
        <w:tc>
          <w:tcPr>
            <w:tcW w:w="812" w:type="dxa"/>
            <w:tcBorders>
              <w:top w:val="nil"/>
              <w:left w:val="nil"/>
              <w:bottom w:val="nil"/>
              <w:right w:val="nil"/>
            </w:tcBorders>
          </w:tcPr>
          <w:p w14:paraId="4546D963"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18</w:t>
            </w:r>
            <w:r>
              <w:rPr>
                <w:rFonts w:ascii="Calibri" w:eastAsia="Calibri" w:hAnsi="Calibri" w:cs="Calibri"/>
                <w:spacing w:val="-3"/>
                <w:position w:val="1"/>
                <w:sz w:val="22"/>
                <w:szCs w:val="22"/>
              </w:rPr>
              <w:t>.</w:t>
            </w:r>
            <w:r>
              <w:rPr>
                <w:rFonts w:ascii="Calibri" w:eastAsia="Calibri" w:hAnsi="Calibri" w:cs="Calibri"/>
                <w:position w:val="1"/>
                <w:sz w:val="22"/>
                <w:szCs w:val="22"/>
              </w:rPr>
              <w:t>2</w:t>
            </w:r>
          </w:p>
        </w:tc>
        <w:tc>
          <w:tcPr>
            <w:tcW w:w="9128" w:type="dxa"/>
            <w:tcBorders>
              <w:top w:val="nil"/>
              <w:left w:val="nil"/>
              <w:bottom w:val="nil"/>
              <w:right w:val="nil"/>
            </w:tcBorders>
          </w:tcPr>
          <w:p w14:paraId="4A0E7B96"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ck</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all 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proofErr w:type="gramStart"/>
            <w:r>
              <w:rPr>
                <w:rFonts w:ascii="Calibri" w:eastAsia="Calibri" w:hAnsi="Calibri" w:cs="Calibri"/>
                <w:position w:val="1"/>
                <w:sz w:val="22"/>
                <w:szCs w:val="22"/>
              </w:rPr>
              <w:t>Clea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3"/>
                <w:position w:val="1"/>
                <w:sz w:val="22"/>
                <w:szCs w:val="22"/>
              </w:rPr>
              <w:t>n</w:t>
            </w:r>
            <w:r>
              <w:rPr>
                <w:rFonts w:ascii="Calibri" w:eastAsia="Calibri" w:hAnsi="Calibri" w:cs="Calibri"/>
                <w:position w:val="1"/>
                <w:sz w:val="22"/>
                <w:szCs w:val="22"/>
              </w:rPr>
              <w:t>g</w:t>
            </w:r>
            <w:proofErr w:type="gramEnd"/>
            <w:r>
              <w:rPr>
                <w:rFonts w:ascii="Calibri" w:eastAsia="Calibri" w:hAnsi="Calibri" w:cs="Calibri"/>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rials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um</w:t>
            </w:r>
            <w:r>
              <w:rPr>
                <w:rFonts w:ascii="Calibri" w:eastAsia="Calibri" w:hAnsi="Calibri" w:cs="Calibri"/>
                <w:position w:val="1"/>
                <w:sz w:val="22"/>
                <w:szCs w:val="22"/>
              </w:rPr>
              <w:t>a</w:t>
            </w:r>
            <w:r>
              <w:rPr>
                <w:rFonts w:ascii="Calibri" w:eastAsia="Calibri" w:hAnsi="Calibri" w:cs="Calibri"/>
                <w:spacing w:val="-1"/>
                <w:position w:val="1"/>
                <w:sz w:val="22"/>
                <w:szCs w:val="22"/>
              </w:rPr>
              <w:t>b</w:t>
            </w:r>
            <w:r>
              <w:rPr>
                <w:rFonts w:ascii="Calibri" w:eastAsia="Calibri" w:hAnsi="Calibri" w:cs="Calibri"/>
                <w:position w:val="1"/>
                <w:sz w:val="22"/>
                <w:szCs w:val="22"/>
              </w:rPr>
              <w:t>le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em</w:t>
            </w:r>
            <w:r>
              <w:rPr>
                <w:rFonts w:ascii="Calibri" w:eastAsia="Calibri" w:hAnsi="Calibri" w:cs="Calibri"/>
                <w:position w:val="1"/>
                <w:sz w:val="22"/>
                <w:szCs w:val="22"/>
              </w:rPr>
              <w:t>i</w:t>
            </w:r>
            <w:r>
              <w:rPr>
                <w:rFonts w:ascii="Calibri" w:eastAsia="Calibri" w:hAnsi="Calibri" w:cs="Calibri"/>
                <w:spacing w:val="-2"/>
                <w:position w:val="1"/>
                <w:sz w:val="22"/>
                <w:szCs w:val="22"/>
              </w:rPr>
              <w:t>c</w:t>
            </w:r>
            <w:r>
              <w:rPr>
                <w:rFonts w:ascii="Calibri" w:eastAsia="Calibri" w:hAnsi="Calibri" w:cs="Calibri"/>
                <w:position w:val="1"/>
                <w:sz w:val="22"/>
                <w:szCs w:val="22"/>
              </w:rPr>
              <w:t>als is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ai</w:t>
            </w:r>
            <w:r>
              <w:rPr>
                <w:rFonts w:ascii="Calibri" w:eastAsia="Calibri" w:hAnsi="Calibri" w:cs="Calibri"/>
                <w:spacing w:val="-1"/>
                <w:position w:val="1"/>
                <w:sz w:val="22"/>
                <w:szCs w:val="22"/>
              </w:rPr>
              <w:t>n</w:t>
            </w:r>
            <w:r>
              <w:rPr>
                <w:rFonts w:ascii="Calibri" w:eastAsia="Calibri" w:hAnsi="Calibri" w:cs="Calibri"/>
                <w:position w:val="1"/>
                <w:sz w:val="22"/>
                <w:szCs w:val="22"/>
              </w:rPr>
              <w:t>tai</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is</w:t>
            </w:r>
            <w:r>
              <w:rPr>
                <w:rFonts w:ascii="Calibri" w:eastAsia="Calibri" w:hAnsi="Calibri" w:cs="Calibri"/>
                <w:spacing w:val="1"/>
                <w:position w:val="1"/>
                <w:sz w:val="22"/>
                <w:szCs w:val="22"/>
              </w:rPr>
              <w:t>e</w:t>
            </w:r>
            <w:r>
              <w:rPr>
                <w:rFonts w:ascii="Calibri" w:eastAsia="Calibri" w:hAnsi="Calibri" w:cs="Calibri"/>
                <w:position w:val="1"/>
                <w:sz w:val="22"/>
                <w:szCs w:val="22"/>
              </w:rPr>
              <w:t>s.</w:t>
            </w:r>
          </w:p>
        </w:tc>
      </w:tr>
      <w:tr w:rsidR="008F22BE" w14:paraId="37330D5E" w14:textId="77777777">
        <w:trPr>
          <w:trHeight w:hRule="exact" w:val="874"/>
        </w:trPr>
        <w:tc>
          <w:tcPr>
            <w:tcW w:w="812" w:type="dxa"/>
            <w:tcBorders>
              <w:top w:val="nil"/>
              <w:left w:val="nil"/>
              <w:bottom w:val="nil"/>
              <w:right w:val="nil"/>
            </w:tcBorders>
          </w:tcPr>
          <w:p w14:paraId="53240810"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18</w:t>
            </w:r>
            <w:r>
              <w:rPr>
                <w:rFonts w:ascii="Calibri" w:eastAsia="Calibri" w:hAnsi="Calibri" w:cs="Calibri"/>
                <w:spacing w:val="-3"/>
                <w:position w:val="1"/>
                <w:sz w:val="22"/>
                <w:szCs w:val="22"/>
              </w:rPr>
              <w:t>.</w:t>
            </w:r>
            <w:r>
              <w:rPr>
                <w:rFonts w:ascii="Calibri" w:eastAsia="Calibri" w:hAnsi="Calibri" w:cs="Calibri"/>
                <w:position w:val="1"/>
                <w:sz w:val="22"/>
                <w:szCs w:val="22"/>
              </w:rPr>
              <w:t>3</w:t>
            </w:r>
          </w:p>
        </w:tc>
        <w:tc>
          <w:tcPr>
            <w:tcW w:w="9128" w:type="dxa"/>
            <w:tcBorders>
              <w:top w:val="nil"/>
              <w:left w:val="nil"/>
              <w:bottom w:val="nil"/>
              <w:right w:val="nil"/>
            </w:tcBorders>
          </w:tcPr>
          <w:p w14:paraId="28563AAF"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st</w:t>
            </w:r>
            <w:r>
              <w:rPr>
                <w:rFonts w:ascii="Calibri" w:eastAsia="Calibri" w:hAnsi="Calibri" w:cs="Calibri"/>
                <w:spacing w:val="-1"/>
                <w:position w:val="1"/>
                <w:sz w:val="22"/>
                <w:szCs w:val="22"/>
              </w:rPr>
              <w:t>o</w:t>
            </w:r>
            <w:r>
              <w:rPr>
                <w:rFonts w:ascii="Calibri" w:eastAsia="Calibri" w:hAnsi="Calibri" w:cs="Calibri"/>
                <w:position w:val="1"/>
                <w:sz w:val="22"/>
                <w:szCs w:val="22"/>
              </w:rPr>
              <w:t>ck</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tails</w:t>
            </w:r>
            <w:r>
              <w:rPr>
                <w:rFonts w:ascii="Calibri" w:eastAsia="Calibri" w:hAnsi="Calibri" w:cs="Calibri"/>
                <w:spacing w:val="10"/>
                <w:position w:val="1"/>
                <w:sz w:val="22"/>
                <w:szCs w:val="22"/>
              </w:rPr>
              <w:t xml:space="preserve"> </w:t>
            </w:r>
            <w:proofErr w:type="gramStart"/>
            <w:r>
              <w:rPr>
                <w:rFonts w:ascii="Calibri" w:eastAsia="Calibri" w:hAnsi="Calibri" w:cs="Calibri"/>
                <w:position w:val="1"/>
                <w:sz w:val="22"/>
                <w:szCs w:val="22"/>
              </w:rPr>
              <w:t>i</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e</w:t>
            </w:r>
            <w:r>
              <w:rPr>
                <w:rFonts w:ascii="Calibri" w:eastAsia="Calibri" w:hAnsi="Calibri" w:cs="Calibri"/>
                <w:position w:val="1"/>
                <w:sz w:val="22"/>
                <w:szCs w:val="22"/>
              </w:rPr>
              <w:t>.</w:t>
            </w:r>
            <w:proofErr w:type="gramEnd"/>
            <w:r>
              <w:rPr>
                <w:rFonts w:ascii="Calibri" w:eastAsia="Calibri" w:hAnsi="Calibri" w:cs="Calibri"/>
                <w:spacing w:val="10"/>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p</w:t>
            </w:r>
            <w:r>
              <w:rPr>
                <w:rFonts w:ascii="Calibri" w:eastAsia="Calibri" w:hAnsi="Calibri" w:cs="Calibri"/>
                <w:position w:val="1"/>
                <w:sz w:val="22"/>
                <w:szCs w:val="22"/>
              </w:rPr>
              <w:t>t</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Iss</w:t>
            </w:r>
            <w:r>
              <w:rPr>
                <w:rFonts w:ascii="Calibri" w:eastAsia="Calibri" w:hAnsi="Calibri" w:cs="Calibri"/>
                <w:spacing w:val="-1"/>
                <w:position w:val="1"/>
                <w:sz w:val="22"/>
                <w:szCs w:val="22"/>
              </w:rPr>
              <w:t>u</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clea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at</w:t>
            </w:r>
            <w:r>
              <w:rPr>
                <w:rFonts w:ascii="Calibri" w:eastAsia="Calibri" w:hAnsi="Calibri" w:cs="Calibri"/>
                <w:spacing w:val="1"/>
                <w:position w:val="1"/>
                <w:sz w:val="22"/>
                <w:szCs w:val="22"/>
              </w:rPr>
              <w:t>e</w:t>
            </w:r>
            <w:r>
              <w:rPr>
                <w:rFonts w:ascii="Calibri" w:eastAsia="Calibri" w:hAnsi="Calibri" w:cs="Calibri"/>
                <w:position w:val="1"/>
                <w:sz w:val="22"/>
                <w:szCs w:val="22"/>
              </w:rPr>
              <w:t>rials</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b</w:t>
            </w:r>
            <w:r>
              <w:rPr>
                <w:rFonts w:ascii="Calibri" w:eastAsia="Calibri" w:hAnsi="Calibri" w:cs="Calibri"/>
                <w:position w:val="1"/>
                <w:sz w:val="22"/>
                <w:szCs w:val="22"/>
              </w:rPr>
              <w:t>les</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are</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ai</w:t>
            </w:r>
            <w:r>
              <w:rPr>
                <w:rFonts w:ascii="Calibri" w:eastAsia="Calibri" w:hAnsi="Calibri" w:cs="Calibri"/>
                <w:spacing w:val="-1"/>
                <w:position w:val="1"/>
                <w:sz w:val="22"/>
                <w:szCs w:val="22"/>
              </w:rPr>
              <w:t>n</w:t>
            </w:r>
            <w:r>
              <w:rPr>
                <w:rFonts w:ascii="Calibri" w:eastAsia="Calibri" w:hAnsi="Calibri" w:cs="Calibri"/>
                <w:position w:val="1"/>
                <w:sz w:val="22"/>
                <w:szCs w:val="22"/>
              </w:rPr>
              <w:t>tai</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10"/>
                <w:position w:val="1"/>
                <w:sz w:val="22"/>
                <w:szCs w:val="22"/>
              </w:rPr>
              <w:t xml:space="preserve"> </w:t>
            </w:r>
            <w:r>
              <w:rPr>
                <w:rFonts w:ascii="Calibri" w:eastAsia="Calibri" w:hAnsi="Calibri" w:cs="Calibri"/>
                <w:spacing w:val="-3"/>
                <w:position w:val="1"/>
                <w:sz w:val="22"/>
                <w:szCs w:val="22"/>
              </w:rPr>
              <w:t>b</w:t>
            </w:r>
            <w:r>
              <w:rPr>
                <w:rFonts w:ascii="Calibri" w:eastAsia="Calibri" w:hAnsi="Calibri" w:cs="Calibri"/>
                <w:position w:val="1"/>
                <w:sz w:val="22"/>
                <w:szCs w:val="22"/>
              </w:rPr>
              <w:t>y</w:t>
            </w:r>
          </w:p>
          <w:p w14:paraId="0F16227F" w14:textId="77777777" w:rsidR="008F22BE" w:rsidRDefault="00E6021F">
            <w:pPr>
              <w:ind w:left="134"/>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5"/>
                <w:sz w:val="22"/>
                <w:szCs w:val="22"/>
              </w:rPr>
              <w:t xml:space="preserve"> </w:t>
            </w:r>
            <w:r>
              <w:rPr>
                <w:rFonts w:ascii="Calibri" w:eastAsia="Calibri" w:hAnsi="Calibri" w:cs="Calibri"/>
                <w:spacing w:val="-1"/>
                <w:sz w:val="22"/>
                <w:szCs w:val="22"/>
              </w:rPr>
              <w:t>Sup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7"/>
                <w:sz w:val="22"/>
                <w:szCs w:val="22"/>
              </w:rPr>
              <w:t xml:space="preserve"> </w:t>
            </w:r>
            <w:r>
              <w:rPr>
                <w:rFonts w:ascii="Calibri" w:eastAsia="Calibri" w:hAnsi="Calibri" w:cs="Calibri"/>
                <w:sz w:val="22"/>
                <w:szCs w:val="22"/>
              </w:rPr>
              <w:t>/</w:t>
            </w:r>
            <w:r>
              <w:rPr>
                <w:rFonts w:ascii="Calibri" w:eastAsia="Calibri" w:hAnsi="Calibri" w:cs="Calibri"/>
                <w:spacing w:val="26"/>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acili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6"/>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4"/>
                <w:sz w:val="22"/>
                <w:szCs w:val="22"/>
              </w:rPr>
              <w:t xml:space="preserve"> </w:t>
            </w:r>
            <w:r>
              <w:rPr>
                <w:rFonts w:ascii="Calibri" w:eastAsia="Calibri" w:hAnsi="Calibri" w:cs="Calibri"/>
                <w:sz w:val="22"/>
                <w:szCs w:val="22"/>
              </w:rPr>
              <w:t>are</w:t>
            </w:r>
            <w:r>
              <w:rPr>
                <w:rFonts w:ascii="Calibri" w:eastAsia="Calibri" w:hAnsi="Calibri" w:cs="Calibri"/>
                <w:spacing w:val="26"/>
                <w:sz w:val="22"/>
                <w:szCs w:val="22"/>
              </w:rPr>
              <w:t xml:space="preserve"> </w:t>
            </w:r>
            <w:r>
              <w:rPr>
                <w:rFonts w:ascii="Calibri" w:eastAsia="Calibri" w:hAnsi="Calibri" w:cs="Calibri"/>
                <w:spacing w:val="1"/>
                <w:sz w:val="22"/>
                <w:szCs w:val="22"/>
              </w:rPr>
              <w:t>ve</w:t>
            </w:r>
            <w:r>
              <w:rPr>
                <w:rFonts w:ascii="Calibri" w:eastAsia="Calibri" w:hAnsi="Calibri" w:cs="Calibri"/>
                <w:sz w:val="22"/>
                <w:szCs w:val="22"/>
              </w:rPr>
              <w:t>rified</w:t>
            </w:r>
            <w:r>
              <w:rPr>
                <w:rFonts w:ascii="Calibri" w:eastAsia="Calibri" w:hAnsi="Calibri" w:cs="Calibri"/>
                <w:spacing w:val="2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ffic</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7"/>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p>
          <w:p w14:paraId="5F360A39" w14:textId="77777777" w:rsidR="008F22BE" w:rsidRDefault="00E6021F">
            <w:pPr>
              <w:ind w:left="134"/>
              <w:rPr>
                <w:rFonts w:ascii="Calibri" w:eastAsia="Calibri" w:hAnsi="Calibri" w:cs="Calibri"/>
                <w:sz w:val="22"/>
                <w:szCs w:val="22"/>
              </w:rPr>
            </w:pP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a </w:t>
            </w:r>
            <w:proofErr w:type="gramStart"/>
            <w:r>
              <w:rPr>
                <w:rFonts w:ascii="Calibri" w:eastAsia="Calibri" w:hAnsi="Calibri" w:cs="Calibri"/>
                <w:spacing w:val="-1"/>
                <w:sz w:val="22"/>
                <w:szCs w:val="22"/>
              </w:rPr>
              <w:t>d</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ay</w:t>
            </w:r>
            <w:proofErr w:type="gramEnd"/>
            <w:r>
              <w:rPr>
                <w:rFonts w:ascii="Calibri" w:eastAsia="Calibri" w:hAnsi="Calibri" w:cs="Calibri"/>
                <w:spacing w:val="-1"/>
                <w:sz w:val="22"/>
                <w:szCs w:val="22"/>
              </w:rPr>
              <w:t xml:space="preserve"> b</w:t>
            </w:r>
            <w:r>
              <w:rPr>
                <w:rFonts w:ascii="Calibri" w:eastAsia="Calibri" w:hAnsi="Calibri" w:cs="Calibri"/>
                <w:sz w:val="22"/>
                <w:szCs w:val="22"/>
              </w:rPr>
              <w:t>asi</w:t>
            </w:r>
            <w:r>
              <w:rPr>
                <w:rFonts w:ascii="Calibri" w:eastAsia="Calibri" w:hAnsi="Calibri" w:cs="Calibri"/>
                <w:spacing w:val="-3"/>
                <w:sz w:val="22"/>
                <w:szCs w:val="22"/>
              </w:rPr>
              <w:t>s</w:t>
            </w:r>
            <w:r>
              <w:rPr>
                <w:rFonts w:ascii="Calibri" w:eastAsia="Calibri" w:hAnsi="Calibri" w:cs="Calibri"/>
                <w:sz w:val="22"/>
                <w:szCs w:val="22"/>
              </w:rPr>
              <w:t>.</w:t>
            </w:r>
          </w:p>
        </w:tc>
      </w:tr>
      <w:tr w:rsidR="008F22BE" w14:paraId="68CE3EC9" w14:textId="77777777">
        <w:trPr>
          <w:trHeight w:hRule="exact" w:val="588"/>
        </w:trPr>
        <w:tc>
          <w:tcPr>
            <w:tcW w:w="812" w:type="dxa"/>
            <w:tcBorders>
              <w:top w:val="nil"/>
              <w:left w:val="nil"/>
              <w:bottom w:val="nil"/>
              <w:right w:val="nil"/>
            </w:tcBorders>
          </w:tcPr>
          <w:p w14:paraId="3C948EC3" w14:textId="77777777" w:rsidR="008F22BE" w:rsidRDefault="00E6021F">
            <w:pPr>
              <w:spacing w:before="30"/>
              <w:ind w:left="120"/>
              <w:rPr>
                <w:rFonts w:ascii="Calibri" w:eastAsia="Calibri" w:hAnsi="Calibri" w:cs="Calibri"/>
                <w:sz w:val="22"/>
                <w:szCs w:val="22"/>
              </w:rPr>
            </w:pPr>
            <w:r>
              <w:rPr>
                <w:rFonts w:ascii="Calibri" w:eastAsia="Calibri" w:hAnsi="Calibri" w:cs="Calibri"/>
                <w:spacing w:val="1"/>
                <w:sz w:val="22"/>
                <w:szCs w:val="22"/>
              </w:rPr>
              <w:lastRenderedPageBreak/>
              <w:t>1</w:t>
            </w:r>
            <w:r>
              <w:rPr>
                <w:rFonts w:ascii="Calibri" w:eastAsia="Calibri" w:hAnsi="Calibri" w:cs="Calibri"/>
                <w:spacing w:val="-1"/>
                <w:sz w:val="22"/>
                <w:szCs w:val="22"/>
              </w:rPr>
              <w:t>.</w:t>
            </w:r>
            <w:r>
              <w:rPr>
                <w:rFonts w:ascii="Calibri" w:eastAsia="Calibri" w:hAnsi="Calibri" w:cs="Calibri"/>
                <w:spacing w:val="1"/>
                <w:sz w:val="22"/>
                <w:szCs w:val="22"/>
              </w:rPr>
              <w:t>18</w:t>
            </w:r>
            <w:r>
              <w:rPr>
                <w:rFonts w:ascii="Calibri" w:eastAsia="Calibri" w:hAnsi="Calibri" w:cs="Calibri"/>
                <w:spacing w:val="-3"/>
                <w:sz w:val="22"/>
                <w:szCs w:val="22"/>
              </w:rPr>
              <w:t>.</w:t>
            </w:r>
            <w:r>
              <w:rPr>
                <w:rFonts w:ascii="Calibri" w:eastAsia="Calibri" w:hAnsi="Calibri" w:cs="Calibri"/>
                <w:sz w:val="22"/>
                <w:szCs w:val="22"/>
              </w:rPr>
              <w:t>4</w:t>
            </w:r>
          </w:p>
        </w:tc>
        <w:tc>
          <w:tcPr>
            <w:tcW w:w="9128" w:type="dxa"/>
            <w:tcBorders>
              <w:top w:val="nil"/>
              <w:left w:val="nil"/>
              <w:bottom w:val="nil"/>
              <w:right w:val="nil"/>
            </w:tcBorders>
          </w:tcPr>
          <w:p w14:paraId="2A35B0D9" w14:textId="77777777" w:rsidR="008F22BE" w:rsidRDefault="00E6021F">
            <w:pPr>
              <w:spacing w:before="30"/>
              <w:ind w:left="134" w:right="84"/>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rial</w:t>
            </w:r>
            <w:r>
              <w:rPr>
                <w:rFonts w:ascii="Calibri" w:eastAsia="Calibri" w:hAnsi="Calibri" w:cs="Calibri"/>
                <w:spacing w:val="15"/>
                <w:sz w:val="22"/>
                <w:szCs w:val="22"/>
              </w:rPr>
              <w:t xml:space="preserve"> </w:t>
            </w:r>
            <w:r>
              <w:rPr>
                <w:rFonts w:ascii="Calibri" w:eastAsia="Calibri" w:hAnsi="Calibri" w:cs="Calibri"/>
                <w:sz w:val="22"/>
                <w:szCs w:val="22"/>
              </w:rPr>
              <w:t>/</w:t>
            </w:r>
            <w:r>
              <w:rPr>
                <w:rFonts w:ascii="Calibri" w:eastAsia="Calibri" w:hAnsi="Calibri" w:cs="Calibri"/>
                <w:spacing w:val="1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5"/>
                <w:sz w:val="22"/>
                <w:szCs w:val="22"/>
              </w:rPr>
              <w:t xml:space="preserve"> </w:t>
            </w:r>
            <w:r>
              <w:rPr>
                <w:rFonts w:ascii="Calibri" w:eastAsia="Calibri" w:hAnsi="Calibri" w:cs="Calibri"/>
                <w:sz w:val="22"/>
                <w:szCs w:val="22"/>
              </w:rPr>
              <w:t>/</w:t>
            </w:r>
            <w:r>
              <w:rPr>
                <w:rFonts w:ascii="Calibri" w:eastAsia="Calibri" w:hAnsi="Calibri" w:cs="Calibri"/>
                <w:spacing w:val="1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icals</w:t>
            </w:r>
            <w:r>
              <w:rPr>
                <w:rFonts w:ascii="Calibri" w:eastAsia="Calibri" w:hAnsi="Calibri" w:cs="Calibri"/>
                <w:spacing w:val="15"/>
                <w:sz w:val="22"/>
                <w:szCs w:val="22"/>
              </w:rPr>
              <w:t xml:space="preserve"> </w:t>
            </w:r>
            <w:r>
              <w:rPr>
                <w:rFonts w:ascii="Calibri" w:eastAsia="Calibri" w:hAnsi="Calibri" w:cs="Calibri"/>
                <w:sz w:val="22"/>
                <w:szCs w:val="22"/>
              </w:rPr>
              <w:t>are</w:t>
            </w:r>
            <w:r>
              <w:rPr>
                <w:rFonts w:ascii="Calibri" w:eastAsia="Calibri" w:hAnsi="Calibri" w:cs="Calibri"/>
                <w:spacing w:val="16"/>
                <w:sz w:val="22"/>
                <w:szCs w:val="22"/>
              </w:rPr>
              <w:t xml:space="preserve"> </w:t>
            </w:r>
            <w:proofErr w:type="spellStart"/>
            <w:r>
              <w:rPr>
                <w:rFonts w:ascii="Calibri" w:eastAsia="Calibri" w:hAnsi="Calibri" w:cs="Calibri"/>
                <w:spacing w:val="-1"/>
                <w:sz w:val="22"/>
                <w:szCs w:val="22"/>
              </w:rPr>
              <w:t>u</w:t>
            </w:r>
            <w:r>
              <w:rPr>
                <w:rFonts w:ascii="Calibri" w:eastAsia="Calibri" w:hAnsi="Calibri" w:cs="Calibri"/>
                <w:sz w:val="22"/>
                <w:szCs w:val="22"/>
              </w:rPr>
              <w:t>tlis</w:t>
            </w:r>
            <w:r>
              <w:rPr>
                <w:rFonts w:ascii="Calibri" w:eastAsia="Calibri" w:hAnsi="Calibri" w:cs="Calibri"/>
                <w:spacing w:val="1"/>
                <w:sz w:val="22"/>
                <w:szCs w:val="22"/>
              </w:rPr>
              <w:t>e</w:t>
            </w:r>
            <w:r>
              <w:rPr>
                <w:rFonts w:ascii="Calibri" w:eastAsia="Calibri" w:hAnsi="Calibri" w:cs="Calibri"/>
                <w:sz w:val="22"/>
                <w:szCs w:val="22"/>
              </w:rPr>
              <w:t>d</w:t>
            </w:r>
            <w:proofErr w:type="spellEnd"/>
            <w:r>
              <w:rPr>
                <w:rFonts w:ascii="Calibri" w:eastAsia="Calibri" w:hAnsi="Calibri" w:cs="Calibri"/>
                <w:spacing w:val="17"/>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6"/>
                <w:sz w:val="22"/>
                <w:szCs w:val="22"/>
              </w:rPr>
              <w:t xml:space="preserve"> </w:t>
            </w:r>
            <w:r>
              <w:rPr>
                <w:rFonts w:ascii="Calibri" w:eastAsia="Calibri" w:hAnsi="Calibri" w:cs="Calibri"/>
                <w:spacing w:val="1"/>
                <w:sz w:val="22"/>
                <w:szCs w:val="22"/>
              </w:rPr>
              <w:t>me</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w:t>
            </w:r>
            <w:r>
              <w:rPr>
                <w:rFonts w:ascii="Calibri" w:eastAsia="Calibri" w:hAnsi="Calibri" w:cs="Calibri"/>
                <w:spacing w:val="17"/>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ffic</w:t>
            </w:r>
            <w:r>
              <w:rPr>
                <w:rFonts w:ascii="Calibri" w:eastAsia="Calibri" w:hAnsi="Calibri" w:cs="Calibri"/>
                <w:spacing w:val="1"/>
                <w:sz w:val="22"/>
                <w:szCs w:val="22"/>
              </w:rPr>
              <w:t>e</w:t>
            </w:r>
            <w:r>
              <w:rPr>
                <w:rFonts w:ascii="Calibri" w:eastAsia="Calibri" w:hAnsi="Calibri" w:cs="Calibri"/>
                <w:sz w:val="22"/>
                <w:szCs w:val="22"/>
              </w:rPr>
              <w:t>.</w:t>
            </w:r>
          </w:p>
        </w:tc>
      </w:tr>
      <w:tr w:rsidR="008F22BE" w14:paraId="1659B214" w14:textId="77777777">
        <w:trPr>
          <w:trHeight w:hRule="exact" w:val="782"/>
        </w:trPr>
        <w:tc>
          <w:tcPr>
            <w:tcW w:w="812" w:type="dxa"/>
            <w:tcBorders>
              <w:top w:val="nil"/>
              <w:left w:val="nil"/>
              <w:bottom w:val="nil"/>
              <w:right w:val="nil"/>
            </w:tcBorders>
          </w:tcPr>
          <w:p w14:paraId="4B4B8993"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19</w:t>
            </w:r>
          </w:p>
        </w:tc>
        <w:tc>
          <w:tcPr>
            <w:tcW w:w="9128" w:type="dxa"/>
            <w:tcBorders>
              <w:top w:val="nil"/>
              <w:left w:val="nil"/>
              <w:bottom w:val="nil"/>
              <w:right w:val="nil"/>
            </w:tcBorders>
          </w:tcPr>
          <w:p w14:paraId="2BE99D1A" w14:textId="77777777" w:rsidR="008F22BE" w:rsidRDefault="00E6021F">
            <w:pPr>
              <w:spacing w:line="240" w:lineRule="exact"/>
              <w:ind w:left="134"/>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w:t>
            </w:r>
            <w:r>
              <w:rPr>
                <w:rFonts w:ascii="Calibri" w:eastAsia="Calibri" w:hAnsi="Calibri" w:cs="Calibri"/>
                <w:position w:val="1"/>
                <w:sz w:val="22"/>
                <w:szCs w:val="22"/>
              </w:rPr>
              <w:t>st</w:t>
            </w:r>
            <w:r>
              <w:rPr>
                <w:rFonts w:ascii="Calibri" w:eastAsia="Calibri" w:hAnsi="Calibri" w:cs="Calibri"/>
                <w:spacing w:val="-1"/>
                <w:position w:val="1"/>
                <w:sz w:val="22"/>
                <w:szCs w:val="22"/>
              </w:rPr>
              <w:t xml:space="preserve"> 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2"/>
                <w:position w:val="1"/>
                <w:sz w:val="22"/>
                <w:szCs w:val="22"/>
              </w:rPr>
              <w:t>t</w:t>
            </w:r>
            <w:r>
              <w:rPr>
                <w:rFonts w:ascii="Calibri" w:eastAsia="Calibri" w:hAnsi="Calibri" w:cs="Calibri"/>
                <w:position w:val="1"/>
                <w:sz w:val="22"/>
                <w:szCs w:val="22"/>
              </w:rPr>
              <w:t>a</w:t>
            </w:r>
            <w:r>
              <w:rPr>
                <w:rFonts w:ascii="Calibri" w:eastAsia="Calibri" w:hAnsi="Calibri" w:cs="Calibri"/>
                <w:spacing w:val="-1"/>
                <w:position w:val="1"/>
                <w:sz w:val="22"/>
                <w:szCs w:val="22"/>
              </w:rPr>
              <w:t>nd</w:t>
            </w:r>
            <w:r>
              <w:rPr>
                <w:rFonts w:ascii="Calibri" w:eastAsia="Calibri" w:hAnsi="Calibri" w:cs="Calibri"/>
                <w:position w:val="1"/>
                <w:sz w:val="22"/>
                <w:szCs w:val="22"/>
              </w:rPr>
              <w:t>ard a</w:t>
            </w:r>
            <w:r>
              <w:rPr>
                <w:rFonts w:ascii="Calibri" w:eastAsia="Calibri" w:hAnsi="Calibri" w:cs="Calibri"/>
                <w:spacing w:val="-1"/>
                <w:position w:val="1"/>
                <w:sz w:val="22"/>
                <w:szCs w:val="22"/>
              </w:rPr>
              <w:t>n</w:t>
            </w:r>
            <w:r>
              <w:rPr>
                <w:rFonts w:ascii="Calibri" w:eastAsia="Calibri" w:hAnsi="Calibri" w:cs="Calibri"/>
                <w:position w:val="1"/>
                <w:sz w:val="22"/>
                <w:szCs w:val="22"/>
              </w:rPr>
              <w:t>d clean li</w:t>
            </w:r>
            <w:r>
              <w:rPr>
                <w:rFonts w:ascii="Calibri" w:eastAsia="Calibri" w:hAnsi="Calibri" w:cs="Calibri"/>
                <w:spacing w:val="1"/>
                <w:position w:val="1"/>
                <w:sz w:val="22"/>
                <w:szCs w:val="22"/>
              </w:rPr>
              <w:t>ve</w:t>
            </w:r>
            <w:r>
              <w:rPr>
                <w:rFonts w:ascii="Calibri" w:eastAsia="Calibri" w:hAnsi="Calibri" w:cs="Calibri"/>
                <w:position w:val="1"/>
                <w:sz w:val="22"/>
                <w:szCs w:val="22"/>
              </w:rPr>
              <w:t>r</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its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em</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ee</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up</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3"/>
                <w:position w:val="1"/>
                <w:sz w:val="22"/>
                <w:szCs w:val="22"/>
              </w:rPr>
              <w:t>s</w:t>
            </w:r>
            <w:r>
              <w:rPr>
                <w:rFonts w:ascii="Calibri" w:eastAsia="Calibri" w:hAnsi="Calibri" w:cs="Calibri"/>
                <w:spacing w:val="-1"/>
                <w:position w:val="1"/>
                <w:sz w:val="22"/>
                <w:szCs w:val="22"/>
              </w:rPr>
              <w:t>o</w:t>
            </w:r>
            <w:r>
              <w:rPr>
                <w:rFonts w:ascii="Calibri" w:eastAsia="Calibri" w:hAnsi="Calibri" w:cs="Calibri"/>
                <w:position w:val="1"/>
                <w:sz w:val="22"/>
                <w:szCs w:val="22"/>
              </w:rPr>
              <w:t>rs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with t</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ir </w:t>
            </w:r>
            <w:proofErr w:type="gramStart"/>
            <w:r>
              <w:rPr>
                <w:rFonts w:ascii="Calibri" w:eastAsia="Calibri" w:hAnsi="Calibri" w:cs="Calibri"/>
                <w:spacing w:val="-1"/>
                <w:position w:val="1"/>
                <w:sz w:val="22"/>
                <w:szCs w:val="22"/>
              </w:rPr>
              <w:t>pho</w:t>
            </w:r>
            <w:r>
              <w:rPr>
                <w:rFonts w:ascii="Calibri" w:eastAsia="Calibri" w:hAnsi="Calibri" w:cs="Calibri"/>
                <w:spacing w:val="-2"/>
                <w:position w:val="1"/>
                <w:sz w:val="22"/>
                <w:szCs w:val="22"/>
              </w:rPr>
              <w:t>t</w:t>
            </w:r>
            <w:r>
              <w:rPr>
                <w:rFonts w:ascii="Calibri" w:eastAsia="Calibri" w:hAnsi="Calibri" w:cs="Calibri"/>
                <w:position w:val="1"/>
                <w:sz w:val="22"/>
                <w:szCs w:val="22"/>
              </w:rPr>
              <w:t>o</w:t>
            </w:r>
            <w:proofErr w:type="gramEnd"/>
          </w:p>
          <w:p w14:paraId="3C3CB9F9" w14:textId="77777777" w:rsidR="008F22BE" w:rsidRDefault="00E6021F">
            <w:pPr>
              <w:ind w:left="134"/>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tity</w:t>
            </w:r>
            <w:r>
              <w:rPr>
                <w:rFonts w:ascii="Calibri" w:eastAsia="Calibri" w:hAnsi="Calibri" w:cs="Calibri"/>
                <w:spacing w:val="38"/>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37"/>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rly</w:t>
            </w:r>
            <w:r>
              <w:rPr>
                <w:rFonts w:ascii="Calibri" w:eastAsia="Calibri" w:hAnsi="Calibri" w:cs="Calibri"/>
                <w:spacing w:val="38"/>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ye</w:t>
            </w:r>
            <w:r>
              <w:rPr>
                <w:rFonts w:ascii="Calibri" w:eastAsia="Calibri" w:hAnsi="Calibri" w:cs="Calibri"/>
                <w:sz w:val="22"/>
                <w:szCs w:val="22"/>
              </w:rPr>
              <w:t>d</w:t>
            </w:r>
            <w:r>
              <w:rPr>
                <w:rFonts w:ascii="Calibri" w:eastAsia="Calibri" w:hAnsi="Calibri" w:cs="Calibri"/>
                <w:spacing w:val="36"/>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6"/>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ty</w:t>
            </w:r>
            <w:r>
              <w:rPr>
                <w:rFonts w:ascii="Calibri" w:eastAsia="Calibri" w:hAnsi="Calibri" w:cs="Calibri"/>
                <w:spacing w:val="38"/>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me</w:t>
            </w:r>
            <w:r>
              <w:rPr>
                <w:rFonts w:ascii="Calibri" w:eastAsia="Calibri" w:hAnsi="Calibri" w:cs="Calibri"/>
                <w:sz w:val="22"/>
                <w:szCs w:val="22"/>
              </w:rPr>
              <w:t>.</w:t>
            </w:r>
            <w:r>
              <w:rPr>
                <w:rFonts w:ascii="Calibri" w:eastAsia="Calibri" w:hAnsi="Calibri" w:cs="Calibri"/>
                <w:spacing w:val="3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38"/>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tra</w:t>
            </w:r>
            <w:r>
              <w:rPr>
                <w:rFonts w:ascii="Calibri" w:eastAsia="Calibri" w:hAnsi="Calibri" w:cs="Calibri"/>
                <w:spacing w:val="37"/>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3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7"/>
                <w:sz w:val="22"/>
                <w:szCs w:val="22"/>
              </w:rPr>
              <w:t xml:space="preserve"> </w:t>
            </w:r>
            <w:r>
              <w:rPr>
                <w:rFonts w:ascii="Calibri" w:eastAsia="Calibri" w:hAnsi="Calibri" w:cs="Calibri"/>
                <w:sz w:val="22"/>
                <w:szCs w:val="22"/>
              </w:rPr>
              <w:t>clai</w:t>
            </w:r>
            <w:r>
              <w:rPr>
                <w:rFonts w:ascii="Calibri" w:eastAsia="Calibri" w:hAnsi="Calibri" w:cs="Calibri"/>
                <w:spacing w:val="-2"/>
                <w:sz w:val="22"/>
                <w:szCs w:val="22"/>
              </w:rPr>
              <w:t>m</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p>
          <w:p w14:paraId="00B762E6"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staff 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h it</w:t>
            </w:r>
            <w:r>
              <w:rPr>
                <w:rFonts w:ascii="Calibri" w:eastAsia="Calibri" w:hAnsi="Calibri" w:cs="Calibri"/>
                <w:spacing w:val="-2"/>
                <w:sz w:val="22"/>
                <w:szCs w:val="22"/>
              </w:rPr>
              <w:t>e</w:t>
            </w:r>
            <w:r>
              <w:rPr>
                <w:rFonts w:ascii="Calibri" w:eastAsia="Calibri" w:hAnsi="Calibri" w:cs="Calibri"/>
                <w:spacing w:val="2"/>
                <w:sz w:val="22"/>
                <w:szCs w:val="22"/>
              </w:rPr>
              <w:t>m</w:t>
            </w:r>
            <w:r>
              <w:rPr>
                <w:rFonts w:ascii="Calibri" w:eastAsia="Calibri" w:hAnsi="Calibri" w:cs="Calibri"/>
                <w:sz w:val="22"/>
                <w:szCs w:val="22"/>
              </w:rPr>
              <w:t>s.</w:t>
            </w:r>
          </w:p>
        </w:tc>
      </w:tr>
    </w:tbl>
    <w:p w14:paraId="56288D51" w14:textId="77777777" w:rsidR="008F22BE" w:rsidRDefault="008F22BE">
      <w:pPr>
        <w:spacing w:before="7" w:line="100" w:lineRule="exact"/>
        <w:rPr>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730"/>
        <w:gridCol w:w="9210"/>
      </w:tblGrid>
      <w:tr w:rsidR="008F22BE" w14:paraId="14E8371D" w14:textId="77777777">
        <w:trPr>
          <w:trHeight w:hRule="exact" w:val="1404"/>
        </w:trPr>
        <w:tc>
          <w:tcPr>
            <w:tcW w:w="730" w:type="dxa"/>
            <w:tcBorders>
              <w:top w:val="nil"/>
              <w:left w:val="nil"/>
              <w:bottom w:val="nil"/>
              <w:right w:val="nil"/>
            </w:tcBorders>
          </w:tcPr>
          <w:p w14:paraId="6CC24D9A" w14:textId="0D32504E" w:rsidR="008F22BE" w:rsidRDefault="00E6021F">
            <w:pPr>
              <w:spacing w:line="22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position w:val="1"/>
                <w:sz w:val="22"/>
                <w:szCs w:val="22"/>
              </w:rPr>
              <w:t>.2</w:t>
            </w:r>
            <w:r w:rsidR="00B97A8A">
              <w:rPr>
                <w:rFonts w:ascii="Calibri" w:eastAsia="Calibri" w:hAnsi="Calibri" w:cs="Calibri"/>
                <w:position w:val="1"/>
                <w:sz w:val="22"/>
                <w:szCs w:val="22"/>
              </w:rPr>
              <w:t>0</w:t>
            </w:r>
          </w:p>
        </w:tc>
        <w:tc>
          <w:tcPr>
            <w:tcW w:w="9210" w:type="dxa"/>
            <w:tcBorders>
              <w:top w:val="nil"/>
              <w:left w:val="nil"/>
              <w:bottom w:val="nil"/>
              <w:right w:val="nil"/>
            </w:tcBorders>
          </w:tcPr>
          <w:p w14:paraId="75280820" w14:textId="77777777" w:rsidR="008F22BE" w:rsidRDefault="00E6021F">
            <w:pPr>
              <w:spacing w:line="220" w:lineRule="exact"/>
              <w:ind w:left="216" w:right="91"/>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5"/>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30"/>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w:t>
            </w:r>
            <w:r>
              <w:rPr>
                <w:rFonts w:ascii="Calibri" w:eastAsia="Calibri" w:hAnsi="Calibri" w:cs="Calibri"/>
                <w:position w:val="1"/>
                <w:sz w:val="22"/>
                <w:szCs w:val="22"/>
              </w:rPr>
              <w:t>st</w:t>
            </w:r>
            <w:r>
              <w:rPr>
                <w:rFonts w:ascii="Calibri" w:eastAsia="Calibri" w:hAnsi="Calibri" w:cs="Calibri"/>
                <w:spacing w:val="35"/>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ov</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sala</w:t>
            </w:r>
            <w:r>
              <w:rPr>
                <w:rFonts w:ascii="Calibri" w:eastAsia="Calibri" w:hAnsi="Calibri" w:cs="Calibri"/>
                <w:spacing w:val="-3"/>
                <w:position w:val="1"/>
                <w:sz w:val="22"/>
                <w:szCs w:val="22"/>
              </w:rPr>
              <w:t>r</w:t>
            </w:r>
            <w:r>
              <w:rPr>
                <w:rFonts w:ascii="Calibri" w:eastAsia="Calibri" w:hAnsi="Calibri" w:cs="Calibri"/>
                <w:position w:val="1"/>
                <w:sz w:val="22"/>
                <w:szCs w:val="22"/>
              </w:rPr>
              <w:t>y</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sli</w:t>
            </w:r>
            <w:r>
              <w:rPr>
                <w:rFonts w:ascii="Calibri" w:eastAsia="Calibri" w:hAnsi="Calibri" w:cs="Calibri"/>
                <w:spacing w:val="-1"/>
                <w:position w:val="1"/>
                <w:sz w:val="22"/>
                <w:szCs w:val="22"/>
              </w:rPr>
              <w:t>p</w:t>
            </w:r>
            <w:r>
              <w:rPr>
                <w:rFonts w:ascii="Calibri" w:eastAsia="Calibri" w:hAnsi="Calibri" w:cs="Calibri"/>
                <w:position w:val="1"/>
                <w:sz w:val="22"/>
                <w:szCs w:val="22"/>
              </w:rPr>
              <w:t>s,</w:t>
            </w:r>
            <w:r>
              <w:rPr>
                <w:rFonts w:ascii="Calibri" w:eastAsia="Calibri" w:hAnsi="Calibri" w:cs="Calibri"/>
                <w:spacing w:val="32"/>
                <w:position w:val="1"/>
                <w:sz w:val="22"/>
                <w:szCs w:val="22"/>
              </w:rPr>
              <w:t xml:space="preserve"> </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P</w:t>
            </w:r>
            <w:r>
              <w:rPr>
                <w:rFonts w:ascii="Calibri" w:eastAsia="Calibri" w:hAnsi="Calibri" w:cs="Calibri"/>
                <w:position w:val="1"/>
                <w:sz w:val="22"/>
                <w:szCs w:val="22"/>
              </w:rPr>
              <w:t>F</w:t>
            </w:r>
            <w:r>
              <w:rPr>
                <w:rFonts w:ascii="Calibri" w:eastAsia="Calibri" w:hAnsi="Calibri" w:cs="Calibri"/>
                <w:spacing w:val="34"/>
                <w:position w:val="1"/>
                <w:sz w:val="22"/>
                <w:szCs w:val="22"/>
              </w:rPr>
              <w:t xml:space="preserve"> </w:t>
            </w:r>
            <w:r>
              <w:rPr>
                <w:rFonts w:ascii="Calibri" w:eastAsia="Calibri" w:hAnsi="Calibri" w:cs="Calibri"/>
                <w:spacing w:val="-1"/>
                <w:position w:val="1"/>
                <w:sz w:val="22"/>
                <w:szCs w:val="22"/>
              </w:rPr>
              <w:t>nu</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b</w:t>
            </w:r>
            <w:r>
              <w:rPr>
                <w:rFonts w:ascii="Calibri" w:eastAsia="Calibri" w:hAnsi="Calibri" w:cs="Calibri"/>
                <w:spacing w:val="1"/>
                <w:position w:val="1"/>
                <w:sz w:val="22"/>
                <w:szCs w:val="22"/>
              </w:rPr>
              <w:t>e</w:t>
            </w:r>
            <w:r>
              <w:rPr>
                <w:rFonts w:ascii="Calibri" w:eastAsia="Calibri" w:hAnsi="Calibri" w:cs="Calibri"/>
                <w:position w:val="1"/>
                <w:sz w:val="22"/>
                <w:szCs w:val="22"/>
              </w:rPr>
              <w:t>rs</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E</w:t>
            </w:r>
            <w:r>
              <w:rPr>
                <w:rFonts w:ascii="Calibri" w:eastAsia="Calibri" w:hAnsi="Calibri" w:cs="Calibri"/>
                <w:spacing w:val="-1"/>
                <w:position w:val="1"/>
                <w:sz w:val="22"/>
                <w:szCs w:val="22"/>
              </w:rPr>
              <w:t>S</w:t>
            </w:r>
            <w:r>
              <w:rPr>
                <w:rFonts w:ascii="Calibri" w:eastAsia="Calibri" w:hAnsi="Calibri" w:cs="Calibri"/>
                <w:position w:val="1"/>
                <w:sz w:val="22"/>
                <w:szCs w:val="22"/>
              </w:rPr>
              <w:t>I</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Car</w:t>
            </w:r>
            <w:r>
              <w:rPr>
                <w:rFonts w:ascii="Calibri" w:eastAsia="Calibri" w:hAnsi="Calibri" w:cs="Calibri"/>
                <w:spacing w:val="-1"/>
                <w:position w:val="1"/>
                <w:sz w:val="22"/>
                <w:szCs w:val="22"/>
              </w:rPr>
              <w:t>d</w:t>
            </w:r>
            <w:r>
              <w:rPr>
                <w:rFonts w:ascii="Calibri" w:eastAsia="Calibri" w:hAnsi="Calibri" w:cs="Calibri"/>
                <w:position w:val="1"/>
                <w:sz w:val="22"/>
                <w:szCs w:val="22"/>
              </w:rPr>
              <w:t>s,</w:t>
            </w:r>
            <w:r>
              <w:rPr>
                <w:rFonts w:ascii="Calibri" w:eastAsia="Calibri" w:hAnsi="Calibri" w:cs="Calibri"/>
                <w:spacing w:val="32"/>
                <w:position w:val="1"/>
                <w:sz w:val="22"/>
                <w:szCs w:val="22"/>
              </w:rPr>
              <w:t xml:space="preserve"> </w:t>
            </w:r>
            <w:r>
              <w:rPr>
                <w:rFonts w:ascii="Calibri" w:eastAsia="Calibri" w:hAnsi="Calibri" w:cs="Calibri"/>
                <w:spacing w:val="-1"/>
                <w:position w:val="1"/>
                <w:sz w:val="22"/>
                <w:szCs w:val="22"/>
              </w:rPr>
              <w:t>du</w:t>
            </w:r>
            <w:r>
              <w:rPr>
                <w:rFonts w:ascii="Calibri" w:eastAsia="Calibri" w:hAnsi="Calibri" w:cs="Calibri"/>
                <w:position w:val="1"/>
                <w:sz w:val="22"/>
                <w:szCs w:val="22"/>
              </w:rPr>
              <w:t>ly</w:t>
            </w:r>
            <w:r>
              <w:rPr>
                <w:rFonts w:ascii="Calibri" w:eastAsia="Calibri" w:hAnsi="Calibri" w:cs="Calibri"/>
                <w:spacing w:val="35"/>
                <w:position w:val="1"/>
                <w:sz w:val="22"/>
                <w:szCs w:val="22"/>
              </w:rPr>
              <w:t xml:space="preserve"> </w:t>
            </w:r>
            <w:r>
              <w:rPr>
                <w:rFonts w:ascii="Calibri" w:eastAsia="Calibri" w:hAnsi="Calibri" w:cs="Calibri"/>
                <w:spacing w:val="-3"/>
                <w:position w:val="1"/>
                <w:sz w:val="22"/>
                <w:szCs w:val="22"/>
              </w:rPr>
              <w:t>a</w:t>
            </w:r>
            <w:r>
              <w:rPr>
                <w:rFonts w:ascii="Calibri" w:eastAsia="Calibri" w:hAnsi="Calibri" w:cs="Calibri"/>
                <w:spacing w:val="-2"/>
                <w:position w:val="1"/>
                <w:sz w:val="22"/>
                <w:szCs w:val="22"/>
              </w:rPr>
              <w:t>c</w:t>
            </w:r>
            <w:r>
              <w:rPr>
                <w:rFonts w:ascii="Calibri" w:eastAsia="Calibri" w:hAnsi="Calibri" w:cs="Calibri"/>
                <w:position w:val="1"/>
                <w:sz w:val="22"/>
                <w:szCs w:val="22"/>
              </w:rPr>
              <w:t>ti</w:t>
            </w:r>
            <w:r>
              <w:rPr>
                <w:rFonts w:ascii="Calibri" w:eastAsia="Calibri" w:hAnsi="Calibri" w:cs="Calibri"/>
                <w:spacing w:val="1"/>
                <w:position w:val="1"/>
                <w:sz w:val="22"/>
                <w:szCs w:val="22"/>
              </w:rPr>
              <w:t>v</w:t>
            </w:r>
            <w:r>
              <w:rPr>
                <w:rFonts w:ascii="Calibri" w:eastAsia="Calibri" w:hAnsi="Calibri" w:cs="Calibri"/>
                <w:position w:val="1"/>
                <w:sz w:val="22"/>
                <w:szCs w:val="22"/>
              </w:rPr>
              <w:t>a</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w:t>
            </w:r>
            <w:r>
              <w:rPr>
                <w:rFonts w:ascii="Calibri" w:eastAsia="Calibri" w:hAnsi="Calibri" w:cs="Calibri"/>
                <w:position w:val="1"/>
                <w:sz w:val="22"/>
                <w:szCs w:val="22"/>
              </w:rPr>
              <w:t>,</w:t>
            </w:r>
            <w:r>
              <w:rPr>
                <w:rFonts w:ascii="Calibri" w:eastAsia="Calibri" w:hAnsi="Calibri" w:cs="Calibri"/>
                <w:spacing w:val="35"/>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p>
          <w:p w14:paraId="1BCCA525" w14:textId="77777777" w:rsidR="008F22BE" w:rsidRDefault="00E6021F">
            <w:pPr>
              <w:ind w:left="216" w:right="81"/>
              <w:jc w:val="both"/>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9"/>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npo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z w:val="22"/>
                <w:szCs w:val="22"/>
              </w:rPr>
              <w:t>at</w:t>
            </w:r>
            <w:r>
              <w:rPr>
                <w:rFonts w:ascii="Calibri" w:eastAsia="Calibri" w:hAnsi="Calibri" w:cs="Calibri"/>
                <w:spacing w:val="20"/>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9"/>
                <w:sz w:val="22"/>
                <w:szCs w:val="22"/>
              </w:rPr>
              <w:t xml:space="preserve"> </w:t>
            </w:r>
            <w:r>
              <w:rPr>
                <w:rFonts w:ascii="Calibri" w:eastAsia="Calibri" w:hAnsi="Calibri" w:cs="Calibri"/>
                <w:sz w:val="22"/>
                <w:szCs w:val="22"/>
              </w:rPr>
              <w:t>also</w:t>
            </w:r>
            <w:r>
              <w:rPr>
                <w:rFonts w:ascii="Calibri" w:eastAsia="Calibri" w:hAnsi="Calibri" w:cs="Calibri"/>
                <w:spacing w:val="2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2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0"/>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F</w:t>
            </w:r>
            <w:r>
              <w:rPr>
                <w:rFonts w:ascii="Calibri" w:eastAsia="Calibri" w:hAnsi="Calibri" w:cs="Calibri"/>
                <w:spacing w:val="19"/>
                <w:sz w:val="22"/>
                <w:szCs w:val="22"/>
              </w:rPr>
              <w:t xml:space="preserve"> </w:t>
            </w:r>
            <w:r>
              <w:rPr>
                <w:rFonts w:ascii="Calibri" w:eastAsia="Calibri" w:hAnsi="Calibri" w:cs="Calibri"/>
                <w:sz w:val="22"/>
                <w:szCs w:val="22"/>
              </w:rPr>
              <w:t>sta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0"/>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z w:val="22"/>
                <w:szCs w:val="22"/>
              </w:rPr>
              <w:t xml:space="preserve">ed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npo</w:t>
            </w:r>
            <w:r>
              <w:rPr>
                <w:rFonts w:ascii="Calibri" w:eastAsia="Calibri" w:hAnsi="Calibri" w:cs="Calibri"/>
                <w:sz w:val="22"/>
                <w:szCs w:val="22"/>
              </w:rPr>
              <w:t>wer</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mm</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iate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fter</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cial </w:t>
            </w:r>
            <w:r>
              <w:rPr>
                <w:rFonts w:ascii="Calibri" w:eastAsia="Calibri" w:hAnsi="Calibri" w:cs="Calibri"/>
                <w:spacing w:val="1"/>
                <w:sz w:val="22"/>
                <w:szCs w:val="22"/>
              </w:rPr>
              <w:t>ye</w:t>
            </w:r>
            <w:r>
              <w:rPr>
                <w:rFonts w:ascii="Calibri" w:eastAsia="Calibri" w:hAnsi="Calibri" w:cs="Calibri"/>
                <w:spacing w:val="-3"/>
                <w:sz w:val="22"/>
                <w:szCs w:val="22"/>
              </w:rPr>
              <w:t>a</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lay</w:t>
            </w:r>
            <w:r>
              <w:rPr>
                <w:rFonts w:ascii="Calibri" w:eastAsia="Calibri" w:hAnsi="Calibri" w:cs="Calibri"/>
                <w:spacing w:val="3"/>
                <w:sz w:val="22"/>
                <w:szCs w:val="22"/>
              </w:rPr>
              <w:t xml:space="preserve"> </w:t>
            </w:r>
            <w:r>
              <w:rPr>
                <w:rFonts w:ascii="Calibri" w:eastAsia="Calibri" w:hAnsi="Calibri" w:cs="Calibri"/>
                <w:sz w:val="22"/>
                <w:szCs w:val="22"/>
              </w:rPr>
              <w:t>in 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issi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rce</w:t>
            </w:r>
            <w:r>
              <w:rPr>
                <w:rFonts w:ascii="Calibri" w:eastAsia="Calibri" w:hAnsi="Calibri" w:cs="Calibri"/>
                <w:spacing w:val="4"/>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3"/>
                <w:sz w:val="22"/>
                <w:szCs w:val="22"/>
              </w:rPr>
              <w:t>d</w:t>
            </w:r>
            <w:r>
              <w:rPr>
                <w:rFonts w:ascii="Calibri" w:eastAsia="Calibri" w:hAnsi="Calibri" w:cs="Calibri"/>
                <w:spacing w:val="-1"/>
                <w:sz w:val="22"/>
                <w:szCs w:val="22"/>
              </w:rPr>
              <w:t>u</w:t>
            </w:r>
            <w:r>
              <w:rPr>
                <w:rFonts w:ascii="Calibri" w:eastAsia="Calibri" w:hAnsi="Calibri" w:cs="Calibri"/>
                <w:sz w:val="22"/>
                <w:szCs w:val="22"/>
              </w:rPr>
              <w:t>ct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ate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ills,</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 xml:space="preserve">s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ci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6374D6A7" w14:textId="77777777">
        <w:trPr>
          <w:trHeight w:hRule="exact" w:val="2234"/>
        </w:trPr>
        <w:tc>
          <w:tcPr>
            <w:tcW w:w="730" w:type="dxa"/>
            <w:tcBorders>
              <w:top w:val="nil"/>
              <w:left w:val="nil"/>
              <w:bottom w:val="nil"/>
              <w:right w:val="nil"/>
            </w:tcBorders>
          </w:tcPr>
          <w:p w14:paraId="2B970FA1" w14:textId="77777777" w:rsidR="008F22BE" w:rsidRDefault="00E6021F">
            <w:pPr>
              <w:spacing w:before="64"/>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1"/>
                <w:sz w:val="22"/>
                <w:szCs w:val="22"/>
              </w:rPr>
              <w:t>21</w:t>
            </w:r>
          </w:p>
        </w:tc>
        <w:tc>
          <w:tcPr>
            <w:tcW w:w="9210" w:type="dxa"/>
            <w:tcBorders>
              <w:top w:val="nil"/>
              <w:left w:val="nil"/>
              <w:bottom w:val="nil"/>
              <w:right w:val="nil"/>
            </w:tcBorders>
          </w:tcPr>
          <w:p w14:paraId="5D3F60E3" w14:textId="77777777" w:rsidR="008F22BE" w:rsidRDefault="00E6021F">
            <w:pPr>
              <w:spacing w:before="64"/>
              <w:ind w:left="216" w:right="80"/>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em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du</w:t>
            </w:r>
            <w:r>
              <w:rPr>
                <w:rFonts w:ascii="Calibri" w:eastAsia="Calibri" w:hAnsi="Calibri" w:cs="Calibri"/>
                <w:sz w:val="22"/>
                <w:szCs w:val="22"/>
              </w:rPr>
              <w:t>lt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 xml:space="preserve">skilled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 xml:space="preserve">l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w:t>
            </w:r>
            <w:r>
              <w:rPr>
                <w:rFonts w:ascii="Calibri" w:eastAsia="Calibri" w:hAnsi="Calibri" w:cs="Calibri"/>
                <w:spacing w:val="1"/>
                <w:sz w:val="22"/>
                <w:szCs w:val="22"/>
              </w:rPr>
              <w:t>y</w:t>
            </w:r>
            <w:r>
              <w:rPr>
                <w:rFonts w:ascii="Calibri" w:eastAsia="Calibri" w:hAnsi="Calibri" w:cs="Calibri"/>
                <w:sz w:val="22"/>
                <w:szCs w:val="22"/>
              </w:rPr>
              <w:t>. 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ild la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 xml:space="preserve">ad </w:t>
            </w:r>
            <w:r>
              <w:rPr>
                <w:rFonts w:ascii="Calibri" w:eastAsia="Calibri" w:hAnsi="Calibri" w:cs="Calibri"/>
                <w:spacing w:val="-2"/>
                <w:sz w:val="22"/>
                <w:szCs w:val="22"/>
              </w:rPr>
              <w:t>t</w:t>
            </w:r>
            <w:r>
              <w:rPr>
                <w:rFonts w:ascii="Calibri" w:eastAsia="Calibri" w:hAnsi="Calibri" w:cs="Calibri"/>
                <w:sz w:val="22"/>
                <w:szCs w:val="22"/>
              </w:rPr>
              <w:t>o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risk</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aft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aract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 xml:space="preserve">lice </w:t>
            </w:r>
            <w:r>
              <w:rPr>
                <w:rFonts w:ascii="Calibri" w:eastAsia="Calibri" w:hAnsi="Calibri" w:cs="Calibri"/>
                <w:spacing w:val="1"/>
                <w:sz w:val="22"/>
                <w:szCs w:val="22"/>
              </w:rPr>
              <w:t>ve</w:t>
            </w:r>
            <w:r>
              <w:rPr>
                <w:rFonts w:ascii="Calibri" w:eastAsia="Calibri" w:hAnsi="Calibri" w:cs="Calibri"/>
                <w:sz w:val="22"/>
                <w:szCs w:val="22"/>
              </w:rPr>
              <w:t>rifi</w:t>
            </w:r>
            <w:r>
              <w:rPr>
                <w:rFonts w:ascii="Calibri" w:eastAsia="Calibri" w:hAnsi="Calibri" w:cs="Calibri"/>
                <w:spacing w:val="-2"/>
                <w:sz w:val="22"/>
                <w:szCs w:val="22"/>
              </w:rPr>
              <w:t>c</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po</w:t>
            </w:r>
            <w:r>
              <w:rPr>
                <w:rFonts w:ascii="Calibri" w:eastAsia="Calibri" w:hAnsi="Calibri" w:cs="Calibri"/>
                <w:spacing w:val="-2"/>
                <w:sz w:val="22"/>
                <w:szCs w:val="22"/>
              </w:rPr>
              <w:t>s</w:t>
            </w:r>
            <w:r>
              <w:rPr>
                <w:rFonts w:ascii="Calibri" w:eastAsia="Calibri" w:hAnsi="Calibri" w:cs="Calibri"/>
                <w:sz w:val="22"/>
                <w:szCs w:val="22"/>
              </w:rPr>
              <w:t>e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aili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la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aws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take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 acti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7"/>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ward</w:t>
            </w:r>
            <w:r>
              <w:rPr>
                <w:rFonts w:ascii="Calibri" w:eastAsia="Calibri" w:hAnsi="Calibri" w:cs="Calibri"/>
                <w:spacing w:val="2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8"/>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7"/>
                <w:sz w:val="22"/>
                <w:szCs w:val="22"/>
              </w:rPr>
              <w:t xml:space="preserve"> </w:t>
            </w:r>
            <w:r>
              <w:rPr>
                <w:rFonts w:ascii="Calibri" w:eastAsia="Calibri" w:hAnsi="Calibri" w:cs="Calibri"/>
                <w:sz w:val="22"/>
                <w:szCs w:val="22"/>
              </w:rPr>
              <w:t>at</w:t>
            </w:r>
            <w:r>
              <w:rPr>
                <w:rFonts w:ascii="Calibri" w:eastAsia="Calibri" w:hAnsi="Calibri" w:cs="Calibri"/>
                <w:spacing w:val="28"/>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8"/>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tc</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z w:val="22"/>
                <w:szCs w:val="22"/>
              </w:rPr>
              <w:t>at</w:t>
            </w:r>
            <w:r>
              <w:rPr>
                <w:rFonts w:ascii="Calibri" w:eastAsia="Calibri" w:hAnsi="Calibri" w:cs="Calibri"/>
                <w:spacing w:val="28"/>
                <w:sz w:val="22"/>
                <w:szCs w:val="22"/>
              </w:rPr>
              <w:t xml:space="preserve"> </w:t>
            </w:r>
            <w:r>
              <w:rPr>
                <w:rFonts w:ascii="Calibri" w:eastAsia="Calibri" w:hAnsi="Calibri" w:cs="Calibri"/>
                <w:sz w:val="22"/>
                <w:szCs w:val="22"/>
              </w:rPr>
              <w:t>its</w:t>
            </w:r>
            <w:r>
              <w:rPr>
                <w:rFonts w:ascii="Calibri" w:eastAsia="Calibri" w:hAnsi="Calibri" w:cs="Calibri"/>
                <w:spacing w:val="2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2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8"/>
                <w:sz w:val="22"/>
                <w:szCs w:val="22"/>
              </w:rPr>
              <w:t xml:space="preserve"> </w:t>
            </w:r>
            <w:proofErr w:type="gramStart"/>
            <w:r>
              <w:rPr>
                <w:rFonts w:ascii="Calibri" w:eastAsia="Calibri" w:hAnsi="Calibri" w:cs="Calibri"/>
                <w:sz w:val="22"/>
                <w:szCs w:val="22"/>
              </w:rPr>
              <w:t>risks</w:t>
            </w:r>
            <w:proofErr w:type="gramEnd"/>
            <w:r>
              <w:rPr>
                <w:rFonts w:ascii="Calibri" w:eastAsia="Calibri" w:hAnsi="Calibri" w:cs="Calibri"/>
                <w:spacing w:val="2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7"/>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z w:val="22"/>
                <w:szCs w:val="22"/>
              </w:rPr>
              <w:t>ilities.</w:t>
            </w:r>
            <w:r>
              <w:rPr>
                <w:rFonts w:ascii="Calibri" w:eastAsia="Calibri" w:hAnsi="Calibri" w:cs="Calibri"/>
                <w:spacing w:val="27"/>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tails</w:t>
            </w:r>
            <w:r>
              <w:rPr>
                <w:rFonts w:ascii="Calibri" w:eastAsia="Calibri" w:hAnsi="Calibri" w:cs="Calibri"/>
                <w:spacing w:val="15"/>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i</w:t>
            </w:r>
            <w:r>
              <w:rPr>
                <w:rFonts w:ascii="Calibri" w:eastAsia="Calibri" w:hAnsi="Calibri" w:cs="Calibri"/>
                <w:sz w:val="22"/>
                <w:szCs w:val="22"/>
              </w:rPr>
              <w:t>ke</w:t>
            </w:r>
            <w:r>
              <w:rPr>
                <w:rFonts w:ascii="Calibri" w:eastAsia="Calibri" w:hAnsi="Calibri" w:cs="Calibri"/>
                <w:spacing w:val="16"/>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me</w:t>
            </w:r>
            <w:r>
              <w:rPr>
                <w:rFonts w:ascii="Calibri" w:eastAsia="Calibri" w:hAnsi="Calibri" w:cs="Calibri"/>
                <w:sz w:val="22"/>
                <w:szCs w:val="22"/>
              </w:rPr>
              <w:t>,</w:t>
            </w:r>
            <w:r>
              <w:rPr>
                <w:rFonts w:ascii="Calibri" w:eastAsia="Calibri" w:hAnsi="Calibri" w:cs="Calibri"/>
                <w:spacing w:val="15"/>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5"/>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w:t>
            </w:r>
            <w:r>
              <w:rPr>
                <w:rFonts w:ascii="Calibri" w:eastAsia="Calibri" w:hAnsi="Calibri" w:cs="Calibri"/>
                <w:spacing w:val="15"/>
                <w:sz w:val="22"/>
                <w:szCs w:val="22"/>
              </w:rPr>
              <w:t xml:space="preserve"> </w:t>
            </w:r>
            <w:r>
              <w:rPr>
                <w:rFonts w:ascii="Calibri" w:eastAsia="Calibri" w:hAnsi="Calibri" w:cs="Calibri"/>
                <w:sz w:val="22"/>
                <w:szCs w:val="22"/>
              </w:rPr>
              <w:t>as</w:t>
            </w:r>
            <w:r>
              <w:rPr>
                <w:rFonts w:ascii="Calibri" w:eastAsia="Calibri" w:hAnsi="Calibri" w:cs="Calibri"/>
                <w:spacing w:val="1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l</w:t>
            </w:r>
            <w:r>
              <w:rPr>
                <w:rFonts w:ascii="Calibri" w:eastAsia="Calibri" w:hAnsi="Calibri" w:cs="Calibri"/>
                <w:spacing w:val="15"/>
                <w:sz w:val="22"/>
                <w:szCs w:val="22"/>
              </w:rPr>
              <w:t xml:space="preserve"> </w:t>
            </w:r>
            <w:r>
              <w:rPr>
                <w:rFonts w:ascii="Calibri" w:eastAsia="Calibri" w:hAnsi="Calibri" w:cs="Calibri"/>
                <w:sz w:val="22"/>
                <w:szCs w:val="22"/>
              </w:rPr>
              <w:t>as</w:t>
            </w:r>
            <w:r>
              <w:rPr>
                <w:rFonts w:ascii="Calibri" w:eastAsia="Calibri" w:hAnsi="Calibri" w:cs="Calibri"/>
                <w:spacing w:val="15"/>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all</w:t>
            </w:r>
            <w:r>
              <w:rPr>
                <w:rFonts w:ascii="Calibri" w:eastAsia="Calibri" w:hAnsi="Calibri" w:cs="Calibri"/>
                <w:spacing w:val="22"/>
                <w:sz w:val="22"/>
                <w:szCs w:val="22"/>
              </w:rPr>
              <w:t xml:space="preserve"> </w:t>
            </w:r>
            <w:r>
              <w:rPr>
                <w:rFonts w:ascii="Calibri" w:eastAsia="Calibri" w:hAnsi="Calibri" w:cs="Calibri"/>
                <w:sz w:val="22"/>
                <w:szCs w:val="22"/>
              </w:rPr>
              <w:t>staff</w:t>
            </w:r>
            <w:r>
              <w:rPr>
                <w:rFonts w:ascii="Calibri" w:eastAsia="Calibri" w:hAnsi="Calibri" w:cs="Calibri"/>
                <w:spacing w:val="22"/>
                <w:sz w:val="22"/>
                <w:szCs w:val="22"/>
              </w:rPr>
              <w:t xml:space="preserve"> </w:t>
            </w:r>
            <w:r>
              <w:rPr>
                <w:rFonts w:ascii="Calibri" w:eastAsia="Calibri" w:hAnsi="Calibri" w:cs="Calibri"/>
                <w:sz w:val="22"/>
                <w:szCs w:val="22"/>
              </w:rPr>
              <w:t>to</w:t>
            </w:r>
            <w:r>
              <w:rPr>
                <w:rFonts w:ascii="Calibri" w:eastAsia="Calibri" w:hAnsi="Calibri" w:cs="Calibri"/>
                <w:spacing w:val="2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2"/>
                <w:sz w:val="22"/>
                <w:szCs w:val="22"/>
              </w:rPr>
              <w:t xml:space="preserve"> </w:t>
            </w:r>
            <w:r>
              <w:rPr>
                <w:rFonts w:ascii="Calibri" w:eastAsia="Calibri" w:hAnsi="Calibri" w:cs="Calibri"/>
                <w:sz w:val="22"/>
                <w:szCs w:val="22"/>
              </w:rPr>
              <w:t>also</w:t>
            </w:r>
            <w:r>
              <w:rPr>
                <w:rFonts w:ascii="Calibri" w:eastAsia="Calibri" w:hAnsi="Calibri" w:cs="Calibri"/>
                <w:spacing w:val="2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2"/>
                <w:sz w:val="22"/>
                <w:szCs w:val="22"/>
              </w:rPr>
              <w:t xml:space="preserve"> </w:t>
            </w:r>
            <w:r>
              <w:rPr>
                <w:rFonts w:ascii="Calibri" w:eastAsia="Calibri" w:hAnsi="Calibri" w:cs="Calibri"/>
                <w:sz w:val="22"/>
                <w:szCs w:val="22"/>
              </w:rPr>
              <w:t>in</w:t>
            </w:r>
            <w:r>
              <w:rPr>
                <w:rFonts w:ascii="Calibri" w:eastAsia="Calibri" w:hAnsi="Calibri" w:cs="Calibri"/>
                <w:spacing w:val="2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staff</w:t>
            </w:r>
            <w:r>
              <w:rPr>
                <w:rFonts w:ascii="Calibri" w:eastAsia="Calibri" w:hAnsi="Calibri" w:cs="Calibri"/>
                <w:spacing w:val="20"/>
                <w:sz w:val="22"/>
                <w:szCs w:val="22"/>
              </w:rPr>
              <w:t xml:space="preserve"> </w:t>
            </w:r>
            <w:r>
              <w:rPr>
                <w:rFonts w:ascii="Calibri" w:eastAsia="Calibri" w:hAnsi="Calibri" w:cs="Calibri"/>
                <w:sz w:val="22"/>
                <w:szCs w:val="22"/>
              </w:rPr>
              <w:t>as</w:t>
            </w:r>
            <w:r>
              <w:rPr>
                <w:rFonts w:ascii="Calibri" w:eastAsia="Calibri" w:hAnsi="Calibri" w:cs="Calibri"/>
                <w:spacing w:val="2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y take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2"/>
                <w:sz w:val="22"/>
                <w:szCs w:val="22"/>
              </w:rPr>
              <w:t>c</w:t>
            </w:r>
            <w:r>
              <w:rPr>
                <w:rFonts w:ascii="Calibri" w:eastAsia="Calibri" w:hAnsi="Calibri" w:cs="Calibri"/>
                <w:sz w:val="22"/>
                <w:szCs w:val="22"/>
              </w:rPr>
              <w:t>e.</w:t>
            </w:r>
          </w:p>
        </w:tc>
      </w:tr>
      <w:tr w:rsidR="008F22BE" w14:paraId="7626794C" w14:textId="77777777">
        <w:trPr>
          <w:trHeight w:hRule="exact" w:val="570"/>
        </w:trPr>
        <w:tc>
          <w:tcPr>
            <w:tcW w:w="730" w:type="dxa"/>
            <w:tcBorders>
              <w:top w:val="nil"/>
              <w:left w:val="nil"/>
              <w:bottom w:val="nil"/>
              <w:right w:val="nil"/>
            </w:tcBorders>
          </w:tcPr>
          <w:p w14:paraId="145BBDFB"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22</w:t>
            </w:r>
          </w:p>
        </w:tc>
        <w:tc>
          <w:tcPr>
            <w:tcW w:w="9210" w:type="dxa"/>
            <w:tcBorders>
              <w:top w:val="nil"/>
              <w:left w:val="nil"/>
              <w:bottom w:val="nil"/>
              <w:right w:val="nil"/>
            </w:tcBorders>
          </w:tcPr>
          <w:p w14:paraId="1E93FC95" w14:textId="77777777" w:rsidR="008F22BE" w:rsidRDefault="00E6021F">
            <w:pPr>
              <w:spacing w:line="240" w:lineRule="exact"/>
              <w:ind w:left="216"/>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eal</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with</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sett</w:t>
            </w:r>
            <w:r>
              <w:rPr>
                <w:rFonts w:ascii="Calibri" w:eastAsia="Calibri" w:hAnsi="Calibri" w:cs="Calibri"/>
                <w:spacing w:val="-3"/>
                <w:position w:val="1"/>
                <w:sz w:val="22"/>
                <w:szCs w:val="22"/>
              </w:rPr>
              <w:t>l</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3"/>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at</w:t>
            </w:r>
            <w:r>
              <w:rPr>
                <w:rFonts w:ascii="Calibri" w:eastAsia="Calibri" w:hAnsi="Calibri" w:cs="Calibri"/>
                <w:spacing w:val="-2"/>
                <w:position w:val="1"/>
                <w:sz w:val="22"/>
                <w:szCs w:val="22"/>
              </w:rPr>
              <w:t>t</w:t>
            </w:r>
            <w:r>
              <w:rPr>
                <w:rFonts w:ascii="Calibri" w:eastAsia="Calibri" w:hAnsi="Calibri" w:cs="Calibri"/>
                <w:position w:val="1"/>
                <w:sz w:val="22"/>
                <w:szCs w:val="22"/>
              </w:rPr>
              <w:t>ers</w:t>
            </w:r>
            <w:r>
              <w:rPr>
                <w:rFonts w:ascii="Calibri" w:eastAsia="Calibri" w:hAnsi="Calibri" w:cs="Calibri"/>
                <w:spacing w:val="15"/>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position w:val="1"/>
                <w:sz w:val="22"/>
                <w:szCs w:val="22"/>
              </w:rPr>
              <w:t>el</w:t>
            </w:r>
            <w:r>
              <w:rPr>
                <w:rFonts w:ascii="Calibri" w:eastAsia="Calibri" w:hAnsi="Calibri" w:cs="Calibri"/>
                <w:spacing w:val="-3"/>
                <w:position w:val="1"/>
                <w:sz w:val="22"/>
                <w:szCs w:val="22"/>
              </w:rPr>
              <w:t>a</w:t>
            </w:r>
            <w:r>
              <w:rPr>
                <w:rFonts w:ascii="Calibri" w:eastAsia="Calibri" w:hAnsi="Calibri" w:cs="Calibri"/>
                <w:position w:val="1"/>
                <w:sz w:val="22"/>
                <w:szCs w:val="22"/>
              </w:rPr>
              <w:t>ted</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3"/>
                <w:position w:val="1"/>
                <w:sz w:val="22"/>
                <w:szCs w:val="22"/>
              </w:rPr>
              <w:t>i</w:t>
            </w:r>
            <w:r>
              <w:rPr>
                <w:rFonts w:ascii="Calibri" w:eastAsia="Calibri" w:hAnsi="Calibri" w:cs="Calibri"/>
                <w:position w:val="1"/>
                <w:sz w:val="22"/>
                <w:szCs w:val="22"/>
              </w:rPr>
              <w:t>th</w:t>
            </w:r>
            <w:r>
              <w:rPr>
                <w:rFonts w:ascii="Calibri" w:eastAsia="Calibri" w:hAnsi="Calibri" w:cs="Calibri"/>
                <w:spacing w:val="14"/>
                <w:position w:val="1"/>
                <w:sz w:val="22"/>
                <w:szCs w:val="22"/>
              </w:rPr>
              <w:t xml:space="preserve"> </w:t>
            </w:r>
            <w:r>
              <w:rPr>
                <w:rFonts w:ascii="Calibri" w:eastAsia="Calibri" w:hAnsi="Calibri" w:cs="Calibri"/>
                <w:spacing w:val="-1"/>
                <w:position w:val="1"/>
                <w:sz w:val="22"/>
                <w:szCs w:val="22"/>
              </w:rPr>
              <w:t>un</w:t>
            </w:r>
            <w:r>
              <w:rPr>
                <w:rFonts w:ascii="Calibri" w:eastAsia="Calibri" w:hAnsi="Calibri" w:cs="Calibri"/>
                <w:position w:val="1"/>
                <w:sz w:val="22"/>
                <w:szCs w:val="22"/>
              </w:rPr>
              <w:t>i</w:t>
            </w:r>
            <w:r>
              <w:rPr>
                <w:rFonts w:ascii="Calibri" w:eastAsia="Calibri" w:hAnsi="Calibri" w:cs="Calibri"/>
                <w:spacing w:val="2"/>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2"/>
                <w:position w:val="1"/>
                <w:sz w:val="22"/>
                <w:szCs w:val="22"/>
              </w:rPr>
              <w:t>k</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re</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13"/>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position w:val="1"/>
                <w:sz w:val="22"/>
                <w:szCs w:val="22"/>
              </w:rPr>
              <w:t>o</w:t>
            </w:r>
          </w:p>
          <w:p w14:paraId="2E4DB506" w14:textId="77777777" w:rsidR="008F22BE" w:rsidRDefault="00E6021F">
            <w:pPr>
              <w:spacing w:line="260" w:lineRule="exact"/>
              <w:ind w:left="216"/>
              <w:rPr>
                <w:rFonts w:ascii="Calibri" w:eastAsia="Calibri" w:hAnsi="Calibri" w:cs="Calibri"/>
                <w:sz w:val="22"/>
                <w:szCs w:val="22"/>
              </w:rPr>
            </w:pPr>
            <w:r>
              <w:rPr>
                <w:rFonts w:ascii="Calibri" w:eastAsia="Calibri" w:hAnsi="Calibri" w:cs="Calibri"/>
                <w:position w:val="1"/>
                <w:sz w:val="22"/>
                <w:szCs w:val="22"/>
              </w:rPr>
              <w:t>la</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 xml:space="preserve">r </w:t>
            </w:r>
            <w:r>
              <w:rPr>
                <w:rFonts w:ascii="Calibri" w:eastAsia="Calibri" w:hAnsi="Calibri" w:cs="Calibri"/>
                <w:spacing w:val="-1"/>
                <w:position w:val="1"/>
                <w:sz w:val="22"/>
                <w:szCs w:val="22"/>
              </w:rPr>
              <w:t>d</w:t>
            </w:r>
            <w:r>
              <w:rPr>
                <w:rFonts w:ascii="Calibri" w:eastAsia="Calibri" w:hAnsi="Calibri" w:cs="Calibri"/>
                <w:position w:val="1"/>
                <w:sz w:val="22"/>
                <w:szCs w:val="22"/>
              </w:rPr>
              <w:t>is</w:t>
            </w:r>
            <w:r>
              <w:rPr>
                <w:rFonts w:ascii="Calibri" w:eastAsia="Calibri" w:hAnsi="Calibri" w:cs="Calibri"/>
                <w:spacing w:val="-1"/>
                <w:position w:val="1"/>
                <w:sz w:val="22"/>
                <w:szCs w:val="22"/>
              </w:rPr>
              <w:t>pu</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b</w:t>
            </w:r>
            <w:r>
              <w:rPr>
                <w:rFonts w:ascii="Calibri" w:eastAsia="Calibri" w:hAnsi="Calibri" w:cs="Calibri"/>
                <w:position w:val="1"/>
                <w:sz w:val="22"/>
                <w:szCs w:val="22"/>
              </w:rPr>
              <w:t>l</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are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position w:val="1"/>
                <w:sz w:val="22"/>
                <w:szCs w:val="22"/>
              </w:rPr>
              <w:t>f</w:t>
            </w:r>
            <w:r>
              <w:rPr>
                <w:rFonts w:ascii="Calibri" w:eastAsia="Calibri" w:hAnsi="Calibri" w:cs="Calibri"/>
                <w:spacing w:val="1"/>
                <w:position w:val="1"/>
                <w:sz w:val="22"/>
                <w:szCs w:val="22"/>
              </w:rPr>
              <w:t>e</w:t>
            </w:r>
            <w:r>
              <w:rPr>
                <w:rFonts w:ascii="Calibri" w:eastAsia="Calibri" w:hAnsi="Calibri" w:cs="Calibri"/>
                <w:position w:val="1"/>
                <w:sz w:val="22"/>
                <w:szCs w:val="22"/>
              </w:rPr>
              <w:t>rr</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t. </w:t>
            </w:r>
            <w:r>
              <w:rPr>
                <w:rFonts w:ascii="Calibri" w:eastAsia="Calibri" w:hAnsi="Calibri" w:cs="Calibri"/>
                <w:spacing w:val="-3"/>
                <w:position w:val="1"/>
                <w:sz w:val="22"/>
                <w:szCs w:val="22"/>
              </w:rPr>
              <w:t>I</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3"/>
                <w:position w:val="1"/>
                <w:sz w:val="22"/>
                <w:szCs w:val="22"/>
              </w:rPr>
              <w:t>h</w:t>
            </w:r>
            <w:r>
              <w:rPr>
                <w:rFonts w:ascii="Calibri" w:eastAsia="Calibri" w:hAnsi="Calibri" w:cs="Calibri"/>
                <w:position w:val="1"/>
                <w:sz w:val="22"/>
                <w:szCs w:val="22"/>
              </w:rPr>
              <w:t>all t</w:t>
            </w:r>
            <w:r>
              <w:rPr>
                <w:rFonts w:ascii="Calibri" w:eastAsia="Calibri" w:hAnsi="Calibri" w:cs="Calibri"/>
                <w:spacing w:val="-1"/>
                <w:position w:val="1"/>
                <w:sz w:val="22"/>
                <w:szCs w:val="22"/>
              </w:rPr>
              <w:t>o</w:t>
            </w:r>
            <w:r>
              <w:rPr>
                <w:rFonts w:ascii="Calibri" w:eastAsia="Calibri" w:hAnsi="Calibri" w:cs="Calibri"/>
                <w:position w:val="1"/>
                <w:sz w:val="22"/>
                <w:szCs w:val="22"/>
              </w:rPr>
              <w:t>tally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nd</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n</w:t>
            </w:r>
            <w:r>
              <w:rPr>
                <w:rFonts w:ascii="Calibri" w:eastAsia="Calibri" w:hAnsi="Calibri" w:cs="Calibri"/>
                <w:position w:val="1"/>
                <w:sz w:val="22"/>
                <w:szCs w:val="22"/>
              </w:rPr>
              <w:t>ify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i</w:t>
            </w:r>
            <w:r>
              <w:rPr>
                <w:rFonts w:ascii="Calibri" w:eastAsia="Calibri" w:hAnsi="Calibri" w:cs="Calibri"/>
                <w:position w:val="1"/>
                <w:sz w:val="22"/>
                <w:szCs w:val="22"/>
              </w:rPr>
              <w:t>n t</w:t>
            </w:r>
            <w:r>
              <w:rPr>
                <w:rFonts w:ascii="Calibri" w:eastAsia="Calibri" w:hAnsi="Calibri" w:cs="Calibri"/>
                <w:spacing w:val="-1"/>
                <w:position w:val="1"/>
                <w:sz w:val="22"/>
                <w:szCs w:val="22"/>
              </w:rPr>
              <w:t>h</w:t>
            </w:r>
            <w:r>
              <w:rPr>
                <w:rFonts w:ascii="Calibri" w:eastAsia="Calibri" w:hAnsi="Calibri" w:cs="Calibri"/>
                <w:position w:val="1"/>
                <w:sz w:val="22"/>
                <w:szCs w:val="22"/>
              </w:rPr>
              <w:t>is 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g</w:t>
            </w:r>
            <w:r>
              <w:rPr>
                <w:rFonts w:ascii="Calibri" w:eastAsia="Calibri" w:hAnsi="Calibri" w:cs="Calibri"/>
                <w:position w:val="1"/>
                <w:sz w:val="22"/>
                <w:szCs w:val="22"/>
              </w:rPr>
              <w:t>ar</w:t>
            </w:r>
            <w:r>
              <w:rPr>
                <w:rFonts w:ascii="Calibri" w:eastAsia="Calibri" w:hAnsi="Calibri" w:cs="Calibri"/>
                <w:spacing w:val="-1"/>
                <w:position w:val="1"/>
                <w:sz w:val="22"/>
                <w:szCs w:val="22"/>
              </w:rPr>
              <w:t>d</w:t>
            </w:r>
            <w:r>
              <w:rPr>
                <w:rFonts w:ascii="Calibri" w:eastAsia="Calibri" w:hAnsi="Calibri" w:cs="Calibri"/>
                <w:position w:val="1"/>
                <w:sz w:val="22"/>
                <w:szCs w:val="22"/>
              </w:rPr>
              <w:t>.</w:t>
            </w:r>
          </w:p>
        </w:tc>
      </w:tr>
      <w:tr w:rsidR="008F22BE" w14:paraId="792743AE" w14:textId="77777777">
        <w:trPr>
          <w:trHeight w:hRule="exact" w:val="1462"/>
        </w:trPr>
        <w:tc>
          <w:tcPr>
            <w:tcW w:w="730" w:type="dxa"/>
            <w:tcBorders>
              <w:top w:val="nil"/>
              <w:left w:val="nil"/>
              <w:bottom w:val="nil"/>
              <w:right w:val="nil"/>
            </w:tcBorders>
          </w:tcPr>
          <w:p w14:paraId="3D085BCF" w14:textId="77777777" w:rsidR="008F22BE" w:rsidRDefault="00E6021F">
            <w:pPr>
              <w:spacing w:before="15"/>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1"/>
                <w:sz w:val="22"/>
                <w:szCs w:val="22"/>
              </w:rPr>
              <w:t>23</w:t>
            </w:r>
          </w:p>
        </w:tc>
        <w:tc>
          <w:tcPr>
            <w:tcW w:w="9210" w:type="dxa"/>
            <w:tcBorders>
              <w:top w:val="nil"/>
              <w:left w:val="nil"/>
              <w:bottom w:val="nil"/>
              <w:right w:val="nil"/>
            </w:tcBorders>
          </w:tcPr>
          <w:p w14:paraId="04B6F024" w14:textId="77777777" w:rsidR="008F22BE" w:rsidRDefault="00E6021F">
            <w:pPr>
              <w:spacing w:before="15"/>
              <w:ind w:left="216" w:right="81"/>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z w:val="22"/>
                <w:szCs w:val="22"/>
              </w:rPr>
              <w:t>ify</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ai</w:t>
            </w:r>
            <w:r>
              <w:rPr>
                <w:rFonts w:ascii="Calibri" w:eastAsia="Calibri" w:hAnsi="Calibri" w:cs="Calibri"/>
                <w:spacing w:val="-3"/>
                <w:sz w:val="22"/>
                <w:szCs w:val="22"/>
              </w:rPr>
              <w:t>n</w:t>
            </w:r>
            <w:r>
              <w:rPr>
                <w:rFonts w:ascii="Calibri" w:eastAsia="Calibri" w:hAnsi="Calibri" w:cs="Calibri"/>
                <w:sz w:val="22"/>
                <w:szCs w:val="22"/>
              </w:rPr>
              <w:t>st</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cla</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0"/>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7"/>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0"/>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0"/>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ct,</w:t>
            </w:r>
            <w:r>
              <w:rPr>
                <w:rFonts w:ascii="Calibri" w:eastAsia="Calibri" w:hAnsi="Calibri" w:cs="Calibri"/>
                <w:spacing w:val="30"/>
                <w:sz w:val="22"/>
                <w:szCs w:val="22"/>
              </w:rPr>
              <w:t xml:space="preserve"> </w:t>
            </w:r>
            <w:r>
              <w:rPr>
                <w:rFonts w:ascii="Calibri" w:eastAsia="Calibri" w:hAnsi="Calibri" w:cs="Calibri"/>
                <w:spacing w:val="-2"/>
                <w:sz w:val="22"/>
                <w:szCs w:val="22"/>
              </w:rPr>
              <w:t>1</w:t>
            </w:r>
            <w:r>
              <w:rPr>
                <w:rFonts w:ascii="Calibri" w:eastAsia="Calibri" w:hAnsi="Calibri" w:cs="Calibri"/>
                <w:spacing w:val="1"/>
                <w:sz w:val="22"/>
                <w:szCs w:val="22"/>
              </w:rPr>
              <w:t>9</w:t>
            </w:r>
            <w:r>
              <w:rPr>
                <w:rFonts w:ascii="Calibri" w:eastAsia="Calibri" w:hAnsi="Calibri" w:cs="Calibri"/>
                <w:spacing w:val="-2"/>
                <w:sz w:val="22"/>
                <w:szCs w:val="22"/>
              </w:rPr>
              <w:t>3</w:t>
            </w:r>
            <w:r>
              <w:rPr>
                <w:rFonts w:ascii="Calibri" w:eastAsia="Calibri" w:hAnsi="Calibri" w:cs="Calibri"/>
                <w:spacing w:val="1"/>
                <w:sz w:val="22"/>
                <w:szCs w:val="22"/>
              </w:rPr>
              <w:t>6</w:t>
            </w:r>
            <w:r>
              <w:rPr>
                <w:rFonts w:ascii="Calibri" w:eastAsia="Calibri" w:hAnsi="Calibri" w:cs="Calibri"/>
                <w:sz w:val="22"/>
                <w:szCs w:val="22"/>
              </w:rPr>
              <w:t>;</w:t>
            </w:r>
            <w:r>
              <w:rPr>
                <w:rFonts w:ascii="Calibri" w:eastAsia="Calibri" w:hAnsi="Calibri" w:cs="Calibri"/>
                <w:spacing w:val="28"/>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3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0"/>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ct,</w:t>
            </w:r>
            <w:r>
              <w:rPr>
                <w:rFonts w:ascii="Calibri" w:eastAsia="Calibri" w:hAnsi="Calibri" w:cs="Calibri"/>
                <w:spacing w:val="30"/>
                <w:sz w:val="22"/>
                <w:szCs w:val="22"/>
              </w:rPr>
              <w:t xml:space="preserve"> </w:t>
            </w:r>
            <w:r>
              <w:rPr>
                <w:rFonts w:ascii="Calibri" w:eastAsia="Calibri" w:hAnsi="Calibri" w:cs="Calibri"/>
                <w:spacing w:val="-2"/>
                <w:sz w:val="22"/>
                <w:szCs w:val="22"/>
              </w:rPr>
              <w:t>1</w:t>
            </w:r>
            <w:r>
              <w:rPr>
                <w:rFonts w:ascii="Calibri" w:eastAsia="Calibri" w:hAnsi="Calibri" w:cs="Calibri"/>
                <w:spacing w:val="1"/>
                <w:sz w:val="22"/>
                <w:szCs w:val="22"/>
              </w:rPr>
              <w:t>9</w:t>
            </w:r>
            <w:r>
              <w:rPr>
                <w:rFonts w:ascii="Calibri" w:eastAsia="Calibri" w:hAnsi="Calibri" w:cs="Calibri"/>
                <w:spacing w:val="-2"/>
                <w:sz w:val="22"/>
                <w:szCs w:val="22"/>
              </w:rPr>
              <w:t>4</w:t>
            </w:r>
            <w:r>
              <w:rPr>
                <w:rFonts w:ascii="Calibri" w:eastAsia="Calibri" w:hAnsi="Calibri" w:cs="Calibri"/>
                <w:spacing w:val="1"/>
                <w:sz w:val="22"/>
                <w:szCs w:val="22"/>
              </w:rPr>
              <w:t>8</w:t>
            </w:r>
            <w:r>
              <w:rPr>
                <w:rFonts w:ascii="Calibri" w:eastAsia="Calibri" w:hAnsi="Calibri" w:cs="Calibri"/>
                <w:sz w:val="22"/>
                <w:szCs w:val="22"/>
              </w:rPr>
              <w:t>;</w:t>
            </w:r>
            <w:r>
              <w:rPr>
                <w:rFonts w:ascii="Calibri" w:eastAsia="Calibri" w:hAnsi="Calibri" w:cs="Calibri"/>
                <w:spacing w:val="3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ye</w:t>
            </w:r>
            <w:r>
              <w:rPr>
                <w:rFonts w:ascii="Calibri" w:eastAsia="Calibri" w:hAnsi="Calibri" w:cs="Calibri"/>
                <w:sz w:val="22"/>
                <w:szCs w:val="22"/>
              </w:rPr>
              <w:t>r’s</w:t>
            </w:r>
            <w:r>
              <w:rPr>
                <w:rFonts w:ascii="Calibri" w:eastAsia="Calibri" w:hAnsi="Calibri" w:cs="Calibri"/>
                <w:spacing w:val="27"/>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 xml:space="preserve">y </w:t>
            </w:r>
            <w:r>
              <w:rPr>
                <w:rFonts w:ascii="Calibri" w:eastAsia="Calibri" w:hAnsi="Calibri" w:cs="Calibri"/>
                <w:spacing w:val="-1"/>
                <w:sz w:val="22"/>
                <w:szCs w:val="22"/>
              </w:rPr>
              <w:t>A</w:t>
            </w:r>
            <w:r>
              <w:rPr>
                <w:rFonts w:ascii="Calibri" w:eastAsia="Calibri" w:hAnsi="Calibri" w:cs="Calibri"/>
                <w:sz w:val="22"/>
                <w:szCs w:val="22"/>
              </w:rPr>
              <w:t>ct,</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93</w:t>
            </w:r>
            <w:r>
              <w:rPr>
                <w:rFonts w:ascii="Calibri" w:eastAsia="Calibri" w:hAnsi="Calibri" w:cs="Calibri"/>
                <w:spacing w:val="1"/>
                <w:sz w:val="22"/>
                <w:szCs w:val="22"/>
              </w:rPr>
              <w:t>8</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sat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ct,</w:t>
            </w:r>
            <w:r>
              <w:rPr>
                <w:rFonts w:ascii="Calibri" w:eastAsia="Calibri" w:hAnsi="Calibri" w:cs="Calibri"/>
                <w:spacing w:val="3"/>
                <w:sz w:val="22"/>
                <w:szCs w:val="22"/>
              </w:rPr>
              <w:t xml:space="preserve"> </w:t>
            </w:r>
            <w:r>
              <w:rPr>
                <w:rFonts w:ascii="Calibri" w:eastAsia="Calibri" w:hAnsi="Calibri" w:cs="Calibri"/>
                <w:spacing w:val="-2"/>
                <w:sz w:val="22"/>
                <w:szCs w:val="22"/>
              </w:rPr>
              <w:t>1</w:t>
            </w:r>
            <w:r>
              <w:rPr>
                <w:rFonts w:ascii="Calibri" w:eastAsia="Calibri" w:hAnsi="Calibri" w:cs="Calibri"/>
                <w:spacing w:val="1"/>
                <w:sz w:val="22"/>
                <w:szCs w:val="22"/>
              </w:rPr>
              <w:t>9</w:t>
            </w:r>
            <w:r>
              <w:rPr>
                <w:rFonts w:ascii="Calibri" w:eastAsia="Calibri" w:hAnsi="Calibri" w:cs="Calibri"/>
                <w:spacing w:val="-2"/>
                <w:sz w:val="22"/>
                <w:szCs w:val="22"/>
              </w:rPr>
              <w:t>2</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pacing w:val="-1"/>
                <w:sz w:val="22"/>
                <w:szCs w:val="22"/>
              </w:rPr>
              <w:t>du</w:t>
            </w:r>
            <w:r>
              <w:rPr>
                <w:rFonts w:ascii="Calibri" w:eastAsia="Calibri" w:hAnsi="Calibri" w:cs="Calibri"/>
                <w:sz w:val="22"/>
                <w:szCs w:val="22"/>
              </w:rPr>
              <w:t>strial</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pu</w:t>
            </w:r>
            <w:r>
              <w:rPr>
                <w:rFonts w:ascii="Calibri" w:eastAsia="Calibri" w:hAnsi="Calibri" w:cs="Calibri"/>
                <w:sz w:val="22"/>
                <w:szCs w:val="22"/>
              </w:rPr>
              <w:t>tes</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 xml:space="preserve">ct, </w:t>
            </w:r>
            <w:r>
              <w:rPr>
                <w:rFonts w:ascii="Calibri" w:eastAsia="Calibri" w:hAnsi="Calibri" w:cs="Calibri"/>
                <w:spacing w:val="1"/>
                <w:sz w:val="22"/>
                <w:szCs w:val="22"/>
              </w:rPr>
              <w:t>1</w:t>
            </w:r>
            <w:r>
              <w:rPr>
                <w:rFonts w:ascii="Calibri" w:eastAsia="Calibri" w:hAnsi="Calibri" w:cs="Calibri"/>
                <w:spacing w:val="-2"/>
                <w:sz w:val="22"/>
                <w:szCs w:val="22"/>
              </w:rPr>
              <w:t>9</w:t>
            </w:r>
            <w:r>
              <w:rPr>
                <w:rFonts w:ascii="Calibri" w:eastAsia="Calibri" w:hAnsi="Calibri" w:cs="Calibri"/>
                <w:spacing w:val="1"/>
                <w:sz w:val="22"/>
                <w:szCs w:val="22"/>
              </w:rPr>
              <w:t>4</w:t>
            </w:r>
            <w:r>
              <w:rPr>
                <w:rFonts w:ascii="Calibri" w:eastAsia="Calibri" w:hAnsi="Calibri" w:cs="Calibri"/>
                <w:spacing w:val="-2"/>
                <w:sz w:val="22"/>
                <w:szCs w:val="22"/>
              </w:rPr>
              <w:t>7</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n</w:t>
            </w:r>
            <w:r>
              <w:rPr>
                <w:rFonts w:ascii="Calibri" w:eastAsia="Calibri" w:hAnsi="Calibri" w:cs="Calibri"/>
                <w:sz w:val="22"/>
                <w:szCs w:val="22"/>
              </w:rPr>
              <w:t>ity</w:t>
            </w:r>
            <w:r>
              <w:rPr>
                <w:rFonts w:ascii="Calibri" w:eastAsia="Calibri" w:hAnsi="Calibri" w:cs="Calibri"/>
                <w:spacing w:val="3"/>
                <w:sz w:val="22"/>
                <w:szCs w:val="22"/>
              </w:rPr>
              <w:t xml:space="preserve"> </w:t>
            </w:r>
            <w:r>
              <w:rPr>
                <w:rFonts w:ascii="Calibri" w:eastAsia="Calibri" w:hAnsi="Calibri" w:cs="Calibri"/>
                <w:spacing w:val="-2"/>
                <w:sz w:val="22"/>
                <w:szCs w:val="22"/>
              </w:rPr>
              <w:t>B</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ef</w:t>
            </w:r>
            <w:r>
              <w:rPr>
                <w:rFonts w:ascii="Calibri" w:eastAsia="Calibri" w:hAnsi="Calibri" w:cs="Calibri"/>
                <w:spacing w:val="-3"/>
                <w:sz w:val="22"/>
                <w:szCs w:val="22"/>
              </w:rPr>
              <w:t>i</w:t>
            </w:r>
            <w:r>
              <w:rPr>
                <w:rFonts w:ascii="Calibri" w:eastAsia="Calibri" w:hAnsi="Calibri" w:cs="Calibri"/>
                <w:sz w:val="22"/>
                <w:szCs w:val="22"/>
              </w:rPr>
              <w:t xml:space="preserve">t </w:t>
            </w:r>
            <w:r>
              <w:rPr>
                <w:rFonts w:ascii="Calibri" w:eastAsia="Calibri" w:hAnsi="Calibri" w:cs="Calibri"/>
                <w:spacing w:val="-1"/>
                <w:sz w:val="22"/>
                <w:szCs w:val="22"/>
              </w:rPr>
              <w:t>A</w:t>
            </w:r>
            <w:r>
              <w:rPr>
                <w:rFonts w:ascii="Calibri" w:eastAsia="Calibri" w:hAnsi="Calibri" w:cs="Calibri"/>
                <w:sz w:val="22"/>
                <w:szCs w:val="22"/>
              </w:rPr>
              <w:t>ct,</w:t>
            </w:r>
            <w:r>
              <w:rPr>
                <w:rFonts w:ascii="Calibri" w:eastAsia="Calibri" w:hAnsi="Calibri" w:cs="Calibri"/>
                <w:spacing w:val="3"/>
                <w:sz w:val="22"/>
                <w:szCs w:val="22"/>
              </w:rPr>
              <w:t xml:space="preserve"> </w:t>
            </w:r>
            <w:r>
              <w:rPr>
                <w:rFonts w:ascii="Calibri" w:eastAsia="Calibri" w:hAnsi="Calibri" w:cs="Calibri"/>
                <w:spacing w:val="-2"/>
                <w:sz w:val="22"/>
                <w:szCs w:val="22"/>
              </w:rPr>
              <w:t>1</w:t>
            </w:r>
            <w:r>
              <w:rPr>
                <w:rFonts w:ascii="Calibri" w:eastAsia="Calibri" w:hAnsi="Calibri" w:cs="Calibri"/>
                <w:spacing w:val="1"/>
                <w:sz w:val="22"/>
                <w:szCs w:val="22"/>
              </w:rPr>
              <w:t>9</w:t>
            </w:r>
            <w:r>
              <w:rPr>
                <w:rFonts w:ascii="Calibri" w:eastAsia="Calibri" w:hAnsi="Calibri" w:cs="Calibri"/>
                <w:spacing w:val="-2"/>
                <w:sz w:val="22"/>
                <w:szCs w:val="22"/>
              </w:rPr>
              <w:t>6</w:t>
            </w:r>
            <w:r>
              <w:rPr>
                <w:rFonts w:ascii="Calibri" w:eastAsia="Calibri" w:hAnsi="Calibri" w:cs="Calibri"/>
                <w:sz w:val="22"/>
                <w:szCs w:val="22"/>
              </w:rPr>
              <w:t>1</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mo</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3"/>
                <w:sz w:val="22"/>
                <w:szCs w:val="22"/>
              </w:rPr>
              <w:t>i</w:t>
            </w:r>
            <w:r>
              <w:rPr>
                <w:rFonts w:ascii="Calibri" w:eastAsia="Calibri" w:hAnsi="Calibri" w:cs="Calibri"/>
                <w:sz w:val="22"/>
                <w:szCs w:val="22"/>
              </w:rPr>
              <w:t>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w</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proofErr w:type="gramStart"/>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o</w:t>
            </w:r>
            <w:proofErr w:type="gramEnd"/>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me</w:t>
            </w:r>
            <w:r>
              <w:rPr>
                <w:rFonts w:ascii="Calibri" w:eastAsia="Calibri" w:hAnsi="Calibri" w:cs="Calibri"/>
                <w:sz w:val="22"/>
                <w:szCs w:val="22"/>
              </w:rPr>
              <w:t>. Cl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 xml:space="preserve">ill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2"/>
                <w:sz w:val="22"/>
                <w:szCs w:val="22"/>
              </w:rPr>
              <w:t xml:space="preserve"> </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w:t>
            </w:r>
          </w:p>
        </w:tc>
      </w:tr>
      <w:tr w:rsidR="008F22BE" w14:paraId="034D1925" w14:textId="77777777">
        <w:trPr>
          <w:trHeight w:hRule="exact" w:val="1697"/>
        </w:trPr>
        <w:tc>
          <w:tcPr>
            <w:tcW w:w="730" w:type="dxa"/>
            <w:tcBorders>
              <w:top w:val="nil"/>
              <w:left w:val="nil"/>
              <w:bottom w:val="nil"/>
              <w:right w:val="nil"/>
            </w:tcBorders>
          </w:tcPr>
          <w:p w14:paraId="725C69A9" w14:textId="77777777" w:rsidR="008F22BE" w:rsidRDefault="00E6021F">
            <w:pPr>
              <w:spacing w:before="65"/>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1"/>
                <w:sz w:val="22"/>
                <w:szCs w:val="22"/>
              </w:rPr>
              <w:t>24</w:t>
            </w:r>
          </w:p>
        </w:tc>
        <w:tc>
          <w:tcPr>
            <w:tcW w:w="9210" w:type="dxa"/>
            <w:tcBorders>
              <w:top w:val="nil"/>
              <w:left w:val="nil"/>
              <w:bottom w:val="nil"/>
              <w:right w:val="nil"/>
            </w:tcBorders>
          </w:tcPr>
          <w:p w14:paraId="5E4E778C" w14:textId="77777777" w:rsidR="008F22BE" w:rsidRDefault="00E6021F">
            <w:pPr>
              <w:spacing w:before="65"/>
              <w:ind w:left="216" w:right="80"/>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6"/>
                <w:sz w:val="22"/>
                <w:szCs w:val="22"/>
              </w:rPr>
              <w:t xml:space="preserve"> </w:t>
            </w:r>
            <w:r>
              <w:rPr>
                <w:rFonts w:ascii="Calibri" w:eastAsia="Calibri" w:hAnsi="Calibri" w:cs="Calibri"/>
                <w:sz w:val="22"/>
                <w:szCs w:val="22"/>
              </w:rPr>
              <w:t>staff</w:t>
            </w:r>
            <w:r>
              <w:rPr>
                <w:rFonts w:ascii="Calibri" w:eastAsia="Calibri" w:hAnsi="Calibri" w:cs="Calibri"/>
                <w:spacing w:val="4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46"/>
                <w:sz w:val="22"/>
                <w:szCs w:val="22"/>
              </w:rPr>
              <w:t xml:space="preserve"> </w:t>
            </w:r>
            <w:r>
              <w:rPr>
                <w:rFonts w:ascii="Calibri" w:eastAsia="Calibri" w:hAnsi="Calibri" w:cs="Calibri"/>
                <w:sz w:val="22"/>
                <w:szCs w:val="22"/>
              </w:rPr>
              <w:t>al</w:t>
            </w:r>
            <w:r>
              <w:rPr>
                <w:rFonts w:ascii="Calibri" w:eastAsia="Calibri" w:hAnsi="Calibri" w:cs="Calibri"/>
                <w:spacing w:val="-2"/>
                <w:sz w:val="22"/>
                <w:szCs w:val="22"/>
              </w:rPr>
              <w:t>w</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4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7"/>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isci</w:t>
            </w:r>
            <w:r>
              <w:rPr>
                <w:rFonts w:ascii="Calibri" w:eastAsia="Calibri" w:hAnsi="Calibri" w:cs="Calibri"/>
                <w:spacing w:val="-1"/>
                <w:sz w:val="22"/>
                <w:szCs w:val="22"/>
              </w:rPr>
              <w:t>p</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47"/>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ly</w:t>
            </w:r>
            <w:r>
              <w:rPr>
                <w:rFonts w:ascii="Calibri" w:eastAsia="Calibri" w:hAnsi="Calibri" w:cs="Calibri"/>
                <w:spacing w:val="47"/>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ressed</w:t>
            </w:r>
            <w:r>
              <w:rPr>
                <w:rFonts w:ascii="Calibri" w:eastAsia="Calibri" w:hAnsi="Calibri" w:cs="Calibri"/>
                <w:spacing w:val="4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7"/>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rese</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47"/>
                <w:sz w:val="22"/>
                <w:szCs w:val="22"/>
              </w:rPr>
              <w:t xml:space="preserve"> </w:t>
            </w:r>
            <w:r>
              <w:rPr>
                <w:rFonts w:ascii="Calibri" w:eastAsia="Calibri" w:hAnsi="Calibri" w:cs="Calibri"/>
                <w:sz w:val="22"/>
                <w:szCs w:val="22"/>
              </w:rPr>
              <w:t>all</w:t>
            </w:r>
            <w:r>
              <w:rPr>
                <w:rFonts w:ascii="Calibri" w:eastAsia="Calibri" w:hAnsi="Calibri" w:cs="Calibri"/>
                <w:spacing w:val="4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7"/>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 xml:space="preserve">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oye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rly</w:t>
            </w:r>
            <w:r>
              <w:rPr>
                <w:rFonts w:ascii="Calibri" w:eastAsia="Calibri" w:hAnsi="Calibri" w:cs="Calibri"/>
                <w:spacing w:val="4"/>
                <w:sz w:val="22"/>
                <w:szCs w:val="22"/>
              </w:rPr>
              <w:t xml:space="preserve"> </w:t>
            </w:r>
            <w:r>
              <w:rPr>
                <w:rFonts w:ascii="Calibri" w:eastAsia="Calibri" w:hAnsi="Calibri" w:cs="Calibri"/>
                <w:sz w:val="22"/>
                <w:szCs w:val="22"/>
              </w:rPr>
              <w:t>trai</w:t>
            </w:r>
            <w:r>
              <w:rPr>
                <w:rFonts w:ascii="Calibri" w:eastAsia="Calibri" w:hAnsi="Calibri" w:cs="Calibri"/>
                <w:spacing w:val="-3"/>
                <w:sz w:val="22"/>
                <w:szCs w:val="22"/>
              </w:rPr>
              <w:t>n</w:t>
            </w:r>
            <w:r>
              <w:rPr>
                <w:rFonts w:ascii="Calibri" w:eastAsia="Calibri" w:hAnsi="Calibri" w:cs="Calibri"/>
                <w:spacing w:val="-2"/>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 xml:space="preserve">isite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k</w:t>
            </w:r>
            <w:r>
              <w:rPr>
                <w:rFonts w:ascii="Calibri" w:eastAsia="Calibri" w:hAnsi="Calibri" w:cs="Calibri"/>
                <w:sz w:val="22"/>
                <w:szCs w:val="22"/>
              </w:rPr>
              <w:t>ills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carr</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v</w:t>
            </w:r>
            <w:r>
              <w:rPr>
                <w:rFonts w:ascii="Calibri" w:eastAsia="Calibri" w:hAnsi="Calibri" w:cs="Calibri"/>
                <w:sz w:val="22"/>
                <w:szCs w:val="22"/>
              </w:rPr>
              <w:t>ari</w:t>
            </w:r>
            <w:r>
              <w:rPr>
                <w:rFonts w:ascii="Calibri" w:eastAsia="Calibri" w:hAnsi="Calibri" w:cs="Calibri"/>
                <w:spacing w:val="-2"/>
                <w:sz w:val="22"/>
                <w:szCs w:val="22"/>
              </w:rPr>
              <w:t>e</w:t>
            </w:r>
            <w:r>
              <w:rPr>
                <w:rFonts w:ascii="Calibri" w:eastAsia="Calibri" w:hAnsi="Calibri" w:cs="Calibri"/>
                <w:sz w:val="22"/>
                <w:szCs w:val="22"/>
              </w:rPr>
              <w:t>ty</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3"/>
                <w:sz w:val="22"/>
                <w:szCs w:val="22"/>
              </w:rPr>
              <w:t>l</w:t>
            </w:r>
            <w:r>
              <w:rPr>
                <w:rFonts w:ascii="Calibri" w:eastAsia="Calibri" w:hAnsi="Calibri" w:cs="Calibri"/>
                <w:sz w:val="22"/>
                <w:szCs w:val="22"/>
              </w:rPr>
              <w:t>y res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tack</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att</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ase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3"/>
                <w:sz w:val="22"/>
                <w:szCs w:val="22"/>
              </w:rPr>
              <w:t>a</w:t>
            </w:r>
            <w:r>
              <w:rPr>
                <w:rFonts w:ascii="Calibri" w:eastAsia="Calibri" w:hAnsi="Calibri" w:cs="Calibri"/>
                <w:sz w:val="22"/>
                <w:szCs w:val="22"/>
              </w:rPr>
              <w:t>ff</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ract</w:t>
            </w:r>
            <w:r>
              <w:rPr>
                <w:rFonts w:ascii="Calibri" w:eastAsia="Calibri" w:hAnsi="Calibri" w:cs="Calibri"/>
                <w:spacing w:val="3"/>
                <w:sz w:val="22"/>
                <w:szCs w:val="22"/>
              </w:rPr>
              <w:t xml:space="preserve"> </w:t>
            </w:r>
            <w:r>
              <w:rPr>
                <w:rFonts w:ascii="Calibri" w:eastAsia="Calibri" w:hAnsi="Calibri" w:cs="Calibri"/>
                <w:sz w:val="22"/>
                <w:szCs w:val="22"/>
              </w:rPr>
              <w:t>falls</w:t>
            </w:r>
            <w:r>
              <w:rPr>
                <w:rFonts w:ascii="Calibri" w:eastAsia="Calibri" w:hAnsi="Calibri" w:cs="Calibri"/>
                <w:spacing w:val="2"/>
                <w:sz w:val="22"/>
                <w:szCs w:val="22"/>
              </w:rPr>
              <w:t xml:space="preserve"> </w:t>
            </w:r>
            <w:r>
              <w:rPr>
                <w:rFonts w:ascii="Calibri" w:eastAsia="Calibri" w:hAnsi="Calibri" w:cs="Calibri"/>
                <w:sz w:val="22"/>
                <w:szCs w:val="22"/>
              </w:rPr>
              <w:t>si</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is </w:t>
            </w:r>
            <w:proofErr w:type="gramStart"/>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j</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proofErr w:type="gramEnd"/>
            <w:r>
              <w:rPr>
                <w:rFonts w:ascii="Calibri" w:eastAsia="Calibri" w:hAnsi="Calibri" w:cs="Calibri"/>
                <w:sz w:val="22"/>
                <w:szCs w:val="22"/>
              </w:rPr>
              <w:t xml:space="preserve"> </w:t>
            </w:r>
            <w:r>
              <w:rPr>
                <w:rFonts w:ascii="Calibri" w:eastAsia="Calibri" w:hAnsi="Calibri" w:cs="Calibri"/>
                <w:spacing w:val="3"/>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oe</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n  stri</w:t>
            </w:r>
            <w:r>
              <w:rPr>
                <w:rFonts w:ascii="Calibri" w:eastAsia="Calibri" w:hAnsi="Calibri" w:cs="Calibri"/>
                <w:spacing w:val="-2"/>
                <w:sz w:val="22"/>
                <w:szCs w:val="22"/>
              </w:rPr>
              <w:t>ke</w:t>
            </w:r>
            <w:r>
              <w:rPr>
                <w:rFonts w:ascii="Calibri" w:eastAsia="Calibri" w:hAnsi="Calibri" w:cs="Calibri"/>
                <w:sz w:val="22"/>
                <w:szCs w:val="22"/>
              </w:rPr>
              <w:t xml:space="preserve">/ </w:t>
            </w:r>
            <w:r>
              <w:rPr>
                <w:rFonts w:ascii="Calibri" w:eastAsia="Calibri" w:hAnsi="Calibri" w:cs="Calibri"/>
                <w:spacing w:val="4"/>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 xml:space="preserve">fair </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e</w:t>
            </w:r>
            <w:r>
              <w:rPr>
                <w:rFonts w:ascii="Calibri" w:eastAsia="Calibri" w:hAnsi="Calibri" w:cs="Calibri"/>
                <w:sz w:val="22"/>
                <w:szCs w:val="22"/>
              </w:rPr>
              <w:t xml:space="preserve">tc. </w:t>
            </w:r>
            <w:r>
              <w:rPr>
                <w:rFonts w:ascii="Calibri" w:eastAsia="Calibri" w:hAnsi="Calibri" w:cs="Calibri"/>
                <w:spacing w:val="2"/>
                <w:sz w:val="22"/>
                <w:szCs w:val="22"/>
              </w:rPr>
              <w:t xml:space="preserve"> </w:t>
            </w:r>
            <w:proofErr w:type="gramStart"/>
            <w:r>
              <w:rPr>
                <w:rFonts w:ascii="Calibri" w:eastAsia="Calibri" w:hAnsi="Calibri" w:cs="Calibri"/>
                <w:spacing w:val="-1"/>
                <w:sz w:val="22"/>
                <w:szCs w:val="22"/>
              </w:rPr>
              <w:t>d</w:t>
            </w:r>
            <w:r>
              <w:rPr>
                <w:rFonts w:ascii="Calibri" w:eastAsia="Calibri" w:hAnsi="Calibri" w:cs="Calibri"/>
                <w:spacing w:val="-3"/>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proofErr w:type="gramEnd"/>
            <w:r>
              <w:rPr>
                <w:rFonts w:ascii="Calibri" w:eastAsia="Calibri" w:hAnsi="Calibri" w:cs="Calibri"/>
                <w:sz w:val="22"/>
                <w:szCs w:val="22"/>
              </w:rPr>
              <w:t xml:space="preserve"> </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3"/>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2"/>
                <w:sz w:val="22"/>
                <w:szCs w:val="22"/>
              </w:rPr>
              <w:t xml:space="preserve"> </w:t>
            </w:r>
            <w:proofErr w:type="gramStart"/>
            <w:r>
              <w:rPr>
                <w:rFonts w:ascii="Calibri" w:eastAsia="Calibri" w:hAnsi="Calibri" w:cs="Calibri"/>
                <w:sz w:val="22"/>
                <w:szCs w:val="22"/>
              </w:rPr>
              <w:t xml:space="preserve">It </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proofErr w:type="gramEnd"/>
            <w:r>
              <w:rPr>
                <w:rFonts w:ascii="Calibri" w:eastAsia="Calibri" w:hAnsi="Calibri" w:cs="Calibri"/>
                <w:sz w:val="22"/>
                <w:szCs w:val="22"/>
              </w:rPr>
              <w:t xml:space="preserve"> i</w:t>
            </w:r>
            <w:r>
              <w:rPr>
                <w:rFonts w:ascii="Calibri" w:eastAsia="Calibri" w:hAnsi="Calibri" w:cs="Calibri"/>
                <w:spacing w:val="-1"/>
                <w:sz w:val="22"/>
                <w:szCs w:val="22"/>
              </w:rPr>
              <w:t>nd</w:t>
            </w:r>
            <w:r>
              <w:rPr>
                <w:rFonts w:ascii="Calibri" w:eastAsia="Calibri" w:hAnsi="Calibri" w:cs="Calibri"/>
                <w:spacing w:val="1"/>
                <w:sz w:val="22"/>
                <w:szCs w:val="22"/>
              </w:rPr>
              <w:t>em</w:t>
            </w:r>
            <w:r>
              <w:rPr>
                <w:rFonts w:ascii="Calibri" w:eastAsia="Calibri" w:hAnsi="Calibri" w:cs="Calibri"/>
                <w:spacing w:val="-1"/>
                <w:sz w:val="22"/>
                <w:szCs w:val="22"/>
              </w:rPr>
              <w:t>n</w:t>
            </w:r>
            <w:r>
              <w:rPr>
                <w:rFonts w:ascii="Calibri" w:eastAsia="Calibri" w:hAnsi="Calibri" w:cs="Calibri"/>
                <w:sz w:val="22"/>
                <w:szCs w:val="22"/>
              </w:rPr>
              <w:t>ify</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 all</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cts</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p>
        </w:tc>
      </w:tr>
      <w:tr w:rsidR="008F22BE" w14:paraId="320B9DA0" w14:textId="77777777">
        <w:trPr>
          <w:trHeight w:hRule="exact" w:val="805"/>
        </w:trPr>
        <w:tc>
          <w:tcPr>
            <w:tcW w:w="730" w:type="dxa"/>
            <w:tcBorders>
              <w:top w:val="nil"/>
              <w:left w:val="nil"/>
              <w:bottom w:val="nil"/>
              <w:right w:val="nil"/>
            </w:tcBorders>
          </w:tcPr>
          <w:p w14:paraId="3FCA4768"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25</w:t>
            </w:r>
          </w:p>
        </w:tc>
        <w:tc>
          <w:tcPr>
            <w:tcW w:w="9210" w:type="dxa"/>
            <w:tcBorders>
              <w:top w:val="nil"/>
              <w:left w:val="nil"/>
              <w:bottom w:val="nil"/>
              <w:right w:val="nil"/>
            </w:tcBorders>
          </w:tcPr>
          <w:p w14:paraId="4E2225A4" w14:textId="77777777" w:rsidR="008F22BE" w:rsidRDefault="00E6021F">
            <w:pPr>
              <w:spacing w:line="240" w:lineRule="exact"/>
              <w:ind w:left="216"/>
              <w:rPr>
                <w:rFonts w:ascii="Calibri" w:eastAsia="Calibri" w:hAnsi="Calibri" w:cs="Calibri"/>
                <w:sz w:val="22"/>
                <w:szCs w:val="22"/>
              </w:rPr>
            </w:pPr>
            <w:r>
              <w:rPr>
                <w:rFonts w:ascii="Calibri" w:eastAsia="Calibri" w:hAnsi="Calibri" w:cs="Calibri"/>
                <w:position w:val="1"/>
                <w:sz w:val="22"/>
                <w:szCs w:val="22"/>
              </w:rPr>
              <w:t>Be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it</w:t>
            </w:r>
            <w:r>
              <w:rPr>
                <w:rFonts w:ascii="Calibri" w:eastAsia="Calibri" w:hAnsi="Calibri" w:cs="Calibri"/>
                <w:spacing w:val="18"/>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v</w:t>
            </w:r>
            <w:r>
              <w:rPr>
                <w:rFonts w:ascii="Calibri" w:eastAsia="Calibri" w:hAnsi="Calibri" w:cs="Calibri"/>
                <w:position w:val="1"/>
                <w:sz w:val="22"/>
                <w:szCs w:val="22"/>
              </w:rPr>
              <w:t>ate</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pu</w:t>
            </w:r>
            <w:r>
              <w:rPr>
                <w:rFonts w:ascii="Calibri" w:eastAsia="Calibri" w:hAnsi="Calibri" w:cs="Calibri"/>
                <w:position w:val="1"/>
                <w:sz w:val="22"/>
                <w:szCs w:val="22"/>
              </w:rPr>
              <w:t>blic</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a</w:t>
            </w:r>
            <w:r>
              <w:rPr>
                <w:rFonts w:ascii="Calibri" w:eastAsia="Calibri" w:hAnsi="Calibri" w:cs="Calibri"/>
                <w:position w:val="1"/>
                <w:sz w:val="22"/>
                <w:szCs w:val="22"/>
              </w:rPr>
              <w:t>s,</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position w:val="1"/>
                <w:sz w:val="22"/>
                <w:szCs w:val="22"/>
              </w:rPr>
              <w:t>’s</w:t>
            </w:r>
            <w:r>
              <w:rPr>
                <w:rFonts w:ascii="Calibri" w:eastAsia="Calibri" w:hAnsi="Calibri" w:cs="Calibri"/>
                <w:spacing w:val="17"/>
                <w:position w:val="1"/>
                <w:sz w:val="22"/>
                <w:szCs w:val="22"/>
              </w:rPr>
              <w:t xml:space="preserve"> </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position w:val="1"/>
                <w:sz w:val="22"/>
                <w:szCs w:val="22"/>
              </w:rPr>
              <w:t>l</w:t>
            </w:r>
            <w:r>
              <w:rPr>
                <w:rFonts w:ascii="Calibri" w:eastAsia="Calibri" w:hAnsi="Calibri" w:cs="Calibri"/>
                <w:spacing w:val="-1"/>
                <w:position w:val="1"/>
                <w:sz w:val="22"/>
                <w:szCs w:val="22"/>
              </w:rPr>
              <w:t>oy</w:t>
            </w:r>
            <w:r>
              <w:rPr>
                <w:rFonts w:ascii="Calibri" w:eastAsia="Calibri" w:hAnsi="Calibri" w:cs="Calibri"/>
                <w:spacing w:val="1"/>
                <w:position w:val="1"/>
                <w:sz w:val="22"/>
                <w:szCs w:val="22"/>
              </w:rPr>
              <w:t>ee</w:t>
            </w:r>
            <w:r>
              <w:rPr>
                <w:rFonts w:ascii="Calibri" w:eastAsia="Calibri" w:hAnsi="Calibri" w:cs="Calibri"/>
                <w:position w:val="1"/>
                <w:sz w:val="22"/>
                <w:szCs w:val="22"/>
              </w:rPr>
              <w:t>s</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lia</w:t>
            </w:r>
            <w:r>
              <w:rPr>
                <w:rFonts w:ascii="Calibri" w:eastAsia="Calibri" w:hAnsi="Calibri" w:cs="Calibri"/>
                <w:spacing w:val="-1"/>
                <w:position w:val="1"/>
                <w:sz w:val="22"/>
                <w:szCs w:val="22"/>
              </w:rPr>
              <w:t>b</w:t>
            </w:r>
            <w:r>
              <w:rPr>
                <w:rFonts w:ascii="Calibri" w:eastAsia="Calibri" w:hAnsi="Calibri" w:cs="Calibri"/>
                <w:position w:val="1"/>
                <w:sz w:val="22"/>
                <w:szCs w:val="22"/>
              </w:rPr>
              <w:t>le</w:t>
            </w:r>
            <w:r>
              <w:rPr>
                <w:rFonts w:ascii="Calibri" w:eastAsia="Calibri" w:hAnsi="Calibri" w:cs="Calibri"/>
                <w:spacing w:val="18"/>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9"/>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fr</w:t>
            </w:r>
            <w:r>
              <w:rPr>
                <w:rFonts w:ascii="Calibri" w:eastAsia="Calibri" w:hAnsi="Calibri" w:cs="Calibri"/>
                <w:spacing w:val="-3"/>
                <w:position w:val="1"/>
                <w:sz w:val="22"/>
                <w:szCs w:val="22"/>
              </w:rPr>
              <w:t>i</w:t>
            </w:r>
            <w:r>
              <w:rPr>
                <w:rFonts w:ascii="Calibri" w:eastAsia="Calibri" w:hAnsi="Calibri" w:cs="Calibri"/>
                <w:position w:val="1"/>
                <w:sz w:val="22"/>
                <w:szCs w:val="22"/>
              </w:rPr>
              <w:t>s</w:t>
            </w:r>
            <w:r>
              <w:rPr>
                <w:rFonts w:ascii="Calibri" w:eastAsia="Calibri" w:hAnsi="Calibri" w:cs="Calibri"/>
                <w:spacing w:val="1"/>
                <w:position w:val="1"/>
                <w:sz w:val="22"/>
                <w:szCs w:val="22"/>
              </w:rPr>
              <w:t>ke</w:t>
            </w:r>
            <w:r>
              <w:rPr>
                <w:rFonts w:ascii="Calibri" w:eastAsia="Calibri" w:hAnsi="Calibri" w:cs="Calibri"/>
                <w:spacing w:val="-1"/>
                <w:position w:val="1"/>
                <w:sz w:val="22"/>
                <w:szCs w:val="22"/>
              </w:rPr>
              <w:t>d</w:t>
            </w:r>
            <w:r>
              <w:rPr>
                <w:rFonts w:ascii="Calibri" w:eastAsia="Calibri" w:hAnsi="Calibri" w:cs="Calibri"/>
                <w:position w:val="1"/>
                <w:sz w:val="22"/>
                <w:szCs w:val="22"/>
              </w:rPr>
              <w:t>/</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2"/>
                <w:position w:val="1"/>
                <w:sz w:val="22"/>
                <w:szCs w:val="22"/>
              </w:rPr>
              <w:t>k</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y</w:t>
            </w:r>
          </w:p>
          <w:p w14:paraId="0F0AF2A7" w14:textId="77777777" w:rsidR="008F22BE" w:rsidRDefault="00E6021F">
            <w:pPr>
              <w:ind w:left="216" w:right="8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4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41"/>
                <w:sz w:val="22"/>
                <w:szCs w:val="22"/>
              </w:rPr>
              <w:t xml:space="preserve"> </w:t>
            </w:r>
            <w:r>
              <w:rPr>
                <w:rFonts w:ascii="Calibri" w:eastAsia="Calibri" w:hAnsi="Calibri" w:cs="Calibri"/>
                <w:sz w:val="22"/>
                <w:szCs w:val="22"/>
              </w:rPr>
              <w:t>at</w:t>
            </w:r>
            <w:r>
              <w:rPr>
                <w:rFonts w:ascii="Calibri" w:eastAsia="Calibri" w:hAnsi="Calibri" w:cs="Calibri"/>
                <w:spacing w:val="40"/>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em</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41"/>
                <w:sz w:val="22"/>
                <w:szCs w:val="22"/>
              </w:rPr>
              <w:t xml:space="preserve"> </w:t>
            </w:r>
            <w:r>
              <w:rPr>
                <w:rFonts w:ascii="Calibri" w:eastAsia="Calibri" w:hAnsi="Calibri" w:cs="Calibri"/>
                <w:spacing w:val="-1"/>
                <w:sz w:val="22"/>
                <w:szCs w:val="22"/>
              </w:rPr>
              <w:t>du</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42"/>
                <w:sz w:val="22"/>
                <w:szCs w:val="22"/>
              </w:rPr>
              <w:t xml:space="preserve"> </w:t>
            </w:r>
            <w:r>
              <w:rPr>
                <w:rFonts w:ascii="Calibri" w:eastAsia="Calibri" w:hAnsi="Calibri" w:cs="Calibri"/>
                <w:sz w:val="22"/>
                <w:szCs w:val="22"/>
              </w:rPr>
              <w:t>at</w:t>
            </w:r>
            <w:r>
              <w:rPr>
                <w:rFonts w:ascii="Calibri" w:eastAsia="Calibri" w:hAnsi="Calibri" w:cs="Calibri"/>
                <w:spacing w:val="4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4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2"/>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4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z w:val="22"/>
                <w:szCs w:val="22"/>
              </w:rPr>
              <w:t xml:space="preserve">r </w:t>
            </w:r>
            <w:r>
              <w:rPr>
                <w:rFonts w:ascii="Calibri" w:eastAsia="Calibri" w:hAnsi="Calibri" w:cs="Calibri"/>
                <w:spacing w:val="-1"/>
                <w:sz w:val="22"/>
                <w:szCs w:val="22"/>
              </w:rPr>
              <w:t>du</w:t>
            </w:r>
            <w:r>
              <w:rPr>
                <w:rFonts w:ascii="Calibri" w:eastAsia="Calibri" w:hAnsi="Calibri" w:cs="Calibri"/>
                <w:sz w:val="22"/>
                <w:szCs w:val="22"/>
              </w:rPr>
              <w:t>ti</w:t>
            </w:r>
            <w:r>
              <w:rPr>
                <w:rFonts w:ascii="Calibri" w:eastAsia="Calibri" w:hAnsi="Calibri" w:cs="Calibri"/>
                <w:spacing w:val="1"/>
                <w:sz w:val="22"/>
                <w:szCs w:val="22"/>
              </w:rPr>
              <w:t>e</w:t>
            </w:r>
            <w:r>
              <w:rPr>
                <w:rFonts w:ascii="Calibri" w:eastAsia="Calibri" w:hAnsi="Calibri" w:cs="Calibri"/>
                <w:sz w:val="22"/>
                <w:szCs w:val="22"/>
              </w:rPr>
              <w:t>s.</w:t>
            </w:r>
          </w:p>
        </w:tc>
      </w:tr>
      <w:tr w:rsidR="008F22BE" w14:paraId="795719CD" w14:textId="77777777">
        <w:trPr>
          <w:trHeight w:hRule="exact" w:val="571"/>
        </w:trPr>
        <w:tc>
          <w:tcPr>
            <w:tcW w:w="730" w:type="dxa"/>
            <w:tcBorders>
              <w:top w:val="nil"/>
              <w:left w:val="nil"/>
              <w:bottom w:val="nil"/>
              <w:right w:val="nil"/>
            </w:tcBorders>
          </w:tcPr>
          <w:p w14:paraId="02AADC5E"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26</w:t>
            </w:r>
          </w:p>
        </w:tc>
        <w:tc>
          <w:tcPr>
            <w:tcW w:w="9210" w:type="dxa"/>
            <w:tcBorders>
              <w:top w:val="nil"/>
              <w:left w:val="nil"/>
              <w:bottom w:val="nil"/>
              <w:right w:val="nil"/>
            </w:tcBorders>
          </w:tcPr>
          <w:p w14:paraId="6FD4C26F" w14:textId="77777777" w:rsidR="008F22BE" w:rsidRDefault="00E6021F">
            <w:pPr>
              <w:spacing w:line="240" w:lineRule="exact"/>
              <w:ind w:left="216"/>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w:t>
            </w:r>
            <w:r>
              <w:rPr>
                <w:rFonts w:ascii="Calibri" w:eastAsia="Calibri" w:hAnsi="Calibri" w:cs="Calibri"/>
                <w:position w:val="1"/>
                <w:sz w:val="22"/>
                <w:szCs w:val="22"/>
              </w:rPr>
              <w:t>s</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em</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ee</w:t>
            </w:r>
            <w:r>
              <w:rPr>
                <w:rFonts w:ascii="Calibri" w:eastAsia="Calibri" w:hAnsi="Calibri" w:cs="Calibri"/>
                <w:position w:val="1"/>
                <w:sz w:val="22"/>
                <w:szCs w:val="22"/>
              </w:rPr>
              <w:t>s</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3"/>
                <w:position w:val="1"/>
                <w:sz w:val="22"/>
                <w:szCs w:val="22"/>
              </w:rPr>
              <w:t>h</w:t>
            </w:r>
            <w:r>
              <w:rPr>
                <w:rFonts w:ascii="Calibri" w:eastAsia="Calibri" w:hAnsi="Calibri" w:cs="Calibri"/>
                <w:position w:val="1"/>
                <w:sz w:val="22"/>
                <w:szCs w:val="22"/>
              </w:rPr>
              <w:t>all</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rf</w:t>
            </w:r>
            <w:r>
              <w:rPr>
                <w:rFonts w:ascii="Calibri" w:eastAsia="Calibri" w:hAnsi="Calibri" w:cs="Calibri"/>
                <w:spacing w:val="1"/>
                <w:position w:val="1"/>
                <w:sz w:val="22"/>
                <w:szCs w:val="22"/>
              </w:rPr>
              <w:t>o</w:t>
            </w:r>
            <w:r>
              <w:rPr>
                <w:rFonts w:ascii="Calibri" w:eastAsia="Calibri" w:hAnsi="Calibri" w:cs="Calibri"/>
                <w:position w:val="1"/>
                <w:sz w:val="22"/>
                <w:szCs w:val="22"/>
              </w:rPr>
              <w:t>rm</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ir</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du</w:t>
            </w:r>
            <w:r>
              <w:rPr>
                <w:rFonts w:ascii="Calibri" w:eastAsia="Calibri" w:hAnsi="Calibri" w:cs="Calibri"/>
                <w:position w:val="1"/>
                <w:sz w:val="22"/>
                <w:szCs w:val="22"/>
              </w:rPr>
              <w:t>ties</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at</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em</w:t>
            </w:r>
            <w:r>
              <w:rPr>
                <w:rFonts w:ascii="Calibri" w:eastAsia="Calibri" w:hAnsi="Calibri" w:cs="Calibri"/>
                <w:position w:val="1"/>
                <w:sz w:val="22"/>
                <w:szCs w:val="22"/>
              </w:rPr>
              <w:t>i</w:t>
            </w:r>
            <w:r>
              <w:rPr>
                <w:rFonts w:ascii="Calibri" w:eastAsia="Calibri" w:hAnsi="Calibri" w:cs="Calibri"/>
                <w:spacing w:val="-3"/>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with</w:t>
            </w:r>
            <w:r>
              <w:rPr>
                <w:rFonts w:ascii="Calibri" w:eastAsia="Calibri" w:hAnsi="Calibri" w:cs="Calibri"/>
                <w:spacing w:val="14"/>
                <w:position w:val="1"/>
                <w:sz w:val="22"/>
                <w:szCs w:val="22"/>
              </w:rPr>
              <w:t xml:space="preserve"> </w:t>
            </w:r>
            <w:r>
              <w:rPr>
                <w:rFonts w:ascii="Calibri" w:eastAsia="Calibri" w:hAnsi="Calibri" w:cs="Calibri"/>
                <w:spacing w:val="-1"/>
                <w:position w:val="1"/>
                <w:sz w:val="22"/>
                <w:szCs w:val="22"/>
              </w:rPr>
              <w:t>du</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ili</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ce</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take</w:t>
            </w:r>
            <w:r>
              <w:rPr>
                <w:rFonts w:ascii="Calibri" w:eastAsia="Calibri" w:hAnsi="Calibri" w:cs="Calibri"/>
                <w:spacing w:val="16"/>
                <w:position w:val="1"/>
                <w:sz w:val="22"/>
                <w:szCs w:val="22"/>
              </w:rPr>
              <w:t xml:space="preserve"> </w:t>
            </w:r>
            <w:proofErr w:type="gramStart"/>
            <w:r>
              <w:rPr>
                <w:rFonts w:ascii="Calibri" w:eastAsia="Calibri" w:hAnsi="Calibri" w:cs="Calibri"/>
                <w:position w:val="1"/>
                <w:sz w:val="22"/>
                <w:szCs w:val="22"/>
              </w:rPr>
              <w:t>all</w:t>
            </w:r>
            <w:proofErr w:type="gramEnd"/>
          </w:p>
          <w:p w14:paraId="503416AF" w14:textId="77777777" w:rsidR="008F22BE" w:rsidRDefault="00E6021F">
            <w:pPr>
              <w:ind w:left="216"/>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ca</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id 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ss</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go</w:t>
            </w:r>
            <w:r>
              <w:rPr>
                <w:rFonts w:ascii="Calibri" w:eastAsia="Calibri" w:hAnsi="Calibri" w:cs="Calibri"/>
                <w:spacing w:val="1"/>
                <w:sz w:val="22"/>
                <w:szCs w:val="22"/>
              </w:rPr>
              <w:t>ve</w:t>
            </w:r>
            <w:r>
              <w:rPr>
                <w:rFonts w:ascii="Calibri" w:eastAsia="Calibri" w:hAnsi="Calibri" w:cs="Calibri"/>
                <w:sz w:val="22"/>
                <w:szCs w:val="22"/>
              </w:rPr>
              <w:t>r</w:t>
            </w:r>
            <w:r>
              <w:rPr>
                <w:rFonts w:ascii="Calibri" w:eastAsia="Calibri" w:hAnsi="Calibri" w:cs="Calibri"/>
                <w:spacing w:val="-3"/>
                <w:sz w:val="22"/>
                <w:szCs w:val="22"/>
              </w:rPr>
              <w:t>n</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r>
      <w:tr w:rsidR="008F22BE" w14:paraId="7E42391E" w14:textId="77777777">
        <w:trPr>
          <w:trHeight w:hRule="exact" w:val="840"/>
        </w:trPr>
        <w:tc>
          <w:tcPr>
            <w:tcW w:w="730" w:type="dxa"/>
            <w:tcBorders>
              <w:top w:val="nil"/>
              <w:left w:val="nil"/>
              <w:bottom w:val="nil"/>
              <w:right w:val="nil"/>
            </w:tcBorders>
          </w:tcPr>
          <w:p w14:paraId="1D85D2B3" w14:textId="77777777" w:rsidR="008F22BE" w:rsidRDefault="00E6021F">
            <w:pPr>
              <w:spacing w:before="13"/>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1"/>
                <w:sz w:val="22"/>
                <w:szCs w:val="22"/>
              </w:rPr>
              <w:t>27</w:t>
            </w:r>
          </w:p>
        </w:tc>
        <w:tc>
          <w:tcPr>
            <w:tcW w:w="9210" w:type="dxa"/>
            <w:tcBorders>
              <w:top w:val="nil"/>
              <w:left w:val="nil"/>
              <w:bottom w:val="nil"/>
              <w:right w:val="nil"/>
            </w:tcBorders>
          </w:tcPr>
          <w:p w14:paraId="31F0CF01" w14:textId="77777777" w:rsidR="008F22BE" w:rsidRDefault="00E6021F">
            <w:pPr>
              <w:spacing w:before="13"/>
              <w:ind w:left="216" w:right="81"/>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lely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isc</w:t>
            </w:r>
            <w:r>
              <w:rPr>
                <w:rFonts w:ascii="Calibri" w:eastAsia="Calibri" w:hAnsi="Calibri" w:cs="Calibri"/>
                <w:spacing w:val="-3"/>
                <w:sz w:val="22"/>
                <w:szCs w:val="22"/>
              </w:rPr>
              <w:t>i</w:t>
            </w:r>
            <w:r>
              <w:rPr>
                <w:rFonts w:ascii="Calibri" w:eastAsia="Calibri" w:hAnsi="Calibri" w:cs="Calibri"/>
                <w:spacing w:val="-1"/>
                <w:sz w:val="22"/>
                <w:szCs w:val="22"/>
              </w:rPr>
              <w:t>p</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ft,</w:t>
            </w:r>
            <w:r>
              <w:rPr>
                <w:rFonts w:ascii="Calibri" w:eastAsia="Calibri" w:hAnsi="Calibri" w:cs="Calibri"/>
                <w:spacing w:val="2"/>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ss</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o</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ty</w:t>
            </w:r>
            <w:r>
              <w:rPr>
                <w:rFonts w:ascii="Calibri" w:eastAsia="Calibri" w:hAnsi="Calibri" w:cs="Calibri"/>
                <w:spacing w:val="4"/>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em</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om</w:t>
            </w:r>
            <w:r>
              <w:rPr>
                <w:rFonts w:ascii="Calibri" w:eastAsia="Calibri" w:hAnsi="Calibri" w:cs="Calibri"/>
                <w:spacing w:val="-3"/>
                <w:sz w:val="22"/>
                <w:szCs w:val="22"/>
              </w:rPr>
              <w:t>i</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3"/>
                <w:sz w:val="22"/>
                <w:szCs w:val="22"/>
              </w:rPr>
              <w:t>i</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sta</w:t>
            </w:r>
            <w:r>
              <w:rPr>
                <w:rFonts w:ascii="Calibri" w:eastAsia="Calibri" w:hAnsi="Calibri" w:cs="Calibri"/>
                <w:spacing w:val="-3"/>
                <w:sz w:val="22"/>
                <w:szCs w:val="22"/>
              </w:rPr>
              <w:t>f</w:t>
            </w:r>
            <w:r>
              <w:rPr>
                <w:rFonts w:ascii="Calibri" w:eastAsia="Calibri" w:hAnsi="Calibri" w:cs="Calibri"/>
                <w:sz w:val="22"/>
                <w:szCs w:val="22"/>
              </w:rPr>
              <w:t xml:space="preserve">f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w:t>
            </w:r>
          </w:p>
        </w:tc>
      </w:tr>
      <w:tr w:rsidR="008F22BE" w14:paraId="2DE47B82" w14:textId="77777777">
        <w:trPr>
          <w:trHeight w:hRule="exact" w:val="286"/>
        </w:trPr>
        <w:tc>
          <w:tcPr>
            <w:tcW w:w="730" w:type="dxa"/>
            <w:tcBorders>
              <w:top w:val="nil"/>
              <w:left w:val="nil"/>
              <w:bottom w:val="nil"/>
              <w:right w:val="nil"/>
            </w:tcBorders>
          </w:tcPr>
          <w:p w14:paraId="4D963958"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position w:val="1"/>
                <w:sz w:val="22"/>
                <w:szCs w:val="22"/>
              </w:rPr>
              <w:t>2</w:t>
            </w:r>
          </w:p>
        </w:tc>
        <w:tc>
          <w:tcPr>
            <w:tcW w:w="9210" w:type="dxa"/>
            <w:tcBorders>
              <w:top w:val="nil"/>
              <w:left w:val="nil"/>
              <w:bottom w:val="nil"/>
              <w:right w:val="nil"/>
            </w:tcBorders>
          </w:tcPr>
          <w:p w14:paraId="1722D224" w14:textId="77777777" w:rsidR="008F22BE" w:rsidRDefault="00E6021F">
            <w:pPr>
              <w:spacing w:line="240" w:lineRule="exact"/>
              <w:ind w:left="216"/>
              <w:rPr>
                <w:rFonts w:ascii="Calibri" w:eastAsia="Calibri" w:hAnsi="Calibri" w:cs="Calibri"/>
                <w:sz w:val="22"/>
                <w:szCs w:val="22"/>
              </w:rPr>
            </w:pPr>
            <w:r>
              <w:rPr>
                <w:rFonts w:ascii="Calibri" w:eastAsia="Calibri" w:hAnsi="Calibri" w:cs="Calibri"/>
                <w:b/>
                <w:position w:val="1"/>
                <w:sz w:val="22"/>
                <w:szCs w:val="22"/>
              </w:rPr>
              <w:t>DEPLO</w:t>
            </w:r>
            <w:r>
              <w:rPr>
                <w:rFonts w:ascii="Calibri" w:eastAsia="Calibri" w:hAnsi="Calibri" w:cs="Calibri"/>
                <w:b/>
                <w:spacing w:val="1"/>
                <w:position w:val="1"/>
                <w:sz w:val="22"/>
                <w:szCs w:val="22"/>
              </w:rPr>
              <w:t>Y</w:t>
            </w:r>
            <w:r>
              <w:rPr>
                <w:rFonts w:ascii="Calibri" w:eastAsia="Calibri" w:hAnsi="Calibri" w:cs="Calibri"/>
                <w:b/>
                <w:spacing w:val="-1"/>
                <w:position w:val="1"/>
                <w:sz w:val="22"/>
                <w:szCs w:val="22"/>
              </w:rPr>
              <w:t>M</w:t>
            </w:r>
            <w:r>
              <w:rPr>
                <w:rFonts w:ascii="Calibri" w:eastAsia="Calibri" w:hAnsi="Calibri" w:cs="Calibri"/>
                <w:b/>
                <w:spacing w:val="-2"/>
                <w:position w:val="1"/>
                <w:sz w:val="22"/>
                <w:szCs w:val="22"/>
              </w:rPr>
              <w:t>E</w:t>
            </w:r>
            <w:r>
              <w:rPr>
                <w:rFonts w:ascii="Calibri" w:eastAsia="Calibri" w:hAnsi="Calibri" w:cs="Calibri"/>
                <w:b/>
                <w:spacing w:val="-1"/>
                <w:position w:val="1"/>
                <w:sz w:val="22"/>
                <w:szCs w:val="22"/>
              </w:rPr>
              <w:t>N</w:t>
            </w:r>
            <w:r>
              <w:rPr>
                <w:rFonts w:ascii="Calibri" w:eastAsia="Calibri" w:hAnsi="Calibri" w:cs="Calibri"/>
                <w:b/>
                <w:position w:val="1"/>
                <w:sz w:val="22"/>
                <w:szCs w:val="22"/>
              </w:rPr>
              <w:t>T</w:t>
            </w:r>
            <w:r>
              <w:rPr>
                <w:rFonts w:ascii="Calibri" w:eastAsia="Calibri" w:hAnsi="Calibri" w:cs="Calibri"/>
                <w:b/>
                <w:spacing w:val="2"/>
                <w:position w:val="1"/>
                <w:sz w:val="22"/>
                <w:szCs w:val="22"/>
              </w:rPr>
              <w:t xml:space="preserve"> </w:t>
            </w:r>
            <w:r>
              <w:rPr>
                <w:rFonts w:ascii="Calibri" w:eastAsia="Calibri" w:hAnsi="Calibri" w:cs="Calibri"/>
                <w:b/>
                <w:spacing w:val="-2"/>
                <w:position w:val="1"/>
                <w:sz w:val="22"/>
                <w:szCs w:val="22"/>
              </w:rPr>
              <w:t>A</w:t>
            </w:r>
            <w:r>
              <w:rPr>
                <w:rFonts w:ascii="Calibri" w:eastAsia="Calibri" w:hAnsi="Calibri" w:cs="Calibri"/>
                <w:b/>
                <w:spacing w:val="1"/>
                <w:position w:val="1"/>
                <w:sz w:val="22"/>
                <w:szCs w:val="22"/>
              </w:rPr>
              <w:t>N</w:t>
            </w:r>
            <w:r>
              <w:rPr>
                <w:rFonts w:ascii="Calibri" w:eastAsia="Calibri" w:hAnsi="Calibri" w:cs="Calibri"/>
                <w:b/>
                <w:position w:val="1"/>
                <w:sz w:val="22"/>
                <w:szCs w:val="22"/>
              </w:rPr>
              <w:t>D</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E</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A</w:t>
            </w:r>
            <w:r>
              <w:rPr>
                <w:rFonts w:ascii="Calibri" w:eastAsia="Calibri" w:hAnsi="Calibri" w:cs="Calibri"/>
                <w:b/>
                <w:spacing w:val="1"/>
                <w:position w:val="1"/>
                <w:sz w:val="22"/>
                <w:szCs w:val="22"/>
              </w:rPr>
              <w:t>TI</w:t>
            </w:r>
            <w:r>
              <w:rPr>
                <w:rFonts w:ascii="Calibri" w:eastAsia="Calibri" w:hAnsi="Calibri" w:cs="Calibri"/>
                <w:b/>
                <w:spacing w:val="-1"/>
                <w:position w:val="1"/>
                <w:sz w:val="22"/>
                <w:szCs w:val="22"/>
              </w:rPr>
              <w:t>V</w:t>
            </w:r>
            <w:r>
              <w:rPr>
                <w:rFonts w:ascii="Calibri" w:eastAsia="Calibri" w:hAnsi="Calibri" w:cs="Calibri"/>
                <w:b/>
                <w:position w:val="1"/>
                <w:sz w:val="22"/>
                <w:szCs w:val="22"/>
              </w:rPr>
              <w:t>E</w:t>
            </w:r>
            <w:r>
              <w:rPr>
                <w:rFonts w:ascii="Calibri" w:eastAsia="Calibri" w:hAnsi="Calibri" w:cs="Calibri"/>
                <w:b/>
                <w:spacing w:val="-2"/>
                <w:position w:val="1"/>
                <w:sz w:val="22"/>
                <w:szCs w:val="22"/>
              </w:rPr>
              <w:t xml:space="preserve"> </w:t>
            </w:r>
            <w:r>
              <w:rPr>
                <w:rFonts w:ascii="Calibri" w:eastAsia="Calibri" w:hAnsi="Calibri" w:cs="Calibri"/>
                <w:b/>
                <w:position w:val="1"/>
                <w:sz w:val="22"/>
                <w:szCs w:val="22"/>
              </w:rPr>
              <w:t>REQ</w:t>
            </w:r>
            <w:r>
              <w:rPr>
                <w:rFonts w:ascii="Calibri" w:eastAsia="Calibri" w:hAnsi="Calibri" w:cs="Calibri"/>
                <w:b/>
                <w:spacing w:val="-3"/>
                <w:position w:val="1"/>
                <w:sz w:val="22"/>
                <w:szCs w:val="22"/>
              </w:rPr>
              <w:t>U</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R</w:t>
            </w:r>
            <w:r>
              <w:rPr>
                <w:rFonts w:ascii="Calibri" w:eastAsia="Calibri" w:hAnsi="Calibri" w:cs="Calibri"/>
                <w:b/>
                <w:position w:val="1"/>
                <w:sz w:val="22"/>
                <w:szCs w:val="22"/>
              </w:rPr>
              <w:t>E</w:t>
            </w:r>
            <w:r>
              <w:rPr>
                <w:rFonts w:ascii="Calibri" w:eastAsia="Calibri" w:hAnsi="Calibri" w:cs="Calibri"/>
                <w:b/>
                <w:spacing w:val="-1"/>
                <w:position w:val="1"/>
                <w:sz w:val="22"/>
                <w:szCs w:val="22"/>
              </w:rPr>
              <w:t>M</w:t>
            </w:r>
            <w:r>
              <w:rPr>
                <w:rFonts w:ascii="Calibri" w:eastAsia="Calibri" w:hAnsi="Calibri" w:cs="Calibri"/>
                <w:b/>
                <w:position w:val="1"/>
                <w:sz w:val="22"/>
                <w:szCs w:val="22"/>
              </w:rPr>
              <w:t>E</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T</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O</w:t>
            </w:r>
            <w:r>
              <w:rPr>
                <w:rFonts w:ascii="Calibri" w:eastAsia="Calibri" w:hAnsi="Calibri" w:cs="Calibri"/>
                <w:b/>
                <w:position w:val="1"/>
                <w:sz w:val="22"/>
                <w:szCs w:val="22"/>
              </w:rPr>
              <w:t xml:space="preserve">F </w:t>
            </w:r>
            <w:r>
              <w:rPr>
                <w:rFonts w:ascii="Calibri" w:eastAsia="Calibri" w:hAnsi="Calibri" w:cs="Calibri"/>
                <w:b/>
                <w:spacing w:val="-2"/>
                <w:position w:val="1"/>
                <w:sz w:val="22"/>
                <w:szCs w:val="22"/>
              </w:rPr>
              <w:t>H</w:t>
            </w:r>
            <w:r>
              <w:rPr>
                <w:rFonts w:ascii="Calibri" w:eastAsia="Calibri" w:hAnsi="Calibri" w:cs="Calibri"/>
                <w:b/>
                <w:spacing w:val="-1"/>
                <w:position w:val="1"/>
                <w:sz w:val="22"/>
                <w:szCs w:val="22"/>
              </w:rPr>
              <w:t>O</w:t>
            </w:r>
            <w:r>
              <w:rPr>
                <w:rFonts w:ascii="Calibri" w:eastAsia="Calibri" w:hAnsi="Calibri" w:cs="Calibri"/>
                <w:b/>
                <w:position w:val="1"/>
                <w:sz w:val="22"/>
                <w:szCs w:val="22"/>
              </w:rPr>
              <w:t>U</w:t>
            </w:r>
            <w:r>
              <w:rPr>
                <w:rFonts w:ascii="Calibri" w:eastAsia="Calibri" w:hAnsi="Calibri" w:cs="Calibri"/>
                <w:b/>
                <w:spacing w:val="-1"/>
                <w:position w:val="1"/>
                <w:sz w:val="22"/>
                <w:szCs w:val="22"/>
              </w:rPr>
              <w:t>S</w:t>
            </w:r>
            <w:r>
              <w:rPr>
                <w:rFonts w:ascii="Calibri" w:eastAsia="Calibri" w:hAnsi="Calibri" w:cs="Calibri"/>
                <w:b/>
                <w:position w:val="1"/>
                <w:sz w:val="22"/>
                <w:szCs w:val="22"/>
              </w:rPr>
              <w:t>E</w:t>
            </w:r>
            <w:r>
              <w:rPr>
                <w:rFonts w:ascii="Calibri" w:eastAsia="Calibri" w:hAnsi="Calibri" w:cs="Calibri"/>
                <w:b/>
                <w:spacing w:val="-1"/>
                <w:position w:val="1"/>
                <w:sz w:val="22"/>
                <w:szCs w:val="22"/>
              </w:rPr>
              <w:t>K</w:t>
            </w:r>
            <w:r>
              <w:rPr>
                <w:rFonts w:ascii="Calibri" w:eastAsia="Calibri" w:hAnsi="Calibri" w:cs="Calibri"/>
                <w:b/>
                <w:position w:val="1"/>
                <w:sz w:val="22"/>
                <w:szCs w:val="22"/>
              </w:rPr>
              <w:t>EEP</w:t>
            </w:r>
            <w:r>
              <w:rPr>
                <w:rFonts w:ascii="Calibri" w:eastAsia="Calibri" w:hAnsi="Calibri" w:cs="Calibri"/>
                <w:b/>
                <w:spacing w:val="-1"/>
                <w:position w:val="1"/>
                <w:sz w:val="22"/>
                <w:szCs w:val="22"/>
              </w:rPr>
              <w:t>IN</w:t>
            </w:r>
            <w:r>
              <w:rPr>
                <w:rFonts w:ascii="Calibri" w:eastAsia="Calibri" w:hAnsi="Calibri" w:cs="Calibri"/>
                <w:b/>
                <w:position w:val="1"/>
                <w:sz w:val="22"/>
                <w:szCs w:val="22"/>
              </w:rPr>
              <w:t>G</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ST</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F</w:t>
            </w:r>
            <w:r>
              <w:rPr>
                <w:rFonts w:ascii="Calibri" w:eastAsia="Calibri" w:hAnsi="Calibri" w:cs="Calibri"/>
                <w:b/>
                <w:position w:val="1"/>
                <w:sz w:val="22"/>
                <w:szCs w:val="22"/>
              </w:rPr>
              <w:t>F</w:t>
            </w:r>
          </w:p>
        </w:tc>
      </w:tr>
      <w:tr w:rsidR="008F22BE" w14:paraId="03680C82" w14:textId="77777777">
        <w:trPr>
          <w:trHeight w:hRule="exact" w:val="875"/>
        </w:trPr>
        <w:tc>
          <w:tcPr>
            <w:tcW w:w="730" w:type="dxa"/>
            <w:tcBorders>
              <w:top w:val="nil"/>
              <w:left w:val="nil"/>
              <w:bottom w:val="nil"/>
              <w:right w:val="nil"/>
            </w:tcBorders>
          </w:tcPr>
          <w:p w14:paraId="3162E832"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2</w:t>
            </w:r>
            <w:r>
              <w:rPr>
                <w:rFonts w:ascii="Calibri" w:eastAsia="Calibri" w:hAnsi="Calibri" w:cs="Calibri"/>
                <w:position w:val="1"/>
                <w:sz w:val="22"/>
                <w:szCs w:val="22"/>
              </w:rPr>
              <w:t>.1</w:t>
            </w:r>
          </w:p>
        </w:tc>
        <w:tc>
          <w:tcPr>
            <w:tcW w:w="9210" w:type="dxa"/>
            <w:tcBorders>
              <w:top w:val="nil"/>
              <w:left w:val="nil"/>
              <w:bottom w:val="nil"/>
              <w:right w:val="nil"/>
            </w:tcBorders>
          </w:tcPr>
          <w:p w14:paraId="3A7281F5" w14:textId="77777777" w:rsidR="008F22BE" w:rsidRDefault="00E6021F">
            <w:pPr>
              <w:spacing w:line="260" w:lineRule="exact"/>
              <w:ind w:left="216"/>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n</w:t>
            </w:r>
            <w:r>
              <w:rPr>
                <w:rFonts w:ascii="Calibri" w:eastAsia="Calibri" w:hAnsi="Calibri" w:cs="Calibri"/>
                <w:position w:val="1"/>
                <w:sz w:val="22"/>
                <w:szCs w:val="22"/>
              </w:rPr>
              <w:t>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all  </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p</w:t>
            </w:r>
            <w:r>
              <w:rPr>
                <w:rFonts w:ascii="Calibri" w:eastAsia="Calibri" w:hAnsi="Calibri" w:cs="Calibri"/>
                <w:position w:val="1"/>
                <w:sz w:val="22"/>
                <w:szCs w:val="22"/>
              </w:rPr>
              <w:t>l</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y  </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qu</w:t>
            </w:r>
            <w:r>
              <w:rPr>
                <w:rFonts w:ascii="Calibri" w:eastAsia="Calibri" w:hAnsi="Calibri" w:cs="Calibri"/>
                <w:position w:val="1"/>
                <w:sz w:val="22"/>
                <w:szCs w:val="22"/>
              </w:rPr>
              <w:t>ir</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r  </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2"/>
                <w:position w:val="1"/>
                <w:sz w:val="22"/>
                <w:szCs w:val="22"/>
              </w:rPr>
              <w:t xml:space="preserve"> </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k</w:t>
            </w:r>
            <w:r>
              <w:rPr>
                <w:rFonts w:ascii="Calibri" w:eastAsia="Calibri" w:hAnsi="Calibri" w:cs="Calibri"/>
                <w:spacing w:val="1"/>
                <w:position w:val="1"/>
                <w:sz w:val="22"/>
                <w:szCs w:val="22"/>
              </w:rPr>
              <w:t>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sta</w:t>
            </w:r>
            <w:r>
              <w:rPr>
                <w:rFonts w:ascii="Calibri" w:eastAsia="Calibri" w:hAnsi="Calibri" w:cs="Calibri"/>
                <w:spacing w:val="-3"/>
                <w:position w:val="1"/>
                <w:sz w:val="22"/>
                <w:szCs w:val="22"/>
              </w:rPr>
              <w:t>f</w:t>
            </w:r>
            <w:r>
              <w:rPr>
                <w:rFonts w:ascii="Calibri" w:eastAsia="Calibri" w:hAnsi="Calibri" w:cs="Calibri"/>
                <w:position w:val="1"/>
                <w:sz w:val="22"/>
                <w:szCs w:val="22"/>
              </w:rPr>
              <w:t xml:space="preserve">f  </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sat</w:t>
            </w:r>
            <w:r>
              <w:rPr>
                <w:rFonts w:ascii="Calibri" w:eastAsia="Calibri" w:hAnsi="Calibri" w:cs="Calibri"/>
                <w:spacing w:val="-3"/>
                <w:position w:val="1"/>
                <w:sz w:val="22"/>
                <w:szCs w:val="22"/>
              </w:rPr>
              <w:t>i</w:t>
            </w:r>
            <w:r>
              <w:rPr>
                <w:rFonts w:ascii="Calibri" w:eastAsia="Calibri" w:hAnsi="Calibri" w:cs="Calibri"/>
                <w:position w:val="1"/>
                <w:sz w:val="22"/>
                <w:szCs w:val="22"/>
              </w:rPr>
              <w:t>sfac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position w:val="1"/>
                <w:sz w:val="22"/>
                <w:szCs w:val="22"/>
              </w:rPr>
              <w:t>y</w:t>
            </w:r>
          </w:p>
          <w:p w14:paraId="55F06BE5" w14:textId="77777777" w:rsidR="008F22BE" w:rsidRDefault="00E6021F">
            <w:pPr>
              <w:ind w:left="216" w:right="81"/>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k</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w</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3"/>
                <w:sz w:val="22"/>
                <w:szCs w:val="22"/>
              </w:rPr>
              <w:t xml:space="preserve"> </w:t>
            </w: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pp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3"/>
                <w:sz w:val="22"/>
                <w:szCs w:val="22"/>
              </w:rPr>
              <w:t xml:space="preserve"> </w:t>
            </w:r>
            <w:r>
              <w:rPr>
                <w:rFonts w:ascii="Calibri" w:eastAsia="Calibri" w:hAnsi="Calibri" w:cs="Calibri"/>
                <w:sz w:val="22"/>
                <w:szCs w:val="22"/>
              </w:rPr>
              <w:t>fl</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10"/>
                <w:sz w:val="22"/>
                <w:szCs w:val="22"/>
              </w:rPr>
              <w:t xml:space="preserve"> </w:t>
            </w: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0"/>
                <w:sz w:val="22"/>
                <w:szCs w:val="22"/>
              </w:rPr>
              <w:t xml:space="preserve"> </w:t>
            </w:r>
            <w:r>
              <w:rPr>
                <w:rFonts w:ascii="Calibri" w:eastAsia="Calibri" w:hAnsi="Calibri" w:cs="Calibri"/>
                <w:sz w:val="22"/>
                <w:szCs w:val="22"/>
              </w:rPr>
              <w:t>was</w:t>
            </w:r>
            <w:r>
              <w:rPr>
                <w:rFonts w:ascii="Calibri" w:eastAsia="Calibri" w:hAnsi="Calibri" w:cs="Calibri"/>
                <w:spacing w:val="-3"/>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ac</w:t>
            </w:r>
            <w:r>
              <w:rPr>
                <w:rFonts w:ascii="Calibri" w:eastAsia="Calibri" w:hAnsi="Calibri" w:cs="Calibri"/>
                <w:spacing w:val="-1"/>
                <w:sz w:val="22"/>
                <w:szCs w:val="22"/>
              </w:rPr>
              <w:t>u</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 car</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sti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sti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 f</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proofErr w:type="gramStart"/>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c</w:t>
            </w:r>
            <w:r>
              <w:rPr>
                <w:rFonts w:ascii="Calibri" w:eastAsia="Calibri" w:hAnsi="Calibri" w:cs="Calibri"/>
                <w:spacing w:val="-1"/>
                <w:sz w:val="22"/>
                <w:szCs w:val="22"/>
              </w:rPr>
              <w:t>.</w:t>
            </w:r>
            <w:r>
              <w:rPr>
                <w:rFonts w:ascii="Calibri" w:eastAsia="Calibri" w:hAnsi="Calibri" w:cs="Calibri"/>
                <w:sz w:val="22"/>
                <w:szCs w:val="22"/>
              </w:rPr>
              <w:t>.</w:t>
            </w:r>
            <w:proofErr w:type="gramEnd"/>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407A0473" w14:textId="77777777">
        <w:trPr>
          <w:trHeight w:hRule="exact" w:val="907"/>
        </w:trPr>
        <w:tc>
          <w:tcPr>
            <w:tcW w:w="730" w:type="dxa"/>
            <w:tcBorders>
              <w:top w:val="nil"/>
              <w:left w:val="nil"/>
              <w:bottom w:val="nil"/>
              <w:right w:val="nil"/>
            </w:tcBorders>
          </w:tcPr>
          <w:p w14:paraId="49B4824F" w14:textId="77777777" w:rsidR="008F22BE" w:rsidRDefault="00E6021F">
            <w:pPr>
              <w:spacing w:before="31"/>
              <w:ind w:left="12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.2</w:t>
            </w:r>
          </w:p>
        </w:tc>
        <w:tc>
          <w:tcPr>
            <w:tcW w:w="9210" w:type="dxa"/>
            <w:tcBorders>
              <w:top w:val="nil"/>
              <w:left w:val="nil"/>
              <w:bottom w:val="nil"/>
              <w:right w:val="nil"/>
            </w:tcBorders>
          </w:tcPr>
          <w:p w14:paraId="2CF7FB8C" w14:textId="77777777" w:rsidR="008F22BE" w:rsidRDefault="00E6021F">
            <w:pPr>
              <w:spacing w:before="32"/>
              <w:ind w:left="216" w:right="82"/>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 to</w:t>
            </w:r>
            <w:r>
              <w:rPr>
                <w:rFonts w:ascii="Calibri" w:eastAsia="Calibri" w:hAnsi="Calibri" w:cs="Calibri"/>
                <w:spacing w:val="4"/>
                <w:sz w:val="22"/>
                <w:szCs w:val="22"/>
              </w:rPr>
              <w:t xml:space="preserve"> </w:t>
            </w:r>
            <w:r>
              <w:rPr>
                <w:rFonts w:ascii="Calibri" w:eastAsia="Calibri" w:hAnsi="Calibri" w:cs="Calibri"/>
                <w:spacing w:val="-1"/>
                <w:sz w:val="22"/>
                <w:szCs w:val="22"/>
              </w:rPr>
              <w:t>qu</w:t>
            </w:r>
            <w:r>
              <w:rPr>
                <w:rFonts w:ascii="Calibri" w:eastAsia="Calibri" w:hAnsi="Calibri" w:cs="Calibri"/>
                <w:spacing w:val="1"/>
                <w:sz w:val="22"/>
                <w:szCs w:val="22"/>
              </w:rPr>
              <w:t>o</w:t>
            </w:r>
            <w:r>
              <w:rPr>
                <w:rFonts w:ascii="Calibri" w:eastAsia="Calibri" w:hAnsi="Calibri" w:cs="Calibri"/>
                <w:sz w:val="22"/>
                <w:szCs w:val="22"/>
              </w:rPr>
              <w:t>te</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ach</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cat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killed</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F</w:t>
            </w:r>
            <w:r>
              <w:rPr>
                <w:rFonts w:ascii="Calibri" w:eastAsia="Calibri" w:hAnsi="Calibri" w:cs="Calibri"/>
                <w:sz w:val="22"/>
                <w:szCs w:val="22"/>
              </w:rPr>
              <w:t>acility</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S</w:t>
            </w:r>
            <w:r>
              <w:rPr>
                <w:rFonts w:ascii="Calibri" w:eastAsia="Calibri" w:hAnsi="Calibri" w:cs="Calibri"/>
                <w:sz w:val="22"/>
                <w:szCs w:val="22"/>
              </w:rPr>
              <w:t>killed</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Sup</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1"/>
                <w:sz w:val="22"/>
                <w:szCs w:val="22"/>
              </w:rPr>
              <w:t>o</w:t>
            </w:r>
            <w:r>
              <w:rPr>
                <w:rFonts w:ascii="Calibri" w:eastAsia="Calibri" w:hAnsi="Calibri" w:cs="Calibri"/>
                <w:sz w:val="22"/>
                <w:szCs w:val="22"/>
              </w:rPr>
              <w:t>r), U</w:t>
            </w:r>
            <w:r>
              <w:rPr>
                <w:rFonts w:ascii="Calibri" w:eastAsia="Calibri" w:hAnsi="Calibri" w:cs="Calibri"/>
                <w:spacing w:val="-1"/>
                <w:sz w:val="22"/>
                <w:szCs w:val="22"/>
              </w:rPr>
              <w:t>n</w:t>
            </w:r>
            <w:r>
              <w:rPr>
                <w:rFonts w:ascii="Calibri" w:eastAsia="Calibri" w:hAnsi="Calibri" w:cs="Calibri"/>
                <w:sz w:val="22"/>
                <w:szCs w:val="22"/>
              </w:rPr>
              <w:t>skilled</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ek</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taff),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rice</w:t>
            </w:r>
            <w:r>
              <w:rPr>
                <w:rFonts w:ascii="Calibri" w:eastAsia="Calibri" w:hAnsi="Calibri" w:cs="Calibri"/>
                <w:spacing w:val="3"/>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pacing w:val="-3"/>
                <w:sz w:val="22"/>
                <w:szCs w:val="22"/>
              </w:rPr>
              <w:t>l</w:t>
            </w:r>
            <w:r>
              <w:rPr>
                <w:rFonts w:ascii="Calibri" w:eastAsia="Calibri" w:hAnsi="Calibri" w:cs="Calibri"/>
                <w:sz w:val="22"/>
                <w:szCs w:val="22"/>
              </w:rPr>
              <w:t>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9</w:t>
            </w:r>
            <w:r>
              <w:rPr>
                <w:rFonts w:ascii="Calibri" w:eastAsia="Calibri" w:hAnsi="Calibri" w:cs="Calibri"/>
                <w:sz w:val="22"/>
                <w:szCs w:val="22"/>
              </w:rPr>
              <w:t>)</w:t>
            </w:r>
          </w:p>
        </w:tc>
      </w:tr>
      <w:tr w:rsidR="008F22BE" w14:paraId="7CF7481F" w14:textId="77777777">
        <w:trPr>
          <w:trHeight w:hRule="exact" w:val="1126"/>
        </w:trPr>
        <w:tc>
          <w:tcPr>
            <w:tcW w:w="730" w:type="dxa"/>
            <w:tcBorders>
              <w:top w:val="nil"/>
              <w:left w:val="nil"/>
              <w:bottom w:val="nil"/>
              <w:right w:val="nil"/>
            </w:tcBorders>
          </w:tcPr>
          <w:p w14:paraId="24097A68" w14:textId="77777777" w:rsidR="008F22BE" w:rsidRDefault="00E6021F">
            <w:pPr>
              <w:spacing w:before="31"/>
              <w:ind w:left="12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.3</w:t>
            </w:r>
          </w:p>
        </w:tc>
        <w:tc>
          <w:tcPr>
            <w:tcW w:w="9210" w:type="dxa"/>
            <w:tcBorders>
              <w:top w:val="nil"/>
              <w:left w:val="nil"/>
              <w:bottom w:val="nil"/>
              <w:right w:val="nil"/>
            </w:tcBorders>
          </w:tcPr>
          <w:p w14:paraId="1AA9BE53" w14:textId="77777777" w:rsidR="008F22BE" w:rsidRDefault="00E6021F">
            <w:pPr>
              <w:spacing w:before="31"/>
              <w:ind w:left="216" w:right="82"/>
              <w:jc w:val="both"/>
              <w:rPr>
                <w:rFonts w:ascii="Calibri" w:eastAsia="Calibri" w:hAnsi="Calibri" w:cs="Calibri"/>
                <w:sz w:val="22"/>
                <w:szCs w:val="22"/>
              </w:rPr>
            </w:pPr>
            <w:proofErr w:type="gramStart"/>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proofErr w:type="gramEnd"/>
            <w:r>
              <w:rPr>
                <w:rFonts w:ascii="Calibri" w:eastAsia="Calibri" w:hAnsi="Calibri" w:cs="Calibri"/>
                <w:sz w:val="22"/>
                <w:szCs w:val="22"/>
              </w:rPr>
              <w:t xml:space="preserve">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z w:val="22"/>
                <w:szCs w:val="22"/>
              </w:rPr>
              <w:t xml:space="preserve">re </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at </w:t>
            </w:r>
            <w:r>
              <w:rPr>
                <w:rFonts w:ascii="Calibri" w:eastAsia="Calibri" w:hAnsi="Calibri" w:cs="Calibri"/>
                <w:spacing w:val="1"/>
                <w:sz w:val="22"/>
                <w:szCs w:val="22"/>
              </w:rPr>
              <w:t xml:space="preserve"> </w:t>
            </w:r>
            <w:r>
              <w:rPr>
                <w:rFonts w:ascii="Calibri" w:eastAsia="Calibri" w:hAnsi="Calibri" w:cs="Calibri"/>
                <w:sz w:val="22"/>
                <w:szCs w:val="22"/>
              </w:rPr>
              <w:t>ex</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t  t</w:t>
            </w:r>
            <w:r>
              <w:rPr>
                <w:rFonts w:ascii="Calibri" w:eastAsia="Calibri" w:hAnsi="Calibri" w:cs="Calibri"/>
                <w:spacing w:val="-1"/>
                <w:sz w:val="22"/>
                <w:szCs w:val="22"/>
              </w:rPr>
              <w:t>h</w:t>
            </w:r>
            <w:r>
              <w:rPr>
                <w:rFonts w:ascii="Calibri" w:eastAsia="Calibri" w:hAnsi="Calibri" w:cs="Calibri"/>
                <w:sz w:val="22"/>
                <w:szCs w:val="22"/>
              </w:rPr>
              <w:t xml:space="preserve">at </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3"/>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 xml:space="preserve">ice </w:t>
            </w:r>
            <w:r>
              <w:rPr>
                <w:rFonts w:ascii="Calibri" w:eastAsia="Calibri" w:hAnsi="Calibri" w:cs="Calibri"/>
                <w:spacing w:val="1"/>
                <w:sz w:val="22"/>
                <w:szCs w:val="22"/>
              </w:rPr>
              <w:t xml:space="preserve"> M</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 xml:space="preserve">in </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a</w:t>
            </w:r>
            <w:r>
              <w:rPr>
                <w:rFonts w:ascii="Calibri" w:eastAsia="Calibri" w:hAnsi="Calibri" w:cs="Calibri"/>
                <w:sz w:val="22"/>
                <w:szCs w:val="22"/>
              </w:rPr>
              <w:t xml:space="preserve">s </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 xml:space="preserve"> P</w:t>
            </w:r>
            <w:r>
              <w:rPr>
                <w:rFonts w:ascii="Calibri" w:eastAsia="Calibri" w:hAnsi="Calibri" w:cs="Calibri"/>
                <w:sz w:val="22"/>
                <w:szCs w:val="22"/>
              </w:rPr>
              <w:t>ri</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le)</w:t>
            </w:r>
            <w:r>
              <w:rPr>
                <w:rFonts w:ascii="Calibri" w:eastAsia="Calibri" w:hAnsi="Calibri" w:cs="Calibri"/>
                <w:spacing w:val="20"/>
                <w:sz w:val="22"/>
                <w:szCs w:val="22"/>
              </w:rPr>
              <w:t xml:space="preserve"> </w:t>
            </w:r>
            <w:r>
              <w:rPr>
                <w:rFonts w:ascii="Calibri" w:eastAsia="Calibri" w:hAnsi="Calibri" w:cs="Calibri"/>
                <w:sz w:val="22"/>
                <w:szCs w:val="22"/>
              </w:rPr>
              <w:t>all</w:t>
            </w:r>
            <w:r>
              <w:rPr>
                <w:rFonts w:ascii="Calibri" w:eastAsia="Calibri" w:hAnsi="Calibri" w:cs="Calibri"/>
                <w:spacing w:val="1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ev</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0"/>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Wa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0"/>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20"/>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IC,</w:t>
            </w:r>
            <w:r>
              <w:rPr>
                <w:rFonts w:ascii="Calibri" w:eastAsia="Calibri" w:hAnsi="Calibri" w:cs="Calibri"/>
                <w:spacing w:val="18"/>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pacing w:val="-3"/>
                <w:sz w:val="22"/>
                <w:szCs w:val="22"/>
              </w:rPr>
              <w:t>F</w:t>
            </w:r>
            <w:r>
              <w:rPr>
                <w:rFonts w:ascii="Calibri" w:eastAsia="Calibri" w:hAnsi="Calibri" w:cs="Calibri"/>
                <w:sz w:val="22"/>
                <w:szCs w:val="22"/>
              </w:rPr>
              <w:t>,</w:t>
            </w:r>
            <w:r>
              <w:rPr>
                <w:rFonts w:ascii="Calibri" w:eastAsia="Calibri" w:hAnsi="Calibri" w:cs="Calibri"/>
                <w:spacing w:val="20"/>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nu</w:t>
            </w:r>
            <w:r>
              <w:rPr>
                <w:rFonts w:ascii="Calibri" w:eastAsia="Calibri" w:hAnsi="Calibri" w:cs="Calibri"/>
                <w:sz w:val="22"/>
                <w:szCs w:val="22"/>
              </w:rPr>
              <w:t>s</w:t>
            </w:r>
            <w:r>
              <w:rPr>
                <w:rFonts w:ascii="Calibri" w:eastAsia="Calibri" w:hAnsi="Calibri" w:cs="Calibri"/>
                <w:spacing w:val="17"/>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tc</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8"/>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19"/>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9"/>
                <w:sz w:val="22"/>
                <w:szCs w:val="22"/>
              </w:rPr>
              <w:t xml:space="preserve"> </w:t>
            </w:r>
            <w:r>
              <w:rPr>
                <w:rFonts w:ascii="Calibri" w:eastAsia="Calibri" w:hAnsi="Calibri" w:cs="Calibri"/>
                <w:sz w:val="22"/>
                <w:szCs w:val="22"/>
              </w:rPr>
              <w:t>to</w:t>
            </w:r>
            <w:r>
              <w:rPr>
                <w:rFonts w:ascii="Calibri" w:eastAsia="Calibri" w:hAnsi="Calibri" w:cs="Calibri"/>
                <w:spacing w:val="19"/>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0"/>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23"/>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du</w:t>
            </w:r>
            <w:r>
              <w:rPr>
                <w:rFonts w:ascii="Calibri" w:eastAsia="Calibri" w:hAnsi="Calibri" w:cs="Calibri"/>
                <w:sz w:val="22"/>
                <w:szCs w:val="22"/>
              </w:rPr>
              <w:t>le</w:t>
            </w:r>
            <w:r>
              <w:rPr>
                <w:rFonts w:ascii="Calibri" w:eastAsia="Calibri" w:hAnsi="Calibri" w:cs="Calibri"/>
                <w:spacing w:val="23"/>
                <w:sz w:val="22"/>
                <w:szCs w:val="22"/>
              </w:rPr>
              <w:t xml:space="preserve"> </w:t>
            </w:r>
            <w:r>
              <w:rPr>
                <w:rFonts w:ascii="Calibri" w:eastAsia="Calibri" w:hAnsi="Calibri" w:cs="Calibri"/>
                <w:sz w:val="22"/>
                <w:szCs w:val="22"/>
              </w:rPr>
              <w:t>are</w:t>
            </w:r>
            <w:r>
              <w:rPr>
                <w:rFonts w:ascii="Calibri" w:eastAsia="Calibri" w:hAnsi="Calibri" w:cs="Calibri"/>
                <w:spacing w:val="20"/>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sed</w:t>
            </w:r>
            <w:r>
              <w:rPr>
                <w:rFonts w:ascii="Calibri" w:eastAsia="Calibri" w:hAnsi="Calibri" w:cs="Calibri"/>
                <w:spacing w:val="2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9"/>
                <w:sz w:val="22"/>
                <w:szCs w:val="22"/>
              </w:rPr>
              <w:t xml:space="preserve"> </w:t>
            </w:r>
            <w:r>
              <w:rPr>
                <w:rFonts w:ascii="Calibri" w:eastAsia="Calibri" w:hAnsi="Calibri" w:cs="Calibri"/>
                <w:sz w:val="22"/>
                <w:szCs w:val="22"/>
              </w:rPr>
              <w:t>to</w:t>
            </w:r>
            <w:r>
              <w:rPr>
                <w:rFonts w:ascii="Calibri" w:eastAsia="Calibri" w:hAnsi="Calibri" w:cs="Calibri"/>
                <w:spacing w:val="2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z w:val="22"/>
                <w:szCs w:val="22"/>
              </w:rPr>
              <w:t>ed</w:t>
            </w:r>
            <w:r>
              <w:rPr>
                <w:rFonts w:ascii="Calibri" w:eastAsia="Calibri" w:hAnsi="Calibri" w:cs="Calibri"/>
                <w:spacing w:val="22"/>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ou</w:t>
            </w:r>
            <w:r>
              <w:rPr>
                <w:rFonts w:ascii="Calibri" w:eastAsia="Calibri" w:hAnsi="Calibri" w:cs="Calibri"/>
                <w:sz w:val="22"/>
                <w:szCs w:val="22"/>
              </w:rPr>
              <w:t>sekee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taff</w:t>
            </w:r>
            <w:r>
              <w:rPr>
                <w:rFonts w:ascii="Calibri" w:eastAsia="Calibri" w:hAnsi="Calibri" w:cs="Calibri"/>
                <w:spacing w:val="22"/>
                <w:sz w:val="22"/>
                <w:szCs w:val="22"/>
              </w:rPr>
              <w:t xml:space="preserve"> </w:t>
            </w:r>
            <w:r>
              <w:rPr>
                <w:rFonts w:ascii="Calibri" w:eastAsia="Calibri" w:hAnsi="Calibri" w:cs="Calibri"/>
                <w:sz w:val="22"/>
                <w:szCs w:val="22"/>
              </w:rPr>
              <w:t>as</w:t>
            </w:r>
            <w:r>
              <w:rPr>
                <w:rFonts w:ascii="Calibri" w:eastAsia="Calibri" w:hAnsi="Calibri" w:cs="Calibri"/>
                <w:spacing w:val="2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20"/>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ly</w:t>
            </w:r>
            <w:r>
              <w:rPr>
                <w:rFonts w:ascii="Calibri" w:eastAsia="Calibri" w:hAnsi="Calibri" w:cs="Calibri"/>
                <w:spacing w:val="2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2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p>
        </w:tc>
      </w:tr>
      <w:tr w:rsidR="008F22BE" w14:paraId="79903623" w14:textId="77777777">
        <w:trPr>
          <w:trHeight w:hRule="exact" w:val="244"/>
        </w:trPr>
        <w:tc>
          <w:tcPr>
            <w:tcW w:w="730" w:type="dxa"/>
            <w:tcBorders>
              <w:top w:val="nil"/>
              <w:left w:val="nil"/>
              <w:bottom w:val="nil"/>
              <w:right w:val="nil"/>
            </w:tcBorders>
          </w:tcPr>
          <w:p w14:paraId="3596C287"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lastRenderedPageBreak/>
              <w:t>2</w:t>
            </w:r>
            <w:r>
              <w:rPr>
                <w:rFonts w:ascii="Calibri" w:eastAsia="Calibri" w:hAnsi="Calibri" w:cs="Calibri"/>
                <w:position w:val="1"/>
                <w:sz w:val="22"/>
                <w:szCs w:val="22"/>
              </w:rPr>
              <w:t>.4</w:t>
            </w:r>
          </w:p>
        </w:tc>
        <w:tc>
          <w:tcPr>
            <w:tcW w:w="9210" w:type="dxa"/>
            <w:tcBorders>
              <w:top w:val="nil"/>
              <w:left w:val="nil"/>
              <w:bottom w:val="nil"/>
              <w:right w:val="nil"/>
            </w:tcBorders>
          </w:tcPr>
          <w:p w14:paraId="73B172DB" w14:textId="77777777" w:rsidR="008F22BE" w:rsidRDefault="00E6021F">
            <w:pPr>
              <w:spacing w:line="240" w:lineRule="exact"/>
              <w:ind w:left="216"/>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tat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qu</w:t>
            </w:r>
            <w:r>
              <w:rPr>
                <w:rFonts w:ascii="Calibri" w:eastAsia="Calibri" w:hAnsi="Calibri" w:cs="Calibri"/>
                <w:position w:val="1"/>
                <w:sz w:val="22"/>
                <w:szCs w:val="22"/>
              </w:rPr>
              <w:t>ir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 xml:space="preserve">f </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2"/>
                <w:position w:val="1"/>
                <w:sz w:val="22"/>
                <w:szCs w:val="22"/>
              </w:rPr>
              <w:t>e</w:t>
            </w:r>
            <w:r>
              <w:rPr>
                <w:rFonts w:ascii="Calibri" w:eastAsia="Calibri" w:hAnsi="Calibri" w:cs="Calibri"/>
                <w:position w:val="1"/>
                <w:sz w:val="22"/>
                <w:szCs w:val="22"/>
              </w:rPr>
              <w:t>k</w:t>
            </w:r>
            <w:r>
              <w:rPr>
                <w:rFonts w:ascii="Calibri" w:eastAsia="Calibri" w:hAnsi="Calibri" w:cs="Calibri"/>
                <w:spacing w:val="1"/>
                <w:position w:val="1"/>
                <w:sz w:val="22"/>
                <w:szCs w:val="22"/>
              </w:rPr>
              <w:t>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2"/>
                <w:position w:val="1"/>
                <w:sz w:val="22"/>
                <w:szCs w:val="22"/>
              </w:rPr>
              <w:t>s</w:t>
            </w:r>
            <w:r>
              <w:rPr>
                <w:rFonts w:ascii="Calibri" w:eastAsia="Calibri" w:hAnsi="Calibri" w:cs="Calibri"/>
                <w:position w:val="1"/>
                <w:sz w:val="22"/>
                <w:szCs w:val="22"/>
              </w:rPr>
              <w:t xml:space="preserve">taff in </w:t>
            </w:r>
            <w:r>
              <w:rPr>
                <w:rFonts w:ascii="Calibri" w:eastAsia="Calibri" w:hAnsi="Calibri" w:cs="Calibri"/>
                <w:spacing w:val="-2"/>
                <w:position w:val="1"/>
                <w:sz w:val="22"/>
                <w:szCs w:val="22"/>
              </w:rPr>
              <w:t>e</w:t>
            </w:r>
            <w:r>
              <w:rPr>
                <w:rFonts w:ascii="Calibri" w:eastAsia="Calibri" w:hAnsi="Calibri" w:cs="Calibri"/>
                <w:position w:val="1"/>
                <w:sz w:val="22"/>
                <w:szCs w:val="22"/>
              </w:rPr>
              <w:t xml:space="preserve">ach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position w:val="1"/>
                <w:sz w:val="22"/>
                <w:szCs w:val="22"/>
              </w:rPr>
              <w:t>at</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g</w:t>
            </w:r>
            <w:r>
              <w:rPr>
                <w:rFonts w:ascii="Calibri" w:eastAsia="Calibri" w:hAnsi="Calibri" w:cs="Calibri"/>
                <w:spacing w:val="1"/>
                <w:position w:val="1"/>
                <w:sz w:val="22"/>
                <w:szCs w:val="22"/>
              </w:rPr>
              <w:t>o</w:t>
            </w:r>
            <w:r>
              <w:rPr>
                <w:rFonts w:ascii="Calibri" w:eastAsia="Calibri" w:hAnsi="Calibri" w:cs="Calibri"/>
                <w:position w:val="1"/>
                <w:sz w:val="22"/>
                <w:szCs w:val="22"/>
              </w:rPr>
              <w:t>ry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all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und</w:t>
            </w:r>
            <w:r>
              <w:rPr>
                <w:rFonts w:ascii="Calibri" w:eastAsia="Calibri" w:hAnsi="Calibri" w:cs="Calibri"/>
                <w:spacing w:val="1"/>
                <w:position w:val="1"/>
                <w:sz w:val="22"/>
                <w:szCs w:val="22"/>
              </w:rPr>
              <w:t>e</w:t>
            </w:r>
            <w:r>
              <w:rPr>
                <w:rFonts w:ascii="Calibri" w:eastAsia="Calibri" w:hAnsi="Calibri" w:cs="Calibri"/>
                <w:position w:val="1"/>
                <w:sz w:val="22"/>
                <w:szCs w:val="22"/>
              </w:rPr>
              <w:t>r:</w:t>
            </w:r>
          </w:p>
        </w:tc>
      </w:tr>
    </w:tbl>
    <w:p w14:paraId="2C79E336" w14:textId="77777777" w:rsidR="008F22BE" w:rsidRDefault="008F22BE">
      <w:pPr>
        <w:spacing w:before="10" w:line="80" w:lineRule="exact"/>
        <w:rPr>
          <w:sz w:val="9"/>
          <w:szCs w:val="9"/>
        </w:rPr>
      </w:pPr>
    </w:p>
    <w:tbl>
      <w:tblPr>
        <w:tblW w:w="0" w:type="auto"/>
        <w:tblInd w:w="2276" w:type="dxa"/>
        <w:tblLayout w:type="fixed"/>
        <w:tblCellMar>
          <w:left w:w="0" w:type="dxa"/>
          <w:right w:w="0" w:type="dxa"/>
        </w:tblCellMar>
        <w:tblLook w:val="01E0" w:firstRow="1" w:lastRow="1" w:firstColumn="1" w:lastColumn="1" w:noHBand="0" w:noVBand="0"/>
      </w:tblPr>
      <w:tblGrid>
        <w:gridCol w:w="1591"/>
        <w:gridCol w:w="2004"/>
        <w:gridCol w:w="2006"/>
      </w:tblGrid>
      <w:tr w:rsidR="008F22BE" w14:paraId="42A732C0" w14:textId="77777777">
        <w:trPr>
          <w:trHeight w:hRule="exact" w:val="317"/>
        </w:trPr>
        <w:tc>
          <w:tcPr>
            <w:tcW w:w="1591" w:type="dxa"/>
            <w:tcBorders>
              <w:top w:val="single" w:sz="5" w:space="0" w:color="000000"/>
              <w:left w:val="single" w:sz="5" w:space="0" w:color="000000"/>
              <w:bottom w:val="single" w:sz="5" w:space="0" w:color="000000"/>
              <w:right w:val="single" w:sz="5" w:space="0" w:color="000000"/>
            </w:tcBorders>
          </w:tcPr>
          <w:p w14:paraId="5B0E6A41" w14:textId="77777777" w:rsidR="008F22BE" w:rsidRDefault="00E6021F">
            <w:pPr>
              <w:spacing w:before="15"/>
              <w:ind w:left="143"/>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J</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1"/>
                <w:sz w:val="22"/>
                <w:szCs w:val="22"/>
              </w:rPr>
              <w:t>o</w:t>
            </w:r>
            <w:r>
              <w:rPr>
                <w:rFonts w:ascii="Calibri" w:eastAsia="Calibri" w:hAnsi="Calibri" w:cs="Calibri"/>
                <w:sz w:val="22"/>
                <w:szCs w:val="22"/>
              </w:rPr>
              <w:t>rs</w:t>
            </w:r>
          </w:p>
        </w:tc>
        <w:tc>
          <w:tcPr>
            <w:tcW w:w="2004" w:type="dxa"/>
            <w:tcBorders>
              <w:top w:val="single" w:sz="5" w:space="0" w:color="000000"/>
              <w:left w:val="single" w:sz="5" w:space="0" w:color="000000"/>
              <w:bottom w:val="single" w:sz="5" w:space="0" w:color="000000"/>
              <w:right w:val="single" w:sz="5" w:space="0" w:color="000000"/>
            </w:tcBorders>
          </w:tcPr>
          <w:p w14:paraId="530F1F12" w14:textId="77777777" w:rsidR="008F22BE" w:rsidRPr="006F4884" w:rsidRDefault="00E6021F">
            <w:pPr>
              <w:spacing w:before="15"/>
              <w:ind w:left="181"/>
              <w:rPr>
                <w:rFonts w:ascii="Calibri" w:eastAsia="Calibri" w:hAnsi="Calibri" w:cs="Calibri"/>
                <w:sz w:val="22"/>
                <w:szCs w:val="22"/>
              </w:rPr>
            </w:pPr>
            <w:r w:rsidRPr="006F4884">
              <w:rPr>
                <w:rFonts w:ascii="Calibri" w:eastAsia="Calibri" w:hAnsi="Calibri" w:cs="Calibri"/>
                <w:spacing w:val="-1"/>
                <w:sz w:val="22"/>
                <w:szCs w:val="22"/>
              </w:rPr>
              <w:t>N</w:t>
            </w:r>
            <w:r w:rsidRPr="006F4884">
              <w:rPr>
                <w:rFonts w:ascii="Calibri" w:eastAsia="Calibri" w:hAnsi="Calibri" w:cs="Calibri"/>
                <w:spacing w:val="1"/>
                <w:sz w:val="22"/>
                <w:szCs w:val="22"/>
              </w:rPr>
              <w:t>o</w:t>
            </w:r>
            <w:r w:rsidRPr="006F4884">
              <w:rPr>
                <w:rFonts w:ascii="Calibri" w:eastAsia="Calibri" w:hAnsi="Calibri" w:cs="Calibri"/>
                <w:sz w:val="22"/>
                <w:szCs w:val="22"/>
              </w:rPr>
              <w:t xml:space="preserve">. </w:t>
            </w:r>
            <w:r w:rsidRPr="006F4884">
              <w:rPr>
                <w:rFonts w:ascii="Calibri" w:eastAsia="Calibri" w:hAnsi="Calibri" w:cs="Calibri"/>
                <w:spacing w:val="1"/>
                <w:sz w:val="22"/>
                <w:szCs w:val="22"/>
              </w:rPr>
              <w:t>o</w:t>
            </w:r>
            <w:r w:rsidRPr="006F4884">
              <w:rPr>
                <w:rFonts w:ascii="Calibri" w:eastAsia="Calibri" w:hAnsi="Calibri" w:cs="Calibri"/>
                <w:sz w:val="22"/>
                <w:szCs w:val="22"/>
              </w:rPr>
              <w:t>f</w:t>
            </w:r>
            <w:r w:rsidRPr="006F4884">
              <w:rPr>
                <w:rFonts w:ascii="Calibri" w:eastAsia="Calibri" w:hAnsi="Calibri" w:cs="Calibri"/>
                <w:spacing w:val="-2"/>
                <w:sz w:val="22"/>
                <w:szCs w:val="22"/>
              </w:rPr>
              <w:t xml:space="preserve"> </w:t>
            </w:r>
            <w:r w:rsidRPr="006F4884">
              <w:rPr>
                <w:rFonts w:ascii="Calibri" w:eastAsia="Calibri" w:hAnsi="Calibri" w:cs="Calibri"/>
                <w:spacing w:val="-1"/>
                <w:sz w:val="22"/>
                <w:szCs w:val="22"/>
              </w:rPr>
              <w:t>Sup</w:t>
            </w:r>
            <w:r w:rsidRPr="006F4884">
              <w:rPr>
                <w:rFonts w:ascii="Calibri" w:eastAsia="Calibri" w:hAnsi="Calibri" w:cs="Calibri"/>
                <w:spacing w:val="1"/>
                <w:sz w:val="22"/>
                <w:szCs w:val="22"/>
              </w:rPr>
              <w:t>e</w:t>
            </w:r>
            <w:r w:rsidRPr="006F4884">
              <w:rPr>
                <w:rFonts w:ascii="Calibri" w:eastAsia="Calibri" w:hAnsi="Calibri" w:cs="Calibri"/>
                <w:sz w:val="22"/>
                <w:szCs w:val="22"/>
              </w:rPr>
              <w:t>r</w:t>
            </w:r>
            <w:r w:rsidRPr="006F4884">
              <w:rPr>
                <w:rFonts w:ascii="Calibri" w:eastAsia="Calibri" w:hAnsi="Calibri" w:cs="Calibri"/>
                <w:spacing w:val="1"/>
                <w:sz w:val="22"/>
                <w:szCs w:val="22"/>
              </w:rPr>
              <w:t>v</w:t>
            </w:r>
            <w:r w:rsidRPr="006F4884">
              <w:rPr>
                <w:rFonts w:ascii="Calibri" w:eastAsia="Calibri" w:hAnsi="Calibri" w:cs="Calibri"/>
                <w:sz w:val="22"/>
                <w:szCs w:val="22"/>
              </w:rPr>
              <w:t>i</w:t>
            </w:r>
            <w:r w:rsidRPr="006F4884">
              <w:rPr>
                <w:rFonts w:ascii="Calibri" w:eastAsia="Calibri" w:hAnsi="Calibri" w:cs="Calibri"/>
                <w:spacing w:val="-2"/>
                <w:sz w:val="22"/>
                <w:szCs w:val="22"/>
              </w:rPr>
              <w:t>s</w:t>
            </w:r>
            <w:r w:rsidRPr="006F4884">
              <w:rPr>
                <w:rFonts w:ascii="Calibri" w:eastAsia="Calibri" w:hAnsi="Calibri" w:cs="Calibri"/>
                <w:spacing w:val="1"/>
                <w:sz w:val="22"/>
                <w:szCs w:val="22"/>
              </w:rPr>
              <w:t>o</w:t>
            </w:r>
            <w:r w:rsidRPr="006F4884">
              <w:rPr>
                <w:rFonts w:ascii="Calibri" w:eastAsia="Calibri" w:hAnsi="Calibri" w:cs="Calibri"/>
                <w:sz w:val="22"/>
                <w:szCs w:val="22"/>
              </w:rPr>
              <w:t>rs</w:t>
            </w:r>
          </w:p>
        </w:tc>
        <w:tc>
          <w:tcPr>
            <w:tcW w:w="2006" w:type="dxa"/>
            <w:tcBorders>
              <w:top w:val="single" w:sz="5" w:space="0" w:color="000000"/>
              <w:left w:val="single" w:sz="5" w:space="0" w:color="000000"/>
              <w:bottom w:val="single" w:sz="5" w:space="0" w:color="000000"/>
              <w:right w:val="single" w:sz="5" w:space="0" w:color="000000"/>
            </w:tcBorders>
          </w:tcPr>
          <w:p w14:paraId="0627DF1E" w14:textId="77777777" w:rsidR="008F22BE" w:rsidRPr="006F4884" w:rsidRDefault="00E6021F">
            <w:pPr>
              <w:spacing w:before="15"/>
              <w:ind w:left="405"/>
              <w:rPr>
                <w:rFonts w:ascii="Calibri" w:eastAsia="Calibri" w:hAnsi="Calibri" w:cs="Calibri"/>
                <w:sz w:val="22"/>
                <w:szCs w:val="22"/>
              </w:rPr>
            </w:pPr>
            <w:r w:rsidRPr="006F4884">
              <w:rPr>
                <w:rFonts w:ascii="Calibri" w:eastAsia="Calibri" w:hAnsi="Calibri" w:cs="Calibri"/>
                <w:spacing w:val="-1"/>
                <w:sz w:val="22"/>
                <w:szCs w:val="22"/>
              </w:rPr>
              <w:t>S</w:t>
            </w:r>
            <w:r w:rsidRPr="006F4884">
              <w:rPr>
                <w:rFonts w:ascii="Calibri" w:eastAsia="Calibri" w:hAnsi="Calibri" w:cs="Calibri"/>
                <w:sz w:val="22"/>
                <w:szCs w:val="22"/>
              </w:rPr>
              <w:t>ite</w:t>
            </w:r>
            <w:r w:rsidRPr="006F4884">
              <w:rPr>
                <w:rFonts w:ascii="Calibri" w:eastAsia="Calibri" w:hAnsi="Calibri" w:cs="Calibri"/>
                <w:spacing w:val="1"/>
                <w:sz w:val="22"/>
                <w:szCs w:val="22"/>
              </w:rPr>
              <w:t xml:space="preserve"> </w:t>
            </w:r>
            <w:r w:rsidRPr="006F4884">
              <w:rPr>
                <w:rFonts w:ascii="Calibri" w:eastAsia="Calibri" w:hAnsi="Calibri" w:cs="Calibri"/>
                <w:spacing w:val="-2"/>
                <w:sz w:val="22"/>
                <w:szCs w:val="22"/>
              </w:rPr>
              <w:t>M</w:t>
            </w:r>
            <w:r w:rsidRPr="006F4884">
              <w:rPr>
                <w:rFonts w:ascii="Calibri" w:eastAsia="Calibri" w:hAnsi="Calibri" w:cs="Calibri"/>
                <w:sz w:val="22"/>
                <w:szCs w:val="22"/>
              </w:rPr>
              <w:t>a</w:t>
            </w:r>
            <w:r w:rsidRPr="006F4884">
              <w:rPr>
                <w:rFonts w:ascii="Calibri" w:eastAsia="Calibri" w:hAnsi="Calibri" w:cs="Calibri"/>
                <w:spacing w:val="-1"/>
                <w:sz w:val="22"/>
                <w:szCs w:val="22"/>
              </w:rPr>
              <w:t>n</w:t>
            </w:r>
            <w:r w:rsidRPr="006F4884">
              <w:rPr>
                <w:rFonts w:ascii="Calibri" w:eastAsia="Calibri" w:hAnsi="Calibri" w:cs="Calibri"/>
                <w:sz w:val="22"/>
                <w:szCs w:val="22"/>
              </w:rPr>
              <w:t>a</w:t>
            </w:r>
            <w:r w:rsidRPr="006F4884">
              <w:rPr>
                <w:rFonts w:ascii="Calibri" w:eastAsia="Calibri" w:hAnsi="Calibri" w:cs="Calibri"/>
                <w:spacing w:val="-1"/>
                <w:sz w:val="22"/>
                <w:szCs w:val="22"/>
              </w:rPr>
              <w:t>g</w:t>
            </w:r>
            <w:r w:rsidRPr="006F4884">
              <w:rPr>
                <w:rFonts w:ascii="Calibri" w:eastAsia="Calibri" w:hAnsi="Calibri" w:cs="Calibri"/>
                <w:spacing w:val="1"/>
                <w:sz w:val="22"/>
                <w:szCs w:val="22"/>
              </w:rPr>
              <w:t>e</w:t>
            </w:r>
            <w:r w:rsidRPr="006F4884">
              <w:rPr>
                <w:rFonts w:ascii="Calibri" w:eastAsia="Calibri" w:hAnsi="Calibri" w:cs="Calibri"/>
                <w:sz w:val="22"/>
                <w:szCs w:val="22"/>
              </w:rPr>
              <w:t>r</w:t>
            </w:r>
          </w:p>
        </w:tc>
      </w:tr>
      <w:tr w:rsidR="00B97A8A" w14:paraId="45531028" w14:textId="77777777">
        <w:trPr>
          <w:trHeight w:hRule="exact" w:val="319"/>
        </w:trPr>
        <w:tc>
          <w:tcPr>
            <w:tcW w:w="1591" w:type="dxa"/>
            <w:tcBorders>
              <w:top w:val="single" w:sz="5" w:space="0" w:color="000000"/>
              <w:left w:val="single" w:sz="5" w:space="0" w:color="000000"/>
              <w:bottom w:val="single" w:sz="5" w:space="0" w:color="000000"/>
              <w:right w:val="single" w:sz="5" w:space="0" w:color="000000"/>
            </w:tcBorders>
          </w:tcPr>
          <w:p w14:paraId="2352DA13" w14:textId="5CBD3872" w:rsidR="00B97A8A" w:rsidRDefault="00B97A8A" w:rsidP="00B97A8A">
            <w:pPr>
              <w:spacing w:before="5"/>
              <w:ind w:left="631" w:right="628"/>
              <w:jc w:val="center"/>
              <w:rPr>
                <w:rFonts w:ascii="Calibri" w:eastAsia="Calibri" w:hAnsi="Calibri" w:cs="Calibri"/>
                <w:sz w:val="24"/>
                <w:szCs w:val="24"/>
              </w:rPr>
            </w:pPr>
            <w:r w:rsidRPr="006F4884">
              <w:rPr>
                <w:rFonts w:ascii="Calibri" w:eastAsia="Calibri" w:hAnsi="Calibri" w:cs="Calibri"/>
                <w:sz w:val="24"/>
                <w:szCs w:val="24"/>
              </w:rPr>
              <w:t>66</w:t>
            </w:r>
          </w:p>
        </w:tc>
        <w:tc>
          <w:tcPr>
            <w:tcW w:w="2004" w:type="dxa"/>
            <w:tcBorders>
              <w:top w:val="single" w:sz="5" w:space="0" w:color="000000"/>
              <w:left w:val="single" w:sz="5" w:space="0" w:color="000000"/>
              <w:bottom w:val="single" w:sz="5" w:space="0" w:color="000000"/>
              <w:right w:val="single" w:sz="5" w:space="0" w:color="000000"/>
            </w:tcBorders>
          </w:tcPr>
          <w:p w14:paraId="3C84DB13" w14:textId="622B58C9" w:rsidR="00B97A8A" w:rsidRPr="006F4884" w:rsidRDefault="00B97A8A" w:rsidP="00B97A8A">
            <w:pPr>
              <w:spacing w:before="5"/>
              <w:ind w:left="897" w:right="898"/>
              <w:jc w:val="center"/>
              <w:rPr>
                <w:rFonts w:ascii="Calibri" w:eastAsia="Calibri" w:hAnsi="Calibri" w:cs="Calibri"/>
                <w:sz w:val="24"/>
                <w:szCs w:val="24"/>
              </w:rPr>
            </w:pPr>
            <w:r w:rsidRPr="006F4884">
              <w:rPr>
                <w:rFonts w:ascii="Calibri" w:eastAsia="Calibri" w:hAnsi="Calibri" w:cs="Calibri"/>
                <w:sz w:val="24"/>
                <w:szCs w:val="24"/>
              </w:rPr>
              <w:t>5</w:t>
            </w:r>
          </w:p>
        </w:tc>
        <w:tc>
          <w:tcPr>
            <w:tcW w:w="2006" w:type="dxa"/>
            <w:tcBorders>
              <w:top w:val="single" w:sz="5" w:space="0" w:color="000000"/>
              <w:left w:val="single" w:sz="5" w:space="0" w:color="000000"/>
              <w:bottom w:val="single" w:sz="5" w:space="0" w:color="000000"/>
              <w:right w:val="single" w:sz="5" w:space="0" w:color="000000"/>
            </w:tcBorders>
          </w:tcPr>
          <w:p w14:paraId="4FD54F61" w14:textId="33F9FC06" w:rsidR="00B97A8A" w:rsidRPr="006F4884" w:rsidRDefault="00B97A8A" w:rsidP="00B97A8A">
            <w:pPr>
              <w:spacing w:before="5"/>
              <w:ind w:left="899" w:right="898"/>
              <w:jc w:val="center"/>
              <w:rPr>
                <w:rFonts w:ascii="Calibri" w:eastAsia="Calibri" w:hAnsi="Calibri" w:cs="Calibri"/>
                <w:sz w:val="24"/>
                <w:szCs w:val="24"/>
              </w:rPr>
            </w:pPr>
            <w:r w:rsidRPr="006F4884">
              <w:rPr>
                <w:rFonts w:ascii="Calibri" w:eastAsia="Calibri" w:hAnsi="Calibri" w:cs="Calibri"/>
                <w:sz w:val="24"/>
                <w:szCs w:val="24"/>
              </w:rPr>
              <w:t>1</w:t>
            </w:r>
          </w:p>
        </w:tc>
      </w:tr>
    </w:tbl>
    <w:p w14:paraId="0A3A25CB" w14:textId="4DB967D7" w:rsidR="008F22BE" w:rsidRPr="006D5938" w:rsidRDefault="00E6021F" w:rsidP="006D5938">
      <w:pPr>
        <w:ind w:left="228"/>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pacing w:val="-1"/>
          <w:sz w:val="22"/>
          <w:szCs w:val="22"/>
        </w:rPr>
        <w:t>o</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w:t>
      </w:r>
      <w:r w:rsidR="006D5938">
        <w:rPr>
          <w:rFonts w:ascii="Calibri" w:eastAsia="Calibri" w:hAnsi="Calibri" w:cs="Calibri"/>
          <w:sz w:val="22"/>
          <w:szCs w:val="22"/>
        </w:rPr>
        <w:t xml:space="preserve"> </w:t>
      </w:r>
      <w:r w:rsidRPr="00404ACD">
        <w:rPr>
          <w:rFonts w:ascii="Calibri" w:eastAsia="Calibri" w:hAnsi="Calibri" w:cs="Calibri"/>
          <w:color w:val="FF0000"/>
          <w:sz w:val="22"/>
          <w:szCs w:val="22"/>
        </w:rPr>
        <w:t>Each</w:t>
      </w:r>
      <w:r w:rsidRPr="00404ACD">
        <w:rPr>
          <w:rFonts w:ascii="Calibri" w:eastAsia="Calibri" w:hAnsi="Calibri" w:cs="Calibri"/>
          <w:color w:val="FF0000"/>
          <w:spacing w:val="27"/>
          <w:sz w:val="22"/>
          <w:szCs w:val="22"/>
        </w:rPr>
        <w:t xml:space="preserve"> </w:t>
      </w:r>
      <w:r w:rsidRPr="00404ACD">
        <w:rPr>
          <w:rFonts w:ascii="Calibri" w:eastAsia="Calibri" w:hAnsi="Calibri" w:cs="Calibri"/>
          <w:color w:val="FF0000"/>
          <w:sz w:val="22"/>
          <w:szCs w:val="22"/>
        </w:rPr>
        <w:t>c</w:t>
      </w:r>
      <w:r w:rsidRPr="00796881">
        <w:rPr>
          <w:rFonts w:ascii="Calibri" w:eastAsia="Calibri" w:hAnsi="Calibri" w:cs="Calibri"/>
          <w:color w:val="FF0000"/>
          <w:sz w:val="22"/>
          <w:szCs w:val="22"/>
        </w:rPr>
        <w:t>on</w:t>
      </w:r>
      <w:r w:rsidRPr="00404ACD">
        <w:rPr>
          <w:rFonts w:ascii="Calibri" w:eastAsia="Calibri" w:hAnsi="Calibri" w:cs="Calibri"/>
          <w:color w:val="FF0000"/>
          <w:sz w:val="22"/>
          <w:szCs w:val="22"/>
        </w:rPr>
        <w:t>trac</w:t>
      </w:r>
      <w:r w:rsidRPr="00796881">
        <w:rPr>
          <w:rFonts w:ascii="Calibri" w:eastAsia="Calibri" w:hAnsi="Calibri" w:cs="Calibri"/>
          <w:color w:val="FF0000"/>
          <w:sz w:val="22"/>
          <w:szCs w:val="22"/>
        </w:rPr>
        <w:t>to</w:t>
      </w:r>
      <w:r w:rsidRPr="00404ACD">
        <w:rPr>
          <w:rFonts w:ascii="Calibri" w:eastAsia="Calibri" w:hAnsi="Calibri" w:cs="Calibri"/>
          <w:color w:val="FF0000"/>
          <w:sz w:val="22"/>
          <w:szCs w:val="22"/>
        </w:rPr>
        <w:t>r</w:t>
      </w:r>
      <w:r w:rsidRPr="00796881">
        <w:rPr>
          <w:rFonts w:ascii="Calibri" w:eastAsia="Calibri" w:hAnsi="Calibri" w:cs="Calibri"/>
          <w:color w:val="FF0000"/>
          <w:sz w:val="22"/>
          <w:szCs w:val="22"/>
        </w:rPr>
        <w:t xml:space="preserve"> </w:t>
      </w:r>
      <w:r w:rsidR="00796881" w:rsidRPr="00796881">
        <w:rPr>
          <w:rFonts w:ascii="Calibri" w:eastAsia="Calibri" w:hAnsi="Calibri" w:cs="Calibri"/>
          <w:color w:val="FF0000"/>
          <w:sz w:val="22"/>
          <w:szCs w:val="22"/>
        </w:rPr>
        <w:t xml:space="preserve">will be required </w:t>
      </w:r>
      <w:r w:rsidRPr="00404ACD">
        <w:rPr>
          <w:rFonts w:ascii="Calibri" w:eastAsia="Calibri" w:hAnsi="Calibri" w:cs="Calibri"/>
          <w:color w:val="FF0000"/>
          <w:sz w:val="22"/>
          <w:szCs w:val="22"/>
        </w:rPr>
        <w:t>to</w:t>
      </w:r>
      <w:r w:rsidRPr="00404ACD">
        <w:rPr>
          <w:rFonts w:ascii="Calibri" w:eastAsia="Calibri" w:hAnsi="Calibri" w:cs="Calibri"/>
          <w:color w:val="FF0000"/>
          <w:spacing w:val="29"/>
          <w:sz w:val="22"/>
          <w:szCs w:val="22"/>
        </w:rPr>
        <w:t xml:space="preserve"> </w:t>
      </w:r>
      <w:r w:rsidRPr="00404ACD">
        <w:rPr>
          <w:rFonts w:ascii="Calibri" w:eastAsia="Calibri" w:hAnsi="Calibri" w:cs="Calibri"/>
          <w:color w:val="FF0000"/>
          <w:spacing w:val="-1"/>
          <w:sz w:val="22"/>
          <w:szCs w:val="22"/>
        </w:rPr>
        <w:t>d</w:t>
      </w:r>
      <w:r w:rsidRPr="00404ACD">
        <w:rPr>
          <w:rFonts w:ascii="Calibri" w:eastAsia="Calibri" w:hAnsi="Calibri" w:cs="Calibri"/>
          <w:color w:val="FF0000"/>
          <w:spacing w:val="1"/>
          <w:sz w:val="22"/>
          <w:szCs w:val="22"/>
        </w:rPr>
        <w:t>e</w:t>
      </w:r>
      <w:r w:rsidRPr="00404ACD">
        <w:rPr>
          <w:rFonts w:ascii="Calibri" w:eastAsia="Calibri" w:hAnsi="Calibri" w:cs="Calibri"/>
          <w:color w:val="FF0000"/>
          <w:spacing w:val="-1"/>
          <w:sz w:val="22"/>
          <w:szCs w:val="22"/>
        </w:rPr>
        <w:t>pu</w:t>
      </w:r>
      <w:r w:rsidRPr="00404ACD">
        <w:rPr>
          <w:rFonts w:ascii="Calibri" w:eastAsia="Calibri" w:hAnsi="Calibri" w:cs="Calibri"/>
          <w:color w:val="FF0000"/>
          <w:sz w:val="22"/>
          <w:szCs w:val="22"/>
        </w:rPr>
        <w:t>te</w:t>
      </w:r>
      <w:r w:rsidRPr="00404ACD">
        <w:rPr>
          <w:rFonts w:ascii="Calibri" w:eastAsia="Calibri" w:hAnsi="Calibri" w:cs="Calibri"/>
          <w:color w:val="FF0000"/>
          <w:spacing w:val="28"/>
          <w:sz w:val="22"/>
          <w:szCs w:val="22"/>
        </w:rPr>
        <w:t xml:space="preserve"> </w:t>
      </w:r>
      <w:r w:rsidRPr="00404ACD">
        <w:rPr>
          <w:rFonts w:ascii="Calibri" w:eastAsia="Calibri" w:hAnsi="Calibri" w:cs="Calibri"/>
          <w:color w:val="FF0000"/>
          <w:sz w:val="22"/>
          <w:szCs w:val="22"/>
        </w:rPr>
        <w:t>at</w:t>
      </w:r>
      <w:r w:rsidRPr="00404ACD">
        <w:rPr>
          <w:rFonts w:ascii="Calibri" w:eastAsia="Calibri" w:hAnsi="Calibri" w:cs="Calibri"/>
          <w:color w:val="FF0000"/>
          <w:spacing w:val="28"/>
          <w:sz w:val="22"/>
          <w:szCs w:val="22"/>
        </w:rPr>
        <w:t xml:space="preserve"> </w:t>
      </w:r>
      <w:r w:rsidRPr="00404ACD">
        <w:rPr>
          <w:rFonts w:ascii="Calibri" w:eastAsia="Calibri" w:hAnsi="Calibri" w:cs="Calibri"/>
          <w:color w:val="FF0000"/>
          <w:sz w:val="22"/>
          <w:szCs w:val="22"/>
        </w:rPr>
        <w:t>least</w:t>
      </w:r>
      <w:r w:rsidRPr="00404ACD">
        <w:rPr>
          <w:rFonts w:ascii="Calibri" w:eastAsia="Calibri" w:hAnsi="Calibri" w:cs="Calibri"/>
          <w:color w:val="FF0000"/>
          <w:spacing w:val="28"/>
          <w:sz w:val="22"/>
          <w:szCs w:val="22"/>
        </w:rPr>
        <w:t xml:space="preserve"> </w:t>
      </w:r>
      <w:r w:rsidRPr="00404ACD">
        <w:rPr>
          <w:rFonts w:ascii="Calibri" w:eastAsia="Calibri" w:hAnsi="Calibri" w:cs="Calibri"/>
          <w:color w:val="FF0000"/>
          <w:spacing w:val="1"/>
          <w:sz w:val="22"/>
          <w:szCs w:val="22"/>
        </w:rPr>
        <w:t>o</w:t>
      </w:r>
      <w:r w:rsidRPr="00404ACD">
        <w:rPr>
          <w:rFonts w:ascii="Calibri" w:eastAsia="Calibri" w:hAnsi="Calibri" w:cs="Calibri"/>
          <w:color w:val="FF0000"/>
          <w:spacing w:val="-1"/>
          <w:sz w:val="22"/>
          <w:szCs w:val="22"/>
        </w:rPr>
        <w:t>n</w:t>
      </w:r>
      <w:r w:rsidRPr="00404ACD">
        <w:rPr>
          <w:rFonts w:ascii="Calibri" w:eastAsia="Calibri" w:hAnsi="Calibri" w:cs="Calibri"/>
          <w:color w:val="FF0000"/>
          <w:sz w:val="22"/>
          <w:szCs w:val="22"/>
        </w:rPr>
        <w:t>e</w:t>
      </w:r>
      <w:r w:rsidRPr="00404ACD">
        <w:rPr>
          <w:rFonts w:ascii="Calibri" w:eastAsia="Calibri" w:hAnsi="Calibri" w:cs="Calibri"/>
          <w:color w:val="FF0000"/>
          <w:spacing w:val="28"/>
          <w:sz w:val="22"/>
          <w:szCs w:val="22"/>
        </w:rPr>
        <w:t xml:space="preserve"> </w:t>
      </w:r>
      <w:r w:rsidRPr="00404ACD">
        <w:rPr>
          <w:rFonts w:ascii="Calibri" w:eastAsia="Calibri" w:hAnsi="Calibri" w:cs="Calibri"/>
          <w:color w:val="FF0000"/>
          <w:sz w:val="22"/>
          <w:szCs w:val="22"/>
        </w:rPr>
        <w:t>facili</w:t>
      </w:r>
      <w:r w:rsidRPr="00404ACD">
        <w:rPr>
          <w:rFonts w:ascii="Calibri" w:eastAsia="Calibri" w:hAnsi="Calibri" w:cs="Calibri"/>
          <w:color w:val="FF0000"/>
          <w:spacing w:val="-2"/>
          <w:sz w:val="22"/>
          <w:szCs w:val="22"/>
        </w:rPr>
        <w:t>t</w:t>
      </w:r>
      <w:r w:rsidRPr="00404ACD">
        <w:rPr>
          <w:rFonts w:ascii="Calibri" w:eastAsia="Calibri" w:hAnsi="Calibri" w:cs="Calibri"/>
          <w:color w:val="FF0000"/>
          <w:sz w:val="22"/>
          <w:szCs w:val="22"/>
        </w:rPr>
        <w:t>y</w:t>
      </w:r>
      <w:r w:rsidRPr="00404ACD">
        <w:rPr>
          <w:rFonts w:ascii="Calibri" w:eastAsia="Calibri" w:hAnsi="Calibri" w:cs="Calibri"/>
          <w:color w:val="FF0000"/>
          <w:spacing w:val="28"/>
          <w:sz w:val="22"/>
          <w:szCs w:val="22"/>
        </w:rPr>
        <w:t xml:space="preserve"> </w:t>
      </w:r>
      <w:r w:rsidRPr="00404ACD">
        <w:rPr>
          <w:rFonts w:ascii="Calibri" w:eastAsia="Calibri" w:hAnsi="Calibri" w:cs="Calibri"/>
          <w:color w:val="FF0000"/>
          <w:spacing w:val="1"/>
          <w:sz w:val="22"/>
          <w:szCs w:val="22"/>
        </w:rPr>
        <w:t>m</w:t>
      </w:r>
      <w:r w:rsidRPr="00404ACD">
        <w:rPr>
          <w:rFonts w:ascii="Calibri" w:eastAsia="Calibri" w:hAnsi="Calibri" w:cs="Calibri"/>
          <w:color w:val="FF0000"/>
          <w:sz w:val="22"/>
          <w:szCs w:val="22"/>
        </w:rPr>
        <w:t>a</w:t>
      </w:r>
      <w:r w:rsidRPr="00404ACD">
        <w:rPr>
          <w:rFonts w:ascii="Calibri" w:eastAsia="Calibri" w:hAnsi="Calibri" w:cs="Calibri"/>
          <w:color w:val="FF0000"/>
          <w:spacing w:val="-1"/>
          <w:sz w:val="22"/>
          <w:szCs w:val="22"/>
        </w:rPr>
        <w:t>n</w:t>
      </w:r>
      <w:r w:rsidRPr="00404ACD">
        <w:rPr>
          <w:rFonts w:ascii="Calibri" w:eastAsia="Calibri" w:hAnsi="Calibri" w:cs="Calibri"/>
          <w:color w:val="FF0000"/>
          <w:sz w:val="22"/>
          <w:szCs w:val="22"/>
        </w:rPr>
        <w:t>a</w:t>
      </w:r>
      <w:r w:rsidRPr="00404ACD">
        <w:rPr>
          <w:rFonts w:ascii="Calibri" w:eastAsia="Calibri" w:hAnsi="Calibri" w:cs="Calibri"/>
          <w:color w:val="FF0000"/>
          <w:spacing w:val="-1"/>
          <w:sz w:val="22"/>
          <w:szCs w:val="22"/>
        </w:rPr>
        <w:t>g</w:t>
      </w:r>
      <w:r w:rsidRPr="00404ACD">
        <w:rPr>
          <w:rFonts w:ascii="Calibri" w:eastAsia="Calibri" w:hAnsi="Calibri" w:cs="Calibri"/>
          <w:color w:val="FF0000"/>
          <w:spacing w:val="1"/>
          <w:sz w:val="22"/>
          <w:szCs w:val="22"/>
        </w:rPr>
        <w:t>e</w:t>
      </w:r>
      <w:r w:rsidRPr="00404ACD">
        <w:rPr>
          <w:rFonts w:ascii="Calibri" w:eastAsia="Calibri" w:hAnsi="Calibri" w:cs="Calibri"/>
          <w:color w:val="FF0000"/>
          <w:sz w:val="22"/>
          <w:szCs w:val="22"/>
        </w:rPr>
        <w:t>r</w:t>
      </w:r>
      <w:r w:rsidRPr="00404ACD">
        <w:rPr>
          <w:rFonts w:ascii="Calibri" w:eastAsia="Calibri" w:hAnsi="Calibri" w:cs="Calibri"/>
          <w:color w:val="FF0000"/>
          <w:spacing w:val="27"/>
          <w:sz w:val="22"/>
          <w:szCs w:val="22"/>
        </w:rPr>
        <w:t xml:space="preserve"> </w:t>
      </w:r>
      <w:r w:rsidRPr="00404ACD">
        <w:rPr>
          <w:rFonts w:ascii="Calibri" w:eastAsia="Calibri" w:hAnsi="Calibri" w:cs="Calibri"/>
          <w:color w:val="FF0000"/>
          <w:sz w:val="22"/>
          <w:szCs w:val="22"/>
        </w:rPr>
        <w:t>if</w:t>
      </w:r>
      <w:r w:rsidRPr="00404ACD">
        <w:rPr>
          <w:rFonts w:ascii="Calibri" w:eastAsia="Calibri" w:hAnsi="Calibri" w:cs="Calibri"/>
          <w:color w:val="FF0000"/>
          <w:spacing w:val="27"/>
          <w:sz w:val="22"/>
          <w:szCs w:val="22"/>
        </w:rPr>
        <w:t xml:space="preserve"> </w:t>
      </w:r>
      <w:r w:rsidRPr="00404ACD">
        <w:rPr>
          <w:rFonts w:ascii="Calibri" w:eastAsia="Calibri" w:hAnsi="Calibri" w:cs="Calibri"/>
          <w:color w:val="FF0000"/>
          <w:spacing w:val="1"/>
          <w:sz w:val="22"/>
          <w:szCs w:val="22"/>
        </w:rPr>
        <w:t>m</w:t>
      </w:r>
      <w:r w:rsidRPr="00404ACD">
        <w:rPr>
          <w:rFonts w:ascii="Calibri" w:eastAsia="Calibri" w:hAnsi="Calibri" w:cs="Calibri"/>
          <w:color w:val="FF0000"/>
          <w:spacing w:val="-1"/>
          <w:sz w:val="22"/>
          <w:szCs w:val="22"/>
        </w:rPr>
        <w:t>o</w:t>
      </w:r>
      <w:r w:rsidRPr="00404ACD">
        <w:rPr>
          <w:rFonts w:ascii="Calibri" w:eastAsia="Calibri" w:hAnsi="Calibri" w:cs="Calibri"/>
          <w:color w:val="FF0000"/>
          <w:sz w:val="22"/>
          <w:szCs w:val="22"/>
        </w:rPr>
        <w:t>re</w:t>
      </w:r>
      <w:r w:rsidRPr="00404ACD">
        <w:rPr>
          <w:rFonts w:ascii="Calibri" w:eastAsia="Calibri" w:hAnsi="Calibri" w:cs="Calibri"/>
          <w:color w:val="FF0000"/>
          <w:spacing w:val="28"/>
          <w:sz w:val="22"/>
          <w:szCs w:val="22"/>
        </w:rPr>
        <w:t xml:space="preserve"> </w:t>
      </w:r>
      <w:r w:rsidRPr="00404ACD">
        <w:rPr>
          <w:rFonts w:ascii="Calibri" w:eastAsia="Calibri" w:hAnsi="Calibri" w:cs="Calibri"/>
          <w:color w:val="FF0000"/>
          <w:sz w:val="22"/>
          <w:szCs w:val="22"/>
        </w:rPr>
        <w:t>t</w:t>
      </w:r>
      <w:r w:rsidRPr="00404ACD">
        <w:rPr>
          <w:rFonts w:ascii="Calibri" w:eastAsia="Calibri" w:hAnsi="Calibri" w:cs="Calibri"/>
          <w:color w:val="FF0000"/>
          <w:spacing w:val="-1"/>
          <w:sz w:val="22"/>
          <w:szCs w:val="22"/>
        </w:rPr>
        <w:t>h</w:t>
      </w:r>
      <w:r w:rsidRPr="00404ACD">
        <w:rPr>
          <w:rFonts w:ascii="Calibri" w:eastAsia="Calibri" w:hAnsi="Calibri" w:cs="Calibri"/>
          <w:color w:val="FF0000"/>
          <w:sz w:val="22"/>
          <w:szCs w:val="22"/>
        </w:rPr>
        <w:t>an</w:t>
      </w:r>
      <w:r w:rsidRPr="00404ACD">
        <w:rPr>
          <w:rFonts w:ascii="Calibri" w:eastAsia="Calibri" w:hAnsi="Calibri" w:cs="Calibri"/>
          <w:color w:val="FF0000"/>
          <w:spacing w:val="27"/>
          <w:sz w:val="22"/>
          <w:szCs w:val="22"/>
        </w:rPr>
        <w:t xml:space="preserve"> </w:t>
      </w:r>
      <w:r w:rsidRPr="00404ACD">
        <w:rPr>
          <w:rFonts w:ascii="Calibri" w:eastAsia="Calibri" w:hAnsi="Calibri" w:cs="Calibri"/>
          <w:color w:val="FF0000"/>
          <w:spacing w:val="-1"/>
          <w:sz w:val="22"/>
          <w:szCs w:val="22"/>
        </w:rPr>
        <w:t>on</w:t>
      </w:r>
      <w:r w:rsidRPr="00404ACD">
        <w:rPr>
          <w:rFonts w:ascii="Calibri" w:eastAsia="Calibri" w:hAnsi="Calibri" w:cs="Calibri"/>
          <w:color w:val="FF0000"/>
          <w:sz w:val="22"/>
          <w:szCs w:val="22"/>
        </w:rPr>
        <w:t>e</w:t>
      </w:r>
      <w:r w:rsidRPr="00404ACD">
        <w:rPr>
          <w:rFonts w:ascii="Calibri" w:eastAsia="Calibri" w:hAnsi="Calibri" w:cs="Calibri"/>
          <w:color w:val="FF0000"/>
          <w:spacing w:val="28"/>
          <w:sz w:val="22"/>
          <w:szCs w:val="22"/>
        </w:rPr>
        <w:t xml:space="preserve"> </w:t>
      </w:r>
      <w:r w:rsidRPr="00404ACD">
        <w:rPr>
          <w:rFonts w:ascii="Calibri" w:eastAsia="Calibri" w:hAnsi="Calibri" w:cs="Calibri"/>
          <w:color w:val="FF0000"/>
          <w:spacing w:val="-1"/>
          <w:sz w:val="22"/>
          <w:szCs w:val="22"/>
        </w:rPr>
        <w:t>h</w:t>
      </w:r>
      <w:r w:rsidRPr="00404ACD">
        <w:rPr>
          <w:rFonts w:ascii="Calibri" w:eastAsia="Calibri" w:hAnsi="Calibri" w:cs="Calibri"/>
          <w:color w:val="FF0000"/>
          <w:spacing w:val="1"/>
          <w:sz w:val="22"/>
          <w:szCs w:val="22"/>
        </w:rPr>
        <w:t>o</w:t>
      </w:r>
      <w:r w:rsidRPr="00404ACD">
        <w:rPr>
          <w:rFonts w:ascii="Calibri" w:eastAsia="Calibri" w:hAnsi="Calibri" w:cs="Calibri"/>
          <w:color w:val="FF0000"/>
          <w:sz w:val="22"/>
          <w:szCs w:val="22"/>
        </w:rPr>
        <w:t>st</w:t>
      </w:r>
      <w:r w:rsidRPr="00404ACD">
        <w:rPr>
          <w:rFonts w:ascii="Calibri" w:eastAsia="Calibri" w:hAnsi="Calibri" w:cs="Calibri"/>
          <w:color w:val="FF0000"/>
          <w:spacing w:val="1"/>
          <w:sz w:val="22"/>
          <w:szCs w:val="22"/>
        </w:rPr>
        <w:t>e</w:t>
      </w:r>
      <w:r w:rsidRPr="00404ACD">
        <w:rPr>
          <w:rFonts w:ascii="Calibri" w:eastAsia="Calibri" w:hAnsi="Calibri" w:cs="Calibri"/>
          <w:color w:val="FF0000"/>
          <w:sz w:val="22"/>
          <w:szCs w:val="22"/>
        </w:rPr>
        <w:t>l</w:t>
      </w:r>
      <w:r w:rsidRPr="00404ACD">
        <w:rPr>
          <w:rFonts w:ascii="Calibri" w:eastAsia="Calibri" w:hAnsi="Calibri" w:cs="Calibri"/>
          <w:color w:val="FF0000"/>
          <w:spacing w:val="27"/>
          <w:sz w:val="22"/>
          <w:szCs w:val="22"/>
        </w:rPr>
        <w:t xml:space="preserve"> </w:t>
      </w:r>
      <w:r w:rsidRPr="00404ACD">
        <w:rPr>
          <w:rFonts w:ascii="Calibri" w:eastAsia="Calibri" w:hAnsi="Calibri" w:cs="Calibri"/>
          <w:color w:val="FF0000"/>
          <w:sz w:val="22"/>
          <w:szCs w:val="22"/>
        </w:rPr>
        <w:t>is</w:t>
      </w:r>
      <w:r w:rsidRPr="00404ACD">
        <w:rPr>
          <w:rFonts w:ascii="Calibri" w:eastAsia="Calibri" w:hAnsi="Calibri" w:cs="Calibri"/>
          <w:color w:val="FF0000"/>
          <w:spacing w:val="27"/>
          <w:sz w:val="22"/>
          <w:szCs w:val="22"/>
        </w:rPr>
        <w:t xml:space="preserve"> </w:t>
      </w:r>
      <w:r w:rsidRPr="00404ACD">
        <w:rPr>
          <w:rFonts w:ascii="Calibri" w:eastAsia="Calibri" w:hAnsi="Calibri" w:cs="Calibri"/>
          <w:color w:val="FF0000"/>
          <w:sz w:val="22"/>
          <w:szCs w:val="22"/>
        </w:rPr>
        <w:t>all</w:t>
      </w:r>
      <w:r w:rsidRPr="00404ACD">
        <w:rPr>
          <w:rFonts w:ascii="Calibri" w:eastAsia="Calibri" w:hAnsi="Calibri" w:cs="Calibri"/>
          <w:color w:val="FF0000"/>
          <w:spacing w:val="1"/>
          <w:sz w:val="22"/>
          <w:szCs w:val="22"/>
        </w:rPr>
        <w:t>o</w:t>
      </w:r>
      <w:r w:rsidRPr="00404ACD">
        <w:rPr>
          <w:rFonts w:ascii="Calibri" w:eastAsia="Calibri" w:hAnsi="Calibri" w:cs="Calibri"/>
          <w:color w:val="FF0000"/>
          <w:sz w:val="22"/>
          <w:szCs w:val="22"/>
        </w:rPr>
        <w:t>t</w:t>
      </w:r>
      <w:r w:rsidRPr="00404ACD">
        <w:rPr>
          <w:rFonts w:ascii="Calibri" w:eastAsia="Calibri" w:hAnsi="Calibri" w:cs="Calibri"/>
          <w:color w:val="FF0000"/>
          <w:spacing w:val="-2"/>
          <w:sz w:val="22"/>
          <w:szCs w:val="22"/>
        </w:rPr>
        <w:t>t</w:t>
      </w:r>
      <w:r w:rsidRPr="00404ACD">
        <w:rPr>
          <w:rFonts w:ascii="Calibri" w:eastAsia="Calibri" w:hAnsi="Calibri" w:cs="Calibri"/>
          <w:color w:val="FF0000"/>
          <w:spacing w:val="1"/>
          <w:sz w:val="22"/>
          <w:szCs w:val="22"/>
        </w:rPr>
        <w:t>e</w:t>
      </w:r>
      <w:r w:rsidRPr="00404ACD">
        <w:rPr>
          <w:rFonts w:ascii="Calibri" w:eastAsia="Calibri" w:hAnsi="Calibri" w:cs="Calibri"/>
          <w:color w:val="FF0000"/>
          <w:sz w:val="22"/>
          <w:szCs w:val="22"/>
        </w:rPr>
        <w:t>d</w:t>
      </w:r>
      <w:r w:rsidRPr="00404ACD">
        <w:rPr>
          <w:rFonts w:ascii="Calibri" w:eastAsia="Calibri" w:hAnsi="Calibri" w:cs="Calibri"/>
          <w:color w:val="FF0000"/>
          <w:spacing w:val="26"/>
          <w:sz w:val="22"/>
          <w:szCs w:val="22"/>
        </w:rPr>
        <w:t xml:space="preserve"> </w:t>
      </w:r>
      <w:r w:rsidRPr="00404ACD">
        <w:rPr>
          <w:rFonts w:ascii="Calibri" w:eastAsia="Calibri" w:hAnsi="Calibri" w:cs="Calibri"/>
          <w:color w:val="FF0000"/>
          <w:sz w:val="22"/>
          <w:szCs w:val="22"/>
        </w:rPr>
        <w:t>to</w:t>
      </w:r>
      <w:r w:rsidRPr="00404ACD">
        <w:rPr>
          <w:rFonts w:ascii="Calibri" w:eastAsia="Calibri" w:hAnsi="Calibri" w:cs="Calibri"/>
          <w:color w:val="FF0000"/>
          <w:spacing w:val="29"/>
          <w:sz w:val="22"/>
          <w:szCs w:val="22"/>
        </w:rPr>
        <w:t xml:space="preserve"> </w:t>
      </w:r>
      <w:r w:rsidRPr="00404ACD">
        <w:rPr>
          <w:rFonts w:ascii="Calibri" w:eastAsia="Calibri" w:hAnsi="Calibri" w:cs="Calibri"/>
          <w:color w:val="FF0000"/>
          <w:sz w:val="22"/>
          <w:szCs w:val="22"/>
        </w:rPr>
        <w:t>t</w:t>
      </w:r>
      <w:r w:rsidRPr="00404ACD">
        <w:rPr>
          <w:rFonts w:ascii="Calibri" w:eastAsia="Calibri" w:hAnsi="Calibri" w:cs="Calibri"/>
          <w:color w:val="FF0000"/>
          <w:spacing w:val="-3"/>
          <w:sz w:val="22"/>
          <w:szCs w:val="22"/>
        </w:rPr>
        <w:t>h</w:t>
      </w:r>
      <w:r w:rsidRPr="00404ACD">
        <w:rPr>
          <w:rFonts w:ascii="Calibri" w:eastAsia="Calibri" w:hAnsi="Calibri" w:cs="Calibri"/>
          <w:color w:val="FF0000"/>
          <w:sz w:val="22"/>
          <w:szCs w:val="22"/>
        </w:rPr>
        <w:t>e c</w:t>
      </w:r>
      <w:r w:rsidRPr="00404ACD">
        <w:rPr>
          <w:rFonts w:ascii="Calibri" w:eastAsia="Calibri" w:hAnsi="Calibri" w:cs="Calibri"/>
          <w:color w:val="FF0000"/>
          <w:spacing w:val="1"/>
          <w:sz w:val="22"/>
          <w:szCs w:val="22"/>
        </w:rPr>
        <w:t>o</w:t>
      </w:r>
      <w:r w:rsidRPr="00404ACD">
        <w:rPr>
          <w:rFonts w:ascii="Calibri" w:eastAsia="Calibri" w:hAnsi="Calibri" w:cs="Calibri"/>
          <w:color w:val="FF0000"/>
          <w:spacing w:val="-1"/>
          <w:sz w:val="22"/>
          <w:szCs w:val="22"/>
        </w:rPr>
        <w:t>n</w:t>
      </w:r>
      <w:r w:rsidRPr="00404ACD">
        <w:rPr>
          <w:rFonts w:ascii="Calibri" w:eastAsia="Calibri" w:hAnsi="Calibri" w:cs="Calibri"/>
          <w:color w:val="FF0000"/>
          <w:sz w:val="22"/>
          <w:szCs w:val="22"/>
        </w:rPr>
        <w:t>tra</w:t>
      </w:r>
      <w:r w:rsidRPr="00404ACD">
        <w:rPr>
          <w:rFonts w:ascii="Calibri" w:eastAsia="Calibri" w:hAnsi="Calibri" w:cs="Calibri"/>
          <w:color w:val="FF0000"/>
          <w:spacing w:val="-2"/>
          <w:sz w:val="22"/>
          <w:szCs w:val="22"/>
        </w:rPr>
        <w:t>c</w:t>
      </w:r>
      <w:r w:rsidRPr="00404ACD">
        <w:rPr>
          <w:rFonts w:ascii="Calibri" w:eastAsia="Calibri" w:hAnsi="Calibri" w:cs="Calibri"/>
          <w:color w:val="FF0000"/>
          <w:sz w:val="22"/>
          <w:szCs w:val="22"/>
        </w:rPr>
        <w:t>t</w:t>
      </w:r>
      <w:r w:rsidRPr="00404ACD">
        <w:rPr>
          <w:rFonts w:ascii="Calibri" w:eastAsia="Calibri" w:hAnsi="Calibri" w:cs="Calibri"/>
          <w:color w:val="FF0000"/>
          <w:spacing w:val="1"/>
          <w:sz w:val="22"/>
          <w:szCs w:val="22"/>
        </w:rPr>
        <w:t>o</w:t>
      </w:r>
      <w:r w:rsidRPr="00404ACD">
        <w:rPr>
          <w:rFonts w:ascii="Calibri" w:eastAsia="Calibri" w:hAnsi="Calibri" w:cs="Calibri"/>
          <w:color w:val="FF0000"/>
          <w:sz w:val="22"/>
          <w:szCs w:val="22"/>
        </w:rPr>
        <w:t>r.</w:t>
      </w:r>
    </w:p>
    <w:p w14:paraId="73C89DB5" w14:textId="77777777" w:rsidR="008F22BE" w:rsidRPr="00404ACD" w:rsidRDefault="008F22BE">
      <w:pPr>
        <w:spacing w:line="200" w:lineRule="exact"/>
        <w:rPr>
          <w:color w:val="FF0000"/>
        </w:rPr>
      </w:pPr>
    </w:p>
    <w:tbl>
      <w:tblPr>
        <w:tblW w:w="0" w:type="auto"/>
        <w:tblInd w:w="107" w:type="dxa"/>
        <w:tblLayout w:type="fixed"/>
        <w:tblCellMar>
          <w:left w:w="0" w:type="dxa"/>
          <w:right w:w="0" w:type="dxa"/>
        </w:tblCellMar>
        <w:tblLook w:val="01E0" w:firstRow="1" w:lastRow="1" w:firstColumn="1" w:lastColumn="1" w:noHBand="0" w:noVBand="0"/>
      </w:tblPr>
      <w:tblGrid>
        <w:gridCol w:w="757"/>
        <w:gridCol w:w="9200"/>
      </w:tblGrid>
      <w:tr w:rsidR="008F22BE" w14:paraId="59D88C6C" w14:textId="77777777">
        <w:trPr>
          <w:trHeight w:hRule="exact" w:val="695"/>
        </w:trPr>
        <w:tc>
          <w:tcPr>
            <w:tcW w:w="757" w:type="dxa"/>
            <w:tcBorders>
              <w:top w:val="nil"/>
              <w:left w:val="nil"/>
              <w:bottom w:val="nil"/>
              <w:right w:val="nil"/>
            </w:tcBorders>
          </w:tcPr>
          <w:p w14:paraId="5A601E4E"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spacing w:val="1"/>
                <w:position w:val="1"/>
                <w:sz w:val="22"/>
                <w:szCs w:val="22"/>
              </w:rPr>
              <w:t>2</w:t>
            </w:r>
            <w:r>
              <w:rPr>
                <w:rFonts w:ascii="Calibri" w:eastAsia="Calibri" w:hAnsi="Calibri" w:cs="Calibri"/>
                <w:position w:val="1"/>
                <w:sz w:val="22"/>
                <w:szCs w:val="22"/>
              </w:rPr>
              <w:t>.5</w:t>
            </w:r>
          </w:p>
        </w:tc>
        <w:tc>
          <w:tcPr>
            <w:tcW w:w="9200" w:type="dxa"/>
            <w:tcBorders>
              <w:top w:val="nil"/>
              <w:left w:val="nil"/>
              <w:bottom w:val="nil"/>
              <w:right w:val="nil"/>
            </w:tcBorders>
          </w:tcPr>
          <w:p w14:paraId="34776B3B" w14:textId="77777777" w:rsidR="008F22BE" w:rsidRDefault="00E6021F">
            <w:pPr>
              <w:spacing w:line="220" w:lineRule="exact"/>
              <w:ind w:left="189"/>
              <w:rPr>
                <w:rFonts w:ascii="Calibri" w:eastAsia="Calibri" w:hAnsi="Calibri" w:cs="Calibri"/>
                <w:sz w:val="22"/>
                <w:szCs w:val="22"/>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w</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2"/>
                <w:position w:val="1"/>
                <w:sz w:val="22"/>
                <w:szCs w:val="22"/>
              </w:rPr>
              <w:t>r</w:t>
            </w:r>
            <w:r>
              <w:rPr>
                <w:rFonts w:ascii="Calibri" w:eastAsia="Calibri" w:hAnsi="Calibri" w:cs="Calibri"/>
                <w:position w:val="1"/>
                <w:sz w:val="22"/>
                <w:szCs w:val="22"/>
              </w:rPr>
              <w:t>,</w:t>
            </w:r>
            <w:r>
              <w:rPr>
                <w:rFonts w:ascii="Calibri" w:eastAsia="Calibri" w:hAnsi="Calibri" w:cs="Calibri"/>
                <w:spacing w:val="13"/>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position w:val="1"/>
                <w:sz w:val="22"/>
                <w:szCs w:val="22"/>
              </w:rPr>
              <w:t>o</w:t>
            </w:r>
            <w:r>
              <w:rPr>
                <w:rFonts w:ascii="Calibri" w:eastAsia="Calibri" w:hAnsi="Calibri" w:cs="Calibri"/>
                <w:spacing w:val="14"/>
                <w:position w:val="1"/>
                <w:sz w:val="22"/>
                <w:szCs w:val="22"/>
              </w:rPr>
              <w:t xml:space="preserve"> </w:t>
            </w:r>
            <w:r>
              <w:rPr>
                <w:rFonts w:ascii="Calibri" w:eastAsia="Calibri" w:hAnsi="Calibri" w:cs="Calibri"/>
                <w:spacing w:val="-1"/>
                <w:position w:val="1"/>
                <w:sz w:val="22"/>
                <w:szCs w:val="22"/>
              </w:rPr>
              <w:t>gu</w:t>
            </w:r>
            <w:r>
              <w:rPr>
                <w:rFonts w:ascii="Calibri" w:eastAsia="Calibri" w:hAnsi="Calibri" w:cs="Calibri"/>
                <w:position w:val="1"/>
                <w:sz w:val="22"/>
                <w:szCs w:val="22"/>
              </w:rPr>
              <w:t>ara</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ee</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3"/>
                <w:position w:val="1"/>
                <w:sz w:val="22"/>
                <w:szCs w:val="22"/>
              </w:rPr>
              <w:t>a</w:t>
            </w:r>
            <w:r>
              <w:rPr>
                <w:rFonts w:ascii="Calibri" w:eastAsia="Calibri" w:hAnsi="Calibri" w:cs="Calibri"/>
                <w:position w:val="1"/>
                <w:sz w:val="22"/>
                <w:szCs w:val="22"/>
              </w:rPr>
              <w:t>n</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3"/>
                <w:position w:val="1"/>
                <w:sz w:val="22"/>
                <w:szCs w:val="22"/>
              </w:rPr>
              <w:t xml:space="preserve"> </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v</w:t>
            </w:r>
            <w:r>
              <w:rPr>
                <w:rFonts w:ascii="Calibri" w:eastAsia="Calibri" w:hAnsi="Calibri" w:cs="Calibri"/>
                <w:position w:val="1"/>
                <w:sz w:val="22"/>
                <w:szCs w:val="22"/>
              </w:rPr>
              <w:t>en</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u</w:t>
            </w:r>
            <w:r>
              <w:rPr>
                <w:rFonts w:ascii="Calibri" w:eastAsia="Calibri" w:hAnsi="Calibri" w:cs="Calibri"/>
                <w:position w:val="1"/>
                <w:sz w:val="22"/>
                <w:szCs w:val="22"/>
              </w:rPr>
              <w:t>al</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qu</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tity</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re</w:t>
            </w:r>
            <w:r>
              <w:rPr>
                <w:rFonts w:ascii="Calibri" w:eastAsia="Calibri" w:hAnsi="Calibri" w:cs="Calibri"/>
                <w:spacing w:val="-1"/>
                <w:position w:val="1"/>
                <w:sz w:val="22"/>
                <w:szCs w:val="22"/>
              </w:rPr>
              <w:t>qu</w:t>
            </w:r>
            <w:r>
              <w:rPr>
                <w:rFonts w:ascii="Calibri" w:eastAsia="Calibri" w:hAnsi="Calibri" w:cs="Calibri"/>
                <w:position w:val="1"/>
                <w:sz w:val="22"/>
                <w:szCs w:val="22"/>
              </w:rPr>
              <w:t>ir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3"/>
                <w:position w:val="1"/>
                <w:sz w:val="22"/>
                <w:szCs w:val="22"/>
              </w:rPr>
              <w:t>n</w:t>
            </w:r>
            <w:r>
              <w:rPr>
                <w:rFonts w:ascii="Calibri" w:eastAsia="Calibri" w:hAnsi="Calibri" w:cs="Calibri"/>
                <w:position w:val="1"/>
                <w:sz w:val="22"/>
                <w:szCs w:val="22"/>
              </w:rPr>
              <w:t>ts</w:t>
            </w:r>
            <w:r>
              <w:rPr>
                <w:rFonts w:ascii="Calibri" w:eastAsia="Calibri" w:hAnsi="Calibri" w:cs="Calibri"/>
                <w:spacing w:val="13"/>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a</w:t>
            </w:r>
            <w:r>
              <w:rPr>
                <w:rFonts w:ascii="Calibri" w:eastAsia="Calibri" w:hAnsi="Calibri" w:cs="Calibri"/>
                <w:position w:val="1"/>
                <w:sz w:val="22"/>
                <w:szCs w:val="22"/>
              </w:rPr>
              <w:t>y</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v</w:t>
            </w:r>
            <w:r>
              <w:rPr>
                <w:rFonts w:ascii="Calibri" w:eastAsia="Calibri" w:hAnsi="Calibri" w:cs="Calibri"/>
                <w:position w:val="1"/>
                <w:sz w:val="22"/>
                <w:szCs w:val="22"/>
              </w:rPr>
              <w:t>ary</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at</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p>
          <w:p w14:paraId="6459888E" w14:textId="51B9FDDF" w:rsidR="008F22BE" w:rsidRDefault="00E6021F">
            <w:pPr>
              <w:ind w:left="189"/>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z w:val="22"/>
                <w:szCs w:val="22"/>
              </w:rPr>
              <w:t>cret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sidRPr="006F4884">
              <w:rPr>
                <w:rFonts w:ascii="Calibri" w:eastAsia="Calibri" w:hAnsi="Calibri" w:cs="Calibri"/>
                <w:sz w:val="22"/>
                <w:szCs w:val="22"/>
              </w:rPr>
              <w:t>o</w:t>
            </w:r>
            <w:r>
              <w:rPr>
                <w:rFonts w:ascii="Calibri" w:eastAsia="Calibri" w:hAnsi="Calibri" w:cs="Calibri"/>
                <w:sz w:val="22"/>
                <w:szCs w:val="22"/>
              </w:rPr>
              <w:t xml:space="preserve">f </w:t>
            </w:r>
            <w:r w:rsidR="006D5938" w:rsidRPr="006F4884">
              <w:rPr>
                <w:rFonts w:ascii="Calibri" w:eastAsia="Calibri" w:hAnsi="Calibri" w:cs="Calibri"/>
                <w:sz w:val="22"/>
                <w:szCs w:val="22"/>
              </w:rPr>
              <w:t>BIT Welfare Society</w:t>
            </w:r>
            <w:r>
              <w:rPr>
                <w:rFonts w:ascii="Calibri" w:eastAsia="Calibri" w:hAnsi="Calibri" w:cs="Calibri"/>
                <w:sz w:val="22"/>
                <w:szCs w:val="22"/>
              </w:rPr>
              <w:t>.</w:t>
            </w:r>
          </w:p>
        </w:tc>
      </w:tr>
      <w:tr w:rsidR="008F22BE" w14:paraId="74CFAF2B" w14:textId="77777777">
        <w:trPr>
          <w:trHeight w:hRule="exact" w:val="1319"/>
        </w:trPr>
        <w:tc>
          <w:tcPr>
            <w:tcW w:w="757" w:type="dxa"/>
            <w:tcBorders>
              <w:top w:val="nil"/>
              <w:left w:val="nil"/>
              <w:bottom w:val="nil"/>
              <w:right w:val="nil"/>
            </w:tcBorders>
          </w:tcPr>
          <w:p w14:paraId="638FE718" w14:textId="77777777" w:rsidR="008F22BE" w:rsidRDefault="008F22BE">
            <w:pPr>
              <w:spacing w:before="1" w:line="160" w:lineRule="exact"/>
              <w:rPr>
                <w:sz w:val="16"/>
                <w:szCs w:val="16"/>
              </w:rPr>
            </w:pPr>
          </w:p>
          <w:p w14:paraId="22A17816" w14:textId="77777777" w:rsidR="008F22BE" w:rsidRDefault="00E6021F">
            <w:pPr>
              <w:ind w:left="12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.6</w:t>
            </w:r>
          </w:p>
        </w:tc>
        <w:tc>
          <w:tcPr>
            <w:tcW w:w="9200" w:type="dxa"/>
            <w:tcBorders>
              <w:top w:val="nil"/>
              <w:left w:val="nil"/>
              <w:bottom w:val="nil"/>
              <w:right w:val="nil"/>
            </w:tcBorders>
          </w:tcPr>
          <w:p w14:paraId="27889AD7" w14:textId="77777777" w:rsidR="008F22BE" w:rsidRDefault="008F22BE">
            <w:pPr>
              <w:spacing w:before="1" w:line="160" w:lineRule="exact"/>
              <w:rPr>
                <w:sz w:val="16"/>
                <w:szCs w:val="16"/>
              </w:rPr>
            </w:pPr>
          </w:p>
          <w:p w14:paraId="3EA90272" w14:textId="7314A10B" w:rsidR="008F22BE" w:rsidRDefault="00E6021F">
            <w:pPr>
              <w:ind w:left="189" w:right="81"/>
              <w:jc w:val="both"/>
              <w:rPr>
                <w:rFonts w:ascii="Calibri" w:eastAsia="Calibri" w:hAnsi="Calibri" w:cs="Calibri"/>
                <w:sz w:val="22"/>
                <w:szCs w:val="22"/>
              </w:rPr>
            </w:pPr>
            <w:r>
              <w:rPr>
                <w:rFonts w:ascii="Calibri" w:eastAsia="Calibri" w:hAnsi="Calibri" w:cs="Calibri"/>
                <w:sz w:val="22"/>
                <w:szCs w:val="22"/>
              </w:rPr>
              <w:t>Waste</w:t>
            </w:r>
            <w:r>
              <w:rPr>
                <w:rFonts w:ascii="Calibri" w:eastAsia="Calibri" w:hAnsi="Calibri" w:cs="Calibri"/>
                <w:spacing w:val="2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25"/>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6"/>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26"/>
                <w:sz w:val="22"/>
                <w:szCs w:val="22"/>
              </w:rPr>
              <w:t xml:space="preserve"> </w:t>
            </w:r>
            <w:proofErr w:type="gramStart"/>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50"/>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z w:val="22"/>
                <w:szCs w:val="22"/>
              </w:rPr>
              <w:t>r</w:t>
            </w:r>
            <w:r>
              <w:rPr>
                <w:rFonts w:ascii="Calibri" w:eastAsia="Calibri" w:hAnsi="Calibri" w:cs="Calibri"/>
                <w:spacing w:val="1"/>
                <w:sz w:val="22"/>
                <w:szCs w:val="22"/>
              </w:rPr>
              <w:t>ee</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proofErr w:type="gramEnd"/>
            <w:r>
              <w:rPr>
                <w:rFonts w:ascii="Calibri" w:eastAsia="Calibri" w:hAnsi="Calibri" w:cs="Calibri"/>
                <w:spacing w:val="24"/>
                <w:sz w:val="22"/>
                <w:szCs w:val="22"/>
              </w:rPr>
              <w:t xml:space="preserve"> </w:t>
            </w:r>
            <w:r>
              <w:rPr>
                <w:rFonts w:ascii="Calibri" w:eastAsia="Calibri" w:hAnsi="Calibri" w:cs="Calibri"/>
                <w:sz w:val="22"/>
                <w:szCs w:val="22"/>
              </w:rPr>
              <w:t>/</w:t>
            </w:r>
            <w:r>
              <w:rPr>
                <w:rFonts w:ascii="Calibri" w:eastAsia="Calibri" w:hAnsi="Calibri" w:cs="Calibri"/>
                <w:spacing w:val="2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d</w:t>
            </w:r>
            <w:r>
              <w:rPr>
                <w:rFonts w:ascii="Calibri" w:eastAsia="Calibri" w:hAnsi="Calibri" w:cs="Calibri"/>
                <w:sz w:val="22"/>
                <w:szCs w:val="22"/>
              </w:rPr>
              <w:t>ry</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on</w:t>
            </w:r>
            <w:r>
              <w:rPr>
                <w:rFonts w:ascii="Calibri" w:eastAsia="Calibri" w:hAnsi="Calibri" w:cs="Calibri"/>
                <w:sz w:val="22"/>
                <w:szCs w:val="22"/>
              </w:rPr>
              <w:t>tract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also</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proofErr w:type="gramStart"/>
            <w:r>
              <w:rPr>
                <w:rFonts w:ascii="Calibri" w:eastAsia="Calibri" w:hAnsi="Calibri" w:cs="Calibri"/>
                <w:spacing w:val="-1"/>
                <w:sz w:val="22"/>
                <w:szCs w:val="22"/>
              </w:rPr>
              <w:t>b</w:t>
            </w:r>
            <w:r>
              <w:rPr>
                <w:rFonts w:ascii="Calibri" w:eastAsia="Calibri" w:hAnsi="Calibri" w:cs="Calibri"/>
                <w:spacing w:val="-3"/>
                <w:sz w:val="22"/>
                <w:szCs w:val="22"/>
              </w:rPr>
              <w:t>i</w:t>
            </w:r>
            <w:r>
              <w:rPr>
                <w:rFonts w:ascii="Calibri" w:eastAsia="Calibri" w:hAnsi="Calibri" w:cs="Calibri"/>
                <w:sz w:val="22"/>
                <w:szCs w:val="22"/>
              </w:rPr>
              <w:t xml:space="preserve">o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proofErr w:type="gramEnd"/>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proofErr w:type="spellStart"/>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io</w:t>
            </w:r>
            <w:proofErr w:type="spellEnd"/>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all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 will</w:t>
            </w:r>
            <w:r>
              <w:rPr>
                <w:rFonts w:ascii="Calibri" w:eastAsia="Calibri" w:hAnsi="Calibri" w:cs="Calibri"/>
                <w:spacing w:val="1"/>
                <w:sz w:val="22"/>
                <w:szCs w:val="22"/>
              </w:rPr>
              <w:t xml:space="preserve"> </w:t>
            </w:r>
            <w:r>
              <w:rPr>
                <w:rFonts w:ascii="Calibri" w:eastAsia="Calibri" w:hAnsi="Calibri" w:cs="Calibri"/>
                <w:sz w:val="22"/>
                <w:szCs w:val="22"/>
              </w:rPr>
              <w:t>arra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 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issi</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sidR="00A54C88" w:rsidRPr="006F4884">
              <w:rPr>
                <w:rFonts w:ascii="Calibri" w:eastAsia="Calibri" w:hAnsi="Calibri" w:cs="Calibri"/>
                <w:spacing w:val="1"/>
                <w:sz w:val="22"/>
                <w:szCs w:val="22"/>
              </w:rPr>
              <w:t>BIT</w:t>
            </w:r>
            <w:r w:rsidR="002F65F4" w:rsidRPr="006F4884">
              <w:rPr>
                <w:rFonts w:ascii="Calibri" w:eastAsia="Calibri" w:hAnsi="Calibri" w:cs="Calibri"/>
                <w:spacing w:val="1"/>
                <w:sz w:val="22"/>
                <w:szCs w:val="22"/>
              </w:rPr>
              <w:t xml:space="preserve"> </w:t>
            </w:r>
            <w:r w:rsidR="00A54C88" w:rsidRPr="006F4884">
              <w:rPr>
                <w:rFonts w:ascii="Calibri" w:eastAsia="Calibri" w:hAnsi="Calibri" w:cs="Calibri"/>
                <w:spacing w:val="1"/>
                <w:sz w:val="22"/>
                <w:szCs w:val="22"/>
              </w:rPr>
              <w:t>W</w:t>
            </w:r>
            <w:r w:rsidR="002F65F4" w:rsidRPr="006F4884">
              <w:rPr>
                <w:rFonts w:ascii="Calibri" w:eastAsia="Calibri" w:hAnsi="Calibri" w:cs="Calibri"/>
                <w:spacing w:val="1"/>
                <w:sz w:val="22"/>
                <w:szCs w:val="22"/>
              </w:rPr>
              <w:t xml:space="preserve">elfare </w:t>
            </w:r>
            <w:r w:rsidR="00A54C88" w:rsidRPr="006F4884">
              <w:rPr>
                <w:rFonts w:ascii="Calibri" w:eastAsia="Calibri" w:hAnsi="Calibri" w:cs="Calibri"/>
                <w:spacing w:val="1"/>
                <w:sz w:val="22"/>
                <w:szCs w:val="22"/>
              </w:rPr>
              <w:t>S</w:t>
            </w:r>
            <w:r w:rsidR="002F65F4" w:rsidRPr="006F4884">
              <w:rPr>
                <w:rFonts w:ascii="Calibri" w:eastAsia="Calibri" w:hAnsi="Calibri" w:cs="Calibri"/>
                <w:spacing w:val="1"/>
                <w:sz w:val="22"/>
                <w:szCs w:val="22"/>
              </w:rPr>
              <w:t>ociety</w:t>
            </w:r>
            <w:r w:rsidRPr="006F4884">
              <w:rPr>
                <w:rFonts w:ascii="Calibri" w:eastAsia="Calibri" w:hAnsi="Calibri" w:cs="Calibri"/>
                <w:spacing w:val="1"/>
                <w:sz w:val="22"/>
                <w:szCs w:val="22"/>
              </w:rPr>
              <w:t>.</w:t>
            </w:r>
          </w:p>
        </w:tc>
      </w:tr>
      <w:tr w:rsidR="008F22BE" w14:paraId="6B98F1C2" w14:textId="77777777">
        <w:trPr>
          <w:trHeight w:hRule="exact" w:val="1138"/>
        </w:trPr>
        <w:tc>
          <w:tcPr>
            <w:tcW w:w="757" w:type="dxa"/>
            <w:tcBorders>
              <w:top w:val="nil"/>
              <w:left w:val="nil"/>
              <w:bottom w:val="nil"/>
              <w:right w:val="nil"/>
            </w:tcBorders>
          </w:tcPr>
          <w:p w14:paraId="5E800A11" w14:textId="77777777" w:rsidR="008F22BE" w:rsidRDefault="00E6021F">
            <w:pPr>
              <w:spacing w:before="42"/>
              <w:ind w:left="12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.7</w:t>
            </w:r>
          </w:p>
        </w:tc>
        <w:tc>
          <w:tcPr>
            <w:tcW w:w="9200" w:type="dxa"/>
            <w:tcBorders>
              <w:top w:val="nil"/>
              <w:left w:val="nil"/>
              <w:bottom w:val="nil"/>
              <w:right w:val="nil"/>
            </w:tcBorders>
          </w:tcPr>
          <w:p w14:paraId="710F1B58" w14:textId="77777777" w:rsidR="008F22BE" w:rsidRDefault="00E6021F">
            <w:pPr>
              <w:spacing w:before="42"/>
              <w:ind w:left="189" w:right="84"/>
              <w:jc w:val="both"/>
              <w:rPr>
                <w:rFonts w:ascii="Calibri" w:eastAsia="Calibri" w:hAnsi="Calibri" w:cs="Calibri"/>
                <w:sz w:val="22"/>
                <w:szCs w:val="22"/>
              </w:rPr>
            </w:pPr>
            <w:proofErr w:type="gramStart"/>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proofErr w:type="gramEnd"/>
            <w:r>
              <w:rPr>
                <w:rFonts w:ascii="Calibri" w:eastAsia="Calibri" w:hAnsi="Calibri" w:cs="Calibri"/>
                <w:sz w:val="22"/>
                <w:szCs w:val="22"/>
              </w:rPr>
              <w:t xml:space="preserve"> </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sek</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S</w:t>
            </w:r>
            <w:r>
              <w:rPr>
                <w:rFonts w:ascii="Calibri" w:eastAsia="Calibri" w:hAnsi="Calibri" w:cs="Calibri"/>
                <w:sz w:val="22"/>
                <w:szCs w:val="22"/>
              </w:rPr>
              <w:t>taff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y </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pacing w:val="-1"/>
                <w:sz w:val="22"/>
                <w:szCs w:val="22"/>
              </w:rPr>
              <w:t>Sup</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w:t>
            </w:r>
            <w:r>
              <w:rPr>
                <w:rFonts w:ascii="Calibri" w:eastAsia="Calibri" w:hAnsi="Calibri" w:cs="Calibri"/>
                <w:sz w:val="22"/>
                <w:szCs w:val="22"/>
              </w:rPr>
              <w:t>s 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Sup</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 ex</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proofErr w:type="gramStart"/>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0"/>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2"/>
                <w:sz w:val="22"/>
                <w:szCs w:val="22"/>
              </w:rPr>
              <w:t>k</w:t>
            </w:r>
            <w:r>
              <w:rPr>
                <w:rFonts w:ascii="Calibri" w:eastAsia="Calibri" w:hAnsi="Calibri" w:cs="Calibri"/>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proofErr w:type="gramEnd"/>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nd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in acc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u</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 /</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tract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6E372875" w14:textId="77777777">
        <w:trPr>
          <w:trHeight w:hRule="exact" w:val="1705"/>
        </w:trPr>
        <w:tc>
          <w:tcPr>
            <w:tcW w:w="757" w:type="dxa"/>
            <w:tcBorders>
              <w:top w:val="nil"/>
              <w:left w:val="nil"/>
              <w:bottom w:val="nil"/>
              <w:right w:val="nil"/>
            </w:tcBorders>
          </w:tcPr>
          <w:p w14:paraId="657F83CE"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2</w:t>
            </w:r>
            <w:r>
              <w:rPr>
                <w:rFonts w:ascii="Calibri" w:eastAsia="Calibri" w:hAnsi="Calibri" w:cs="Calibri"/>
                <w:position w:val="1"/>
                <w:sz w:val="22"/>
                <w:szCs w:val="22"/>
              </w:rPr>
              <w:t>.</w:t>
            </w:r>
            <w:r>
              <w:rPr>
                <w:rFonts w:ascii="Calibri" w:eastAsia="Calibri" w:hAnsi="Calibri" w:cs="Calibri"/>
                <w:spacing w:val="1"/>
                <w:position w:val="1"/>
                <w:sz w:val="22"/>
                <w:szCs w:val="22"/>
              </w:rPr>
              <w:t>7</w:t>
            </w:r>
            <w:r>
              <w:rPr>
                <w:rFonts w:ascii="Calibri" w:eastAsia="Calibri" w:hAnsi="Calibri" w:cs="Calibri"/>
                <w:position w:val="1"/>
                <w:sz w:val="22"/>
                <w:szCs w:val="22"/>
              </w:rPr>
              <w:t>.1</w:t>
            </w:r>
          </w:p>
        </w:tc>
        <w:tc>
          <w:tcPr>
            <w:tcW w:w="9200" w:type="dxa"/>
            <w:tcBorders>
              <w:top w:val="nil"/>
              <w:left w:val="nil"/>
              <w:bottom w:val="nil"/>
              <w:right w:val="nil"/>
            </w:tcBorders>
          </w:tcPr>
          <w:p w14:paraId="67F05811" w14:textId="77777777" w:rsidR="008F22BE" w:rsidRDefault="00E6021F">
            <w:pPr>
              <w:spacing w:line="240" w:lineRule="exact"/>
              <w:ind w:left="189" w:right="89"/>
              <w:jc w:val="both"/>
              <w:rPr>
                <w:rFonts w:ascii="Calibri" w:eastAsia="Calibri" w:hAnsi="Calibri" w:cs="Calibri"/>
                <w:sz w:val="22"/>
                <w:szCs w:val="22"/>
              </w:rPr>
            </w:pPr>
            <w:proofErr w:type="gramStart"/>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Sup</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3"/>
                <w:position w:val="1"/>
                <w:sz w:val="22"/>
                <w:szCs w:val="22"/>
              </w:rPr>
              <w:t>s</w:t>
            </w:r>
            <w:r>
              <w:rPr>
                <w:rFonts w:ascii="Calibri" w:eastAsia="Calibri" w:hAnsi="Calibri" w:cs="Calibri"/>
                <w:spacing w:val="1"/>
                <w:position w:val="1"/>
                <w:sz w:val="22"/>
                <w:szCs w:val="22"/>
              </w:rPr>
              <w:t>o</w:t>
            </w:r>
            <w:r>
              <w:rPr>
                <w:rFonts w:ascii="Calibri" w:eastAsia="Calibri" w:hAnsi="Calibri" w:cs="Calibri"/>
                <w:position w:val="1"/>
                <w:sz w:val="22"/>
                <w:szCs w:val="22"/>
              </w:rPr>
              <w:t>rs</w:t>
            </w:r>
            <w:proofErr w:type="gramEnd"/>
            <w:r>
              <w:rPr>
                <w:rFonts w:ascii="Calibri" w:eastAsia="Calibri" w:hAnsi="Calibri" w:cs="Calibri"/>
                <w:position w:val="1"/>
                <w:sz w:val="22"/>
                <w:szCs w:val="22"/>
              </w:rPr>
              <w:t xml:space="preserve"> </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all </w:t>
            </w:r>
            <w:r>
              <w:rPr>
                <w:rFonts w:ascii="Calibri" w:eastAsia="Calibri" w:hAnsi="Calibri" w:cs="Calibri"/>
                <w:spacing w:val="11"/>
                <w:position w:val="1"/>
                <w:sz w:val="22"/>
                <w:szCs w:val="22"/>
              </w:rPr>
              <w:t xml:space="preserve"> </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with </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position w:val="1"/>
                <w:sz w:val="22"/>
                <w:szCs w:val="22"/>
              </w:rPr>
              <w:t xml:space="preserve">t </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up</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n </w:t>
            </w:r>
            <w:r>
              <w:rPr>
                <w:rFonts w:ascii="Calibri" w:eastAsia="Calibri" w:hAnsi="Calibri" w:cs="Calibri"/>
                <w:spacing w:val="10"/>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 xml:space="preserve">o </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 xml:space="preserve">e </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F</w:t>
            </w:r>
            <w:r>
              <w:rPr>
                <w:rFonts w:ascii="Calibri" w:eastAsia="Calibri" w:hAnsi="Calibri" w:cs="Calibri"/>
                <w:position w:val="1"/>
                <w:sz w:val="22"/>
                <w:szCs w:val="22"/>
              </w:rPr>
              <w:t xml:space="preserve">acility </w:t>
            </w:r>
            <w:r>
              <w:rPr>
                <w:rFonts w:ascii="Calibri" w:eastAsia="Calibri" w:hAnsi="Calibri" w:cs="Calibri"/>
                <w:spacing w:val="9"/>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r </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 xml:space="preserve">t </w:t>
            </w:r>
            <w:r>
              <w:rPr>
                <w:rFonts w:ascii="Calibri" w:eastAsia="Calibri" w:hAnsi="Calibri" w:cs="Calibri"/>
                <w:spacing w:val="9"/>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x</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3"/>
                <w:position w:val="1"/>
                <w:sz w:val="22"/>
                <w:szCs w:val="22"/>
              </w:rPr>
              <w:t>u</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n </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p>
          <w:p w14:paraId="0A6F630A" w14:textId="77777777" w:rsidR="008F22BE" w:rsidRDefault="00E6021F">
            <w:pPr>
              <w:ind w:left="189" w:right="80"/>
              <w:jc w:val="both"/>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k</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acili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4"/>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ers</w:t>
            </w:r>
            <w:r>
              <w:rPr>
                <w:rFonts w:ascii="Calibri" w:eastAsia="Calibri" w:hAnsi="Calibri" w:cs="Calibri"/>
                <w:spacing w:val="1"/>
                <w:sz w:val="22"/>
                <w:szCs w:val="22"/>
              </w:rPr>
              <w:t>o</w:t>
            </w:r>
            <w:r>
              <w:rPr>
                <w:rFonts w:ascii="Calibri" w:eastAsia="Calibri" w:hAnsi="Calibri" w:cs="Calibri"/>
                <w:sz w:val="22"/>
                <w:szCs w:val="22"/>
              </w:rPr>
              <w:t xml:space="preserve">n with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res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o</w:t>
            </w:r>
            <w:r>
              <w:rPr>
                <w:rFonts w:ascii="Calibri" w:eastAsia="Calibri" w:hAnsi="Calibri" w:cs="Calibri"/>
                <w:sz w:val="22"/>
                <w:szCs w:val="22"/>
              </w:rPr>
              <w:t xml:space="preserve">n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h</w:t>
            </w:r>
            <w:r>
              <w:rPr>
                <w:rFonts w:ascii="Calibri" w:eastAsia="Calibri" w:hAnsi="Calibri" w:cs="Calibri"/>
                <w:sz w:val="22"/>
                <w:szCs w:val="22"/>
              </w:rPr>
              <w:t>alf</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exec</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k</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5"/>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in 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ffic</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y</w:t>
            </w:r>
            <w:r>
              <w:rPr>
                <w:rFonts w:ascii="Calibri" w:eastAsia="Calibri" w:hAnsi="Calibri" w:cs="Calibri"/>
                <w:spacing w:val="7"/>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ev</w:t>
            </w:r>
            <w:r>
              <w:rPr>
                <w:rFonts w:ascii="Calibri" w:eastAsia="Calibri" w:hAnsi="Calibri" w:cs="Calibri"/>
                <w:sz w:val="22"/>
                <w:szCs w:val="22"/>
              </w:rPr>
              <w:t>i</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2"/>
                <w:sz w:val="22"/>
                <w:szCs w:val="22"/>
              </w:rPr>
              <w:t>k</w:t>
            </w:r>
            <w:r>
              <w:rPr>
                <w:rFonts w:ascii="Calibri" w:eastAsia="Calibri" w:hAnsi="Calibri" w:cs="Calibri"/>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ecif</w:t>
            </w:r>
            <w:r>
              <w:rPr>
                <w:rFonts w:ascii="Calibri" w:eastAsia="Calibri" w:hAnsi="Calibri" w:cs="Calibri"/>
                <w:spacing w:val="-3"/>
                <w:sz w:val="22"/>
                <w:szCs w:val="22"/>
              </w:rPr>
              <w:t>i</w:t>
            </w:r>
            <w:r>
              <w:rPr>
                <w:rFonts w:ascii="Calibri" w:eastAsia="Calibri" w:hAnsi="Calibri" w:cs="Calibri"/>
                <w:sz w:val="22"/>
                <w:szCs w:val="22"/>
              </w:rPr>
              <w:t>ed in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ll i</w:t>
            </w:r>
            <w:r>
              <w:rPr>
                <w:rFonts w:ascii="Calibri" w:eastAsia="Calibri" w:hAnsi="Calibri" w:cs="Calibri"/>
                <w:spacing w:val="-1"/>
                <w:sz w:val="22"/>
                <w:szCs w:val="22"/>
              </w:rPr>
              <w:t>n</w:t>
            </w:r>
            <w:r>
              <w:rPr>
                <w:rFonts w:ascii="Calibri" w:eastAsia="Calibri" w:hAnsi="Calibri" w:cs="Calibri"/>
                <w:spacing w:val="1"/>
                <w:sz w:val="22"/>
                <w:szCs w:val="22"/>
              </w:rPr>
              <w:t>vo</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alties </w:t>
            </w:r>
            <w:r>
              <w:rPr>
                <w:rFonts w:ascii="Calibri" w:eastAsia="Calibri" w:hAnsi="Calibri" w:cs="Calibri"/>
                <w:spacing w:val="-1"/>
                <w:sz w:val="22"/>
                <w:szCs w:val="22"/>
              </w:rPr>
              <w:t>b</w:t>
            </w:r>
            <w:r>
              <w:rPr>
                <w:rFonts w:ascii="Calibri" w:eastAsia="Calibri" w:hAnsi="Calibri" w:cs="Calibri"/>
                <w:sz w:val="22"/>
                <w:szCs w:val="22"/>
              </w:rPr>
              <w:t>esi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 xml:space="preserve"> </w:t>
            </w:r>
            <w:proofErr w:type="gramStart"/>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g act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proofErr w:type="gramEnd"/>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t</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z w:val="22"/>
                <w:szCs w:val="22"/>
              </w:rPr>
              <w:t>cret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p>
        </w:tc>
      </w:tr>
      <w:tr w:rsidR="008F22BE" w14:paraId="52AC09AF" w14:textId="77777777">
        <w:trPr>
          <w:trHeight w:hRule="exact" w:val="948"/>
        </w:trPr>
        <w:tc>
          <w:tcPr>
            <w:tcW w:w="757" w:type="dxa"/>
            <w:tcBorders>
              <w:top w:val="nil"/>
              <w:left w:val="nil"/>
              <w:bottom w:val="nil"/>
              <w:right w:val="nil"/>
            </w:tcBorders>
          </w:tcPr>
          <w:p w14:paraId="551808B0" w14:textId="77777777" w:rsidR="008F22BE" w:rsidRDefault="00E6021F">
            <w:pPr>
              <w:spacing w:before="75"/>
              <w:ind w:left="12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.8</w:t>
            </w:r>
          </w:p>
        </w:tc>
        <w:tc>
          <w:tcPr>
            <w:tcW w:w="9200" w:type="dxa"/>
            <w:tcBorders>
              <w:top w:val="nil"/>
              <w:left w:val="nil"/>
              <w:bottom w:val="nil"/>
              <w:right w:val="nil"/>
            </w:tcBorders>
          </w:tcPr>
          <w:p w14:paraId="16122F44" w14:textId="77777777" w:rsidR="008F22BE" w:rsidRDefault="00E6021F">
            <w:pPr>
              <w:spacing w:before="75"/>
              <w:ind w:left="189" w:right="82"/>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pacing w:val="-1"/>
                <w:sz w:val="22"/>
                <w:szCs w:val="22"/>
              </w:rPr>
              <w:t>Sup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acility</w:t>
            </w:r>
            <w:r>
              <w:rPr>
                <w:rFonts w:ascii="Calibri" w:eastAsia="Calibri" w:hAnsi="Calibri" w:cs="Calibri"/>
                <w:spacing w:val="2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9"/>
                <w:sz w:val="22"/>
                <w:szCs w:val="22"/>
              </w:rPr>
              <w:t xml:space="preserve"> </w:t>
            </w:r>
            <w:r>
              <w:rPr>
                <w:rFonts w:ascii="Calibri" w:eastAsia="Calibri" w:hAnsi="Calibri" w:cs="Calibri"/>
                <w:sz w:val="22"/>
                <w:szCs w:val="22"/>
              </w:rPr>
              <w:t>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2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0"/>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1"/>
                <w:sz w:val="22"/>
                <w:szCs w:val="22"/>
              </w:rPr>
              <w:t xml:space="preserve"> </w:t>
            </w: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9"/>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rials,</w:t>
            </w:r>
            <w:r>
              <w:rPr>
                <w:rFonts w:ascii="Calibri" w:eastAsia="Calibri" w:hAnsi="Calibri" w:cs="Calibri"/>
                <w:spacing w:val="20"/>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em</w:t>
            </w:r>
            <w:r>
              <w:rPr>
                <w:rFonts w:ascii="Calibri" w:eastAsia="Calibri" w:hAnsi="Calibri" w:cs="Calibri"/>
                <w:sz w:val="22"/>
                <w:szCs w:val="22"/>
              </w:rPr>
              <w:t>icals as</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ch</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th</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ck</w:t>
            </w:r>
            <w:r>
              <w:rPr>
                <w:rFonts w:ascii="Calibri" w:eastAsia="Calibri" w:hAnsi="Calibri" w:cs="Calibri"/>
                <w:spacing w:val="3"/>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ist</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r</w:t>
            </w:r>
            <w:r>
              <w:rPr>
                <w:rFonts w:ascii="Calibri" w:eastAsia="Calibri" w:hAnsi="Calibri" w:cs="Calibri"/>
                <w:spacing w:val="1"/>
                <w:sz w:val="22"/>
                <w:szCs w:val="22"/>
              </w:rPr>
              <w:t>e</w:t>
            </w:r>
            <w:r>
              <w:rPr>
                <w:rFonts w:ascii="Calibri" w:eastAsia="Calibri" w:hAnsi="Calibri" w:cs="Calibri"/>
                <w:spacing w:val="-2"/>
                <w:sz w:val="22"/>
                <w:szCs w:val="22"/>
              </w:rPr>
              <w:t>ce</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iss</w:t>
            </w:r>
            <w:r>
              <w:rPr>
                <w:rFonts w:ascii="Calibri" w:eastAsia="Calibri" w:hAnsi="Calibri" w:cs="Calibri"/>
                <w:spacing w:val="-1"/>
                <w:sz w:val="22"/>
                <w:szCs w:val="22"/>
              </w:rPr>
              <w:t>u</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st</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v</w:t>
            </w:r>
            <w:r>
              <w:rPr>
                <w:rFonts w:ascii="Calibri" w:eastAsia="Calibri" w:hAnsi="Calibri" w:cs="Calibri"/>
                <w:spacing w:val="1"/>
                <w:sz w:val="22"/>
                <w:szCs w:val="22"/>
              </w:rPr>
              <w:t>e</w:t>
            </w:r>
            <w:r>
              <w:rPr>
                <w:rFonts w:ascii="Calibri" w:eastAsia="Calibri" w:hAnsi="Calibri" w:cs="Calibri"/>
                <w:sz w:val="22"/>
                <w:szCs w:val="22"/>
              </w:rPr>
              <w:t xml:space="preserve">rified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lli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pacing w:val="-3"/>
                <w:sz w:val="22"/>
                <w:szCs w:val="22"/>
              </w:rPr>
              <w:t>f</w:t>
            </w:r>
            <w:r>
              <w:rPr>
                <w:rFonts w:ascii="Calibri" w:eastAsia="Calibri" w:hAnsi="Calibri" w:cs="Calibri"/>
                <w:sz w:val="22"/>
                <w:szCs w:val="22"/>
              </w:rPr>
              <w:t>fic</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proofErr w:type="gramStart"/>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ai</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asis</w:t>
            </w:r>
            <w:proofErr w:type="gramEnd"/>
            <w:r>
              <w:rPr>
                <w:rFonts w:ascii="Calibri" w:eastAsia="Calibri" w:hAnsi="Calibri" w:cs="Calibri"/>
                <w:sz w:val="22"/>
                <w:szCs w:val="22"/>
              </w:rPr>
              <w:t>.</w:t>
            </w:r>
          </w:p>
        </w:tc>
      </w:tr>
      <w:tr w:rsidR="008F22BE" w14:paraId="5E306195" w14:textId="77777777">
        <w:trPr>
          <w:trHeight w:hRule="exact" w:val="616"/>
        </w:trPr>
        <w:tc>
          <w:tcPr>
            <w:tcW w:w="757" w:type="dxa"/>
            <w:tcBorders>
              <w:top w:val="nil"/>
              <w:left w:val="nil"/>
              <w:bottom w:val="nil"/>
              <w:right w:val="nil"/>
            </w:tcBorders>
          </w:tcPr>
          <w:p w14:paraId="2CFC7171" w14:textId="77777777" w:rsidR="008F22BE" w:rsidRDefault="00E6021F">
            <w:pPr>
              <w:spacing w:before="27"/>
              <w:ind w:left="12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pacing w:val="-1"/>
                <w:sz w:val="22"/>
                <w:szCs w:val="22"/>
              </w:rPr>
              <w:t>.</w:t>
            </w:r>
            <w:r>
              <w:rPr>
                <w:rFonts w:ascii="Calibri" w:eastAsia="Calibri" w:hAnsi="Calibri" w:cs="Calibri"/>
                <w:spacing w:val="1"/>
                <w:sz w:val="22"/>
                <w:szCs w:val="22"/>
              </w:rPr>
              <w:t>11</w:t>
            </w:r>
          </w:p>
        </w:tc>
        <w:tc>
          <w:tcPr>
            <w:tcW w:w="9200" w:type="dxa"/>
            <w:tcBorders>
              <w:top w:val="nil"/>
              <w:left w:val="nil"/>
              <w:bottom w:val="nil"/>
              <w:right w:val="nil"/>
            </w:tcBorders>
          </w:tcPr>
          <w:p w14:paraId="6B98C0FC" w14:textId="3BB8425D" w:rsidR="008F22BE" w:rsidRDefault="00E6021F">
            <w:pPr>
              <w:spacing w:before="27"/>
              <w:ind w:left="189" w:right="83"/>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3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0"/>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33"/>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tity</w:t>
            </w:r>
            <w:r>
              <w:rPr>
                <w:rFonts w:ascii="Calibri" w:eastAsia="Calibri" w:hAnsi="Calibri" w:cs="Calibri"/>
                <w:spacing w:val="3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2"/>
                <w:sz w:val="22"/>
                <w:szCs w:val="22"/>
              </w:rPr>
              <w:t xml:space="preserve"> </w:t>
            </w: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9"/>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rial</w:t>
            </w:r>
            <w:r>
              <w:rPr>
                <w:rFonts w:ascii="Calibri" w:eastAsia="Calibri" w:hAnsi="Calibri" w:cs="Calibri"/>
                <w:spacing w:val="29"/>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um</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3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sidR="00404ACD">
              <w:rPr>
                <w:rFonts w:ascii="Calibri" w:eastAsia="Calibri" w:hAnsi="Calibri" w:cs="Calibri"/>
                <w:sz w:val="22"/>
                <w:szCs w:val="22"/>
              </w:rPr>
              <w:t>chemical has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n 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1</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w:t>
            </w:r>
          </w:p>
        </w:tc>
      </w:tr>
      <w:tr w:rsidR="008F22BE" w14:paraId="39A55BC8" w14:textId="77777777">
        <w:trPr>
          <w:trHeight w:hRule="exact" w:val="316"/>
        </w:trPr>
        <w:tc>
          <w:tcPr>
            <w:tcW w:w="757" w:type="dxa"/>
            <w:tcBorders>
              <w:top w:val="nil"/>
              <w:left w:val="nil"/>
              <w:bottom w:val="nil"/>
              <w:right w:val="nil"/>
            </w:tcBorders>
          </w:tcPr>
          <w:p w14:paraId="011C6979" w14:textId="77777777" w:rsidR="008F22BE" w:rsidRDefault="00E6021F">
            <w:pPr>
              <w:spacing w:before="11"/>
              <w:ind w:left="120"/>
              <w:rPr>
                <w:rFonts w:ascii="Calibri" w:eastAsia="Calibri" w:hAnsi="Calibri" w:cs="Calibri"/>
                <w:sz w:val="22"/>
                <w:szCs w:val="22"/>
              </w:rPr>
            </w:pPr>
            <w:r>
              <w:rPr>
                <w:rFonts w:ascii="Calibri" w:eastAsia="Calibri" w:hAnsi="Calibri" w:cs="Calibri"/>
                <w:sz w:val="22"/>
                <w:szCs w:val="22"/>
              </w:rPr>
              <w:t>3</w:t>
            </w:r>
          </w:p>
        </w:tc>
        <w:tc>
          <w:tcPr>
            <w:tcW w:w="9200" w:type="dxa"/>
            <w:tcBorders>
              <w:top w:val="nil"/>
              <w:left w:val="nil"/>
              <w:bottom w:val="nil"/>
              <w:right w:val="nil"/>
            </w:tcBorders>
          </w:tcPr>
          <w:p w14:paraId="3A07005A" w14:textId="77777777" w:rsidR="008F22BE" w:rsidRDefault="00E6021F">
            <w:pPr>
              <w:spacing w:before="11"/>
              <w:ind w:left="189"/>
              <w:rPr>
                <w:rFonts w:ascii="Calibri" w:eastAsia="Calibri" w:hAnsi="Calibri" w:cs="Calibri"/>
                <w:sz w:val="22"/>
                <w:szCs w:val="22"/>
              </w:rPr>
            </w:pPr>
            <w:r>
              <w:rPr>
                <w:rFonts w:ascii="Calibri" w:eastAsia="Calibri" w:hAnsi="Calibri" w:cs="Calibri"/>
                <w:b/>
                <w:spacing w:val="-1"/>
                <w:sz w:val="22"/>
                <w:szCs w:val="22"/>
              </w:rPr>
              <w:t>S</w:t>
            </w:r>
            <w:r>
              <w:rPr>
                <w:rFonts w:ascii="Calibri" w:eastAsia="Calibri" w:hAnsi="Calibri" w:cs="Calibri"/>
                <w:b/>
                <w:sz w:val="22"/>
                <w:szCs w:val="22"/>
              </w:rPr>
              <w:t>UPER</w:t>
            </w:r>
            <w:r>
              <w:rPr>
                <w:rFonts w:ascii="Calibri" w:eastAsia="Calibri" w:hAnsi="Calibri" w:cs="Calibri"/>
                <w:b/>
                <w:spacing w:val="-1"/>
                <w:sz w:val="22"/>
                <w:szCs w:val="22"/>
              </w:rPr>
              <w:t>V</w:t>
            </w:r>
            <w:r>
              <w:rPr>
                <w:rFonts w:ascii="Calibri" w:eastAsia="Calibri" w:hAnsi="Calibri" w:cs="Calibri"/>
                <w:b/>
                <w:spacing w:val="1"/>
                <w:sz w:val="22"/>
                <w:szCs w:val="22"/>
              </w:rPr>
              <w:t>I</w:t>
            </w:r>
            <w:r>
              <w:rPr>
                <w:rFonts w:ascii="Calibri" w:eastAsia="Calibri" w:hAnsi="Calibri" w:cs="Calibri"/>
                <w:b/>
                <w:spacing w:val="-1"/>
                <w:sz w:val="22"/>
                <w:szCs w:val="22"/>
              </w:rPr>
              <w:t>S</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z w:val="22"/>
                <w:szCs w:val="22"/>
              </w:rPr>
              <w:t>N</w:t>
            </w:r>
          </w:p>
        </w:tc>
      </w:tr>
      <w:tr w:rsidR="008F22BE" w14:paraId="6C57E665" w14:textId="77777777" w:rsidTr="000E13D8">
        <w:trPr>
          <w:trHeight w:hRule="exact" w:val="1141"/>
        </w:trPr>
        <w:tc>
          <w:tcPr>
            <w:tcW w:w="757" w:type="dxa"/>
            <w:tcBorders>
              <w:top w:val="nil"/>
              <w:left w:val="nil"/>
              <w:bottom w:val="nil"/>
              <w:right w:val="nil"/>
            </w:tcBorders>
          </w:tcPr>
          <w:p w14:paraId="17BED9DB"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3</w:t>
            </w:r>
            <w:r>
              <w:rPr>
                <w:rFonts w:ascii="Calibri" w:eastAsia="Calibri" w:hAnsi="Calibri" w:cs="Calibri"/>
                <w:position w:val="1"/>
                <w:sz w:val="22"/>
                <w:szCs w:val="22"/>
              </w:rPr>
              <w:t>.1</w:t>
            </w:r>
          </w:p>
        </w:tc>
        <w:tc>
          <w:tcPr>
            <w:tcW w:w="9200" w:type="dxa"/>
            <w:tcBorders>
              <w:top w:val="nil"/>
              <w:left w:val="nil"/>
              <w:bottom w:val="nil"/>
              <w:right w:val="nil"/>
            </w:tcBorders>
          </w:tcPr>
          <w:p w14:paraId="2FE12BBE" w14:textId="1FA35CC6" w:rsidR="008F22BE" w:rsidRDefault="007A503B" w:rsidP="000E13D8">
            <w:pPr>
              <w:spacing w:line="260" w:lineRule="exact"/>
              <w:ind w:left="189" w:right="90"/>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7"/>
                <w:position w:val="1"/>
                <w:sz w:val="22"/>
                <w:szCs w:val="22"/>
              </w:rPr>
              <w:t xml:space="preserve"> </w:t>
            </w:r>
            <w:r w:rsidRPr="007C4126">
              <w:rPr>
                <w:rFonts w:ascii="Calibri" w:eastAsia="Calibri" w:hAnsi="Calibri" w:cs="Calibri"/>
                <w:position w:val="1"/>
                <w:sz w:val="22"/>
                <w:szCs w:val="22"/>
              </w:rPr>
              <w:t>deput</w:t>
            </w:r>
            <w:r>
              <w:rPr>
                <w:rFonts w:ascii="Calibri" w:eastAsia="Calibri" w:hAnsi="Calibri" w:cs="Calibri"/>
                <w:position w:val="1"/>
                <w:sz w:val="22"/>
                <w:szCs w:val="22"/>
              </w:rPr>
              <w:t>e</w:t>
            </w:r>
            <w:r w:rsidRPr="007C4126">
              <w:rPr>
                <w:rFonts w:ascii="Calibri" w:eastAsia="Calibri" w:hAnsi="Calibri" w:cs="Calibri"/>
                <w:position w:val="1"/>
                <w:sz w:val="22"/>
                <w:szCs w:val="22"/>
              </w:rPr>
              <w:t xml:space="preserve"> </w:t>
            </w:r>
            <w:proofErr w:type="gramStart"/>
            <w:r w:rsidRPr="007C4126">
              <w:rPr>
                <w:rFonts w:ascii="Calibri" w:eastAsia="Calibri" w:hAnsi="Calibri" w:cs="Calibri"/>
                <w:position w:val="1"/>
                <w:sz w:val="22"/>
                <w:szCs w:val="22"/>
              </w:rPr>
              <w:t xml:space="preserve">five  </w:t>
            </w:r>
            <w:r>
              <w:rPr>
                <w:rFonts w:ascii="Calibri" w:eastAsia="Calibri" w:hAnsi="Calibri" w:cs="Calibri"/>
                <w:position w:val="1"/>
                <w:sz w:val="22"/>
                <w:szCs w:val="22"/>
              </w:rPr>
              <w:t>full</w:t>
            </w:r>
            <w:proofErr w:type="gramEnd"/>
            <w:r>
              <w:rPr>
                <w:rFonts w:ascii="Calibri" w:eastAsia="Calibri" w:hAnsi="Calibri" w:cs="Calibri"/>
                <w:position w:val="1"/>
                <w:sz w:val="22"/>
                <w:szCs w:val="22"/>
              </w:rPr>
              <w:t>-time</w:t>
            </w:r>
            <w:r>
              <w:rPr>
                <w:rFonts w:ascii="Calibri" w:eastAsia="Calibri" w:hAnsi="Calibri" w:cs="Calibri"/>
                <w:spacing w:val="18"/>
                <w:position w:val="1"/>
                <w:sz w:val="22"/>
                <w:szCs w:val="22"/>
              </w:rPr>
              <w:t xml:space="preserve"> </w:t>
            </w:r>
            <w:r>
              <w:rPr>
                <w:rFonts w:ascii="Calibri" w:eastAsia="Calibri" w:hAnsi="Calibri" w:cs="Calibri"/>
                <w:spacing w:val="-1"/>
                <w:position w:val="1"/>
                <w:sz w:val="22"/>
                <w:szCs w:val="22"/>
              </w:rPr>
              <w:t>Sup</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3"/>
                <w:position w:val="1"/>
                <w:sz w:val="22"/>
                <w:szCs w:val="22"/>
              </w:rPr>
              <w:t>s</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position w:val="1"/>
                <w:sz w:val="22"/>
                <w:szCs w:val="22"/>
              </w:rPr>
              <w:t>s</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Clie</w:t>
            </w:r>
            <w:r>
              <w:rPr>
                <w:rFonts w:ascii="Calibri" w:eastAsia="Calibri" w:hAnsi="Calibri" w:cs="Calibri"/>
                <w:spacing w:val="-1"/>
                <w:position w:val="1"/>
                <w:sz w:val="22"/>
                <w:szCs w:val="22"/>
              </w:rPr>
              <w:t>n</w:t>
            </w:r>
            <w:r>
              <w:rPr>
                <w:rFonts w:ascii="Calibri" w:eastAsia="Calibri" w:hAnsi="Calibri" w:cs="Calibri"/>
                <w:position w:val="1"/>
                <w:sz w:val="22"/>
                <w:szCs w:val="22"/>
              </w:rPr>
              <w:t>t’s</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ffice</w:t>
            </w:r>
            <w:r>
              <w:rPr>
                <w:rFonts w:ascii="Calibri" w:eastAsia="Calibri" w:hAnsi="Calibri" w:cs="Calibri"/>
                <w:spacing w:val="18"/>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F</w:t>
            </w:r>
            <w:r>
              <w:rPr>
                <w:rFonts w:ascii="Calibri" w:eastAsia="Calibri" w:hAnsi="Calibri" w:cs="Calibri"/>
                <w:position w:val="1"/>
                <w:sz w:val="22"/>
                <w:szCs w:val="22"/>
              </w:rPr>
              <w:t>acility</w:t>
            </w:r>
            <w:r>
              <w:rPr>
                <w:rFonts w:ascii="Calibri" w:eastAsia="Calibri" w:hAnsi="Calibri" w:cs="Calibri"/>
                <w:spacing w:val="18"/>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position w:val="1"/>
                <w:sz w:val="22"/>
                <w:szCs w:val="22"/>
              </w:rPr>
              <w:t>r,</w:t>
            </w:r>
            <w:r w:rsidR="000E13D8">
              <w:rPr>
                <w:rFonts w:ascii="Calibri" w:eastAsia="Calibri" w:hAnsi="Calibri" w:cs="Calibri"/>
                <w:position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16"/>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5"/>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5"/>
                <w:sz w:val="22"/>
                <w:szCs w:val="22"/>
              </w:rPr>
              <w:t xml:space="preserve"> </w:t>
            </w:r>
            <w:r>
              <w:rPr>
                <w:rFonts w:ascii="Calibri" w:eastAsia="Calibri" w:hAnsi="Calibri" w:cs="Calibri"/>
                <w:sz w:val="22"/>
                <w:szCs w:val="22"/>
              </w:rPr>
              <w:t>all</w:t>
            </w:r>
            <w:r>
              <w:rPr>
                <w:rFonts w:ascii="Calibri" w:eastAsia="Calibri" w:hAnsi="Calibri" w:cs="Calibri"/>
                <w:spacing w:val="15"/>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s</w:t>
            </w:r>
            <w:r>
              <w:rPr>
                <w:rFonts w:ascii="Calibri" w:eastAsia="Calibri" w:hAnsi="Calibri" w:cs="Calibri"/>
                <w:spacing w:val="1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5"/>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k</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5"/>
                <w:sz w:val="22"/>
                <w:szCs w:val="22"/>
              </w:rPr>
              <w:t xml:space="preserve"> </w:t>
            </w:r>
            <w:r>
              <w:rPr>
                <w:rFonts w:ascii="Calibri" w:eastAsia="Calibri" w:hAnsi="Calibri" w:cs="Calibri"/>
                <w:sz w:val="22"/>
                <w:szCs w:val="22"/>
              </w:rPr>
              <w:t>are</w:t>
            </w:r>
            <w:r>
              <w:rPr>
                <w:rFonts w:ascii="Calibri" w:eastAsia="Calibri" w:hAnsi="Calibri" w:cs="Calibri"/>
                <w:spacing w:val="16"/>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6"/>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z w:val="22"/>
                <w:szCs w:val="22"/>
              </w:rPr>
              <w:t>in</w:t>
            </w:r>
            <w:r>
              <w:rPr>
                <w:rFonts w:ascii="Calibri" w:eastAsia="Calibri" w:hAnsi="Calibri" w:cs="Calibri"/>
                <w:spacing w:val="14"/>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3"/>
                <w:sz w:val="22"/>
                <w:szCs w:val="22"/>
              </w:rPr>
              <w:t xml:space="preserve"> </w:t>
            </w:r>
            <w:r>
              <w:rPr>
                <w:rFonts w:ascii="Calibri" w:eastAsia="Calibri" w:hAnsi="Calibri" w:cs="Calibri"/>
                <w:sz w:val="22"/>
                <w:szCs w:val="22"/>
              </w:rPr>
              <w:t>with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str</w:t>
            </w:r>
            <w:r>
              <w:rPr>
                <w:rFonts w:ascii="Calibri" w:eastAsia="Calibri" w:hAnsi="Calibri" w:cs="Calibri"/>
                <w:spacing w:val="-1"/>
                <w:sz w:val="22"/>
                <w:szCs w:val="22"/>
              </w:rPr>
              <w:t>u</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z w:val="22"/>
                <w:szCs w:val="22"/>
              </w:rPr>
              <w:t>er</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er</w:t>
            </w:r>
            <w:r>
              <w:rPr>
                <w:rFonts w:ascii="Calibri" w:eastAsia="Calibri" w:hAnsi="Calibri" w:cs="Calibri"/>
                <w:spacing w:val="-1"/>
                <w:sz w:val="22"/>
                <w:szCs w:val="22"/>
              </w:rPr>
              <w:t>n</w:t>
            </w:r>
            <w:r>
              <w:rPr>
                <w:rFonts w:ascii="Calibri" w:eastAsia="Calibri" w:hAnsi="Calibri" w:cs="Calibri"/>
                <w:sz w:val="22"/>
                <w:szCs w:val="22"/>
              </w:rPr>
              <w:t>ed 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50B6788F" w14:textId="77777777">
        <w:trPr>
          <w:trHeight w:hRule="exact" w:val="569"/>
        </w:trPr>
        <w:tc>
          <w:tcPr>
            <w:tcW w:w="757" w:type="dxa"/>
            <w:tcBorders>
              <w:top w:val="nil"/>
              <w:left w:val="nil"/>
              <w:bottom w:val="nil"/>
              <w:right w:val="nil"/>
            </w:tcBorders>
          </w:tcPr>
          <w:p w14:paraId="032EB0BF"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3</w:t>
            </w:r>
            <w:r>
              <w:rPr>
                <w:rFonts w:ascii="Calibri" w:eastAsia="Calibri" w:hAnsi="Calibri" w:cs="Calibri"/>
                <w:position w:val="1"/>
                <w:sz w:val="22"/>
                <w:szCs w:val="22"/>
              </w:rPr>
              <w:t>.2</w:t>
            </w:r>
          </w:p>
        </w:tc>
        <w:tc>
          <w:tcPr>
            <w:tcW w:w="9200" w:type="dxa"/>
            <w:tcBorders>
              <w:top w:val="nil"/>
              <w:left w:val="nil"/>
              <w:bottom w:val="nil"/>
              <w:right w:val="nil"/>
            </w:tcBorders>
          </w:tcPr>
          <w:p w14:paraId="313F5333" w14:textId="77777777" w:rsidR="008F22BE" w:rsidRDefault="00E6021F">
            <w:pPr>
              <w:spacing w:line="240" w:lineRule="exact"/>
              <w:ind w:left="189"/>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F</w:t>
            </w:r>
            <w:r>
              <w:rPr>
                <w:rFonts w:ascii="Calibri" w:eastAsia="Calibri" w:hAnsi="Calibri" w:cs="Calibri"/>
                <w:position w:val="1"/>
                <w:sz w:val="22"/>
                <w:szCs w:val="22"/>
              </w:rPr>
              <w:t>acility</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position w:val="1"/>
                <w:sz w:val="22"/>
                <w:szCs w:val="22"/>
              </w:rPr>
              <w:t>r s</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all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first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li</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f 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act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 Cl</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 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rt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p>
          <w:p w14:paraId="65678DC4" w14:textId="77777777" w:rsidR="008F22BE" w:rsidRDefault="00E6021F">
            <w:pPr>
              <w:ind w:left="189"/>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ffic</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all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ts.</w:t>
            </w:r>
          </w:p>
        </w:tc>
      </w:tr>
      <w:tr w:rsidR="008F22BE" w14:paraId="14D64F76" w14:textId="77777777">
        <w:trPr>
          <w:trHeight w:hRule="exact" w:val="884"/>
        </w:trPr>
        <w:tc>
          <w:tcPr>
            <w:tcW w:w="757" w:type="dxa"/>
            <w:tcBorders>
              <w:top w:val="nil"/>
              <w:left w:val="nil"/>
              <w:bottom w:val="nil"/>
              <w:right w:val="nil"/>
            </w:tcBorders>
          </w:tcPr>
          <w:p w14:paraId="033BF66C" w14:textId="77777777" w:rsidR="008F22BE" w:rsidRDefault="00E6021F">
            <w:pPr>
              <w:spacing w:before="11"/>
              <w:ind w:left="12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.3</w:t>
            </w:r>
          </w:p>
        </w:tc>
        <w:tc>
          <w:tcPr>
            <w:tcW w:w="9200" w:type="dxa"/>
            <w:tcBorders>
              <w:top w:val="nil"/>
              <w:left w:val="nil"/>
              <w:bottom w:val="nil"/>
              <w:right w:val="nil"/>
            </w:tcBorders>
          </w:tcPr>
          <w:p w14:paraId="2E693300" w14:textId="77777777" w:rsidR="008F22BE" w:rsidRDefault="00E6021F">
            <w:pPr>
              <w:spacing w:before="11"/>
              <w:ind w:left="189" w:right="80"/>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tat</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 xml:space="preserve">ts </w:t>
            </w:r>
            <w:r>
              <w:rPr>
                <w:rFonts w:ascii="Calibri" w:eastAsia="Calibri" w:hAnsi="Calibri" w:cs="Calibri"/>
                <w:spacing w:val="1"/>
                <w:sz w:val="22"/>
                <w:szCs w:val="22"/>
              </w:rPr>
              <w:t>e</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d to</w:t>
            </w:r>
            <w:r>
              <w:rPr>
                <w:rFonts w:ascii="Calibri" w:eastAsia="Calibri" w:hAnsi="Calibri" w:cs="Calibri"/>
                <w:spacing w:val="2"/>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bu</w:t>
            </w:r>
            <w:r>
              <w:rPr>
                <w:rFonts w:ascii="Calibri" w:eastAsia="Calibri" w:hAnsi="Calibri" w:cs="Calibri"/>
                <w:sz w:val="22"/>
                <w:szCs w:val="22"/>
              </w:rPr>
              <w:t>rs</w:t>
            </w:r>
            <w:r>
              <w:rPr>
                <w:rFonts w:ascii="Calibri" w:eastAsia="Calibri" w:hAnsi="Calibri" w:cs="Calibri"/>
                <w:spacing w:val="1"/>
                <w:sz w:val="22"/>
                <w:szCs w:val="22"/>
              </w:rPr>
              <w:t>eme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pacing w:val="-3"/>
                <w:sz w:val="22"/>
                <w:szCs w:val="22"/>
              </w:rPr>
              <w:t>F</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IC</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ith</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rities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IC facilities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npo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lfilled 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 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i</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Sup</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1"/>
                <w:sz w:val="22"/>
                <w:szCs w:val="22"/>
              </w:rPr>
              <w:t>o</w:t>
            </w:r>
            <w:r>
              <w:rPr>
                <w:rFonts w:ascii="Calibri" w:eastAsia="Calibri" w:hAnsi="Calibri" w:cs="Calibri"/>
                <w:sz w:val="22"/>
                <w:szCs w:val="22"/>
              </w:rPr>
              <w:t>r.</w:t>
            </w:r>
          </w:p>
        </w:tc>
      </w:tr>
      <w:tr w:rsidR="008F22BE" w14:paraId="60826531" w14:textId="77777777">
        <w:trPr>
          <w:trHeight w:hRule="exact" w:val="900"/>
        </w:trPr>
        <w:tc>
          <w:tcPr>
            <w:tcW w:w="757" w:type="dxa"/>
            <w:tcBorders>
              <w:top w:val="nil"/>
              <w:left w:val="nil"/>
              <w:bottom w:val="nil"/>
              <w:right w:val="nil"/>
            </w:tcBorders>
          </w:tcPr>
          <w:p w14:paraId="7CB31EC8" w14:textId="77777777" w:rsidR="008F22BE" w:rsidRDefault="00E6021F">
            <w:pPr>
              <w:spacing w:before="27"/>
              <w:ind w:left="12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.4</w:t>
            </w:r>
          </w:p>
        </w:tc>
        <w:tc>
          <w:tcPr>
            <w:tcW w:w="9200" w:type="dxa"/>
            <w:tcBorders>
              <w:top w:val="nil"/>
              <w:left w:val="nil"/>
              <w:bottom w:val="nil"/>
              <w:right w:val="nil"/>
            </w:tcBorders>
          </w:tcPr>
          <w:p w14:paraId="7EB0D258" w14:textId="77777777" w:rsidR="008F22BE" w:rsidRDefault="00E6021F">
            <w:pPr>
              <w:spacing w:before="27"/>
              <w:ind w:left="189" w:right="82"/>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Sup</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O</w:t>
            </w:r>
            <w:r>
              <w:rPr>
                <w:rFonts w:ascii="Calibri" w:eastAsia="Calibri" w:hAnsi="Calibri" w:cs="Calibri"/>
                <w:spacing w:val="-1"/>
                <w:sz w:val="22"/>
                <w:szCs w:val="22"/>
              </w:rPr>
              <w:t>p</w:t>
            </w:r>
            <w:r>
              <w:rPr>
                <w:rFonts w:ascii="Calibri" w:eastAsia="Calibri" w:hAnsi="Calibri" w:cs="Calibri"/>
                <w:sz w:val="22"/>
                <w:szCs w:val="22"/>
              </w:rPr>
              <w:t>era</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Ex</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o are</w:t>
            </w:r>
            <w:r>
              <w:rPr>
                <w:rFonts w:ascii="Calibri" w:eastAsia="Calibri" w:hAnsi="Calibri" w:cs="Calibri"/>
                <w:spacing w:val="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ll </w:t>
            </w:r>
            <w:r>
              <w:rPr>
                <w:rFonts w:ascii="Calibri" w:eastAsia="Calibri" w:hAnsi="Calibri" w:cs="Calibri"/>
                <w:spacing w:val="1"/>
                <w:sz w:val="22"/>
                <w:szCs w:val="22"/>
              </w:rPr>
              <w:t>ve</w:t>
            </w:r>
            <w:r>
              <w:rPr>
                <w:rFonts w:ascii="Calibri" w:eastAsia="Calibri" w:hAnsi="Calibri" w:cs="Calibri"/>
                <w:sz w:val="22"/>
                <w:szCs w:val="22"/>
              </w:rPr>
              <w:t>rsa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hou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k</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e</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itia</w:t>
            </w:r>
            <w:r>
              <w:rPr>
                <w:rFonts w:ascii="Calibri" w:eastAsia="Calibri" w:hAnsi="Calibri" w:cs="Calibri"/>
                <w:spacing w:val="-2"/>
                <w:sz w:val="22"/>
                <w:szCs w:val="22"/>
              </w:rPr>
              <w:t>t</w:t>
            </w:r>
            <w:r>
              <w:rPr>
                <w:rFonts w:ascii="Calibri" w:eastAsia="Calibri" w:hAnsi="Calibri" w:cs="Calibri"/>
                <w:sz w:val="22"/>
                <w:szCs w:val="22"/>
              </w:rPr>
              <w:t>e all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 act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r>
      <w:tr w:rsidR="008F22BE" w14:paraId="3D3EAF93" w14:textId="77777777">
        <w:trPr>
          <w:trHeight w:hRule="exact" w:val="292"/>
        </w:trPr>
        <w:tc>
          <w:tcPr>
            <w:tcW w:w="757" w:type="dxa"/>
            <w:tcBorders>
              <w:top w:val="nil"/>
              <w:left w:val="nil"/>
              <w:bottom w:val="nil"/>
              <w:right w:val="nil"/>
            </w:tcBorders>
          </w:tcPr>
          <w:p w14:paraId="0570DFF2" w14:textId="77777777" w:rsidR="008F22BE" w:rsidRDefault="00E6021F">
            <w:pPr>
              <w:spacing w:before="27" w:line="260" w:lineRule="exact"/>
              <w:ind w:left="120"/>
              <w:rPr>
                <w:rFonts w:ascii="Calibri" w:eastAsia="Calibri" w:hAnsi="Calibri" w:cs="Calibri"/>
                <w:sz w:val="22"/>
                <w:szCs w:val="22"/>
              </w:rPr>
            </w:pPr>
            <w:r>
              <w:rPr>
                <w:rFonts w:ascii="Calibri" w:eastAsia="Calibri" w:hAnsi="Calibri" w:cs="Calibri"/>
                <w:sz w:val="22"/>
                <w:szCs w:val="22"/>
              </w:rPr>
              <w:t>4</w:t>
            </w:r>
          </w:p>
        </w:tc>
        <w:tc>
          <w:tcPr>
            <w:tcW w:w="9200" w:type="dxa"/>
            <w:tcBorders>
              <w:top w:val="nil"/>
              <w:left w:val="nil"/>
              <w:bottom w:val="nil"/>
              <w:right w:val="nil"/>
            </w:tcBorders>
          </w:tcPr>
          <w:p w14:paraId="564C03E8" w14:textId="77777777" w:rsidR="008F22BE" w:rsidRDefault="00E6021F">
            <w:pPr>
              <w:spacing w:before="27" w:line="260" w:lineRule="exact"/>
              <w:ind w:left="189"/>
              <w:rPr>
                <w:rFonts w:ascii="Calibri" w:eastAsia="Calibri" w:hAnsi="Calibri" w:cs="Calibri"/>
                <w:sz w:val="22"/>
                <w:szCs w:val="22"/>
              </w:rPr>
            </w:pPr>
            <w:r>
              <w:rPr>
                <w:rFonts w:ascii="Calibri" w:eastAsia="Calibri" w:hAnsi="Calibri" w:cs="Calibri"/>
                <w:b/>
                <w:sz w:val="22"/>
                <w:szCs w:val="22"/>
              </w:rPr>
              <w:t>PE</w:t>
            </w:r>
            <w:r>
              <w:rPr>
                <w:rFonts w:ascii="Calibri" w:eastAsia="Calibri" w:hAnsi="Calibri" w:cs="Calibri"/>
                <w:b/>
                <w:spacing w:val="-1"/>
                <w:sz w:val="22"/>
                <w:szCs w:val="22"/>
              </w:rPr>
              <w:t>N</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ES</w:t>
            </w:r>
          </w:p>
        </w:tc>
      </w:tr>
    </w:tbl>
    <w:p w14:paraId="148F094F" w14:textId="77777777" w:rsidR="008F22BE" w:rsidRDefault="008F22BE">
      <w:pPr>
        <w:spacing w:before="7" w:line="100" w:lineRule="exact"/>
        <w:rPr>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757"/>
        <w:gridCol w:w="9199"/>
      </w:tblGrid>
      <w:tr w:rsidR="008F22BE" w14:paraId="0DF19DA4" w14:textId="77777777">
        <w:trPr>
          <w:trHeight w:hRule="exact" w:val="1398"/>
        </w:trPr>
        <w:tc>
          <w:tcPr>
            <w:tcW w:w="757" w:type="dxa"/>
            <w:tcBorders>
              <w:top w:val="nil"/>
              <w:left w:val="nil"/>
              <w:bottom w:val="nil"/>
              <w:right w:val="nil"/>
            </w:tcBorders>
          </w:tcPr>
          <w:p w14:paraId="4E64CE33"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spacing w:val="1"/>
                <w:position w:val="1"/>
                <w:sz w:val="22"/>
                <w:szCs w:val="22"/>
              </w:rPr>
              <w:t>4</w:t>
            </w:r>
            <w:r>
              <w:rPr>
                <w:rFonts w:ascii="Calibri" w:eastAsia="Calibri" w:hAnsi="Calibri" w:cs="Calibri"/>
                <w:position w:val="1"/>
                <w:sz w:val="22"/>
                <w:szCs w:val="22"/>
              </w:rPr>
              <w:t>.1</w:t>
            </w:r>
          </w:p>
        </w:tc>
        <w:tc>
          <w:tcPr>
            <w:tcW w:w="9199" w:type="dxa"/>
            <w:tcBorders>
              <w:top w:val="nil"/>
              <w:left w:val="nil"/>
              <w:bottom w:val="nil"/>
              <w:right w:val="nil"/>
            </w:tcBorders>
          </w:tcPr>
          <w:p w14:paraId="0C4764B4" w14:textId="77777777" w:rsidR="008F22BE" w:rsidRDefault="00E6021F">
            <w:pPr>
              <w:spacing w:line="220" w:lineRule="exact"/>
              <w:ind w:left="189" w:right="92"/>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3"/>
                <w:position w:val="1"/>
                <w:sz w:val="22"/>
                <w:szCs w:val="22"/>
              </w:rPr>
              <w:t>a</w:t>
            </w:r>
            <w:r>
              <w:rPr>
                <w:rFonts w:ascii="Calibri" w:eastAsia="Calibri" w:hAnsi="Calibri" w:cs="Calibri"/>
                <w:position w:val="1"/>
                <w:sz w:val="22"/>
                <w:szCs w:val="22"/>
              </w:rPr>
              <w:t>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 s</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all </w:t>
            </w:r>
            <w:r>
              <w:rPr>
                <w:rFonts w:ascii="Calibri" w:eastAsia="Calibri" w:hAnsi="Calibri" w:cs="Calibri"/>
                <w:spacing w:val="-1"/>
                <w:position w:val="1"/>
                <w:sz w:val="22"/>
                <w:szCs w:val="22"/>
              </w:rPr>
              <w:t>d</w:t>
            </w:r>
            <w:r>
              <w:rPr>
                <w:rFonts w:ascii="Calibri" w:eastAsia="Calibri" w:hAnsi="Calibri" w:cs="Calibri"/>
                <w:position w:val="1"/>
                <w:sz w:val="22"/>
                <w:szCs w:val="22"/>
              </w:rPr>
              <w:t>is</w:t>
            </w:r>
            <w:r>
              <w:rPr>
                <w:rFonts w:ascii="Calibri" w:eastAsia="Calibri" w:hAnsi="Calibri" w:cs="Calibri"/>
                <w:spacing w:val="-1"/>
                <w:position w:val="1"/>
                <w:sz w:val="22"/>
                <w:szCs w:val="22"/>
              </w:rPr>
              <w:t>bu</w:t>
            </w:r>
            <w:r>
              <w:rPr>
                <w:rFonts w:ascii="Calibri" w:eastAsia="Calibri" w:hAnsi="Calibri" w:cs="Calibri"/>
                <w:position w:val="1"/>
                <w:sz w:val="22"/>
                <w:szCs w:val="22"/>
              </w:rPr>
              <w:t>rse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salary</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its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hou</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k</w:t>
            </w:r>
            <w:r>
              <w:rPr>
                <w:rFonts w:ascii="Calibri" w:eastAsia="Calibri" w:hAnsi="Calibri" w:cs="Calibri"/>
                <w:spacing w:val="1"/>
                <w:position w:val="1"/>
                <w:sz w:val="22"/>
                <w:szCs w:val="22"/>
              </w:rPr>
              <w:t>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 staff i</w:t>
            </w:r>
            <w:r>
              <w:rPr>
                <w:rFonts w:ascii="Calibri" w:eastAsia="Calibri" w:hAnsi="Calibri" w:cs="Calibri"/>
                <w:spacing w:val="-1"/>
                <w:position w:val="1"/>
                <w:sz w:val="22"/>
                <w:szCs w:val="22"/>
              </w:rPr>
              <w:t>n</w:t>
            </w:r>
            <w:r>
              <w:rPr>
                <w:rFonts w:ascii="Calibri" w:eastAsia="Calibri" w:hAnsi="Calibri" w:cs="Calibri"/>
                <w:position w:val="1"/>
                <w:sz w:val="22"/>
                <w:szCs w:val="22"/>
              </w:rPr>
              <w:t>cl</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 xml:space="preserve">f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if a</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y</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lat</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s</w:t>
            </w:r>
            <w:r>
              <w:rPr>
                <w:rFonts w:ascii="Calibri" w:eastAsia="Calibri" w:hAnsi="Calibri" w:cs="Calibri"/>
                <w:position w:val="1"/>
                <w:sz w:val="22"/>
                <w:szCs w:val="22"/>
              </w:rPr>
              <w:t>t</w:t>
            </w:r>
          </w:p>
          <w:p w14:paraId="29EF0FA1" w14:textId="77777777" w:rsidR="008F22BE" w:rsidRDefault="00E6021F">
            <w:pPr>
              <w:spacing w:line="260" w:lineRule="exact"/>
              <w:ind w:left="189" w:right="82"/>
              <w:jc w:val="both"/>
              <w:rPr>
                <w:rFonts w:ascii="Calibri" w:eastAsia="Calibri" w:hAnsi="Calibri" w:cs="Calibri"/>
                <w:sz w:val="22"/>
                <w:szCs w:val="22"/>
              </w:rPr>
            </w:pPr>
            <w:r>
              <w:rPr>
                <w:rFonts w:ascii="Calibri" w:eastAsia="Calibri" w:hAnsi="Calibri" w:cs="Calibri"/>
                <w:spacing w:val="-1"/>
                <w:position w:val="1"/>
                <w:sz w:val="22"/>
                <w:szCs w:val="22"/>
              </w:rPr>
              <w:t>b</w:t>
            </w:r>
            <w:r>
              <w:rPr>
                <w:rFonts w:ascii="Calibri" w:eastAsia="Calibri" w:hAnsi="Calibri" w:cs="Calibri"/>
                <w:position w:val="1"/>
                <w:sz w:val="22"/>
                <w:szCs w:val="22"/>
              </w:rPr>
              <w:t>y</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7</w:t>
            </w:r>
            <w:proofErr w:type="spellStart"/>
            <w:r>
              <w:rPr>
                <w:rFonts w:ascii="Calibri" w:eastAsia="Calibri" w:hAnsi="Calibri" w:cs="Calibri"/>
                <w:spacing w:val="-1"/>
                <w:position w:val="11"/>
                <w:sz w:val="14"/>
                <w:szCs w:val="14"/>
              </w:rPr>
              <w:t>th</w:t>
            </w:r>
            <w:proofErr w:type="spellEnd"/>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e</w:t>
            </w:r>
            <w:r>
              <w:rPr>
                <w:rFonts w:ascii="Calibri" w:eastAsia="Calibri" w:hAnsi="Calibri" w:cs="Calibri"/>
                <w:position w:val="1"/>
                <w:sz w:val="22"/>
                <w:szCs w:val="22"/>
              </w:rPr>
              <w:t>ry</w:t>
            </w:r>
            <w:r>
              <w:rPr>
                <w:rFonts w:ascii="Calibri" w:eastAsia="Calibri" w:hAnsi="Calibri" w:cs="Calibri"/>
                <w:spacing w:val="14"/>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fail</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ich</w:t>
            </w:r>
            <w:r>
              <w:rPr>
                <w:rFonts w:ascii="Calibri" w:eastAsia="Calibri" w:hAnsi="Calibri" w:cs="Calibri"/>
                <w:spacing w:val="14"/>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al</w:t>
            </w:r>
            <w:r>
              <w:rPr>
                <w:rFonts w:ascii="Calibri" w:eastAsia="Calibri" w:hAnsi="Calibri" w:cs="Calibri"/>
                <w:spacing w:val="-2"/>
                <w:position w:val="1"/>
                <w:sz w:val="22"/>
                <w:szCs w:val="22"/>
              </w:rPr>
              <w:t>t</w:t>
            </w:r>
            <w:r>
              <w:rPr>
                <w:rFonts w:ascii="Calibri" w:eastAsia="Calibri" w:hAnsi="Calibri" w:cs="Calibri"/>
                <w:position w:val="1"/>
                <w:sz w:val="22"/>
                <w:szCs w:val="22"/>
              </w:rPr>
              <w:t>y</w:t>
            </w:r>
            <w:r>
              <w:rPr>
                <w:rFonts w:ascii="Calibri" w:eastAsia="Calibri" w:hAnsi="Calibri" w:cs="Calibri"/>
                <w:spacing w:val="14"/>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Rs</w:t>
            </w:r>
            <w:r>
              <w:rPr>
                <w:rFonts w:ascii="Calibri" w:eastAsia="Calibri" w:hAnsi="Calibri" w:cs="Calibri"/>
                <w:spacing w:val="-1"/>
                <w:position w:val="1"/>
                <w:sz w:val="22"/>
                <w:szCs w:val="22"/>
              </w:rPr>
              <w:t>.</w:t>
            </w:r>
            <w:r>
              <w:rPr>
                <w:rFonts w:ascii="Calibri" w:eastAsia="Calibri" w:hAnsi="Calibri" w:cs="Calibri"/>
                <w:spacing w:val="-2"/>
                <w:position w:val="1"/>
                <w:sz w:val="22"/>
                <w:szCs w:val="22"/>
              </w:rPr>
              <w:t>1</w:t>
            </w:r>
            <w:r>
              <w:rPr>
                <w:rFonts w:ascii="Calibri" w:eastAsia="Calibri" w:hAnsi="Calibri" w:cs="Calibri"/>
                <w:spacing w:val="1"/>
                <w:position w:val="1"/>
                <w:sz w:val="22"/>
                <w:szCs w:val="22"/>
              </w:rPr>
              <w:t>0</w:t>
            </w:r>
            <w:r>
              <w:rPr>
                <w:rFonts w:ascii="Calibri" w:eastAsia="Calibri" w:hAnsi="Calibri" w:cs="Calibri"/>
                <w:spacing w:val="-2"/>
                <w:position w:val="1"/>
                <w:sz w:val="22"/>
                <w:szCs w:val="22"/>
              </w:rPr>
              <w:t>0</w:t>
            </w:r>
            <w:r>
              <w:rPr>
                <w:rFonts w:ascii="Calibri" w:eastAsia="Calibri" w:hAnsi="Calibri" w:cs="Calibri"/>
                <w:spacing w:val="1"/>
                <w:position w:val="1"/>
                <w:sz w:val="22"/>
                <w:szCs w:val="22"/>
              </w:rPr>
              <w:t>0/</w:t>
            </w:r>
            <w:r>
              <w:rPr>
                <w:rFonts w:ascii="Calibri" w:eastAsia="Calibri" w:hAnsi="Calibri" w:cs="Calibri"/>
                <w:position w:val="1"/>
                <w:sz w:val="22"/>
                <w:szCs w:val="22"/>
              </w:rPr>
              <w:t>-</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3"/>
                <w:position w:val="1"/>
                <w:sz w:val="22"/>
                <w:szCs w:val="22"/>
              </w:rPr>
              <w:t>a</w:t>
            </w:r>
            <w:r>
              <w:rPr>
                <w:rFonts w:ascii="Calibri" w:eastAsia="Calibri" w:hAnsi="Calibri" w:cs="Calibri"/>
                <w:position w:val="1"/>
                <w:sz w:val="22"/>
                <w:szCs w:val="22"/>
              </w:rPr>
              <w:t>y</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will</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w:t>
            </w:r>
            <w:r>
              <w:rPr>
                <w:rFonts w:ascii="Calibri" w:eastAsia="Calibri" w:hAnsi="Calibri" w:cs="Calibri"/>
                <w:spacing w:val="-2"/>
                <w:position w:val="1"/>
                <w:sz w:val="22"/>
                <w:szCs w:val="22"/>
              </w:rPr>
              <w:t>e</w:t>
            </w:r>
            <w:r>
              <w:rPr>
                <w:rFonts w:ascii="Calibri" w:eastAsia="Calibri" w:hAnsi="Calibri" w:cs="Calibri"/>
                <w:position w:val="1"/>
                <w:sz w:val="22"/>
                <w:szCs w:val="22"/>
              </w:rPr>
              <w:t>d</w:t>
            </w:r>
            <w:r>
              <w:rPr>
                <w:rFonts w:ascii="Calibri" w:eastAsia="Calibri" w:hAnsi="Calibri" w:cs="Calibri"/>
                <w:spacing w:val="14"/>
                <w:position w:val="1"/>
                <w:sz w:val="22"/>
                <w:szCs w:val="22"/>
              </w:rPr>
              <w:t xml:space="preserve"> </w:t>
            </w:r>
            <w:proofErr w:type="spellStart"/>
            <w:r>
              <w:rPr>
                <w:rFonts w:ascii="Calibri" w:eastAsia="Calibri" w:hAnsi="Calibri" w:cs="Calibri"/>
                <w:spacing w:val="-1"/>
                <w:position w:val="1"/>
                <w:sz w:val="22"/>
                <w:szCs w:val="22"/>
              </w:rPr>
              <w:t>up</w:t>
            </w:r>
            <w:r>
              <w:rPr>
                <w:rFonts w:ascii="Calibri" w:eastAsia="Calibri" w:hAnsi="Calibri" w:cs="Calibri"/>
                <w:position w:val="1"/>
                <w:sz w:val="22"/>
                <w:szCs w:val="22"/>
              </w:rPr>
              <w:t>to</w:t>
            </w:r>
            <w:proofErr w:type="spellEnd"/>
            <w:r>
              <w:rPr>
                <w:rFonts w:ascii="Calibri" w:eastAsia="Calibri" w:hAnsi="Calibri" w:cs="Calibri"/>
                <w:spacing w:val="14"/>
                <w:position w:val="1"/>
                <w:sz w:val="22"/>
                <w:szCs w:val="22"/>
              </w:rPr>
              <w:t xml:space="preserve"> </w:t>
            </w:r>
            <w:r>
              <w:rPr>
                <w:rFonts w:ascii="Calibri" w:eastAsia="Calibri" w:hAnsi="Calibri" w:cs="Calibri"/>
                <w:spacing w:val="1"/>
                <w:position w:val="1"/>
                <w:sz w:val="22"/>
                <w:szCs w:val="22"/>
              </w:rPr>
              <w:t>1</w:t>
            </w:r>
            <w:r>
              <w:rPr>
                <w:rFonts w:ascii="Calibri" w:eastAsia="Calibri" w:hAnsi="Calibri" w:cs="Calibri"/>
                <w:spacing w:val="-2"/>
                <w:position w:val="1"/>
                <w:sz w:val="22"/>
                <w:szCs w:val="22"/>
              </w:rPr>
              <w:t>5</w:t>
            </w:r>
            <w:r>
              <w:rPr>
                <w:rFonts w:ascii="Calibri" w:eastAsia="Calibri" w:hAnsi="Calibri" w:cs="Calibri"/>
                <w:position w:val="1"/>
                <w:sz w:val="22"/>
                <w:szCs w:val="22"/>
              </w:rPr>
              <w:t>th</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p>
          <w:p w14:paraId="53375CD8" w14:textId="77777777" w:rsidR="008F22BE" w:rsidRDefault="00E6021F">
            <w:pPr>
              <w:ind w:left="189" w:right="81"/>
              <w:jc w:val="both"/>
              <w:rPr>
                <w:rFonts w:ascii="Calibri" w:eastAsia="Calibri" w:hAnsi="Calibri" w:cs="Calibri"/>
                <w:sz w:val="22"/>
                <w:szCs w:val="22"/>
              </w:rPr>
            </w:pPr>
            <w:r>
              <w:rPr>
                <w:rFonts w:ascii="Calibri" w:eastAsia="Calibri" w:hAnsi="Calibri" w:cs="Calibri"/>
                <w:spacing w:val="1"/>
                <w:sz w:val="22"/>
                <w:szCs w:val="22"/>
              </w:rPr>
              <w:t>mo</w:t>
            </w:r>
            <w:r>
              <w:rPr>
                <w:rFonts w:ascii="Calibri" w:eastAsia="Calibri" w:hAnsi="Calibri" w:cs="Calibri"/>
                <w:spacing w:val="-3"/>
                <w:sz w:val="22"/>
                <w:szCs w:val="22"/>
              </w:rPr>
              <w:t>n</w:t>
            </w:r>
            <w:r>
              <w:rPr>
                <w:rFonts w:ascii="Calibri" w:eastAsia="Calibri" w:hAnsi="Calibri" w:cs="Calibri"/>
                <w:sz w:val="22"/>
                <w:szCs w:val="22"/>
              </w:rPr>
              <w:t>th 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proofErr w:type="gramStart"/>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proofErr w:type="gramEnd"/>
            <w:r>
              <w:rPr>
                <w:rFonts w:ascii="Calibri" w:eastAsia="Calibri" w:hAnsi="Calibri" w:cs="Calibri"/>
                <w:spacing w:val="1"/>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z w:val="22"/>
                <w:szCs w:val="22"/>
              </w:rPr>
              <w:t>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ec</w:t>
            </w:r>
            <w:r>
              <w:rPr>
                <w:rFonts w:ascii="Calibri" w:eastAsia="Calibri" w:hAnsi="Calibri" w:cs="Calibri"/>
                <w:spacing w:val="-1"/>
                <w:sz w:val="22"/>
                <w:szCs w:val="22"/>
              </w:rPr>
              <w:t>u</w:t>
            </w:r>
            <w:r>
              <w:rPr>
                <w:rFonts w:ascii="Calibri" w:eastAsia="Calibri" w:hAnsi="Calibri" w:cs="Calibri"/>
                <w:sz w:val="22"/>
                <w:szCs w:val="22"/>
              </w:rPr>
              <w:t>rity</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n</w:t>
            </w:r>
            <w:r>
              <w:rPr>
                <w:rFonts w:ascii="Calibri" w:eastAsia="Calibri" w:hAnsi="Calibri" w:cs="Calibri"/>
                <w:sz w:val="22"/>
                <w:szCs w:val="22"/>
              </w:rPr>
              <w:t>k G</w:t>
            </w:r>
            <w:r>
              <w:rPr>
                <w:rFonts w:ascii="Calibri" w:eastAsia="Calibri" w:hAnsi="Calibri" w:cs="Calibri"/>
                <w:spacing w:val="-1"/>
                <w:sz w:val="22"/>
                <w:szCs w:val="22"/>
              </w:rPr>
              <w:t>u</w:t>
            </w:r>
            <w:r>
              <w:rPr>
                <w:rFonts w:ascii="Calibri" w:eastAsia="Calibri" w:hAnsi="Calibri" w:cs="Calibri"/>
                <w:sz w:val="22"/>
                <w:szCs w:val="22"/>
              </w:rPr>
              <w:t>ara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rf</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2"/>
                <w:sz w:val="22"/>
                <w:szCs w:val="22"/>
              </w:rPr>
              <w:t>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8"/>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ara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will</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8"/>
                <w:sz w:val="22"/>
                <w:szCs w:val="22"/>
              </w:rPr>
              <w:t xml:space="preserve"> </w:t>
            </w:r>
            <w:proofErr w:type="spellStart"/>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cas</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d</w:t>
            </w:r>
            <w:proofErr w:type="spellEnd"/>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ill</w:t>
            </w:r>
            <w:r>
              <w:rPr>
                <w:rFonts w:ascii="Calibri" w:eastAsia="Calibri" w:hAnsi="Calibri" w:cs="Calibri"/>
                <w:spacing w:val="7"/>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1"/>
                <w:sz w:val="22"/>
                <w:szCs w:val="22"/>
              </w:rPr>
              <w:t>po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 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k</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ices</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ri</w:t>
            </w:r>
            <w:r>
              <w:rPr>
                <w:rFonts w:ascii="Calibri" w:eastAsia="Calibri" w:hAnsi="Calibri" w:cs="Calibri"/>
                <w:spacing w:val="-2"/>
                <w:sz w:val="22"/>
                <w:szCs w:val="22"/>
              </w:rPr>
              <w:t>s</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p>
        </w:tc>
      </w:tr>
      <w:tr w:rsidR="008F22BE" w14:paraId="5FD84718" w14:textId="77777777">
        <w:trPr>
          <w:trHeight w:hRule="exact" w:val="1216"/>
        </w:trPr>
        <w:tc>
          <w:tcPr>
            <w:tcW w:w="757" w:type="dxa"/>
            <w:tcBorders>
              <w:top w:val="nil"/>
              <w:left w:val="nil"/>
              <w:bottom w:val="nil"/>
              <w:right w:val="nil"/>
            </w:tcBorders>
          </w:tcPr>
          <w:p w14:paraId="093967E2" w14:textId="77777777" w:rsidR="008F22BE" w:rsidRDefault="00E6021F">
            <w:pPr>
              <w:spacing w:before="58"/>
              <w:ind w:left="120"/>
              <w:rPr>
                <w:rFonts w:ascii="Calibri" w:eastAsia="Calibri" w:hAnsi="Calibri" w:cs="Calibri"/>
                <w:sz w:val="22"/>
                <w:szCs w:val="22"/>
              </w:rPr>
            </w:pPr>
            <w:r>
              <w:rPr>
                <w:rFonts w:ascii="Calibri" w:eastAsia="Calibri" w:hAnsi="Calibri" w:cs="Calibri"/>
                <w:spacing w:val="1"/>
                <w:sz w:val="22"/>
                <w:szCs w:val="22"/>
              </w:rPr>
              <w:lastRenderedPageBreak/>
              <w:t>4</w:t>
            </w:r>
            <w:r>
              <w:rPr>
                <w:rFonts w:ascii="Calibri" w:eastAsia="Calibri" w:hAnsi="Calibri" w:cs="Calibri"/>
                <w:sz w:val="22"/>
                <w:szCs w:val="22"/>
              </w:rPr>
              <w:t>.2</w:t>
            </w:r>
          </w:p>
        </w:tc>
        <w:tc>
          <w:tcPr>
            <w:tcW w:w="9199" w:type="dxa"/>
            <w:tcBorders>
              <w:top w:val="nil"/>
              <w:left w:val="nil"/>
              <w:bottom w:val="nil"/>
              <w:right w:val="nil"/>
            </w:tcBorders>
          </w:tcPr>
          <w:p w14:paraId="7A5311A1" w14:textId="76F40ED4" w:rsidR="008F22BE" w:rsidRDefault="00E6021F">
            <w:pPr>
              <w:spacing w:before="58"/>
              <w:ind w:left="189" w:right="81"/>
              <w:jc w:val="both"/>
              <w:rPr>
                <w:rFonts w:ascii="Calibri" w:eastAsia="Calibri" w:hAnsi="Calibri" w:cs="Calibri"/>
                <w:sz w:val="22"/>
                <w:szCs w:val="22"/>
              </w:rPr>
            </w:pP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w</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4"/>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assi</w:t>
            </w:r>
            <w:r>
              <w:rPr>
                <w:rFonts w:ascii="Calibri" w:eastAsia="Calibri" w:hAnsi="Calibri" w:cs="Calibri"/>
                <w:spacing w:val="-3"/>
                <w:sz w:val="22"/>
                <w:szCs w:val="22"/>
              </w:rPr>
              <w:t>g</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3"/>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3"/>
                <w:sz w:val="22"/>
                <w:szCs w:val="22"/>
              </w:rPr>
              <w:t xml:space="preserve"> </w:t>
            </w:r>
            <w:proofErr w:type="spellStart"/>
            <w:r>
              <w:rPr>
                <w:rFonts w:ascii="Calibri" w:eastAsia="Calibri" w:hAnsi="Calibri" w:cs="Calibri"/>
                <w:spacing w:val="-1"/>
                <w:sz w:val="22"/>
                <w:szCs w:val="22"/>
              </w:rPr>
              <w:t>up</w:t>
            </w:r>
            <w:r>
              <w:rPr>
                <w:rFonts w:ascii="Calibri" w:eastAsia="Calibri" w:hAnsi="Calibri" w:cs="Calibri"/>
                <w:sz w:val="22"/>
                <w:szCs w:val="22"/>
              </w:rPr>
              <w:t>to</w:t>
            </w:r>
            <w:proofErr w:type="spellEnd"/>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3"/>
                <w:sz w:val="22"/>
                <w:szCs w:val="22"/>
              </w:rPr>
              <w:t>r</w:t>
            </w:r>
            <w:r>
              <w:rPr>
                <w:rFonts w:ascii="Calibri" w:eastAsia="Calibri" w:hAnsi="Calibri" w:cs="Calibri"/>
                <w:sz w:val="22"/>
                <w:szCs w:val="22"/>
              </w:rPr>
              <w:t>e satisfact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cially</w:t>
            </w:r>
            <w:r>
              <w:rPr>
                <w:rFonts w:ascii="Calibri" w:eastAsia="Calibri" w:hAnsi="Calibri" w:cs="Calibri"/>
                <w:spacing w:val="3"/>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pacing w:val="-3"/>
                <w:sz w:val="22"/>
                <w:szCs w:val="22"/>
              </w:rPr>
              <w:t>u</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it 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sidR="002F65F4">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 xml:space="preserve">d if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acti</w:t>
            </w:r>
            <w:r>
              <w:rPr>
                <w:rFonts w:ascii="Calibri" w:eastAsia="Calibri" w:hAnsi="Calibri" w:cs="Calibri"/>
                <w:spacing w:val="1"/>
                <w:sz w:val="22"/>
                <w:szCs w:val="22"/>
              </w:rPr>
              <w:t>o</w:t>
            </w:r>
            <w:r>
              <w:rPr>
                <w:rFonts w:ascii="Calibri" w:eastAsia="Calibri" w:hAnsi="Calibri" w:cs="Calibri"/>
                <w:sz w:val="22"/>
                <w:szCs w:val="22"/>
              </w:rPr>
              <w:t>n is ta</w:t>
            </w:r>
            <w:r>
              <w:rPr>
                <w:rFonts w:ascii="Calibri" w:eastAsia="Calibri" w:hAnsi="Calibri" w:cs="Calibri"/>
                <w:spacing w:val="1"/>
                <w:sz w:val="22"/>
                <w:szCs w:val="22"/>
              </w:rPr>
              <w:t>ke</w:t>
            </w:r>
            <w:r>
              <w:rPr>
                <w:rFonts w:ascii="Calibri" w:eastAsia="Calibri" w:hAnsi="Calibri" w:cs="Calibri"/>
                <w:sz w:val="22"/>
                <w:szCs w:val="22"/>
              </w:rPr>
              <w:t>n 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iat</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y</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alty</w:t>
            </w:r>
            <w:r>
              <w:rPr>
                <w:rFonts w:ascii="Calibri" w:eastAsia="Calibri" w:hAnsi="Calibri" w:cs="Calibri"/>
                <w:spacing w:val="1"/>
                <w:sz w:val="22"/>
                <w:szCs w:val="22"/>
              </w:rPr>
              <w:t xml:space="preserve"> o</w:t>
            </w:r>
            <w:r>
              <w:rPr>
                <w:rFonts w:ascii="Calibri" w:eastAsia="Calibri" w:hAnsi="Calibri" w:cs="Calibri"/>
                <w:sz w:val="22"/>
                <w:szCs w:val="22"/>
              </w:rPr>
              <w:t>f Rs</w:t>
            </w:r>
            <w:r>
              <w:rPr>
                <w:rFonts w:ascii="Calibri" w:eastAsia="Calibri" w:hAnsi="Calibri" w:cs="Calibri"/>
                <w:spacing w:val="-1"/>
                <w:sz w:val="22"/>
                <w:szCs w:val="22"/>
              </w:rPr>
              <w:t>.</w:t>
            </w: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pacing w:val="1"/>
                <w:sz w:val="22"/>
                <w:szCs w:val="22"/>
              </w:rPr>
              <w:t>/</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omp</w:t>
            </w:r>
            <w:r>
              <w:rPr>
                <w:rFonts w:ascii="Calibri" w:eastAsia="Calibri" w:hAnsi="Calibri" w:cs="Calibri"/>
                <w:sz w:val="22"/>
                <w:szCs w:val="22"/>
              </w:rPr>
              <w:t>lai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alty</w:t>
            </w:r>
            <w:r>
              <w:rPr>
                <w:rFonts w:ascii="Calibri" w:eastAsia="Calibri" w:hAnsi="Calibri" w:cs="Calibri"/>
                <w:spacing w:val="-1"/>
                <w:sz w:val="22"/>
                <w:szCs w:val="22"/>
              </w:rPr>
              <w:t xml:space="preserve"> </w:t>
            </w:r>
            <w:r>
              <w:rPr>
                <w:rFonts w:ascii="Calibri" w:eastAsia="Calibri" w:hAnsi="Calibri" w:cs="Calibri"/>
                <w:sz w:val="22"/>
                <w:szCs w:val="22"/>
              </w:rPr>
              <w:t>cla</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w:t>
            </w:r>
          </w:p>
        </w:tc>
      </w:tr>
      <w:tr w:rsidR="008F22BE" w14:paraId="5306E01B" w14:textId="77777777">
        <w:trPr>
          <w:trHeight w:hRule="exact" w:val="1200"/>
        </w:trPr>
        <w:tc>
          <w:tcPr>
            <w:tcW w:w="757" w:type="dxa"/>
            <w:tcBorders>
              <w:top w:val="nil"/>
              <w:left w:val="nil"/>
              <w:bottom w:val="nil"/>
              <w:right w:val="nil"/>
            </w:tcBorders>
          </w:tcPr>
          <w:p w14:paraId="072C5C6F" w14:textId="77777777" w:rsidR="008F22BE" w:rsidRDefault="00E6021F">
            <w:pPr>
              <w:spacing w:before="42"/>
              <w:ind w:left="12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.3</w:t>
            </w:r>
          </w:p>
        </w:tc>
        <w:tc>
          <w:tcPr>
            <w:tcW w:w="9199" w:type="dxa"/>
            <w:tcBorders>
              <w:top w:val="nil"/>
              <w:left w:val="nil"/>
              <w:bottom w:val="nil"/>
              <w:right w:val="nil"/>
            </w:tcBorders>
          </w:tcPr>
          <w:p w14:paraId="4BE2B357" w14:textId="77777777" w:rsidR="008F22BE" w:rsidRDefault="00E6021F">
            <w:pPr>
              <w:spacing w:before="42"/>
              <w:ind w:left="189" w:right="80"/>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2"/>
                <w:sz w:val="22"/>
                <w:szCs w:val="22"/>
              </w:rPr>
              <w:t xml:space="preserve"> </w:t>
            </w:r>
            <w:proofErr w:type="gramStart"/>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2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proofErr w:type="gramEnd"/>
            <w:r>
              <w:rPr>
                <w:rFonts w:ascii="Calibri" w:eastAsia="Calibri" w:hAnsi="Calibri" w:cs="Calibri"/>
                <w:spacing w:val="2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2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ate</w:t>
            </w:r>
            <w:r>
              <w:rPr>
                <w:rFonts w:ascii="Calibri" w:eastAsia="Calibri" w:hAnsi="Calibri" w:cs="Calibri"/>
                <w:spacing w:val="23"/>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0"/>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k</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1"/>
                <w:sz w:val="22"/>
                <w:szCs w:val="22"/>
              </w:rPr>
              <w:t xml:space="preserve"> </w:t>
            </w:r>
            <w:r>
              <w:rPr>
                <w:rFonts w:ascii="Calibri" w:eastAsia="Calibri" w:hAnsi="Calibri" w:cs="Calibri"/>
                <w:sz w:val="22"/>
                <w:szCs w:val="22"/>
              </w:rPr>
              <w:t>staff</w:t>
            </w:r>
            <w:r>
              <w:rPr>
                <w:rFonts w:ascii="Calibri" w:eastAsia="Calibri" w:hAnsi="Calibri" w:cs="Calibri"/>
                <w:spacing w:val="22"/>
                <w:sz w:val="22"/>
                <w:szCs w:val="22"/>
              </w:rPr>
              <w:t xml:space="preserve"> </w:t>
            </w:r>
            <w:r>
              <w:rPr>
                <w:rFonts w:ascii="Calibri" w:eastAsia="Calibri" w:hAnsi="Calibri" w:cs="Calibri"/>
                <w:sz w:val="22"/>
                <w:szCs w:val="22"/>
              </w:rPr>
              <w:t>as</w:t>
            </w:r>
            <w:r>
              <w:rPr>
                <w:rFonts w:ascii="Calibri" w:eastAsia="Calibri" w:hAnsi="Calibri" w:cs="Calibri"/>
                <w:spacing w:val="2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2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also</w:t>
            </w:r>
            <w:r>
              <w:rPr>
                <w:rFonts w:ascii="Calibri" w:eastAsia="Calibri" w:hAnsi="Calibri" w:cs="Calibri"/>
                <w:spacing w:val="4"/>
                <w:sz w:val="22"/>
                <w:szCs w:val="22"/>
              </w:rPr>
              <w:t xml:space="preserve"> </w:t>
            </w:r>
            <w:r>
              <w:rPr>
                <w:rFonts w:ascii="Calibri" w:eastAsia="Calibri" w:hAnsi="Calibri" w:cs="Calibri"/>
                <w:sz w:val="22"/>
                <w:szCs w:val="22"/>
              </w:rPr>
              <w:t>ar</w:t>
            </w:r>
            <w:r>
              <w:rPr>
                <w:rFonts w:ascii="Calibri" w:eastAsia="Calibri" w:hAnsi="Calibri" w:cs="Calibri"/>
                <w:spacing w:val="-2"/>
                <w:sz w:val="22"/>
                <w:szCs w:val="22"/>
              </w:rPr>
              <w:t>r</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po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3"/>
                <w:sz w:val="22"/>
                <w:szCs w:val="22"/>
              </w:rPr>
              <w:t>n</w:t>
            </w:r>
            <w:r>
              <w:rPr>
                <w:rFonts w:ascii="Calibri" w:eastAsia="Calibri" w:hAnsi="Calibri" w:cs="Calibri"/>
                <w:spacing w:val="-1"/>
                <w:sz w:val="22"/>
                <w:szCs w:val="22"/>
              </w:rPr>
              <w:t>db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staff /</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up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1"/>
                <w:sz w:val="22"/>
                <w:szCs w:val="22"/>
              </w:rPr>
              <w:t>o</w:t>
            </w:r>
            <w:r>
              <w:rPr>
                <w:rFonts w:ascii="Calibri" w:eastAsia="Calibri" w:hAnsi="Calibri" w:cs="Calibri"/>
                <w:sz w:val="22"/>
                <w:szCs w:val="22"/>
              </w:rPr>
              <w:t>r. If</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ke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 s</w:t>
            </w:r>
            <w:r>
              <w:rPr>
                <w:rFonts w:ascii="Calibri" w:eastAsia="Calibri" w:hAnsi="Calibri" w:cs="Calibri"/>
                <w:spacing w:val="-1"/>
                <w:sz w:val="22"/>
                <w:szCs w:val="22"/>
              </w:rPr>
              <w:t>up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1"/>
                <w:sz w:val="22"/>
                <w:szCs w:val="22"/>
              </w:rPr>
              <w:t>o</w:t>
            </w:r>
            <w:r>
              <w:rPr>
                <w:rFonts w:ascii="Calibri" w:eastAsia="Calibri" w:hAnsi="Calibri" w:cs="Calibri"/>
                <w:sz w:val="22"/>
                <w:szCs w:val="22"/>
              </w:rPr>
              <w:t>rs /</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less 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cified</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on</w:t>
            </w:r>
            <w:r>
              <w:rPr>
                <w:rFonts w:ascii="Calibri" w:eastAsia="Calibri" w:hAnsi="Calibri" w:cs="Calibri"/>
                <w:sz w:val="22"/>
                <w:szCs w:val="22"/>
              </w:rPr>
              <w:t>tract,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ty</w:t>
            </w:r>
            <w:r>
              <w:rPr>
                <w:rFonts w:ascii="Calibri" w:eastAsia="Calibri" w:hAnsi="Calibri" w:cs="Calibri"/>
                <w:spacing w:val="1"/>
                <w:sz w:val="22"/>
                <w:szCs w:val="22"/>
              </w:rPr>
              <w:t xml:space="preserve"> o</w:t>
            </w:r>
            <w:r>
              <w:rPr>
                <w:rFonts w:ascii="Calibri" w:eastAsia="Calibri" w:hAnsi="Calibri" w:cs="Calibri"/>
                <w:sz w:val="22"/>
                <w:szCs w:val="22"/>
              </w:rPr>
              <w:t>f Rs</w:t>
            </w:r>
            <w:r>
              <w:rPr>
                <w:rFonts w:ascii="Calibri" w:eastAsia="Calibri" w:hAnsi="Calibri" w:cs="Calibri"/>
                <w:spacing w:val="-1"/>
                <w:sz w:val="22"/>
                <w:szCs w:val="22"/>
              </w:rPr>
              <w:t>.</w:t>
            </w:r>
            <w:r>
              <w:rPr>
                <w:rFonts w:ascii="Calibri" w:eastAsia="Calibri" w:hAnsi="Calibri" w:cs="Calibri"/>
                <w:spacing w:val="1"/>
                <w:sz w:val="22"/>
                <w:szCs w:val="22"/>
              </w:rPr>
              <w:t>5</w:t>
            </w:r>
            <w:r>
              <w:rPr>
                <w:rFonts w:ascii="Calibri" w:eastAsia="Calibri" w:hAnsi="Calibri" w:cs="Calibri"/>
                <w:spacing w:val="-1"/>
                <w:sz w:val="22"/>
                <w:szCs w:val="22"/>
              </w:rPr>
              <w:t>0</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 a</w:t>
            </w:r>
            <w:r>
              <w:rPr>
                <w:rFonts w:ascii="Calibri" w:eastAsia="Calibri" w:hAnsi="Calibri" w:cs="Calibri"/>
                <w:spacing w:val="-1"/>
                <w:sz w:val="22"/>
                <w:szCs w:val="22"/>
              </w:rPr>
              <w:t>b</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 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ill(s).</w:t>
            </w:r>
          </w:p>
        </w:tc>
      </w:tr>
      <w:tr w:rsidR="008F22BE" w14:paraId="294BA3D9" w14:textId="77777777">
        <w:trPr>
          <w:trHeight w:hRule="exact" w:val="1200"/>
        </w:trPr>
        <w:tc>
          <w:tcPr>
            <w:tcW w:w="757" w:type="dxa"/>
            <w:tcBorders>
              <w:top w:val="nil"/>
              <w:left w:val="nil"/>
              <w:bottom w:val="nil"/>
              <w:right w:val="nil"/>
            </w:tcBorders>
          </w:tcPr>
          <w:p w14:paraId="49D03AEF" w14:textId="77777777" w:rsidR="008F22BE" w:rsidRDefault="00E6021F">
            <w:pPr>
              <w:spacing w:before="42"/>
              <w:ind w:left="12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.4</w:t>
            </w:r>
          </w:p>
        </w:tc>
        <w:tc>
          <w:tcPr>
            <w:tcW w:w="9199" w:type="dxa"/>
            <w:tcBorders>
              <w:top w:val="nil"/>
              <w:left w:val="nil"/>
              <w:bottom w:val="nil"/>
              <w:right w:val="nil"/>
            </w:tcBorders>
          </w:tcPr>
          <w:p w14:paraId="5471B578" w14:textId="41EF5B01" w:rsidR="008F22BE" w:rsidRDefault="00E6021F">
            <w:pPr>
              <w:spacing w:before="42"/>
              <w:ind w:left="189" w:right="81"/>
              <w:jc w:val="both"/>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case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fai</w:t>
            </w:r>
            <w:r>
              <w:rPr>
                <w:rFonts w:ascii="Calibri" w:eastAsia="Calibri" w:hAnsi="Calibri" w:cs="Calibri"/>
                <w:spacing w:val="-3"/>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sidR="002F65F4">
              <w:rPr>
                <w:rFonts w:ascii="Calibri" w:eastAsia="Calibri" w:hAnsi="Calibri" w:cs="Calibri"/>
                <w:sz w:val="22"/>
                <w:szCs w:val="22"/>
              </w:rPr>
              <w:t>fulfill</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at</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IC</w:t>
            </w:r>
            <w:r>
              <w:rPr>
                <w:rFonts w:ascii="Calibri" w:eastAsia="Calibri" w:hAnsi="Calibri" w:cs="Calibri"/>
                <w:spacing w:val="1"/>
                <w:sz w:val="22"/>
                <w:szCs w:val="22"/>
              </w:rPr>
              <w:t>/</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F</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fails</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ce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cer</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ts, it</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 tr</w:t>
            </w:r>
            <w:r>
              <w:rPr>
                <w:rFonts w:ascii="Calibri" w:eastAsia="Calibri" w:hAnsi="Calibri" w:cs="Calibri"/>
                <w:spacing w:val="1"/>
                <w:sz w:val="22"/>
                <w:szCs w:val="22"/>
              </w:rPr>
              <w:t>e</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lacklis</w:t>
            </w:r>
            <w:r>
              <w:rPr>
                <w:rFonts w:ascii="Calibri" w:eastAsia="Calibri" w:hAnsi="Calibri" w:cs="Calibri"/>
                <w:spacing w:val="-2"/>
                <w:sz w:val="22"/>
                <w:szCs w:val="22"/>
              </w:rPr>
              <w:t>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in 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rf</w:t>
            </w:r>
            <w:r>
              <w:rPr>
                <w:rFonts w:ascii="Calibri" w:eastAsia="Calibri" w:hAnsi="Calibri" w:cs="Calibri"/>
                <w:spacing w:val="1"/>
                <w:sz w:val="22"/>
                <w:szCs w:val="22"/>
              </w:rPr>
              <w:t>e</w:t>
            </w:r>
            <w:r>
              <w:rPr>
                <w:rFonts w:ascii="Calibri" w:eastAsia="Calibri" w:hAnsi="Calibri" w:cs="Calibri"/>
                <w:sz w:val="22"/>
                <w:szCs w:val="22"/>
              </w:rPr>
              <w:t>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De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sit.</w:t>
            </w:r>
          </w:p>
        </w:tc>
      </w:tr>
      <w:tr w:rsidR="008F22BE" w14:paraId="3206F811" w14:textId="77777777">
        <w:trPr>
          <w:trHeight w:hRule="exact" w:val="1768"/>
        </w:trPr>
        <w:tc>
          <w:tcPr>
            <w:tcW w:w="757" w:type="dxa"/>
            <w:tcBorders>
              <w:top w:val="nil"/>
              <w:left w:val="nil"/>
              <w:bottom w:val="nil"/>
              <w:right w:val="nil"/>
            </w:tcBorders>
          </w:tcPr>
          <w:p w14:paraId="55D97AD9" w14:textId="77777777" w:rsidR="008F22BE" w:rsidRDefault="00E6021F">
            <w:pPr>
              <w:spacing w:before="42"/>
              <w:ind w:left="12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.5</w:t>
            </w:r>
          </w:p>
        </w:tc>
        <w:tc>
          <w:tcPr>
            <w:tcW w:w="9199" w:type="dxa"/>
            <w:tcBorders>
              <w:top w:val="nil"/>
              <w:left w:val="nil"/>
              <w:bottom w:val="nil"/>
              <w:right w:val="nil"/>
            </w:tcBorders>
          </w:tcPr>
          <w:p w14:paraId="134AA775" w14:textId="77777777" w:rsidR="008F22BE" w:rsidRDefault="00E6021F">
            <w:pPr>
              <w:spacing w:before="43"/>
              <w:ind w:left="189" w:right="81"/>
              <w:jc w:val="both"/>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34"/>
                <w:sz w:val="22"/>
                <w:szCs w:val="22"/>
              </w:rPr>
              <w:t xml:space="preserve"> </w:t>
            </w:r>
            <w:r>
              <w:rPr>
                <w:rFonts w:ascii="Calibri" w:eastAsia="Calibri" w:hAnsi="Calibri" w:cs="Calibri"/>
                <w:sz w:val="22"/>
                <w:szCs w:val="22"/>
              </w:rPr>
              <w:t>case</w:t>
            </w:r>
            <w:r>
              <w:rPr>
                <w:rFonts w:ascii="Calibri" w:eastAsia="Calibri" w:hAnsi="Calibri" w:cs="Calibri"/>
                <w:spacing w:val="3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ch</w:t>
            </w:r>
            <w:r>
              <w:rPr>
                <w:rFonts w:ascii="Calibri" w:eastAsia="Calibri" w:hAnsi="Calibri" w:cs="Calibri"/>
                <w:spacing w:val="3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3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act</w:t>
            </w:r>
            <w:r>
              <w:rPr>
                <w:rFonts w:ascii="Calibri" w:eastAsia="Calibri" w:hAnsi="Calibri" w:cs="Calibri"/>
                <w:spacing w:val="3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4"/>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4"/>
                <w:sz w:val="22"/>
                <w:szCs w:val="22"/>
              </w:rPr>
              <w:t xml:space="preserve"> </w:t>
            </w:r>
            <w:r>
              <w:rPr>
                <w:rFonts w:ascii="Calibri" w:eastAsia="Calibri" w:hAnsi="Calibri" w:cs="Calibri"/>
                <w:sz w:val="22"/>
                <w:szCs w:val="22"/>
              </w:rPr>
              <w:t>all</w:t>
            </w:r>
            <w:r>
              <w:rPr>
                <w:rFonts w:ascii="Calibri" w:eastAsia="Calibri" w:hAnsi="Calibri" w:cs="Calibri"/>
                <w:spacing w:val="3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4"/>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ss</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34"/>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exce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4"/>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ek</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ices</w:t>
            </w:r>
            <w:r>
              <w:rPr>
                <w:rFonts w:ascii="Calibri" w:eastAsia="Calibri" w:hAnsi="Calibri" w:cs="Calibri"/>
                <w:spacing w:val="3"/>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 faili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3"/>
                <w:sz w:val="22"/>
                <w:szCs w:val="22"/>
              </w:rPr>
              <w:t>d</w:t>
            </w:r>
            <w:r>
              <w:rPr>
                <w:rFonts w:ascii="Calibri" w:eastAsia="Calibri" w:hAnsi="Calibri" w:cs="Calibri"/>
                <w:sz w:val="22"/>
                <w:szCs w:val="22"/>
              </w:rPr>
              <w:t>e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isiti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np</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ub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iri</w:t>
            </w:r>
            <w:r>
              <w:rPr>
                <w:rFonts w:ascii="Calibri" w:eastAsia="Calibri" w:hAnsi="Calibri" w:cs="Calibri"/>
                <w:spacing w:val="-1"/>
                <w:sz w:val="22"/>
                <w:szCs w:val="22"/>
              </w:rPr>
              <w:t>n</w:t>
            </w:r>
            <w:r>
              <w:rPr>
                <w:rFonts w:ascii="Calibri" w:eastAsia="Calibri" w:hAnsi="Calibri" w:cs="Calibri"/>
                <w:sz w:val="22"/>
                <w:szCs w:val="22"/>
              </w:rPr>
              <w:t>g ra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asis</w:t>
            </w:r>
            <w:r>
              <w:rPr>
                <w:rFonts w:ascii="Calibri" w:eastAsia="Calibri" w:hAnsi="Calibri" w:cs="Calibri"/>
                <w:spacing w:val="3"/>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o</w:t>
            </w:r>
            <w:r>
              <w:rPr>
                <w:rFonts w:ascii="Calibri" w:eastAsia="Calibri" w:hAnsi="Calibri" w:cs="Calibri"/>
                <w:sz w:val="22"/>
                <w:szCs w:val="22"/>
              </w:rPr>
              <w:t>r 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em</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d 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m </w:t>
            </w:r>
            <w:r>
              <w:rPr>
                <w:rFonts w:ascii="Calibri" w:eastAsia="Calibri" w:hAnsi="Calibri" w:cs="Calibri"/>
                <w:spacing w:val="-1"/>
                <w:sz w:val="22"/>
                <w:szCs w:val="22"/>
              </w:rPr>
              <w:t>h</w:t>
            </w:r>
            <w:r>
              <w:rPr>
                <w:rFonts w:ascii="Calibri" w:eastAsia="Calibri" w:hAnsi="Calibri" w:cs="Calibri"/>
                <w:sz w:val="22"/>
                <w:szCs w:val="22"/>
              </w:rPr>
              <w:t>im</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aid wit</w:t>
            </w:r>
            <w:r>
              <w:rPr>
                <w:rFonts w:ascii="Calibri" w:eastAsia="Calibri" w:hAnsi="Calibri" w:cs="Calibri"/>
                <w:spacing w:val="-1"/>
                <w:sz w:val="22"/>
                <w:szCs w:val="22"/>
              </w:rPr>
              <w:t>h</w:t>
            </w:r>
            <w:r>
              <w:rPr>
                <w:rFonts w:ascii="Calibri" w:eastAsia="Calibri" w:hAnsi="Calibri" w:cs="Calibri"/>
                <w:sz w:val="22"/>
                <w:szCs w:val="22"/>
              </w:rPr>
              <w:t xml:space="preserve">in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 xml:space="preserve">n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Cli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499C44BC" w14:textId="77777777">
        <w:trPr>
          <w:trHeight w:hRule="exact" w:val="664"/>
        </w:trPr>
        <w:tc>
          <w:tcPr>
            <w:tcW w:w="757" w:type="dxa"/>
            <w:tcBorders>
              <w:top w:val="nil"/>
              <w:left w:val="nil"/>
              <w:bottom w:val="nil"/>
              <w:right w:val="nil"/>
            </w:tcBorders>
          </w:tcPr>
          <w:p w14:paraId="50675F5E" w14:textId="77777777" w:rsidR="008F22BE" w:rsidRDefault="00E6021F">
            <w:pPr>
              <w:spacing w:before="75"/>
              <w:ind w:left="12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.6</w:t>
            </w:r>
          </w:p>
        </w:tc>
        <w:tc>
          <w:tcPr>
            <w:tcW w:w="9199" w:type="dxa"/>
            <w:tcBorders>
              <w:top w:val="nil"/>
              <w:left w:val="nil"/>
              <w:bottom w:val="nil"/>
              <w:right w:val="nil"/>
            </w:tcBorders>
          </w:tcPr>
          <w:p w14:paraId="28C28605" w14:textId="77777777" w:rsidR="008F22BE" w:rsidRDefault="00E6021F">
            <w:pPr>
              <w:spacing w:before="75"/>
              <w:ind w:left="189" w:right="84"/>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2"/>
                <w:sz w:val="22"/>
                <w:szCs w:val="22"/>
              </w:rPr>
              <w:t xml:space="preserve"> </w:t>
            </w:r>
            <w:r>
              <w:rPr>
                <w:rFonts w:ascii="Calibri" w:eastAsia="Calibri" w:hAnsi="Calibri" w:cs="Calibri"/>
                <w:sz w:val="22"/>
                <w:szCs w:val="22"/>
              </w:rPr>
              <w:t>al</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24"/>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1"/>
                <w:sz w:val="22"/>
                <w:szCs w:val="22"/>
              </w:rPr>
              <w:t xml:space="preserve"> </w:t>
            </w:r>
            <w:r>
              <w:rPr>
                <w:rFonts w:ascii="Calibri" w:eastAsia="Calibri" w:hAnsi="Calibri" w:cs="Calibri"/>
                <w:spacing w:val="-2"/>
                <w:sz w:val="22"/>
                <w:szCs w:val="22"/>
              </w:rPr>
              <w:t>j</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s,</w:t>
            </w:r>
            <w:r>
              <w:rPr>
                <w:rFonts w:ascii="Calibri" w:eastAsia="Calibri" w:hAnsi="Calibri" w:cs="Calibri"/>
                <w:spacing w:val="22"/>
                <w:sz w:val="22"/>
                <w:szCs w:val="22"/>
              </w:rPr>
              <w:t xml:space="preserve"> </w:t>
            </w:r>
            <w:r>
              <w:rPr>
                <w:rFonts w:ascii="Calibri" w:eastAsia="Calibri" w:hAnsi="Calibri" w:cs="Calibri"/>
                <w:sz w:val="22"/>
                <w:szCs w:val="22"/>
              </w:rPr>
              <w:t>if</w:t>
            </w:r>
            <w:r>
              <w:rPr>
                <w:rFonts w:ascii="Calibri" w:eastAsia="Calibri" w:hAnsi="Calibri" w:cs="Calibri"/>
                <w:spacing w:val="2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2"/>
                <w:sz w:val="22"/>
                <w:szCs w:val="22"/>
              </w:rPr>
              <w:t xml:space="preserve"> </w:t>
            </w:r>
            <w:r>
              <w:rPr>
                <w:rFonts w:ascii="Calibri" w:eastAsia="Calibri" w:hAnsi="Calibri" w:cs="Calibri"/>
                <w:sz w:val="22"/>
                <w:szCs w:val="22"/>
              </w:rPr>
              <w:t>as</w:t>
            </w:r>
            <w:r>
              <w:rPr>
                <w:rFonts w:ascii="Calibri" w:eastAsia="Calibri" w:hAnsi="Calibri" w:cs="Calibri"/>
                <w:spacing w:val="22"/>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22"/>
                <w:sz w:val="22"/>
                <w:szCs w:val="22"/>
              </w:rPr>
              <w:t xml:space="preserve"> </w:t>
            </w:r>
            <w:r>
              <w:rPr>
                <w:rFonts w:ascii="Calibri" w:eastAsia="Calibri" w:hAnsi="Calibri" w:cs="Calibri"/>
                <w:spacing w:val="-1"/>
                <w:sz w:val="22"/>
                <w:szCs w:val="22"/>
              </w:rPr>
              <w:t>Su</w:t>
            </w:r>
            <w:r>
              <w:rPr>
                <w:rFonts w:ascii="Calibri" w:eastAsia="Calibri" w:hAnsi="Calibri" w:cs="Calibri"/>
                <w:sz w:val="22"/>
                <w:szCs w:val="22"/>
              </w:rPr>
              <w:t>ch</w:t>
            </w:r>
            <w:r>
              <w:rPr>
                <w:rFonts w:ascii="Calibri" w:eastAsia="Calibri" w:hAnsi="Calibri" w:cs="Calibri"/>
                <w:spacing w:val="2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will </w:t>
            </w:r>
            <w:r>
              <w:rPr>
                <w:rFonts w:ascii="Calibri" w:eastAsia="Calibri" w:hAnsi="Calibri" w:cs="Calibri"/>
                <w:spacing w:val="-1"/>
                <w:sz w:val="22"/>
                <w:szCs w:val="22"/>
              </w:rPr>
              <w:t>du</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ye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 writi</w:t>
            </w:r>
            <w:r>
              <w:rPr>
                <w:rFonts w:ascii="Calibri" w:eastAsia="Calibri" w:hAnsi="Calibri" w:cs="Calibri"/>
                <w:spacing w:val="-1"/>
                <w:sz w:val="22"/>
                <w:szCs w:val="22"/>
              </w:rPr>
              <w:t>n</w:t>
            </w:r>
            <w:r>
              <w:rPr>
                <w:rFonts w:ascii="Calibri" w:eastAsia="Calibri" w:hAnsi="Calibri" w:cs="Calibri"/>
                <w:sz w:val="22"/>
                <w:szCs w:val="22"/>
              </w:rPr>
              <w:t>g</w:t>
            </w:r>
          </w:p>
        </w:tc>
      </w:tr>
      <w:tr w:rsidR="008F22BE" w14:paraId="4D0DA9F9" w14:textId="77777777">
        <w:trPr>
          <w:trHeight w:hRule="exact" w:val="316"/>
        </w:trPr>
        <w:tc>
          <w:tcPr>
            <w:tcW w:w="757" w:type="dxa"/>
            <w:tcBorders>
              <w:top w:val="nil"/>
              <w:left w:val="nil"/>
              <w:bottom w:val="nil"/>
              <w:right w:val="nil"/>
            </w:tcBorders>
          </w:tcPr>
          <w:p w14:paraId="0B05AEC0" w14:textId="77777777" w:rsidR="008F22BE" w:rsidRDefault="00E6021F">
            <w:pPr>
              <w:spacing w:before="11"/>
              <w:ind w:left="120"/>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i</w:t>
            </w:r>
            <w:proofErr w:type="spellEnd"/>
            <w:r>
              <w:rPr>
                <w:rFonts w:ascii="Calibri" w:eastAsia="Calibri" w:hAnsi="Calibri" w:cs="Calibri"/>
                <w:sz w:val="22"/>
                <w:szCs w:val="22"/>
              </w:rPr>
              <w:t>)</w:t>
            </w:r>
          </w:p>
        </w:tc>
        <w:tc>
          <w:tcPr>
            <w:tcW w:w="9199" w:type="dxa"/>
            <w:tcBorders>
              <w:top w:val="nil"/>
              <w:left w:val="nil"/>
              <w:bottom w:val="nil"/>
              <w:right w:val="nil"/>
            </w:tcBorders>
          </w:tcPr>
          <w:p w14:paraId="740DB60B" w14:textId="77777777" w:rsidR="008F22BE" w:rsidRDefault="00E6021F">
            <w:pPr>
              <w:spacing w:before="11"/>
              <w:ind w:left="189"/>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rly</w:t>
            </w:r>
            <w:r>
              <w:rPr>
                <w:rFonts w:ascii="Calibri" w:eastAsia="Calibri" w:hAnsi="Calibri" w:cs="Calibri"/>
                <w:spacing w:val="-1"/>
                <w:sz w:val="22"/>
                <w:szCs w:val="22"/>
              </w:rPr>
              <w:t xml:space="preserve"> </w:t>
            </w:r>
            <w:r>
              <w:rPr>
                <w:rFonts w:ascii="Calibri" w:eastAsia="Calibri" w:hAnsi="Calibri" w:cs="Calibri"/>
                <w:sz w:val="22"/>
                <w:szCs w:val="22"/>
              </w:rPr>
              <w:t>carr</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D</w:t>
            </w:r>
            <w:r>
              <w:rPr>
                <w:rFonts w:ascii="Calibri" w:eastAsia="Calibri" w:hAnsi="Calibri" w:cs="Calibri"/>
                <w:sz w:val="22"/>
                <w:szCs w:val="22"/>
              </w:rPr>
              <w:t>ai</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w:t>
            </w:r>
          </w:p>
        </w:tc>
      </w:tr>
      <w:tr w:rsidR="008F22BE" w14:paraId="1EB3AB85" w14:textId="77777777">
        <w:trPr>
          <w:trHeight w:hRule="exact" w:val="300"/>
        </w:trPr>
        <w:tc>
          <w:tcPr>
            <w:tcW w:w="757" w:type="dxa"/>
            <w:tcBorders>
              <w:top w:val="nil"/>
              <w:left w:val="nil"/>
              <w:bottom w:val="nil"/>
              <w:right w:val="nil"/>
            </w:tcBorders>
          </w:tcPr>
          <w:p w14:paraId="203E978A" w14:textId="77777777" w:rsidR="008F22BE" w:rsidRDefault="008F22BE"/>
        </w:tc>
        <w:tc>
          <w:tcPr>
            <w:tcW w:w="9199" w:type="dxa"/>
            <w:tcBorders>
              <w:top w:val="nil"/>
              <w:left w:val="nil"/>
              <w:bottom w:val="nil"/>
              <w:right w:val="nil"/>
            </w:tcBorders>
          </w:tcPr>
          <w:p w14:paraId="1C485A0F" w14:textId="77777777" w:rsidR="008F22BE" w:rsidRDefault="00E6021F">
            <w:pPr>
              <w:spacing w:line="260" w:lineRule="exact"/>
              <w:ind w:left="189"/>
              <w:rPr>
                <w:rFonts w:ascii="Calibri" w:eastAsia="Calibri" w:hAnsi="Calibri" w:cs="Calibri"/>
                <w:sz w:val="22"/>
                <w:szCs w:val="22"/>
              </w:rPr>
            </w:pPr>
            <w:r>
              <w:rPr>
                <w:rFonts w:ascii="Calibri" w:eastAsia="Calibri" w:hAnsi="Calibri" w:cs="Calibri"/>
                <w:b/>
                <w:i/>
                <w:spacing w:val="1"/>
                <w:position w:val="1"/>
                <w:sz w:val="22"/>
                <w:szCs w:val="22"/>
              </w:rPr>
              <w:t>2</w:t>
            </w:r>
            <w:r>
              <w:rPr>
                <w:rFonts w:ascii="Calibri" w:eastAsia="Calibri" w:hAnsi="Calibri" w:cs="Calibri"/>
                <w:b/>
                <w:i/>
                <w:position w:val="1"/>
                <w:sz w:val="22"/>
                <w:szCs w:val="22"/>
              </w:rPr>
              <w:t>%</w:t>
            </w:r>
            <w:r>
              <w:rPr>
                <w:rFonts w:ascii="Calibri" w:eastAsia="Calibri" w:hAnsi="Calibri" w:cs="Calibri"/>
                <w:b/>
                <w:i/>
                <w:spacing w:val="-2"/>
                <w:position w:val="1"/>
                <w:sz w:val="22"/>
                <w:szCs w:val="22"/>
              </w:rPr>
              <w:t xml:space="preserve"> </w:t>
            </w:r>
            <w:r>
              <w:rPr>
                <w:rFonts w:ascii="Calibri" w:eastAsia="Calibri" w:hAnsi="Calibri" w:cs="Calibri"/>
                <w:b/>
                <w:i/>
                <w:spacing w:val="1"/>
                <w:position w:val="1"/>
                <w:sz w:val="22"/>
                <w:szCs w:val="22"/>
              </w:rPr>
              <w:t>o</w:t>
            </w:r>
            <w:r>
              <w:rPr>
                <w:rFonts w:ascii="Calibri" w:eastAsia="Calibri" w:hAnsi="Calibri" w:cs="Calibri"/>
                <w:b/>
                <w:i/>
                <w:position w:val="1"/>
                <w:sz w:val="22"/>
                <w:szCs w:val="22"/>
              </w:rPr>
              <w:t xml:space="preserve">f </w:t>
            </w:r>
            <w:r>
              <w:rPr>
                <w:rFonts w:ascii="Calibri" w:eastAsia="Calibri" w:hAnsi="Calibri" w:cs="Calibri"/>
                <w:b/>
                <w:i/>
                <w:spacing w:val="-1"/>
                <w:position w:val="1"/>
                <w:sz w:val="22"/>
                <w:szCs w:val="22"/>
              </w:rPr>
              <w:t>Mo</w:t>
            </w:r>
            <w:r>
              <w:rPr>
                <w:rFonts w:ascii="Calibri" w:eastAsia="Calibri" w:hAnsi="Calibri" w:cs="Calibri"/>
                <w:b/>
                <w:i/>
                <w:spacing w:val="1"/>
                <w:position w:val="1"/>
                <w:sz w:val="22"/>
                <w:szCs w:val="22"/>
              </w:rPr>
              <w:t>n</w:t>
            </w:r>
            <w:r>
              <w:rPr>
                <w:rFonts w:ascii="Calibri" w:eastAsia="Calibri" w:hAnsi="Calibri" w:cs="Calibri"/>
                <w:b/>
                <w:i/>
                <w:spacing w:val="-2"/>
                <w:position w:val="1"/>
                <w:sz w:val="22"/>
                <w:szCs w:val="22"/>
              </w:rPr>
              <w:t>t</w:t>
            </w:r>
            <w:r>
              <w:rPr>
                <w:rFonts w:ascii="Calibri" w:eastAsia="Calibri" w:hAnsi="Calibri" w:cs="Calibri"/>
                <w:b/>
                <w:i/>
                <w:spacing w:val="1"/>
                <w:position w:val="1"/>
                <w:sz w:val="22"/>
                <w:szCs w:val="22"/>
              </w:rPr>
              <w:t>hl</w:t>
            </w:r>
            <w:r>
              <w:rPr>
                <w:rFonts w:ascii="Calibri" w:eastAsia="Calibri" w:hAnsi="Calibri" w:cs="Calibri"/>
                <w:b/>
                <w:i/>
                <w:position w:val="1"/>
                <w:sz w:val="22"/>
                <w:szCs w:val="22"/>
              </w:rPr>
              <w:t>y</w:t>
            </w:r>
            <w:r>
              <w:rPr>
                <w:rFonts w:ascii="Calibri" w:eastAsia="Calibri" w:hAnsi="Calibri" w:cs="Calibri"/>
                <w:b/>
                <w:i/>
                <w:spacing w:val="-2"/>
                <w:position w:val="1"/>
                <w:sz w:val="22"/>
                <w:szCs w:val="22"/>
              </w:rPr>
              <w:t xml:space="preserve"> </w:t>
            </w:r>
            <w:r>
              <w:rPr>
                <w:rFonts w:ascii="Calibri" w:eastAsia="Calibri" w:hAnsi="Calibri" w:cs="Calibri"/>
                <w:b/>
                <w:i/>
                <w:spacing w:val="-1"/>
                <w:position w:val="1"/>
                <w:sz w:val="22"/>
                <w:szCs w:val="22"/>
              </w:rPr>
              <w:t>Va</w:t>
            </w:r>
            <w:r>
              <w:rPr>
                <w:rFonts w:ascii="Calibri" w:eastAsia="Calibri" w:hAnsi="Calibri" w:cs="Calibri"/>
                <w:b/>
                <w:i/>
                <w:spacing w:val="1"/>
                <w:position w:val="1"/>
                <w:sz w:val="22"/>
                <w:szCs w:val="22"/>
              </w:rPr>
              <w:t>lu</w:t>
            </w:r>
            <w:r>
              <w:rPr>
                <w:rFonts w:ascii="Calibri" w:eastAsia="Calibri" w:hAnsi="Calibri" w:cs="Calibri"/>
                <w:b/>
                <w:i/>
                <w:position w:val="1"/>
                <w:sz w:val="22"/>
                <w:szCs w:val="22"/>
              </w:rPr>
              <w:t>e</w:t>
            </w:r>
            <w:r>
              <w:rPr>
                <w:rFonts w:ascii="Calibri" w:eastAsia="Calibri" w:hAnsi="Calibri" w:cs="Calibri"/>
                <w:b/>
                <w:i/>
                <w:spacing w:val="-3"/>
                <w:position w:val="1"/>
                <w:sz w:val="22"/>
                <w:szCs w:val="22"/>
              </w:rPr>
              <w:t xml:space="preserve"> </w:t>
            </w:r>
            <w:r>
              <w:rPr>
                <w:rFonts w:ascii="Calibri" w:eastAsia="Calibri" w:hAnsi="Calibri" w:cs="Calibri"/>
                <w:b/>
                <w:i/>
                <w:spacing w:val="1"/>
                <w:position w:val="1"/>
                <w:sz w:val="22"/>
                <w:szCs w:val="22"/>
              </w:rPr>
              <w:t>(</w:t>
            </w:r>
            <w:r>
              <w:rPr>
                <w:rFonts w:ascii="Calibri" w:eastAsia="Calibri" w:hAnsi="Calibri" w:cs="Calibri"/>
                <w:b/>
                <w:i/>
                <w:position w:val="1"/>
                <w:sz w:val="22"/>
                <w:szCs w:val="22"/>
              </w:rPr>
              <w:t>e</w:t>
            </w:r>
            <w:r>
              <w:rPr>
                <w:rFonts w:ascii="Calibri" w:eastAsia="Calibri" w:hAnsi="Calibri" w:cs="Calibri"/>
                <w:b/>
                <w:i/>
                <w:spacing w:val="-1"/>
                <w:position w:val="1"/>
                <w:sz w:val="22"/>
                <w:szCs w:val="22"/>
              </w:rPr>
              <w:t>a</w:t>
            </w:r>
            <w:r>
              <w:rPr>
                <w:rFonts w:ascii="Calibri" w:eastAsia="Calibri" w:hAnsi="Calibri" w:cs="Calibri"/>
                <w:b/>
                <w:i/>
                <w:position w:val="1"/>
                <w:sz w:val="22"/>
                <w:szCs w:val="22"/>
              </w:rPr>
              <w:t>ch</w:t>
            </w:r>
            <w:r>
              <w:rPr>
                <w:rFonts w:ascii="Calibri" w:eastAsia="Calibri" w:hAnsi="Calibri" w:cs="Calibri"/>
                <w:b/>
                <w:i/>
                <w:spacing w:val="-1"/>
                <w:position w:val="1"/>
                <w:sz w:val="22"/>
                <w:szCs w:val="22"/>
              </w:rPr>
              <w:t xml:space="preserve"> </w:t>
            </w:r>
            <w:r>
              <w:rPr>
                <w:rFonts w:ascii="Calibri" w:eastAsia="Calibri" w:hAnsi="Calibri" w:cs="Calibri"/>
                <w:b/>
                <w:i/>
                <w:position w:val="1"/>
                <w:sz w:val="22"/>
                <w:szCs w:val="22"/>
              </w:rPr>
              <w:t>e</w:t>
            </w:r>
            <w:r>
              <w:rPr>
                <w:rFonts w:ascii="Calibri" w:eastAsia="Calibri" w:hAnsi="Calibri" w:cs="Calibri"/>
                <w:b/>
                <w:i/>
                <w:spacing w:val="-1"/>
                <w:position w:val="1"/>
                <w:sz w:val="22"/>
                <w:szCs w:val="22"/>
              </w:rPr>
              <w:t>x</w:t>
            </w:r>
            <w:r>
              <w:rPr>
                <w:rFonts w:ascii="Calibri" w:eastAsia="Calibri" w:hAnsi="Calibri" w:cs="Calibri"/>
                <w:b/>
                <w:i/>
                <w:position w:val="1"/>
                <w:sz w:val="22"/>
                <w:szCs w:val="22"/>
              </w:rPr>
              <w:t>ce</w:t>
            </w:r>
            <w:r>
              <w:rPr>
                <w:rFonts w:ascii="Calibri" w:eastAsia="Calibri" w:hAnsi="Calibri" w:cs="Calibri"/>
                <w:b/>
                <w:i/>
                <w:spacing w:val="1"/>
                <w:position w:val="1"/>
                <w:sz w:val="22"/>
                <w:szCs w:val="22"/>
              </w:rPr>
              <w:t>p</w:t>
            </w:r>
            <w:r>
              <w:rPr>
                <w:rFonts w:ascii="Calibri" w:eastAsia="Calibri" w:hAnsi="Calibri" w:cs="Calibri"/>
                <w:b/>
                <w:i/>
                <w:spacing w:val="-2"/>
                <w:position w:val="1"/>
                <w:sz w:val="22"/>
                <w:szCs w:val="22"/>
              </w:rPr>
              <w:t>t</w:t>
            </w:r>
            <w:r>
              <w:rPr>
                <w:rFonts w:ascii="Calibri" w:eastAsia="Calibri" w:hAnsi="Calibri" w:cs="Calibri"/>
                <w:b/>
                <w:i/>
                <w:spacing w:val="1"/>
                <w:position w:val="1"/>
                <w:sz w:val="22"/>
                <w:szCs w:val="22"/>
              </w:rPr>
              <w:t>i</w:t>
            </w:r>
            <w:r>
              <w:rPr>
                <w:rFonts w:ascii="Calibri" w:eastAsia="Calibri" w:hAnsi="Calibri" w:cs="Calibri"/>
                <w:b/>
                <w:i/>
                <w:spacing w:val="-1"/>
                <w:position w:val="1"/>
                <w:sz w:val="22"/>
                <w:szCs w:val="22"/>
              </w:rPr>
              <w:t>o</w:t>
            </w:r>
            <w:r>
              <w:rPr>
                <w:rFonts w:ascii="Calibri" w:eastAsia="Calibri" w:hAnsi="Calibri" w:cs="Calibri"/>
                <w:b/>
                <w:i/>
                <w:spacing w:val="1"/>
                <w:position w:val="1"/>
                <w:sz w:val="22"/>
                <w:szCs w:val="22"/>
              </w:rPr>
              <w:t>n</w:t>
            </w:r>
            <w:r>
              <w:rPr>
                <w:rFonts w:ascii="Calibri" w:eastAsia="Calibri" w:hAnsi="Calibri" w:cs="Calibri"/>
                <w:b/>
                <w:i/>
                <w:position w:val="1"/>
                <w:sz w:val="22"/>
                <w:szCs w:val="22"/>
              </w:rPr>
              <w:t>)</w:t>
            </w:r>
          </w:p>
        </w:tc>
      </w:tr>
      <w:tr w:rsidR="008F22BE" w14:paraId="761B2E25" w14:textId="77777777">
        <w:trPr>
          <w:trHeight w:hRule="exact" w:val="300"/>
        </w:trPr>
        <w:tc>
          <w:tcPr>
            <w:tcW w:w="757" w:type="dxa"/>
            <w:tcBorders>
              <w:top w:val="nil"/>
              <w:left w:val="nil"/>
              <w:bottom w:val="nil"/>
              <w:right w:val="nil"/>
            </w:tcBorders>
          </w:tcPr>
          <w:p w14:paraId="6DC7DE63"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position w:val="1"/>
                <w:sz w:val="22"/>
                <w:szCs w:val="22"/>
              </w:rPr>
              <w:t>(ii)</w:t>
            </w:r>
          </w:p>
        </w:tc>
        <w:tc>
          <w:tcPr>
            <w:tcW w:w="9199" w:type="dxa"/>
            <w:tcBorders>
              <w:top w:val="nil"/>
              <w:left w:val="nil"/>
              <w:bottom w:val="nil"/>
              <w:right w:val="nil"/>
            </w:tcBorders>
          </w:tcPr>
          <w:p w14:paraId="27AB6A56" w14:textId="77777777" w:rsidR="008F22BE" w:rsidRDefault="00E6021F">
            <w:pPr>
              <w:spacing w:line="260" w:lineRule="exact"/>
              <w:ind w:left="189"/>
              <w:rPr>
                <w:rFonts w:ascii="Calibri" w:eastAsia="Calibri" w:hAnsi="Calibri" w:cs="Calibri"/>
                <w:sz w:val="22"/>
                <w:szCs w:val="22"/>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rly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carr</w:t>
            </w:r>
            <w:r>
              <w:rPr>
                <w:rFonts w:ascii="Calibri" w:eastAsia="Calibri" w:hAnsi="Calibri" w:cs="Calibri"/>
                <w:spacing w:val="1"/>
                <w:position w:val="1"/>
                <w:sz w:val="22"/>
                <w:szCs w:val="22"/>
              </w:rPr>
              <w:t>y</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j</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b</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fi</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w:t>
            </w:r>
            <w:r>
              <w:rPr>
                <w:rFonts w:ascii="Calibri" w:eastAsia="Calibri" w:hAnsi="Calibri" w:cs="Calibri"/>
                <w:position w:val="1"/>
                <w:sz w:val="22"/>
                <w:szCs w:val="22"/>
              </w:rPr>
              <w:t>W</w:t>
            </w:r>
            <w:r>
              <w:rPr>
                <w:rFonts w:ascii="Calibri" w:eastAsia="Calibri" w:hAnsi="Calibri" w:cs="Calibri"/>
                <w:spacing w:val="-2"/>
                <w:position w:val="1"/>
                <w:sz w:val="22"/>
                <w:szCs w:val="22"/>
              </w:rPr>
              <w:t>ee</w:t>
            </w:r>
            <w:r>
              <w:rPr>
                <w:rFonts w:ascii="Calibri" w:eastAsia="Calibri" w:hAnsi="Calibri" w:cs="Calibri"/>
                <w:position w:val="1"/>
                <w:sz w:val="22"/>
                <w:szCs w:val="22"/>
              </w:rPr>
              <w:t>kl</w:t>
            </w:r>
            <w:r>
              <w:rPr>
                <w:rFonts w:ascii="Calibri" w:eastAsia="Calibri" w:hAnsi="Calibri" w:cs="Calibri"/>
                <w:spacing w:val="1"/>
                <w:position w:val="1"/>
                <w:sz w:val="22"/>
                <w:szCs w:val="22"/>
              </w:rPr>
              <w:t>y</w:t>
            </w:r>
            <w:r>
              <w:rPr>
                <w:rFonts w:ascii="Calibri" w:eastAsia="Calibri" w:hAnsi="Calibri" w:cs="Calibri"/>
                <w:position w:val="1"/>
                <w:sz w:val="22"/>
                <w:szCs w:val="22"/>
              </w:rPr>
              <w:t>'</w:t>
            </w:r>
          </w:p>
        </w:tc>
      </w:tr>
      <w:tr w:rsidR="008F22BE" w14:paraId="7EEE112E" w14:textId="77777777">
        <w:trPr>
          <w:trHeight w:hRule="exact" w:val="300"/>
        </w:trPr>
        <w:tc>
          <w:tcPr>
            <w:tcW w:w="757" w:type="dxa"/>
            <w:tcBorders>
              <w:top w:val="nil"/>
              <w:left w:val="nil"/>
              <w:bottom w:val="nil"/>
              <w:right w:val="nil"/>
            </w:tcBorders>
          </w:tcPr>
          <w:p w14:paraId="0BC63788" w14:textId="77777777" w:rsidR="008F22BE" w:rsidRDefault="008F22BE"/>
        </w:tc>
        <w:tc>
          <w:tcPr>
            <w:tcW w:w="9199" w:type="dxa"/>
            <w:tcBorders>
              <w:top w:val="nil"/>
              <w:left w:val="nil"/>
              <w:bottom w:val="nil"/>
              <w:right w:val="nil"/>
            </w:tcBorders>
          </w:tcPr>
          <w:p w14:paraId="4E4D1A12" w14:textId="77777777" w:rsidR="008F22BE" w:rsidRDefault="00E6021F">
            <w:pPr>
              <w:spacing w:line="260" w:lineRule="exact"/>
              <w:ind w:left="189"/>
              <w:rPr>
                <w:rFonts w:ascii="Calibri" w:eastAsia="Calibri" w:hAnsi="Calibri" w:cs="Calibri"/>
                <w:sz w:val="22"/>
                <w:szCs w:val="22"/>
              </w:rPr>
            </w:pPr>
            <w:r>
              <w:rPr>
                <w:rFonts w:ascii="Calibri" w:eastAsia="Calibri" w:hAnsi="Calibri" w:cs="Calibri"/>
                <w:b/>
                <w:i/>
                <w:spacing w:val="1"/>
                <w:position w:val="1"/>
                <w:sz w:val="22"/>
                <w:szCs w:val="22"/>
              </w:rPr>
              <w:t>3</w:t>
            </w:r>
            <w:r>
              <w:rPr>
                <w:rFonts w:ascii="Calibri" w:eastAsia="Calibri" w:hAnsi="Calibri" w:cs="Calibri"/>
                <w:b/>
                <w:i/>
                <w:position w:val="1"/>
                <w:sz w:val="22"/>
                <w:szCs w:val="22"/>
              </w:rPr>
              <w:t>%</w:t>
            </w:r>
            <w:r>
              <w:rPr>
                <w:rFonts w:ascii="Calibri" w:eastAsia="Calibri" w:hAnsi="Calibri" w:cs="Calibri"/>
                <w:b/>
                <w:i/>
                <w:spacing w:val="-2"/>
                <w:position w:val="1"/>
                <w:sz w:val="22"/>
                <w:szCs w:val="22"/>
              </w:rPr>
              <w:t xml:space="preserve"> </w:t>
            </w:r>
            <w:r>
              <w:rPr>
                <w:rFonts w:ascii="Calibri" w:eastAsia="Calibri" w:hAnsi="Calibri" w:cs="Calibri"/>
                <w:b/>
                <w:i/>
                <w:spacing w:val="1"/>
                <w:position w:val="1"/>
                <w:sz w:val="22"/>
                <w:szCs w:val="22"/>
              </w:rPr>
              <w:t>o</w:t>
            </w:r>
            <w:r>
              <w:rPr>
                <w:rFonts w:ascii="Calibri" w:eastAsia="Calibri" w:hAnsi="Calibri" w:cs="Calibri"/>
                <w:b/>
                <w:i/>
                <w:position w:val="1"/>
                <w:sz w:val="22"/>
                <w:szCs w:val="22"/>
              </w:rPr>
              <w:t xml:space="preserve">f </w:t>
            </w:r>
            <w:r>
              <w:rPr>
                <w:rFonts w:ascii="Calibri" w:eastAsia="Calibri" w:hAnsi="Calibri" w:cs="Calibri"/>
                <w:b/>
                <w:i/>
                <w:spacing w:val="-1"/>
                <w:position w:val="1"/>
                <w:sz w:val="22"/>
                <w:szCs w:val="22"/>
              </w:rPr>
              <w:t>Mo</w:t>
            </w:r>
            <w:r>
              <w:rPr>
                <w:rFonts w:ascii="Calibri" w:eastAsia="Calibri" w:hAnsi="Calibri" w:cs="Calibri"/>
                <w:b/>
                <w:i/>
                <w:spacing w:val="1"/>
                <w:position w:val="1"/>
                <w:sz w:val="22"/>
                <w:szCs w:val="22"/>
              </w:rPr>
              <w:t>n</w:t>
            </w:r>
            <w:r>
              <w:rPr>
                <w:rFonts w:ascii="Calibri" w:eastAsia="Calibri" w:hAnsi="Calibri" w:cs="Calibri"/>
                <w:b/>
                <w:i/>
                <w:spacing w:val="-2"/>
                <w:position w:val="1"/>
                <w:sz w:val="22"/>
                <w:szCs w:val="22"/>
              </w:rPr>
              <w:t>t</w:t>
            </w:r>
            <w:r>
              <w:rPr>
                <w:rFonts w:ascii="Calibri" w:eastAsia="Calibri" w:hAnsi="Calibri" w:cs="Calibri"/>
                <w:b/>
                <w:i/>
                <w:spacing w:val="1"/>
                <w:position w:val="1"/>
                <w:sz w:val="22"/>
                <w:szCs w:val="22"/>
              </w:rPr>
              <w:t>hl</w:t>
            </w:r>
            <w:r>
              <w:rPr>
                <w:rFonts w:ascii="Calibri" w:eastAsia="Calibri" w:hAnsi="Calibri" w:cs="Calibri"/>
                <w:b/>
                <w:i/>
                <w:position w:val="1"/>
                <w:sz w:val="22"/>
                <w:szCs w:val="22"/>
              </w:rPr>
              <w:t>y</w:t>
            </w:r>
            <w:r>
              <w:rPr>
                <w:rFonts w:ascii="Calibri" w:eastAsia="Calibri" w:hAnsi="Calibri" w:cs="Calibri"/>
                <w:b/>
                <w:i/>
                <w:spacing w:val="-2"/>
                <w:position w:val="1"/>
                <w:sz w:val="22"/>
                <w:szCs w:val="22"/>
              </w:rPr>
              <w:t xml:space="preserve"> </w:t>
            </w:r>
            <w:r>
              <w:rPr>
                <w:rFonts w:ascii="Calibri" w:eastAsia="Calibri" w:hAnsi="Calibri" w:cs="Calibri"/>
                <w:b/>
                <w:i/>
                <w:spacing w:val="-1"/>
                <w:position w:val="1"/>
                <w:sz w:val="22"/>
                <w:szCs w:val="22"/>
              </w:rPr>
              <w:t>Va</w:t>
            </w:r>
            <w:r>
              <w:rPr>
                <w:rFonts w:ascii="Calibri" w:eastAsia="Calibri" w:hAnsi="Calibri" w:cs="Calibri"/>
                <w:b/>
                <w:i/>
                <w:spacing w:val="1"/>
                <w:position w:val="1"/>
                <w:sz w:val="22"/>
                <w:szCs w:val="22"/>
              </w:rPr>
              <w:t>lu</w:t>
            </w:r>
            <w:r>
              <w:rPr>
                <w:rFonts w:ascii="Calibri" w:eastAsia="Calibri" w:hAnsi="Calibri" w:cs="Calibri"/>
                <w:b/>
                <w:i/>
                <w:position w:val="1"/>
                <w:sz w:val="22"/>
                <w:szCs w:val="22"/>
              </w:rPr>
              <w:t>e</w:t>
            </w:r>
            <w:r>
              <w:rPr>
                <w:rFonts w:ascii="Calibri" w:eastAsia="Calibri" w:hAnsi="Calibri" w:cs="Calibri"/>
                <w:b/>
                <w:i/>
                <w:spacing w:val="-2"/>
                <w:position w:val="1"/>
                <w:sz w:val="22"/>
                <w:szCs w:val="22"/>
              </w:rPr>
              <w:t xml:space="preserve"> </w:t>
            </w:r>
            <w:r>
              <w:rPr>
                <w:rFonts w:ascii="Calibri" w:eastAsia="Calibri" w:hAnsi="Calibri" w:cs="Calibri"/>
                <w:b/>
                <w:i/>
                <w:spacing w:val="1"/>
                <w:position w:val="1"/>
                <w:sz w:val="22"/>
                <w:szCs w:val="22"/>
              </w:rPr>
              <w:t>(</w:t>
            </w:r>
            <w:r>
              <w:rPr>
                <w:rFonts w:ascii="Calibri" w:eastAsia="Calibri" w:hAnsi="Calibri" w:cs="Calibri"/>
                <w:b/>
                <w:i/>
                <w:position w:val="1"/>
                <w:sz w:val="22"/>
                <w:szCs w:val="22"/>
              </w:rPr>
              <w:t>e</w:t>
            </w:r>
            <w:r>
              <w:rPr>
                <w:rFonts w:ascii="Calibri" w:eastAsia="Calibri" w:hAnsi="Calibri" w:cs="Calibri"/>
                <w:b/>
                <w:i/>
                <w:spacing w:val="-1"/>
                <w:position w:val="1"/>
                <w:sz w:val="22"/>
                <w:szCs w:val="22"/>
              </w:rPr>
              <w:t>a</w:t>
            </w:r>
            <w:r>
              <w:rPr>
                <w:rFonts w:ascii="Calibri" w:eastAsia="Calibri" w:hAnsi="Calibri" w:cs="Calibri"/>
                <w:b/>
                <w:i/>
                <w:position w:val="1"/>
                <w:sz w:val="22"/>
                <w:szCs w:val="22"/>
              </w:rPr>
              <w:t>ch</w:t>
            </w:r>
            <w:r>
              <w:rPr>
                <w:rFonts w:ascii="Calibri" w:eastAsia="Calibri" w:hAnsi="Calibri" w:cs="Calibri"/>
                <w:b/>
                <w:i/>
                <w:spacing w:val="-1"/>
                <w:position w:val="1"/>
                <w:sz w:val="22"/>
                <w:szCs w:val="22"/>
              </w:rPr>
              <w:t xml:space="preserve"> </w:t>
            </w:r>
            <w:r>
              <w:rPr>
                <w:rFonts w:ascii="Calibri" w:eastAsia="Calibri" w:hAnsi="Calibri" w:cs="Calibri"/>
                <w:b/>
                <w:i/>
                <w:position w:val="1"/>
                <w:sz w:val="22"/>
                <w:szCs w:val="22"/>
              </w:rPr>
              <w:t>e</w:t>
            </w:r>
            <w:r>
              <w:rPr>
                <w:rFonts w:ascii="Calibri" w:eastAsia="Calibri" w:hAnsi="Calibri" w:cs="Calibri"/>
                <w:b/>
                <w:i/>
                <w:spacing w:val="-1"/>
                <w:position w:val="1"/>
                <w:sz w:val="22"/>
                <w:szCs w:val="22"/>
              </w:rPr>
              <w:t>x</w:t>
            </w:r>
            <w:r>
              <w:rPr>
                <w:rFonts w:ascii="Calibri" w:eastAsia="Calibri" w:hAnsi="Calibri" w:cs="Calibri"/>
                <w:b/>
                <w:i/>
                <w:position w:val="1"/>
                <w:sz w:val="22"/>
                <w:szCs w:val="22"/>
              </w:rPr>
              <w:t>ce</w:t>
            </w:r>
            <w:r>
              <w:rPr>
                <w:rFonts w:ascii="Calibri" w:eastAsia="Calibri" w:hAnsi="Calibri" w:cs="Calibri"/>
                <w:b/>
                <w:i/>
                <w:spacing w:val="1"/>
                <w:position w:val="1"/>
                <w:sz w:val="22"/>
                <w:szCs w:val="22"/>
              </w:rPr>
              <w:t>p</w:t>
            </w:r>
            <w:r>
              <w:rPr>
                <w:rFonts w:ascii="Calibri" w:eastAsia="Calibri" w:hAnsi="Calibri" w:cs="Calibri"/>
                <w:b/>
                <w:i/>
                <w:spacing w:val="-2"/>
                <w:position w:val="1"/>
                <w:sz w:val="22"/>
                <w:szCs w:val="22"/>
              </w:rPr>
              <w:t>t</w:t>
            </w:r>
            <w:r>
              <w:rPr>
                <w:rFonts w:ascii="Calibri" w:eastAsia="Calibri" w:hAnsi="Calibri" w:cs="Calibri"/>
                <w:b/>
                <w:i/>
                <w:spacing w:val="1"/>
                <w:position w:val="1"/>
                <w:sz w:val="22"/>
                <w:szCs w:val="22"/>
              </w:rPr>
              <w:t>i</w:t>
            </w:r>
            <w:r>
              <w:rPr>
                <w:rFonts w:ascii="Calibri" w:eastAsia="Calibri" w:hAnsi="Calibri" w:cs="Calibri"/>
                <w:b/>
                <w:i/>
                <w:spacing w:val="-1"/>
                <w:position w:val="1"/>
                <w:sz w:val="22"/>
                <w:szCs w:val="22"/>
              </w:rPr>
              <w:t>o</w:t>
            </w:r>
            <w:r>
              <w:rPr>
                <w:rFonts w:ascii="Calibri" w:eastAsia="Calibri" w:hAnsi="Calibri" w:cs="Calibri"/>
                <w:b/>
                <w:i/>
                <w:spacing w:val="1"/>
                <w:position w:val="1"/>
                <w:sz w:val="22"/>
                <w:szCs w:val="22"/>
              </w:rPr>
              <w:t>n</w:t>
            </w:r>
            <w:r>
              <w:rPr>
                <w:rFonts w:ascii="Calibri" w:eastAsia="Calibri" w:hAnsi="Calibri" w:cs="Calibri"/>
                <w:b/>
                <w:i/>
                <w:position w:val="1"/>
                <w:sz w:val="22"/>
                <w:szCs w:val="22"/>
              </w:rPr>
              <w:t>)</w:t>
            </w:r>
          </w:p>
        </w:tc>
      </w:tr>
      <w:tr w:rsidR="008F22BE" w14:paraId="31577E43" w14:textId="77777777" w:rsidTr="000112C6">
        <w:trPr>
          <w:trHeight w:hRule="exact" w:val="275"/>
        </w:trPr>
        <w:tc>
          <w:tcPr>
            <w:tcW w:w="757" w:type="dxa"/>
            <w:tcBorders>
              <w:top w:val="nil"/>
              <w:left w:val="nil"/>
              <w:bottom w:val="nil"/>
              <w:right w:val="nil"/>
            </w:tcBorders>
          </w:tcPr>
          <w:p w14:paraId="0E162074" w14:textId="77777777" w:rsidR="008F22BE" w:rsidRDefault="008F22BE"/>
        </w:tc>
        <w:tc>
          <w:tcPr>
            <w:tcW w:w="9199" w:type="dxa"/>
            <w:tcBorders>
              <w:top w:val="nil"/>
              <w:left w:val="nil"/>
              <w:bottom w:val="nil"/>
              <w:right w:val="nil"/>
            </w:tcBorders>
          </w:tcPr>
          <w:p w14:paraId="01E7B6AB" w14:textId="77777777" w:rsidR="008F22BE" w:rsidRDefault="00E6021F">
            <w:pPr>
              <w:spacing w:line="260" w:lineRule="exact"/>
              <w:ind w:left="189"/>
              <w:rPr>
                <w:rFonts w:ascii="Calibri" w:eastAsia="Calibri" w:hAnsi="Calibri" w:cs="Calibri"/>
                <w:sz w:val="22"/>
                <w:szCs w:val="22"/>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w</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2"/>
                <w:position w:val="1"/>
                <w:sz w:val="22"/>
                <w:szCs w:val="22"/>
              </w:rPr>
              <w:t>r</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if 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e</w:t>
            </w:r>
            <w:r>
              <w:rPr>
                <w:rFonts w:ascii="Calibri" w:eastAsia="Calibri" w:hAnsi="Calibri" w:cs="Calibri"/>
                <w:position w:val="1"/>
                <w:sz w:val="22"/>
                <w:szCs w:val="22"/>
              </w:rPr>
              <w:t>xce</w:t>
            </w:r>
            <w:r>
              <w:rPr>
                <w:rFonts w:ascii="Calibri" w:eastAsia="Calibri" w:hAnsi="Calibri" w:cs="Calibri"/>
                <w:spacing w:val="-1"/>
                <w:position w:val="1"/>
                <w:sz w:val="22"/>
                <w:szCs w:val="22"/>
              </w:rPr>
              <w:t>p</w:t>
            </w:r>
            <w:r>
              <w:rPr>
                <w:rFonts w:ascii="Calibri" w:eastAsia="Calibri" w:hAnsi="Calibri" w:cs="Calibri"/>
                <w:position w:val="1"/>
                <w:sz w:val="22"/>
                <w:szCs w:val="22"/>
              </w:rPr>
              <w:t>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g</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eral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3"/>
                <w:position w:val="1"/>
                <w:sz w:val="22"/>
                <w:szCs w:val="22"/>
              </w:rPr>
              <w:t>a</w:t>
            </w:r>
            <w:r>
              <w:rPr>
                <w:rFonts w:ascii="Calibri" w:eastAsia="Calibri" w:hAnsi="Calibri" w:cs="Calibri"/>
                <w:position w:val="1"/>
                <w:sz w:val="22"/>
                <w:szCs w:val="22"/>
              </w:rPr>
              <w:t>ctic</w:t>
            </w:r>
            <w:r>
              <w:rPr>
                <w:rFonts w:ascii="Calibri" w:eastAsia="Calibri" w:hAnsi="Calibri" w:cs="Calibri"/>
                <w:spacing w:val="-2"/>
                <w:position w:val="1"/>
                <w:sz w:val="22"/>
                <w:szCs w:val="22"/>
              </w:rPr>
              <w:t>e</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a</w:t>
            </w:r>
            <w:r>
              <w:rPr>
                <w:rFonts w:ascii="Calibri" w:eastAsia="Calibri" w:hAnsi="Calibri" w:cs="Calibri"/>
                <w:position w:val="1"/>
                <w:sz w:val="22"/>
                <w:szCs w:val="22"/>
              </w:rPr>
              <w:t>cti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 xml:space="preserve">will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iti</w:t>
            </w:r>
            <w:r>
              <w:rPr>
                <w:rFonts w:ascii="Calibri" w:eastAsia="Calibri" w:hAnsi="Calibri" w:cs="Calibri"/>
                <w:spacing w:val="-3"/>
                <w:position w:val="1"/>
                <w:sz w:val="22"/>
                <w:szCs w:val="22"/>
              </w:rPr>
              <w:t>a</w:t>
            </w:r>
            <w:r>
              <w:rPr>
                <w:rFonts w:ascii="Calibri" w:eastAsia="Calibri" w:hAnsi="Calibri" w:cs="Calibri"/>
                <w:position w:val="1"/>
                <w:sz w:val="22"/>
                <w:szCs w:val="22"/>
              </w:rPr>
              <w:t xml:space="preserve">ted </w:t>
            </w:r>
            <w:r>
              <w:rPr>
                <w:rFonts w:ascii="Calibri" w:eastAsia="Calibri" w:hAnsi="Calibri" w:cs="Calibri"/>
                <w:spacing w:val="-3"/>
                <w:position w:val="1"/>
                <w:sz w:val="22"/>
                <w:szCs w:val="22"/>
              </w:rPr>
              <w:t>a</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2"/>
                <w:position w:val="1"/>
                <w:sz w:val="22"/>
                <w:szCs w:val="22"/>
              </w:rPr>
              <w:t>e</w:t>
            </w:r>
            <w:r>
              <w:rPr>
                <w:rFonts w:ascii="Calibri" w:eastAsia="Calibri" w:hAnsi="Calibri" w:cs="Calibri"/>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ed fit.</w:t>
            </w:r>
          </w:p>
        </w:tc>
      </w:tr>
      <w:tr w:rsidR="008F22BE" w14:paraId="067D0020" w14:textId="77777777" w:rsidTr="000112C6">
        <w:trPr>
          <w:trHeight w:hRule="exact" w:val="421"/>
        </w:trPr>
        <w:tc>
          <w:tcPr>
            <w:tcW w:w="757" w:type="dxa"/>
            <w:tcBorders>
              <w:top w:val="nil"/>
              <w:left w:val="nil"/>
              <w:bottom w:val="nil"/>
              <w:right w:val="nil"/>
            </w:tcBorders>
          </w:tcPr>
          <w:p w14:paraId="04939667" w14:textId="77777777" w:rsidR="008F22BE" w:rsidRDefault="008F22BE">
            <w:pPr>
              <w:spacing w:before="7" w:line="100" w:lineRule="exact"/>
              <w:rPr>
                <w:sz w:val="11"/>
                <w:szCs w:val="11"/>
              </w:rPr>
            </w:pPr>
          </w:p>
          <w:p w14:paraId="0DABC568" w14:textId="77777777" w:rsidR="008F22BE" w:rsidRDefault="00E6021F">
            <w:pPr>
              <w:ind w:left="120"/>
              <w:rPr>
                <w:rFonts w:ascii="Calibri" w:eastAsia="Calibri" w:hAnsi="Calibri" w:cs="Calibri"/>
                <w:sz w:val="22"/>
                <w:szCs w:val="22"/>
              </w:rPr>
            </w:pPr>
            <w:r>
              <w:rPr>
                <w:rFonts w:ascii="Calibri" w:eastAsia="Calibri" w:hAnsi="Calibri" w:cs="Calibri"/>
                <w:sz w:val="22"/>
                <w:szCs w:val="22"/>
              </w:rPr>
              <w:t>5</w:t>
            </w:r>
          </w:p>
        </w:tc>
        <w:tc>
          <w:tcPr>
            <w:tcW w:w="9199" w:type="dxa"/>
            <w:tcBorders>
              <w:top w:val="nil"/>
              <w:left w:val="nil"/>
              <w:bottom w:val="nil"/>
              <w:right w:val="nil"/>
            </w:tcBorders>
          </w:tcPr>
          <w:p w14:paraId="11C0D517" w14:textId="77777777" w:rsidR="008F22BE" w:rsidRDefault="008F22BE">
            <w:pPr>
              <w:spacing w:before="7" w:line="100" w:lineRule="exact"/>
              <w:rPr>
                <w:sz w:val="11"/>
                <w:szCs w:val="11"/>
              </w:rPr>
            </w:pPr>
          </w:p>
          <w:p w14:paraId="724970E5" w14:textId="77777777" w:rsidR="008F22BE" w:rsidRDefault="00E6021F">
            <w:pPr>
              <w:ind w:left="189"/>
              <w:rPr>
                <w:rFonts w:ascii="Calibri" w:eastAsia="Calibri" w:hAnsi="Calibri" w:cs="Calibri"/>
                <w:sz w:val="22"/>
                <w:szCs w:val="22"/>
              </w:rPr>
            </w:pPr>
            <w:r>
              <w:rPr>
                <w:rFonts w:ascii="Calibri" w:eastAsia="Calibri" w:hAnsi="Calibri" w:cs="Calibri"/>
                <w:b/>
                <w:spacing w:val="-1"/>
                <w:sz w:val="22"/>
                <w:szCs w:val="22"/>
              </w:rPr>
              <w:t>S</w:t>
            </w:r>
            <w:r>
              <w:rPr>
                <w:rFonts w:ascii="Calibri" w:eastAsia="Calibri" w:hAnsi="Calibri" w:cs="Calibri"/>
                <w:b/>
                <w:spacing w:val="1"/>
                <w:sz w:val="22"/>
                <w:szCs w:val="22"/>
              </w:rPr>
              <w:t>C</w:t>
            </w:r>
            <w:r>
              <w:rPr>
                <w:rFonts w:ascii="Calibri" w:eastAsia="Calibri" w:hAnsi="Calibri" w:cs="Calibri"/>
                <w:b/>
                <w:sz w:val="22"/>
                <w:szCs w:val="22"/>
              </w:rPr>
              <w:t>HEDULE</w:t>
            </w:r>
            <w:r>
              <w:rPr>
                <w:rFonts w:ascii="Calibri" w:eastAsia="Calibri" w:hAnsi="Calibri" w:cs="Calibri"/>
                <w:b/>
                <w:spacing w:val="-2"/>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1"/>
                <w:sz w:val="22"/>
                <w:szCs w:val="22"/>
              </w:rPr>
              <w:t>S</w:t>
            </w:r>
            <w:r>
              <w:rPr>
                <w:rFonts w:ascii="Calibri" w:eastAsia="Calibri" w:hAnsi="Calibri" w:cs="Calibri"/>
                <w:b/>
                <w:sz w:val="22"/>
                <w:szCs w:val="22"/>
              </w:rPr>
              <w:t>ER</w:t>
            </w:r>
            <w:r>
              <w:rPr>
                <w:rFonts w:ascii="Calibri" w:eastAsia="Calibri" w:hAnsi="Calibri" w:cs="Calibri"/>
                <w:b/>
                <w:spacing w:val="-3"/>
                <w:sz w:val="22"/>
                <w:szCs w:val="22"/>
              </w:rPr>
              <w:t>V</w:t>
            </w:r>
            <w:r>
              <w:rPr>
                <w:rFonts w:ascii="Calibri" w:eastAsia="Calibri" w:hAnsi="Calibri" w:cs="Calibri"/>
                <w:b/>
                <w:spacing w:val="1"/>
                <w:sz w:val="22"/>
                <w:szCs w:val="22"/>
              </w:rPr>
              <w:t>IC</w:t>
            </w:r>
            <w:r>
              <w:rPr>
                <w:rFonts w:ascii="Calibri" w:eastAsia="Calibri" w:hAnsi="Calibri" w:cs="Calibri"/>
                <w:b/>
                <w:sz w:val="22"/>
                <w:szCs w:val="22"/>
              </w:rPr>
              <w:t>ES</w:t>
            </w:r>
          </w:p>
        </w:tc>
      </w:tr>
      <w:tr w:rsidR="008F22BE" w14:paraId="266FAAE9" w14:textId="77777777">
        <w:trPr>
          <w:trHeight w:hRule="exact" w:val="300"/>
        </w:trPr>
        <w:tc>
          <w:tcPr>
            <w:tcW w:w="757" w:type="dxa"/>
            <w:tcBorders>
              <w:top w:val="nil"/>
              <w:left w:val="nil"/>
              <w:bottom w:val="nil"/>
              <w:right w:val="nil"/>
            </w:tcBorders>
          </w:tcPr>
          <w:p w14:paraId="047A73B7"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.1</w:t>
            </w:r>
          </w:p>
        </w:tc>
        <w:tc>
          <w:tcPr>
            <w:tcW w:w="9199" w:type="dxa"/>
            <w:tcBorders>
              <w:top w:val="nil"/>
              <w:left w:val="nil"/>
              <w:bottom w:val="nil"/>
              <w:right w:val="nil"/>
            </w:tcBorders>
          </w:tcPr>
          <w:p w14:paraId="68B5EDC6" w14:textId="77777777" w:rsidR="008F22BE" w:rsidRDefault="00E6021F">
            <w:pPr>
              <w:spacing w:line="260" w:lineRule="exact"/>
              <w:ind w:left="189"/>
              <w:rPr>
                <w:rFonts w:ascii="Calibri" w:eastAsia="Calibri" w:hAnsi="Calibri" w:cs="Calibri"/>
                <w:sz w:val="22"/>
                <w:szCs w:val="22"/>
              </w:rPr>
            </w:pPr>
            <w:r>
              <w:rPr>
                <w:rFonts w:ascii="Calibri" w:eastAsia="Calibri" w:hAnsi="Calibri" w:cs="Calibri"/>
                <w:b/>
                <w:position w:val="1"/>
                <w:sz w:val="22"/>
                <w:szCs w:val="22"/>
              </w:rPr>
              <w:t>D</w:t>
            </w:r>
            <w:r>
              <w:rPr>
                <w:rFonts w:ascii="Calibri" w:eastAsia="Calibri" w:hAnsi="Calibri" w:cs="Calibri"/>
                <w:b/>
                <w:spacing w:val="1"/>
                <w:position w:val="1"/>
                <w:sz w:val="22"/>
                <w:szCs w:val="22"/>
              </w:rPr>
              <w:t>AI</w:t>
            </w:r>
            <w:r>
              <w:rPr>
                <w:rFonts w:ascii="Calibri" w:eastAsia="Calibri" w:hAnsi="Calibri" w:cs="Calibri"/>
                <w:b/>
                <w:spacing w:val="-2"/>
                <w:position w:val="1"/>
                <w:sz w:val="22"/>
                <w:szCs w:val="22"/>
              </w:rPr>
              <w:t>L</w:t>
            </w:r>
            <w:r>
              <w:rPr>
                <w:rFonts w:ascii="Calibri" w:eastAsia="Calibri" w:hAnsi="Calibri" w:cs="Calibri"/>
                <w:b/>
                <w:position w:val="1"/>
                <w:sz w:val="22"/>
                <w:szCs w:val="22"/>
              </w:rPr>
              <w:t>Y</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S</w:t>
            </w:r>
            <w:r>
              <w:rPr>
                <w:rFonts w:ascii="Calibri" w:eastAsia="Calibri" w:hAnsi="Calibri" w:cs="Calibri"/>
                <w:b/>
                <w:position w:val="1"/>
                <w:sz w:val="22"/>
                <w:szCs w:val="22"/>
              </w:rPr>
              <w:t>ER</w:t>
            </w:r>
            <w:r>
              <w:rPr>
                <w:rFonts w:ascii="Calibri" w:eastAsia="Calibri" w:hAnsi="Calibri" w:cs="Calibri"/>
                <w:b/>
                <w:spacing w:val="-3"/>
                <w:position w:val="1"/>
                <w:sz w:val="22"/>
                <w:szCs w:val="22"/>
              </w:rPr>
              <w:t>V</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C</w:t>
            </w:r>
            <w:r>
              <w:rPr>
                <w:rFonts w:ascii="Calibri" w:eastAsia="Calibri" w:hAnsi="Calibri" w:cs="Calibri"/>
                <w:b/>
                <w:position w:val="1"/>
                <w:sz w:val="22"/>
                <w:szCs w:val="22"/>
              </w:rPr>
              <w:t>ES</w:t>
            </w:r>
          </w:p>
        </w:tc>
      </w:tr>
      <w:tr w:rsidR="008F22BE" w14:paraId="4F3E7A4F" w14:textId="77777777" w:rsidTr="00A444EA">
        <w:trPr>
          <w:trHeight w:hRule="exact" w:val="1395"/>
        </w:trPr>
        <w:tc>
          <w:tcPr>
            <w:tcW w:w="757" w:type="dxa"/>
            <w:tcBorders>
              <w:top w:val="nil"/>
              <w:left w:val="nil"/>
              <w:bottom w:val="nil"/>
              <w:right w:val="nil"/>
            </w:tcBorders>
          </w:tcPr>
          <w:p w14:paraId="24FC684A"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w:t>
            </w:r>
            <w:r>
              <w:rPr>
                <w:rFonts w:ascii="Calibri" w:eastAsia="Calibri" w:hAnsi="Calibri" w:cs="Calibri"/>
                <w:spacing w:val="1"/>
                <w:position w:val="1"/>
                <w:sz w:val="22"/>
                <w:szCs w:val="22"/>
              </w:rPr>
              <w:t>1</w:t>
            </w:r>
            <w:r>
              <w:rPr>
                <w:rFonts w:ascii="Calibri" w:eastAsia="Calibri" w:hAnsi="Calibri" w:cs="Calibri"/>
                <w:position w:val="1"/>
                <w:sz w:val="22"/>
                <w:szCs w:val="22"/>
              </w:rPr>
              <w:t>.1</w:t>
            </w:r>
          </w:p>
        </w:tc>
        <w:tc>
          <w:tcPr>
            <w:tcW w:w="9199" w:type="dxa"/>
            <w:tcBorders>
              <w:top w:val="nil"/>
              <w:left w:val="nil"/>
              <w:bottom w:val="nil"/>
              <w:right w:val="nil"/>
            </w:tcBorders>
          </w:tcPr>
          <w:p w14:paraId="520F1830" w14:textId="77777777" w:rsidR="00A444EA" w:rsidRPr="006F4884" w:rsidRDefault="00A444EA" w:rsidP="00A444EA">
            <w:pPr>
              <w:spacing w:line="260" w:lineRule="exact"/>
              <w:ind w:left="189" w:right="90"/>
              <w:jc w:val="both"/>
              <w:rPr>
                <w:rFonts w:ascii="Calibri" w:eastAsia="Calibri" w:hAnsi="Calibri" w:cs="Calibri"/>
                <w:position w:val="1"/>
                <w:sz w:val="22"/>
                <w:szCs w:val="22"/>
              </w:rPr>
            </w:pP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k</w:t>
            </w:r>
            <w:r>
              <w:rPr>
                <w:rFonts w:ascii="Calibri" w:eastAsia="Calibri" w:hAnsi="Calibri" w:cs="Calibri"/>
                <w:spacing w:val="1"/>
                <w:position w:val="1"/>
                <w:sz w:val="22"/>
                <w:szCs w:val="22"/>
              </w:rPr>
              <w:t>ee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48"/>
                <w:position w:val="1"/>
                <w:sz w:val="22"/>
                <w:szCs w:val="22"/>
              </w:rPr>
              <w:t xml:space="preserve"> </w:t>
            </w:r>
            <w:proofErr w:type="gramStart"/>
            <w:r>
              <w:rPr>
                <w:rFonts w:ascii="Calibri" w:eastAsia="Calibri" w:hAnsi="Calibri" w:cs="Calibri"/>
                <w:position w:val="1"/>
                <w:sz w:val="22"/>
                <w:szCs w:val="22"/>
              </w:rPr>
              <w:t>/  clea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proofErr w:type="gramEnd"/>
            <w:r>
              <w:rPr>
                <w:rFonts w:ascii="Calibri" w:eastAsia="Calibri" w:hAnsi="Calibri" w:cs="Calibri"/>
                <w:spacing w:val="46"/>
                <w:position w:val="1"/>
                <w:sz w:val="22"/>
                <w:szCs w:val="22"/>
              </w:rPr>
              <w:t xml:space="preserve"> </w:t>
            </w:r>
            <w:r>
              <w:rPr>
                <w:rFonts w:ascii="Calibri" w:eastAsia="Calibri" w:hAnsi="Calibri" w:cs="Calibri"/>
                <w:position w:val="1"/>
                <w:sz w:val="22"/>
                <w:szCs w:val="22"/>
              </w:rPr>
              <w:t>s</w:t>
            </w:r>
            <w:r w:rsidRPr="006F4884">
              <w:rPr>
                <w:rFonts w:ascii="Calibri" w:eastAsia="Calibri" w:hAnsi="Calibri" w:cs="Calibri"/>
                <w:position w:val="1"/>
                <w:sz w:val="22"/>
                <w:szCs w:val="22"/>
              </w:rPr>
              <w:t>e</w:t>
            </w:r>
            <w:r>
              <w:rPr>
                <w:rFonts w:ascii="Calibri" w:eastAsia="Calibri" w:hAnsi="Calibri" w:cs="Calibri"/>
                <w:position w:val="1"/>
                <w:sz w:val="22"/>
                <w:szCs w:val="22"/>
              </w:rPr>
              <w:t>r</w:t>
            </w:r>
            <w:r w:rsidRPr="006F4884">
              <w:rPr>
                <w:rFonts w:ascii="Calibri" w:eastAsia="Calibri" w:hAnsi="Calibri" w:cs="Calibri"/>
                <w:position w:val="1"/>
                <w:sz w:val="22"/>
                <w:szCs w:val="22"/>
              </w:rPr>
              <w:t>v</w:t>
            </w:r>
            <w:r>
              <w:rPr>
                <w:rFonts w:ascii="Calibri" w:eastAsia="Calibri" w:hAnsi="Calibri" w:cs="Calibri"/>
                <w:position w:val="1"/>
                <w:sz w:val="22"/>
                <w:szCs w:val="22"/>
              </w:rPr>
              <w:t>i</w:t>
            </w:r>
            <w:r w:rsidRPr="006F4884">
              <w:rPr>
                <w:rFonts w:ascii="Calibri" w:eastAsia="Calibri" w:hAnsi="Calibri" w:cs="Calibri"/>
                <w:position w:val="1"/>
                <w:sz w:val="22"/>
                <w:szCs w:val="22"/>
              </w:rPr>
              <w:t>ce</w:t>
            </w:r>
            <w:r>
              <w:rPr>
                <w:rFonts w:ascii="Calibri" w:eastAsia="Calibri" w:hAnsi="Calibri" w:cs="Calibri"/>
                <w:position w:val="1"/>
                <w:sz w:val="22"/>
                <w:szCs w:val="22"/>
              </w:rPr>
              <w:t>s</w:t>
            </w:r>
            <w:r w:rsidRPr="006F4884">
              <w:rPr>
                <w:rFonts w:ascii="Calibri" w:eastAsia="Calibri" w:hAnsi="Calibri" w:cs="Calibri"/>
                <w:position w:val="1"/>
                <w:sz w:val="22"/>
                <w:szCs w:val="22"/>
              </w:rPr>
              <w:t xml:space="preserve"> </w:t>
            </w:r>
            <w:r>
              <w:rPr>
                <w:rFonts w:ascii="Calibri" w:eastAsia="Calibri" w:hAnsi="Calibri" w:cs="Calibri"/>
                <w:position w:val="1"/>
                <w:sz w:val="22"/>
                <w:szCs w:val="22"/>
              </w:rPr>
              <w:t>s</w:t>
            </w:r>
            <w:r w:rsidRPr="006F4884">
              <w:rPr>
                <w:rFonts w:ascii="Calibri" w:eastAsia="Calibri" w:hAnsi="Calibri" w:cs="Calibri"/>
                <w:position w:val="1"/>
                <w:sz w:val="22"/>
                <w:szCs w:val="22"/>
              </w:rPr>
              <w:t>hou</w:t>
            </w:r>
            <w:r>
              <w:rPr>
                <w:rFonts w:ascii="Calibri" w:eastAsia="Calibri" w:hAnsi="Calibri" w:cs="Calibri"/>
                <w:position w:val="1"/>
                <w:sz w:val="22"/>
                <w:szCs w:val="22"/>
              </w:rPr>
              <w:t>ld</w:t>
            </w:r>
            <w:r w:rsidRPr="006F4884">
              <w:rPr>
                <w:rFonts w:ascii="Calibri" w:eastAsia="Calibri" w:hAnsi="Calibri" w:cs="Calibri"/>
                <w:position w:val="1"/>
                <w:sz w:val="22"/>
                <w:szCs w:val="22"/>
              </w:rPr>
              <w:t xml:space="preserve"> b</w:t>
            </w:r>
            <w:r>
              <w:rPr>
                <w:rFonts w:ascii="Calibri" w:eastAsia="Calibri" w:hAnsi="Calibri" w:cs="Calibri"/>
                <w:position w:val="1"/>
                <w:sz w:val="22"/>
                <w:szCs w:val="22"/>
              </w:rPr>
              <w:t>e</w:t>
            </w:r>
            <w:r w:rsidRPr="006F4884">
              <w:rPr>
                <w:rFonts w:ascii="Calibri" w:eastAsia="Calibri" w:hAnsi="Calibri" w:cs="Calibri"/>
                <w:position w:val="1"/>
                <w:sz w:val="22"/>
                <w:szCs w:val="22"/>
              </w:rPr>
              <w:t xml:space="preserve"> don</w:t>
            </w:r>
            <w:r>
              <w:rPr>
                <w:rFonts w:ascii="Calibri" w:eastAsia="Calibri" w:hAnsi="Calibri" w:cs="Calibri"/>
                <w:position w:val="1"/>
                <w:sz w:val="22"/>
                <w:szCs w:val="22"/>
              </w:rPr>
              <w:t>e</w:t>
            </w:r>
            <w:r w:rsidRPr="006F4884">
              <w:rPr>
                <w:rFonts w:ascii="Calibri" w:eastAsia="Calibri" w:hAnsi="Calibri" w:cs="Calibri"/>
                <w:position w:val="1"/>
                <w:sz w:val="22"/>
                <w:szCs w:val="22"/>
              </w:rPr>
              <w:t xml:space="preserve"> d</w:t>
            </w:r>
            <w:r>
              <w:rPr>
                <w:rFonts w:ascii="Calibri" w:eastAsia="Calibri" w:hAnsi="Calibri" w:cs="Calibri"/>
                <w:position w:val="1"/>
                <w:sz w:val="22"/>
                <w:szCs w:val="22"/>
              </w:rPr>
              <w:t>aily</w:t>
            </w:r>
            <w:r w:rsidRPr="006F4884">
              <w:rPr>
                <w:rFonts w:ascii="Calibri" w:eastAsia="Calibri" w:hAnsi="Calibri" w:cs="Calibri"/>
                <w:position w:val="1"/>
                <w:sz w:val="22"/>
                <w:szCs w:val="22"/>
              </w:rPr>
              <w:t xml:space="preserve"> </w:t>
            </w:r>
            <w:r>
              <w:rPr>
                <w:rFonts w:ascii="Calibri" w:eastAsia="Calibri" w:hAnsi="Calibri" w:cs="Calibri"/>
                <w:position w:val="1"/>
                <w:sz w:val="22"/>
                <w:szCs w:val="22"/>
              </w:rPr>
              <w:t>at</w:t>
            </w:r>
            <w:r w:rsidRPr="006F4884">
              <w:rPr>
                <w:rFonts w:ascii="Calibri" w:eastAsia="Calibri" w:hAnsi="Calibri" w:cs="Calibri"/>
                <w:position w:val="1"/>
                <w:sz w:val="22"/>
                <w:szCs w:val="22"/>
              </w:rPr>
              <w:t xml:space="preserve"> </w:t>
            </w:r>
            <w:r>
              <w:rPr>
                <w:rFonts w:ascii="Calibri" w:eastAsia="Calibri" w:hAnsi="Calibri" w:cs="Calibri"/>
                <w:position w:val="1"/>
                <w:sz w:val="22"/>
                <w:szCs w:val="22"/>
              </w:rPr>
              <w:t>r</w:t>
            </w:r>
            <w:r w:rsidRPr="006F4884">
              <w:rPr>
                <w:rFonts w:ascii="Calibri" w:eastAsia="Calibri" w:hAnsi="Calibri" w:cs="Calibri"/>
                <w:position w:val="1"/>
                <w:sz w:val="22"/>
                <w:szCs w:val="22"/>
              </w:rPr>
              <w:t>egu</w:t>
            </w:r>
            <w:r>
              <w:rPr>
                <w:rFonts w:ascii="Calibri" w:eastAsia="Calibri" w:hAnsi="Calibri" w:cs="Calibri"/>
                <w:position w:val="1"/>
                <w:sz w:val="22"/>
                <w:szCs w:val="22"/>
              </w:rPr>
              <w:t>lar</w:t>
            </w:r>
            <w:r w:rsidRPr="006F4884">
              <w:rPr>
                <w:rFonts w:ascii="Calibri" w:eastAsia="Calibri" w:hAnsi="Calibri" w:cs="Calibri"/>
                <w:position w:val="1"/>
                <w:sz w:val="22"/>
                <w:szCs w:val="22"/>
              </w:rPr>
              <w:t xml:space="preserve"> </w:t>
            </w:r>
            <w:r>
              <w:rPr>
                <w:rFonts w:ascii="Calibri" w:eastAsia="Calibri" w:hAnsi="Calibri" w:cs="Calibri"/>
                <w:position w:val="1"/>
                <w:sz w:val="22"/>
                <w:szCs w:val="22"/>
              </w:rPr>
              <w:t>i</w:t>
            </w:r>
            <w:r w:rsidRPr="006F4884">
              <w:rPr>
                <w:rFonts w:ascii="Calibri" w:eastAsia="Calibri" w:hAnsi="Calibri" w:cs="Calibri"/>
                <w:position w:val="1"/>
                <w:sz w:val="22"/>
                <w:szCs w:val="22"/>
              </w:rPr>
              <w:t>n</w:t>
            </w:r>
            <w:r>
              <w:rPr>
                <w:rFonts w:ascii="Calibri" w:eastAsia="Calibri" w:hAnsi="Calibri" w:cs="Calibri"/>
                <w:position w:val="1"/>
                <w:sz w:val="22"/>
                <w:szCs w:val="22"/>
              </w:rPr>
              <w:t>t</w:t>
            </w:r>
            <w:r w:rsidRPr="006F4884">
              <w:rPr>
                <w:rFonts w:ascii="Calibri" w:eastAsia="Calibri" w:hAnsi="Calibri" w:cs="Calibri"/>
                <w:position w:val="1"/>
                <w:sz w:val="22"/>
                <w:szCs w:val="22"/>
              </w:rPr>
              <w:t>e</w:t>
            </w:r>
            <w:r>
              <w:rPr>
                <w:rFonts w:ascii="Calibri" w:eastAsia="Calibri" w:hAnsi="Calibri" w:cs="Calibri"/>
                <w:position w:val="1"/>
                <w:sz w:val="22"/>
                <w:szCs w:val="22"/>
              </w:rPr>
              <w:t>r</w:t>
            </w:r>
            <w:r w:rsidRPr="006F4884">
              <w:rPr>
                <w:rFonts w:ascii="Calibri" w:eastAsia="Calibri" w:hAnsi="Calibri" w:cs="Calibri"/>
                <w:position w:val="1"/>
                <w:sz w:val="22"/>
                <w:szCs w:val="22"/>
              </w:rPr>
              <w:t>v</w:t>
            </w:r>
            <w:r>
              <w:rPr>
                <w:rFonts w:ascii="Calibri" w:eastAsia="Calibri" w:hAnsi="Calibri" w:cs="Calibri"/>
                <w:position w:val="1"/>
                <w:sz w:val="22"/>
                <w:szCs w:val="22"/>
              </w:rPr>
              <w:t>a</w:t>
            </w:r>
            <w:r w:rsidRPr="006F4884">
              <w:rPr>
                <w:rFonts w:ascii="Calibri" w:eastAsia="Calibri" w:hAnsi="Calibri" w:cs="Calibri"/>
                <w:position w:val="1"/>
                <w:sz w:val="22"/>
                <w:szCs w:val="22"/>
              </w:rPr>
              <w:t>l</w:t>
            </w:r>
            <w:r>
              <w:rPr>
                <w:rFonts w:ascii="Calibri" w:eastAsia="Calibri" w:hAnsi="Calibri" w:cs="Calibri"/>
                <w:position w:val="1"/>
                <w:sz w:val="22"/>
                <w:szCs w:val="22"/>
              </w:rPr>
              <w:t>s,</w:t>
            </w:r>
            <w:r w:rsidRPr="006F4884">
              <w:rPr>
                <w:rFonts w:ascii="Calibri" w:eastAsia="Calibri" w:hAnsi="Calibri" w:cs="Calibri"/>
                <w:position w:val="1"/>
                <w:sz w:val="22"/>
                <w:szCs w:val="22"/>
              </w:rPr>
              <w:t xml:space="preserve"> </w:t>
            </w:r>
            <w:r>
              <w:rPr>
                <w:rFonts w:ascii="Calibri" w:eastAsia="Calibri" w:hAnsi="Calibri" w:cs="Calibri"/>
                <w:position w:val="1"/>
                <w:sz w:val="22"/>
                <w:szCs w:val="22"/>
              </w:rPr>
              <w:t>so</w:t>
            </w:r>
            <w:r w:rsidRPr="006F4884">
              <w:rPr>
                <w:rFonts w:ascii="Calibri" w:eastAsia="Calibri" w:hAnsi="Calibri" w:cs="Calibri"/>
                <w:position w:val="1"/>
                <w:sz w:val="22"/>
                <w:szCs w:val="22"/>
              </w:rPr>
              <w:t xml:space="preserve"> </w:t>
            </w:r>
            <w:r>
              <w:rPr>
                <w:rFonts w:ascii="Calibri" w:eastAsia="Calibri" w:hAnsi="Calibri" w:cs="Calibri"/>
                <w:position w:val="1"/>
                <w:sz w:val="22"/>
                <w:szCs w:val="22"/>
              </w:rPr>
              <w:t>t</w:t>
            </w:r>
            <w:r w:rsidRPr="006F4884">
              <w:rPr>
                <w:rFonts w:ascii="Calibri" w:eastAsia="Calibri" w:hAnsi="Calibri" w:cs="Calibri"/>
                <w:position w:val="1"/>
                <w:sz w:val="22"/>
                <w:szCs w:val="22"/>
              </w:rPr>
              <w:t>h</w:t>
            </w:r>
            <w:r>
              <w:rPr>
                <w:rFonts w:ascii="Calibri" w:eastAsia="Calibri" w:hAnsi="Calibri" w:cs="Calibri"/>
                <w:position w:val="1"/>
                <w:sz w:val="22"/>
                <w:szCs w:val="22"/>
              </w:rPr>
              <w:t>at</w:t>
            </w:r>
            <w:r w:rsidRPr="006F4884">
              <w:rPr>
                <w:rFonts w:ascii="Calibri" w:eastAsia="Calibri" w:hAnsi="Calibri" w:cs="Calibri"/>
                <w:position w:val="1"/>
                <w:sz w:val="22"/>
                <w:szCs w:val="22"/>
              </w:rPr>
              <w:t xml:space="preserve"> </w:t>
            </w:r>
            <w:r>
              <w:rPr>
                <w:rFonts w:ascii="Calibri" w:eastAsia="Calibri" w:hAnsi="Calibri" w:cs="Calibri"/>
                <w:position w:val="1"/>
                <w:sz w:val="22"/>
                <w:szCs w:val="22"/>
              </w:rPr>
              <w:t>t</w:t>
            </w:r>
            <w:r w:rsidRPr="006F4884">
              <w:rPr>
                <w:rFonts w:ascii="Calibri" w:eastAsia="Calibri" w:hAnsi="Calibri" w:cs="Calibri"/>
                <w:position w:val="1"/>
                <w:sz w:val="22"/>
                <w:szCs w:val="22"/>
              </w:rPr>
              <w:t>h</w:t>
            </w:r>
            <w:r>
              <w:rPr>
                <w:rFonts w:ascii="Calibri" w:eastAsia="Calibri" w:hAnsi="Calibri" w:cs="Calibri"/>
                <w:position w:val="1"/>
                <w:sz w:val="22"/>
                <w:szCs w:val="22"/>
              </w:rPr>
              <w:t>e</w:t>
            </w:r>
            <w:r w:rsidRPr="006F4884">
              <w:rPr>
                <w:rFonts w:ascii="Calibri" w:eastAsia="Calibri" w:hAnsi="Calibri" w:cs="Calibri"/>
                <w:position w:val="1"/>
                <w:sz w:val="22"/>
                <w:szCs w:val="22"/>
              </w:rPr>
              <w:t xml:space="preserve"> </w:t>
            </w:r>
            <w:r>
              <w:rPr>
                <w:rFonts w:ascii="Calibri" w:eastAsia="Calibri" w:hAnsi="Calibri" w:cs="Calibri"/>
                <w:position w:val="1"/>
                <w:sz w:val="22"/>
                <w:szCs w:val="22"/>
              </w:rPr>
              <w:t>ar</w:t>
            </w:r>
            <w:r w:rsidRPr="006F4884">
              <w:rPr>
                <w:rFonts w:ascii="Calibri" w:eastAsia="Calibri" w:hAnsi="Calibri" w:cs="Calibri"/>
                <w:position w:val="1"/>
                <w:sz w:val="22"/>
                <w:szCs w:val="22"/>
              </w:rPr>
              <w:t>e</w:t>
            </w:r>
            <w:r>
              <w:rPr>
                <w:rFonts w:ascii="Calibri" w:eastAsia="Calibri" w:hAnsi="Calibri" w:cs="Calibri"/>
                <w:position w:val="1"/>
                <w:sz w:val="22"/>
                <w:szCs w:val="22"/>
              </w:rPr>
              <w:t>as</w:t>
            </w:r>
          </w:p>
          <w:p w14:paraId="790EFE4B" w14:textId="281FD2F0" w:rsidR="008F22BE" w:rsidRDefault="00A444EA" w:rsidP="006F4884">
            <w:pPr>
              <w:spacing w:line="260" w:lineRule="exact"/>
              <w:ind w:left="189" w:right="90"/>
              <w:jc w:val="both"/>
              <w:rPr>
                <w:rFonts w:ascii="Calibri" w:eastAsia="Calibri" w:hAnsi="Calibri" w:cs="Calibri"/>
                <w:sz w:val="22"/>
                <w:szCs w:val="22"/>
              </w:rPr>
            </w:pPr>
            <w:r w:rsidRPr="006F4884">
              <w:rPr>
                <w:rFonts w:ascii="Calibri" w:eastAsia="Calibri" w:hAnsi="Calibri" w:cs="Calibri"/>
                <w:position w:val="1"/>
                <w:sz w:val="22"/>
                <w:szCs w:val="22"/>
              </w:rPr>
              <w:t xml:space="preserve">covered under the contract remain, spic and span all the time, working hours should be adjusted in such a manner that cleaning work of toilets in the morning should be completed well before 7.30 A.M. Contractor will arrange manpower for special VIP visits at no extra cost without compromising on the </w:t>
            </w:r>
            <w:proofErr w:type="gramStart"/>
            <w:r w:rsidRPr="006F4884">
              <w:rPr>
                <w:rFonts w:ascii="Calibri" w:eastAsia="Calibri" w:hAnsi="Calibri" w:cs="Calibri"/>
                <w:position w:val="1"/>
                <w:sz w:val="22"/>
                <w:szCs w:val="22"/>
              </w:rPr>
              <w:t>number</w:t>
            </w:r>
            <w:proofErr w:type="gramEnd"/>
            <w:r w:rsidRPr="006F4884">
              <w:rPr>
                <w:rFonts w:ascii="Calibri" w:eastAsia="Calibri" w:hAnsi="Calibri" w:cs="Calibri"/>
                <w:position w:val="1"/>
                <w:sz w:val="22"/>
                <w:szCs w:val="22"/>
              </w:rPr>
              <w:t xml:space="preserve"> of manpower in other hostels.</w:t>
            </w:r>
          </w:p>
        </w:tc>
      </w:tr>
      <w:tr w:rsidR="008F22BE" w14:paraId="20F3688B" w14:textId="77777777" w:rsidTr="0062618D">
        <w:trPr>
          <w:trHeight w:hRule="exact" w:val="1699"/>
        </w:trPr>
        <w:tc>
          <w:tcPr>
            <w:tcW w:w="757" w:type="dxa"/>
            <w:tcBorders>
              <w:top w:val="nil"/>
              <w:left w:val="nil"/>
              <w:bottom w:val="nil"/>
              <w:right w:val="nil"/>
            </w:tcBorders>
          </w:tcPr>
          <w:p w14:paraId="2AE70B3B" w14:textId="03CC2970" w:rsidR="008F22BE" w:rsidRDefault="00E6021F">
            <w:pPr>
              <w:spacing w:before="42"/>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1</w:t>
            </w:r>
            <w:r>
              <w:rPr>
                <w:rFonts w:ascii="Calibri" w:eastAsia="Calibri" w:hAnsi="Calibri" w:cs="Calibri"/>
                <w:sz w:val="22"/>
                <w:szCs w:val="22"/>
              </w:rPr>
              <w:t>.</w:t>
            </w:r>
            <w:r w:rsidR="00B651A9">
              <w:rPr>
                <w:rFonts w:ascii="Calibri" w:eastAsia="Calibri" w:hAnsi="Calibri" w:cs="Calibri"/>
                <w:sz w:val="22"/>
                <w:szCs w:val="22"/>
              </w:rPr>
              <w:t>2</w:t>
            </w:r>
          </w:p>
        </w:tc>
        <w:tc>
          <w:tcPr>
            <w:tcW w:w="9199" w:type="dxa"/>
            <w:tcBorders>
              <w:top w:val="nil"/>
              <w:left w:val="nil"/>
              <w:bottom w:val="nil"/>
              <w:right w:val="nil"/>
            </w:tcBorders>
          </w:tcPr>
          <w:p w14:paraId="7CA6AACD" w14:textId="16830CE2" w:rsidR="008F22BE" w:rsidRDefault="0062618D">
            <w:pPr>
              <w:spacing w:before="42"/>
              <w:ind w:left="189" w:right="81"/>
              <w:jc w:val="both"/>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e</w:t>
            </w:r>
            <w:r>
              <w:rPr>
                <w:rFonts w:ascii="Calibri" w:eastAsia="Calibri" w:hAnsi="Calibri" w:cs="Calibri"/>
                <w:sz w:val="22"/>
                <w:szCs w:val="22"/>
              </w:rPr>
              <w:t>ff</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cl</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proofErr w:type="gramStart"/>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proofErr w:type="gramEnd"/>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pp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pacing w:val="1"/>
                <w:sz w:val="22"/>
                <w:szCs w:val="22"/>
              </w:rPr>
              <w:t>oo</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rri</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2"/>
                <w:sz w:val="22"/>
                <w:szCs w:val="22"/>
              </w:rPr>
              <w:t>s</w:t>
            </w:r>
            <w:r>
              <w:rPr>
                <w:rFonts w:ascii="Calibri" w:eastAsia="Calibri" w:hAnsi="Calibri" w:cs="Calibri"/>
                <w:sz w:val="22"/>
                <w:szCs w:val="22"/>
              </w:rPr>
              <w:t>taircas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tri</w:t>
            </w:r>
            <w:r>
              <w:rPr>
                <w:rFonts w:ascii="Calibri" w:eastAsia="Calibri" w:hAnsi="Calibri" w:cs="Calibri"/>
                <w:spacing w:val="1"/>
                <w:sz w:val="22"/>
                <w:szCs w:val="22"/>
              </w:rPr>
              <w:t>e</w:t>
            </w:r>
            <w:r>
              <w:rPr>
                <w:rFonts w:ascii="Calibri" w:eastAsia="Calibri" w:hAnsi="Calibri" w:cs="Calibri"/>
                <w:sz w:val="22"/>
                <w:szCs w:val="22"/>
              </w:rPr>
              <w:t>s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swa</w:t>
            </w:r>
            <w:r>
              <w:rPr>
                <w:rFonts w:ascii="Calibri" w:eastAsia="Calibri" w:hAnsi="Calibri" w:cs="Calibri"/>
                <w:spacing w:val="-1"/>
                <w:sz w:val="22"/>
                <w:szCs w:val="22"/>
              </w:rPr>
              <w:t>bb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em</w:t>
            </w:r>
            <w:r>
              <w:rPr>
                <w:rFonts w:ascii="Calibri" w:eastAsia="Calibri" w:hAnsi="Calibri" w:cs="Calibri"/>
                <w:sz w:val="22"/>
                <w:szCs w:val="22"/>
              </w:rPr>
              <w:t>is</w:t>
            </w:r>
            <w:r>
              <w:rPr>
                <w:rFonts w:ascii="Calibri" w:eastAsia="Calibri" w:hAnsi="Calibri" w:cs="Calibri"/>
                <w:spacing w:val="1"/>
                <w:sz w:val="22"/>
                <w:szCs w:val="22"/>
              </w:rPr>
              <w:t>e</w:t>
            </w:r>
            <w:r>
              <w:rPr>
                <w:rFonts w:ascii="Calibri" w:eastAsia="Calibri" w:hAnsi="Calibri" w:cs="Calibri"/>
                <w:sz w:val="22"/>
                <w:szCs w:val="22"/>
              </w:rPr>
              <w:t>s 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2"/>
                <w:sz w:val="22"/>
                <w:szCs w:val="22"/>
              </w:rPr>
              <w:t xml:space="preserve"> </w:t>
            </w:r>
            <w:r>
              <w:rPr>
                <w:rFonts w:ascii="Calibri" w:eastAsia="Calibri" w:hAnsi="Calibri" w:cs="Calibri"/>
                <w:sz w:val="22"/>
                <w:szCs w:val="22"/>
              </w:rPr>
              <w:t>wat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fl</w:t>
            </w:r>
            <w:r>
              <w:rPr>
                <w:rFonts w:ascii="Calibri" w:eastAsia="Calibri" w:hAnsi="Calibri" w:cs="Calibri"/>
                <w:spacing w:val="1"/>
                <w:sz w:val="22"/>
                <w:szCs w:val="22"/>
              </w:rPr>
              <w:t>oo</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ile</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ung</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e</w:t>
            </w:r>
            <w:r>
              <w:rPr>
                <w:rFonts w:ascii="Calibri" w:eastAsia="Calibri" w:hAnsi="Calibri" w:cs="Calibri"/>
                <w:spacing w:val="-3"/>
                <w:sz w:val="22"/>
                <w:szCs w:val="22"/>
              </w:rPr>
              <w:t>n</w:t>
            </w:r>
            <w:r>
              <w:rPr>
                <w:rFonts w:ascii="Calibri" w:eastAsia="Calibri" w:hAnsi="Calibri" w:cs="Calibri"/>
                <w:sz w:val="22"/>
                <w:szCs w:val="22"/>
              </w:rPr>
              <w:t xml:space="preserve">tire </w:t>
            </w:r>
            <w:r>
              <w:rPr>
                <w:rFonts w:ascii="Calibri" w:eastAsia="Calibri" w:hAnsi="Calibri" w:cs="Calibri"/>
                <w:spacing w:val="-1"/>
                <w:sz w:val="22"/>
                <w:szCs w:val="22"/>
              </w:rPr>
              <w:t>op</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 xml:space="preserve">ace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h</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tels</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0</w:t>
            </w:r>
            <w:r>
              <w:rPr>
                <w:rFonts w:ascii="Calibri" w:eastAsia="Calibri" w:hAnsi="Calibri" w:cs="Calibri"/>
                <w:spacing w:val="1"/>
                <w:sz w:val="22"/>
                <w:szCs w:val="22"/>
              </w:rPr>
              <w:t>:</w:t>
            </w:r>
            <w:r>
              <w:rPr>
                <w:rFonts w:ascii="Calibri" w:eastAsia="Calibri" w:hAnsi="Calibri" w:cs="Calibri"/>
                <w:spacing w:val="-2"/>
                <w:sz w:val="22"/>
                <w:szCs w:val="22"/>
              </w:rPr>
              <w:t>0</w:t>
            </w:r>
            <w:r>
              <w:rPr>
                <w:rFonts w:ascii="Calibri" w:eastAsia="Calibri" w:hAnsi="Calibri" w:cs="Calibri"/>
                <w:spacing w:val="1"/>
                <w:sz w:val="22"/>
                <w:szCs w:val="22"/>
              </w:rPr>
              <w:t xml:space="preserve">0 </w:t>
            </w:r>
            <w:proofErr w:type="spellStart"/>
            <w:r>
              <w:rPr>
                <w:rFonts w:ascii="Calibri" w:eastAsia="Calibri" w:hAnsi="Calibri" w:cs="Calibri"/>
                <w:spacing w:val="-1"/>
                <w:sz w:val="22"/>
                <w:szCs w:val="22"/>
              </w:rPr>
              <w:t>A</w:t>
            </w:r>
            <w:r>
              <w:rPr>
                <w:rFonts w:ascii="Calibri" w:eastAsia="Calibri" w:hAnsi="Calibri" w:cs="Calibri"/>
                <w:sz w:val="22"/>
                <w:szCs w:val="22"/>
              </w:rPr>
              <w:t>.</w:t>
            </w:r>
            <w:r>
              <w:rPr>
                <w:rFonts w:ascii="Calibri" w:eastAsia="Calibri" w:hAnsi="Calibri" w:cs="Calibri"/>
                <w:spacing w:val="1"/>
                <w:sz w:val="22"/>
                <w:szCs w:val="22"/>
              </w:rPr>
              <w:t>M</w:t>
            </w:r>
            <w:r>
              <w:rPr>
                <w:rFonts w:ascii="Calibri" w:eastAsia="Calibri" w:hAnsi="Calibri" w:cs="Calibri"/>
                <w:spacing w:val="-3"/>
                <w:sz w:val="22"/>
                <w:szCs w:val="22"/>
              </w:rPr>
              <w: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proofErr w:type="spellEnd"/>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wa</w:t>
            </w:r>
            <w:r>
              <w:rPr>
                <w:rFonts w:ascii="Calibri" w:eastAsia="Calibri" w:hAnsi="Calibri" w:cs="Calibri"/>
                <w:spacing w:val="-1"/>
                <w:sz w:val="22"/>
                <w:szCs w:val="22"/>
              </w:rPr>
              <w:t>bb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aft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l</w:t>
            </w:r>
            <w:r w:rsidRPr="006F4884">
              <w:rPr>
                <w:rFonts w:ascii="Calibri" w:eastAsia="Calibri" w:hAnsi="Calibri" w:cs="Calibri"/>
                <w:sz w:val="22"/>
                <w:szCs w:val="22"/>
              </w:rPr>
              <w:t>un</w:t>
            </w:r>
            <w:r>
              <w:rPr>
                <w:rFonts w:ascii="Calibri" w:eastAsia="Calibri" w:hAnsi="Calibri" w:cs="Calibri"/>
                <w:sz w:val="22"/>
                <w:szCs w:val="22"/>
              </w:rPr>
              <w:t>c</w:t>
            </w:r>
            <w:r w:rsidRPr="006F4884">
              <w:rPr>
                <w:rFonts w:ascii="Calibri" w:eastAsia="Calibri" w:hAnsi="Calibri" w:cs="Calibri"/>
                <w:sz w:val="22"/>
                <w:szCs w:val="22"/>
              </w:rPr>
              <w:t>h</w:t>
            </w:r>
            <w:r>
              <w:rPr>
                <w:rFonts w:ascii="Calibri" w:eastAsia="Calibri" w:hAnsi="Calibri" w:cs="Calibri"/>
                <w:sz w:val="22"/>
                <w:szCs w:val="22"/>
              </w:rPr>
              <w:t xml:space="preserve">. </w:t>
            </w:r>
            <w:r w:rsidRPr="006F4884">
              <w:rPr>
                <w:rFonts w:ascii="Calibri" w:eastAsia="Calibri" w:hAnsi="Calibri" w:cs="Calibri"/>
                <w:sz w:val="22"/>
                <w:szCs w:val="22"/>
              </w:rPr>
              <w:t xml:space="preserve">In case contractor or their employee observe or find any damage / misplaced / broken item in the washroom, </w:t>
            </w:r>
            <w:proofErr w:type="gramStart"/>
            <w:r w:rsidRPr="006F4884">
              <w:rPr>
                <w:rFonts w:ascii="Calibri" w:eastAsia="Calibri" w:hAnsi="Calibri" w:cs="Calibri"/>
                <w:sz w:val="22"/>
                <w:szCs w:val="22"/>
              </w:rPr>
              <w:t>common-room</w:t>
            </w:r>
            <w:proofErr w:type="gramEnd"/>
            <w:r w:rsidRPr="006F4884">
              <w:rPr>
                <w:rFonts w:ascii="Calibri" w:eastAsia="Calibri" w:hAnsi="Calibri" w:cs="Calibri"/>
                <w:sz w:val="22"/>
                <w:szCs w:val="22"/>
              </w:rPr>
              <w:t xml:space="preserve"> etc., it should be immediately brought to the notice of competent authority</w:t>
            </w:r>
            <w:r>
              <w:rPr>
                <w:rFonts w:ascii="Calibri" w:eastAsia="Calibri" w:hAnsi="Calibri" w:cs="Calibri"/>
                <w:sz w:val="22"/>
                <w:szCs w:val="22"/>
              </w:rPr>
              <w:t>.</w:t>
            </w:r>
          </w:p>
        </w:tc>
      </w:tr>
      <w:tr w:rsidR="008F22BE" w14:paraId="3B7F61CD" w14:textId="77777777">
        <w:trPr>
          <w:trHeight w:hRule="exact" w:val="576"/>
        </w:trPr>
        <w:tc>
          <w:tcPr>
            <w:tcW w:w="757" w:type="dxa"/>
            <w:tcBorders>
              <w:top w:val="nil"/>
              <w:left w:val="nil"/>
              <w:bottom w:val="nil"/>
              <w:right w:val="nil"/>
            </w:tcBorders>
          </w:tcPr>
          <w:p w14:paraId="34FE6FE4" w14:textId="211021F3" w:rsidR="008F22BE" w:rsidRDefault="00E6021F">
            <w:pPr>
              <w:spacing w:before="42"/>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1</w:t>
            </w:r>
            <w:r>
              <w:rPr>
                <w:rFonts w:ascii="Calibri" w:eastAsia="Calibri" w:hAnsi="Calibri" w:cs="Calibri"/>
                <w:sz w:val="22"/>
                <w:szCs w:val="22"/>
              </w:rPr>
              <w:t>.</w:t>
            </w:r>
            <w:r w:rsidR="00B651A9">
              <w:rPr>
                <w:rFonts w:ascii="Calibri" w:eastAsia="Calibri" w:hAnsi="Calibri" w:cs="Calibri"/>
                <w:sz w:val="22"/>
                <w:szCs w:val="22"/>
              </w:rPr>
              <w:t>3</w:t>
            </w:r>
          </w:p>
        </w:tc>
        <w:tc>
          <w:tcPr>
            <w:tcW w:w="9199" w:type="dxa"/>
            <w:tcBorders>
              <w:top w:val="nil"/>
              <w:left w:val="nil"/>
              <w:bottom w:val="nil"/>
              <w:right w:val="nil"/>
            </w:tcBorders>
          </w:tcPr>
          <w:p w14:paraId="20175E0A" w14:textId="77777777" w:rsidR="008F22BE" w:rsidRDefault="00E6021F">
            <w:pPr>
              <w:spacing w:before="42"/>
              <w:ind w:left="189" w:right="84"/>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6"/>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ffect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7"/>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47"/>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cti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47"/>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eo</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z</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6"/>
                <w:sz w:val="22"/>
                <w:szCs w:val="22"/>
              </w:rPr>
              <w:t xml:space="preserve"> </w:t>
            </w:r>
            <w:r>
              <w:rPr>
                <w:rFonts w:ascii="Calibri" w:eastAsia="Calibri" w:hAnsi="Calibri" w:cs="Calibri"/>
                <w:sz w:val="22"/>
                <w:szCs w:val="22"/>
              </w:rPr>
              <w:t>fitti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6"/>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ov</w:t>
            </w:r>
            <w:r>
              <w:rPr>
                <w:rFonts w:ascii="Calibri" w:eastAsia="Calibri" w:hAnsi="Calibri" w:cs="Calibri"/>
                <w:sz w:val="22"/>
                <w:szCs w:val="22"/>
              </w:rPr>
              <w:t>al</w:t>
            </w:r>
            <w:r>
              <w:rPr>
                <w:rFonts w:ascii="Calibri" w:eastAsia="Calibri" w:hAnsi="Calibri" w:cs="Calibri"/>
                <w:spacing w:val="4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6"/>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47"/>
                <w:sz w:val="22"/>
                <w:szCs w:val="22"/>
              </w:rPr>
              <w:t xml:space="preserve"> </w:t>
            </w:r>
            <w:r>
              <w:rPr>
                <w:rFonts w:ascii="Calibri" w:eastAsia="Calibri" w:hAnsi="Calibri" w:cs="Calibri"/>
                <w:sz w:val="22"/>
                <w:szCs w:val="22"/>
              </w:rPr>
              <w:t>at r</w:t>
            </w:r>
            <w:r>
              <w:rPr>
                <w:rFonts w:ascii="Calibri" w:eastAsia="Calibri" w:hAnsi="Calibri" w:cs="Calibri"/>
                <w:spacing w:val="1"/>
                <w:sz w:val="22"/>
                <w:szCs w:val="22"/>
              </w:rPr>
              <w:t>e</w:t>
            </w:r>
            <w:r>
              <w:rPr>
                <w:rFonts w:ascii="Calibri" w:eastAsia="Calibri" w:hAnsi="Calibri" w:cs="Calibri"/>
                <w:spacing w:val="-1"/>
                <w:sz w:val="22"/>
                <w:szCs w:val="22"/>
              </w:rPr>
              <w:t>gu</w:t>
            </w:r>
            <w:r>
              <w:rPr>
                <w:rFonts w:ascii="Calibri" w:eastAsia="Calibri" w:hAnsi="Calibri" w:cs="Calibri"/>
                <w:sz w:val="22"/>
                <w:szCs w:val="22"/>
              </w:rPr>
              <w:t>lar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als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ugh</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w:t>
            </w:r>
          </w:p>
        </w:tc>
      </w:tr>
    </w:tbl>
    <w:p w14:paraId="11672B2E" w14:textId="77777777" w:rsidR="008F22BE" w:rsidRDefault="008F22BE">
      <w:pPr>
        <w:spacing w:before="7" w:line="100" w:lineRule="exact"/>
        <w:rPr>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812"/>
        <w:gridCol w:w="9144"/>
      </w:tblGrid>
      <w:tr w:rsidR="008F22BE" w14:paraId="549C8DE5" w14:textId="77777777">
        <w:trPr>
          <w:trHeight w:hRule="exact" w:val="1319"/>
        </w:trPr>
        <w:tc>
          <w:tcPr>
            <w:tcW w:w="812" w:type="dxa"/>
            <w:tcBorders>
              <w:top w:val="nil"/>
              <w:left w:val="nil"/>
              <w:bottom w:val="nil"/>
              <w:right w:val="nil"/>
            </w:tcBorders>
          </w:tcPr>
          <w:p w14:paraId="3DF030AB" w14:textId="471084D9" w:rsidR="008F22BE" w:rsidRDefault="00E6021F">
            <w:pPr>
              <w:spacing w:line="22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w:t>
            </w:r>
            <w:r>
              <w:rPr>
                <w:rFonts w:ascii="Calibri" w:eastAsia="Calibri" w:hAnsi="Calibri" w:cs="Calibri"/>
                <w:spacing w:val="-1"/>
                <w:position w:val="1"/>
                <w:sz w:val="22"/>
                <w:szCs w:val="22"/>
              </w:rPr>
              <w:t>.</w:t>
            </w:r>
            <w:r w:rsidR="00B651A9">
              <w:rPr>
                <w:rFonts w:ascii="Calibri" w:eastAsia="Calibri" w:hAnsi="Calibri" w:cs="Calibri"/>
                <w:position w:val="1"/>
                <w:sz w:val="22"/>
                <w:szCs w:val="22"/>
              </w:rPr>
              <w:t>4</w:t>
            </w:r>
          </w:p>
        </w:tc>
        <w:tc>
          <w:tcPr>
            <w:tcW w:w="9144" w:type="dxa"/>
            <w:tcBorders>
              <w:top w:val="nil"/>
              <w:left w:val="nil"/>
              <w:bottom w:val="nil"/>
              <w:right w:val="nil"/>
            </w:tcBorders>
          </w:tcPr>
          <w:p w14:paraId="4287E95C" w14:textId="77777777" w:rsidR="008F22BE" w:rsidRDefault="00E6021F">
            <w:pPr>
              <w:spacing w:line="220" w:lineRule="exact"/>
              <w:ind w:left="134" w:right="89"/>
              <w:jc w:val="both"/>
              <w:rPr>
                <w:rFonts w:ascii="Calibri" w:eastAsia="Calibri" w:hAnsi="Calibri" w:cs="Calibri"/>
                <w:sz w:val="22"/>
                <w:szCs w:val="22"/>
              </w:rPr>
            </w:pPr>
            <w:r>
              <w:rPr>
                <w:rFonts w:ascii="Calibri" w:eastAsia="Calibri" w:hAnsi="Calibri" w:cs="Calibri"/>
                <w:spacing w:val="1"/>
                <w:position w:val="1"/>
                <w:sz w:val="22"/>
                <w:szCs w:val="22"/>
              </w:rPr>
              <w:t>D</w:t>
            </w:r>
            <w:r>
              <w:rPr>
                <w:rFonts w:ascii="Calibri" w:eastAsia="Calibri" w:hAnsi="Calibri" w:cs="Calibri"/>
                <w:spacing w:val="-1"/>
                <w:position w:val="1"/>
                <w:sz w:val="22"/>
                <w:szCs w:val="22"/>
              </w:rPr>
              <w:t>u</w:t>
            </w:r>
            <w:r>
              <w:rPr>
                <w:rFonts w:ascii="Calibri" w:eastAsia="Calibri" w:hAnsi="Calibri" w:cs="Calibri"/>
                <w:position w:val="1"/>
                <w:sz w:val="22"/>
                <w:szCs w:val="22"/>
              </w:rPr>
              <w:t>sti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4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46"/>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46"/>
                <w:position w:val="1"/>
                <w:sz w:val="22"/>
                <w:szCs w:val="22"/>
              </w:rPr>
              <w:t xml:space="preserve"> </w:t>
            </w:r>
            <w:r>
              <w:rPr>
                <w:rFonts w:ascii="Calibri" w:eastAsia="Calibri" w:hAnsi="Calibri" w:cs="Calibri"/>
                <w:position w:val="1"/>
                <w:sz w:val="22"/>
                <w:szCs w:val="22"/>
              </w:rPr>
              <w:t>it</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s</w:t>
            </w:r>
            <w:r>
              <w:rPr>
                <w:rFonts w:ascii="Calibri" w:eastAsia="Calibri" w:hAnsi="Calibri" w:cs="Calibri"/>
                <w:spacing w:val="44"/>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46"/>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u</w:t>
            </w:r>
            <w:r>
              <w:rPr>
                <w:rFonts w:ascii="Calibri" w:eastAsia="Calibri" w:hAnsi="Calibri" w:cs="Calibri"/>
                <w:position w:val="1"/>
                <w:sz w:val="22"/>
                <w:szCs w:val="22"/>
              </w:rPr>
              <w:t>r</w:t>
            </w:r>
            <w:r>
              <w:rPr>
                <w:rFonts w:ascii="Calibri" w:eastAsia="Calibri" w:hAnsi="Calibri" w:cs="Calibri"/>
                <w:spacing w:val="-1"/>
                <w:position w:val="1"/>
                <w:sz w:val="22"/>
                <w:szCs w:val="22"/>
              </w:rPr>
              <w:t>n</w:t>
            </w:r>
            <w:r>
              <w:rPr>
                <w:rFonts w:ascii="Calibri" w:eastAsia="Calibri" w:hAnsi="Calibri" w:cs="Calibri"/>
                <w:position w:val="1"/>
                <w:sz w:val="22"/>
                <w:szCs w:val="22"/>
              </w:rPr>
              <w:t>it</w:t>
            </w:r>
            <w:r>
              <w:rPr>
                <w:rFonts w:ascii="Calibri" w:eastAsia="Calibri" w:hAnsi="Calibri" w:cs="Calibri"/>
                <w:spacing w:val="-1"/>
                <w:position w:val="1"/>
                <w:sz w:val="22"/>
                <w:szCs w:val="22"/>
              </w:rPr>
              <w:t>u</w:t>
            </w:r>
            <w:r>
              <w:rPr>
                <w:rFonts w:ascii="Calibri" w:eastAsia="Calibri" w:hAnsi="Calibri" w:cs="Calibri"/>
                <w:position w:val="1"/>
                <w:sz w:val="22"/>
                <w:szCs w:val="22"/>
              </w:rPr>
              <w:t>re</w:t>
            </w:r>
            <w:r>
              <w:rPr>
                <w:rFonts w:ascii="Calibri" w:eastAsia="Calibri" w:hAnsi="Calibri" w:cs="Calibri"/>
                <w:spacing w:val="47"/>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w:t>
            </w:r>
            <w:r>
              <w:rPr>
                <w:rFonts w:ascii="Calibri" w:eastAsia="Calibri" w:hAnsi="Calibri" w:cs="Calibri"/>
                <w:spacing w:val="47"/>
                <w:position w:val="1"/>
                <w:sz w:val="22"/>
                <w:szCs w:val="22"/>
              </w:rPr>
              <w:t xml:space="preserve"> </w:t>
            </w:r>
            <w:proofErr w:type="gramStart"/>
            <w:r>
              <w:rPr>
                <w:rFonts w:ascii="Calibri" w:eastAsia="Calibri" w:hAnsi="Calibri" w:cs="Calibri"/>
                <w:spacing w:val="-2"/>
                <w:position w:val="1"/>
                <w:sz w:val="22"/>
                <w:szCs w:val="22"/>
              </w:rPr>
              <w:t>s</w:t>
            </w:r>
            <w:r>
              <w:rPr>
                <w:rFonts w:ascii="Calibri" w:eastAsia="Calibri" w:hAnsi="Calibri" w:cs="Calibri"/>
                <w:position w:val="1"/>
                <w:sz w:val="22"/>
                <w:szCs w:val="22"/>
              </w:rPr>
              <w:t>t</w:t>
            </w:r>
            <w:r>
              <w:rPr>
                <w:rFonts w:ascii="Calibri" w:eastAsia="Calibri" w:hAnsi="Calibri" w:cs="Calibri"/>
                <w:spacing w:val="1"/>
                <w:position w:val="1"/>
                <w:sz w:val="22"/>
                <w:szCs w:val="22"/>
              </w:rPr>
              <w:t>ee</w:t>
            </w:r>
            <w:r>
              <w:rPr>
                <w:rFonts w:ascii="Calibri" w:eastAsia="Calibri" w:hAnsi="Calibri" w:cs="Calibri"/>
                <w:position w:val="1"/>
                <w:sz w:val="22"/>
                <w:szCs w:val="22"/>
              </w:rPr>
              <w:t>l</w:t>
            </w:r>
            <w:proofErr w:type="gramEnd"/>
            <w:r>
              <w:rPr>
                <w:rFonts w:ascii="Calibri" w:eastAsia="Calibri" w:hAnsi="Calibri" w:cs="Calibri"/>
                <w:spacing w:val="46"/>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3"/>
                <w:position w:val="1"/>
                <w:sz w:val="22"/>
                <w:szCs w:val="22"/>
              </w:rPr>
              <w:t>n</w:t>
            </w:r>
            <w:r>
              <w:rPr>
                <w:rFonts w:ascii="Calibri" w:eastAsia="Calibri" w:hAnsi="Calibri" w:cs="Calibri"/>
                <w:position w:val="1"/>
                <w:sz w:val="22"/>
                <w:szCs w:val="22"/>
              </w:rPr>
              <w:t>d</w:t>
            </w:r>
            <w:r>
              <w:rPr>
                <w:rFonts w:ascii="Calibri" w:eastAsia="Calibri" w:hAnsi="Calibri" w:cs="Calibri"/>
                <w:spacing w:val="46"/>
                <w:position w:val="1"/>
                <w:sz w:val="22"/>
                <w:szCs w:val="22"/>
              </w:rPr>
              <w:t xml:space="preserve"> </w:t>
            </w:r>
            <w:r>
              <w:rPr>
                <w:rFonts w:ascii="Calibri" w:eastAsia="Calibri" w:hAnsi="Calibri" w:cs="Calibri"/>
                <w:spacing w:val="-1"/>
                <w:position w:val="1"/>
                <w:sz w:val="22"/>
                <w:szCs w:val="22"/>
              </w:rPr>
              <w:t>uph</w:t>
            </w:r>
            <w:r>
              <w:rPr>
                <w:rFonts w:ascii="Calibri" w:eastAsia="Calibri" w:hAnsi="Calibri" w:cs="Calibri"/>
                <w:spacing w:val="1"/>
                <w:position w:val="1"/>
                <w:sz w:val="22"/>
                <w:szCs w:val="22"/>
              </w:rPr>
              <w:t>o</w:t>
            </w:r>
            <w:r>
              <w:rPr>
                <w:rFonts w:ascii="Calibri" w:eastAsia="Calibri" w:hAnsi="Calibri" w:cs="Calibri"/>
                <w:position w:val="1"/>
                <w:sz w:val="22"/>
                <w:szCs w:val="22"/>
              </w:rPr>
              <w:t>lst</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w:t>
            </w:r>
            <w:r>
              <w:rPr>
                <w:rFonts w:ascii="Calibri" w:eastAsia="Calibri" w:hAnsi="Calibri" w:cs="Calibri"/>
                <w:position w:val="1"/>
                <w:sz w:val="22"/>
                <w:szCs w:val="22"/>
              </w:rPr>
              <w:t>)</w:t>
            </w:r>
            <w:r>
              <w:rPr>
                <w:rFonts w:ascii="Calibri" w:eastAsia="Calibri" w:hAnsi="Calibri" w:cs="Calibri"/>
                <w:spacing w:val="47"/>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ch</w:t>
            </w:r>
            <w:r>
              <w:rPr>
                <w:rFonts w:ascii="Calibri" w:eastAsia="Calibri" w:hAnsi="Calibri" w:cs="Calibri"/>
                <w:spacing w:val="46"/>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47"/>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b</w:t>
            </w:r>
            <w:r>
              <w:rPr>
                <w:rFonts w:ascii="Calibri" w:eastAsia="Calibri" w:hAnsi="Calibri" w:cs="Calibri"/>
                <w:position w:val="1"/>
                <w:sz w:val="22"/>
                <w:szCs w:val="22"/>
              </w:rPr>
              <w:t>les,</w:t>
            </w:r>
            <w:r>
              <w:rPr>
                <w:rFonts w:ascii="Calibri" w:eastAsia="Calibri" w:hAnsi="Calibri" w:cs="Calibri"/>
                <w:spacing w:val="47"/>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position w:val="1"/>
                <w:sz w:val="22"/>
                <w:szCs w:val="22"/>
              </w:rPr>
              <w:t>airs,</w:t>
            </w:r>
            <w:r>
              <w:rPr>
                <w:rFonts w:ascii="Calibri" w:eastAsia="Calibri" w:hAnsi="Calibri" w:cs="Calibri"/>
                <w:spacing w:val="47"/>
                <w:position w:val="1"/>
                <w:sz w:val="22"/>
                <w:szCs w:val="22"/>
              </w:rPr>
              <w:t xml:space="preserve"> </w:t>
            </w:r>
            <w:r>
              <w:rPr>
                <w:rFonts w:ascii="Calibri" w:eastAsia="Calibri" w:hAnsi="Calibri" w:cs="Calibri"/>
                <w:position w:val="1"/>
                <w:sz w:val="22"/>
                <w:szCs w:val="22"/>
              </w:rPr>
              <w:t>fili</w:t>
            </w:r>
            <w:r>
              <w:rPr>
                <w:rFonts w:ascii="Calibri" w:eastAsia="Calibri" w:hAnsi="Calibri" w:cs="Calibri"/>
                <w:spacing w:val="-1"/>
                <w:position w:val="1"/>
                <w:sz w:val="22"/>
                <w:szCs w:val="22"/>
              </w:rPr>
              <w:t>n</w:t>
            </w:r>
            <w:r>
              <w:rPr>
                <w:rFonts w:ascii="Calibri" w:eastAsia="Calibri" w:hAnsi="Calibri" w:cs="Calibri"/>
                <w:position w:val="1"/>
                <w:sz w:val="22"/>
                <w:szCs w:val="22"/>
              </w:rPr>
              <w:t>g</w:t>
            </w:r>
          </w:p>
          <w:p w14:paraId="73105512" w14:textId="61770086" w:rsidR="008F22BE" w:rsidRDefault="00E6021F">
            <w:pPr>
              <w:ind w:left="134" w:right="81"/>
              <w:jc w:val="both"/>
              <w:rPr>
                <w:rFonts w:ascii="Calibri" w:eastAsia="Calibri" w:hAnsi="Calibri" w:cs="Calibri"/>
                <w:sz w:val="22"/>
                <w:szCs w:val="22"/>
              </w:rPr>
            </w:pPr>
            <w:r>
              <w:rPr>
                <w:rFonts w:ascii="Calibri" w:eastAsia="Calibri" w:hAnsi="Calibri" w:cs="Calibri"/>
                <w:sz w:val="22"/>
                <w:szCs w:val="22"/>
              </w:rPr>
              <w:t>ca</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pacing w:val="1"/>
                <w:sz w:val="22"/>
                <w:szCs w:val="22"/>
              </w:rPr>
              <w:t>m</w:t>
            </w:r>
            <w:r>
              <w:rPr>
                <w:rFonts w:ascii="Calibri" w:eastAsia="Calibri" w:hAnsi="Calibri" w:cs="Calibri"/>
                <w:sz w:val="22"/>
                <w:szCs w:val="22"/>
              </w:rPr>
              <w:t>ira</w:t>
            </w:r>
            <w:r>
              <w:rPr>
                <w:rFonts w:ascii="Calibri" w:eastAsia="Calibri" w:hAnsi="Calibri" w:cs="Calibri"/>
                <w:spacing w:val="-1"/>
                <w:sz w:val="22"/>
                <w:szCs w:val="22"/>
              </w:rPr>
              <w:t>h</w:t>
            </w:r>
            <w:r>
              <w:rPr>
                <w:rFonts w:ascii="Calibri" w:eastAsia="Calibri" w:hAnsi="Calibri" w:cs="Calibri"/>
                <w:sz w:val="22"/>
                <w:szCs w:val="22"/>
              </w:rPr>
              <w:t>s, wi</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ir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lass</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o</w:t>
            </w:r>
            <w:r>
              <w:rPr>
                <w:rFonts w:ascii="Calibri" w:eastAsia="Calibri" w:hAnsi="Calibri" w:cs="Calibri"/>
                <w:spacing w:val="-1"/>
                <w:sz w:val="22"/>
                <w:szCs w:val="22"/>
              </w:rPr>
              <w:t>u</w:t>
            </w:r>
            <w:r>
              <w:rPr>
                <w:rFonts w:ascii="Calibri" w:eastAsia="Calibri" w:hAnsi="Calibri" w:cs="Calibri"/>
                <w:sz w:val="22"/>
                <w:szCs w:val="22"/>
              </w:rPr>
              <w:t>tsi</w:t>
            </w:r>
            <w:r>
              <w:rPr>
                <w:rFonts w:ascii="Calibri" w:eastAsia="Calibri" w:hAnsi="Calibri" w:cs="Calibri"/>
                <w:spacing w:val="-1"/>
                <w:sz w:val="22"/>
                <w:szCs w:val="22"/>
              </w:rPr>
              <w:t>d</w:t>
            </w:r>
            <w:r>
              <w:rPr>
                <w:rFonts w:ascii="Calibri" w:eastAsia="Calibri" w:hAnsi="Calibri" w:cs="Calibri"/>
                <w:sz w:val="22"/>
                <w:szCs w:val="22"/>
              </w:rPr>
              <w:t>e f</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t</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wall</w:t>
            </w:r>
            <w:r>
              <w:rPr>
                <w:rFonts w:ascii="Calibri" w:eastAsia="Calibri" w:hAnsi="Calibri" w:cs="Calibri"/>
                <w:spacing w:val="-3"/>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oo</w:t>
            </w:r>
            <w:r>
              <w:rPr>
                <w:rFonts w:ascii="Calibri" w:eastAsia="Calibri" w:hAnsi="Calibri" w:cs="Calibri"/>
                <w:sz w:val="22"/>
                <w:szCs w:val="22"/>
              </w:rPr>
              <w:t>rs,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3"/>
                <w:sz w:val="22"/>
                <w:szCs w:val="22"/>
              </w:rPr>
              <w:t>r</w:t>
            </w:r>
            <w:r>
              <w:rPr>
                <w:rFonts w:ascii="Calibri" w:eastAsia="Calibri" w:hAnsi="Calibri" w:cs="Calibri"/>
                <w:spacing w:val="-1"/>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pacing w:val="-2"/>
                <w:sz w:val="22"/>
                <w:szCs w:val="22"/>
              </w:rPr>
              <w:t>j</w:t>
            </w:r>
            <w:r>
              <w:rPr>
                <w:rFonts w:ascii="Calibri" w:eastAsia="Calibri" w:hAnsi="Calibri" w:cs="Calibri"/>
                <w:spacing w:val="1"/>
                <w:sz w:val="22"/>
                <w:szCs w:val="22"/>
              </w:rPr>
              <w:t>e</w:t>
            </w:r>
            <w:r>
              <w:rPr>
                <w:rFonts w:ascii="Calibri" w:eastAsia="Calibri" w:hAnsi="Calibri" w:cs="Calibri"/>
                <w:sz w:val="22"/>
                <w:szCs w:val="22"/>
              </w:rPr>
              <w:t>cts,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2"/>
                <w:sz w:val="22"/>
                <w:szCs w:val="22"/>
              </w:rPr>
              <w:t>ct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all </w:t>
            </w:r>
            <w:proofErr w:type="gramStart"/>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proofErr w:type="gramEnd"/>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sidRPr="006F4884">
              <w:rPr>
                <w:rFonts w:ascii="Calibri" w:eastAsia="Calibri" w:hAnsi="Calibri" w:cs="Calibri"/>
                <w:spacing w:val="1"/>
                <w:sz w:val="22"/>
                <w:szCs w:val="22"/>
              </w:rPr>
              <w:t>achin</w:t>
            </w:r>
            <w:r>
              <w:rPr>
                <w:rFonts w:ascii="Calibri" w:eastAsia="Calibri" w:hAnsi="Calibri" w:cs="Calibri"/>
                <w:spacing w:val="1"/>
                <w:sz w:val="22"/>
                <w:szCs w:val="22"/>
              </w:rPr>
              <w:t>e</w:t>
            </w:r>
            <w:r w:rsidRPr="006F4884">
              <w:rPr>
                <w:rFonts w:ascii="Calibri" w:eastAsia="Calibri" w:hAnsi="Calibri" w:cs="Calibri"/>
                <w:spacing w:val="1"/>
                <w:sz w:val="22"/>
                <w:szCs w:val="22"/>
              </w:rPr>
              <w:t>s in the pre</w:t>
            </w:r>
            <w:r>
              <w:rPr>
                <w:rFonts w:ascii="Calibri" w:eastAsia="Calibri" w:hAnsi="Calibri" w:cs="Calibri"/>
                <w:spacing w:val="1"/>
                <w:sz w:val="22"/>
                <w:szCs w:val="22"/>
              </w:rPr>
              <w:t>m</w:t>
            </w:r>
            <w:r w:rsidRPr="006F4884">
              <w:rPr>
                <w:rFonts w:ascii="Calibri" w:eastAsia="Calibri" w:hAnsi="Calibri" w:cs="Calibri"/>
                <w:spacing w:val="1"/>
                <w:sz w:val="22"/>
                <w:szCs w:val="22"/>
              </w:rPr>
              <w:t>is</w:t>
            </w:r>
            <w:r>
              <w:rPr>
                <w:rFonts w:ascii="Calibri" w:eastAsia="Calibri" w:hAnsi="Calibri" w:cs="Calibri"/>
                <w:spacing w:val="1"/>
                <w:sz w:val="22"/>
                <w:szCs w:val="22"/>
              </w:rPr>
              <w:t>e</w:t>
            </w:r>
            <w:r w:rsidRPr="006F4884">
              <w:rPr>
                <w:rFonts w:ascii="Calibri" w:eastAsia="Calibri" w:hAnsi="Calibri" w:cs="Calibri"/>
                <w:spacing w:val="1"/>
                <w:sz w:val="22"/>
                <w:szCs w:val="22"/>
              </w:rPr>
              <w:t>s,</w:t>
            </w:r>
            <w:r>
              <w:rPr>
                <w:rFonts w:ascii="Calibri" w:eastAsia="Calibri" w:hAnsi="Calibri" w:cs="Calibri"/>
                <w:spacing w:val="1"/>
                <w:sz w:val="22"/>
                <w:szCs w:val="22"/>
              </w:rPr>
              <w:t xml:space="preserve"> </w:t>
            </w:r>
            <w:r w:rsidRPr="006F4884">
              <w:rPr>
                <w:rFonts w:ascii="Calibri" w:eastAsia="Calibri" w:hAnsi="Calibri" w:cs="Calibri"/>
                <w:spacing w:val="1"/>
                <w:sz w:val="22"/>
                <w:szCs w:val="22"/>
              </w:rPr>
              <w:t xml:space="preserve">adjusting </w:t>
            </w:r>
            <w:r>
              <w:rPr>
                <w:rFonts w:ascii="Calibri" w:eastAsia="Calibri" w:hAnsi="Calibri" w:cs="Calibri"/>
                <w:spacing w:val="1"/>
                <w:sz w:val="22"/>
                <w:szCs w:val="22"/>
              </w:rPr>
              <w:t>o</w:t>
            </w:r>
            <w:r w:rsidRPr="006F4884">
              <w:rPr>
                <w:rFonts w:ascii="Calibri" w:eastAsia="Calibri" w:hAnsi="Calibri" w:cs="Calibri"/>
                <w:spacing w:val="1"/>
                <w:sz w:val="22"/>
                <w:szCs w:val="22"/>
              </w:rPr>
              <w:t>f all it</w:t>
            </w:r>
            <w:r>
              <w:rPr>
                <w:rFonts w:ascii="Calibri" w:eastAsia="Calibri" w:hAnsi="Calibri" w:cs="Calibri"/>
                <w:spacing w:val="1"/>
                <w:sz w:val="22"/>
                <w:szCs w:val="22"/>
              </w:rPr>
              <w:t>e</w:t>
            </w:r>
            <w:r w:rsidRPr="006F4884">
              <w:rPr>
                <w:rFonts w:ascii="Calibri" w:eastAsia="Calibri" w:hAnsi="Calibri" w:cs="Calibri"/>
                <w:spacing w:val="1"/>
                <w:sz w:val="22"/>
                <w:szCs w:val="22"/>
              </w:rPr>
              <w:t xml:space="preserve">ms </w:t>
            </w:r>
            <w:r>
              <w:rPr>
                <w:rFonts w:ascii="Calibri" w:eastAsia="Calibri" w:hAnsi="Calibri" w:cs="Calibri"/>
                <w:spacing w:val="1"/>
                <w:sz w:val="22"/>
                <w:szCs w:val="22"/>
              </w:rPr>
              <w:t>o</w:t>
            </w:r>
            <w:r w:rsidRPr="006F4884">
              <w:rPr>
                <w:rFonts w:ascii="Calibri" w:eastAsia="Calibri" w:hAnsi="Calibri" w:cs="Calibri"/>
                <w:spacing w:val="1"/>
                <w:sz w:val="22"/>
                <w:szCs w:val="22"/>
              </w:rPr>
              <w:t>f furniture in the r</w:t>
            </w:r>
            <w:r>
              <w:rPr>
                <w:rFonts w:ascii="Calibri" w:eastAsia="Calibri" w:hAnsi="Calibri" w:cs="Calibri"/>
                <w:spacing w:val="1"/>
                <w:sz w:val="22"/>
                <w:szCs w:val="22"/>
              </w:rPr>
              <w:t>e</w:t>
            </w:r>
            <w:r w:rsidRPr="006F4884">
              <w:rPr>
                <w:rFonts w:ascii="Calibri" w:eastAsia="Calibri" w:hAnsi="Calibri" w:cs="Calibri"/>
                <w:spacing w:val="1"/>
                <w:sz w:val="22"/>
                <w:szCs w:val="22"/>
              </w:rPr>
              <w:t>c</w:t>
            </w:r>
            <w:r>
              <w:rPr>
                <w:rFonts w:ascii="Calibri" w:eastAsia="Calibri" w:hAnsi="Calibri" w:cs="Calibri"/>
                <w:spacing w:val="1"/>
                <w:sz w:val="22"/>
                <w:szCs w:val="22"/>
              </w:rPr>
              <w:t>e</w:t>
            </w:r>
            <w:r w:rsidRPr="006F4884">
              <w:rPr>
                <w:rFonts w:ascii="Calibri" w:eastAsia="Calibri" w:hAnsi="Calibri" w:cs="Calibri"/>
                <w:spacing w:val="1"/>
                <w:sz w:val="22"/>
                <w:szCs w:val="22"/>
              </w:rPr>
              <w:t>pti</w:t>
            </w:r>
            <w:r>
              <w:rPr>
                <w:rFonts w:ascii="Calibri" w:eastAsia="Calibri" w:hAnsi="Calibri" w:cs="Calibri"/>
                <w:spacing w:val="1"/>
                <w:sz w:val="22"/>
                <w:szCs w:val="22"/>
              </w:rPr>
              <w:t>o</w:t>
            </w:r>
            <w:r w:rsidRPr="006F4884">
              <w:rPr>
                <w:rFonts w:ascii="Calibri" w:eastAsia="Calibri" w:hAnsi="Calibri" w:cs="Calibri"/>
                <w:spacing w:val="1"/>
                <w:sz w:val="22"/>
                <w:szCs w:val="22"/>
              </w:rPr>
              <w:t>n and adj</w:t>
            </w:r>
            <w:r>
              <w:rPr>
                <w:rFonts w:ascii="Calibri" w:eastAsia="Calibri" w:hAnsi="Calibri" w:cs="Calibri"/>
                <w:spacing w:val="1"/>
                <w:sz w:val="22"/>
                <w:szCs w:val="22"/>
              </w:rPr>
              <w:t>o</w:t>
            </w:r>
            <w:r w:rsidRPr="006F4884">
              <w:rPr>
                <w:rFonts w:ascii="Calibri" w:eastAsia="Calibri" w:hAnsi="Calibri" w:cs="Calibri"/>
                <w:spacing w:val="1"/>
                <w:sz w:val="22"/>
                <w:szCs w:val="22"/>
              </w:rPr>
              <w:t>ining ar</w:t>
            </w:r>
            <w:r>
              <w:rPr>
                <w:rFonts w:ascii="Calibri" w:eastAsia="Calibri" w:hAnsi="Calibri" w:cs="Calibri"/>
                <w:spacing w:val="1"/>
                <w:sz w:val="22"/>
                <w:szCs w:val="22"/>
              </w:rPr>
              <w:t>e</w:t>
            </w:r>
            <w:r w:rsidRPr="006F4884">
              <w:rPr>
                <w:rFonts w:ascii="Calibri" w:eastAsia="Calibri" w:hAnsi="Calibri" w:cs="Calibri"/>
                <w:spacing w:val="1"/>
                <w:sz w:val="22"/>
                <w:szCs w:val="22"/>
              </w:rPr>
              <w:t>a.</w:t>
            </w:r>
            <w:r w:rsidR="00B21C3F" w:rsidRPr="006F4884">
              <w:rPr>
                <w:rFonts w:ascii="Calibri" w:eastAsia="Calibri" w:hAnsi="Calibri" w:cs="Calibri"/>
                <w:spacing w:val="1"/>
                <w:sz w:val="22"/>
                <w:szCs w:val="22"/>
              </w:rPr>
              <w:t xml:space="preserve"> Sweeping of terrace in each hostel.</w:t>
            </w:r>
          </w:p>
        </w:tc>
      </w:tr>
      <w:tr w:rsidR="008F22BE" w14:paraId="58A5103C" w14:textId="77777777" w:rsidTr="00025EE9">
        <w:trPr>
          <w:trHeight w:hRule="exact" w:val="951"/>
        </w:trPr>
        <w:tc>
          <w:tcPr>
            <w:tcW w:w="812" w:type="dxa"/>
            <w:tcBorders>
              <w:top w:val="nil"/>
              <w:left w:val="nil"/>
              <w:bottom w:val="nil"/>
              <w:right w:val="nil"/>
            </w:tcBorders>
          </w:tcPr>
          <w:p w14:paraId="14FC7BDC" w14:textId="5A685098"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lastRenderedPageBreak/>
              <w:t>5</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w:t>
            </w:r>
            <w:r>
              <w:rPr>
                <w:rFonts w:ascii="Calibri" w:eastAsia="Calibri" w:hAnsi="Calibri" w:cs="Calibri"/>
                <w:spacing w:val="-1"/>
                <w:position w:val="1"/>
                <w:sz w:val="22"/>
                <w:szCs w:val="22"/>
              </w:rPr>
              <w:t>.</w:t>
            </w:r>
            <w:r w:rsidR="00B651A9">
              <w:rPr>
                <w:rFonts w:ascii="Calibri" w:eastAsia="Calibri" w:hAnsi="Calibri" w:cs="Calibri"/>
                <w:position w:val="1"/>
                <w:sz w:val="22"/>
                <w:szCs w:val="22"/>
              </w:rPr>
              <w:t>5</w:t>
            </w:r>
          </w:p>
        </w:tc>
        <w:tc>
          <w:tcPr>
            <w:tcW w:w="9144" w:type="dxa"/>
            <w:tcBorders>
              <w:top w:val="nil"/>
              <w:left w:val="nil"/>
              <w:bottom w:val="nil"/>
              <w:right w:val="nil"/>
            </w:tcBorders>
          </w:tcPr>
          <w:p w14:paraId="6B488862" w14:textId="30F38C46" w:rsidR="008F22BE" w:rsidRDefault="001411E0" w:rsidP="004F0F84">
            <w:pPr>
              <w:ind w:left="134" w:right="80"/>
              <w:jc w:val="both"/>
              <w:rPr>
                <w:rFonts w:ascii="Calibri" w:eastAsia="Calibri" w:hAnsi="Calibri" w:cs="Calibri"/>
                <w:sz w:val="22"/>
                <w:szCs w:val="22"/>
              </w:rPr>
            </w:pPr>
            <w:r w:rsidRPr="00592865">
              <w:rPr>
                <w:rFonts w:ascii="Calibri" w:eastAsia="Calibri" w:hAnsi="Calibri" w:cs="Calibri"/>
                <w:position w:val="1"/>
                <w:sz w:val="22"/>
                <w:szCs w:val="22"/>
              </w:rPr>
              <w:t>Washing of urinal Pots. P</w:t>
            </w:r>
            <w:r>
              <w:rPr>
                <w:rFonts w:ascii="Calibri" w:eastAsia="Calibri" w:hAnsi="Calibri" w:cs="Calibri"/>
                <w:position w:val="1"/>
                <w:sz w:val="22"/>
                <w:szCs w:val="22"/>
              </w:rPr>
              <w:t>r</w:t>
            </w:r>
            <w:r w:rsidRPr="00592865">
              <w:rPr>
                <w:rFonts w:ascii="Calibri" w:eastAsia="Calibri" w:hAnsi="Calibri" w:cs="Calibri"/>
                <w:position w:val="1"/>
                <w:sz w:val="22"/>
                <w:szCs w:val="22"/>
              </w:rPr>
              <w:t>ov</w:t>
            </w:r>
            <w:r>
              <w:rPr>
                <w:rFonts w:ascii="Calibri" w:eastAsia="Calibri" w:hAnsi="Calibri" w:cs="Calibri"/>
                <w:position w:val="1"/>
                <w:sz w:val="22"/>
                <w:szCs w:val="22"/>
              </w:rPr>
              <w:t>i</w:t>
            </w:r>
            <w:r w:rsidRPr="00592865">
              <w:rPr>
                <w:rFonts w:ascii="Calibri" w:eastAsia="Calibri" w:hAnsi="Calibri" w:cs="Calibri"/>
                <w:position w:val="1"/>
                <w:sz w:val="22"/>
                <w:szCs w:val="22"/>
              </w:rPr>
              <w:t>d</w:t>
            </w:r>
            <w:r>
              <w:rPr>
                <w:rFonts w:ascii="Calibri" w:eastAsia="Calibri" w:hAnsi="Calibri" w:cs="Calibri"/>
                <w:position w:val="1"/>
                <w:sz w:val="22"/>
                <w:szCs w:val="22"/>
              </w:rPr>
              <w:t>i</w:t>
            </w:r>
            <w:r w:rsidRPr="00592865">
              <w:rPr>
                <w:rFonts w:ascii="Calibri" w:eastAsia="Calibri" w:hAnsi="Calibri" w:cs="Calibri"/>
                <w:position w:val="1"/>
                <w:sz w:val="22"/>
                <w:szCs w:val="22"/>
              </w:rPr>
              <w:t>n</w:t>
            </w:r>
            <w:r>
              <w:rPr>
                <w:rFonts w:ascii="Calibri" w:eastAsia="Calibri" w:hAnsi="Calibri" w:cs="Calibri"/>
                <w:position w:val="1"/>
                <w:sz w:val="22"/>
                <w:szCs w:val="22"/>
              </w:rPr>
              <w:t>g</w:t>
            </w:r>
            <w:r>
              <w:rPr>
                <w:rFonts w:ascii="Calibri" w:eastAsia="Calibri" w:hAnsi="Calibri" w:cs="Calibri"/>
                <w:spacing w:val="2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li</w:t>
            </w:r>
            <w:r>
              <w:rPr>
                <w:rFonts w:ascii="Calibri" w:eastAsia="Calibri" w:hAnsi="Calibri" w:cs="Calibri"/>
                <w:spacing w:val="-1"/>
                <w:position w:val="1"/>
                <w:sz w:val="22"/>
                <w:szCs w:val="22"/>
              </w:rPr>
              <w:t>qu</w:t>
            </w:r>
            <w:r>
              <w:rPr>
                <w:rFonts w:ascii="Calibri" w:eastAsia="Calibri" w:hAnsi="Calibri" w:cs="Calibri"/>
                <w:position w:val="1"/>
                <w:sz w:val="22"/>
                <w:szCs w:val="22"/>
              </w:rPr>
              <w:t>id</w:t>
            </w:r>
            <w:r>
              <w:rPr>
                <w:rFonts w:ascii="Calibri" w:eastAsia="Calibri" w:hAnsi="Calibri" w:cs="Calibri"/>
                <w:spacing w:val="2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o</w:t>
            </w:r>
            <w:r>
              <w:rPr>
                <w:rFonts w:ascii="Calibri" w:eastAsia="Calibri" w:hAnsi="Calibri" w:cs="Calibri"/>
                <w:position w:val="1"/>
                <w:sz w:val="22"/>
                <w:szCs w:val="22"/>
              </w:rPr>
              <w:t>ap</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2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ile</w:t>
            </w:r>
            <w:r>
              <w:rPr>
                <w:rFonts w:ascii="Calibri" w:eastAsia="Calibri" w:hAnsi="Calibri" w:cs="Calibri"/>
                <w:spacing w:val="-2"/>
                <w:position w:val="1"/>
                <w:sz w:val="22"/>
                <w:szCs w:val="22"/>
              </w:rPr>
              <w:t>t</w:t>
            </w:r>
            <w:r>
              <w:rPr>
                <w:rFonts w:ascii="Calibri" w:eastAsia="Calibri" w:hAnsi="Calibri" w:cs="Calibri"/>
                <w:position w:val="1"/>
                <w:sz w:val="22"/>
                <w:szCs w:val="22"/>
              </w:rPr>
              <w:t>s</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laci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2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fficie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qu</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tity</w:t>
            </w:r>
            <w:r>
              <w:rPr>
                <w:rFonts w:ascii="Calibri" w:eastAsia="Calibri" w:hAnsi="Calibri" w:cs="Calibri"/>
                <w:spacing w:val="2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position w:val="1"/>
                <w:sz w:val="22"/>
                <w:szCs w:val="22"/>
              </w:rPr>
              <w:t>a</w:t>
            </w:r>
            <w:r>
              <w:rPr>
                <w:rFonts w:ascii="Calibri" w:eastAsia="Calibri" w:hAnsi="Calibri" w:cs="Calibri"/>
                <w:spacing w:val="-1"/>
                <w:position w:val="1"/>
                <w:sz w:val="22"/>
                <w:szCs w:val="22"/>
              </w:rPr>
              <w:t>ph</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ale</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alls</w:t>
            </w:r>
            <w:r>
              <w:rPr>
                <w:rFonts w:ascii="Calibri" w:eastAsia="Calibri" w:hAnsi="Calibri" w:cs="Calibri"/>
                <w:spacing w:val="1"/>
                <w:position w:val="1"/>
                <w:sz w:val="22"/>
                <w:szCs w:val="22"/>
              </w:rPr>
              <w:t>/</w:t>
            </w:r>
            <w:r>
              <w:rPr>
                <w:rFonts w:ascii="Calibri" w:eastAsia="Calibri" w:hAnsi="Calibri" w:cs="Calibri"/>
                <w:position w:val="1"/>
                <w:sz w:val="22"/>
                <w:szCs w:val="22"/>
              </w:rPr>
              <w:t>c</w:t>
            </w:r>
            <w:r>
              <w:rPr>
                <w:rFonts w:ascii="Calibri" w:eastAsia="Calibri" w:hAnsi="Calibri" w:cs="Calibri"/>
                <w:spacing w:val="-3"/>
                <w:position w:val="1"/>
                <w:sz w:val="22"/>
                <w:szCs w:val="22"/>
              </w:rPr>
              <w:t>a</w:t>
            </w:r>
            <w:r>
              <w:rPr>
                <w:rFonts w:ascii="Calibri" w:eastAsia="Calibri" w:hAnsi="Calibri" w:cs="Calibri"/>
                <w:position w:val="1"/>
                <w:sz w:val="22"/>
                <w:szCs w:val="22"/>
              </w:rPr>
              <w:t>k</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 xml:space="preserve">in </w:t>
            </w:r>
            <w:proofErr w:type="gramStart"/>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als</w:t>
            </w:r>
            <w:proofErr w:type="gramEnd"/>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 xml:space="preserve">s </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9"/>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48"/>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49"/>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50"/>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49"/>
                <w:sz w:val="22"/>
                <w:szCs w:val="22"/>
              </w:rPr>
              <w:t xml:space="preserve"> </w:t>
            </w:r>
            <w:proofErr w:type="gramStart"/>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qu</w:t>
            </w:r>
            <w:r>
              <w:rPr>
                <w:rFonts w:ascii="Calibri" w:eastAsia="Calibri" w:hAnsi="Calibri" w:cs="Calibri"/>
                <w:sz w:val="22"/>
                <w:szCs w:val="22"/>
              </w:rPr>
              <w:t>id</w:t>
            </w:r>
            <w:proofErr w:type="gramEnd"/>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ap</w:t>
            </w:r>
            <w:r>
              <w:rPr>
                <w:rFonts w:ascii="Calibri" w:eastAsia="Calibri" w:hAnsi="Calibri" w:cs="Calibri"/>
                <w:spacing w:val="50"/>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49"/>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pacing w:val="-2"/>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49"/>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rial</w:t>
            </w:r>
            <w:r>
              <w:rPr>
                <w:rFonts w:ascii="Calibri" w:eastAsia="Calibri" w:hAnsi="Calibri" w:cs="Calibri"/>
                <w:spacing w:val="-2"/>
                <w:sz w:val="22"/>
                <w:szCs w:val="22"/>
              </w:rPr>
              <w:t xml:space="preserve"> </w:t>
            </w:r>
            <w:r>
              <w:rPr>
                <w:rFonts w:ascii="Calibri" w:eastAsia="Calibri" w:hAnsi="Calibri" w:cs="Calibri"/>
                <w:sz w:val="22"/>
                <w:szCs w:val="22"/>
              </w:rPr>
              <w:t xml:space="preserve">will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sidRPr="00592865">
              <w:rPr>
                <w:rFonts w:ascii="Calibri" w:eastAsia="Calibri" w:hAnsi="Calibri" w:cs="Calibri"/>
                <w:position w:val="1"/>
                <w:sz w:val="22"/>
                <w:szCs w:val="22"/>
              </w:rPr>
              <w:t>the Contractor.</w:t>
            </w:r>
          </w:p>
        </w:tc>
      </w:tr>
      <w:tr w:rsidR="008F22BE" w14:paraId="05944805" w14:textId="77777777">
        <w:trPr>
          <w:trHeight w:hRule="exact" w:val="569"/>
        </w:trPr>
        <w:tc>
          <w:tcPr>
            <w:tcW w:w="812" w:type="dxa"/>
            <w:tcBorders>
              <w:top w:val="nil"/>
              <w:left w:val="nil"/>
              <w:bottom w:val="nil"/>
              <w:right w:val="nil"/>
            </w:tcBorders>
          </w:tcPr>
          <w:p w14:paraId="4F6CB8B8" w14:textId="7016DB88"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w:t>
            </w:r>
            <w:r>
              <w:rPr>
                <w:rFonts w:ascii="Calibri" w:eastAsia="Calibri" w:hAnsi="Calibri" w:cs="Calibri"/>
                <w:spacing w:val="-1"/>
                <w:position w:val="1"/>
                <w:sz w:val="22"/>
                <w:szCs w:val="22"/>
              </w:rPr>
              <w:t>.</w:t>
            </w:r>
            <w:r w:rsidR="00B651A9">
              <w:rPr>
                <w:rFonts w:ascii="Calibri" w:eastAsia="Calibri" w:hAnsi="Calibri" w:cs="Calibri"/>
                <w:position w:val="1"/>
                <w:sz w:val="22"/>
                <w:szCs w:val="22"/>
              </w:rPr>
              <w:t>6</w:t>
            </w:r>
          </w:p>
        </w:tc>
        <w:tc>
          <w:tcPr>
            <w:tcW w:w="9144" w:type="dxa"/>
            <w:tcBorders>
              <w:top w:val="nil"/>
              <w:left w:val="nil"/>
              <w:bottom w:val="nil"/>
              <w:right w:val="nil"/>
            </w:tcBorders>
          </w:tcPr>
          <w:p w14:paraId="18F74C67" w14:textId="77777777" w:rsidR="008F22BE" w:rsidRDefault="00E6021F">
            <w:pPr>
              <w:spacing w:line="240" w:lineRule="exact"/>
              <w:ind w:left="134"/>
              <w:rPr>
                <w:rFonts w:ascii="Calibri" w:eastAsia="Calibri" w:hAnsi="Calibri" w:cs="Calibri"/>
                <w:sz w:val="22"/>
                <w:szCs w:val="22"/>
              </w:rPr>
            </w:pP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p</w:t>
            </w:r>
            <w:r>
              <w:rPr>
                <w:rFonts w:ascii="Calibri" w:eastAsia="Calibri" w:hAnsi="Calibri" w:cs="Calibri"/>
                <w:position w:val="1"/>
                <w:sz w:val="22"/>
                <w:szCs w:val="22"/>
              </w:rPr>
              <w:t>let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9"/>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0"/>
                <w:position w:val="1"/>
                <w:sz w:val="22"/>
                <w:szCs w:val="22"/>
              </w:rPr>
              <w:t xml:space="preserve"> </w:t>
            </w:r>
            <w:proofErr w:type="gramStart"/>
            <w:r>
              <w:rPr>
                <w:rFonts w:ascii="Calibri" w:eastAsia="Calibri" w:hAnsi="Calibri" w:cs="Calibri"/>
                <w:spacing w:val="1"/>
                <w:position w:val="1"/>
                <w:sz w:val="22"/>
                <w:szCs w:val="22"/>
              </w:rPr>
              <w:t>w</w:t>
            </w:r>
            <w:r>
              <w:rPr>
                <w:rFonts w:ascii="Calibri" w:eastAsia="Calibri" w:hAnsi="Calibri" w:cs="Calibri"/>
                <w:position w:val="1"/>
                <w:sz w:val="22"/>
                <w:szCs w:val="22"/>
              </w:rPr>
              <w:t>as</w:t>
            </w:r>
            <w:r>
              <w:rPr>
                <w:rFonts w:ascii="Calibri" w:eastAsia="Calibri" w:hAnsi="Calibri" w:cs="Calibri"/>
                <w:spacing w:val="-2"/>
                <w:position w:val="1"/>
                <w:sz w:val="22"/>
                <w:szCs w:val="22"/>
              </w:rPr>
              <w:t>t</w:t>
            </w:r>
            <w:r>
              <w:rPr>
                <w:rFonts w:ascii="Calibri" w:eastAsia="Calibri" w:hAnsi="Calibri" w:cs="Calibri"/>
                <w:position w:val="1"/>
                <w:sz w:val="22"/>
                <w:szCs w:val="22"/>
              </w:rPr>
              <w:t>e</w:t>
            </w:r>
            <w:r>
              <w:rPr>
                <w:rFonts w:ascii="Calibri" w:eastAsia="Calibri" w:hAnsi="Calibri" w:cs="Calibri"/>
                <w:spacing w:val="20"/>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p</w:t>
            </w:r>
            <w:r>
              <w:rPr>
                <w:rFonts w:ascii="Calibri" w:eastAsia="Calibri" w:hAnsi="Calibri" w:cs="Calibri"/>
                <w:position w:val="1"/>
                <w:sz w:val="22"/>
                <w:szCs w:val="22"/>
              </w:rPr>
              <w:t>er</w:t>
            </w:r>
            <w:proofErr w:type="gramEnd"/>
            <w:r>
              <w:rPr>
                <w:rFonts w:ascii="Calibri" w:eastAsia="Calibri" w:hAnsi="Calibri" w:cs="Calibri"/>
                <w:spacing w:val="-1"/>
                <w:position w:val="1"/>
                <w:sz w:val="22"/>
                <w:szCs w:val="22"/>
              </w:rPr>
              <w:t>/</w:t>
            </w:r>
            <w:r>
              <w:rPr>
                <w:rFonts w:ascii="Calibri" w:eastAsia="Calibri" w:hAnsi="Calibri" w:cs="Calibri"/>
                <w:position w:val="1"/>
                <w:sz w:val="22"/>
                <w:szCs w:val="22"/>
              </w:rPr>
              <w:t>ref</w:t>
            </w:r>
            <w:r>
              <w:rPr>
                <w:rFonts w:ascii="Calibri" w:eastAsia="Calibri" w:hAnsi="Calibri" w:cs="Calibri"/>
                <w:spacing w:val="-1"/>
                <w:position w:val="1"/>
                <w:sz w:val="22"/>
                <w:szCs w:val="22"/>
              </w:rPr>
              <w:t>u</w:t>
            </w:r>
            <w:r>
              <w:rPr>
                <w:rFonts w:ascii="Calibri" w:eastAsia="Calibri" w:hAnsi="Calibri" w:cs="Calibri"/>
                <w:position w:val="1"/>
                <w:sz w:val="22"/>
                <w:szCs w:val="22"/>
              </w:rPr>
              <w:t>se</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fr</w:t>
            </w:r>
            <w:r>
              <w:rPr>
                <w:rFonts w:ascii="Calibri" w:eastAsia="Calibri" w:hAnsi="Calibri" w:cs="Calibri"/>
                <w:spacing w:val="-1"/>
                <w:position w:val="1"/>
                <w:sz w:val="22"/>
                <w:szCs w:val="22"/>
              </w:rPr>
              <w:t>o</w:t>
            </w:r>
            <w:r>
              <w:rPr>
                <w:rFonts w:ascii="Calibri" w:eastAsia="Calibri" w:hAnsi="Calibri" w:cs="Calibri"/>
                <w:position w:val="1"/>
                <w:sz w:val="22"/>
                <w:szCs w:val="22"/>
              </w:rPr>
              <w:t>m</w:t>
            </w:r>
            <w:r>
              <w:rPr>
                <w:rFonts w:ascii="Calibri" w:eastAsia="Calibri" w:hAnsi="Calibri" w:cs="Calibri"/>
                <w:spacing w:val="19"/>
                <w:position w:val="1"/>
                <w:sz w:val="22"/>
                <w:szCs w:val="22"/>
              </w:rPr>
              <w:t xml:space="preserve"> </w:t>
            </w:r>
            <w:r>
              <w:rPr>
                <w:rFonts w:ascii="Calibri" w:eastAsia="Calibri" w:hAnsi="Calibri" w:cs="Calibri"/>
                <w:position w:val="1"/>
                <w:sz w:val="22"/>
                <w:szCs w:val="22"/>
              </w:rPr>
              <w:t>waste</w:t>
            </w:r>
            <w:r>
              <w:rPr>
                <w:rFonts w:ascii="Calibri" w:eastAsia="Calibri" w:hAnsi="Calibri" w:cs="Calibri"/>
                <w:spacing w:val="20"/>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3"/>
                <w:position w:val="1"/>
                <w:sz w:val="22"/>
                <w:szCs w:val="22"/>
              </w:rPr>
              <w:t>p</w:t>
            </w:r>
            <w:r>
              <w:rPr>
                <w:rFonts w:ascii="Calibri" w:eastAsia="Calibri" w:hAnsi="Calibri" w:cs="Calibri"/>
                <w:position w:val="1"/>
                <w:sz w:val="22"/>
                <w:szCs w:val="22"/>
              </w:rPr>
              <w:t>er</w:t>
            </w:r>
            <w:r>
              <w:rPr>
                <w:rFonts w:ascii="Calibri" w:eastAsia="Calibri" w:hAnsi="Calibri" w:cs="Calibri"/>
                <w:spacing w:val="20"/>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asket</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bu</w:t>
            </w:r>
            <w:r>
              <w:rPr>
                <w:rFonts w:ascii="Calibri" w:eastAsia="Calibri" w:hAnsi="Calibri" w:cs="Calibri"/>
                <w:position w:val="1"/>
                <w:sz w:val="22"/>
                <w:szCs w:val="22"/>
              </w:rPr>
              <w:t>c</w:t>
            </w:r>
            <w:r>
              <w:rPr>
                <w:rFonts w:ascii="Calibri" w:eastAsia="Calibri" w:hAnsi="Calibri" w:cs="Calibri"/>
                <w:spacing w:val="-2"/>
                <w:position w:val="1"/>
                <w:sz w:val="22"/>
                <w:szCs w:val="22"/>
              </w:rPr>
              <w:t>k</w:t>
            </w:r>
            <w:r>
              <w:rPr>
                <w:rFonts w:ascii="Calibri" w:eastAsia="Calibri" w:hAnsi="Calibri" w:cs="Calibri"/>
                <w:position w:val="1"/>
                <w:sz w:val="22"/>
                <w:szCs w:val="22"/>
              </w:rPr>
              <w:t>ets</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9"/>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er</w:t>
            </w:r>
            <w:r>
              <w:rPr>
                <w:rFonts w:ascii="Calibri" w:eastAsia="Calibri" w:hAnsi="Calibri" w:cs="Calibri"/>
                <w:spacing w:val="17"/>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laces.</w:t>
            </w:r>
            <w:r>
              <w:rPr>
                <w:rFonts w:ascii="Calibri" w:eastAsia="Calibri" w:hAnsi="Calibri" w:cs="Calibri"/>
                <w:spacing w:val="19"/>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ref</w:t>
            </w:r>
            <w:r>
              <w:rPr>
                <w:rFonts w:ascii="Calibri" w:eastAsia="Calibri" w:hAnsi="Calibri" w:cs="Calibri"/>
                <w:spacing w:val="-1"/>
                <w:position w:val="1"/>
                <w:sz w:val="22"/>
                <w:szCs w:val="22"/>
              </w:rPr>
              <w:t>u</w:t>
            </w:r>
            <w:r>
              <w:rPr>
                <w:rFonts w:ascii="Calibri" w:eastAsia="Calibri" w:hAnsi="Calibri" w:cs="Calibri"/>
                <w:spacing w:val="-2"/>
                <w:position w:val="1"/>
                <w:sz w:val="22"/>
                <w:szCs w:val="22"/>
              </w:rPr>
              <w:t>s</w:t>
            </w:r>
            <w:r>
              <w:rPr>
                <w:rFonts w:ascii="Calibri" w:eastAsia="Calibri" w:hAnsi="Calibri" w:cs="Calibri"/>
                <w:position w:val="1"/>
                <w:sz w:val="22"/>
                <w:szCs w:val="22"/>
              </w:rPr>
              <w:t>e</w:t>
            </w:r>
          </w:p>
          <w:p w14:paraId="623AD1EC" w14:textId="77777777" w:rsidR="008F22BE" w:rsidRDefault="00E6021F">
            <w:pPr>
              <w:ind w:left="134"/>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 xml:space="preserve">d </w:t>
            </w:r>
            <w:proofErr w:type="spellStart"/>
            <w:r>
              <w:rPr>
                <w:rFonts w:ascii="Calibri" w:eastAsia="Calibri" w:hAnsi="Calibri" w:cs="Calibri"/>
                <w:spacing w:val="-1"/>
                <w:sz w:val="22"/>
                <w:szCs w:val="22"/>
              </w:rPr>
              <w:t>o</w:t>
            </w:r>
            <w:r>
              <w:rPr>
                <w:rFonts w:ascii="Calibri" w:eastAsia="Calibri" w:hAnsi="Calibri" w:cs="Calibri"/>
                <w:sz w:val="22"/>
                <w:szCs w:val="22"/>
              </w:rPr>
              <w:t>ff</w:t>
            </w:r>
            <w:proofErr w:type="spellEnd"/>
            <w:r>
              <w:rPr>
                <w:rFonts w:ascii="Calibri" w:eastAsia="Calibri" w:hAnsi="Calibri" w:cs="Calibri"/>
                <w:sz w:val="22"/>
                <w:szCs w:val="22"/>
              </w:rPr>
              <w:t xml:space="preserve"> 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n</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t</w:t>
            </w:r>
            <w:r>
              <w:rPr>
                <w:rFonts w:ascii="Calibri" w:eastAsia="Calibri" w:hAnsi="Calibri" w:cs="Calibri"/>
                <w:sz w:val="22"/>
                <w:szCs w:val="22"/>
              </w:rPr>
              <w:t>.</w:t>
            </w:r>
          </w:p>
        </w:tc>
      </w:tr>
      <w:tr w:rsidR="008F22BE" w14:paraId="4FCDFA61" w14:textId="77777777" w:rsidTr="002F31FA">
        <w:trPr>
          <w:trHeight w:hRule="exact" w:val="702"/>
        </w:trPr>
        <w:tc>
          <w:tcPr>
            <w:tcW w:w="812" w:type="dxa"/>
            <w:tcBorders>
              <w:top w:val="nil"/>
              <w:left w:val="nil"/>
              <w:bottom w:val="nil"/>
              <w:right w:val="nil"/>
            </w:tcBorders>
          </w:tcPr>
          <w:p w14:paraId="249B8FE8" w14:textId="30656CC4" w:rsidR="008F22BE" w:rsidRDefault="00E6021F">
            <w:pPr>
              <w:spacing w:before="11"/>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pacing w:val="-1"/>
                <w:sz w:val="22"/>
                <w:szCs w:val="22"/>
              </w:rPr>
              <w:t>.</w:t>
            </w:r>
            <w:r>
              <w:rPr>
                <w:rFonts w:ascii="Calibri" w:eastAsia="Calibri" w:hAnsi="Calibri" w:cs="Calibri"/>
                <w:spacing w:val="1"/>
                <w:sz w:val="22"/>
                <w:szCs w:val="22"/>
              </w:rPr>
              <w:t>1</w:t>
            </w:r>
            <w:r>
              <w:rPr>
                <w:rFonts w:ascii="Calibri" w:eastAsia="Calibri" w:hAnsi="Calibri" w:cs="Calibri"/>
                <w:spacing w:val="-1"/>
                <w:sz w:val="22"/>
                <w:szCs w:val="22"/>
              </w:rPr>
              <w:t>.</w:t>
            </w:r>
            <w:r w:rsidR="00B651A9">
              <w:rPr>
                <w:rFonts w:ascii="Calibri" w:eastAsia="Calibri" w:hAnsi="Calibri" w:cs="Calibri"/>
                <w:sz w:val="22"/>
                <w:szCs w:val="22"/>
              </w:rPr>
              <w:t>7</w:t>
            </w:r>
          </w:p>
        </w:tc>
        <w:tc>
          <w:tcPr>
            <w:tcW w:w="9144" w:type="dxa"/>
            <w:tcBorders>
              <w:top w:val="nil"/>
              <w:left w:val="nil"/>
              <w:bottom w:val="nil"/>
              <w:right w:val="nil"/>
            </w:tcBorders>
          </w:tcPr>
          <w:p w14:paraId="7EEC7192" w14:textId="594833D2" w:rsidR="008F22BE" w:rsidRDefault="004F0F84">
            <w:pPr>
              <w:spacing w:before="11"/>
              <w:ind w:left="134"/>
              <w:rPr>
                <w:rFonts w:ascii="Calibri" w:eastAsia="Calibri" w:hAnsi="Calibri" w:cs="Calibri"/>
                <w:sz w:val="22"/>
                <w:szCs w:val="22"/>
              </w:rPr>
            </w:pPr>
            <w:r>
              <w:rPr>
                <w:rFonts w:ascii="Calibri" w:eastAsia="Calibri" w:hAnsi="Calibri" w:cs="Calibri"/>
                <w:spacing w:val="-1"/>
                <w:sz w:val="22"/>
                <w:szCs w:val="22"/>
              </w:rPr>
              <w:t>V</w:t>
            </w:r>
            <w:r>
              <w:rPr>
                <w:rFonts w:ascii="Calibri" w:eastAsia="Calibri" w:hAnsi="Calibri" w:cs="Calibri"/>
                <w:sz w:val="22"/>
                <w:szCs w:val="22"/>
              </w:rPr>
              <w:t>ac</w:t>
            </w:r>
            <w:r>
              <w:rPr>
                <w:rFonts w:ascii="Calibri" w:eastAsia="Calibri" w:hAnsi="Calibri" w:cs="Calibri"/>
                <w:spacing w:val="-1"/>
                <w:sz w:val="22"/>
                <w:szCs w:val="22"/>
              </w:rPr>
              <w:t>uu</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Cl</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sidRPr="00592865">
              <w:rPr>
                <w:rFonts w:ascii="Calibri" w:eastAsia="Calibri" w:hAnsi="Calibri" w:cs="Calibri"/>
                <w:spacing w:val="-1"/>
                <w:sz w:val="22"/>
                <w:szCs w:val="22"/>
              </w:rPr>
              <w:t>l</w:t>
            </w:r>
            <w:r>
              <w:rPr>
                <w:rFonts w:ascii="Calibri" w:eastAsia="Calibri" w:hAnsi="Calibri" w:cs="Calibri"/>
                <w:spacing w:val="-1"/>
                <w:sz w:val="22"/>
                <w:szCs w:val="22"/>
              </w:rPr>
              <w:t>o</w:t>
            </w:r>
            <w:r w:rsidRPr="00592865">
              <w:rPr>
                <w:rFonts w:ascii="Calibri" w:eastAsia="Calibri" w:hAnsi="Calibri" w:cs="Calibri"/>
                <w:spacing w:val="-1"/>
                <w:sz w:val="22"/>
                <w:szCs w:val="22"/>
              </w:rPr>
              <w:t>cate</w:t>
            </w:r>
            <w:r>
              <w:rPr>
                <w:rFonts w:ascii="Calibri" w:eastAsia="Calibri" w:hAnsi="Calibri" w:cs="Calibri"/>
                <w:spacing w:val="-1"/>
                <w:sz w:val="22"/>
                <w:szCs w:val="22"/>
              </w:rPr>
              <w:t>d</w:t>
            </w:r>
            <w:r w:rsidRPr="00592865">
              <w:rPr>
                <w:rFonts w:ascii="Calibri" w:eastAsia="Calibri" w:hAnsi="Calibri" w:cs="Calibri"/>
                <w:spacing w:val="-1"/>
                <w:sz w:val="22"/>
                <w:szCs w:val="22"/>
              </w:rPr>
              <w:t>. Shifting of furniture and other equipment, files etc. whenever required.</w:t>
            </w:r>
          </w:p>
        </w:tc>
      </w:tr>
      <w:tr w:rsidR="008F22BE" w14:paraId="0E235B4C" w14:textId="77777777">
        <w:trPr>
          <w:trHeight w:hRule="exact" w:val="869"/>
        </w:trPr>
        <w:tc>
          <w:tcPr>
            <w:tcW w:w="812" w:type="dxa"/>
            <w:tcBorders>
              <w:top w:val="nil"/>
              <w:left w:val="nil"/>
              <w:bottom w:val="nil"/>
              <w:right w:val="nil"/>
            </w:tcBorders>
          </w:tcPr>
          <w:p w14:paraId="2C0B3D52" w14:textId="30DD2851"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w:t>
            </w:r>
            <w:r>
              <w:rPr>
                <w:rFonts w:ascii="Calibri" w:eastAsia="Calibri" w:hAnsi="Calibri" w:cs="Calibri"/>
                <w:spacing w:val="-1"/>
                <w:position w:val="1"/>
                <w:sz w:val="22"/>
                <w:szCs w:val="22"/>
              </w:rPr>
              <w:t>.</w:t>
            </w:r>
            <w:r w:rsidR="00B651A9">
              <w:rPr>
                <w:rFonts w:ascii="Calibri" w:eastAsia="Calibri" w:hAnsi="Calibri" w:cs="Calibri"/>
                <w:position w:val="1"/>
                <w:sz w:val="22"/>
                <w:szCs w:val="22"/>
              </w:rPr>
              <w:t>8</w:t>
            </w:r>
          </w:p>
        </w:tc>
        <w:tc>
          <w:tcPr>
            <w:tcW w:w="9144" w:type="dxa"/>
            <w:tcBorders>
              <w:top w:val="nil"/>
              <w:left w:val="nil"/>
              <w:bottom w:val="nil"/>
              <w:right w:val="nil"/>
            </w:tcBorders>
          </w:tcPr>
          <w:p w14:paraId="463C43B6"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position w:val="1"/>
                <w:sz w:val="22"/>
                <w:szCs w:val="22"/>
              </w:rPr>
              <w:t>Clea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ng</w:t>
            </w:r>
            <w:r>
              <w:rPr>
                <w:rFonts w:ascii="Calibri" w:eastAsia="Calibri" w:hAnsi="Calibri" w:cs="Calibri"/>
                <w:position w:val="1"/>
                <w:sz w:val="22"/>
                <w:szCs w:val="22"/>
              </w:rPr>
              <w:t>,</w:t>
            </w:r>
            <w:r>
              <w:rPr>
                <w:rFonts w:ascii="Calibri" w:eastAsia="Calibri" w:hAnsi="Calibri" w:cs="Calibri"/>
                <w:spacing w:val="25"/>
                <w:position w:val="1"/>
                <w:sz w:val="22"/>
                <w:szCs w:val="22"/>
              </w:rPr>
              <w:t xml:space="preserve"> </w:t>
            </w:r>
            <w:r>
              <w:rPr>
                <w:rFonts w:ascii="Calibri" w:eastAsia="Calibri" w:hAnsi="Calibri" w:cs="Calibri"/>
                <w:spacing w:val="-1"/>
                <w:position w:val="1"/>
                <w:sz w:val="22"/>
                <w:szCs w:val="22"/>
              </w:rPr>
              <w:t>du</w:t>
            </w:r>
            <w:r>
              <w:rPr>
                <w:rFonts w:ascii="Calibri" w:eastAsia="Calibri" w:hAnsi="Calibri" w:cs="Calibri"/>
                <w:position w:val="1"/>
                <w:sz w:val="22"/>
                <w:szCs w:val="22"/>
              </w:rPr>
              <w:t>sti</w:t>
            </w:r>
            <w:r>
              <w:rPr>
                <w:rFonts w:ascii="Calibri" w:eastAsia="Calibri" w:hAnsi="Calibri" w:cs="Calibri"/>
                <w:spacing w:val="-1"/>
                <w:position w:val="1"/>
                <w:sz w:val="22"/>
                <w:szCs w:val="22"/>
              </w:rPr>
              <w:t>ng</w:t>
            </w:r>
            <w:r>
              <w:rPr>
                <w:rFonts w:ascii="Calibri" w:eastAsia="Calibri" w:hAnsi="Calibri" w:cs="Calibri"/>
                <w:position w:val="1"/>
                <w:sz w:val="22"/>
                <w:szCs w:val="22"/>
              </w:rPr>
              <w:t>,</w:t>
            </w:r>
            <w:r>
              <w:rPr>
                <w:rFonts w:ascii="Calibri" w:eastAsia="Calibri" w:hAnsi="Calibri" w:cs="Calibri"/>
                <w:spacing w:val="25"/>
                <w:position w:val="1"/>
                <w:sz w:val="22"/>
                <w:szCs w:val="22"/>
              </w:rPr>
              <w:t xml:space="preserve"> </w:t>
            </w:r>
            <w:proofErr w:type="gramStart"/>
            <w:r>
              <w:rPr>
                <w:rFonts w:ascii="Calibri" w:eastAsia="Calibri" w:hAnsi="Calibri" w:cs="Calibri"/>
                <w:spacing w:val="1"/>
                <w:position w:val="1"/>
                <w:sz w:val="22"/>
                <w:szCs w:val="22"/>
              </w:rPr>
              <w:t>v</w:t>
            </w:r>
            <w:r>
              <w:rPr>
                <w:rFonts w:ascii="Calibri" w:eastAsia="Calibri" w:hAnsi="Calibri" w:cs="Calibri"/>
                <w:position w:val="1"/>
                <w:sz w:val="22"/>
                <w:szCs w:val="22"/>
              </w:rPr>
              <w:t>ac</w:t>
            </w:r>
            <w:r>
              <w:rPr>
                <w:rFonts w:ascii="Calibri" w:eastAsia="Calibri" w:hAnsi="Calibri" w:cs="Calibri"/>
                <w:spacing w:val="-1"/>
                <w:position w:val="1"/>
                <w:sz w:val="22"/>
                <w:szCs w:val="22"/>
              </w:rPr>
              <w:t>uu</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proofErr w:type="gramEnd"/>
            <w:r>
              <w:rPr>
                <w:rFonts w:ascii="Calibri" w:eastAsia="Calibri" w:hAnsi="Calibri" w:cs="Calibri"/>
                <w:spacing w:val="24"/>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isi</w:t>
            </w:r>
            <w:r>
              <w:rPr>
                <w:rFonts w:ascii="Calibri" w:eastAsia="Calibri" w:hAnsi="Calibri" w:cs="Calibri"/>
                <w:spacing w:val="-1"/>
                <w:position w:val="1"/>
                <w:sz w:val="22"/>
                <w:szCs w:val="22"/>
              </w:rPr>
              <w:t>n</w:t>
            </w:r>
            <w:r>
              <w:rPr>
                <w:rFonts w:ascii="Calibri" w:eastAsia="Calibri" w:hAnsi="Calibri" w:cs="Calibri"/>
                <w:position w:val="1"/>
                <w:sz w:val="22"/>
                <w:szCs w:val="22"/>
              </w:rPr>
              <w:t>f</w:t>
            </w:r>
            <w:r>
              <w:rPr>
                <w:rFonts w:ascii="Calibri" w:eastAsia="Calibri" w:hAnsi="Calibri" w:cs="Calibri"/>
                <w:spacing w:val="1"/>
                <w:position w:val="1"/>
                <w:sz w:val="22"/>
                <w:szCs w:val="22"/>
              </w:rPr>
              <w:t>e</w:t>
            </w:r>
            <w:r>
              <w:rPr>
                <w:rFonts w:ascii="Calibri" w:eastAsia="Calibri" w:hAnsi="Calibri" w:cs="Calibri"/>
                <w:position w:val="1"/>
                <w:sz w:val="22"/>
                <w:szCs w:val="22"/>
              </w:rPr>
              <w:t>cti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fl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o</w:t>
            </w:r>
            <w:r>
              <w:rPr>
                <w:rFonts w:ascii="Calibri" w:eastAsia="Calibri" w:hAnsi="Calibri" w:cs="Calibri"/>
                <w:position w:val="1"/>
                <w:sz w:val="22"/>
                <w:szCs w:val="22"/>
              </w:rPr>
              <w:t>rs,</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walls</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ili</w:t>
            </w:r>
            <w:r>
              <w:rPr>
                <w:rFonts w:ascii="Calibri" w:eastAsia="Calibri" w:hAnsi="Calibri" w:cs="Calibri"/>
                <w:spacing w:val="-1"/>
                <w:position w:val="1"/>
                <w:sz w:val="22"/>
                <w:szCs w:val="22"/>
              </w:rPr>
              <w:t>ng</w:t>
            </w:r>
            <w:r>
              <w:rPr>
                <w:rFonts w:ascii="Calibri" w:eastAsia="Calibri" w:hAnsi="Calibri" w:cs="Calibri"/>
                <w:position w:val="1"/>
                <w:sz w:val="22"/>
                <w:szCs w:val="22"/>
              </w:rPr>
              <w:t>s,</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ov</w:t>
            </w:r>
            <w:r>
              <w:rPr>
                <w:rFonts w:ascii="Calibri" w:eastAsia="Calibri" w:hAnsi="Calibri" w:cs="Calibri"/>
                <w:position w:val="1"/>
                <w:sz w:val="22"/>
                <w:szCs w:val="22"/>
              </w:rPr>
              <w:t>al</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wa</w:t>
            </w:r>
            <w:r>
              <w:rPr>
                <w:rFonts w:ascii="Calibri" w:eastAsia="Calibri" w:hAnsi="Calibri" w:cs="Calibri"/>
                <w:spacing w:val="-2"/>
                <w:position w:val="1"/>
                <w:sz w:val="22"/>
                <w:szCs w:val="22"/>
              </w:rPr>
              <w:t>s</w:t>
            </w:r>
            <w:r>
              <w:rPr>
                <w:rFonts w:ascii="Calibri" w:eastAsia="Calibri" w:hAnsi="Calibri" w:cs="Calibri"/>
                <w:position w:val="1"/>
                <w:sz w:val="22"/>
                <w:szCs w:val="22"/>
              </w:rPr>
              <w:t>te</w:t>
            </w:r>
            <w:r>
              <w:rPr>
                <w:rFonts w:ascii="Calibri" w:eastAsia="Calibri" w:hAnsi="Calibri" w:cs="Calibri"/>
                <w:spacing w:val="26"/>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p>
          <w:p w14:paraId="10FE7D8E" w14:textId="77777777" w:rsidR="008F22BE" w:rsidRDefault="00E6021F">
            <w:pPr>
              <w:ind w:left="134" w:right="81"/>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4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4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4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tire</w:t>
            </w:r>
            <w:r>
              <w:rPr>
                <w:rFonts w:ascii="Calibri" w:eastAsia="Calibri" w:hAnsi="Calibri" w:cs="Calibri"/>
                <w:spacing w:val="42"/>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9"/>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1"/>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act</w:t>
            </w:r>
            <w:r>
              <w:rPr>
                <w:rFonts w:ascii="Calibri" w:eastAsia="Calibri" w:hAnsi="Calibri" w:cs="Calibri"/>
                <w:spacing w:val="4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4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42"/>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alls,</w:t>
            </w:r>
            <w:r>
              <w:rPr>
                <w:rFonts w:ascii="Calibri" w:eastAsia="Calibri" w:hAnsi="Calibri" w:cs="Calibri"/>
                <w:spacing w:val="4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3"/>
                <w:sz w:val="22"/>
                <w:szCs w:val="22"/>
              </w:rPr>
              <w:t>i</w:t>
            </w:r>
            <w:r>
              <w:rPr>
                <w:rFonts w:ascii="Calibri" w:eastAsia="Calibri" w:hAnsi="Calibri" w:cs="Calibri"/>
                <w:sz w:val="22"/>
                <w:szCs w:val="22"/>
              </w:rPr>
              <w:t>tt</w:t>
            </w:r>
            <w:r>
              <w:rPr>
                <w:rFonts w:ascii="Calibri" w:eastAsia="Calibri" w:hAnsi="Calibri" w:cs="Calibri"/>
                <w:spacing w:val="-2"/>
                <w:sz w:val="22"/>
                <w:szCs w:val="22"/>
              </w:rPr>
              <w:t>e</w:t>
            </w:r>
            <w:r>
              <w:rPr>
                <w:rFonts w:ascii="Calibri" w:eastAsia="Calibri" w:hAnsi="Calibri" w:cs="Calibri"/>
                <w:sz w:val="22"/>
                <w:szCs w:val="22"/>
              </w:rPr>
              <w:t>e 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om</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.V</w:t>
            </w:r>
            <w:r>
              <w:rPr>
                <w:rFonts w:ascii="Calibri" w:eastAsia="Calibri" w:hAnsi="Calibri" w:cs="Calibri"/>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c.).</w:t>
            </w:r>
          </w:p>
        </w:tc>
      </w:tr>
      <w:tr w:rsidR="008F22BE" w14:paraId="7A5A0830" w14:textId="77777777">
        <w:trPr>
          <w:trHeight w:hRule="exact" w:val="900"/>
        </w:trPr>
        <w:tc>
          <w:tcPr>
            <w:tcW w:w="812" w:type="dxa"/>
            <w:tcBorders>
              <w:top w:val="nil"/>
              <w:left w:val="nil"/>
              <w:bottom w:val="nil"/>
              <w:right w:val="nil"/>
            </w:tcBorders>
          </w:tcPr>
          <w:p w14:paraId="7D723A9D" w14:textId="24D13448" w:rsidR="008F22BE" w:rsidRDefault="00E6021F">
            <w:pPr>
              <w:spacing w:before="27"/>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pacing w:val="-1"/>
                <w:sz w:val="22"/>
                <w:szCs w:val="22"/>
              </w:rPr>
              <w:t>.</w:t>
            </w:r>
            <w:r>
              <w:rPr>
                <w:rFonts w:ascii="Calibri" w:eastAsia="Calibri" w:hAnsi="Calibri" w:cs="Calibri"/>
                <w:spacing w:val="1"/>
                <w:sz w:val="22"/>
                <w:szCs w:val="22"/>
              </w:rPr>
              <w:t>1</w:t>
            </w:r>
            <w:r>
              <w:rPr>
                <w:rFonts w:ascii="Calibri" w:eastAsia="Calibri" w:hAnsi="Calibri" w:cs="Calibri"/>
                <w:spacing w:val="-1"/>
                <w:sz w:val="22"/>
                <w:szCs w:val="22"/>
              </w:rPr>
              <w:t>.</w:t>
            </w:r>
            <w:r w:rsidR="00B651A9">
              <w:rPr>
                <w:rFonts w:ascii="Calibri" w:eastAsia="Calibri" w:hAnsi="Calibri" w:cs="Calibri"/>
                <w:sz w:val="22"/>
                <w:szCs w:val="22"/>
              </w:rPr>
              <w:t>9</w:t>
            </w:r>
          </w:p>
        </w:tc>
        <w:tc>
          <w:tcPr>
            <w:tcW w:w="9144" w:type="dxa"/>
            <w:tcBorders>
              <w:top w:val="nil"/>
              <w:left w:val="nil"/>
              <w:bottom w:val="nil"/>
              <w:right w:val="nil"/>
            </w:tcBorders>
          </w:tcPr>
          <w:p w14:paraId="223F883B" w14:textId="77777777" w:rsidR="008F22BE" w:rsidRDefault="00E6021F">
            <w:pPr>
              <w:spacing w:before="27"/>
              <w:ind w:left="134" w:right="81"/>
              <w:jc w:val="both"/>
              <w:rPr>
                <w:rFonts w:ascii="Calibri" w:eastAsia="Calibri" w:hAnsi="Calibri" w:cs="Calibri"/>
                <w:sz w:val="22"/>
                <w:szCs w:val="22"/>
              </w:rPr>
            </w:pPr>
            <w:proofErr w:type="gramStart"/>
            <w:r>
              <w:rPr>
                <w:rFonts w:ascii="Calibri" w:eastAsia="Calibri" w:hAnsi="Calibri" w:cs="Calibri"/>
                <w:spacing w:val="-1"/>
                <w:sz w:val="22"/>
                <w:szCs w:val="22"/>
              </w:rPr>
              <w:t>S</w:t>
            </w:r>
            <w:r>
              <w:rPr>
                <w:rFonts w:ascii="Calibri" w:eastAsia="Calibri" w:hAnsi="Calibri" w:cs="Calibri"/>
                <w:sz w:val="22"/>
                <w:szCs w:val="22"/>
              </w:rPr>
              <w:t>w</w:t>
            </w:r>
            <w:r>
              <w:rPr>
                <w:rFonts w:ascii="Calibri" w:eastAsia="Calibri" w:hAnsi="Calibri" w:cs="Calibri"/>
                <w:spacing w:val="1"/>
                <w:sz w:val="22"/>
                <w:szCs w:val="22"/>
              </w:rPr>
              <w:t>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2"/>
                <w:sz w:val="22"/>
                <w:szCs w:val="22"/>
              </w:rPr>
              <w:t xml:space="preserve"> </w:t>
            </w: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ng</w:t>
            </w:r>
            <w:proofErr w:type="gramEnd"/>
            <w:r>
              <w:rPr>
                <w:rFonts w:ascii="Calibri" w:eastAsia="Calibri" w:hAnsi="Calibri" w:cs="Calibri"/>
                <w:sz w:val="22"/>
                <w:szCs w:val="22"/>
              </w:rPr>
              <w:t xml:space="preserve">, </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with </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cta</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2"/>
                <w:sz w:val="22"/>
                <w:szCs w:val="22"/>
              </w:rPr>
              <w:t xml:space="preserve"> </w:t>
            </w: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 xml:space="preserve">a </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staircas</w:t>
            </w:r>
            <w:r>
              <w:rPr>
                <w:rFonts w:ascii="Calibri" w:eastAsia="Calibri" w:hAnsi="Calibri" w:cs="Calibri"/>
                <w:spacing w:val="1"/>
                <w:sz w:val="22"/>
                <w:szCs w:val="22"/>
              </w:rPr>
              <w:t>e</w:t>
            </w:r>
            <w:r>
              <w:rPr>
                <w:rFonts w:ascii="Calibri" w:eastAsia="Calibri" w:hAnsi="Calibri" w:cs="Calibri"/>
                <w:sz w:val="22"/>
                <w:szCs w:val="22"/>
              </w:rPr>
              <w:t>s, ca</w:t>
            </w:r>
            <w:r>
              <w:rPr>
                <w:rFonts w:ascii="Calibri" w:eastAsia="Calibri" w:hAnsi="Calibri" w:cs="Calibri"/>
                <w:spacing w:val="-3"/>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bb</w:t>
            </w:r>
            <w:r>
              <w:rPr>
                <w:rFonts w:ascii="Calibri" w:eastAsia="Calibri" w:hAnsi="Calibri" w:cs="Calibri"/>
                <w:sz w:val="22"/>
                <w:szCs w:val="22"/>
              </w:rPr>
              <w:t>ies,</w:t>
            </w:r>
            <w:r>
              <w:rPr>
                <w:rFonts w:ascii="Calibri" w:eastAsia="Calibri" w:hAnsi="Calibri" w:cs="Calibri"/>
                <w:spacing w:val="3"/>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oo</w:t>
            </w:r>
            <w:r>
              <w:rPr>
                <w:rFonts w:ascii="Calibri" w:eastAsia="Calibri" w:hAnsi="Calibri" w:cs="Calibri"/>
                <w:spacing w:val="1"/>
                <w:sz w:val="22"/>
                <w:szCs w:val="22"/>
              </w:rPr>
              <w:t>m</w:t>
            </w:r>
            <w:r>
              <w:rPr>
                <w:rFonts w:ascii="Calibri" w:eastAsia="Calibri" w:hAnsi="Calibri" w:cs="Calibri"/>
                <w:sz w:val="22"/>
                <w:szCs w:val="22"/>
              </w:rPr>
              <w:t xml:space="preserve">s,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as 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ered 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ct.</w:t>
            </w:r>
          </w:p>
        </w:tc>
      </w:tr>
      <w:tr w:rsidR="008F22BE" w14:paraId="4A6EBB8D" w14:textId="77777777">
        <w:trPr>
          <w:trHeight w:hRule="exact" w:val="616"/>
        </w:trPr>
        <w:tc>
          <w:tcPr>
            <w:tcW w:w="812" w:type="dxa"/>
            <w:tcBorders>
              <w:top w:val="nil"/>
              <w:left w:val="nil"/>
              <w:bottom w:val="nil"/>
              <w:right w:val="nil"/>
            </w:tcBorders>
          </w:tcPr>
          <w:p w14:paraId="6AF90196" w14:textId="1FD993A2" w:rsidR="008F22BE" w:rsidRDefault="00E6021F">
            <w:pPr>
              <w:spacing w:before="27"/>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pacing w:val="-1"/>
                <w:sz w:val="22"/>
                <w:szCs w:val="22"/>
              </w:rPr>
              <w:t>.</w:t>
            </w:r>
            <w:r>
              <w:rPr>
                <w:rFonts w:ascii="Calibri" w:eastAsia="Calibri" w:hAnsi="Calibri" w:cs="Calibri"/>
                <w:spacing w:val="1"/>
                <w:sz w:val="22"/>
                <w:szCs w:val="22"/>
              </w:rPr>
              <w:t>1</w:t>
            </w:r>
            <w:r>
              <w:rPr>
                <w:rFonts w:ascii="Calibri" w:eastAsia="Calibri" w:hAnsi="Calibri" w:cs="Calibri"/>
                <w:spacing w:val="-1"/>
                <w:sz w:val="22"/>
                <w:szCs w:val="22"/>
              </w:rPr>
              <w:t>.</w:t>
            </w:r>
            <w:r w:rsidR="00B651A9">
              <w:rPr>
                <w:rFonts w:ascii="Calibri" w:eastAsia="Calibri" w:hAnsi="Calibri" w:cs="Calibri"/>
                <w:sz w:val="22"/>
                <w:szCs w:val="22"/>
              </w:rPr>
              <w:t>10</w:t>
            </w:r>
          </w:p>
        </w:tc>
        <w:tc>
          <w:tcPr>
            <w:tcW w:w="9144" w:type="dxa"/>
            <w:tcBorders>
              <w:top w:val="nil"/>
              <w:left w:val="nil"/>
              <w:bottom w:val="nil"/>
              <w:right w:val="nil"/>
            </w:tcBorders>
          </w:tcPr>
          <w:p w14:paraId="6DBEC3E9" w14:textId="77777777" w:rsidR="008F22BE" w:rsidRDefault="00E6021F">
            <w:pPr>
              <w:spacing w:before="27"/>
              <w:ind w:left="134" w:right="82"/>
              <w:rPr>
                <w:rFonts w:ascii="Calibri" w:eastAsia="Calibri" w:hAnsi="Calibri" w:cs="Calibri"/>
                <w:sz w:val="22"/>
                <w:szCs w:val="22"/>
              </w:rPr>
            </w:pP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8"/>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ast</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ask</w:t>
            </w:r>
            <w:r>
              <w:rPr>
                <w:rFonts w:ascii="Calibri" w:eastAsia="Calibri" w:hAnsi="Calibri" w:cs="Calibri"/>
                <w:spacing w:val="-2"/>
                <w:sz w:val="22"/>
                <w:szCs w:val="22"/>
              </w:rPr>
              <w:t>e</w:t>
            </w:r>
            <w:r>
              <w:rPr>
                <w:rFonts w:ascii="Calibri" w:eastAsia="Calibri" w:hAnsi="Calibri" w:cs="Calibri"/>
                <w:sz w:val="22"/>
                <w:szCs w:val="22"/>
              </w:rPr>
              <w:t>ts,</w:t>
            </w:r>
            <w:r>
              <w:rPr>
                <w:rFonts w:ascii="Calibri" w:eastAsia="Calibri" w:hAnsi="Calibri" w:cs="Calibri"/>
                <w:spacing w:val="18"/>
                <w:sz w:val="22"/>
                <w:szCs w:val="22"/>
              </w:rPr>
              <w:t xml:space="preserve"> </w:t>
            </w:r>
            <w:proofErr w:type="gramStart"/>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b-</w:t>
            </w:r>
            <w:r>
              <w:rPr>
                <w:rFonts w:ascii="Calibri" w:eastAsia="Calibri" w:hAnsi="Calibri" w:cs="Calibri"/>
                <w:spacing w:val="-2"/>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s</w:t>
            </w:r>
            <w:proofErr w:type="gramEnd"/>
            <w:r>
              <w:rPr>
                <w:rFonts w:ascii="Calibri" w:eastAsia="Calibri" w:hAnsi="Calibri" w:cs="Calibri"/>
                <w:sz w:val="22"/>
                <w:szCs w:val="22"/>
              </w:rPr>
              <w:t>,</w:t>
            </w:r>
            <w:r>
              <w:rPr>
                <w:rFonts w:ascii="Calibri" w:eastAsia="Calibri" w:hAnsi="Calibri" w:cs="Calibri"/>
                <w:spacing w:val="15"/>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tc.</w:t>
            </w:r>
            <w:r>
              <w:rPr>
                <w:rFonts w:ascii="Calibri" w:eastAsia="Calibri" w:hAnsi="Calibri" w:cs="Calibri"/>
                <w:spacing w:val="1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7"/>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5"/>
                <w:sz w:val="22"/>
                <w:szCs w:val="22"/>
              </w:rPr>
              <w:t xml:space="preserve"> </w:t>
            </w:r>
            <w:r>
              <w:rPr>
                <w:rFonts w:ascii="Calibri" w:eastAsia="Calibri" w:hAnsi="Calibri" w:cs="Calibri"/>
                <w:sz w:val="22"/>
                <w:szCs w:val="22"/>
              </w:rPr>
              <w:t>all</w:t>
            </w:r>
            <w:r>
              <w:rPr>
                <w:rFonts w:ascii="Calibri" w:eastAsia="Calibri" w:hAnsi="Calibri" w:cs="Calibri"/>
                <w:spacing w:val="17"/>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7"/>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 at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site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d</w:t>
            </w:r>
            <w:r>
              <w:rPr>
                <w:rFonts w:ascii="Calibri" w:eastAsia="Calibri" w:hAnsi="Calibri" w:cs="Calibri"/>
                <w:sz w:val="22"/>
                <w:szCs w:val="22"/>
              </w:rPr>
              <w:t>ai</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b</w:t>
            </w:r>
            <w:r>
              <w:rPr>
                <w:rFonts w:ascii="Calibri" w:eastAsia="Calibri" w:hAnsi="Calibri" w:cs="Calibri"/>
                <w:sz w:val="22"/>
                <w:szCs w:val="22"/>
              </w:rPr>
              <w:t>asis.</w:t>
            </w:r>
          </w:p>
        </w:tc>
      </w:tr>
      <w:tr w:rsidR="008F22BE" w14:paraId="1CDFA5B3" w14:textId="77777777">
        <w:trPr>
          <w:trHeight w:hRule="exact" w:val="600"/>
        </w:trPr>
        <w:tc>
          <w:tcPr>
            <w:tcW w:w="812" w:type="dxa"/>
            <w:tcBorders>
              <w:top w:val="nil"/>
              <w:left w:val="nil"/>
              <w:bottom w:val="nil"/>
              <w:right w:val="nil"/>
            </w:tcBorders>
          </w:tcPr>
          <w:p w14:paraId="151DFE72" w14:textId="474A0ACE" w:rsidR="008F22BE" w:rsidRDefault="00E6021F">
            <w:pPr>
              <w:spacing w:before="11"/>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1</w:t>
            </w:r>
            <w:r w:rsidR="00B651A9">
              <w:rPr>
                <w:rFonts w:ascii="Calibri" w:eastAsia="Calibri" w:hAnsi="Calibri" w:cs="Calibri"/>
                <w:sz w:val="22"/>
                <w:szCs w:val="22"/>
              </w:rPr>
              <w:t>1</w:t>
            </w:r>
          </w:p>
        </w:tc>
        <w:tc>
          <w:tcPr>
            <w:tcW w:w="9144" w:type="dxa"/>
            <w:tcBorders>
              <w:top w:val="nil"/>
              <w:left w:val="nil"/>
              <w:bottom w:val="nil"/>
              <w:right w:val="nil"/>
            </w:tcBorders>
          </w:tcPr>
          <w:p w14:paraId="3AB7164F" w14:textId="77777777" w:rsidR="008F22BE" w:rsidRDefault="00E6021F">
            <w:pPr>
              <w:spacing w:before="11"/>
              <w:ind w:left="134" w:right="81"/>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pacing w:val="-1"/>
                <w:sz w:val="22"/>
                <w:szCs w:val="22"/>
              </w:rPr>
              <w:t>u</w:t>
            </w:r>
            <w:r>
              <w:rPr>
                <w:rFonts w:ascii="Calibri" w:eastAsia="Calibri" w:hAnsi="Calibri" w:cs="Calibri"/>
                <w:sz w:val="22"/>
                <w:szCs w:val="22"/>
              </w:rPr>
              <w:t>sti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pu</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ir</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ph</w:t>
            </w:r>
            <w:r>
              <w:rPr>
                <w:rFonts w:ascii="Calibri" w:eastAsia="Calibri" w:hAnsi="Calibri" w:cs="Calibri"/>
                <w:spacing w:val="1"/>
                <w:sz w:val="22"/>
                <w:szCs w:val="22"/>
              </w:rPr>
              <w:t>e</w:t>
            </w:r>
            <w:r>
              <w:rPr>
                <w:rFonts w:ascii="Calibri" w:eastAsia="Calibri" w:hAnsi="Calibri" w:cs="Calibri"/>
                <w:sz w:val="22"/>
                <w:szCs w:val="22"/>
              </w:rPr>
              <w:t>rals,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oo</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wi</w:t>
            </w:r>
            <w:r>
              <w:rPr>
                <w:rFonts w:ascii="Calibri" w:eastAsia="Calibri" w:hAnsi="Calibri" w:cs="Calibri"/>
                <w:spacing w:val="-1"/>
                <w:sz w:val="22"/>
                <w:szCs w:val="22"/>
              </w:rPr>
              <w:t>ndo</w:t>
            </w:r>
            <w:r>
              <w:rPr>
                <w:rFonts w:ascii="Calibri" w:eastAsia="Calibri" w:hAnsi="Calibri" w:cs="Calibri"/>
                <w:sz w:val="22"/>
                <w:szCs w:val="22"/>
              </w:rPr>
              <w:t>ws,</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fixt</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acc</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d 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all wi</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lass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g</w:t>
            </w:r>
            <w:r>
              <w:rPr>
                <w:rFonts w:ascii="Calibri" w:eastAsia="Calibri" w:hAnsi="Calibri" w:cs="Calibri"/>
                <w:sz w:val="22"/>
                <w:szCs w:val="22"/>
              </w:rPr>
              <w:t>rills.</w:t>
            </w:r>
          </w:p>
        </w:tc>
      </w:tr>
      <w:tr w:rsidR="008F22BE" w14:paraId="75787C5E" w14:textId="77777777">
        <w:trPr>
          <w:trHeight w:hRule="exact" w:val="316"/>
        </w:trPr>
        <w:tc>
          <w:tcPr>
            <w:tcW w:w="812" w:type="dxa"/>
            <w:tcBorders>
              <w:top w:val="nil"/>
              <w:left w:val="nil"/>
              <w:bottom w:val="nil"/>
              <w:right w:val="nil"/>
            </w:tcBorders>
          </w:tcPr>
          <w:p w14:paraId="4AE48511" w14:textId="104F6B5A" w:rsidR="008F22BE" w:rsidRDefault="00E6021F">
            <w:pPr>
              <w:spacing w:before="11"/>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pacing w:val="-1"/>
                <w:sz w:val="22"/>
                <w:szCs w:val="22"/>
              </w:rPr>
              <w:t>.</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1</w:t>
            </w:r>
            <w:r w:rsidR="00B651A9">
              <w:rPr>
                <w:rFonts w:ascii="Calibri" w:eastAsia="Calibri" w:hAnsi="Calibri" w:cs="Calibri"/>
                <w:sz w:val="22"/>
                <w:szCs w:val="22"/>
              </w:rPr>
              <w:t>2</w:t>
            </w:r>
          </w:p>
        </w:tc>
        <w:tc>
          <w:tcPr>
            <w:tcW w:w="9144" w:type="dxa"/>
            <w:tcBorders>
              <w:top w:val="nil"/>
              <w:left w:val="nil"/>
              <w:bottom w:val="nil"/>
              <w:right w:val="nil"/>
            </w:tcBorders>
          </w:tcPr>
          <w:p w14:paraId="3BD1AA21" w14:textId="77777777" w:rsidR="008F22BE" w:rsidRDefault="00E6021F">
            <w:pPr>
              <w:spacing w:before="11"/>
              <w:ind w:left="134"/>
              <w:rPr>
                <w:rFonts w:ascii="Calibri" w:eastAsia="Calibri" w:hAnsi="Calibri" w:cs="Calibri"/>
                <w:sz w:val="22"/>
                <w:szCs w:val="22"/>
              </w:rPr>
            </w:pPr>
            <w:r>
              <w:rPr>
                <w:rFonts w:ascii="Calibri" w:eastAsia="Calibri" w:hAnsi="Calibri" w:cs="Calibri"/>
                <w:spacing w:val="-1"/>
                <w:sz w:val="22"/>
                <w:szCs w:val="22"/>
              </w:rPr>
              <w:t>Sp</w:t>
            </w:r>
            <w:r>
              <w:rPr>
                <w:rFonts w:ascii="Calibri" w:eastAsia="Calibri" w:hAnsi="Calibri" w:cs="Calibri"/>
                <w:sz w:val="22"/>
                <w:szCs w:val="22"/>
              </w:rPr>
              <w:t>ra</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R</w:t>
            </w:r>
            <w:r>
              <w:rPr>
                <w:rFonts w:ascii="Calibri" w:eastAsia="Calibri" w:hAnsi="Calibri" w:cs="Calibri"/>
                <w:spacing w:val="-1"/>
                <w:sz w:val="22"/>
                <w:szCs w:val="22"/>
              </w:rPr>
              <w:t>oo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in all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proofErr w:type="gramStart"/>
            <w:r>
              <w:rPr>
                <w:rFonts w:ascii="Calibri" w:eastAsia="Calibri" w:hAnsi="Calibri" w:cs="Calibri"/>
                <w:spacing w:val="1"/>
                <w:sz w:val="22"/>
                <w:szCs w:val="22"/>
              </w:rPr>
              <w:t>o</w:t>
            </w:r>
            <w:r>
              <w:rPr>
                <w:rFonts w:ascii="Calibri" w:eastAsia="Calibri" w:hAnsi="Calibri" w:cs="Calibri"/>
                <w:sz w:val="22"/>
                <w:szCs w:val="22"/>
              </w:rPr>
              <w:t xml:space="preserve">n a </w:t>
            </w:r>
            <w:r>
              <w:rPr>
                <w:rFonts w:ascii="Calibri" w:eastAsia="Calibri" w:hAnsi="Calibri" w:cs="Calibri"/>
                <w:spacing w:val="-1"/>
                <w:sz w:val="22"/>
                <w:szCs w:val="22"/>
              </w:rPr>
              <w:t>d</w:t>
            </w:r>
            <w:r>
              <w:rPr>
                <w:rFonts w:ascii="Calibri" w:eastAsia="Calibri" w:hAnsi="Calibri" w:cs="Calibri"/>
                <w:sz w:val="22"/>
                <w:szCs w:val="22"/>
              </w:rPr>
              <w:t>aily</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asis</w:t>
            </w:r>
            <w:proofErr w:type="gramEnd"/>
            <w:r>
              <w:rPr>
                <w:rFonts w:ascii="Calibri" w:eastAsia="Calibri" w:hAnsi="Calibri" w:cs="Calibri"/>
                <w:sz w:val="22"/>
                <w:szCs w:val="22"/>
              </w:rPr>
              <w:t xml:space="preserve"> at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gu</w:t>
            </w:r>
            <w:r>
              <w:rPr>
                <w:rFonts w:ascii="Calibri" w:eastAsia="Calibri" w:hAnsi="Calibri" w:cs="Calibri"/>
                <w:sz w:val="22"/>
                <w:szCs w:val="22"/>
              </w:rPr>
              <w:t>lar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als.</w:t>
            </w:r>
          </w:p>
        </w:tc>
      </w:tr>
      <w:tr w:rsidR="008F22BE" w14:paraId="259F815E" w14:textId="77777777">
        <w:trPr>
          <w:trHeight w:hRule="exact" w:val="300"/>
        </w:trPr>
        <w:tc>
          <w:tcPr>
            <w:tcW w:w="812" w:type="dxa"/>
            <w:tcBorders>
              <w:top w:val="nil"/>
              <w:left w:val="nil"/>
              <w:bottom w:val="nil"/>
              <w:right w:val="nil"/>
            </w:tcBorders>
          </w:tcPr>
          <w:p w14:paraId="2A480DD2" w14:textId="1A5070D5"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w:t>
            </w:r>
            <w:r>
              <w:rPr>
                <w:rFonts w:ascii="Calibri" w:eastAsia="Calibri" w:hAnsi="Calibri" w:cs="Calibri"/>
                <w:spacing w:val="1"/>
                <w:position w:val="1"/>
                <w:sz w:val="22"/>
                <w:szCs w:val="22"/>
              </w:rPr>
              <w:t>1</w:t>
            </w:r>
            <w:r>
              <w:rPr>
                <w:rFonts w:ascii="Calibri" w:eastAsia="Calibri" w:hAnsi="Calibri" w:cs="Calibri"/>
                <w:position w:val="1"/>
                <w:sz w:val="22"/>
                <w:szCs w:val="22"/>
              </w:rPr>
              <w:t>.</w:t>
            </w:r>
            <w:r>
              <w:rPr>
                <w:rFonts w:ascii="Calibri" w:eastAsia="Calibri" w:hAnsi="Calibri" w:cs="Calibri"/>
                <w:spacing w:val="-2"/>
                <w:position w:val="1"/>
                <w:sz w:val="22"/>
                <w:szCs w:val="22"/>
              </w:rPr>
              <w:t>1</w:t>
            </w:r>
            <w:r w:rsidR="00B651A9">
              <w:rPr>
                <w:rFonts w:ascii="Calibri" w:eastAsia="Calibri" w:hAnsi="Calibri" w:cs="Calibri"/>
                <w:position w:val="1"/>
                <w:sz w:val="22"/>
                <w:szCs w:val="22"/>
              </w:rPr>
              <w:t>3</w:t>
            </w:r>
          </w:p>
        </w:tc>
        <w:tc>
          <w:tcPr>
            <w:tcW w:w="9144" w:type="dxa"/>
            <w:tcBorders>
              <w:top w:val="nil"/>
              <w:left w:val="nil"/>
              <w:bottom w:val="nil"/>
              <w:right w:val="nil"/>
            </w:tcBorders>
          </w:tcPr>
          <w:p w14:paraId="29470BE1"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spacing w:val="-1"/>
                <w:position w:val="1"/>
                <w:sz w:val="22"/>
                <w:szCs w:val="22"/>
              </w:rPr>
              <w:t>S</w:t>
            </w:r>
            <w:r>
              <w:rPr>
                <w:rFonts w:ascii="Calibri" w:eastAsia="Calibri" w:hAnsi="Calibri" w:cs="Calibri"/>
                <w:position w:val="1"/>
                <w:sz w:val="22"/>
                <w:szCs w:val="22"/>
              </w:rPr>
              <w:t>cr</w:t>
            </w:r>
            <w:r>
              <w:rPr>
                <w:rFonts w:ascii="Calibri" w:eastAsia="Calibri" w:hAnsi="Calibri" w:cs="Calibri"/>
                <w:spacing w:val="-1"/>
                <w:position w:val="1"/>
                <w:sz w:val="22"/>
                <w:szCs w:val="22"/>
              </w:rPr>
              <w:t>ubb</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 /</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clea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i</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e</w:t>
            </w:r>
            <w:r>
              <w:rPr>
                <w:rFonts w:ascii="Calibri" w:eastAsia="Calibri" w:hAnsi="Calibri" w:cs="Calibri"/>
                <w:position w:val="1"/>
                <w:sz w:val="22"/>
                <w:szCs w:val="22"/>
              </w:rPr>
              <w:t>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 xml:space="preserve">wash </w:t>
            </w:r>
            <w:r>
              <w:rPr>
                <w:rFonts w:ascii="Calibri" w:eastAsia="Calibri" w:hAnsi="Calibri" w:cs="Calibri"/>
                <w:spacing w:val="-1"/>
                <w:position w:val="1"/>
                <w:sz w:val="22"/>
                <w:szCs w:val="22"/>
              </w:rPr>
              <w:t>b</w:t>
            </w:r>
            <w:r>
              <w:rPr>
                <w:rFonts w:ascii="Calibri" w:eastAsia="Calibri" w:hAnsi="Calibri" w:cs="Calibri"/>
                <w:position w:val="1"/>
                <w:sz w:val="22"/>
                <w:szCs w:val="22"/>
              </w:rPr>
              <w:t>asi</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sa</w:t>
            </w:r>
            <w:r>
              <w:rPr>
                <w:rFonts w:ascii="Calibri" w:eastAsia="Calibri" w:hAnsi="Calibri" w:cs="Calibri"/>
                <w:spacing w:val="-1"/>
                <w:position w:val="1"/>
                <w:sz w:val="22"/>
                <w:szCs w:val="22"/>
              </w:rPr>
              <w:t>n</w:t>
            </w:r>
            <w:r>
              <w:rPr>
                <w:rFonts w:ascii="Calibri" w:eastAsia="Calibri" w:hAnsi="Calibri" w:cs="Calibri"/>
                <w:position w:val="1"/>
                <w:sz w:val="22"/>
                <w:szCs w:val="22"/>
              </w:rPr>
              <w:t>itary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3"/>
                <w:position w:val="1"/>
                <w:sz w:val="22"/>
                <w:szCs w:val="22"/>
              </w:rPr>
              <w:t>i</w:t>
            </w:r>
            <w:r>
              <w:rPr>
                <w:rFonts w:ascii="Calibri" w:eastAsia="Calibri" w:hAnsi="Calibri" w:cs="Calibri"/>
                <w:position w:val="1"/>
                <w:sz w:val="22"/>
                <w:szCs w:val="22"/>
              </w:rPr>
              <w:t>tti</w:t>
            </w:r>
            <w:r>
              <w:rPr>
                <w:rFonts w:ascii="Calibri" w:eastAsia="Calibri" w:hAnsi="Calibri" w:cs="Calibri"/>
                <w:spacing w:val="-1"/>
                <w:position w:val="1"/>
                <w:sz w:val="22"/>
                <w:szCs w:val="22"/>
              </w:rPr>
              <w:t>ng</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g</w:t>
            </w:r>
            <w:r>
              <w:rPr>
                <w:rFonts w:ascii="Calibri" w:eastAsia="Calibri" w:hAnsi="Calibri" w:cs="Calibri"/>
                <w:position w:val="1"/>
                <w:sz w:val="22"/>
                <w:szCs w:val="22"/>
              </w:rPr>
              <w:t>lass</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s</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ile</w:t>
            </w:r>
            <w:r>
              <w:rPr>
                <w:rFonts w:ascii="Calibri" w:eastAsia="Calibri" w:hAnsi="Calibri" w:cs="Calibri"/>
                <w:spacing w:val="-2"/>
                <w:position w:val="1"/>
                <w:sz w:val="22"/>
                <w:szCs w:val="22"/>
              </w:rPr>
              <w:t>t</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oo</w:t>
            </w:r>
            <w:r>
              <w:rPr>
                <w:rFonts w:ascii="Calibri" w:eastAsia="Calibri" w:hAnsi="Calibri" w:cs="Calibri"/>
                <w:spacing w:val="-3"/>
                <w:position w:val="1"/>
                <w:sz w:val="22"/>
                <w:szCs w:val="22"/>
              </w:rPr>
              <w:t>r</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e</w:t>
            </w:r>
            <w:r>
              <w:rPr>
                <w:rFonts w:ascii="Calibri" w:eastAsia="Calibri" w:hAnsi="Calibri" w:cs="Calibri"/>
                <w:position w:val="1"/>
                <w:sz w:val="22"/>
                <w:szCs w:val="22"/>
              </w:rPr>
              <w:t>tc.</w:t>
            </w:r>
          </w:p>
        </w:tc>
      </w:tr>
      <w:tr w:rsidR="008F22BE" w14:paraId="05BFDB71" w14:textId="77777777">
        <w:trPr>
          <w:trHeight w:hRule="exact" w:val="1437"/>
        </w:trPr>
        <w:tc>
          <w:tcPr>
            <w:tcW w:w="812" w:type="dxa"/>
            <w:tcBorders>
              <w:top w:val="nil"/>
              <w:left w:val="nil"/>
              <w:bottom w:val="nil"/>
              <w:right w:val="nil"/>
            </w:tcBorders>
          </w:tcPr>
          <w:p w14:paraId="7332C9B0" w14:textId="39F907D4"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w:t>
            </w:r>
            <w:r>
              <w:rPr>
                <w:rFonts w:ascii="Calibri" w:eastAsia="Calibri" w:hAnsi="Calibri" w:cs="Calibri"/>
                <w:spacing w:val="1"/>
                <w:position w:val="1"/>
                <w:sz w:val="22"/>
                <w:szCs w:val="22"/>
              </w:rPr>
              <w:t>1</w:t>
            </w:r>
            <w:r>
              <w:rPr>
                <w:rFonts w:ascii="Calibri" w:eastAsia="Calibri" w:hAnsi="Calibri" w:cs="Calibri"/>
                <w:position w:val="1"/>
                <w:sz w:val="22"/>
                <w:szCs w:val="22"/>
              </w:rPr>
              <w:t>.</w:t>
            </w:r>
            <w:r>
              <w:rPr>
                <w:rFonts w:ascii="Calibri" w:eastAsia="Calibri" w:hAnsi="Calibri" w:cs="Calibri"/>
                <w:spacing w:val="-2"/>
                <w:position w:val="1"/>
                <w:sz w:val="22"/>
                <w:szCs w:val="22"/>
              </w:rPr>
              <w:t>1</w:t>
            </w:r>
            <w:r w:rsidR="00B651A9">
              <w:rPr>
                <w:rFonts w:ascii="Calibri" w:eastAsia="Calibri" w:hAnsi="Calibri" w:cs="Calibri"/>
                <w:position w:val="1"/>
                <w:sz w:val="22"/>
                <w:szCs w:val="22"/>
              </w:rPr>
              <w:t>4</w:t>
            </w:r>
          </w:p>
        </w:tc>
        <w:tc>
          <w:tcPr>
            <w:tcW w:w="9144" w:type="dxa"/>
            <w:tcBorders>
              <w:top w:val="nil"/>
              <w:left w:val="nil"/>
              <w:bottom w:val="nil"/>
              <w:right w:val="nil"/>
            </w:tcBorders>
          </w:tcPr>
          <w:p w14:paraId="7E705D45" w14:textId="77777777" w:rsidR="008F22BE" w:rsidRDefault="00E6021F">
            <w:pPr>
              <w:spacing w:line="260" w:lineRule="exact"/>
              <w:ind w:left="134" w:right="90"/>
              <w:jc w:val="both"/>
              <w:rPr>
                <w:rFonts w:ascii="Calibri" w:eastAsia="Calibri" w:hAnsi="Calibri" w:cs="Calibri"/>
                <w:sz w:val="22"/>
                <w:szCs w:val="22"/>
              </w:rPr>
            </w:pPr>
            <w:r>
              <w:rPr>
                <w:rFonts w:ascii="Calibri" w:eastAsia="Calibri" w:hAnsi="Calibri" w:cs="Calibri"/>
                <w:position w:val="1"/>
                <w:sz w:val="22"/>
                <w:szCs w:val="22"/>
              </w:rPr>
              <w:t>Clea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34"/>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isi</w:t>
            </w:r>
            <w:r>
              <w:rPr>
                <w:rFonts w:ascii="Calibri" w:eastAsia="Calibri" w:hAnsi="Calibri" w:cs="Calibri"/>
                <w:spacing w:val="-1"/>
                <w:position w:val="1"/>
                <w:sz w:val="22"/>
                <w:szCs w:val="22"/>
              </w:rPr>
              <w:t>n</w:t>
            </w:r>
            <w:r>
              <w:rPr>
                <w:rFonts w:ascii="Calibri" w:eastAsia="Calibri" w:hAnsi="Calibri" w:cs="Calibri"/>
                <w:position w:val="1"/>
                <w:sz w:val="22"/>
                <w:szCs w:val="22"/>
              </w:rPr>
              <w:t>f</w:t>
            </w:r>
            <w:r>
              <w:rPr>
                <w:rFonts w:ascii="Calibri" w:eastAsia="Calibri" w:hAnsi="Calibri" w:cs="Calibri"/>
                <w:spacing w:val="1"/>
                <w:position w:val="1"/>
                <w:sz w:val="22"/>
                <w:szCs w:val="22"/>
              </w:rPr>
              <w:t>e</w:t>
            </w:r>
            <w:r>
              <w:rPr>
                <w:rFonts w:ascii="Calibri" w:eastAsia="Calibri" w:hAnsi="Calibri" w:cs="Calibri"/>
                <w:position w:val="1"/>
                <w:sz w:val="22"/>
                <w:szCs w:val="22"/>
              </w:rPr>
              <w:t>cti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34"/>
                <w:position w:val="1"/>
                <w:sz w:val="22"/>
                <w:szCs w:val="22"/>
              </w:rPr>
              <w:t xml:space="preserve"> </w:t>
            </w:r>
            <w:r>
              <w:rPr>
                <w:rFonts w:ascii="Calibri" w:eastAsia="Calibri" w:hAnsi="Calibri" w:cs="Calibri"/>
                <w:spacing w:val="1"/>
                <w:position w:val="1"/>
                <w:sz w:val="22"/>
                <w:szCs w:val="22"/>
              </w:rPr>
              <w:t>v</w:t>
            </w:r>
            <w:r>
              <w:rPr>
                <w:rFonts w:ascii="Calibri" w:eastAsia="Calibri" w:hAnsi="Calibri" w:cs="Calibri"/>
                <w:position w:val="1"/>
                <w:sz w:val="22"/>
                <w:szCs w:val="22"/>
              </w:rPr>
              <w:t>it</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fixt</w:t>
            </w:r>
            <w:r>
              <w:rPr>
                <w:rFonts w:ascii="Calibri" w:eastAsia="Calibri" w:hAnsi="Calibri" w:cs="Calibri"/>
                <w:spacing w:val="-1"/>
                <w:position w:val="1"/>
                <w:sz w:val="22"/>
                <w:szCs w:val="22"/>
              </w:rPr>
              <w:t>u</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position w:val="1"/>
                <w:sz w:val="22"/>
                <w:szCs w:val="22"/>
              </w:rPr>
              <w:t>s</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cl</w:t>
            </w:r>
            <w:r>
              <w:rPr>
                <w:rFonts w:ascii="Calibri" w:eastAsia="Calibri" w:hAnsi="Calibri" w:cs="Calibri"/>
                <w:spacing w:val="-1"/>
                <w:position w:val="1"/>
                <w:sz w:val="22"/>
                <w:szCs w:val="22"/>
              </w:rPr>
              <w:t>ud</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il</w:t>
            </w:r>
            <w:r>
              <w:rPr>
                <w:rFonts w:ascii="Calibri" w:eastAsia="Calibri" w:hAnsi="Calibri" w:cs="Calibri"/>
                <w:spacing w:val="-2"/>
                <w:position w:val="1"/>
                <w:sz w:val="22"/>
                <w:szCs w:val="22"/>
              </w:rPr>
              <w:t>e</w:t>
            </w:r>
            <w:r>
              <w:rPr>
                <w:rFonts w:ascii="Calibri" w:eastAsia="Calibri" w:hAnsi="Calibri" w:cs="Calibri"/>
                <w:position w:val="1"/>
                <w:sz w:val="22"/>
                <w:szCs w:val="22"/>
              </w:rPr>
              <w:t>ts,</w:t>
            </w:r>
            <w:r>
              <w:rPr>
                <w:rFonts w:ascii="Calibri" w:eastAsia="Calibri" w:hAnsi="Calibri" w:cs="Calibri"/>
                <w:spacing w:val="35"/>
                <w:position w:val="1"/>
                <w:sz w:val="22"/>
                <w:szCs w:val="22"/>
              </w:rPr>
              <w:t xml:space="preserve"> </w:t>
            </w:r>
            <w:r>
              <w:rPr>
                <w:rFonts w:ascii="Calibri" w:eastAsia="Calibri" w:hAnsi="Calibri" w:cs="Calibri"/>
                <w:spacing w:val="-3"/>
                <w:position w:val="1"/>
                <w:sz w:val="22"/>
                <w:szCs w:val="22"/>
              </w:rPr>
              <w:t>b</w:t>
            </w:r>
            <w:r>
              <w:rPr>
                <w:rFonts w:ascii="Calibri" w:eastAsia="Calibri" w:hAnsi="Calibri" w:cs="Calibri"/>
                <w:spacing w:val="1"/>
                <w:position w:val="1"/>
                <w:sz w:val="22"/>
                <w:szCs w:val="22"/>
              </w:rPr>
              <w:t>o</w:t>
            </w:r>
            <w:r>
              <w:rPr>
                <w:rFonts w:ascii="Calibri" w:eastAsia="Calibri" w:hAnsi="Calibri" w:cs="Calibri"/>
                <w:position w:val="1"/>
                <w:sz w:val="22"/>
                <w:szCs w:val="22"/>
              </w:rPr>
              <w:t>wls,</w:t>
            </w:r>
            <w:r>
              <w:rPr>
                <w:rFonts w:ascii="Calibri" w:eastAsia="Calibri" w:hAnsi="Calibri" w:cs="Calibri"/>
                <w:spacing w:val="32"/>
                <w:position w:val="1"/>
                <w:sz w:val="22"/>
                <w:szCs w:val="22"/>
              </w:rPr>
              <w:t xml:space="preserve"> </w:t>
            </w:r>
            <w:r>
              <w:rPr>
                <w:rFonts w:ascii="Calibri" w:eastAsia="Calibri" w:hAnsi="Calibri" w:cs="Calibri"/>
                <w:spacing w:val="-1"/>
                <w:position w:val="1"/>
                <w:sz w:val="22"/>
                <w:szCs w:val="22"/>
              </w:rPr>
              <w:t>u</w:t>
            </w:r>
            <w:r>
              <w:rPr>
                <w:rFonts w:ascii="Calibri" w:eastAsia="Calibri" w:hAnsi="Calibri" w:cs="Calibri"/>
                <w:position w:val="1"/>
                <w:sz w:val="22"/>
                <w:szCs w:val="22"/>
              </w:rPr>
              <w:t>ri</w:t>
            </w:r>
            <w:r>
              <w:rPr>
                <w:rFonts w:ascii="Calibri" w:eastAsia="Calibri" w:hAnsi="Calibri" w:cs="Calibri"/>
                <w:spacing w:val="-1"/>
                <w:position w:val="1"/>
                <w:sz w:val="22"/>
                <w:szCs w:val="22"/>
              </w:rPr>
              <w:t>n</w:t>
            </w:r>
            <w:r>
              <w:rPr>
                <w:rFonts w:ascii="Calibri" w:eastAsia="Calibri" w:hAnsi="Calibri" w:cs="Calibri"/>
                <w:position w:val="1"/>
                <w:sz w:val="22"/>
                <w:szCs w:val="22"/>
              </w:rPr>
              <w:t>als,</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si</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k</w:t>
            </w:r>
            <w:r>
              <w:rPr>
                <w:rFonts w:ascii="Calibri" w:eastAsia="Calibri" w:hAnsi="Calibri" w:cs="Calibri"/>
                <w:position w:val="1"/>
                <w:sz w:val="22"/>
                <w:szCs w:val="22"/>
              </w:rPr>
              <w:t>s,</w:t>
            </w:r>
            <w:r>
              <w:rPr>
                <w:rFonts w:ascii="Calibri" w:eastAsia="Calibri" w:hAnsi="Calibri" w:cs="Calibri"/>
                <w:spacing w:val="35"/>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ilet</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a</w:t>
            </w:r>
            <w:r>
              <w:rPr>
                <w:rFonts w:ascii="Calibri" w:eastAsia="Calibri" w:hAnsi="Calibri" w:cs="Calibri"/>
                <w:position w:val="1"/>
                <w:sz w:val="22"/>
                <w:szCs w:val="22"/>
              </w:rPr>
              <w:t>ts,</w:t>
            </w:r>
          </w:p>
          <w:p w14:paraId="37B7157B" w14:textId="77777777" w:rsidR="008F22BE" w:rsidRDefault="00E6021F">
            <w:pPr>
              <w:ind w:left="134" w:right="80"/>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tc. Br</w:t>
            </w:r>
            <w:r>
              <w:rPr>
                <w:rFonts w:ascii="Calibri" w:eastAsia="Calibri" w:hAnsi="Calibri" w:cs="Calibri"/>
                <w:spacing w:val="-1"/>
                <w:sz w:val="22"/>
                <w:szCs w:val="22"/>
              </w:rPr>
              <w:t>u</w:t>
            </w:r>
            <w:r>
              <w:rPr>
                <w:rFonts w:ascii="Calibri" w:eastAsia="Calibri" w:hAnsi="Calibri" w:cs="Calibri"/>
                <w:sz w:val="22"/>
                <w:szCs w:val="22"/>
              </w:rPr>
              <w:t>sh 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ugh</w:t>
            </w:r>
            <w:r>
              <w:rPr>
                <w:rFonts w:ascii="Calibri" w:eastAsia="Calibri" w:hAnsi="Calibri" w:cs="Calibri"/>
                <w:sz w:val="22"/>
                <w:szCs w:val="22"/>
              </w:rPr>
              <w:t>ly</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lo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l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ar</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 xml:space="preserve">at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cist</w:t>
            </w:r>
            <w:r>
              <w:rPr>
                <w:rFonts w:ascii="Calibri" w:eastAsia="Calibri" w:hAnsi="Calibri" w:cs="Calibri"/>
                <w:spacing w:val="1"/>
                <w:sz w:val="22"/>
                <w:szCs w:val="22"/>
              </w:rPr>
              <w:t>e</w:t>
            </w:r>
            <w:r>
              <w:rPr>
                <w:rFonts w:ascii="Calibri" w:eastAsia="Calibri" w:hAnsi="Calibri" w:cs="Calibri"/>
                <w:sz w:val="22"/>
                <w:szCs w:val="22"/>
              </w:rPr>
              <w:t xml:space="preserve">rn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ck</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iletr</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z w:val="22"/>
                <w:szCs w:val="22"/>
              </w:rPr>
              <w:t>ch</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qu</w:t>
            </w:r>
            <w:r>
              <w:rPr>
                <w:rFonts w:ascii="Calibri" w:eastAsia="Calibri" w:hAnsi="Calibri" w:cs="Calibri"/>
                <w:sz w:val="22"/>
                <w:szCs w:val="22"/>
              </w:rPr>
              <w:t>id</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air</w:t>
            </w:r>
            <w:r>
              <w:rPr>
                <w:rFonts w:ascii="Calibri" w:eastAsia="Calibri" w:hAnsi="Calibri" w:cs="Calibri"/>
                <w:spacing w:val="3"/>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rs,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ph</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alls</w:t>
            </w:r>
            <w:r>
              <w:rPr>
                <w:rFonts w:ascii="Calibri" w:eastAsia="Calibri" w:hAnsi="Calibri" w:cs="Calibri"/>
                <w:spacing w:val="4"/>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ilet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c.</w:t>
            </w:r>
            <w:r>
              <w:rPr>
                <w:rFonts w:ascii="Calibri" w:eastAsia="Calibri" w:hAnsi="Calibri" w:cs="Calibri"/>
                <w:spacing w:val="3"/>
                <w:sz w:val="22"/>
                <w:szCs w:val="22"/>
              </w:rPr>
              <w:t xml:space="preserve"> </w:t>
            </w:r>
            <w:r>
              <w:rPr>
                <w:rFonts w:ascii="Calibri" w:eastAsia="Calibri" w:hAnsi="Calibri" w:cs="Calibri"/>
                <w:sz w:val="22"/>
                <w:szCs w:val="22"/>
              </w:rPr>
              <w:t>af</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ai</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ck-</w:t>
            </w:r>
            <w:r>
              <w:rPr>
                <w:rFonts w:ascii="Calibri" w:eastAsia="Calibri" w:hAnsi="Calibri" w:cs="Calibri"/>
                <w:spacing w:val="-1"/>
                <w:sz w:val="22"/>
                <w:szCs w:val="22"/>
              </w:rPr>
              <w:t>up</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af</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no</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call</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a</w:t>
            </w:r>
            <w:r>
              <w:rPr>
                <w:rFonts w:ascii="Calibri" w:eastAsia="Calibri" w:hAnsi="Calibri" w:cs="Calibri"/>
                <w:sz w:val="22"/>
                <w:szCs w:val="22"/>
              </w:rPr>
              <w:t xml:space="preserve">sis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z w:val="22"/>
                <w:szCs w:val="22"/>
              </w:rPr>
              <w:t>ti</w:t>
            </w:r>
            <w:r>
              <w:rPr>
                <w:rFonts w:ascii="Calibri" w:eastAsia="Calibri" w:hAnsi="Calibri" w:cs="Calibri"/>
                <w:spacing w:val="1"/>
                <w:sz w:val="22"/>
                <w:szCs w:val="22"/>
              </w:rPr>
              <w:t>me</w:t>
            </w:r>
            <w:r>
              <w:rPr>
                <w:rFonts w:ascii="Calibri" w:eastAsia="Calibri" w:hAnsi="Calibri" w:cs="Calibri"/>
                <w:sz w:val="22"/>
                <w:szCs w:val="22"/>
              </w:rPr>
              <w:t>.</w:t>
            </w:r>
          </w:p>
        </w:tc>
      </w:tr>
      <w:tr w:rsidR="008F22BE" w14:paraId="36C49519" w14:textId="77777777">
        <w:trPr>
          <w:trHeight w:hRule="exact" w:val="647"/>
        </w:trPr>
        <w:tc>
          <w:tcPr>
            <w:tcW w:w="812" w:type="dxa"/>
            <w:tcBorders>
              <w:top w:val="nil"/>
              <w:left w:val="nil"/>
              <w:bottom w:val="nil"/>
              <w:right w:val="nil"/>
            </w:tcBorders>
          </w:tcPr>
          <w:p w14:paraId="2C5223AB" w14:textId="31438B56" w:rsidR="008F22BE" w:rsidRDefault="00E6021F">
            <w:pPr>
              <w:spacing w:before="58"/>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1</w:t>
            </w:r>
            <w:r w:rsidR="00B651A9">
              <w:rPr>
                <w:rFonts w:ascii="Calibri" w:eastAsia="Calibri" w:hAnsi="Calibri" w:cs="Calibri"/>
                <w:sz w:val="22"/>
                <w:szCs w:val="22"/>
              </w:rPr>
              <w:t>5</w:t>
            </w:r>
          </w:p>
        </w:tc>
        <w:tc>
          <w:tcPr>
            <w:tcW w:w="9144" w:type="dxa"/>
            <w:tcBorders>
              <w:top w:val="nil"/>
              <w:left w:val="nil"/>
              <w:bottom w:val="nil"/>
              <w:right w:val="nil"/>
            </w:tcBorders>
          </w:tcPr>
          <w:p w14:paraId="662F11A3" w14:textId="77777777" w:rsidR="008F22BE" w:rsidRDefault="00E6021F">
            <w:pPr>
              <w:spacing w:before="58"/>
              <w:ind w:left="134" w:right="82"/>
              <w:rPr>
                <w:rFonts w:ascii="Calibri" w:eastAsia="Calibri" w:hAnsi="Calibri" w:cs="Calibri"/>
                <w:sz w:val="22"/>
                <w:szCs w:val="22"/>
              </w:rPr>
            </w:pP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sti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lectrical</w:t>
            </w:r>
            <w:r>
              <w:rPr>
                <w:rFonts w:ascii="Calibri" w:eastAsia="Calibri" w:hAnsi="Calibri" w:cs="Calibri"/>
                <w:spacing w:val="3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witc</w:t>
            </w:r>
            <w:r>
              <w:rPr>
                <w:rFonts w:ascii="Calibri" w:eastAsia="Calibri" w:hAnsi="Calibri" w:cs="Calibri"/>
                <w:spacing w:val="-1"/>
                <w:sz w:val="22"/>
                <w:szCs w:val="22"/>
              </w:rPr>
              <w:t>hbo</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3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33"/>
                <w:sz w:val="22"/>
                <w:szCs w:val="22"/>
              </w:rPr>
              <w:t xml:space="preserve"> </w:t>
            </w:r>
            <w:r>
              <w:rPr>
                <w:rFonts w:ascii="Calibri" w:eastAsia="Calibri" w:hAnsi="Calibri" w:cs="Calibri"/>
                <w:sz w:val="22"/>
                <w:szCs w:val="22"/>
              </w:rPr>
              <w:t>fixt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2"/>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0"/>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ad</w:t>
            </w:r>
            <w:r>
              <w:rPr>
                <w:rFonts w:ascii="Calibri" w:eastAsia="Calibri" w:hAnsi="Calibri" w:cs="Calibri"/>
                <w:spacing w:val="29"/>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32"/>
                <w:sz w:val="22"/>
                <w:szCs w:val="22"/>
              </w:rPr>
              <w:t xml:space="preserve"> </w:t>
            </w:r>
            <w:r>
              <w:rPr>
                <w:rFonts w:ascii="Calibri" w:eastAsia="Calibri" w:hAnsi="Calibri" w:cs="Calibri"/>
                <w:sz w:val="22"/>
                <w:szCs w:val="22"/>
              </w:rPr>
              <w:t>fixt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2"/>
                <w:sz w:val="22"/>
                <w:szCs w:val="22"/>
              </w:rPr>
              <w:t xml:space="preserve"> </w:t>
            </w:r>
            <w:r>
              <w:rPr>
                <w:rFonts w:ascii="Calibri" w:eastAsia="Calibri" w:hAnsi="Calibri" w:cs="Calibri"/>
                <w:sz w:val="22"/>
                <w:szCs w:val="22"/>
              </w:rPr>
              <w:t>fir</w:t>
            </w:r>
            <w:r>
              <w:rPr>
                <w:rFonts w:ascii="Calibri" w:eastAsia="Calibri" w:hAnsi="Calibri" w:cs="Calibri"/>
                <w:spacing w:val="1"/>
                <w:sz w:val="22"/>
                <w:szCs w:val="22"/>
              </w:rPr>
              <w:t>e</w:t>
            </w:r>
            <w:r>
              <w:rPr>
                <w:rFonts w:ascii="Calibri" w:eastAsia="Calibri" w:hAnsi="Calibri" w:cs="Calibri"/>
                <w:sz w:val="22"/>
                <w:szCs w:val="22"/>
              </w:rPr>
              <w:t>- fi</w:t>
            </w:r>
            <w:r>
              <w:rPr>
                <w:rFonts w:ascii="Calibri" w:eastAsia="Calibri" w:hAnsi="Calibri" w:cs="Calibri"/>
                <w:spacing w:val="-1"/>
                <w:sz w:val="22"/>
                <w:szCs w:val="22"/>
              </w:rPr>
              <w:t>gh</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do</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c.</w:t>
            </w:r>
          </w:p>
        </w:tc>
      </w:tr>
      <w:tr w:rsidR="008F22BE" w14:paraId="60AE994B" w14:textId="77777777" w:rsidTr="004F0F84">
        <w:trPr>
          <w:trHeight w:hRule="exact" w:val="647"/>
        </w:trPr>
        <w:tc>
          <w:tcPr>
            <w:tcW w:w="812" w:type="dxa"/>
            <w:tcBorders>
              <w:top w:val="nil"/>
              <w:left w:val="nil"/>
              <w:bottom w:val="nil"/>
              <w:right w:val="nil"/>
            </w:tcBorders>
          </w:tcPr>
          <w:p w14:paraId="2E98B5BA" w14:textId="03A0A004" w:rsidR="008F22BE" w:rsidRDefault="00E6021F">
            <w:pPr>
              <w:spacing w:before="11"/>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pacing w:val="-1"/>
                <w:sz w:val="22"/>
                <w:szCs w:val="22"/>
              </w:rPr>
              <w:t>.</w:t>
            </w: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2"/>
                <w:sz w:val="22"/>
                <w:szCs w:val="22"/>
              </w:rPr>
              <w:t>1</w:t>
            </w:r>
            <w:r w:rsidR="00B651A9">
              <w:rPr>
                <w:rFonts w:ascii="Calibri" w:eastAsia="Calibri" w:hAnsi="Calibri" w:cs="Calibri"/>
                <w:sz w:val="22"/>
                <w:szCs w:val="22"/>
              </w:rPr>
              <w:t>6</w:t>
            </w:r>
          </w:p>
        </w:tc>
        <w:tc>
          <w:tcPr>
            <w:tcW w:w="9144" w:type="dxa"/>
            <w:tcBorders>
              <w:top w:val="nil"/>
              <w:left w:val="nil"/>
              <w:bottom w:val="nil"/>
              <w:right w:val="nil"/>
            </w:tcBorders>
          </w:tcPr>
          <w:p w14:paraId="33806BA6" w14:textId="7AECB895" w:rsidR="008F22BE" w:rsidRPr="00884CE9" w:rsidRDefault="004F0F84">
            <w:pPr>
              <w:spacing w:before="11"/>
              <w:ind w:left="134"/>
              <w:rPr>
                <w:rFonts w:ascii="Calibri" w:eastAsia="Calibri" w:hAnsi="Calibri" w:cs="Calibri"/>
                <w:color w:val="FF0000"/>
                <w:sz w:val="22"/>
                <w:szCs w:val="22"/>
              </w:rPr>
            </w:pPr>
            <w:r>
              <w:rPr>
                <w:rFonts w:ascii="Calibri" w:eastAsia="Calibri" w:hAnsi="Calibri" w:cs="Calibri"/>
                <w:spacing w:val="1"/>
                <w:sz w:val="22"/>
                <w:szCs w:val="22"/>
              </w:rPr>
              <w:t>P</w:t>
            </w:r>
            <w:r>
              <w:rPr>
                <w:rFonts w:ascii="Calibri" w:eastAsia="Calibri" w:hAnsi="Calibri" w:cs="Calibri"/>
                <w:sz w:val="22"/>
                <w:szCs w:val="22"/>
              </w:rPr>
              <w:t>laci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to</w:t>
            </w:r>
            <w:r w:rsidRPr="00884CE9">
              <w:rPr>
                <w:rFonts w:ascii="Calibri" w:eastAsia="Calibri" w:hAnsi="Calibri" w:cs="Calibri"/>
                <w:sz w:val="22"/>
                <w:szCs w:val="22"/>
              </w:rPr>
              <w:t xml:space="preserve"> </w:t>
            </w:r>
            <w:r w:rsidRPr="00592865">
              <w:rPr>
                <w:rFonts w:ascii="Calibri" w:eastAsia="Calibri" w:hAnsi="Calibri" w:cs="Calibri"/>
                <w:spacing w:val="-1"/>
                <w:sz w:val="22"/>
                <w:szCs w:val="22"/>
              </w:rPr>
              <w:t xml:space="preserve">avoid stains and stinks and clear them </w:t>
            </w:r>
            <w:proofErr w:type="gramStart"/>
            <w:r w:rsidRPr="00592865">
              <w:rPr>
                <w:rFonts w:ascii="Calibri" w:eastAsia="Calibri" w:hAnsi="Calibri" w:cs="Calibri"/>
                <w:spacing w:val="-1"/>
                <w:sz w:val="22"/>
                <w:szCs w:val="22"/>
              </w:rPr>
              <w:t xml:space="preserve">on </w:t>
            </w:r>
            <w:r w:rsidR="00884CE9" w:rsidRPr="00592865">
              <w:rPr>
                <w:rFonts w:ascii="Calibri" w:eastAsia="Calibri" w:hAnsi="Calibri" w:cs="Calibri"/>
                <w:spacing w:val="-1"/>
                <w:sz w:val="22"/>
                <w:szCs w:val="22"/>
              </w:rPr>
              <w:t xml:space="preserve">a </w:t>
            </w:r>
            <w:r w:rsidRPr="00592865">
              <w:rPr>
                <w:rFonts w:ascii="Calibri" w:eastAsia="Calibri" w:hAnsi="Calibri" w:cs="Calibri"/>
                <w:spacing w:val="-1"/>
                <w:sz w:val="22"/>
                <w:szCs w:val="22"/>
              </w:rPr>
              <w:t>daily basis</w:t>
            </w:r>
            <w:proofErr w:type="gramEnd"/>
            <w:r w:rsidRPr="00592865">
              <w:rPr>
                <w:rFonts w:ascii="Calibri" w:eastAsia="Calibri" w:hAnsi="Calibri" w:cs="Calibri"/>
                <w:spacing w:val="-1"/>
                <w:sz w:val="22"/>
                <w:szCs w:val="22"/>
              </w:rPr>
              <w:t>. Any other work assigned by the competent authority.</w:t>
            </w:r>
          </w:p>
        </w:tc>
      </w:tr>
      <w:tr w:rsidR="008F22BE" w14:paraId="1D52C1BB" w14:textId="77777777">
        <w:trPr>
          <w:trHeight w:hRule="exact" w:val="300"/>
        </w:trPr>
        <w:tc>
          <w:tcPr>
            <w:tcW w:w="812" w:type="dxa"/>
            <w:tcBorders>
              <w:top w:val="nil"/>
              <w:left w:val="nil"/>
              <w:bottom w:val="nil"/>
              <w:right w:val="nil"/>
            </w:tcBorders>
          </w:tcPr>
          <w:p w14:paraId="253BB1DB"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.2</w:t>
            </w:r>
          </w:p>
        </w:tc>
        <w:tc>
          <w:tcPr>
            <w:tcW w:w="9144" w:type="dxa"/>
            <w:tcBorders>
              <w:top w:val="nil"/>
              <w:left w:val="nil"/>
              <w:bottom w:val="nil"/>
              <w:right w:val="nil"/>
            </w:tcBorders>
          </w:tcPr>
          <w:p w14:paraId="7E22EFB4"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b/>
                <w:spacing w:val="-1"/>
                <w:position w:val="1"/>
                <w:sz w:val="22"/>
                <w:szCs w:val="22"/>
              </w:rPr>
              <w:t>W</w:t>
            </w:r>
            <w:r>
              <w:rPr>
                <w:rFonts w:ascii="Calibri" w:eastAsia="Calibri" w:hAnsi="Calibri" w:cs="Calibri"/>
                <w:b/>
                <w:position w:val="1"/>
                <w:sz w:val="22"/>
                <w:szCs w:val="22"/>
              </w:rPr>
              <w:t>EE</w:t>
            </w:r>
            <w:r>
              <w:rPr>
                <w:rFonts w:ascii="Calibri" w:eastAsia="Calibri" w:hAnsi="Calibri" w:cs="Calibri"/>
                <w:b/>
                <w:spacing w:val="-1"/>
                <w:position w:val="1"/>
                <w:sz w:val="22"/>
                <w:szCs w:val="22"/>
              </w:rPr>
              <w:t>K</w:t>
            </w:r>
            <w:r>
              <w:rPr>
                <w:rFonts w:ascii="Calibri" w:eastAsia="Calibri" w:hAnsi="Calibri" w:cs="Calibri"/>
                <w:b/>
                <w:position w:val="1"/>
                <w:sz w:val="22"/>
                <w:szCs w:val="22"/>
              </w:rPr>
              <w:t>LY</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S</w:t>
            </w:r>
            <w:r>
              <w:rPr>
                <w:rFonts w:ascii="Calibri" w:eastAsia="Calibri" w:hAnsi="Calibri" w:cs="Calibri"/>
                <w:b/>
                <w:spacing w:val="-2"/>
                <w:position w:val="1"/>
                <w:sz w:val="22"/>
                <w:szCs w:val="22"/>
              </w:rPr>
              <w:t>E</w:t>
            </w:r>
            <w:r>
              <w:rPr>
                <w:rFonts w:ascii="Calibri" w:eastAsia="Calibri" w:hAnsi="Calibri" w:cs="Calibri"/>
                <w:b/>
                <w:position w:val="1"/>
                <w:sz w:val="22"/>
                <w:szCs w:val="22"/>
              </w:rPr>
              <w:t>R</w:t>
            </w:r>
            <w:r>
              <w:rPr>
                <w:rFonts w:ascii="Calibri" w:eastAsia="Calibri" w:hAnsi="Calibri" w:cs="Calibri"/>
                <w:b/>
                <w:spacing w:val="-1"/>
                <w:position w:val="1"/>
                <w:sz w:val="22"/>
                <w:szCs w:val="22"/>
              </w:rPr>
              <w:t>V</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C</w:t>
            </w:r>
            <w:r>
              <w:rPr>
                <w:rFonts w:ascii="Calibri" w:eastAsia="Calibri" w:hAnsi="Calibri" w:cs="Calibri"/>
                <w:b/>
                <w:position w:val="1"/>
                <w:sz w:val="22"/>
                <w:szCs w:val="22"/>
              </w:rPr>
              <w:t>ES</w:t>
            </w:r>
            <w:r>
              <w:rPr>
                <w:rFonts w:ascii="Calibri" w:eastAsia="Calibri" w:hAnsi="Calibri" w:cs="Calibri"/>
                <w:b/>
                <w:spacing w:val="-1"/>
                <w:position w:val="1"/>
                <w:sz w:val="22"/>
                <w:szCs w:val="22"/>
              </w:rPr>
              <w:t xml:space="preserve"> </w:t>
            </w:r>
            <w:r>
              <w:rPr>
                <w:rFonts w:ascii="Calibri" w:eastAsia="Calibri" w:hAnsi="Calibri" w:cs="Calibri"/>
                <w:b/>
                <w:spacing w:val="-2"/>
                <w:position w:val="1"/>
                <w:sz w:val="22"/>
                <w:szCs w:val="22"/>
              </w:rPr>
              <w:t>(</w:t>
            </w:r>
            <w:r>
              <w:rPr>
                <w:rFonts w:ascii="Calibri" w:eastAsia="Calibri" w:hAnsi="Calibri" w:cs="Calibri"/>
                <w:b/>
                <w:spacing w:val="1"/>
                <w:position w:val="1"/>
                <w:sz w:val="22"/>
                <w:szCs w:val="22"/>
              </w:rPr>
              <w:t>T</w:t>
            </w:r>
            <w:r>
              <w:rPr>
                <w:rFonts w:ascii="Calibri" w:eastAsia="Calibri" w:hAnsi="Calibri" w:cs="Calibri"/>
                <w:b/>
                <w:position w:val="1"/>
                <w:sz w:val="22"/>
                <w:szCs w:val="22"/>
              </w:rPr>
              <w:t>O</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B</w:t>
            </w:r>
            <w:r>
              <w:rPr>
                <w:rFonts w:ascii="Calibri" w:eastAsia="Calibri" w:hAnsi="Calibri" w:cs="Calibri"/>
                <w:b/>
                <w:position w:val="1"/>
                <w:sz w:val="22"/>
                <w:szCs w:val="22"/>
              </w:rPr>
              <w:t>E</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CA</w:t>
            </w:r>
            <w:r>
              <w:rPr>
                <w:rFonts w:ascii="Calibri" w:eastAsia="Calibri" w:hAnsi="Calibri" w:cs="Calibri"/>
                <w:b/>
                <w:spacing w:val="-2"/>
                <w:position w:val="1"/>
                <w:sz w:val="22"/>
                <w:szCs w:val="22"/>
              </w:rPr>
              <w:t>R</w:t>
            </w:r>
            <w:r>
              <w:rPr>
                <w:rFonts w:ascii="Calibri" w:eastAsia="Calibri" w:hAnsi="Calibri" w:cs="Calibri"/>
                <w:b/>
                <w:position w:val="1"/>
                <w:sz w:val="22"/>
                <w:szCs w:val="22"/>
              </w:rPr>
              <w:t>R</w:t>
            </w:r>
            <w:r>
              <w:rPr>
                <w:rFonts w:ascii="Calibri" w:eastAsia="Calibri" w:hAnsi="Calibri" w:cs="Calibri"/>
                <w:b/>
                <w:spacing w:val="-1"/>
                <w:position w:val="1"/>
                <w:sz w:val="22"/>
                <w:szCs w:val="22"/>
              </w:rPr>
              <w:t>I</w:t>
            </w:r>
            <w:r>
              <w:rPr>
                <w:rFonts w:ascii="Calibri" w:eastAsia="Calibri" w:hAnsi="Calibri" w:cs="Calibri"/>
                <w:b/>
                <w:position w:val="1"/>
                <w:sz w:val="22"/>
                <w:szCs w:val="22"/>
              </w:rPr>
              <w:t>ED</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O</w:t>
            </w:r>
            <w:r>
              <w:rPr>
                <w:rFonts w:ascii="Calibri" w:eastAsia="Calibri" w:hAnsi="Calibri" w:cs="Calibri"/>
                <w:b/>
                <w:spacing w:val="-3"/>
                <w:position w:val="1"/>
                <w:sz w:val="22"/>
                <w:szCs w:val="22"/>
              </w:rPr>
              <w:t>U</w:t>
            </w:r>
            <w:r>
              <w:rPr>
                <w:rFonts w:ascii="Calibri" w:eastAsia="Calibri" w:hAnsi="Calibri" w:cs="Calibri"/>
                <w:b/>
                <w:position w:val="1"/>
                <w:sz w:val="22"/>
                <w:szCs w:val="22"/>
              </w:rPr>
              <w:t>T</w:t>
            </w:r>
            <w:r>
              <w:rPr>
                <w:rFonts w:ascii="Calibri" w:eastAsia="Calibri" w:hAnsi="Calibri" w:cs="Calibri"/>
                <w:b/>
                <w:spacing w:val="2"/>
                <w:position w:val="1"/>
                <w:sz w:val="22"/>
                <w:szCs w:val="22"/>
              </w:rPr>
              <w:t xml:space="preserve"> </w:t>
            </w:r>
            <w:r>
              <w:rPr>
                <w:rFonts w:ascii="Calibri" w:eastAsia="Calibri" w:hAnsi="Calibri" w:cs="Calibri"/>
                <w:b/>
                <w:spacing w:val="-3"/>
                <w:position w:val="1"/>
                <w:sz w:val="22"/>
                <w:szCs w:val="22"/>
              </w:rPr>
              <w:t>O</w:t>
            </w:r>
            <w:r>
              <w:rPr>
                <w:rFonts w:ascii="Calibri" w:eastAsia="Calibri" w:hAnsi="Calibri" w:cs="Calibri"/>
                <w:b/>
                <w:position w:val="1"/>
                <w:sz w:val="22"/>
                <w:szCs w:val="22"/>
              </w:rPr>
              <w:t>N</w:t>
            </w:r>
            <w:r>
              <w:rPr>
                <w:rFonts w:ascii="Calibri" w:eastAsia="Calibri" w:hAnsi="Calibri" w:cs="Calibri"/>
                <w:b/>
                <w:spacing w:val="2"/>
                <w:position w:val="1"/>
                <w:sz w:val="22"/>
                <w:szCs w:val="22"/>
              </w:rPr>
              <w:t xml:space="preserve"> </w:t>
            </w:r>
            <w:r>
              <w:rPr>
                <w:rFonts w:ascii="Calibri" w:eastAsia="Calibri" w:hAnsi="Calibri" w:cs="Calibri"/>
                <w:b/>
                <w:spacing w:val="-2"/>
                <w:position w:val="1"/>
                <w:sz w:val="22"/>
                <w:szCs w:val="22"/>
              </w:rPr>
              <w:t>A</w:t>
            </w:r>
            <w:r>
              <w:rPr>
                <w:rFonts w:ascii="Calibri" w:eastAsia="Calibri" w:hAnsi="Calibri" w:cs="Calibri"/>
                <w:b/>
                <w:position w:val="1"/>
                <w:sz w:val="22"/>
                <w:szCs w:val="22"/>
              </w:rPr>
              <w:t>LL</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S</w:t>
            </w:r>
            <w:r>
              <w:rPr>
                <w:rFonts w:ascii="Calibri" w:eastAsia="Calibri" w:hAnsi="Calibri" w:cs="Calibri"/>
                <w:b/>
                <w:spacing w:val="-2"/>
                <w:position w:val="1"/>
                <w:sz w:val="22"/>
                <w:szCs w:val="22"/>
              </w:rPr>
              <w:t>A</w:t>
            </w:r>
            <w:r>
              <w:rPr>
                <w:rFonts w:ascii="Calibri" w:eastAsia="Calibri" w:hAnsi="Calibri" w:cs="Calibri"/>
                <w:b/>
                <w:spacing w:val="-1"/>
                <w:position w:val="1"/>
                <w:sz w:val="22"/>
                <w:szCs w:val="22"/>
              </w:rPr>
              <w:t>T</w:t>
            </w:r>
            <w:r>
              <w:rPr>
                <w:rFonts w:ascii="Calibri" w:eastAsia="Calibri" w:hAnsi="Calibri" w:cs="Calibri"/>
                <w:b/>
                <w:position w:val="1"/>
                <w:sz w:val="22"/>
                <w:szCs w:val="22"/>
              </w:rPr>
              <w:t>URD</w:t>
            </w:r>
            <w:r>
              <w:rPr>
                <w:rFonts w:ascii="Calibri" w:eastAsia="Calibri" w:hAnsi="Calibri" w:cs="Calibri"/>
                <w:b/>
                <w:spacing w:val="-2"/>
                <w:position w:val="1"/>
                <w:sz w:val="22"/>
                <w:szCs w:val="22"/>
              </w:rPr>
              <w:t>A</w:t>
            </w:r>
            <w:r>
              <w:rPr>
                <w:rFonts w:ascii="Calibri" w:eastAsia="Calibri" w:hAnsi="Calibri" w:cs="Calibri"/>
                <w:b/>
                <w:spacing w:val="1"/>
                <w:position w:val="1"/>
                <w:sz w:val="22"/>
                <w:szCs w:val="22"/>
              </w:rPr>
              <w:t>Y</w:t>
            </w:r>
            <w:r>
              <w:rPr>
                <w:rFonts w:ascii="Calibri" w:eastAsia="Calibri" w:hAnsi="Calibri" w:cs="Calibri"/>
                <w:b/>
                <w:spacing w:val="-1"/>
                <w:position w:val="1"/>
                <w:sz w:val="22"/>
                <w:szCs w:val="22"/>
              </w:rPr>
              <w:t>S</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proofErr w:type="gramStart"/>
            <w:r>
              <w:rPr>
                <w:rFonts w:ascii="Calibri" w:eastAsia="Calibri" w:hAnsi="Calibri" w:cs="Calibri"/>
                <w:b/>
                <w:spacing w:val="-1"/>
                <w:position w:val="1"/>
                <w:sz w:val="22"/>
                <w:szCs w:val="22"/>
              </w:rPr>
              <w:t>S</w:t>
            </w:r>
            <w:r>
              <w:rPr>
                <w:rFonts w:ascii="Calibri" w:eastAsia="Calibri" w:hAnsi="Calibri" w:cs="Calibri"/>
                <w:b/>
                <w:position w:val="1"/>
                <w:sz w:val="22"/>
                <w:szCs w:val="22"/>
              </w:rPr>
              <w:t>U</w:t>
            </w:r>
            <w:r>
              <w:rPr>
                <w:rFonts w:ascii="Calibri" w:eastAsia="Calibri" w:hAnsi="Calibri" w:cs="Calibri"/>
                <w:b/>
                <w:spacing w:val="-1"/>
                <w:position w:val="1"/>
                <w:sz w:val="22"/>
                <w:szCs w:val="22"/>
              </w:rPr>
              <w:t>N</w:t>
            </w:r>
            <w:r>
              <w:rPr>
                <w:rFonts w:ascii="Calibri" w:eastAsia="Calibri" w:hAnsi="Calibri" w:cs="Calibri"/>
                <w:b/>
                <w:position w:val="1"/>
                <w:sz w:val="22"/>
                <w:szCs w:val="22"/>
              </w:rPr>
              <w:t>D</w:t>
            </w:r>
            <w:r>
              <w:rPr>
                <w:rFonts w:ascii="Calibri" w:eastAsia="Calibri" w:hAnsi="Calibri" w:cs="Calibri"/>
                <w:b/>
                <w:spacing w:val="1"/>
                <w:position w:val="1"/>
                <w:sz w:val="22"/>
                <w:szCs w:val="22"/>
              </w:rPr>
              <w:t>AY</w:t>
            </w:r>
            <w:r>
              <w:rPr>
                <w:rFonts w:ascii="Calibri" w:eastAsia="Calibri" w:hAnsi="Calibri" w:cs="Calibri"/>
                <w:b/>
                <w:position w:val="1"/>
                <w:sz w:val="22"/>
                <w:szCs w:val="22"/>
              </w:rPr>
              <w:t>S</w:t>
            </w:r>
            <w:proofErr w:type="gramEnd"/>
            <w:r>
              <w:rPr>
                <w:rFonts w:ascii="Calibri" w:eastAsia="Calibri" w:hAnsi="Calibri" w:cs="Calibri"/>
                <w:b/>
                <w:spacing w:val="-3"/>
                <w:position w:val="1"/>
                <w:sz w:val="22"/>
                <w:szCs w:val="22"/>
              </w:rPr>
              <w:t xml:space="preserve"> </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N</w:t>
            </w:r>
            <w:r>
              <w:rPr>
                <w:rFonts w:ascii="Calibri" w:eastAsia="Calibri" w:hAnsi="Calibri" w:cs="Calibri"/>
                <w:b/>
                <w:position w:val="1"/>
                <w:sz w:val="22"/>
                <w:szCs w:val="22"/>
              </w:rPr>
              <w:t>D</w:t>
            </w:r>
            <w:r>
              <w:rPr>
                <w:rFonts w:ascii="Calibri" w:eastAsia="Calibri" w:hAnsi="Calibri" w:cs="Calibri"/>
                <w:b/>
                <w:spacing w:val="1"/>
                <w:position w:val="1"/>
                <w:sz w:val="22"/>
                <w:szCs w:val="22"/>
              </w:rPr>
              <w:t xml:space="preserve"> </w:t>
            </w:r>
            <w:r>
              <w:rPr>
                <w:rFonts w:ascii="Calibri" w:eastAsia="Calibri" w:hAnsi="Calibri" w:cs="Calibri"/>
                <w:b/>
                <w:spacing w:val="-2"/>
                <w:position w:val="1"/>
                <w:sz w:val="22"/>
                <w:szCs w:val="22"/>
              </w:rPr>
              <w:t>H</w:t>
            </w:r>
            <w:r>
              <w:rPr>
                <w:rFonts w:ascii="Calibri" w:eastAsia="Calibri" w:hAnsi="Calibri" w:cs="Calibri"/>
                <w:b/>
                <w:spacing w:val="-1"/>
                <w:position w:val="1"/>
                <w:sz w:val="22"/>
                <w:szCs w:val="22"/>
              </w:rPr>
              <w:t>O</w:t>
            </w:r>
            <w:r>
              <w:rPr>
                <w:rFonts w:ascii="Calibri" w:eastAsia="Calibri" w:hAnsi="Calibri" w:cs="Calibri"/>
                <w:b/>
                <w:position w:val="1"/>
                <w:sz w:val="22"/>
                <w:szCs w:val="22"/>
              </w:rPr>
              <w:t>L</w:t>
            </w:r>
            <w:r>
              <w:rPr>
                <w:rFonts w:ascii="Calibri" w:eastAsia="Calibri" w:hAnsi="Calibri" w:cs="Calibri"/>
                <w:b/>
                <w:spacing w:val="1"/>
                <w:position w:val="1"/>
                <w:sz w:val="22"/>
                <w:szCs w:val="22"/>
              </w:rPr>
              <w:t>I</w:t>
            </w:r>
            <w:r>
              <w:rPr>
                <w:rFonts w:ascii="Calibri" w:eastAsia="Calibri" w:hAnsi="Calibri" w:cs="Calibri"/>
                <w:b/>
                <w:position w:val="1"/>
                <w:sz w:val="22"/>
                <w:szCs w:val="22"/>
              </w:rPr>
              <w:t>D</w:t>
            </w:r>
            <w:r>
              <w:rPr>
                <w:rFonts w:ascii="Calibri" w:eastAsia="Calibri" w:hAnsi="Calibri" w:cs="Calibri"/>
                <w:b/>
                <w:spacing w:val="-2"/>
                <w:position w:val="1"/>
                <w:sz w:val="22"/>
                <w:szCs w:val="22"/>
              </w:rPr>
              <w:t>A</w:t>
            </w:r>
            <w:r>
              <w:rPr>
                <w:rFonts w:ascii="Calibri" w:eastAsia="Calibri" w:hAnsi="Calibri" w:cs="Calibri"/>
                <w:b/>
                <w:spacing w:val="1"/>
                <w:position w:val="1"/>
                <w:sz w:val="22"/>
                <w:szCs w:val="22"/>
              </w:rPr>
              <w:t>Y</w:t>
            </w:r>
            <w:r>
              <w:rPr>
                <w:rFonts w:ascii="Calibri" w:eastAsia="Calibri" w:hAnsi="Calibri" w:cs="Calibri"/>
                <w:b/>
                <w:spacing w:val="-1"/>
                <w:position w:val="1"/>
                <w:sz w:val="22"/>
                <w:szCs w:val="22"/>
              </w:rPr>
              <w:t>S</w:t>
            </w:r>
            <w:r>
              <w:rPr>
                <w:rFonts w:ascii="Calibri" w:eastAsia="Calibri" w:hAnsi="Calibri" w:cs="Calibri"/>
                <w:b/>
                <w:position w:val="1"/>
                <w:sz w:val="22"/>
                <w:szCs w:val="22"/>
              </w:rPr>
              <w:t>)</w:t>
            </w:r>
          </w:p>
        </w:tc>
      </w:tr>
      <w:tr w:rsidR="008F22BE" w14:paraId="583D60F3" w14:textId="77777777">
        <w:trPr>
          <w:trHeight w:hRule="exact" w:val="317"/>
        </w:trPr>
        <w:tc>
          <w:tcPr>
            <w:tcW w:w="812" w:type="dxa"/>
            <w:tcBorders>
              <w:top w:val="nil"/>
              <w:left w:val="nil"/>
              <w:bottom w:val="nil"/>
              <w:right w:val="nil"/>
            </w:tcBorders>
          </w:tcPr>
          <w:p w14:paraId="0ADEE7CC"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w:t>
            </w:r>
            <w:r>
              <w:rPr>
                <w:rFonts w:ascii="Calibri" w:eastAsia="Calibri" w:hAnsi="Calibri" w:cs="Calibri"/>
                <w:spacing w:val="1"/>
                <w:position w:val="1"/>
                <w:sz w:val="22"/>
                <w:szCs w:val="22"/>
              </w:rPr>
              <w:t>2</w:t>
            </w:r>
            <w:r>
              <w:rPr>
                <w:rFonts w:ascii="Calibri" w:eastAsia="Calibri" w:hAnsi="Calibri" w:cs="Calibri"/>
                <w:position w:val="1"/>
                <w:sz w:val="22"/>
                <w:szCs w:val="22"/>
              </w:rPr>
              <w:t>.1</w:t>
            </w:r>
          </w:p>
        </w:tc>
        <w:tc>
          <w:tcPr>
            <w:tcW w:w="9144" w:type="dxa"/>
            <w:tcBorders>
              <w:top w:val="nil"/>
              <w:left w:val="nil"/>
              <w:bottom w:val="nil"/>
              <w:right w:val="nil"/>
            </w:tcBorders>
          </w:tcPr>
          <w:p w14:paraId="246F2DD1"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 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e</w:t>
            </w:r>
            <w:r>
              <w:rPr>
                <w:rFonts w:ascii="Calibri" w:eastAsia="Calibri" w:hAnsi="Calibri" w:cs="Calibri"/>
                <w:position w:val="1"/>
                <w:sz w:val="22"/>
                <w:szCs w:val="22"/>
              </w:rPr>
              <w:t>f</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e</w:t>
            </w:r>
            <w:r>
              <w:rPr>
                <w:rFonts w:ascii="Calibri" w:eastAsia="Calibri" w:hAnsi="Calibri" w:cs="Calibri"/>
                <w:position w:val="1"/>
                <w:sz w:val="22"/>
                <w:szCs w:val="22"/>
              </w:rPr>
              <w:t>ct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cl</w:t>
            </w:r>
            <w:r>
              <w:rPr>
                <w:rFonts w:ascii="Calibri" w:eastAsia="Calibri" w:hAnsi="Calibri" w:cs="Calibri"/>
                <w:spacing w:val="1"/>
                <w:position w:val="1"/>
                <w:sz w:val="22"/>
                <w:szCs w:val="22"/>
              </w:rPr>
              <w:t>e</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oo</w:t>
            </w:r>
            <w:r>
              <w:rPr>
                <w:rFonts w:ascii="Calibri" w:eastAsia="Calibri" w:hAnsi="Calibri" w:cs="Calibri"/>
                <w:position w:val="1"/>
                <w:sz w:val="22"/>
                <w:szCs w:val="22"/>
              </w:rPr>
              <w:t>rs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 k</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b</w:t>
            </w:r>
            <w:r>
              <w:rPr>
                <w:rFonts w:ascii="Calibri" w:eastAsia="Calibri" w:hAnsi="Calibri" w:cs="Calibri"/>
                <w:spacing w:val="-2"/>
                <w:position w:val="1"/>
                <w:sz w:val="22"/>
                <w:szCs w:val="22"/>
              </w:rPr>
              <w:t>s</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si</w:t>
            </w:r>
            <w:r>
              <w:rPr>
                <w:rFonts w:ascii="Calibri" w:eastAsia="Calibri" w:hAnsi="Calibri" w:cs="Calibri"/>
                <w:spacing w:val="-1"/>
                <w:position w:val="1"/>
                <w:sz w:val="22"/>
                <w:szCs w:val="22"/>
              </w:rPr>
              <w:t>g</w:t>
            </w:r>
            <w:r>
              <w:rPr>
                <w:rFonts w:ascii="Calibri" w:eastAsia="Calibri" w:hAnsi="Calibri" w:cs="Calibri"/>
                <w:position w:val="1"/>
                <w:sz w:val="22"/>
                <w:szCs w:val="22"/>
              </w:rPr>
              <w:t xml:space="preserve">n </w:t>
            </w:r>
            <w:r>
              <w:rPr>
                <w:rFonts w:ascii="Calibri" w:eastAsia="Calibri" w:hAnsi="Calibri" w:cs="Calibri"/>
                <w:spacing w:val="-3"/>
                <w:position w:val="1"/>
                <w:sz w:val="22"/>
                <w:szCs w:val="22"/>
              </w:rPr>
              <w:t>b</w:t>
            </w:r>
            <w:r>
              <w:rPr>
                <w:rFonts w:ascii="Calibri" w:eastAsia="Calibri" w:hAnsi="Calibri" w:cs="Calibri"/>
                <w:spacing w:val="1"/>
                <w:position w:val="1"/>
                <w:sz w:val="22"/>
                <w:szCs w:val="22"/>
              </w:rPr>
              <w:t>o</w:t>
            </w:r>
            <w:r>
              <w:rPr>
                <w:rFonts w:ascii="Calibri" w:eastAsia="Calibri" w:hAnsi="Calibri" w:cs="Calibri"/>
                <w:position w:val="1"/>
                <w:sz w:val="22"/>
                <w:szCs w:val="22"/>
              </w:rPr>
              <w:t>ar</w:t>
            </w:r>
            <w:r>
              <w:rPr>
                <w:rFonts w:ascii="Calibri" w:eastAsia="Calibri" w:hAnsi="Calibri" w:cs="Calibri"/>
                <w:spacing w:val="-1"/>
                <w:position w:val="1"/>
                <w:sz w:val="22"/>
                <w:szCs w:val="22"/>
              </w:rPr>
              <w:t>d</w:t>
            </w:r>
            <w:r>
              <w:rPr>
                <w:rFonts w:ascii="Calibri" w:eastAsia="Calibri" w:hAnsi="Calibri" w:cs="Calibri"/>
                <w:position w:val="1"/>
                <w:sz w:val="22"/>
                <w:szCs w:val="22"/>
              </w:rPr>
              <w:t>s</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p</w:t>
            </w:r>
            <w:r>
              <w:rPr>
                <w:rFonts w:ascii="Calibri" w:eastAsia="Calibri" w:hAnsi="Calibri" w:cs="Calibri"/>
                <w:position w:val="1"/>
                <w:sz w:val="22"/>
                <w:szCs w:val="22"/>
              </w:rPr>
              <w:t>la</w:t>
            </w:r>
            <w:r>
              <w:rPr>
                <w:rFonts w:ascii="Calibri" w:eastAsia="Calibri" w:hAnsi="Calibri" w:cs="Calibri"/>
                <w:spacing w:val="-1"/>
                <w:position w:val="1"/>
                <w:sz w:val="22"/>
                <w:szCs w:val="22"/>
              </w:rPr>
              <w:t>qu</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s</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b</w:t>
            </w:r>
            <w:r>
              <w:rPr>
                <w:rFonts w:ascii="Calibri" w:eastAsia="Calibri" w:hAnsi="Calibri" w:cs="Calibri"/>
                <w:spacing w:val="1"/>
                <w:position w:val="1"/>
                <w:sz w:val="22"/>
                <w:szCs w:val="22"/>
              </w:rPr>
              <w:t>o</w:t>
            </w:r>
            <w:r>
              <w:rPr>
                <w:rFonts w:ascii="Calibri" w:eastAsia="Calibri" w:hAnsi="Calibri" w:cs="Calibri"/>
                <w:position w:val="1"/>
                <w:sz w:val="22"/>
                <w:szCs w:val="22"/>
              </w:rPr>
              <w:t>ar</w:t>
            </w:r>
            <w:r>
              <w:rPr>
                <w:rFonts w:ascii="Calibri" w:eastAsia="Calibri" w:hAnsi="Calibri" w:cs="Calibri"/>
                <w:spacing w:val="-1"/>
                <w:position w:val="1"/>
                <w:sz w:val="22"/>
                <w:szCs w:val="22"/>
              </w:rPr>
              <w:t>d</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e</w:t>
            </w:r>
            <w:r>
              <w:rPr>
                <w:rFonts w:ascii="Calibri" w:eastAsia="Calibri" w:hAnsi="Calibri" w:cs="Calibri"/>
                <w:position w:val="1"/>
                <w:sz w:val="22"/>
                <w:szCs w:val="22"/>
              </w:rPr>
              <w:t>tc.</w:t>
            </w:r>
          </w:p>
        </w:tc>
      </w:tr>
      <w:tr w:rsidR="008F22BE" w14:paraId="14283282" w14:textId="77777777">
        <w:trPr>
          <w:trHeight w:hRule="exact" w:val="601"/>
        </w:trPr>
        <w:tc>
          <w:tcPr>
            <w:tcW w:w="812" w:type="dxa"/>
            <w:tcBorders>
              <w:top w:val="nil"/>
              <w:left w:val="nil"/>
              <w:bottom w:val="nil"/>
              <w:right w:val="nil"/>
            </w:tcBorders>
          </w:tcPr>
          <w:p w14:paraId="45BD22B1" w14:textId="77777777" w:rsidR="008F22BE" w:rsidRDefault="00E6021F">
            <w:pPr>
              <w:spacing w:before="12"/>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z w:val="22"/>
                <w:szCs w:val="22"/>
              </w:rPr>
              <w:t>.2</w:t>
            </w:r>
          </w:p>
        </w:tc>
        <w:tc>
          <w:tcPr>
            <w:tcW w:w="9144" w:type="dxa"/>
            <w:tcBorders>
              <w:top w:val="nil"/>
              <w:left w:val="nil"/>
              <w:bottom w:val="nil"/>
              <w:right w:val="nil"/>
            </w:tcBorders>
          </w:tcPr>
          <w:p w14:paraId="03E8C708" w14:textId="77777777" w:rsidR="008F22BE" w:rsidRDefault="00E6021F">
            <w:pPr>
              <w:spacing w:before="12"/>
              <w:ind w:left="134" w:right="81"/>
              <w:rPr>
                <w:rFonts w:ascii="Calibri" w:eastAsia="Calibri" w:hAnsi="Calibri" w:cs="Calibri"/>
                <w:sz w:val="22"/>
                <w:szCs w:val="22"/>
              </w:rPr>
            </w:pPr>
            <w:r>
              <w:rPr>
                <w:rFonts w:ascii="Calibri" w:eastAsia="Calibri" w:hAnsi="Calibri" w:cs="Calibri"/>
                <w:sz w:val="22"/>
                <w:szCs w:val="22"/>
              </w:rPr>
              <w:t>Was</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scr</w:t>
            </w:r>
            <w:r>
              <w:rPr>
                <w:rFonts w:ascii="Calibri" w:eastAsia="Calibri" w:hAnsi="Calibri" w:cs="Calibri"/>
                <w:spacing w:val="-1"/>
                <w:sz w:val="22"/>
                <w:szCs w:val="22"/>
              </w:rPr>
              <w:t>ubb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l</w:t>
            </w:r>
            <w:r>
              <w:rPr>
                <w:rFonts w:ascii="Calibri" w:eastAsia="Calibri" w:hAnsi="Calibri" w:cs="Calibri"/>
                <w:spacing w:val="1"/>
                <w:sz w:val="22"/>
                <w:szCs w:val="22"/>
              </w:rPr>
              <w:t>oo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z w:val="22"/>
                <w:szCs w:val="22"/>
              </w:rPr>
              <w:t>was</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om</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ain</w:t>
            </w:r>
            <w:r>
              <w:rPr>
                <w:rFonts w:ascii="Calibri" w:eastAsia="Calibri" w:hAnsi="Calibri" w:cs="Calibri"/>
                <w:spacing w:val="5"/>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6"/>
                <w:sz w:val="22"/>
                <w:szCs w:val="22"/>
              </w:rPr>
              <w:t xml:space="preserve"> </w:t>
            </w:r>
            <w:r>
              <w:rPr>
                <w:rFonts w:ascii="Calibri" w:eastAsia="Calibri" w:hAnsi="Calibri" w:cs="Calibri"/>
                <w:sz w:val="22"/>
                <w:szCs w:val="22"/>
              </w:rPr>
              <w:t>(all</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 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icals.</w:t>
            </w:r>
          </w:p>
        </w:tc>
      </w:tr>
      <w:tr w:rsidR="008F22BE" w14:paraId="1EC9758F" w14:textId="77777777">
        <w:trPr>
          <w:trHeight w:hRule="exact" w:val="316"/>
        </w:trPr>
        <w:tc>
          <w:tcPr>
            <w:tcW w:w="812" w:type="dxa"/>
            <w:tcBorders>
              <w:top w:val="nil"/>
              <w:left w:val="nil"/>
              <w:bottom w:val="nil"/>
              <w:right w:val="nil"/>
            </w:tcBorders>
          </w:tcPr>
          <w:p w14:paraId="65266C55" w14:textId="77777777" w:rsidR="008F22BE" w:rsidRDefault="00E6021F">
            <w:pPr>
              <w:spacing w:before="11"/>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z w:val="22"/>
                <w:szCs w:val="22"/>
              </w:rPr>
              <w:t>.5</w:t>
            </w:r>
          </w:p>
        </w:tc>
        <w:tc>
          <w:tcPr>
            <w:tcW w:w="9144" w:type="dxa"/>
            <w:tcBorders>
              <w:top w:val="nil"/>
              <w:left w:val="nil"/>
              <w:bottom w:val="nil"/>
              <w:right w:val="nil"/>
            </w:tcBorders>
          </w:tcPr>
          <w:p w14:paraId="0E16E12F" w14:textId="77777777" w:rsidR="008F22BE" w:rsidRDefault="00E6021F">
            <w:pPr>
              <w:spacing w:before="11"/>
              <w:ind w:left="134"/>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pacing w:val="-1"/>
                <w:sz w:val="22"/>
                <w:szCs w:val="22"/>
              </w:rPr>
              <w:t>u</w:t>
            </w:r>
            <w:r>
              <w:rPr>
                <w:rFonts w:ascii="Calibri" w:eastAsia="Calibri" w:hAnsi="Calibri" w:cs="Calibri"/>
                <w:sz w:val="22"/>
                <w:szCs w:val="22"/>
              </w:rPr>
              <w:t>sti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2"/>
                <w:sz w:val="22"/>
                <w:szCs w:val="22"/>
              </w:rPr>
              <w:t>e</w:t>
            </w:r>
            <w:r>
              <w:rPr>
                <w:rFonts w:ascii="Calibri" w:eastAsia="Calibri" w:hAnsi="Calibri" w:cs="Calibri"/>
                <w:sz w:val="22"/>
                <w:szCs w:val="22"/>
              </w:rPr>
              <w:t>a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3"/>
                <w:sz w:val="22"/>
                <w:szCs w:val="22"/>
              </w:rPr>
              <w:t>u</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wi</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wi</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do</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dg</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tc.</w:t>
            </w:r>
          </w:p>
        </w:tc>
      </w:tr>
      <w:tr w:rsidR="008F22BE" w14:paraId="31649A4B" w14:textId="77777777">
        <w:trPr>
          <w:trHeight w:hRule="exact" w:val="869"/>
        </w:trPr>
        <w:tc>
          <w:tcPr>
            <w:tcW w:w="812" w:type="dxa"/>
            <w:tcBorders>
              <w:top w:val="nil"/>
              <w:left w:val="nil"/>
              <w:bottom w:val="nil"/>
              <w:right w:val="nil"/>
            </w:tcBorders>
          </w:tcPr>
          <w:p w14:paraId="31AFAC3E"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w:t>
            </w:r>
            <w:r>
              <w:rPr>
                <w:rFonts w:ascii="Calibri" w:eastAsia="Calibri" w:hAnsi="Calibri" w:cs="Calibri"/>
                <w:spacing w:val="1"/>
                <w:position w:val="1"/>
                <w:sz w:val="22"/>
                <w:szCs w:val="22"/>
              </w:rPr>
              <w:t>2</w:t>
            </w:r>
            <w:r>
              <w:rPr>
                <w:rFonts w:ascii="Calibri" w:eastAsia="Calibri" w:hAnsi="Calibri" w:cs="Calibri"/>
                <w:position w:val="1"/>
                <w:sz w:val="22"/>
                <w:szCs w:val="22"/>
              </w:rPr>
              <w:t>.6</w:t>
            </w:r>
          </w:p>
        </w:tc>
        <w:tc>
          <w:tcPr>
            <w:tcW w:w="9144" w:type="dxa"/>
            <w:tcBorders>
              <w:top w:val="nil"/>
              <w:left w:val="nil"/>
              <w:bottom w:val="nil"/>
              <w:right w:val="nil"/>
            </w:tcBorders>
          </w:tcPr>
          <w:p w14:paraId="3B6F9054" w14:textId="77777777" w:rsidR="008F22BE" w:rsidRDefault="00E6021F">
            <w:pPr>
              <w:spacing w:line="260" w:lineRule="exact"/>
              <w:ind w:left="134"/>
              <w:rPr>
                <w:rFonts w:ascii="Calibri" w:eastAsia="Calibri" w:hAnsi="Calibri" w:cs="Calibri"/>
                <w:sz w:val="22"/>
                <w:szCs w:val="22"/>
              </w:rPr>
            </w:pPr>
            <w:proofErr w:type="gramStart"/>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ug</w:t>
            </w:r>
            <w:r>
              <w:rPr>
                <w:rFonts w:ascii="Calibri" w:eastAsia="Calibri" w:hAnsi="Calibri" w:cs="Calibri"/>
                <w:position w:val="1"/>
                <w:sz w:val="22"/>
                <w:szCs w:val="22"/>
              </w:rPr>
              <w:t xml:space="preserve">h </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clea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proofErr w:type="gramEnd"/>
            <w:r>
              <w:rPr>
                <w:rFonts w:ascii="Calibri" w:eastAsia="Calibri" w:hAnsi="Calibri" w:cs="Calibri"/>
                <w:position w:val="1"/>
                <w:sz w:val="22"/>
                <w:szCs w:val="22"/>
              </w:rPr>
              <w:t xml:space="preserve"> </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 xml:space="preserve">/ </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sw</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p</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 xml:space="preserve">/ </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3"/>
                <w:position w:val="1"/>
                <w:sz w:val="22"/>
                <w:szCs w:val="22"/>
              </w:rPr>
              <w:t>a</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 xml:space="preserve">/ </w:t>
            </w:r>
            <w:r>
              <w:rPr>
                <w:rFonts w:ascii="Calibri" w:eastAsia="Calibri" w:hAnsi="Calibri" w:cs="Calibri"/>
                <w:spacing w:val="14"/>
                <w:position w:val="1"/>
                <w:sz w:val="22"/>
                <w:szCs w:val="22"/>
              </w:rPr>
              <w:t xml:space="preserve"> </w:t>
            </w:r>
            <w:r>
              <w:rPr>
                <w:rFonts w:ascii="Calibri" w:eastAsia="Calibri" w:hAnsi="Calibri" w:cs="Calibri"/>
                <w:spacing w:val="1"/>
                <w:position w:val="1"/>
                <w:sz w:val="22"/>
                <w:szCs w:val="22"/>
              </w:rPr>
              <w:t>mo</w:t>
            </w:r>
            <w:r>
              <w:rPr>
                <w:rFonts w:ascii="Calibri" w:eastAsia="Calibri" w:hAnsi="Calibri" w:cs="Calibri"/>
                <w:spacing w:val="-1"/>
                <w:position w:val="1"/>
                <w:sz w:val="22"/>
                <w:szCs w:val="22"/>
              </w:rPr>
              <w:t>pp</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 xml:space="preserve">with </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isi</w:t>
            </w:r>
            <w:r>
              <w:rPr>
                <w:rFonts w:ascii="Calibri" w:eastAsia="Calibri" w:hAnsi="Calibri" w:cs="Calibri"/>
                <w:spacing w:val="-1"/>
                <w:position w:val="1"/>
                <w:sz w:val="22"/>
                <w:szCs w:val="22"/>
              </w:rPr>
              <w:t>n</w:t>
            </w:r>
            <w:r>
              <w:rPr>
                <w:rFonts w:ascii="Calibri" w:eastAsia="Calibri" w:hAnsi="Calibri" w:cs="Calibri"/>
                <w:position w:val="1"/>
                <w:sz w:val="22"/>
                <w:szCs w:val="22"/>
              </w:rPr>
              <w:t>f</w:t>
            </w:r>
            <w:r>
              <w:rPr>
                <w:rFonts w:ascii="Calibri" w:eastAsia="Calibri" w:hAnsi="Calibri" w:cs="Calibri"/>
                <w:spacing w:val="1"/>
                <w:position w:val="1"/>
                <w:sz w:val="22"/>
                <w:szCs w:val="22"/>
              </w:rPr>
              <w:t>e</w:t>
            </w:r>
            <w:r>
              <w:rPr>
                <w:rFonts w:ascii="Calibri" w:eastAsia="Calibri" w:hAnsi="Calibri" w:cs="Calibri"/>
                <w:position w:val="1"/>
                <w:sz w:val="22"/>
                <w:szCs w:val="22"/>
              </w:rPr>
              <w:t>cta</w:t>
            </w:r>
            <w:r>
              <w:rPr>
                <w:rFonts w:ascii="Calibri" w:eastAsia="Calibri" w:hAnsi="Calibri" w:cs="Calibri"/>
                <w:spacing w:val="-3"/>
                <w:position w:val="1"/>
                <w:sz w:val="22"/>
                <w:szCs w:val="22"/>
              </w:rPr>
              <w:t>n</w:t>
            </w:r>
            <w:r>
              <w:rPr>
                <w:rFonts w:ascii="Calibri" w:eastAsia="Calibri" w:hAnsi="Calibri" w:cs="Calibri"/>
                <w:position w:val="1"/>
                <w:sz w:val="22"/>
                <w:szCs w:val="22"/>
              </w:rPr>
              <w:t xml:space="preserve">t </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cle</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rs </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 xml:space="preserve">all </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fl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s</w:t>
            </w:r>
            <w:r>
              <w:rPr>
                <w:rFonts w:ascii="Calibri" w:eastAsia="Calibri" w:hAnsi="Calibri" w:cs="Calibri"/>
                <w:position w:val="1"/>
                <w:sz w:val="22"/>
                <w:szCs w:val="22"/>
              </w:rPr>
              <w:t>,</w:t>
            </w:r>
          </w:p>
          <w:p w14:paraId="4200BD22" w14:textId="77777777" w:rsidR="008F22BE" w:rsidRDefault="00E6021F">
            <w:pPr>
              <w:ind w:left="134" w:right="82"/>
              <w:rPr>
                <w:rFonts w:ascii="Calibri" w:eastAsia="Calibri" w:hAnsi="Calibri" w:cs="Calibri"/>
                <w:sz w:val="22"/>
                <w:szCs w:val="22"/>
              </w:rPr>
            </w:pPr>
            <w:r>
              <w:rPr>
                <w:rFonts w:ascii="Calibri" w:eastAsia="Calibri" w:hAnsi="Calibri" w:cs="Calibri"/>
                <w:sz w:val="22"/>
                <w:szCs w:val="22"/>
              </w:rPr>
              <w:t>staircas</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7"/>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ilets.</w:t>
            </w:r>
            <w:r>
              <w:rPr>
                <w:rFonts w:ascii="Calibri" w:eastAsia="Calibri" w:hAnsi="Calibri" w:cs="Calibri"/>
                <w:spacing w:val="27"/>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cr</w:t>
            </w:r>
            <w:r>
              <w:rPr>
                <w:rFonts w:ascii="Calibri" w:eastAsia="Calibri" w:hAnsi="Calibri" w:cs="Calibri"/>
                <w:spacing w:val="-1"/>
                <w:sz w:val="22"/>
                <w:szCs w:val="22"/>
              </w:rPr>
              <w:t>ubb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7"/>
                <w:sz w:val="22"/>
                <w:szCs w:val="22"/>
              </w:rPr>
              <w:t xml:space="preserve"> </w:t>
            </w:r>
            <w:r>
              <w:rPr>
                <w:rFonts w:ascii="Calibri" w:eastAsia="Calibri" w:hAnsi="Calibri" w:cs="Calibri"/>
                <w:sz w:val="22"/>
                <w:szCs w:val="22"/>
              </w:rPr>
              <w:t>all</w:t>
            </w:r>
            <w:r>
              <w:rPr>
                <w:rFonts w:ascii="Calibri" w:eastAsia="Calibri" w:hAnsi="Calibri" w:cs="Calibri"/>
                <w:spacing w:val="27"/>
                <w:sz w:val="22"/>
                <w:szCs w:val="22"/>
              </w:rPr>
              <w:t xml:space="preserve"> </w:t>
            </w:r>
            <w:r>
              <w:rPr>
                <w:rFonts w:ascii="Calibri" w:eastAsia="Calibri" w:hAnsi="Calibri" w:cs="Calibri"/>
                <w:sz w:val="22"/>
                <w:szCs w:val="22"/>
              </w:rPr>
              <w:t>fl</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ic</w:t>
            </w:r>
            <w:r>
              <w:rPr>
                <w:rFonts w:ascii="Calibri" w:eastAsia="Calibri" w:hAnsi="Calibri" w:cs="Calibri"/>
                <w:spacing w:val="25"/>
                <w:sz w:val="22"/>
                <w:szCs w:val="22"/>
              </w:rPr>
              <w:t xml:space="preserve"> </w:t>
            </w:r>
            <w:r>
              <w:rPr>
                <w:rFonts w:ascii="Calibri" w:eastAsia="Calibri" w:hAnsi="Calibri" w:cs="Calibri"/>
                <w:sz w:val="22"/>
                <w:szCs w:val="22"/>
              </w:rPr>
              <w:t>tiles</w:t>
            </w:r>
            <w:r>
              <w:rPr>
                <w:rFonts w:ascii="Calibri" w:eastAsia="Calibri" w:hAnsi="Calibri" w:cs="Calibri"/>
                <w:spacing w:val="2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7"/>
                <w:sz w:val="22"/>
                <w:szCs w:val="22"/>
              </w:rPr>
              <w:t xml:space="preserve"> </w:t>
            </w: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7"/>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ili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7"/>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z w:val="22"/>
                <w:szCs w:val="22"/>
              </w:rPr>
              <w:t>h walls,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 xml:space="preserve">al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wash</w:t>
            </w:r>
            <w:r>
              <w:rPr>
                <w:rFonts w:ascii="Calibri" w:eastAsia="Calibri" w:hAnsi="Calibri" w:cs="Calibri"/>
                <w:spacing w:val="-3"/>
                <w:sz w:val="22"/>
                <w:szCs w:val="22"/>
              </w:rPr>
              <w:t xml:space="preserve"> </w:t>
            </w:r>
            <w:r>
              <w:rPr>
                <w:rFonts w:ascii="Calibri" w:eastAsia="Calibri" w:hAnsi="Calibri" w:cs="Calibri"/>
                <w:sz w:val="22"/>
                <w:szCs w:val="22"/>
              </w:rPr>
              <w:t>sta</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 xml:space="preserve">n </w:t>
            </w:r>
            <w:r>
              <w:rPr>
                <w:rFonts w:ascii="Calibri" w:eastAsia="Calibri" w:hAnsi="Calibri" w:cs="Calibri"/>
                <w:spacing w:val="-2"/>
                <w:sz w:val="22"/>
                <w:szCs w:val="22"/>
              </w:rPr>
              <w:t>w</w:t>
            </w:r>
            <w:r>
              <w:rPr>
                <w:rFonts w:ascii="Calibri" w:eastAsia="Calibri" w:hAnsi="Calibri" w:cs="Calibri"/>
                <w:sz w:val="22"/>
                <w:szCs w:val="22"/>
              </w:rPr>
              <w:t>alls,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r</w:t>
            </w:r>
            <w:r>
              <w:rPr>
                <w:rFonts w:ascii="Calibri" w:eastAsia="Calibri" w:hAnsi="Calibri" w:cs="Calibri"/>
                <w:spacing w:val="-1"/>
                <w:sz w:val="22"/>
                <w:szCs w:val="22"/>
              </w:rPr>
              <w:t>oo</w:t>
            </w:r>
            <w:r>
              <w:rPr>
                <w:rFonts w:ascii="Calibri" w:eastAsia="Calibri" w:hAnsi="Calibri" w:cs="Calibri"/>
                <w:sz w:val="22"/>
                <w:szCs w:val="22"/>
              </w:rPr>
              <w:t>fs,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rc</w:t>
            </w:r>
            <w:r>
              <w:rPr>
                <w:rFonts w:ascii="Calibri" w:eastAsia="Calibri" w:hAnsi="Calibri" w:cs="Calibri"/>
                <w:spacing w:val="-2"/>
                <w:sz w:val="22"/>
                <w:szCs w:val="22"/>
              </w:rPr>
              <w:t>h</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tc.</w:t>
            </w:r>
          </w:p>
        </w:tc>
      </w:tr>
      <w:tr w:rsidR="008F22BE" w14:paraId="7431C932" w14:textId="77777777">
        <w:trPr>
          <w:trHeight w:hRule="exact" w:val="331"/>
        </w:trPr>
        <w:tc>
          <w:tcPr>
            <w:tcW w:w="812" w:type="dxa"/>
            <w:tcBorders>
              <w:top w:val="nil"/>
              <w:left w:val="nil"/>
              <w:bottom w:val="nil"/>
              <w:right w:val="nil"/>
            </w:tcBorders>
          </w:tcPr>
          <w:p w14:paraId="7B7FFA05" w14:textId="77777777" w:rsidR="008F22BE" w:rsidRDefault="00E6021F">
            <w:pPr>
              <w:spacing w:before="27"/>
              <w:ind w:left="12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z w:val="22"/>
                <w:szCs w:val="22"/>
              </w:rPr>
              <w:t>.7</w:t>
            </w:r>
          </w:p>
        </w:tc>
        <w:tc>
          <w:tcPr>
            <w:tcW w:w="9144" w:type="dxa"/>
            <w:tcBorders>
              <w:top w:val="nil"/>
              <w:left w:val="nil"/>
              <w:bottom w:val="nil"/>
              <w:right w:val="nil"/>
            </w:tcBorders>
          </w:tcPr>
          <w:p w14:paraId="77A79CA8" w14:textId="77777777" w:rsidR="008F22BE" w:rsidRDefault="00E6021F">
            <w:pPr>
              <w:spacing w:before="27"/>
              <w:ind w:left="134"/>
              <w:rPr>
                <w:rFonts w:ascii="Calibri" w:eastAsia="Calibri" w:hAnsi="Calibri" w:cs="Calibri"/>
                <w:sz w:val="22"/>
                <w:szCs w:val="22"/>
              </w:rPr>
            </w:pP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w:t>
            </w:r>
            <w:r>
              <w:rPr>
                <w:rFonts w:ascii="Calibri" w:eastAsia="Calibri" w:hAnsi="Calibri" w:cs="Calibri"/>
                <w:sz w:val="22"/>
                <w:szCs w:val="22"/>
              </w:rPr>
              <w:t>f sa</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z w:val="22"/>
                <w:szCs w:val="22"/>
              </w:rPr>
              <w:t>tary</w:t>
            </w:r>
            <w:r>
              <w:rPr>
                <w:rFonts w:ascii="Calibri" w:eastAsia="Calibri" w:hAnsi="Calibri" w:cs="Calibri"/>
                <w:spacing w:val="-1"/>
                <w:sz w:val="22"/>
                <w:szCs w:val="22"/>
              </w:rPr>
              <w:t xml:space="preserve"> </w:t>
            </w:r>
            <w:r>
              <w:rPr>
                <w:rFonts w:ascii="Calibri" w:eastAsia="Calibri" w:hAnsi="Calibri" w:cs="Calibri"/>
                <w:sz w:val="22"/>
                <w:szCs w:val="22"/>
              </w:rPr>
              <w:t>fitti</w:t>
            </w:r>
            <w:r>
              <w:rPr>
                <w:rFonts w:ascii="Calibri" w:eastAsia="Calibri" w:hAnsi="Calibri" w:cs="Calibri"/>
                <w:spacing w:val="-1"/>
                <w:sz w:val="22"/>
                <w:szCs w:val="22"/>
              </w:rPr>
              <w:t>ng</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ts</w:t>
            </w:r>
            <w:r>
              <w:rPr>
                <w:rFonts w:ascii="Calibri" w:eastAsia="Calibri" w:hAnsi="Calibri" w:cs="Calibri"/>
                <w:spacing w:val="1"/>
                <w:sz w:val="22"/>
                <w:szCs w:val="22"/>
              </w:rPr>
              <w:t xml:space="preserve"> </w:t>
            </w:r>
            <w:proofErr w:type="gramStart"/>
            <w:r>
              <w:rPr>
                <w:rFonts w:ascii="Calibri" w:eastAsia="Calibri" w:hAnsi="Calibri" w:cs="Calibri"/>
                <w:spacing w:val="-1"/>
                <w:sz w:val="22"/>
                <w:szCs w:val="22"/>
              </w:rPr>
              <w:t>d</w:t>
            </w:r>
            <w:r>
              <w:rPr>
                <w:rFonts w:ascii="Calibri" w:eastAsia="Calibri" w:hAnsi="Calibri" w:cs="Calibri"/>
                <w:sz w:val="22"/>
                <w:szCs w:val="22"/>
              </w:rPr>
              <w:t xml:space="preserve">rain </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s</w:t>
            </w:r>
            <w:proofErr w:type="gramEnd"/>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 xml:space="preserve">tc. in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s</w:t>
            </w:r>
            <w:r>
              <w:rPr>
                <w:rFonts w:ascii="Calibri" w:eastAsia="Calibri" w:hAnsi="Calibri" w:cs="Calibri"/>
                <w:sz w:val="22"/>
                <w:szCs w:val="22"/>
              </w:rPr>
              <w:t>.</w:t>
            </w:r>
          </w:p>
        </w:tc>
      </w:tr>
      <w:tr w:rsidR="008F22BE" w14:paraId="15CF9825" w14:textId="77777777">
        <w:trPr>
          <w:trHeight w:hRule="exact" w:val="300"/>
        </w:trPr>
        <w:tc>
          <w:tcPr>
            <w:tcW w:w="812" w:type="dxa"/>
            <w:tcBorders>
              <w:top w:val="nil"/>
              <w:left w:val="nil"/>
              <w:bottom w:val="nil"/>
              <w:right w:val="nil"/>
            </w:tcBorders>
          </w:tcPr>
          <w:p w14:paraId="35008038"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w:t>
            </w:r>
            <w:r>
              <w:rPr>
                <w:rFonts w:ascii="Calibri" w:eastAsia="Calibri" w:hAnsi="Calibri" w:cs="Calibri"/>
                <w:spacing w:val="1"/>
                <w:position w:val="1"/>
                <w:sz w:val="22"/>
                <w:szCs w:val="22"/>
              </w:rPr>
              <w:t>2</w:t>
            </w:r>
            <w:r>
              <w:rPr>
                <w:rFonts w:ascii="Calibri" w:eastAsia="Calibri" w:hAnsi="Calibri" w:cs="Calibri"/>
                <w:position w:val="1"/>
                <w:sz w:val="22"/>
                <w:szCs w:val="22"/>
              </w:rPr>
              <w:t>.8</w:t>
            </w:r>
          </w:p>
        </w:tc>
        <w:tc>
          <w:tcPr>
            <w:tcW w:w="9144" w:type="dxa"/>
            <w:tcBorders>
              <w:top w:val="nil"/>
              <w:left w:val="nil"/>
              <w:bottom w:val="nil"/>
              <w:right w:val="nil"/>
            </w:tcBorders>
          </w:tcPr>
          <w:p w14:paraId="6F43C453"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position w:val="1"/>
                <w:sz w:val="22"/>
                <w:szCs w:val="22"/>
              </w:rPr>
              <w:t>Clea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1"/>
                <w:position w:val="1"/>
                <w:sz w:val="22"/>
                <w:szCs w:val="22"/>
              </w:rPr>
              <w:t>o</w:t>
            </w:r>
            <w:r>
              <w:rPr>
                <w:rFonts w:ascii="Calibri" w:eastAsia="Calibri" w:hAnsi="Calibri" w:cs="Calibri"/>
                <w:position w:val="1"/>
                <w:sz w:val="22"/>
                <w:szCs w:val="22"/>
              </w:rPr>
              <w:t>f all</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wi</w:t>
            </w:r>
            <w:r>
              <w:rPr>
                <w:rFonts w:ascii="Calibri" w:eastAsia="Calibri" w:hAnsi="Calibri" w:cs="Calibri"/>
                <w:spacing w:val="-1"/>
                <w:position w:val="1"/>
                <w:sz w:val="22"/>
                <w:szCs w:val="22"/>
              </w:rPr>
              <w:t>ndo</w:t>
            </w:r>
            <w:r>
              <w:rPr>
                <w:rFonts w:ascii="Calibri" w:eastAsia="Calibri" w:hAnsi="Calibri" w:cs="Calibri"/>
                <w:position w:val="1"/>
                <w:sz w:val="22"/>
                <w:szCs w:val="22"/>
              </w:rPr>
              <w:t>ws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g</w:t>
            </w:r>
            <w:r>
              <w:rPr>
                <w:rFonts w:ascii="Calibri" w:eastAsia="Calibri" w:hAnsi="Calibri" w:cs="Calibri"/>
                <w:position w:val="1"/>
                <w:sz w:val="22"/>
                <w:szCs w:val="22"/>
              </w:rPr>
              <w:t>l</w:t>
            </w:r>
            <w:r>
              <w:rPr>
                <w:rFonts w:ascii="Calibri" w:eastAsia="Calibri" w:hAnsi="Calibri" w:cs="Calibri"/>
                <w:spacing w:val="-3"/>
                <w:position w:val="1"/>
                <w:sz w:val="22"/>
                <w:szCs w:val="22"/>
              </w:rPr>
              <w:t>a</w:t>
            </w:r>
            <w:r>
              <w:rPr>
                <w:rFonts w:ascii="Calibri" w:eastAsia="Calibri" w:hAnsi="Calibri" w:cs="Calibri"/>
                <w:position w:val="1"/>
                <w:sz w:val="22"/>
                <w:szCs w:val="22"/>
              </w:rPr>
              <w:t>ss</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g</w:t>
            </w:r>
            <w:r>
              <w:rPr>
                <w:rFonts w:ascii="Calibri" w:eastAsia="Calibri" w:hAnsi="Calibri" w:cs="Calibri"/>
                <w:position w:val="1"/>
                <w:sz w:val="22"/>
                <w:szCs w:val="22"/>
              </w:rPr>
              <w:t>rills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 xml:space="preserve">with </w:t>
            </w:r>
            <w:r>
              <w:rPr>
                <w:rFonts w:ascii="Calibri" w:eastAsia="Calibri" w:hAnsi="Calibri" w:cs="Calibri"/>
                <w:spacing w:val="-1"/>
                <w:position w:val="1"/>
                <w:sz w:val="22"/>
                <w:szCs w:val="22"/>
              </w:rPr>
              <w:t>d</w:t>
            </w:r>
            <w:r>
              <w:rPr>
                <w:rFonts w:ascii="Calibri" w:eastAsia="Calibri" w:hAnsi="Calibri" w:cs="Calibri"/>
                <w:spacing w:val="-2"/>
                <w:position w:val="1"/>
                <w:sz w:val="22"/>
                <w:szCs w:val="22"/>
              </w:rPr>
              <w:t>e</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g</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clea</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 a</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ts.</w:t>
            </w:r>
          </w:p>
        </w:tc>
      </w:tr>
      <w:tr w:rsidR="008F22BE" w14:paraId="1D0C7854" w14:textId="77777777">
        <w:trPr>
          <w:trHeight w:hRule="exact" w:val="300"/>
        </w:trPr>
        <w:tc>
          <w:tcPr>
            <w:tcW w:w="812" w:type="dxa"/>
            <w:tcBorders>
              <w:top w:val="nil"/>
              <w:left w:val="nil"/>
              <w:bottom w:val="nil"/>
              <w:right w:val="nil"/>
            </w:tcBorders>
          </w:tcPr>
          <w:p w14:paraId="580C7DCF"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w:t>
            </w:r>
            <w:r>
              <w:rPr>
                <w:rFonts w:ascii="Calibri" w:eastAsia="Calibri" w:hAnsi="Calibri" w:cs="Calibri"/>
                <w:spacing w:val="1"/>
                <w:position w:val="1"/>
                <w:sz w:val="22"/>
                <w:szCs w:val="22"/>
              </w:rPr>
              <w:t>2</w:t>
            </w:r>
            <w:r>
              <w:rPr>
                <w:rFonts w:ascii="Calibri" w:eastAsia="Calibri" w:hAnsi="Calibri" w:cs="Calibri"/>
                <w:position w:val="1"/>
                <w:sz w:val="22"/>
                <w:szCs w:val="22"/>
              </w:rPr>
              <w:t>.9</w:t>
            </w:r>
          </w:p>
        </w:tc>
        <w:tc>
          <w:tcPr>
            <w:tcW w:w="9144" w:type="dxa"/>
            <w:tcBorders>
              <w:top w:val="nil"/>
              <w:left w:val="nil"/>
              <w:bottom w:val="nil"/>
              <w:right w:val="nil"/>
            </w:tcBorders>
          </w:tcPr>
          <w:p w14:paraId="72435B24"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position w:val="1"/>
                <w:sz w:val="22"/>
                <w:szCs w:val="22"/>
              </w:rPr>
              <w:t>Was</w:t>
            </w:r>
            <w:r>
              <w:rPr>
                <w:rFonts w:ascii="Calibri" w:eastAsia="Calibri" w:hAnsi="Calibri" w:cs="Calibri"/>
                <w:spacing w:val="-1"/>
                <w:position w:val="1"/>
                <w:sz w:val="22"/>
                <w:szCs w:val="22"/>
              </w:rPr>
              <w:t>h</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tsi</w:t>
            </w:r>
            <w:r>
              <w:rPr>
                <w:rFonts w:ascii="Calibri" w:eastAsia="Calibri" w:hAnsi="Calibri" w:cs="Calibri"/>
                <w:spacing w:val="-3"/>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ar</w:t>
            </w:r>
            <w:r>
              <w:rPr>
                <w:rFonts w:ascii="Calibri" w:eastAsia="Calibri" w:hAnsi="Calibri" w:cs="Calibri"/>
                <w:spacing w:val="1"/>
                <w:position w:val="1"/>
                <w:sz w:val="22"/>
                <w:szCs w:val="22"/>
              </w:rPr>
              <w:t>e</w:t>
            </w:r>
            <w:r>
              <w:rPr>
                <w:rFonts w:ascii="Calibri" w:eastAsia="Calibri" w:hAnsi="Calibri" w:cs="Calibri"/>
                <w:position w:val="1"/>
                <w:sz w:val="22"/>
                <w:szCs w:val="22"/>
              </w:rPr>
              <w:t>a</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3"/>
                <w:position w:val="1"/>
                <w:sz w:val="22"/>
                <w:szCs w:val="22"/>
              </w:rPr>
              <w:t>i</w:t>
            </w:r>
            <w:r>
              <w:rPr>
                <w:rFonts w:ascii="Calibri" w:eastAsia="Calibri" w:hAnsi="Calibri" w:cs="Calibri"/>
                <w:position w:val="1"/>
                <w:sz w:val="22"/>
                <w:szCs w:val="22"/>
              </w:rPr>
              <w:t xml:space="preserve">th </w:t>
            </w:r>
            <w:r>
              <w:rPr>
                <w:rFonts w:ascii="Calibri" w:eastAsia="Calibri" w:hAnsi="Calibri" w:cs="Calibri"/>
                <w:spacing w:val="-1"/>
                <w:position w:val="1"/>
                <w:sz w:val="22"/>
                <w:szCs w:val="22"/>
              </w:rPr>
              <w:t>H</w:t>
            </w:r>
            <w:r>
              <w:rPr>
                <w:rFonts w:ascii="Calibri" w:eastAsia="Calibri" w:hAnsi="Calibri" w:cs="Calibri"/>
                <w:position w:val="1"/>
                <w:sz w:val="22"/>
                <w:szCs w:val="22"/>
              </w:rPr>
              <w:t>i</w:t>
            </w:r>
            <w:r>
              <w:rPr>
                <w:rFonts w:ascii="Calibri" w:eastAsia="Calibri" w:hAnsi="Calibri" w:cs="Calibri"/>
                <w:spacing w:val="-1"/>
                <w:position w:val="1"/>
                <w:sz w:val="22"/>
                <w:szCs w:val="22"/>
              </w:rPr>
              <w:t>g</w:t>
            </w:r>
            <w:r>
              <w:rPr>
                <w:rFonts w:ascii="Calibri" w:eastAsia="Calibri" w:hAnsi="Calibri" w:cs="Calibri"/>
                <w:position w:val="1"/>
                <w:sz w:val="22"/>
                <w:szCs w:val="22"/>
              </w:rPr>
              <w:t xml:space="preserve">h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s</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re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J</w:t>
            </w:r>
            <w:r>
              <w:rPr>
                <w:rFonts w:ascii="Calibri" w:eastAsia="Calibri" w:hAnsi="Calibri" w:cs="Calibri"/>
                <w:spacing w:val="-2"/>
                <w:position w:val="1"/>
                <w:sz w:val="22"/>
                <w:szCs w:val="22"/>
              </w:rPr>
              <w:t>e</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M</w:t>
            </w:r>
            <w:r>
              <w:rPr>
                <w:rFonts w:ascii="Calibri" w:eastAsia="Calibri" w:hAnsi="Calibri" w:cs="Calibri"/>
                <w:position w:val="1"/>
                <w:sz w:val="22"/>
                <w:szCs w:val="22"/>
              </w:rPr>
              <w:t>ac</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w:t>
            </w:r>
          </w:p>
        </w:tc>
      </w:tr>
      <w:tr w:rsidR="008F22BE" w14:paraId="79FB15D8" w14:textId="77777777" w:rsidTr="00E700C3">
        <w:trPr>
          <w:trHeight w:hRule="exact" w:val="647"/>
        </w:trPr>
        <w:tc>
          <w:tcPr>
            <w:tcW w:w="812" w:type="dxa"/>
            <w:tcBorders>
              <w:top w:val="nil"/>
              <w:left w:val="nil"/>
              <w:bottom w:val="nil"/>
              <w:right w:val="nil"/>
            </w:tcBorders>
          </w:tcPr>
          <w:p w14:paraId="0270F8EC"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w:t>
            </w:r>
            <w:r>
              <w:rPr>
                <w:rFonts w:ascii="Calibri" w:eastAsia="Calibri" w:hAnsi="Calibri" w:cs="Calibri"/>
                <w:spacing w:val="1"/>
                <w:position w:val="1"/>
                <w:sz w:val="22"/>
                <w:szCs w:val="22"/>
              </w:rPr>
              <w:t>2</w:t>
            </w:r>
            <w:r>
              <w:rPr>
                <w:rFonts w:ascii="Calibri" w:eastAsia="Calibri" w:hAnsi="Calibri" w:cs="Calibri"/>
                <w:position w:val="1"/>
                <w:sz w:val="22"/>
                <w:szCs w:val="22"/>
              </w:rPr>
              <w:t>.</w:t>
            </w:r>
            <w:r>
              <w:rPr>
                <w:rFonts w:ascii="Calibri" w:eastAsia="Calibri" w:hAnsi="Calibri" w:cs="Calibri"/>
                <w:spacing w:val="-2"/>
                <w:position w:val="1"/>
                <w:sz w:val="22"/>
                <w:szCs w:val="22"/>
              </w:rPr>
              <w:t>1</w:t>
            </w:r>
            <w:r>
              <w:rPr>
                <w:rFonts w:ascii="Calibri" w:eastAsia="Calibri" w:hAnsi="Calibri" w:cs="Calibri"/>
                <w:position w:val="1"/>
                <w:sz w:val="22"/>
                <w:szCs w:val="22"/>
              </w:rPr>
              <w:t>0</w:t>
            </w:r>
          </w:p>
        </w:tc>
        <w:tc>
          <w:tcPr>
            <w:tcW w:w="9144" w:type="dxa"/>
            <w:tcBorders>
              <w:top w:val="nil"/>
              <w:left w:val="nil"/>
              <w:bottom w:val="nil"/>
              <w:right w:val="nil"/>
            </w:tcBorders>
          </w:tcPr>
          <w:p w14:paraId="430A375F" w14:textId="34219567" w:rsidR="008F22BE" w:rsidRDefault="00E700C3" w:rsidP="00910B9B">
            <w:pPr>
              <w:spacing w:line="260" w:lineRule="exact"/>
              <w:ind w:left="134"/>
              <w:jc w:val="both"/>
              <w:rPr>
                <w:rFonts w:ascii="Calibri" w:eastAsia="Calibri" w:hAnsi="Calibri" w:cs="Calibri"/>
                <w:sz w:val="22"/>
                <w:szCs w:val="22"/>
              </w:rPr>
            </w:pPr>
            <w:r>
              <w:rPr>
                <w:rFonts w:ascii="Calibri" w:eastAsia="Calibri" w:hAnsi="Calibri" w:cs="Calibri"/>
                <w:position w:val="1"/>
                <w:sz w:val="22"/>
                <w:szCs w:val="22"/>
              </w:rPr>
              <w:t>Clean all c</w:t>
            </w:r>
            <w:r w:rsidRPr="00884CE9">
              <w:rPr>
                <w:rFonts w:ascii="Calibri" w:eastAsia="Calibri" w:hAnsi="Calibri" w:cs="Calibri"/>
                <w:position w:val="1"/>
                <w:sz w:val="22"/>
                <w:szCs w:val="22"/>
              </w:rPr>
              <w:t>hrom</w:t>
            </w:r>
            <w:r>
              <w:rPr>
                <w:rFonts w:ascii="Calibri" w:eastAsia="Calibri" w:hAnsi="Calibri" w:cs="Calibri"/>
                <w:position w:val="1"/>
                <w:sz w:val="22"/>
                <w:szCs w:val="22"/>
              </w:rPr>
              <w:t>e</w:t>
            </w:r>
            <w:r w:rsidRPr="00884CE9">
              <w:rPr>
                <w:rFonts w:ascii="Calibri" w:eastAsia="Calibri" w:hAnsi="Calibri" w:cs="Calibri"/>
                <w:position w:val="1"/>
                <w:sz w:val="22"/>
                <w:szCs w:val="22"/>
              </w:rPr>
              <w:t xml:space="preserve"> </w:t>
            </w:r>
            <w:r>
              <w:rPr>
                <w:rFonts w:ascii="Calibri" w:eastAsia="Calibri" w:hAnsi="Calibri" w:cs="Calibri"/>
                <w:position w:val="1"/>
                <w:sz w:val="22"/>
                <w:szCs w:val="22"/>
              </w:rPr>
              <w:t>fi</w:t>
            </w:r>
            <w:r w:rsidRPr="00884CE9">
              <w:rPr>
                <w:rFonts w:ascii="Calibri" w:eastAsia="Calibri" w:hAnsi="Calibri" w:cs="Calibri"/>
                <w:position w:val="1"/>
                <w:sz w:val="22"/>
                <w:szCs w:val="22"/>
              </w:rPr>
              <w:t>t</w:t>
            </w:r>
            <w:r>
              <w:rPr>
                <w:rFonts w:ascii="Calibri" w:eastAsia="Calibri" w:hAnsi="Calibri" w:cs="Calibri"/>
                <w:position w:val="1"/>
                <w:sz w:val="22"/>
                <w:szCs w:val="22"/>
              </w:rPr>
              <w:t>ti</w:t>
            </w:r>
            <w:r w:rsidRPr="00884CE9">
              <w:rPr>
                <w:rFonts w:ascii="Calibri" w:eastAsia="Calibri" w:hAnsi="Calibri" w:cs="Calibri"/>
                <w:position w:val="1"/>
                <w:sz w:val="22"/>
                <w:szCs w:val="22"/>
              </w:rPr>
              <w:t>ng</w:t>
            </w:r>
            <w:r>
              <w:rPr>
                <w:rFonts w:ascii="Calibri" w:eastAsia="Calibri" w:hAnsi="Calibri" w:cs="Calibri"/>
                <w:position w:val="1"/>
                <w:sz w:val="22"/>
                <w:szCs w:val="22"/>
              </w:rPr>
              <w:t>s,</w:t>
            </w:r>
            <w:r w:rsidRPr="00884CE9">
              <w:rPr>
                <w:rFonts w:ascii="Calibri" w:eastAsia="Calibri" w:hAnsi="Calibri" w:cs="Calibri"/>
                <w:position w:val="1"/>
                <w:sz w:val="22"/>
                <w:szCs w:val="22"/>
              </w:rPr>
              <w:t xml:space="preserve"> gl</w:t>
            </w:r>
            <w:r>
              <w:rPr>
                <w:rFonts w:ascii="Calibri" w:eastAsia="Calibri" w:hAnsi="Calibri" w:cs="Calibri"/>
                <w:position w:val="1"/>
                <w:sz w:val="22"/>
                <w:szCs w:val="22"/>
              </w:rPr>
              <w:t>ass</w:t>
            </w:r>
            <w:r w:rsidRPr="00884CE9">
              <w:rPr>
                <w:rFonts w:ascii="Calibri" w:eastAsia="Calibri" w:hAnsi="Calibri" w:cs="Calibri"/>
                <w:position w:val="1"/>
                <w:sz w:val="22"/>
                <w:szCs w:val="22"/>
              </w:rPr>
              <w:t xml:space="preserve"> </w:t>
            </w:r>
            <w:r>
              <w:rPr>
                <w:rFonts w:ascii="Calibri" w:eastAsia="Calibri" w:hAnsi="Calibri" w:cs="Calibri"/>
                <w:position w:val="1"/>
                <w:sz w:val="22"/>
                <w:szCs w:val="22"/>
              </w:rPr>
              <w:t>fr</w:t>
            </w:r>
            <w:r w:rsidRPr="00884CE9">
              <w:rPr>
                <w:rFonts w:ascii="Calibri" w:eastAsia="Calibri" w:hAnsi="Calibri" w:cs="Calibri"/>
                <w:position w:val="1"/>
                <w:sz w:val="22"/>
                <w:szCs w:val="22"/>
              </w:rPr>
              <w:t>ame</w:t>
            </w:r>
            <w:r>
              <w:rPr>
                <w:rFonts w:ascii="Calibri" w:eastAsia="Calibri" w:hAnsi="Calibri" w:cs="Calibri"/>
                <w:position w:val="1"/>
                <w:sz w:val="22"/>
                <w:szCs w:val="22"/>
              </w:rPr>
              <w:t>s,</w:t>
            </w:r>
            <w:r w:rsidRPr="00884CE9">
              <w:rPr>
                <w:rFonts w:ascii="Calibri" w:eastAsia="Calibri" w:hAnsi="Calibri" w:cs="Calibri"/>
                <w:position w:val="1"/>
                <w:sz w:val="22"/>
                <w:szCs w:val="22"/>
              </w:rPr>
              <w:t xml:space="preserve"> </w:t>
            </w:r>
            <w:r>
              <w:rPr>
                <w:rFonts w:ascii="Calibri" w:eastAsia="Calibri" w:hAnsi="Calibri" w:cs="Calibri"/>
                <w:position w:val="1"/>
                <w:sz w:val="22"/>
                <w:szCs w:val="22"/>
              </w:rPr>
              <w:t>s</w:t>
            </w:r>
            <w:r w:rsidRPr="00884CE9">
              <w:rPr>
                <w:rFonts w:ascii="Calibri" w:eastAsia="Calibri" w:hAnsi="Calibri" w:cs="Calibri"/>
                <w:position w:val="1"/>
                <w:sz w:val="22"/>
                <w:szCs w:val="22"/>
              </w:rPr>
              <w:t>o</w:t>
            </w:r>
            <w:r>
              <w:rPr>
                <w:rFonts w:ascii="Calibri" w:eastAsia="Calibri" w:hAnsi="Calibri" w:cs="Calibri"/>
                <w:position w:val="1"/>
                <w:sz w:val="22"/>
                <w:szCs w:val="22"/>
              </w:rPr>
              <w:t>ap</w:t>
            </w:r>
            <w:r w:rsidRPr="00884CE9">
              <w:rPr>
                <w:rFonts w:ascii="Calibri" w:eastAsia="Calibri" w:hAnsi="Calibri" w:cs="Calibri"/>
                <w:position w:val="1"/>
                <w:sz w:val="22"/>
                <w:szCs w:val="22"/>
              </w:rPr>
              <w:t xml:space="preserve"> ho</w:t>
            </w:r>
            <w:r>
              <w:rPr>
                <w:rFonts w:ascii="Calibri" w:eastAsia="Calibri" w:hAnsi="Calibri" w:cs="Calibri"/>
                <w:position w:val="1"/>
                <w:sz w:val="22"/>
                <w:szCs w:val="22"/>
              </w:rPr>
              <w:t>l</w:t>
            </w:r>
            <w:r w:rsidRPr="00884CE9">
              <w:rPr>
                <w:rFonts w:ascii="Calibri" w:eastAsia="Calibri" w:hAnsi="Calibri" w:cs="Calibri"/>
                <w:position w:val="1"/>
                <w:sz w:val="22"/>
                <w:szCs w:val="22"/>
              </w:rPr>
              <w:t>de</w:t>
            </w:r>
            <w:r>
              <w:rPr>
                <w:rFonts w:ascii="Calibri" w:eastAsia="Calibri" w:hAnsi="Calibri" w:cs="Calibri"/>
                <w:position w:val="1"/>
                <w:sz w:val="22"/>
                <w:szCs w:val="22"/>
              </w:rPr>
              <w:t>rs</w:t>
            </w:r>
            <w:r w:rsidRPr="00884CE9">
              <w:rPr>
                <w:rFonts w:ascii="Calibri" w:eastAsia="Calibri" w:hAnsi="Calibri" w:cs="Calibri"/>
                <w:position w:val="1"/>
                <w:sz w:val="22"/>
                <w:szCs w:val="22"/>
              </w:rPr>
              <w:t xml:space="preserve"> </w:t>
            </w:r>
            <w:proofErr w:type="spellStart"/>
            <w:r w:rsidRPr="00884CE9">
              <w:rPr>
                <w:rFonts w:ascii="Calibri" w:eastAsia="Calibri" w:hAnsi="Calibri" w:cs="Calibri"/>
                <w:position w:val="1"/>
                <w:sz w:val="22"/>
                <w:szCs w:val="22"/>
              </w:rPr>
              <w:t>et</w:t>
            </w:r>
            <w:r>
              <w:rPr>
                <w:rFonts w:ascii="Calibri" w:eastAsia="Calibri" w:hAnsi="Calibri" w:cs="Calibri"/>
                <w:position w:val="1"/>
                <w:sz w:val="22"/>
                <w:szCs w:val="22"/>
              </w:rPr>
              <w:t>c</w:t>
            </w:r>
            <w:proofErr w:type="spellEnd"/>
            <w:r w:rsidRPr="00592865">
              <w:rPr>
                <w:rFonts w:ascii="Calibri" w:eastAsia="Calibri" w:hAnsi="Calibri" w:cs="Calibri"/>
                <w:spacing w:val="-1"/>
                <w:sz w:val="22"/>
                <w:szCs w:val="22"/>
              </w:rPr>
              <w:t>. to a shiny finish. Any other work assigned by the competent authority.</w:t>
            </w:r>
          </w:p>
        </w:tc>
      </w:tr>
      <w:tr w:rsidR="008F22BE" w14:paraId="67278AD3" w14:textId="77777777" w:rsidTr="00910B9B">
        <w:trPr>
          <w:trHeight w:hRule="exact" w:val="840"/>
        </w:trPr>
        <w:tc>
          <w:tcPr>
            <w:tcW w:w="812" w:type="dxa"/>
            <w:tcBorders>
              <w:top w:val="nil"/>
              <w:left w:val="nil"/>
              <w:bottom w:val="nil"/>
              <w:right w:val="nil"/>
            </w:tcBorders>
          </w:tcPr>
          <w:p w14:paraId="30820A9D"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5</w:t>
            </w:r>
            <w:r>
              <w:rPr>
                <w:rFonts w:ascii="Calibri" w:eastAsia="Calibri" w:hAnsi="Calibri" w:cs="Calibri"/>
                <w:position w:val="1"/>
                <w:sz w:val="22"/>
                <w:szCs w:val="22"/>
              </w:rPr>
              <w:t>.</w:t>
            </w:r>
            <w:r>
              <w:rPr>
                <w:rFonts w:ascii="Calibri" w:eastAsia="Calibri" w:hAnsi="Calibri" w:cs="Calibri"/>
                <w:spacing w:val="1"/>
                <w:position w:val="1"/>
                <w:sz w:val="22"/>
                <w:szCs w:val="22"/>
              </w:rPr>
              <w:t>2</w:t>
            </w:r>
            <w:r>
              <w:rPr>
                <w:rFonts w:ascii="Calibri" w:eastAsia="Calibri" w:hAnsi="Calibri" w:cs="Calibri"/>
                <w:position w:val="1"/>
                <w:sz w:val="22"/>
                <w:szCs w:val="22"/>
              </w:rPr>
              <w:t>.</w:t>
            </w:r>
            <w:r>
              <w:rPr>
                <w:rFonts w:ascii="Calibri" w:eastAsia="Calibri" w:hAnsi="Calibri" w:cs="Calibri"/>
                <w:spacing w:val="-2"/>
                <w:position w:val="1"/>
                <w:sz w:val="22"/>
                <w:szCs w:val="22"/>
              </w:rPr>
              <w:t>1</w:t>
            </w:r>
            <w:r>
              <w:rPr>
                <w:rFonts w:ascii="Calibri" w:eastAsia="Calibri" w:hAnsi="Calibri" w:cs="Calibri"/>
                <w:position w:val="1"/>
                <w:sz w:val="22"/>
                <w:szCs w:val="22"/>
              </w:rPr>
              <w:t>1</w:t>
            </w:r>
          </w:p>
        </w:tc>
        <w:tc>
          <w:tcPr>
            <w:tcW w:w="9144" w:type="dxa"/>
            <w:tcBorders>
              <w:top w:val="nil"/>
              <w:left w:val="nil"/>
              <w:bottom w:val="nil"/>
              <w:right w:val="nil"/>
            </w:tcBorders>
          </w:tcPr>
          <w:p w14:paraId="07DDE85A" w14:textId="411A35C9" w:rsidR="008F22BE" w:rsidRDefault="00910B9B" w:rsidP="00910B9B">
            <w:pPr>
              <w:spacing w:line="260" w:lineRule="exact"/>
              <w:ind w:left="134"/>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 s</w:t>
            </w:r>
            <w:r>
              <w:rPr>
                <w:rFonts w:ascii="Calibri" w:eastAsia="Calibri" w:hAnsi="Calibri" w:cs="Calibri"/>
                <w:spacing w:val="-1"/>
                <w:position w:val="1"/>
                <w:sz w:val="22"/>
                <w:szCs w:val="22"/>
              </w:rPr>
              <w:t>ub</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i</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du</w:t>
            </w:r>
            <w:r>
              <w:rPr>
                <w:rFonts w:ascii="Calibri" w:eastAsia="Calibri" w:hAnsi="Calibri" w:cs="Calibri"/>
                <w:spacing w:val="-2"/>
                <w:position w:val="1"/>
                <w:sz w:val="22"/>
                <w:szCs w:val="22"/>
              </w:rPr>
              <w:t>t</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g</w:t>
            </w:r>
            <w:r>
              <w:rPr>
                <w:rFonts w:ascii="Calibri" w:eastAsia="Calibri" w:hAnsi="Calibri" w:cs="Calibri"/>
                <w:position w:val="1"/>
                <w:sz w:val="22"/>
                <w:szCs w:val="22"/>
              </w:rPr>
              <w:t>is</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r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Cl</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qu</w:t>
            </w:r>
            <w:r>
              <w:rPr>
                <w:rFonts w:ascii="Calibri" w:eastAsia="Calibri" w:hAnsi="Calibri" w:cs="Calibri"/>
                <w:position w:val="1"/>
                <w:sz w:val="22"/>
                <w:szCs w:val="22"/>
              </w:rPr>
              <w:t>ir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w:t>
            </w:r>
            <w:r w:rsidRPr="00592865">
              <w:rPr>
                <w:rFonts w:ascii="Calibri" w:eastAsia="Calibri" w:hAnsi="Calibri" w:cs="Calibri"/>
                <w:spacing w:val="-2"/>
                <w:position w:val="1"/>
                <w:sz w:val="22"/>
                <w:szCs w:val="22"/>
              </w:rPr>
              <w:t xml:space="preserve">. The contractor should get weekly feedback from </w:t>
            </w:r>
            <w:r w:rsidR="00F55861" w:rsidRPr="00592865">
              <w:rPr>
                <w:rFonts w:ascii="Calibri" w:eastAsia="Calibri" w:hAnsi="Calibri" w:cs="Calibri"/>
                <w:spacing w:val="-2"/>
                <w:position w:val="1"/>
                <w:sz w:val="22"/>
                <w:szCs w:val="22"/>
              </w:rPr>
              <w:t xml:space="preserve">the </w:t>
            </w:r>
            <w:r w:rsidRPr="00592865">
              <w:rPr>
                <w:rFonts w:ascii="Calibri" w:eastAsia="Calibri" w:hAnsi="Calibri" w:cs="Calibri"/>
                <w:spacing w:val="-2"/>
                <w:position w:val="1"/>
                <w:sz w:val="22"/>
                <w:szCs w:val="22"/>
              </w:rPr>
              <w:t xml:space="preserve">Wing Captain of </w:t>
            </w:r>
            <w:r w:rsidR="00F55861" w:rsidRPr="00592865">
              <w:rPr>
                <w:rFonts w:ascii="Calibri" w:eastAsia="Calibri" w:hAnsi="Calibri" w:cs="Calibri"/>
                <w:spacing w:val="-2"/>
                <w:position w:val="1"/>
                <w:sz w:val="22"/>
                <w:szCs w:val="22"/>
              </w:rPr>
              <w:t xml:space="preserve">the </w:t>
            </w:r>
            <w:proofErr w:type="gramStart"/>
            <w:r w:rsidRPr="00592865">
              <w:rPr>
                <w:rFonts w:ascii="Calibri" w:eastAsia="Calibri" w:hAnsi="Calibri" w:cs="Calibri"/>
                <w:spacing w:val="-2"/>
                <w:position w:val="1"/>
                <w:sz w:val="22"/>
                <w:szCs w:val="22"/>
              </w:rPr>
              <w:t>particular hostel</w:t>
            </w:r>
            <w:proofErr w:type="gramEnd"/>
            <w:r w:rsidRPr="00592865">
              <w:rPr>
                <w:rFonts w:ascii="Calibri" w:eastAsia="Calibri" w:hAnsi="Calibri" w:cs="Calibri"/>
                <w:spacing w:val="-2"/>
                <w:position w:val="1"/>
                <w:sz w:val="22"/>
                <w:szCs w:val="22"/>
              </w:rPr>
              <w:t xml:space="preserve"> and should submit it in the respective hostel.</w:t>
            </w:r>
          </w:p>
        </w:tc>
      </w:tr>
      <w:tr w:rsidR="008F22BE" w14:paraId="0152F71A" w14:textId="77777777">
        <w:trPr>
          <w:trHeight w:hRule="exact" w:val="300"/>
        </w:trPr>
        <w:tc>
          <w:tcPr>
            <w:tcW w:w="812" w:type="dxa"/>
            <w:tcBorders>
              <w:top w:val="nil"/>
              <w:left w:val="nil"/>
              <w:bottom w:val="nil"/>
              <w:right w:val="nil"/>
            </w:tcBorders>
          </w:tcPr>
          <w:p w14:paraId="7305C174"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position w:val="1"/>
                <w:sz w:val="22"/>
                <w:szCs w:val="22"/>
              </w:rPr>
              <w:t>7</w:t>
            </w:r>
          </w:p>
        </w:tc>
        <w:tc>
          <w:tcPr>
            <w:tcW w:w="9144" w:type="dxa"/>
            <w:tcBorders>
              <w:top w:val="nil"/>
              <w:left w:val="nil"/>
              <w:bottom w:val="nil"/>
              <w:right w:val="nil"/>
            </w:tcBorders>
          </w:tcPr>
          <w:p w14:paraId="3EDB6232"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position w:val="1"/>
                <w:sz w:val="22"/>
                <w:szCs w:val="22"/>
              </w:rPr>
              <w:t>ODE</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OF</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C</w:t>
            </w:r>
            <w:r>
              <w:rPr>
                <w:rFonts w:ascii="Calibri" w:eastAsia="Calibri" w:hAnsi="Calibri" w:cs="Calibri"/>
                <w:b/>
                <w:spacing w:val="-3"/>
                <w:position w:val="1"/>
                <w:sz w:val="22"/>
                <w:szCs w:val="22"/>
              </w:rPr>
              <w:t>O</w:t>
            </w:r>
            <w:r>
              <w:rPr>
                <w:rFonts w:ascii="Calibri" w:eastAsia="Calibri" w:hAnsi="Calibri" w:cs="Calibri"/>
                <w:b/>
                <w:spacing w:val="1"/>
                <w:position w:val="1"/>
                <w:sz w:val="22"/>
                <w:szCs w:val="22"/>
              </w:rPr>
              <w:t>N</w:t>
            </w:r>
            <w:r>
              <w:rPr>
                <w:rFonts w:ascii="Calibri" w:eastAsia="Calibri" w:hAnsi="Calibri" w:cs="Calibri"/>
                <w:b/>
                <w:position w:val="1"/>
                <w:sz w:val="22"/>
                <w:szCs w:val="22"/>
              </w:rPr>
              <w:t>DU</w:t>
            </w:r>
            <w:r>
              <w:rPr>
                <w:rFonts w:ascii="Calibri" w:eastAsia="Calibri" w:hAnsi="Calibri" w:cs="Calibri"/>
                <w:b/>
                <w:spacing w:val="-2"/>
                <w:position w:val="1"/>
                <w:sz w:val="22"/>
                <w:szCs w:val="22"/>
              </w:rPr>
              <w:t>C</w:t>
            </w:r>
            <w:r>
              <w:rPr>
                <w:rFonts w:ascii="Calibri" w:eastAsia="Calibri" w:hAnsi="Calibri" w:cs="Calibri"/>
                <w:b/>
                <w:spacing w:val="1"/>
                <w:position w:val="1"/>
                <w:sz w:val="22"/>
                <w:szCs w:val="22"/>
              </w:rPr>
              <w:t>T</w:t>
            </w:r>
            <w:r>
              <w:rPr>
                <w:rFonts w:ascii="Calibri" w:eastAsia="Calibri" w:hAnsi="Calibri" w:cs="Calibri"/>
                <w:b/>
                <w:position w:val="1"/>
                <w:sz w:val="22"/>
                <w:szCs w:val="22"/>
              </w:rPr>
              <w:t>:</w:t>
            </w:r>
          </w:p>
        </w:tc>
      </w:tr>
      <w:tr w:rsidR="008F22BE" w14:paraId="0CF516E0" w14:textId="77777777">
        <w:trPr>
          <w:trHeight w:hRule="exact" w:val="300"/>
        </w:trPr>
        <w:tc>
          <w:tcPr>
            <w:tcW w:w="812" w:type="dxa"/>
            <w:tcBorders>
              <w:top w:val="nil"/>
              <w:left w:val="nil"/>
              <w:bottom w:val="nil"/>
              <w:right w:val="nil"/>
            </w:tcBorders>
          </w:tcPr>
          <w:p w14:paraId="66DE593D" w14:textId="77777777" w:rsidR="008F22BE" w:rsidRDefault="008F22BE"/>
        </w:tc>
        <w:tc>
          <w:tcPr>
            <w:tcW w:w="9144" w:type="dxa"/>
            <w:tcBorders>
              <w:top w:val="nil"/>
              <w:left w:val="nil"/>
              <w:bottom w:val="nil"/>
              <w:right w:val="nil"/>
            </w:tcBorders>
          </w:tcPr>
          <w:p w14:paraId="7B126D39"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 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stri</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3"/>
                <w:position w:val="1"/>
                <w:sz w:val="22"/>
                <w:szCs w:val="22"/>
              </w:rPr>
              <w:t>l</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o</w:t>
            </w:r>
            <w:r>
              <w:rPr>
                <w:rFonts w:ascii="Calibri" w:eastAsia="Calibri" w:hAnsi="Calibri" w:cs="Calibri"/>
                <w:spacing w:val="-1"/>
                <w:position w:val="1"/>
                <w:sz w:val="22"/>
                <w:szCs w:val="22"/>
              </w:rPr>
              <w:t>b</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a</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nn</w:t>
            </w:r>
            <w:r>
              <w:rPr>
                <w:rFonts w:ascii="Calibri" w:eastAsia="Calibri" w:hAnsi="Calibri" w:cs="Calibri"/>
                <w:spacing w:val="-2"/>
                <w:position w:val="1"/>
                <w:sz w:val="22"/>
                <w:szCs w:val="22"/>
              </w:rPr>
              <w:t>e</w:t>
            </w:r>
            <w:r>
              <w:rPr>
                <w:rFonts w:ascii="Calibri" w:eastAsia="Calibri" w:hAnsi="Calibri" w:cs="Calibri"/>
                <w:position w:val="1"/>
                <w:sz w:val="22"/>
                <w:szCs w:val="22"/>
              </w:rPr>
              <w:t>l:</w:t>
            </w:r>
          </w:p>
        </w:tc>
      </w:tr>
      <w:tr w:rsidR="008F22BE" w14:paraId="5077DDC2" w14:textId="77777777">
        <w:trPr>
          <w:trHeight w:hRule="exact" w:val="260"/>
        </w:trPr>
        <w:tc>
          <w:tcPr>
            <w:tcW w:w="812" w:type="dxa"/>
            <w:tcBorders>
              <w:top w:val="nil"/>
              <w:left w:val="nil"/>
              <w:bottom w:val="nil"/>
              <w:right w:val="nil"/>
            </w:tcBorders>
          </w:tcPr>
          <w:p w14:paraId="317B49E5"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sz w:val="22"/>
                <w:szCs w:val="22"/>
              </w:rPr>
              <w:t>7</w:t>
            </w:r>
            <w:r>
              <w:rPr>
                <w:rFonts w:ascii="Calibri" w:eastAsia="Calibri" w:hAnsi="Calibri" w:cs="Calibri"/>
                <w:sz w:val="22"/>
                <w:szCs w:val="22"/>
              </w:rPr>
              <w:t>.1</w:t>
            </w:r>
          </w:p>
        </w:tc>
        <w:tc>
          <w:tcPr>
            <w:tcW w:w="9144" w:type="dxa"/>
            <w:tcBorders>
              <w:top w:val="nil"/>
              <w:left w:val="nil"/>
              <w:bottom w:val="nil"/>
              <w:right w:val="nil"/>
            </w:tcBorders>
          </w:tcPr>
          <w:p w14:paraId="61CEAAB5"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alw</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tly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z w:val="22"/>
                <w:szCs w:val="22"/>
              </w:rPr>
              <w:t>ila</w:t>
            </w:r>
            <w:r>
              <w:rPr>
                <w:rFonts w:ascii="Calibri" w:eastAsia="Calibri" w:hAnsi="Calibri" w:cs="Calibri"/>
                <w:spacing w:val="-1"/>
                <w:sz w:val="22"/>
                <w:szCs w:val="22"/>
              </w:rPr>
              <w:t>n</w:t>
            </w:r>
            <w:r>
              <w:rPr>
                <w:rFonts w:ascii="Calibri" w:eastAsia="Calibri" w:hAnsi="Calibri" w:cs="Calibri"/>
                <w:sz w:val="22"/>
                <w:szCs w:val="22"/>
              </w:rPr>
              <w:t>t.</w:t>
            </w:r>
          </w:p>
        </w:tc>
      </w:tr>
    </w:tbl>
    <w:p w14:paraId="452AAD5C" w14:textId="77777777" w:rsidR="008F22BE" w:rsidRDefault="008F22BE">
      <w:pPr>
        <w:spacing w:before="7" w:line="100" w:lineRule="exact"/>
        <w:rPr>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812"/>
        <w:gridCol w:w="9143"/>
      </w:tblGrid>
      <w:tr w:rsidR="008F22BE" w14:paraId="22DE2086" w14:textId="77777777">
        <w:trPr>
          <w:trHeight w:hRule="exact" w:val="545"/>
        </w:trPr>
        <w:tc>
          <w:tcPr>
            <w:tcW w:w="812" w:type="dxa"/>
            <w:tcBorders>
              <w:top w:val="nil"/>
              <w:left w:val="nil"/>
              <w:bottom w:val="nil"/>
              <w:right w:val="nil"/>
            </w:tcBorders>
          </w:tcPr>
          <w:p w14:paraId="11498209"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.2</w:t>
            </w:r>
          </w:p>
        </w:tc>
        <w:tc>
          <w:tcPr>
            <w:tcW w:w="9143" w:type="dxa"/>
            <w:tcBorders>
              <w:top w:val="nil"/>
              <w:left w:val="nil"/>
              <w:bottom w:val="nil"/>
              <w:right w:val="nil"/>
            </w:tcBorders>
          </w:tcPr>
          <w:p w14:paraId="4C0E3E0E" w14:textId="77777777" w:rsidR="008F22BE" w:rsidRDefault="00E6021F">
            <w:pPr>
              <w:spacing w:line="220" w:lineRule="exact"/>
              <w:ind w:left="134"/>
              <w:rPr>
                <w:rFonts w:ascii="Calibri" w:eastAsia="Calibri" w:hAnsi="Calibri" w:cs="Calibri"/>
                <w:sz w:val="22"/>
                <w:szCs w:val="22"/>
              </w:rPr>
            </w:pPr>
            <w:r>
              <w:rPr>
                <w:rFonts w:ascii="Calibri" w:eastAsia="Calibri" w:hAnsi="Calibri" w:cs="Calibri"/>
                <w:spacing w:val="-1"/>
                <w:position w:val="1"/>
                <w:sz w:val="22"/>
                <w:szCs w:val="22"/>
              </w:rPr>
              <w:t>A</w:t>
            </w:r>
            <w:r>
              <w:rPr>
                <w:rFonts w:ascii="Calibri" w:eastAsia="Calibri" w:hAnsi="Calibri" w:cs="Calibri"/>
                <w:position w:val="1"/>
                <w:sz w:val="22"/>
                <w:szCs w:val="22"/>
              </w:rPr>
              <w:t>re</w:t>
            </w:r>
            <w:r>
              <w:rPr>
                <w:rFonts w:ascii="Calibri" w:eastAsia="Calibri" w:hAnsi="Calibri" w:cs="Calibri"/>
                <w:spacing w:val="26"/>
                <w:position w:val="1"/>
                <w:sz w:val="22"/>
                <w:szCs w:val="22"/>
              </w:rPr>
              <w:t xml:space="preserve"> </w:t>
            </w:r>
            <w:r>
              <w:rPr>
                <w:rFonts w:ascii="Calibri" w:eastAsia="Calibri" w:hAnsi="Calibri" w:cs="Calibri"/>
                <w:spacing w:val="-1"/>
                <w:position w:val="1"/>
                <w:sz w:val="22"/>
                <w:szCs w:val="22"/>
              </w:rPr>
              <w:t>pun</w:t>
            </w:r>
            <w:r>
              <w:rPr>
                <w:rFonts w:ascii="Calibri" w:eastAsia="Calibri" w:hAnsi="Calibri" w:cs="Calibri"/>
                <w:position w:val="1"/>
                <w:sz w:val="22"/>
                <w:szCs w:val="22"/>
              </w:rPr>
              <w:t>ct</w:t>
            </w:r>
            <w:r>
              <w:rPr>
                <w:rFonts w:ascii="Calibri" w:eastAsia="Calibri" w:hAnsi="Calibri" w:cs="Calibri"/>
                <w:spacing w:val="-1"/>
                <w:position w:val="1"/>
                <w:sz w:val="22"/>
                <w:szCs w:val="22"/>
              </w:rPr>
              <w:t>u</w:t>
            </w:r>
            <w:r>
              <w:rPr>
                <w:rFonts w:ascii="Calibri" w:eastAsia="Calibri" w:hAnsi="Calibri" w:cs="Calibri"/>
                <w:position w:val="1"/>
                <w:sz w:val="22"/>
                <w:szCs w:val="22"/>
              </w:rPr>
              <w:t>al</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arri</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26"/>
                <w:position w:val="1"/>
                <w:sz w:val="22"/>
                <w:szCs w:val="22"/>
              </w:rPr>
              <w:t xml:space="preserve"> </w:t>
            </w:r>
            <w:r>
              <w:rPr>
                <w:rFonts w:ascii="Calibri" w:eastAsia="Calibri" w:hAnsi="Calibri" w:cs="Calibri"/>
                <w:position w:val="1"/>
                <w:sz w:val="22"/>
                <w:szCs w:val="22"/>
              </w:rPr>
              <w:t>at</w:t>
            </w:r>
            <w:r>
              <w:rPr>
                <w:rFonts w:ascii="Calibri" w:eastAsia="Calibri" w:hAnsi="Calibri" w:cs="Calibri"/>
                <w:spacing w:val="23"/>
                <w:position w:val="1"/>
                <w:sz w:val="22"/>
                <w:szCs w:val="22"/>
              </w:rPr>
              <w:t xml:space="preserve"> </w:t>
            </w:r>
            <w:r>
              <w:rPr>
                <w:rFonts w:ascii="Calibri" w:eastAsia="Calibri" w:hAnsi="Calibri" w:cs="Calibri"/>
                <w:position w:val="1"/>
                <w:sz w:val="22"/>
                <w:szCs w:val="22"/>
              </w:rPr>
              <w:t>least</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1</w:t>
            </w:r>
            <w:r>
              <w:rPr>
                <w:rFonts w:ascii="Calibri" w:eastAsia="Calibri" w:hAnsi="Calibri" w:cs="Calibri"/>
                <w:position w:val="1"/>
                <w:sz w:val="22"/>
                <w:szCs w:val="22"/>
              </w:rPr>
              <w:t>5</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nu</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5"/>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re</w:t>
            </w:r>
            <w:r>
              <w:rPr>
                <w:rFonts w:ascii="Calibri" w:eastAsia="Calibri" w:hAnsi="Calibri" w:cs="Calibri"/>
                <w:spacing w:val="23"/>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tart</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ir</w:t>
            </w:r>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du</w:t>
            </w:r>
            <w:r>
              <w:rPr>
                <w:rFonts w:ascii="Calibri" w:eastAsia="Calibri" w:hAnsi="Calibri" w:cs="Calibri"/>
                <w:position w:val="1"/>
                <w:sz w:val="22"/>
                <w:szCs w:val="22"/>
              </w:rPr>
              <w:t>ty</w:t>
            </w:r>
            <w:r>
              <w:rPr>
                <w:rFonts w:ascii="Calibri" w:eastAsia="Calibri" w:hAnsi="Calibri" w:cs="Calibri"/>
                <w:spacing w:val="23"/>
                <w:position w:val="1"/>
                <w:sz w:val="22"/>
                <w:szCs w:val="22"/>
              </w:rPr>
              <w:t xml:space="preserve"> </w:t>
            </w:r>
            <w:r>
              <w:rPr>
                <w:rFonts w:ascii="Calibri" w:eastAsia="Calibri" w:hAnsi="Calibri" w:cs="Calibri"/>
                <w:position w:val="1"/>
                <w:sz w:val="22"/>
                <w:szCs w:val="22"/>
              </w:rPr>
              <w:t>ti</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position w:val="1"/>
                <w:sz w:val="22"/>
                <w:szCs w:val="22"/>
              </w:rPr>
              <w:t>.</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k</w:t>
            </w:r>
            <w:r>
              <w:rPr>
                <w:rFonts w:ascii="Calibri" w:eastAsia="Calibri" w:hAnsi="Calibri" w:cs="Calibri"/>
                <w:position w:val="1"/>
                <w:sz w:val="22"/>
                <w:szCs w:val="22"/>
              </w:rPr>
              <w:t>e</w:t>
            </w:r>
            <w:r>
              <w:rPr>
                <w:rFonts w:ascii="Calibri" w:eastAsia="Calibri" w:hAnsi="Calibri" w:cs="Calibri"/>
                <w:spacing w:val="26"/>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position w:val="1"/>
                <w:sz w:val="22"/>
                <w:szCs w:val="22"/>
              </w:rPr>
              <w:t>ar</w:t>
            </w:r>
            <w:r>
              <w:rPr>
                <w:rFonts w:ascii="Calibri" w:eastAsia="Calibri" w:hAnsi="Calibri" w:cs="Calibri"/>
                <w:spacing w:val="-1"/>
                <w:position w:val="1"/>
                <w:sz w:val="22"/>
                <w:szCs w:val="22"/>
              </w:rPr>
              <w:t>g</w:t>
            </w:r>
            <w:r>
              <w:rPr>
                <w:rFonts w:ascii="Calibri" w:eastAsia="Calibri" w:hAnsi="Calibri" w:cs="Calibri"/>
                <w:position w:val="1"/>
                <w:sz w:val="22"/>
                <w:szCs w:val="22"/>
              </w:rPr>
              <w:t>e</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2"/>
                <w:position w:val="1"/>
                <w:sz w:val="22"/>
                <w:szCs w:val="22"/>
              </w:rPr>
              <w:t xml:space="preserve"> </w:t>
            </w:r>
            <w:proofErr w:type="gramStart"/>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ir</w:t>
            </w:r>
            <w:proofErr w:type="gramEnd"/>
          </w:p>
          <w:p w14:paraId="596F6E0F" w14:textId="77777777" w:rsidR="008F22BE" w:rsidRDefault="00E6021F">
            <w:pPr>
              <w:ind w:left="134"/>
              <w:rPr>
                <w:rFonts w:ascii="Calibri" w:eastAsia="Calibri" w:hAnsi="Calibri" w:cs="Calibri"/>
                <w:sz w:val="22"/>
                <w:szCs w:val="22"/>
              </w:rPr>
            </w:pPr>
            <w:r>
              <w:rPr>
                <w:rFonts w:ascii="Calibri" w:eastAsia="Calibri" w:hAnsi="Calibri" w:cs="Calibri"/>
                <w:spacing w:val="-1"/>
                <w:sz w:val="22"/>
                <w:szCs w:val="22"/>
              </w:rPr>
              <w:t>du</w:t>
            </w:r>
            <w:r>
              <w:rPr>
                <w:rFonts w:ascii="Calibri" w:eastAsia="Calibri" w:hAnsi="Calibri" w:cs="Calibri"/>
                <w:sz w:val="22"/>
                <w:szCs w:val="22"/>
              </w:rPr>
              <w:t>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rly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pacing w:val="-1"/>
                <w:sz w:val="22"/>
                <w:szCs w:val="22"/>
              </w:rPr>
              <w:t>gh</w:t>
            </w:r>
            <w:r>
              <w:rPr>
                <w:rFonts w:ascii="Calibri" w:eastAsia="Calibri" w:hAnsi="Calibri" w:cs="Calibri"/>
                <w:sz w:val="22"/>
                <w:szCs w:val="22"/>
              </w:rPr>
              <w:t>l</w:t>
            </w:r>
            <w:r>
              <w:rPr>
                <w:rFonts w:ascii="Calibri" w:eastAsia="Calibri" w:hAnsi="Calibri" w:cs="Calibri"/>
                <w:spacing w:val="1"/>
                <w:sz w:val="22"/>
                <w:szCs w:val="22"/>
              </w:rPr>
              <w:t>y</w:t>
            </w:r>
            <w:r>
              <w:rPr>
                <w:rFonts w:ascii="Calibri" w:eastAsia="Calibri" w:hAnsi="Calibri" w:cs="Calibri"/>
                <w:sz w:val="22"/>
                <w:szCs w:val="22"/>
              </w:rPr>
              <w:t>.</w:t>
            </w:r>
          </w:p>
        </w:tc>
      </w:tr>
      <w:tr w:rsidR="008F22BE" w14:paraId="090366AF" w14:textId="77777777">
        <w:trPr>
          <w:trHeight w:hRule="exact" w:val="316"/>
        </w:trPr>
        <w:tc>
          <w:tcPr>
            <w:tcW w:w="812" w:type="dxa"/>
            <w:tcBorders>
              <w:top w:val="nil"/>
              <w:left w:val="nil"/>
              <w:bottom w:val="nil"/>
              <w:right w:val="nil"/>
            </w:tcBorders>
          </w:tcPr>
          <w:p w14:paraId="3E927DCF" w14:textId="77777777" w:rsidR="008F22BE" w:rsidRDefault="00E6021F">
            <w:pPr>
              <w:spacing w:before="11"/>
              <w:ind w:left="120"/>
              <w:rPr>
                <w:rFonts w:ascii="Calibri" w:eastAsia="Calibri" w:hAnsi="Calibri" w:cs="Calibri"/>
                <w:sz w:val="22"/>
                <w:szCs w:val="22"/>
              </w:rPr>
            </w:pPr>
            <w:r>
              <w:rPr>
                <w:rFonts w:ascii="Calibri" w:eastAsia="Calibri" w:hAnsi="Calibri" w:cs="Calibri"/>
                <w:spacing w:val="1"/>
                <w:sz w:val="22"/>
                <w:szCs w:val="22"/>
              </w:rPr>
              <w:t>7</w:t>
            </w:r>
            <w:r>
              <w:rPr>
                <w:rFonts w:ascii="Calibri" w:eastAsia="Calibri" w:hAnsi="Calibri" w:cs="Calibri"/>
                <w:sz w:val="22"/>
                <w:szCs w:val="22"/>
              </w:rPr>
              <w:t>.3</w:t>
            </w:r>
          </w:p>
        </w:tc>
        <w:tc>
          <w:tcPr>
            <w:tcW w:w="9143" w:type="dxa"/>
            <w:tcBorders>
              <w:top w:val="nil"/>
              <w:left w:val="nil"/>
              <w:bottom w:val="nil"/>
              <w:right w:val="nil"/>
            </w:tcBorders>
          </w:tcPr>
          <w:p w14:paraId="14F152D5" w14:textId="77777777" w:rsidR="008F22BE" w:rsidRDefault="00E6021F">
            <w:pPr>
              <w:spacing w:before="11"/>
              <w:ind w:left="134"/>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2"/>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ties</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erit</w:t>
            </w:r>
            <w:r>
              <w:rPr>
                <w:rFonts w:ascii="Calibri" w:eastAsia="Calibri" w:hAnsi="Calibri" w:cs="Calibri"/>
                <w:spacing w:val="1"/>
                <w:sz w:val="22"/>
                <w:szCs w:val="22"/>
              </w:rPr>
              <w:t>y</w:t>
            </w:r>
            <w:r>
              <w:rPr>
                <w:rFonts w:ascii="Calibri" w:eastAsia="Calibri" w:hAnsi="Calibri" w:cs="Calibri"/>
                <w:sz w:val="22"/>
                <w:szCs w:val="22"/>
              </w:rPr>
              <w:t>.</w:t>
            </w:r>
          </w:p>
        </w:tc>
      </w:tr>
      <w:tr w:rsidR="008F22BE" w14:paraId="2BF4A0DE" w14:textId="77777777">
        <w:trPr>
          <w:trHeight w:hRule="exact" w:val="584"/>
        </w:trPr>
        <w:tc>
          <w:tcPr>
            <w:tcW w:w="812" w:type="dxa"/>
            <w:tcBorders>
              <w:top w:val="nil"/>
              <w:left w:val="nil"/>
              <w:bottom w:val="nil"/>
              <w:right w:val="nil"/>
            </w:tcBorders>
          </w:tcPr>
          <w:p w14:paraId="62870EFB"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.4</w:t>
            </w:r>
          </w:p>
        </w:tc>
        <w:tc>
          <w:tcPr>
            <w:tcW w:w="9143" w:type="dxa"/>
            <w:tcBorders>
              <w:top w:val="nil"/>
              <w:left w:val="nil"/>
              <w:bottom w:val="nil"/>
              <w:right w:val="nil"/>
            </w:tcBorders>
          </w:tcPr>
          <w:p w14:paraId="725690FE"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ad</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7"/>
                <w:position w:val="1"/>
                <w:sz w:val="22"/>
                <w:szCs w:val="22"/>
              </w:rPr>
              <w:t xml:space="preserve"> </w:t>
            </w:r>
            <w:r>
              <w:rPr>
                <w:rFonts w:ascii="Calibri" w:eastAsia="Calibri" w:hAnsi="Calibri" w:cs="Calibri"/>
                <w:spacing w:val="-1"/>
                <w:position w:val="1"/>
                <w:sz w:val="22"/>
                <w:szCs w:val="22"/>
              </w:rPr>
              <w:t>und</w:t>
            </w:r>
            <w:r>
              <w:rPr>
                <w:rFonts w:ascii="Calibri" w:eastAsia="Calibri" w:hAnsi="Calibri" w:cs="Calibri"/>
                <w:spacing w:val="1"/>
                <w:position w:val="1"/>
                <w:sz w:val="22"/>
                <w:szCs w:val="22"/>
              </w:rPr>
              <w:t>e</w:t>
            </w:r>
            <w:r>
              <w:rPr>
                <w:rFonts w:ascii="Calibri" w:eastAsia="Calibri" w:hAnsi="Calibri" w:cs="Calibri"/>
                <w:position w:val="1"/>
                <w:sz w:val="22"/>
                <w:szCs w:val="22"/>
              </w:rPr>
              <w:t>rsta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i</w:t>
            </w:r>
            <w:r>
              <w:rPr>
                <w:rFonts w:ascii="Calibri" w:eastAsia="Calibri" w:hAnsi="Calibri" w:cs="Calibri"/>
                <w:position w:val="1"/>
                <w:sz w:val="22"/>
                <w:szCs w:val="22"/>
              </w:rPr>
              <w:t>r</w:t>
            </w:r>
            <w:r>
              <w:rPr>
                <w:rFonts w:ascii="Calibri" w:eastAsia="Calibri" w:hAnsi="Calibri" w:cs="Calibri"/>
                <w:spacing w:val="27"/>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st</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site</w:t>
            </w:r>
            <w:r>
              <w:rPr>
                <w:rFonts w:ascii="Calibri" w:eastAsia="Calibri" w:hAnsi="Calibri" w:cs="Calibri"/>
                <w:spacing w:val="26"/>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str</w:t>
            </w:r>
            <w:r>
              <w:rPr>
                <w:rFonts w:ascii="Calibri" w:eastAsia="Calibri" w:hAnsi="Calibri" w:cs="Calibri"/>
                <w:spacing w:val="-1"/>
                <w:position w:val="1"/>
                <w:sz w:val="22"/>
                <w:szCs w:val="22"/>
              </w:rPr>
              <w:t>u</w:t>
            </w:r>
            <w:r>
              <w:rPr>
                <w:rFonts w:ascii="Calibri" w:eastAsia="Calibri" w:hAnsi="Calibri" w:cs="Calibri"/>
                <w:position w:val="1"/>
                <w:sz w:val="22"/>
                <w:szCs w:val="22"/>
              </w:rPr>
              <w:t>ct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n</w:t>
            </w:r>
            <w:r>
              <w:rPr>
                <w:rFonts w:ascii="Calibri" w:eastAsia="Calibri" w:hAnsi="Calibri" w:cs="Calibri"/>
                <w:position w:val="1"/>
                <w:sz w:val="22"/>
                <w:szCs w:val="22"/>
              </w:rPr>
              <w:t>s</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o</w:t>
            </w:r>
            <w:r>
              <w:rPr>
                <w:rFonts w:ascii="Calibri" w:eastAsia="Calibri" w:hAnsi="Calibri" w:cs="Calibri"/>
                <w:position w:val="1"/>
                <w:sz w:val="22"/>
                <w:szCs w:val="22"/>
              </w:rPr>
              <w:t>w</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8"/>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position w:val="1"/>
                <w:sz w:val="22"/>
                <w:szCs w:val="22"/>
              </w:rPr>
              <w:t>.</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E</w:t>
            </w:r>
            <w:r>
              <w:rPr>
                <w:rFonts w:ascii="Calibri" w:eastAsia="Calibri" w:hAnsi="Calibri" w:cs="Calibri"/>
                <w:spacing w:val="-2"/>
                <w:position w:val="1"/>
                <w:sz w:val="22"/>
                <w:szCs w:val="22"/>
              </w:rPr>
              <w:t>x</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p</w:t>
            </w:r>
            <w:r>
              <w:rPr>
                <w:rFonts w:ascii="Calibri" w:eastAsia="Calibri" w:hAnsi="Calibri" w:cs="Calibri"/>
                <w:spacing w:val="-2"/>
                <w:position w:val="1"/>
                <w:sz w:val="22"/>
                <w:szCs w:val="22"/>
              </w:rPr>
              <w:t>e</w:t>
            </w:r>
            <w:r>
              <w:rPr>
                <w:rFonts w:ascii="Calibri" w:eastAsia="Calibri" w:hAnsi="Calibri" w:cs="Calibri"/>
                <w:position w:val="1"/>
                <w:sz w:val="22"/>
                <w:szCs w:val="22"/>
              </w:rPr>
              <w:t>ct</w:t>
            </w:r>
            <w:r>
              <w:rPr>
                <w:rFonts w:ascii="Calibri" w:eastAsia="Calibri" w:hAnsi="Calibri" w:cs="Calibri"/>
                <w:spacing w:val="25"/>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26"/>
                <w:position w:val="1"/>
                <w:sz w:val="22"/>
                <w:szCs w:val="22"/>
              </w:rPr>
              <w:t xml:space="preserve"> </w:t>
            </w:r>
            <w:proofErr w:type="gramStart"/>
            <w:r>
              <w:rPr>
                <w:rFonts w:ascii="Calibri" w:eastAsia="Calibri" w:hAnsi="Calibri" w:cs="Calibri"/>
                <w:position w:val="1"/>
                <w:sz w:val="22"/>
                <w:szCs w:val="22"/>
              </w:rPr>
              <w:t>all</w:t>
            </w:r>
            <w:proofErr w:type="gramEnd"/>
          </w:p>
          <w:p w14:paraId="7E0549FE" w14:textId="77777777" w:rsidR="008F22BE" w:rsidRDefault="00E6021F">
            <w:pPr>
              <w:ind w:left="134"/>
              <w:rPr>
                <w:rFonts w:ascii="Calibri" w:eastAsia="Calibri" w:hAnsi="Calibri" w:cs="Calibri"/>
                <w:sz w:val="22"/>
                <w:szCs w:val="22"/>
              </w:rPr>
            </w:pPr>
            <w:r>
              <w:rPr>
                <w:rFonts w:ascii="Calibri" w:eastAsia="Calibri" w:hAnsi="Calibri" w:cs="Calibri"/>
                <w:sz w:val="22"/>
                <w:szCs w:val="22"/>
              </w:rPr>
              <w:t>Offic</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staff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z w:val="22"/>
                <w:szCs w:val="22"/>
              </w:rPr>
              <w:t>ice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15DF7FB2" w14:textId="77777777">
        <w:trPr>
          <w:trHeight w:hRule="exact" w:val="569"/>
        </w:trPr>
        <w:tc>
          <w:tcPr>
            <w:tcW w:w="812" w:type="dxa"/>
            <w:tcBorders>
              <w:top w:val="nil"/>
              <w:left w:val="nil"/>
              <w:bottom w:val="nil"/>
              <w:right w:val="nil"/>
            </w:tcBorders>
          </w:tcPr>
          <w:p w14:paraId="62CC2768" w14:textId="77777777" w:rsidR="008F22BE" w:rsidRDefault="00E6021F">
            <w:pPr>
              <w:spacing w:before="11"/>
              <w:ind w:left="120"/>
              <w:rPr>
                <w:rFonts w:ascii="Calibri" w:eastAsia="Calibri" w:hAnsi="Calibri" w:cs="Calibri"/>
                <w:sz w:val="22"/>
                <w:szCs w:val="22"/>
              </w:rPr>
            </w:pPr>
            <w:r>
              <w:rPr>
                <w:rFonts w:ascii="Calibri" w:eastAsia="Calibri" w:hAnsi="Calibri" w:cs="Calibri"/>
                <w:spacing w:val="1"/>
                <w:sz w:val="22"/>
                <w:szCs w:val="22"/>
              </w:rPr>
              <w:t>7</w:t>
            </w:r>
            <w:r>
              <w:rPr>
                <w:rFonts w:ascii="Calibri" w:eastAsia="Calibri" w:hAnsi="Calibri" w:cs="Calibri"/>
                <w:sz w:val="22"/>
                <w:szCs w:val="22"/>
              </w:rPr>
              <w:t>.5</w:t>
            </w:r>
          </w:p>
        </w:tc>
        <w:tc>
          <w:tcPr>
            <w:tcW w:w="9143" w:type="dxa"/>
            <w:tcBorders>
              <w:top w:val="nil"/>
              <w:left w:val="nil"/>
              <w:bottom w:val="nil"/>
              <w:right w:val="nil"/>
            </w:tcBorders>
          </w:tcPr>
          <w:p w14:paraId="4D10BAEA" w14:textId="77777777" w:rsidR="008F22BE" w:rsidRDefault="00E6021F">
            <w:pPr>
              <w:spacing w:before="11"/>
              <w:ind w:left="134" w:right="81"/>
              <w:rPr>
                <w:rFonts w:ascii="Calibri" w:eastAsia="Calibri" w:hAnsi="Calibri" w:cs="Calibri"/>
                <w:sz w:val="22"/>
                <w:szCs w:val="22"/>
              </w:rPr>
            </w:pPr>
            <w:r>
              <w:rPr>
                <w:rFonts w:ascii="Calibri" w:eastAsia="Calibri" w:hAnsi="Calibri" w:cs="Calibri"/>
                <w:spacing w:val="-1"/>
                <w:sz w:val="22"/>
                <w:szCs w:val="22"/>
              </w:rPr>
              <w:t>Sh</w:t>
            </w:r>
            <w:r>
              <w:rPr>
                <w:rFonts w:ascii="Calibri" w:eastAsia="Calibri" w:hAnsi="Calibri" w:cs="Calibri"/>
                <w:sz w:val="22"/>
                <w:szCs w:val="22"/>
              </w:rPr>
              <w:t>all</w:t>
            </w:r>
            <w:r>
              <w:rPr>
                <w:rFonts w:ascii="Calibri" w:eastAsia="Calibri" w:hAnsi="Calibri" w:cs="Calibri"/>
                <w:spacing w:val="2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2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2"/>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ty</w:t>
            </w:r>
            <w:r>
              <w:rPr>
                <w:rFonts w:ascii="Calibri" w:eastAsia="Calibri" w:hAnsi="Calibri" w:cs="Calibri"/>
                <w:spacing w:val="2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1"/>
                <w:sz w:val="22"/>
                <w:szCs w:val="22"/>
              </w:rPr>
              <w:t>un</w:t>
            </w:r>
            <w:r>
              <w:rPr>
                <w:rFonts w:ascii="Calibri" w:eastAsia="Calibri" w:hAnsi="Calibri" w:cs="Calibri"/>
                <w:sz w:val="22"/>
                <w:szCs w:val="22"/>
              </w:rPr>
              <w:t>k</w:t>
            </w:r>
            <w:r>
              <w:rPr>
                <w:rFonts w:ascii="Calibri" w:eastAsia="Calibri" w:hAnsi="Calibri" w:cs="Calibri"/>
                <w:spacing w:val="2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2"/>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2"/>
                <w:sz w:val="22"/>
                <w:szCs w:val="22"/>
              </w:rPr>
              <w:t xml:space="preserve"> </w:t>
            </w:r>
            <w:r>
              <w:rPr>
                <w:rFonts w:ascii="Calibri" w:eastAsia="Calibri" w:hAnsi="Calibri" w:cs="Calibri"/>
                <w:sz w:val="22"/>
                <w:szCs w:val="22"/>
              </w:rPr>
              <w:t>Will</w:t>
            </w:r>
            <w:r>
              <w:rPr>
                <w:rFonts w:ascii="Calibri" w:eastAsia="Calibri" w:hAnsi="Calibri" w:cs="Calibri"/>
                <w:spacing w:val="2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3"/>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ssip</w:t>
            </w:r>
            <w:r>
              <w:rPr>
                <w:rFonts w:ascii="Calibri" w:eastAsia="Calibri" w:hAnsi="Calibri" w:cs="Calibri"/>
                <w:spacing w:val="2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it</w:t>
            </w:r>
            <w:r>
              <w:rPr>
                <w:rFonts w:ascii="Calibri" w:eastAsia="Calibri" w:hAnsi="Calibri" w:cs="Calibri"/>
                <w:spacing w:val="2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3"/>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ile</w:t>
            </w:r>
            <w:r>
              <w:rPr>
                <w:rFonts w:ascii="Calibri" w:eastAsia="Calibri" w:hAnsi="Calibri" w:cs="Calibri"/>
                <w:spacing w:val="2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du</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w:t>
            </w:r>
          </w:p>
        </w:tc>
      </w:tr>
      <w:tr w:rsidR="008F22BE" w14:paraId="6D431B8B" w14:textId="77777777">
        <w:trPr>
          <w:trHeight w:hRule="exact" w:val="284"/>
        </w:trPr>
        <w:tc>
          <w:tcPr>
            <w:tcW w:w="812" w:type="dxa"/>
            <w:tcBorders>
              <w:top w:val="nil"/>
              <w:left w:val="nil"/>
              <w:bottom w:val="nil"/>
              <w:right w:val="nil"/>
            </w:tcBorders>
          </w:tcPr>
          <w:p w14:paraId="3A329D97" w14:textId="77777777" w:rsidR="008F22BE" w:rsidRDefault="00E6021F">
            <w:pPr>
              <w:spacing w:line="240" w:lineRule="exact"/>
              <w:ind w:left="120"/>
              <w:rPr>
                <w:rFonts w:ascii="Calibri" w:eastAsia="Calibri" w:hAnsi="Calibri" w:cs="Calibri"/>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.6</w:t>
            </w:r>
          </w:p>
        </w:tc>
        <w:tc>
          <w:tcPr>
            <w:tcW w:w="9143" w:type="dxa"/>
            <w:tcBorders>
              <w:top w:val="nil"/>
              <w:left w:val="nil"/>
              <w:bottom w:val="nil"/>
              <w:right w:val="nil"/>
            </w:tcBorders>
          </w:tcPr>
          <w:p w14:paraId="42D48019" w14:textId="77777777" w:rsidR="008F22BE" w:rsidRDefault="00E6021F">
            <w:pPr>
              <w:spacing w:line="240" w:lineRule="exact"/>
              <w:ind w:left="134"/>
              <w:rPr>
                <w:rFonts w:ascii="Calibri" w:eastAsia="Calibri" w:hAnsi="Calibri" w:cs="Calibri"/>
                <w:sz w:val="22"/>
                <w:szCs w:val="22"/>
              </w:rPr>
            </w:pPr>
            <w:r>
              <w:rPr>
                <w:rFonts w:ascii="Calibri" w:eastAsia="Calibri" w:hAnsi="Calibri" w:cs="Calibri"/>
                <w:position w:val="1"/>
                <w:sz w:val="22"/>
                <w:szCs w:val="22"/>
              </w:rPr>
              <w:t xml:space="preserve">Will </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v</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3"/>
                <w:position w:val="1"/>
                <w:sz w:val="22"/>
                <w:szCs w:val="22"/>
              </w:rPr>
              <w:t>l</w:t>
            </w:r>
            <w:r>
              <w:rPr>
                <w:rFonts w:ascii="Calibri" w:eastAsia="Calibri" w:hAnsi="Calibri" w:cs="Calibri"/>
                <w:position w:val="1"/>
                <w:sz w:val="22"/>
                <w:szCs w:val="22"/>
              </w:rPr>
              <w:t>eep</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ile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n </w:t>
            </w:r>
            <w:r>
              <w:rPr>
                <w:rFonts w:ascii="Calibri" w:eastAsia="Calibri" w:hAnsi="Calibri" w:cs="Calibri"/>
                <w:spacing w:val="-3"/>
                <w:position w:val="1"/>
                <w:sz w:val="22"/>
                <w:szCs w:val="22"/>
              </w:rPr>
              <w:t>d</w:t>
            </w:r>
            <w:r>
              <w:rPr>
                <w:rFonts w:ascii="Calibri" w:eastAsia="Calibri" w:hAnsi="Calibri" w:cs="Calibri"/>
                <w:spacing w:val="-1"/>
                <w:position w:val="1"/>
                <w:sz w:val="22"/>
                <w:szCs w:val="22"/>
              </w:rPr>
              <w:t>u</w:t>
            </w:r>
            <w:r>
              <w:rPr>
                <w:rFonts w:ascii="Calibri" w:eastAsia="Calibri" w:hAnsi="Calibri" w:cs="Calibri"/>
                <w:position w:val="1"/>
                <w:sz w:val="22"/>
                <w:szCs w:val="22"/>
              </w:rPr>
              <w:t>ty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po</w:t>
            </w:r>
            <w:r>
              <w:rPr>
                <w:rFonts w:ascii="Calibri" w:eastAsia="Calibri" w:hAnsi="Calibri" w:cs="Calibri"/>
                <w:position w:val="1"/>
                <w:sz w:val="22"/>
                <w:szCs w:val="22"/>
              </w:rPr>
              <w:t>st.</w:t>
            </w:r>
          </w:p>
        </w:tc>
      </w:tr>
      <w:tr w:rsidR="008F22BE" w14:paraId="71EAEF2D" w14:textId="77777777">
        <w:trPr>
          <w:trHeight w:hRule="exact" w:val="300"/>
        </w:trPr>
        <w:tc>
          <w:tcPr>
            <w:tcW w:w="812" w:type="dxa"/>
            <w:tcBorders>
              <w:top w:val="nil"/>
              <w:left w:val="nil"/>
              <w:bottom w:val="nil"/>
              <w:right w:val="nil"/>
            </w:tcBorders>
          </w:tcPr>
          <w:p w14:paraId="428482E1"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.7</w:t>
            </w:r>
          </w:p>
        </w:tc>
        <w:tc>
          <w:tcPr>
            <w:tcW w:w="9143" w:type="dxa"/>
            <w:tcBorders>
              <w:top w:val="nil"/>
              <w:left w:val="nil"/>
              <w:bottom w:val="nil"/>
              <w:right w:val="nil"/>
            </w:tcBorders>
          </w:tcPr>
          <w:p w14:paraId="709DD46B"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position w:val="1"/>
                <w:sz w:val="22"/>
                <w:szCs w:val="22"/>
              </w:rPr>
              <w:t xml:space="preserve">Will </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ad </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ws</w:t>
            </w: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a</w:t>
            </w:r>
            <w:r>
              <w:rPr>
                <w:rFonts w:ascii="Calibri" w:eastAsia="Calibri" w:hAnsi="Calibri" w:cs="Calibri"/>
                <w:spacing w:val="-1"/>
                <w:position w:val="1"/>
                <w:sz w:val="22"/>
                <w:szCs w:val="22"/>
              </w:rPr>
              <w:t>z</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3"/>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e</w:t>
            </w:r>
            <w:r>
              <w:rPr>
                <w:rFonts w:ascii="Calibri" w:eastAsia="Calibri" w:hAnsi="Calibri" w:cs="Calibri"/>
                <w:spacing w:val="-1"/>
                <w:position w:val="1"/>
                <w:sz w:val="22"/>
                <w:szCs w:val="22"/>
              </w:rPr>
              <w:t>ng</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position w:val="1"/>
                <w:sz w:val="22"/>
                <w:szCs w:val="22"/>
              </w:rPr>
              <w:t>d in</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b</w:t>
            </w:r>
            <w:r>
              <w:rPr>
                <w:rFonts w:ascii="Calibri" w:eastAsia="Calibri" w:hAnsi="Calibri" w:cs="Calibri"/>
                <w:position w:val="1"/>
                <w:sz w:val="22"/>
                <w:szCs w:val="22"/>
              </w:rPr>
              <w:t>ile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ph</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i</w:t>
            </w:r>
            <w:r>
              <w:rPr>
                <w:rFonts w:ascii="Calibri" w:eastAsia="Calibri" w:hAnsi="Calibri" w:cs="Calibri"/>
                <w:spacing w:val="-3"/>
                <w:position w:val="1"/>
                <w:sz w:val="22"/>
                <w:szCs w:val="22"/>
              </w:rPr>
              <w:t>l</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du</w:t>
            </w:r>
            <w:r>
              <w:rPr>
                <w:rFonts w:ascii="Calibri" w:eastAsia="Calibri" w:hAnsi="Calibri" w:cs="Calibri"/>
                <w:position w:val="1"/>
                <w:sz w:val="22"/>
                <w:szCs w:val="22"/>
              </w:rPr>
              <w:t>t</w:t>
            </w:r>
            <w:r>
              <w:rPr>
                <w:rFonts w:ascii="Calibri" w:eastAsia="Calibri" w:hAnsi="Calibri" w:cs="Calibri"/>
                <w:spacing w:val="1"/>
                <w:position w:val="1"/>
                <w:sz w:val="22"/>
                <w:szCs w:val="22"/>
              </w:rPr>
              <w:t>y</w:t>
            </w:r>
            <w:r>
              <w:rPr>
                <w:rFonts w:ascii="Calibri" w:eastAsia="Calibri" w:hAnsi="Calibri" w:cs="Calibri"/>
                <w:position w:val="1"/>
                <w:sz w:val="22"/>
                <w:szCs w:val="22"/>
              </w:rPr>
              <w:t>.</w:t>
            </w:r>
          </w:p>
        </w:tc>
      </w:tr>
      <w:tr w:rsidR="008F22BE" w14:paraId="40F35DDF" w14:textId="77777777">
        <w:trPr>
          <w:trHeight w:hRule="exact" w:val="584"/>
        </w:trPr>
        <w:tc>
          <w:tcPr>
            <w:tcW w:w="812" w:type="dxa"/>
            <w:tcBorders>
              <w:top w:val="nil"/>
              <w:left w:val="nil"/>
              <w:bottom w:val="nil"/>
              <w:right w:val="nil"/>
            </w:tcBorders>
          </w:tcPr>
          <w:p w14:paraId="5CE6772C"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7</w:t>
            </w:r>
            <w:r>
              <w:rPr>
                <w:rFonts w:ascii="Calibri" w:eastAsia="Calibri" w:hAnsi="Calibri" w:cs="Calibri"/>
                <w:position w:val="1"/>
                <w:sz w:val="22"/>
                <w:szCs w:val="22"/>
              </w:rPr>
              <w:t>.8</w:t>
            </w:r>
          </w:p>
        </w:tc>
        <w:tc>
          <w:tcPr>
            <w:tcW w:w="9143" w:type="dxa"/>
            <w:tcBorders>
              <w:top w:val="nil"/>
              <w:left w:val="nil"/>
              <w:bottom w:val="nil"/>
              <w:right w:val="nil"/>
            </w:tcBorders>
          </w:tcPr>
          <w:p w14:paraId="1076CD7F" w14:textId="77777777" w:rsidR="008F22BE" w:rsidRDefault="00E6021F">
            <w:pPr>
              <w:spacing w:line="260" w:lineRule="exact"/>
              <w:ind w:left="134"/>
              <w:rPr>
                <w:rFonts w:ascii="Calibri" w:eastAsia="Calibri" w:hAnsi="Calibri" w:cs="Calibri"/>
                <w:sz w:val="22"/>
                <w:szCs w:val="22"/>
              </w:rPr>
            </w:pPr>
            <w:proofErr w:type="gramStart"/>
            <w:r>
              <w:rPr>
                <w:rFonts w:ascii="Calibri" w:eastAsia="Calibri" w:hAnsi="Calibri" w:cs="Calibri"/>
                <w:position w:val="1"/>
                <w:sz w:val="22"/>
                <w:szCs w:val="22"/>
              </w:rPr>
              <w:t xml:space="preserve">Will </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me</w:t>
            </w:r>
            <w:r>
              <w:rPr>
                <w:rFonts w:ascii="Calibri" w:eastAsia="Calibri" w:hAnsi="Calibri" w:cs="Calibri"/>
                <w:spacing w:val="-1"/>
                <w:position w:val="1"/>
                <w:sz w:val="22"/>
                <w:szCs w:val="22"/>
              </w:rPr>
              <w:t>d</w:t>
            </w:r>
            <w:r>
              <w:rPr>
                <w:rFonts w:ascii="Calibri" w:eastAsia="Calibri" w:hAnsi="Calibri" w:cs="Calibri"/>
                <w:position w:val="1"/>
                <w:sz w:val="22"/>
                <w:szCs w:val="22"/>
              </w:rPr>
              <w:t>i</w:t>
            </w:r>
            <w:r>
              <w:rPr>
                <w:rFonts w:ascii="Calibri" w:eastAsia="Calibri" w:hAnsi="Calibri" w:cs="Calibri"/>
                <w:spacing w:val="-3"/>
                <w:position w:val="1"/>
                <w:sz w:val="22"/>
                <w:szCs w:val="22"/>
              </w:rPr>
              <w:t>a</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ly</w:t>
            </w:r>
            <w:proofErr w:type="gramEnd"/>
            <w:r>
              <w:rPr>
                <w:rFonts w:ascii="Calibri" w:eastAsia="Calibri" w:hAnsi="Calibri" w:cs="Calibri"/>
                <w:position w:val="1"/>
                <w:sz w:val="22"/>
                <w:szCs w:val="22"/>
              </w:rPr>
              <w:t xml:space="preserve"> </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rt </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 xml:space="preserve">if </w:t>
            </w:r>
            <w:r>
              <w:rPr>
                <w:rFonts w:ascii="Calibri" w:eastAsia="Calibri" w:hAnsi="Calibri" w:cs="Calibri"/>
                <w:spacing w:val="33"/>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y </w:t>
            </w:r>
            <w:r>
              <w:rPr>
                <w:rFonts w:ascii="Calibri" w:eastAsia="Calibri" w:hAnsi="Calibri" w:cs="Calibri"/>
                <w:spacing w:val="34"/>
                <w:position w:val="1"/>
                <w:sz w:val="22"/>
                <w:szCs w:val="22"/>
              </w:rPr>
              <w:t xml:space="preserve"> </w:t>
            </w:r>
            <w:r>
              <w:rPr>
                <w:rFonts w:ascii="Calibri" w:eastAsia="Calibri" w:hAnsi="Calibri" w:cs="Calibri"/>
                <w:spacing w:val="-1"/>
                <w:position w:val="1"/>
                <w:sz w:val="22"/>
                <w:szCs w:val="22"/>
              </w:rPr>
              <w:t>un</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ward </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ci</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t </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 xml:space="preserve">/ </w:t>
            </w:r>
            <w:r>
              <w:rPr>
                <w:rFonts w:ascii="Calibri" w:eastAsia="Calibri" w:hAnsi="Calibri" w:cs="Calibri"/>
                <w:spacing w:val="3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is</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ndu</w:t>
            </w:r>
            <w:r>
              <w:rPr>
                <w:rFonts w:ascii="Calibri" w:eastAsia="Calibri" w:hAnsi="Calibri" w:cs="Calibri"/>
                <w:position w:val="1"/>
                <w:sz w:val="22"/>
                <w:szCs w:val="22"/>
              </w:rPr>
              <w:t xml:space="preserve">ct </w:t>
            </w:r>
            <w:r>
              <w:rPr>
                <w:rFonts w:ascii="Calibri" w:eastAsia="Calibri" w:hAnsi="Calibri" w:cs="Calibri"/>
                <w:spacing w:val="3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30"/>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is</w:t>
            </w:r>
            <w:r>
              <w:rPr>
                <w:rFonts w:ascii="Calibri" w:eastAsia="Calibri" w:hAnsi="Calibri" w:cs="Calibri"/>
                <w:spacing w:val="-1"/>
                <w:position w:val="1"/>
                <w:sz w:val="22"/>
                <w:szCs w:val="22"/>
              </w:rPr>
              <w:t>b</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3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cc</w:t>
            </w:r>
            <w:r>
              <w:rPr>
                <w:rFonts w:ascii="Calibri" w:eastAsia="Calibri" w:hAnsi="Calibri" w:cs="Calibri"/>
                <w:spacing w:val="-1"/>
                <w:position w:val="1"/>
                <w:sz w:val="22"/>
                <w:szCs w:val="22"/>
              </w:rPr>
              <w:t>u</w:t>
            </w:r>
            <w:r>
              <w:rPr>
                <w:rFonts w:ascii="Calibri" w:eastAsia="Calibri" w:hAnsi="Calibri" w:cs="Calibri"/>
                <w:spacing w:val="-3"/>
                <w:position w:val="1"/>
                <w:sz w:val="22"/>
                <w:szCs w:val="22"/>
              </w:rPr>
              <w:t>r</w:t>
            </w:r>
            <w:r>
              <w:rPr>
                <w:rFonts w:ascii="Calibri" w:eastAsia="Calibri" w:hAnsi="Calibri" w:cs="Calibri"/>
                <w:position w:val="1"/>
                <w:sz w:val="22"/>
                <w:szCs w:val="22"/>
              </w:rPr>
              <w:t xml:space="preserve">s, </w:t>
            </w:r>
            <w:r>
              <w:rPr>
                <w:rFonts w:ascii="Calibri" w:eastAsia="Calibri" w:hAnsi="Calibri" w:cs="Calibri"/>
                <w:spacing w:val="33"/>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p>
          <w:p w14:paraId="38B633F0" w14:textId="77777777" w:rsidR="008F22BE" w:rsidRDefault="00E6021F">
            <w:pPr>
              <w:ind w:left="134"/>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p>
        </w:tc>
      </w:tr>
      <w:tr w:rsidR="008F22BE" w14:paraId="1AB8DB8E" w14:textId="77777777">
        <w:trPr>
          <w:trHeight w:hRule="exact" w:val="316"/>
        </w:trPr>
        <w:tc>
          <w:tcPr>
            <w:tcW w:w="812" w:type="dxa"/>
            <w:tcBorders>
              <w:top w:val="nil"/>
              <w:left w:val="nil"/>
              <w:bottom w:val="nil"/>
              <w:right w:val="nil"/>
            </w:tcBorders>
          </w:tcPr>
          <w:p w14:paraId="53650C20" w14:textId="77777777" w:rsidR="008F22BE" w:rsidRDefault="00E6021F">
            <w:pPr>
              <w:spacing w:before="11"/>
              <w:ind w:left="120"/>
              <w:rPr>
                <w:rFonts w:ascii="Calibri" w:eastAsia="Calibri" w:hAnsi="Calibri" w:cs="Calibri"/>
                <w:sz w:val="22"/>
                <w:szCs w:val="22"/>
              </w:rPr>
            </w:pPr>
            <w:r>
              <w:rPr>
                <w:rFonts w:ascii="Calibri" w:eastAsia="Calibri" w:hAnsi="Calibri" w:cs="Calibri"/>
                <w:spacing w:val="1"/>
                <w:sz w:val="22"/>
                <w:szCs w:val="22"/>
              </w:rPr>
              <w:t>7</w:t>
            </w:r>
            <w:r>
              <w:rPr>
                <w:rFonts w:ascii="Calibri" w:eastAsia="Calibri" w:hAnsi="Calibri" w:cs="Calibri"/>
                <w:sz w:val="22"/>
                <w:szCs w:val="22"/>
              </w:rPr>
              <w:t>.9</w:t>
            </w:r>
          </w:p>
        </w:tc>
        <w:tc>
          <w:tcPr>
            <w:tcW w:w="9143" w:type="dxa"/>
            <w:tcBorders>
              <w:top w:val="nil"/>
              <w:left w:val="nil"/>
              <w:bottom w:val="nil"/>
              <w:right w:val="nil"/>
            </w:tcBorders>
          </w:tcPr>
          <w:p w14:paraId="668F18D7" w14:textId="77777777" w:rsidR="008F22BE" w:rsidRDefault="00E6021F">
            <w:pPr>
              <w:spacing w:before="11"/>
              <w:ind w:left="134"/>
              <w:rPr>
                <w:rFonts w:ascii="Calibri" w:eastAsia="Calibri" w:hAnsi="Calibri" w:cs="Calibri"/>
                <w:sz w:val="22"/>
                <w:szCs w:val="22"/>
              </w:rPr>
            </w:pP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n in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ub</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 i</w:t>
            </w:r>
            <w:r>
              <w:rPr>
                <w:rFonts w:ascii="Calibri" w:eastAsia="Calibri" w:hAnsi="Calibri" w:cs="Calibri"/>
                <w:spacing w:val="-1"/>
                <w:sz w:val="22"/>
                <w:szCs w:val="22"/>
              </w:rPr>
              <w:t>mm</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y</w:t>
            </w:r>
            <w:r>
              <w:rPr>
                <w:rFonts w:ascii="Calibri" w:eastAsia="Calibri" w:hAnsi="Calibri" w:cs="Calibri"/>
                <w:sz w:val="22"/>
                <w:szCs w:val="22"/>
              </w:rPr>
              <w:t>.</w:t>
            </w:r>
          </w:p>
        </w:tc>
      </w:tr>
      <w:tr w:rsidR="008F22BE" w14:paraId="0B11DCFB" w14:textId="77777777">
        <w:trPr>
          <w:trHeight w:hRule="exact" w:val="300"/>
        </w:trPr>
        <w:tc>
          <w:tcPr>
            <w:tcW w:w="812" w:type="dxa"/>
            <w:tcBorders>
              <w:top w:val="nil"/>
              <w:left w:val="nil"/>
              <w:bottom w:val="nil"/>
              <w:right w:val="nil"/>
            </w:tcBorders>
          </w:tcPr>
          <w:p w14:paraId="40CB9C32"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10</w:t>
            </w:r>
          </w:p>
        </w:tc>
        <w:tc>
          <w:tcPr>
            <w:tcW w:w="9143" w:type="dxa"/>
            <w:tcBorders>
              <w:top w:val="nil"/>
              <w:left w:val="nil"/>
              <w:bottom w:val="nil"/>
              <w:right w:val="nil"/>
            </w:tcBorders>
          </w:tcPr>
          <w:p w14:paraId="5E33FA30"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position w:val="1"/>
                <w:sz w:val="22"/>
                <w:szCs w:val="22"/>
              </w:rPr>
              <w:t>Get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sel</w:t>
            </w:r>
            <w:r>
              <w:rPr>
                <w:rFonts w:ascii="Calibri" w:eastAsia="Calibri" w:hAnsi="Calibri" w:cs="Calibri"/>
                <w:spacing w:val="-1"/>
                <w:position w:val="1"/>
                <w:sz w:val="22"/>
                <w:szCs w:val="22"/>
              </w:rPr>
              <w:t>v</w:t>
            </w:r>
            <w:r>
              <w:rPr>
                <w:rFonts w:ascii="Calibri" w:eastAsia="Calibri" w:hAnsi="Calibri" w:cs="Calibri"/>
                <w:position w:val="1"/>
                <w:sz w:val="22"/>
                <w:szCs w:val="22"/>
              </w:rPr>
              <w:t>es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position w:val="1"/>
                <w:sz w:val="22"/>
                <w:szCs w:val="22"/>
              </w:rPr>
              <w:t>ec</w:t>
            </w:r>
            <w:r>
              <w:rPr>
                <w:rFonts w:ascii="Calibri" w:eastAsia="Calibri" w:hAnsi="Calibri" w:cs="Calibri"/>
                <w:spacing w:val="-2"/>
                <w:position w:val="1"/>
                <w:sz w:val="22"/>
                <w:szCs w:val="22"/>
              </w:rPr>
              <w:t>k</w:t>
            </w:r>
            <w:r>
              <w:rPr>
                <w:rFonts w:ascii="Calibri" w:eastAsia="Calibri" w:hAnsi="Calibri" w:cs="Calibri"/>
                <w:position w:val="1"/>
                <w:sz w:val="22"/>
                <w:szCs w:val="22"/>
              </w:rPr>
              <w:t xml:space="preserve">ed </w:t>
            </w:r>
            <w:r>
              <w:rPr>
                <w:rFonts w:ascii="Calibri" w:eastAsia="Calibri" w:hAnsi="Calibri" w:cs="Calibri"/>
                <w:spacing w:val="-1"/>
                <w:position w:val="1"/>
                <w:sz w:val="22"/>
                <w:szCs w:val="22"/>
              </w:rPr>
              <w:t>b</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sec</w:t>
            </w:r>
            <w:r>
              <w:rPr>
                <w:rFonts w:ascii="Calibri" w:eastAsia="Calibri" w:hAnsi="Calibri" w:cs="Calibri"/>
                <w:spacing w:val="-1"/>
                <w:position w:val="1"/>
                <w:sz w:val="22"/>
                <w:szCs w:val="22"/>
              </w:rPr>
              <w:t>u</w:t>
            </w:r>
            <w:r>
              <w:rPr>
                <w:rFonts w:ascii="Calibri" w:eastAsia="Calibri" w:hAnsi="Calibri" w:cs="Calibri"/>
                <w:position w:val="1"/>
                <w:sz w:val="22"/>
                <w:szCs w:val="22"/>
              </w:rPr>
              <w:t>ri</w:t>
            </w:r>
            <w:r>
              <w:rPr>
                <w:rFonts w:ascii="Calibri" w:eastAsia="Calibri" w:hAnsi="Calibri" w:cs="Calibri"/>
                <w:spacing w:val="-2"/>
                <w:position w:val="1"/>
                <w:sz w:val="22"/>
                <w:szCs w:val="22"/>
              </w:rPr>
              <w:t>t</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er</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nn</w:t>
            </w:r>
            <w:r>
              <w:rPr>
                <w:rFonts w:ascii="Calibri" w:eastAsia="Calibri" w:hAnsi="Calibri" w:cs="Calibri"/>
                <w:position w:val="1"/>
                <w:sz w:val="22"/>
                <w:szCs w:val="22"/>
              </w:rPr>
              <w:t>el</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v</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2"/>
                <w:position w:val="1"/>
                <w:sz w:val="22"/>
                <w:szCs w:val="22"/>
              </w:rPr>
              <w:t>e</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g</w:t>
            </w:r>
            <w:r>
              <w:rPr>
                <w:rFonts w:ascii="Calibri" w:eastAsia="Calibri" w:hAnsi="Calibri" w:cs="Calibri"/>
                <w:position w:val="1"/>
                <w:sz w:val="22"/>
                <w:szCs w:val="22"/>
              </w:rPr>
              <w:t>o</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u</w:t>
            </w:r>
            <w:r>
              <w:rPr>
                <w:rFonts w:ascii="Calibri" w:eastAsia="Calibri" w:hAnsi="Calibri" w:cs="Calibri"/>
                <w:position w:val="1"/>
                <w:sz w:val="22"/>
                <w:szCs w:val="22"/>
              </w:rPr>
              <w:t xml:space="preserve">t. </w:t>
            </w:r>
            <w:r>
              <w:rPr>
                <w:rFonts w:ascii="Calibri" w:eastAsia="Calibri" w:hAnsi="Calibri" w:cs="Calibri"/>
                <w:spacing w:val="-1"/>
                <w:position w:val="1"/>
                <w:sz w:val="22"/>
                <w:szCs w:val="22"/>
              </w:rPr>
              <w:t>D</w:t>
            </w:r>
            <w:r>
              <w:rPr>
                <w:rFonts w:ascii="Calibri" w:eastAsia="Calibri" w:hAnsi="Calibri" w:cs="Calibri"/>
                <w:position w:val="1"/>
                <w:sz w:val="22"/>
                <w:szCs w:val="22"/>
              </w:rPr>
              <w:t>o</w:t>
            </w:r>
            <w:r>
              <w:rPr>
                <w:rFonts w:ascii="Calibri" w:eastAsia="Calibri" w:hAnsi="Calibri" w:cs="Calibri"/>
                <w:spacing w:val="2"/>
                <w:position w:val="1"/>
                <w:sz w:val="22"/>
                <w:szCs w:val="22"/>
              </w:rPr>
              <w:t xml:space="preserve"> </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2"/>
                <w:position w:val="1"/>
                <w:sz w:val="22"/>
                <w:szCs w:val="22"/>
              </w:rPr>
              <w:t>e</w:t>
            </w:r>
            <w:r>
              <w:rPr>
                <w:rFonts w:ascii="Calibri" w:eastAsia="Calibri" w:hAnsi="Calibri" w:cs="Calibri"/>
                <w:position w:val="1"/>
                <w:sz w:val="22"/>
                <w:szCs w:val="22"/>
              </w:rPr>
              <w:t xml:space="preserve">rtain </w:t>
            </w:r>
            <w:r>
              <w:rPr>
                <w:rFonts w:ascii="Calibri" w:eastAsia="Calibri" w:hAnsi="Calibri" w:cs="Calibri"/>
                <w:spacing w:val="1"/>
                <w:position w:val="1"/>
                <w:sz w:val="22"/>
                <w:szCs w:val="22"/>
              </w:rPr>
              <w:t>v</w:t>
            </w:r>
            <w:r>
              <w:rPr>
                <w:rFonts w:ascii="Calibri" w:eastAsia="Calibri" w:hAnsi="Calibri" w:cs="Calibri"/>
                <w:position w:val="1"/>
                <w:sz w:val="22"/>
                <w:szCs w:val="22"/>
              </w:rPr>
              <w:t>isi</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rs.</w:t>
            </w:r>
          </w:p>
        </w:tc>
      </w:tr>
      <w:tr w:rsidR="008F22BE" w14:paraId="2AB9C52D" w14:textId="77777777">
        <w:trPr>
          <w:trHeight w:hRule="exact" w:val="300"/>
        </w:trPr>
        <w:tc>
          <w:tcPr>
            <w:tcW w:w="812" w:type="dxa"/>
            <w:tcBorders>
              <w:top w:val="nil"/>
              <w:left w:val="nil"/>
              <w:bottom w:val="nil"/>
              <w:right w:val="nil"/>
            </w:tcBorders>
          </w:tcPr>
          <w:p w14:paraId="47573EFB"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11</w:t>
            </w:r>
          </w:p>
        </w:tc>
        <w:tc>
          <w:tcPr>
            <w:tcW w:w="9143" w:type="dxa"/>
            <w:tcBorders>
              <w:top w:val="nil"/>
              <w:left w:val="nil"/>
              <w:bottom w:val="nil"/>
              <w:right w:val="nil"/>
            </w:tcBorders>
          </w:tcPr>
          <w:p w14:paraId="79180D0E"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spacing w:val="-1"/>
                <w:position w:val="1"/>
                <w:sz w:val="22"/>
                <w:szCs w:val="22"/>
              </w:rPr>
              <w:t>Sh</w:t>
            </w:r>
            <w:r>
              <w:rPr>
                <w:rFonts w:ascii="Calibri" w:eastAsia="Calibri" w:hAnsi="Calibri" w:cs="Calibri"/>
                <w:position w:val="1"/>
                <w:sz w:val="22"/>
                <w:szCs w:val="22"/>
              </w:rPr>
              <w:t xml:space="preserve">all </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w:t>
            </w:r>
            <w:r>
              <w:rPr>
                <w:rFonts w:ascii="Calibri" w:eastAsia="Calibri" w:hAnsi="Calibri" w:cs="Calibri"/>
                <w:position w:val="1"/>
                <w:sz w:val="22"/>
                <w:szCs w:val="22"/>
              </w:rPr>
              <w:t>ke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in 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ffi</w:t>
            </w:r>
            <w:r>
              <w:rPr>
                <w:rFonts w:ascii="Calibri" w:eastAsia="Calibri" w:hAnsi="Calibri" w:cs="Calibri"/>
                <w:spacing w:val="-2"/>
                <w:position w:val="1"/>
                <w:sz w:val="22"/>
                <w:szCs w:val="22"/>
              </w:rPr>
              <w:t>c</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is</w:t>
            </w:r>
            <w:r>
              <w:rPr>
                <w:rFonts w:ascii="Calibri" w:eastAsia="Calibri" w:hAnsi="Calibri" w:cs="Calibri"/>
                <w:spacing w:val="1"/>
                <w:position w:val="1"/>
                <w:sz w:val="22"/>
                <w:szCs w:val="22"/>
              </w:rPr>
              <w:t>e</w:t>
            </w:r>
            <w:r>
              <w:rPr>
                <w:rFonts w:ascii="Calibri" w:eastAsia="Calibri" w:hAnsi="Calibri" w:cs="Calibri"/>
                <w:position w:val="1"/>
                <w:sz w:val="22"/>
                <w:szCs w:val="22"/>
              </w:rPr>
              <w:t>s.</w:t>
            </w:r>
          </w:p>
        </w:tc>
      </w:tr>
      <w:tr w:rsidR="008F22BE" w14:paraId="61EB538F" w14:textId="77777777">
        <w:trPr>
          <w:trHeight w:hRule="exact" w:val="300"/>
        </w:trPr>
        <w:tc>
          <w:tcPr>
            <w:tcW w:w="812" w:type="dxa"/>
            <w:tcBorders>
              <w:top w:val="nil"/>
              <w:left w:val="nil"/>
              <w:bottom w:val="nil"/>
              <w:right w:val="nil"/>
            </w:tcBorders>
          </w:tcPr>
          <w:p w14:paraId="33CE2930"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12</w:t>
            </w:r>
          </w:p>
        </w:tc>
        <w:tc>
          <w:tcPr>
            <w:tcW w:w="9143" w:type="dxa"/>
            <w:tcBorders>
              <w:top w:val="nil"/>
              <w:left w:val="nil"/>
              <w:bottom w:val="nil"/>
              <w:right w:val="nil"/>
            </w:tcBorders>
          </w:tcPr>
          <w:p w14:paraId="070EE81D"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O</w:t>
            </w:r>
            <w:r>
              <w:rPr>
                <w:rFonts w:ascii="Calibri" w:eastAsia="Calibri" w:hAnsi="Calibri" w:cs="Calibri"/>
                <w:b/>
                <w:spacing w:val="1"/>
                <w:position w:val="1"/>
                <w:sz w:val="22"/>
                <w:szCs w:val="22"/>
              </w:rPr>
              <w:t>N</w:t>
            </w:r>
            <w:r>
              <w:rPr>
                <w:rFonts w:ascii="Calibri" w:eastAsia="Calibri" w:hAnsi="Calibri" w:cs="Calibri"/>
                <w:b/>
                <w:spacing w:val="-3"/>
                <w:position w:val="1"/>
                <w:sz w:val="22"/>
                <w:szCs w:val="22"/>
              </w:rPr>
              <w:t>F</w:t>
            </w:r>
            <w:r>
              <w:rPr>
                <w:rFonts w:ascii="Calibri" w:eastAsia="Calibri" w:hAnsi="Calibri" w:cs="Calibri"/>
                <w:b/>
                <w:spacing w:val="1"/>
                <w:position w:val="1"/>
                <w:sz w:val="22"/>
                <w:szCs w:val="22"/>
              </w:rPr>
              <w:t>I</w:t>
            </w:r>
            <w:r>
              <w:rPr>
                <w:rFonts w:ascii="Calibri" w:eastAsia="Calibri" w:hAnsi="Calibri" w:cs="Calibri"/>
                <w:b/>
                <w:position w:val="1"/>
                <w:sz w:val="22"/>
                <w:szCs w:val="22"/>
              </w:rPr>
              <w:t>D</w:t>
            </w:r>
            <w:r>
              <w:rPr>
                <w:rFonts w:ascii="Calibri" w:eastAsia="Calibri" w:hAnsi="Calibri" w:cs="Calibri"/>
                <w:b/>
                <w:spacing w:val="-2"/>
                <w:position w:val="1"/>
                <w:sz w:val="22"/>
                <w:szCs w:val="22"/>
              </w:rPr>
              <w:t>E</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A</w:t>
            </w:r>
            <w:r>
              <w:rPr>
                <w:rFonts w:ascii="Calibri" w:eastAsia="Calibri" w:hAnsi="Calibri" w:cs="Calibri"/>
                <w:b/>
                <w:position w:val="1"/>
                <w:sz w:val="22"/>
                <w:szCs w:val="22"/>
              </w:rPr>
              <w:t>L</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TY</w:t>
            </w:r>
          </w:p>
        </w:tc>
      </w:tr>
      <w:tr w:rsidR="008F22BE" w14:paraId="625C0DEE" w14:textId="77777777">
        <w:trPr>
          <w:trHeight w:hRule="exact" w:val="584"/>
        </w:trPr>
        <w:tc>
          <w:tcPr>
            <w:tcW w:w="812" w:type="dxa"/>
            <w:tcBorders>
              <w:top w:val="nil"/>
              <w:left w:val="nil"/>
              <w:bottom w:val="nil"/>
              <w:right w:val="nil"/>
            </w:tcBorders>
          </w:tcPr>
          <w:p w14:paraId="1BF1898A"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12</w:t>
            </w:r>
            <w:r>
              <w:rPr>
                <w:rFonts w:ascii="Calibri" w:eastAsia="Calibri" w:hAnsi="Calibri" w:cs="Calibri"/>
                <w:spacing w:val="-3"/>
                <w:position w:val="1"/>
                <w:sz w:val="22"/>
                <w:szCs w:val="22"/>
              </w:rPr>
              <w:t>.</w:t>
            </w:r>
            <w:r>
              <w:rPr>
                <w:rFonts w:ascii="Calibri" w:eastAsia="Calibri" w:hAnsi="Calibri" w:cs="Calibri"/>
                <w:position w:val="1"/>
                <w:sz w:val="22"/>
                <w:szCs w:val="22"/>
              </w:rPr>
              <w:t>1</w:t>
            </w:r>
          </w:p>
        </w:tc>
        <w:tc>
          <w:tcPr>
            <w:tcW w:w="9143" w:type="dxa"/>
            <w:tcBorders>
              <w:top w:val="nil"/>
              <w:left w:val="nil"/>
              <w:bottom w:val="nil"/>
              <w:right w:val="nil"/>
            </w:tcBorders>
          </w:tcPr>
          <w:p w14:paraId="1C363EE3"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ph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la</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cli</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n</w:t>
            </w:r>
            <w:r>
              <w:rPr>
                <w:rFonts w:ascii="Calibri" w:eastAsia="Calibri" w:hAnsi="Calibri" w:cs="Calibri"/>
                <w:position w:val="1"/>
                <w:sz w:val="22"/>
                <w:szCs w:val="22"/>
              </w:rPr>
              <w:t>t</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3"/>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6"/>
                <w:position w:val="1"/>
                <w:sz w:val="22"/>
                <w:szCs w:val="22"/>
              </w:rPr>
              <w:t xml:space="preserve"> </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e</w:t>
            </w:r>
            <w:r>
              <w:rPr>
                <w:rFonts w:ascii="Calibri" w:eastAsia="Calibri" w:hAnsi="Calibri" w:cs="Calibri"/>
                <w:position w:val="1"/>
                <w:sz w:val="22"/>
                <w:szCs w:val="22"/>
              </w:rPr>
              <w:t>n</w:t>
            </w:r>
            <w:r>
              <w:rPr>
                <w:rFonts w:ascii="Calibri" w:eastAsia="Calibri" w:hAnsi="Calibri" w:cs="Calibri"/>
                <w:spacing w:val="14"/>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ny</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o</w:t>
            </w:r>
            <w:r>
              <w:rPr>
                <w:rFonts w:ascii="Calibri" w:eastAsia="Calibri" w:hAnsi="Calibri" w:cs="Calibri"/>
                <w:position w:val="1"/>
                <w:sz w:val="22"/>
                <w:szCs w:val="22"/>
              </w:rPr>
              <w:t>wi</w:t>
            </w:r>
            <w:r>
              <w:rPr>
                <w:rFonts w:ascii="Calibri" w:eastAsia="Calibri" w:hAnsi="Calibri" w:cs="Calibri"/>
                <w:spacing w:val="-1"/>
                <w:position w:val="1"/>
                <w:sz w:val="22"/>
                <w:szCs w:val="22"/>
              </w:rPr>
              <w:t>n</w:t>
            </w:r>
            <w:r>
              <w:rPr>
                <w:rFonts w:ascii="Calibri" w:eastAsia="Calibri" w:hAnsi="Calibri" w:cs="Calibri"/>
                <w:position w:val="1"/>
                <w:sz w:val="22"/>
                <w:szCs w:val="22"/>
              </w:rPr>
              <w:t>g</w:t>
            </w:r>
          </w:p>
          <w:p w14:paraId="68175671" w14:textId="77777777" w:rsidR="008F22BE" w:rsidRDefault="00E6021F">
            <w:pPr>
              <w:ind w:left="134"/>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no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nyon</w:t>
            </w:r>
            <w:r>
              <w:rPr>
                <w:rFonts w:ascii="Calibri" w:eastAsia="Calibri" w:hAnsi="Calibri" w:cs="Calibri"/>
                <w:sz w:val="22"/>
                <w:szCs w:val="22"/>
              </w:rPr>
              <w:t>e.</w:t>
            </w:r>
          </w:p>
        </w:tc>
      </w:tr>
      <w:tr w:rsidR="008F22BE" w14:paraId="3B4CF11D" w14:textId="77777777">
        <w:trPr>
          <w:trHeight w:hRule="exact" w:val="316"/>
        </w:trPr>
        <w:tc>
          <w:tcPr>
            <w:tcW w:w="812" w:type="dxa"/>
            <w:tcBorders>
              <w:top w:val="nil"/>
              <w:left w:val="nil"/>
              <w:bottom w:val="nil"/>
              <w:right w:val="nil"/>
            </w:tcBorders>
          </w:tcPr>
          <w:p w14:paraId="008F5E59" w14:textId="77777777" w:rsidR="008F22BE" w:rsidRDefault="00E6021F">
            <w:pPr>
              <w:spacing w:before="11"/>
              <w:ind w:left="120"/>
              <w:rPr>
                <w:rFonts w:ascii="Calibri" w:eastAsia="Calibri" w:hAnsi="Calibri" w:cs="Calibri"/>
                <w:sz w:val="22"/>
                <w:szCs w:val="22"/>
              </w:rPr>
            </w:pPr>
            <w:r>
              <w:rPr>
                <w:rFonts w:ascii="Calibri" w:eastAsia="Calibri" w:hAnsi="Calibri" w:cs="Calibri"/>
                <w:spacing w:val="1"/>
                <w:sz w:val="22"/>
                <w:szCs w:val="22"/>
              </w:rPr>
              <w:t>7</w:t>
            </w:r>
            <w:r>
              <w:rPr>
                <w:rFonts w:ascii="Calibri" w:eastAsia="Calibri" w:hAnsi="Calibri" w:cs="Calibri"/>
                <w:spacing w:val="-1"/>
                <w:sz w:val="22"/>
                <w:szCs w:val="22"/>
              </w:rPr>
              <w:t>.</w:t>
            </w:r>
            <w:r>
              <w:rPr>
                <w:rFonts w:ascii="Calibri" w:eastAsia="Calibri" w:hAnsi="Calibri" w:cs="Calibri"/>
                <w:spacing w:val="1"/>
                <w:sz w:val="22"/>
                <w:szCs w:val="22"/>
              </w:rPr>
              <w:t>12</w:t>
            </w:r>
            <w:r>
              <w:rPr>
                <w:rFonts w:ascii="Calibri" w:eastAsia="Calibri" w:hAnsi="Calibri" w:cs="Calibri"/>
                <w:spacing w:val="-3"/>
                <w:sz w:val="22"/>
                <w:szCs w:val="22"/>
              </w:rPr>
              <w:t>.</w:t>
            </w:r>
            <w:r>
              <w:rPr>
                <w:rFonts w:ascii="Calibri" w:eastAsia="Calibri" w:hAnsi="Calibri" w:cs="Calibri"/>
                <w:sz w:val="22"/>
                <w:szCs w:val="22"/>
              </w:rPr>
              <w:t>2</w:t>
            </w:r>
          </w:p>
        </w:tc>
        <w:tc>
          <w:tcPr>
            <w:tcW w:w="9143" w:type="dxa"/>
            <w:tcBorders>
              <w:top w:val="nil"/>
              <w:left w:val="nil"/>
              <w:bottom w:val="nil"/>
              <w:right w:val="nil"/>
            </w:tcBorders>
          </w:tcPr>
          <w:p w14:paraId="17232B9D" w14:textId="77777777" w:rsidR="008F22BE" w:rsidRDefault="00E6021F">
            <w:pPr>
              <w:spacing w:before="11"/>
              <w:ind w:left="134"/>
              <w:rPr>
                <w:rFonts w:ascii="Calibri" w:eastAsia="Calibri" w:hAnsi="Calibri" w:cs="Calibri"/>
                <w:sz w:val="22"/>
                <w:szCs w:val="22"/>
              </w:rPr>
            </w:pPr>
            <w:r>
              <w:rPr>
                <w:rFonts w:ascii="Calibri" w:eastAsia="Calibri" w:hAnsi="Calibri" w:cs="Calibri"/>
                <w:sz w:val="22"/>
                <w:szCs w:val="22"/>
              </w:rPr>
              <w:t xml:space="preserve">Car </w:t>
            </w:r>
            <w:proofErr w:type="gramStart"/>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1"/>
                <w:sz w:val="22"/>
                <w:szCs w:val="22"/>
              </w:rPr>
              <w:t>ke</w:t>
            </w:r>
            <w:proofErr w:type="gramEnd"/>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n</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o</w:t>
            </w:r>
            <w:r>
              <w:rPr>
                <w:rFonts w:ascii="Calibri" w:eastAsia="Calibri" w:hAnsi="Calibri" w:cs="Calibri"/>
                <w:sz w:val="22"/>
                <w:szCs w:val="22"/>
              </w:rPr>
              <w:t>fficial</w:t>
            </w:r>
            <w:r>
              <w:rPr>
                <w:rFonts w:ascii="Calibri" w:eastAsia="Calibri" w:hAnsi="Calibri" w:cs="Calibri"/>
                <w:spacing w:val="-2"/>
                <w:sz w:val="22"/>
                <w:szCs w:val="22"/>
              </w:rPr>
              <w:t>(</w:t>
            </w:r>
            <w:r>
              <w:rPr>
                <w:rFonts w:ascii="Calibri" w:eastAsia="Calibri" w:hAnsi="Calibri" w:cs="Calibri"/>
                <w:sz w:val="22"/>
                <w:szCs w:val="22"/>
              </w:rPr>
              <w:t>s). T</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ph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r>
      <w:tr w:rsidR="008F22BE" w14:paraId="21B5712F" w14:textId="77777777">
        <w:trPr>
          <w:trHeight w:hRule="exact" w:val="300"/>
        </w:trPr>
        <w:tc>
          <w:tcPr>
            <w:tcW w:w="812" w:type="dxa"/>
            <w:tcBorders>
              <w:top w:val="nil"/>
              <w:left w:val="nil"/>
              <w:bottom w:val="nil"/>
              <w:right w:val="nil"/>
            </w:tcBorders>
          </w:tcPr>
          <w:p w14:paraId="11CACB07"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12</w:t>
            </w:r>
            <w:r>
              <w:rPr>
                <w:rFonts w:ascii="Calibri" w:eastAsia="Calibri" w:hAnsi="Calibri" w:cs="Calibri"/>
                <w:spacing w:val="-3"/>
                <w:position w:val="1"/>
                <w:sz w:val="22"/>
                <w:szCs w:val="22"/>
              </w:rPr>
              <w:t>.</w:t>
            </w:r>
            <w:r>
              <w:rPr>
                <w:rFonts w:ascii="Calibri" w:eastAsia="Calibri" w:hAnsi="Calibri" w:cs="Calibri"/>
                <w:position w:val="1"/>
                <w:sz w:val="22"/>
                <w:szCs w:val="22"/>
              </w:rPr>
              <w:t>3</w:t>
            </w:r>
          </w:p>
        </w:tc>
        <w:tc>
          <w:tcPr>
            <w:tcW w:w="9143" w:type="dxa"/>
            <w:tcBorders>
              <w:top w:val="nil"/>
              <w:left w:val="nil"/>
              <w:bottom w:val="nil"/>
              <w:right w:val="nil"/>
            </w:tcBorders>
          </w:tcPr>
          <w:p w14:paraId="2BDB937A"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spacing w:val="1"/>
                <w:position w:val="1"/>
                <w:sz w:val="22"/>
                <w:szCs w:val="22"/>
              </w:rPr>
              <w:t>Lo</w:t>
            </w:r>
            <w:r>
              <w:rPr>
                <w:rFonts w:ascii="Calibri" w:eastAsia="Calibri" w:hAnsi="Calibri" w:cs="Calibri"/>
                <w:position w:val="1"/>
                <w:sz w:val="22"/>
                <w:szCs w:val="22"/>
              </w:rPr>
              <w:t>c</w:t>
            </w:r>
            <w:r>
              <w:rPr>
                <w:rFonts w:ascii="Calibri" w:eastAsia="Calibri" w:hAnsi="Calibri" w:cs="Calibri"/>
                <w:spacing w:val="-3"/>
                <w:position w:val="1"/>
                <w:sz w:val="22"/>
                <w:szCs w:val="22"/>
              </w:rPr>
              <w:t>a</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mo</w:t>
            </w:r>
            <w:r>
              <w:rPr>
                <w:rFonts w:ascii="Calibri" w:eastAsia="Calibri" w:hAnsi="Calibri" w:cs="Calibri"/>
                <w:spacing w:val="1"/>
                <w:position w:val="1"/>
                <w:sz w:val="22"/>
                <w:szCs w:val="22"/>
              </w:rPr>
              <w:t>v</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l</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s.</w:t>
            </w:r>
          </w:p>
        </w:tc>
      </w:tr>
      <w:tr w:rsidR="008F22BE" w14:paraId="2B47B084" w14:textId="77777777">
        <w:trPr>
          <w:trHeight w:hRule="exact" w:val="300"/>
        </w:trPr>
        <w:tc>
          <w:tcPr>
            <w:tcW w:w="812" w:type="dxa"/>
            <w:tcBorders>
              <w:top w:val="nil"/>
              <w:left w:val="nil"/>
              <w:bottom w:val="nil"/>
              <w:right w:val="nil"/>
            </w:tcBorders>
          </w:tcPr>
          <w:p w14:paraId="48C3E4F3"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position w:val="1"/>
                <w:sz w:val="22"/>
                <w:szCs w:val="22"/>
              </w:rPr>
              <w:t>7</w:t>
            </w:r>
            <w:r>
              <w:rPr>
                <w:rFonts w:ascii="Calibri" w:eastAsia="Calibri" w:hAnsi="Calibri" w:cs="Calibri"/>
                <w:spacing w:val="-1"/>
                <w:position w:val="1"/>
                <w:sz w:val="22"/>
                <w:szCs w:val="22"/>
              </w:rPr>
              <w:t>.</w:t>
            </w:r>
            <w:r>
              <w:rPr>
                <w:rFonts w:ascii="Calibri" w:eastAsia="Calibri" w:hAnsi="Calibri" w:cs="Calibri"/>
                <w:spacing w:val="1"/>
                <w:position w:val="1"/>
                <w:sz w:val="22"/>
                <w:szCs w:val="22"/>
              </w:rPr>
              <w:t>12</w:t>
            </w:r>
            <w:r>
              <w:rPr>
                <w:rFonts w:ascii="Calibri" w:eastAsia="Calibri" w:hAnsi="Calibri" w:cs="Calibri"/>
                <w:spacing w:val="-3"/>
                <w:position w:val="1"/>
                <w:sz w:val="22"/>
                <w:szCs w:val="22"/>
              </w:rPr>
              <w:t>.</w:t>
            </w:r>
            <w:r>
              <w:rPr>
                <w:rFonts w:ascii="Calibri" w:eastAsia="Calibri" w:hAnsi="Calibri" w:cs="Calibri"/>
                <w:position w:val="1"/>
                <w:sz w:val="22"/>
                <w:szCs w:val="22"/>
              </w:rPr>
              <w:t>4</w:t>
            </w:r>
          </w:p>
        </w:tc>
        <w:tc>
          <w:tcPr>
            <w:tcW w:w="9143" w:type="dxa"/>
            <w:tcBorders>
              <w:top w:val="nil"/>
              <w:left w:val="nil"/>
              <w:bottom w:val="nil"/>
              <w:right w:val="nil"/>
            </w:tcBorders>
          </w:tcPr>
          <w:p w14:paraId="1E33260E"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2"/>
                <w:position w:val="1"/>
                <w:sz w:val="22"/>
                <w:szCs w:val="22"/>
              </w:rPr>
              <w:t>e</w:t>
            </w:r>
            <w:r>
              <w:rPr>
                <w:rFonts w:ascii="Calibri" w:eastAsia="Calibri" w:hAnsi="Calibri" w:cs="Calibri"/>
                <w:position w:val="1"/>
                <w:sz w:val="22"/>
                <w:szCs w:val="22"/>
              </w:rPr>
              <w:t>ti</w:t>
            </w:r>
            <w:r>
              <w:rPr>
                <w:rFonts w:ascii="Calibri" w:eastAsia="Calibri" w:hAnsi="Calibri" w:cs="Calibri"/>
                <w:spacing w:val="-1"/>
                <w:position w:val="1"/>
                <w:sz w:val="22"/>
                <w:szCs w:val="22"/>
              </w:rPr>
              <w:t>ng</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d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fere</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c</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du</w:t>
            </w:r>
            <w:r>
              <w:rPr>
                <w:rFonts w:ascii="Calibri" w:eastAsia="Calibri" w:hAnsi="Calibri" w:cs="Calibri"/>
                <w:position w:val="1"/>
                <w:sz w:val="22"/>
                <w:szCs w:val="22"/>
              </w:rPr>
              <w:t xml:space="preserve">les. </w:t>
            </w:r>
            <w:r>
              <w:rPr>
                <w:rFonts w:ascii="Calibri" w:eastAsia="Calibri" w:hAnsi="Calibri" w:cs="Calibri"/>
                <w:spacing w:val="-1"/>
                <w:position w:val="1"/>
                <w:sz w:val="22"/>
                <w:szCs w:val="22"/>
              </w:rPr>
              <w:t>S</w:t>
            </w:r>
            <w:r>
              <w:rPr>
                <w:rFonts w:ascii="Calibri" w:eastAsia="Calibri" w:hAnsi="Calibri" w:cs="Calibri"/>
                <w:position w:val="1"/>
                <w:sz w:val="22"/>
                <w:szCs w:val="22"/>
              </w:rPr>
              <w:t>ite</w:t>
            </w:r>
            <w:r>
              <w:rPr>
                <w:rFonts w:ascii="Calibri" w:eastAsia="Calibri" w:hAnsi="Calibri" w:cs="Calibri"/>
                <w:spacing w:val="-1"/>
                <w:position w:val="1"/>
                <w:sz w:val="22"/>
                <w:szCs w:val="22"/>
              </w:rPr>
              <w:t xml:space="preserve"> p</w:t>
            </w:r>
            <w:r>
              <w:rPr>
                <w:rFonts w:ascii="Calibri" w:eastAsia="Calibri" w:hAnsi="Calibri" w:cs="Calibri"/>
                <w:position w:val="1"/>
                <w:sz w:val="22"/>
                <w:szCs w:val="22"/>
              </w:rPr>
              <w:t xml:space="preserve">lan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p</w:t>
            </w:r>
            <w:r>
              <w:rPr>
                <w:rFonts w:ascii="Calibri" w:eastAsia="Calibri" w:hAnsi="Calibri" w:cs="Calibri"/>
                <w:position w:val="1"/>
                <w:sz w:val="22"/>
                <w:szCs w:val="22"/>
              </w:rPr>
              <w:t>re</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2"/>
                <w:position w:val="1"/>
                <w:sz w:val="22"/>
                <w:szCs w:val="22"/>
              </w:rPr>
              <w:t>s</w:t>
            </w:r>
            <w:r>
              <w:rPr>
                <w:rFonts w:ascii="Calibri" w:eastAsia="Calibri" w:hAnsi="Calibri" w:cs="Calibri"/>
                <w:position w:val="1"/>
                <w:sz w:val="22"/>
                <w:szCs w:val="22"/>
              </w:rPr>
              <w:t>es.</w:t>
            </w:r>
          </w:p>
        </w:tc>
      </w:tr>
      <w:tr w:rsidR="008F22BE" w14:paraId="0A5B8BFA" w14:textId="77777777">
        <w:trPr>
          <w:trHeight w:hRule="exact" w:val="260"/>
        </w:trPr>
        <w:tc>
          <w:tcPr>
            <w:tcW w:w="812" w:type="dxa"/>
            <w:tcBorders>
              <w:top w:val="nil"/>
              <w:left w:val="nil"/>
              <w:bottom w:val="nil"/>
              <w:right w:val="nil"/>
            </w:tcBorders>
          </w:tcPr>
          <w:p w14:paraId="784B9217" w14:textId="77777777" w:rsidR="008F22BE" w:rsidRDefault="00E6021F">
            <w:pPr>
              <w:spacing w:line="260" w:lineRule="exact"/>
              <w:ind w:left="120"/>
              <w:rPr>
                <w:rFonts w:ascii="Calibri" w:eastAsia="Calibri" w:hAnsi="Calibri" w:cs="Calibri"/>
                <w:sz w:val="22"/>
                <w:szCs w:val="22"/>
              </w:rPr>
            </w:pPr>
            <w:r>
              <w:rPr>
                <w:rFonts w:ascii="Calibri" w:eastAsia="Calibri" w:hAnsi="Calibri" w:cs="Calibri"/>
                <w:spacing w:val="1"/>
                <w:sz w:val="22"/>
                <w:szCs w:val="22"/>
              </w:rPr>
              <w:t>7</w:t>
            </w:r>
            <w:r>
              <w:rPr>
                <w:rFonts w:ascii="Calibri" w:eastAsia="Calibri" w:hAnsi="Calibri" w:cs="Calibri"/>
                <w:spacing w:val="-1"/>
                <w:sz w:val="22"/>
                <w:szCs w:val="22"/>
              </w:rPr>
              <w:t>.</w:t>
            </w:r>
            <w:r>
              <w:rPr>
                <w:rFonts w:ascii="Calibri" w:eastAsia="Calibri" w:hAnsi="Calibri" w:cs="Calibri"/>
                <w:spacing w:val="1"/>
                <w:sz w:val="22"/>
                <w:szCs w:val="22"/>
              </w:rPr>
              <w:t>12</w:t>
            </w:r>
            <w:r>
              <w:rPr>
                <w:rFonts w:ascii="Calibri" w:eastAsia="Calibri" w:hAnsi="Calibri" w:cs="Calibri"/>
                <w:spacing w:val="-3"/>
                <w:sz w:val="22"/>
                <w:szCs w:val="22"/>
              </w:rPr>
              <w:t>.</w:t>
            </w:r>
            <w:r>
              <w:rPr>
                <w:rFonts w:ascii="Calibri" w:eastAsia="Calibri" w:hAnsi="Calibri" w:cs="Calibri"/>
                <w:sz w:val="22"/>
                <w:szCs w:val="22"/>
              </w:rPr>
              <w:t>5</w:t>
            </w:r>
          </w:p>
        </w:tc>
        <w:tc>
          <w:tcPr>
            <w:tcW w:w="9143" w:type="dxa"/>
            <w:tcBorders>
              <w:top w:val="nil"/>
              <w:left w:val="nil"/>
              <w:bottom w:val="nil"/>
              <w:right w:val="nil"/>
            </w:tcBorders>
          </w:tcPr>
          <w:p w14:paraId="063069E8" w14:textId="77777777" w:rsidR="008F22BE" w:rsidRDefault="00E6021F">
            <w:pPr>
              <w:spacing w:line="260" w:lineRule="exact"/>
              <w:ind w:left="134"/>
              <w:rPr>
                <w:rFonts w:ascii="Calibri" w:eastAsia="Calibri" w:hAnsi="Calibri" w:cs="Calibri"/>
                <w:sz w:val="22"/>
                <w:szCs w:val="22"/>
              </w:rPr>
            </w:pPr>
            <w:r>
              <w:rPr>
                <w:rFonts w:ascii="Calibri" w:eastAsia="Calibri" w:hAnsi="Calibri" w:cs="Calibri"/>
                <w:sz w:val="22"/>
                <w:szCs w:val="22"/>
              </w:rPr>
              <w:t>Tra</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etails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ssets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w:t>
            </w:r>
            <w:r>
              <w:rPr>
                <w:rFonts w:ascii="Calibri" w:eastAsia="Calibri" w:hAnsi="Calibri" w:cs="Calibri"/>
                <w:spacing w:val="-2"/>
                <w:sz w:val="22"/>
                <w:szCs w:val="22"/>
              </w:rPr>
              <w:t>c</w:t>
            </w:r>
            <w:r>
              <w:rPr>
                <w:rFonts w:ascii="Calibri" w:eastAsia="Calibri" w:hAnsi="Calibri" w:cs="Calibri"/>
                <w:sz w:val="22"/>
                <w:szCs w:val="22"/>
              </w:rPr>
              <w:t>e.</w:t>
            </w:r>
          </w:p>
        </w:tc>
      </w:tr>
    </w:tbl>
    <w:p w14:paraId="7515AD1D" w14:textId="77777777" w:rsidR="008F22BE" w:rsidRDefault="008F22BE">
      <w:pPr>
        <w:sectPr w:rsidR="008F22BE">
          <w:pgSz w:w="11900" w:h="16840"/>
          <w:pgMar w:top="1360" w:right="760" w:bottom="280" w:left="960" w:header="720" w:footer="720" w:gutter="0"/>
          <w:cols w:space="720"/>
        </w:sectPr>
      </w:pPr>
    </w:p>
    <w:p w14:paraId="5B9F33AF" w14:textId="77777777" w:rsidR="008F22BE" w:rsidRDefault="00E6021F">
      <w:pPr>
        <w:spacing w:before="63"/>
        <w:ind w:left="3976" w:right="3925"/>
        <w:jc w:val="center"/>
        <w:rPr>
          <w:rFonts w:ascii="Calibri" w:eastAsia="Calibri" w:hAnsi="Calibri" w:cs="Calibri"/>
          <w:sz w:val="22"/>
          <w:szCs w:val="22"/>
        </w:rPr>
      </w:pPr>
      <w:r>
        <w:rPr>
          <w:rFonts w:ascii="Calibri" w:eastAsia="Calibri" w:hAnsi="Calibri" w:cs="Calibri"/>
          <w:b/>
          <w:spacing w:val="1"/>
          <w:sz w:val="22"/>
          <w:szCs w:val="22"/>
        </w:rPr>
        <w:lastRenderedPageBreak/>
        <w:t>A</w:t>
      </w:r>
      <w:r>
        <w:rPr>
          <w:rFonts w:ascii="Calibri" w:eastAsia="Calibri" w:hAnsi="Calibri" w:cs="Calibri"/>
          <w:b/>
          <w:spacing w:val="-1"/>
          <w:sz w:val="22"/>
          <w:szCs w:val="22"/>
        </w:rPr>
        <w:t>nnexu</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-I</w:t>
      </w:r>
      <w:r>
        <w:rPr>
          <w:rFonts w:ascii="Calibri" w:eastAsia="Calibri" w:hAnsi="Calibri" w:cs="Calibri"/>
          <w:b/>
          <w:spacing w:val="2"/>
          <w:sz w:val="22"/>
          <w:szCs w:val="22"/>
        </w:rPr>
        <w:t xml:space="preserve"> </w:t>
      </w:r>
      <w:r>
        <w:rPr>
          <w:rFonts w:ascii="Calibri" w:eastAsia="Calibri" w:hAnsi="Calibri" w:cs="Calibri"/>
          <w:b/>
          <w:sz w:val="22"/>
          <w:szCs w:val="22"/>
        </w:rPr>
        <w:t xml:space="preserve">to </w:t>
      </w:r>
      <w:r>
        <w:rPr>
          <w:rFonts w:ascii="Calibri" w:eastAsia="Calibri" w:hAnsi="Calibri" w:cs="Calibri"/>
          <w:b/>
          <w:spacing w:val="-1"/>
          <w:sz w:val="22"/>
          <w:szCs w:val="22"/>
        </w:rPr>
        <w:t>Se</w:t>
      </w:r>
      <w:r>
        <w:rPr>
          <w:rFonts w:ascii="Calibri" w:eastAsia="Calibri" w:hAnsi="Calibri" w:cs="Calibri"/>
          <w:b/>
          <w:spacing w:val="1"/>
          <w:sz w:val="22"/>
          <w:szCs w:val="22"/>
        </w:rPr>
        <w:t>c</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 8</w:t>
      </w:r>
    </w:p>
    <w:p w14:paraId="058EAE0C" w14:textId="77777777" w:rsidR="008F22BE" w:rsidRDefault="008F22BE">
      <w:pPr>
        <w:spacing w:before="7" w:line="260" w:lineRule="exact"/>
        <w:rPr>
          <w:sz w:val="26"/>
          <w:szCs w:val="26"/>
        </w:rPr>
      </w:pPr>
    </w:p>
    <w:p w14:paraId="4DB7C44C" w14:textId="77777777" w:rsidR="008F22BE" w:rsidRDefault="00E6021F">
      <w:pPr>
        <w:ind w:left="3081" w:right="3030"/>
        <w:jc w:val="center"/>
        <w:rPr>
          <w:rFonts w:ascii="Calibri" w:eastAsia="Calibri" w:hAnsi="Calibri" w:cs="Calibri"/>
          <w:sz w:val="22"/>
          <w:szCs w:val="22"/>
        </w:rPr>
      </w:pPr>
      <w:r>
        <w:rPr>
          <w:rFonts w:ascii="Calibri" w:eastAsia="Calibri" w:hAnsi="Calibri" w:cs="Calibri"/>
          <w:b/>
          <w:sz w:val="22"/>
          <w:szCs w:val="22"/>
          <w:u w:val="single" w:color="000000"/>
        </w:rPr>
        <w:t>L</w:t>
      </w:r>
      <w:r>
        <w:rPr>
          <w:rFonts w:ascii="Calibri" w:eastAsia="Calibri" w:hAnsi="Calibri" w:cs="Calibri"/>
          <w:b/>
          <w:spacing w:val="1"/>
          <w:sz w:val="22"/>
          <w:szCs w:val="22"/>
          <w:u w:val="single" w:color="000000"/>
        </w:rPr>
        <w:t>is</w:t>
      </w:r>
      <w:r>
        <w:rPr>
          <w:rFonts w:ascii="Calibri" w:eastAsia="Calibri" w:hAnsi="Calibri" w:cs="Calibri"/>
          <w:b/>
          <w:sz w:val="22"/>
          <w:szCs w:val="22"/>
          <w:u w:val="single" w:color="000000"/>
        </w:rPr>
        <w:t>t</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 xml:space="preserve">f </w:t>
      </w:r>
      <w:r>
        <w:rPr>
          <w:rFonts w:ascii="Calibri" w:eastAsia="Calibri" w:hAnsi="Calibri" w:cs="Calibri"/>
          <w:b/>
          <w:spacing w:val="-1"/>
          <w:sz w:val="22"/>
          <w:szCs w:val="22"/>
          <w:u w:val="single" w:color="000000"/>
        </w:rPr>
        <w:t>Ma</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h</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ne</w:t>
      </w:r>
      <w:r>
        <w:rPr>
          <w:rFonts w:ascii="Calibri" w:eastAsia="Calibri" w:hAnsi="Calibri" w:cs="Calibri"/>
          <w:b/>
          <w:spacing w:val="-2"/>
          <w:sz w:val="22"/>
          <w:szCs w:val="22"/>
          <w:u w:val="single" w:color="000000"/>
        </w:rPr>
        <w:t>r</w:t>
      </w:r>
      <w:r>
        <w:rPr>
          <w:rFonts w:ascii="Calibri" w:eastAsia="Calibri" w:hAnsi="Calibri" w:cs="Calibri"/>
          <w:b/>
          <w:spacing w:val="1"/>
          <w:sz w:val="22"/>
          <w:szCs w:val="22"/>
          <w:u w:val="single" w:color="000000"/>
        </w:rPr>
        <w:t>y</w:t>
      </w:r>
      <w:r>
        <w:rPr>
          <w:rFonts w:ascii="Calibri" w:eastAsia="Calibri" w:hAnsi="Calibri" w:cs="Calibri"/>
          <w:b/>
          <w:spacing w:val="-1"/>
          <w:sz w:val="22"/>
          <w:szCs w:val="22"/>
          <w:u w:val="single" w:color="000000"/>
        </w:rPr>
        <w:t>/</w:t>
      </w:r>
      <w:r>
        <w:rPr>
          <w:rFonts w:ascii="Calibri" w:eastAsia="Calibri" w:hAnsi="Calibri" w:cs="Calibri"/>
          <w:b/>
          <w:sz w:val="22"/>
          <w:szCs w:val="22"/>
          <w:u w:val="single" w:color="000000"/>
        </w:rPr>
        <w:t>E</w:t>
      </w:r>
      <w:r>
        <w:rPr>
          <w:rFonts w:ascii="Calibri" w:eastAsia="Calibri" w:hAnsi="Calibri" w:cs="Calibri"/>
          <w:b/>
          <w:spacing w:val="-1"/>
          <w:sz w:val="22"/>
          <w:szCs w:val="22"/>
          <w:u w:val="single" w:color="000000"/>
        </w:rPr>
        <w:t>qu</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p</w:t>
      </w:r>
      <w:r>
        <w:rPr>
          <w:rFonts w:ascii="Calibri" w:eastAsia="Calibri" w:hAnsi="Calibri" w:cs="Calibri"/>
          <w:b/>
          <w:spacing w:val="-2"/>
          <w:sz w:val="22"/>
          <w:szCs w:val="22"/>
          <w:u w:val="single" w:color="000000"/>
        </w:rPr>
        <w:t>m</w:t>
      </w:r>
      <w:r>
        <w:rPr>
          <w:rFonts w:ascii="Calibri" w:eastAsia="Calibri" w:hAnsi="Calibri" w:cs="Calibri"/>
          <w:b/>
          <w:spacing w:val="-1"/>
          <w:sz w:val="22"/>
          <w:szCs w:val="22"/>
          <w:u w:val="single" w:color="000000"/>
        </w:rPr>
        <w:t>ent</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r</w:t>
      </w:r>
      <w:r>
        <w:rPr>
          <w:rFonts w:ascii="Calibri" w:eastAsia="Calibri" w:hAnsi="Calibri" w:cs="Calibri"/>
          <w:b/>
          <w:spacing w:val="-1"/>
          <w:sz w:val="22"/>
          <w:szCs w:val="22"/>
          <w:u w:val="single" w:color="000000"/>
        </w:rPr>
        <w:t>equ</w:t>
      </w:r>
      <w:r>
        <w:rPr>
          <w:rFonts w:ascii="Calibri" w:eastAsia="Calibri" w:hAnsi="Calibri" w:cs="Calibri"/>
          <w:b/>
          <w:spacing w:val="1"/>
          <w:sz w:val="22"/>
          <w:szCs w:val="22"/>
          <w:u w:val="single" w:color="000000"/>
        </w:rPr>
        <w:t>ir</w:t>
      </w:r>
      <w:r>
        <w:rPr>
          <w:rFonts w:ascii="Calibri" w:eastAsia="Calibri" w:hAnsi="Calibri" w:cs="Calibri"/>
          <w:b/>
          <w:spacing w:val="-1"/>
          <w:sz w:val="22"/>
          <w:szCs w:val="22"/>
          <w:u w:val="single" w:color="000000"/>
        </w:rPr>
        <w:t>e</w:t>
      </w:r>
      <w:r>
        <w:rPr>
          <w:rFonts w:ascii="Calibri" w:eastAsia="Calibri" w:hAnsi="Calibri" w:cs="Calibri"/>
          <w:b/>
          <w:sz w:val="22"/>
          <w:szCs w:val="22"/>
          <w:u w:val="single" w:color="000000"/>
        </w:rPr>
        <w:t>m</w:t>
      </w:r>
      <w:r>
        <w:rPr>
          <w:rFonts w:ascii="Calibri" w:eastAsia="Calibri" w:hAnsi="Calibri" w:cs="Calibri"/>
          <w:b/>
          <w:spacing w:val="-1"/>
          <w:sz w:val="22"/>
          <w:szCs w:val="22"/>
          <w:u w:val="single" w:color="000000"/>
        </w:rPr>
        <w:t>en</w:t>
      </w:r>
      <w:r>
        <w:rPr>
          <w:rFonts w:ascii="Calibri" w:eastAsia="Calibri" w:hAnsi="Calibri" w:cs="Calibri"/>
          <w:b/>
          <w:sz w:val="22"/>
          <w:szCs w:val="22"/>
          <w:u w:val="single" w:color="000000"/>
        </w:rPr>
        <w:t>t:</w:t>
      </w:r>
    </w:p>
    <w:p w14:paraId="1DF26B75" w14:textId="77777777" w:rsidR="008F22BE" w:rsidRDefault="008F22BE">
      <w:pPr>
        <w:spacing w:before="4" w:line="260" w:lineRule="exact"/>
        <w:rPr>
          <w:sz w:val="26"/>
          <w:szCs w:val="26"/>
        </w:rPr>
      </w:pPr>
    </w:p>
    <w:tbl>
      <w:tblPr>
        <w:tblW w:w="0" w:type="auto"/>
        <w:tblInd w:w="114" w:type="dxa"/>
        <w:tblLayout w:type="fixed"/>
        <w:tblCellMar>
          <w:left w:w="0" w:type="dxa"/>
          <w:right w:w="0" w:type="dxa"/>
        </w:tblCellMar>
        <w:tblLook w:val="01E0" w:firstRow="1" w:lastRow="1" w:firstColumn="1" w:lastColumn="1" w:noHBand="0" w:noVBand="0"/>
      </w:tblPr>
      <w:tblGrid>
        <w:gridCol w:w="828"/>
        <w:gridCol w:w="3778"/>
        <w:gridCol w:w="3538"/>
        <w:gridCol w:w="1754"/>
      </w:tblGrid>
      <w:tr w:rsidR="008F22BE" w14:paraId="1871DBF4" w14:textId="77777777">
        <w:trPr>
          <w:trHeight w:hRule="exact" w:val="778"/>
        </w:trPr>
        <w:tc>
          <w:tcPr>
            <w:tcW w:w="828" w:type="dxa"/>
            <w:tcBorders>
              <w:top w:val="single" w:sz="5" w:space="0" w:color="000000"/>
              <w:left w:val="single" w:sz="5" w:space="0" w:color="000000"/>
              <w:bottom w:val="single" w:sz="5" w:space="0" w:color="000000"/>
              <w:right w:val="single" w:sz="5" w:space="0" w:color="000000"/>
            </w:tcBorders>
          </w:tcPr>
          <w:p w14:paraId="781124CB" w14:textId="77777777" w:rsidR="008F22BE" w:rsidRDefault="008F22BE">
            <w:pPr>
              <w:spacing w:before="13" w:line="240" w:lineRule="exact"/>
              <w:rPr>
                <w:sz w:val="24"/>
                <w:szCs w:val="24"/>
              </w:rPr>
            </w:pPr>
          </w:p>
          <w:p w14:paraId="44BD6FEA" w14:textId="77777777" w:rsidR="008F22BE" w:rsidRDefault="00E6021F">
            <w:pPr>
              <w:ind w:left="217"/>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pacing w:val="-2"/>
                <w:sz w:val="21"/>
                <w:szCs w:val="21"/>
              </w:rPr>
              <w:t>NO</w:t>
            </w:r>
          </w:p>
        </w:tc>
        <w:tc>
          <w:tcPr>
            <w:tcW w:w="3778" w:type="dxa"/>
            <w:tcBorders>
              <w:top w:val="single" w:sz="5" w:space="0" w:color="000000"/>
              <w:left w:val="single" w:sz="5" w:space="0" w:color="000000"/>
              <w:bottom w:val="single" w:sz="5" w:space="0" w:color="000000"/>
              <w:right w:val="single" w:sz="5" w:space="0" w:color="000000"/>
            </w:tcBorders>
          </w:tcPr>
          <w:p w14:paraId="327B3AB3" w14:textId="77777777" w:rsidR="008F22BE" w:rsidRDefault="008F22BE">
            <w:pPr>
              <w:spacing w:before="13" w:line="240" w:lineRule="exact"/>
              <w:rPr>
                <w:sz w:val="24"/>
                <w:szCs w:val="24"/>
              </w:rPr>
            </w:pPr>
          </w:p>
          <w:p w14:paraId="3C87C4F0" w14:textId="77777777" w:rsidR="008F22BE" w:rsidRDefault="00E6021F">
            <w:pPr>
              <w:ind w:left="102"/>
              <w:rPr>
                <w:rFonts w:ascii="Calibri" w:eastAsia="Calibri" w:hAnsi="Calibri" w:cs="Calibri"/>
                <w:sz w:val="21"/>
                <w:szCs w:val="21"/>
              </w:rPr>
            </w:pPr>
            <w:r>
              <w:rPr>
                <w:rFonts w:ascii="Calibri" w:eastAsia="Calibri" w:hAnsi="Calibri" w:cs="Calibri"/>
                <w:b/>
                <w:spacing w:val="1"/>
                <w:sz w:val="21"/>
                <w:szCs w:val="21"/>
              </w:rPr>
              <w:t>Ty</w:t>
            </w:r>
            <w:r>
              <w:rPr>
                <w:rFonts w:ascii="Calibri" w:eastAsia="Calibri" w:hAnsi="Calibri" w:cs="Calibri"/>
                <w:b/>
                <w:spacing w:val="-1"/>
                <w:sz w:val="21"/>
                <w:szCs w:val="21"/>
              </w:rPr>
              <w:t>p</w:t>
            </w:r>
            <w:r>
              <w:rPr>
                <w:rFonts w:ascii="Calibri" w:eastAsia="Calibri" w:hAnsi="Calibri" w:cs="Calibri"/>
                <w:b/>
                <w:sz w:val="21"/>
                <w:szCs w:val="21"/>
              </w:rPr>
              <w:t xml:space="preserve">e </w:t>
            </w:r>
            <w:r>
              <w:rPr>
                <w:rFonts w:ascii="Calibri" w:eastAsia="Calibri" w:hAnsi="Calibri" w:cs="Calibri"/>
                <w:b/>
                <w:spacing w:val="-3"/>
                <w:sz w:val="21"/>
                <w:szCs w:val="21"/>
              </w:rPr>
              <w:t>o</w:t>
            </w:r>
            <w:r>
              <w:rPr>
                <w:rFonts w:ascii="Calibri" w:eastAsia="Calibri" w:hAnsi="Calibri" w:cs="Calibri"/>
                <w:b/>
                <w:sz w:val="21"/>
                <w:szCs w:val="21"/>
              </w:rPr>
              <w:t>f</w:t>
            </w:r>
            <w:r>
              <w:rPr>
                <w:rFonts w:ascii="Calibri" w:eastAsia="Calibri" w:hAnsi="Calibri" w:cs="Calibri"/>
                <w:b/>
                <w:spacing w:val="1"/>
                <w:sz w:val="21"/>
                <w:szCs w:val="21"/>
              </w:rPr>
              <w:t xml:space="preserve"> </w:t>
            </w:r>
            <w:r>
              <w:rPr>
                <w:rFonts w:ascii="Calibri" w:eastAsia="Calibri" w:hAnsi="Calibri" w:cs="Calibri"/>
                <w:b/>
                <w:sz w:val="21"/>
                <w:szCs w:val="21"/>
              </w:rPr>
              <w:t>M</w:t>
            </w:r>
            <w:r>
              <w:rPr>
                <w:rFonts w:ascii="Calibri" w:eastAsia="Calibri" w:hAnsi="Calibri" w:cs="Calibri"/>
                <w:b/>
                <w:spacing w:val="-4"/>
                <w:sz w:val="21"/>
                <w:szCs w:val="21"/>
              </w:rPr>
              <w:t>a</w:t>
            </w:r>
            <w:r>
              <w:rPr>
                <w:rFonts w:ascii="Calibri" w:eastAsia="Calibri" w:hAnsi="Calibri" w:cs="Calibri"/>
                <w:b/>
                <w:sz w:val="21"/>
                <w:szCs w:val="21"/>
              </w:rPr>
              <w:t>c</w:t>
            </w:r>
            <w:r>
              <w:rPr>
                <w:rFonts w:ascii="Calibri" w:eastAsia="Calibri" w:hAnsi="Calibri" w:cs="Calibri"/>
                <w:b/>
                <w:spacing w:val="-1"/>
                <w:sz w:val="21"/>
                <w:szCs w:val="21"/>
              </w:rPr>
              <w:t>h</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pacing w:val="-3"/>
                <w:sz w:val="21"/>
                <w:szCs w:val="21"/>
              </w:rPr>
              <w:t>e</w:t>
            </w:r>
            <w:r>
              <w:rPr>
                <w:rFonts w:ascii="Calibri" w:eastAsia="Calibri" w:hAnsi="Calibri" w:cs="Calibri"/>
                <w:b/>
                <w:sz w:val="21"/>
                <w:szCs w:val="21"/>
              </w:rPr>
              <w:t>/E</w:t>
            </w:r>
            <w:r>
              <w:rPr>
                <w:rFonts w:ascii="Calibri" w:eastAsia="Calibri" w:hAnsi="Calibri" w:cs="Calibri"/>
                <w:b/>
                <w:spacing w:val="-1"/>
                <w:sz w:val="21"/>
                <w:szCs w:val="21"/>
              </w:rPr>
              <w:t>quip</w:t>
            </w:r>
            <w:r>
              <w:rPr>
                <w:rFonts w:ascii="Calibri" w:eastAsia="Calibri" w:hAnsi="Calibri" w:cs="Calibri"/>
                <w:b/>
                <w:spacing w:val="1"/>
                <w:sz w:val="21"/>
                <w:szCs w:val="21"/>
              </w:rPr>
              <w:t>m</w:t>
            </w:r>
            <w:r>
              <w:rPr>
                <w:rFonts w:ascii="Calibri" w:eastAsia="Calibri" w:hAnsi="Calibri" w:cs="Calibri"/>
                <w:b/>
                <w:spacing w:val="-1"/>
                <w:sz w:val="21"/>
                <w:szCs w:val="21"/>
              </w:rPr>
              <w:t>e</w:t>
            </w:r>
            <w:r>
              <w:rPr>
                <w:rFonts w:ascii="Calibri" w:eastAsia="Calibri" w:hAnsi="Calibri" w:cs="Calibri"/>
                <w:b/>
                <w:spacing w:val="-3"/>
                <w:sz w:val="21"/>
                <w:szCs w:val="21"/>
              </w:rPr>
              <w:t>n</w:t>
            </w:r>
            <w:r>
              <w:rPr>
                <w:rFonts w:ascii="Calibri" w:eastAsia="Calibri" w:hAnsi="Calibri" w:cs="Calibri"/>
                <w:b/>
                <w:sz w:val="21"/>
                <w:szCs w:val="21"/>
              </w:rPr>
              <w:t>t</w:t>
            </w:r>
          </w:p>
        </w:tc>
        <w:tc>
          <w:tcPr>
            <w:tcW w:w="3538" w:type="dxa"/>
            <w:tcBorders>
              <w:top w:val="single" w:sz="5" w:space="0" w:color="000000"/>
              <w:left w:val="single" w:sz="5" w:space="0" w:color="000000"/>
              <w:bottom w:val="single" w:sz="5" w:space="0" w:color="000000"/>
              <w:right w:val="single" w:sz="5" w:space="0" w:color="000000"/>
            </w:tcBorders>
          </w:tcPr>
          <w:p w14:paraId="3F9AF1D8" w14:textId="77777777" w:rsidR="008F22BE" w:rsidRDefault="008F22BE">
            <w:pPr>
              <w:spacing w:before="13" w:line="240" w:lineRule="exact"/>
              <w:rPr>
                <w:sz w:val="24"/>
                <w:szCs w:val="24"/>
              </w:rPr>
            </w:pPr>
          </w:p>
          <w:p w14:paraId="363CD053" w14:textId="77777777" w:rsidR="008F22BE" w:rsidRDefault="00E6021F">
            <w:pPr>
              <w:ind w:left="1562" w:right="1566"/>
              <w:jc w:val="center"/>
              <w:rPr>
                <w:rFonts w:ascii="Calibri" w:eastAsia="Calibri" w:hAnsi="Calibri" w:cs="Calibri"/>
                <w:sz w:val="21"/>
                <w:szCs w:val="21"/>
              </w:rPr>
            </w:pPr>
            <w:r>
              <w:rPr>
                <w:rFonts w:ascii="Calibri" w:eastAsia="Calibri" w:hAnsi="Calibri" w:cs="Calibri"/>
                <w:b/>
                <w:spacing w:val="-1"/>
                <w:sz w:val="21"/>
                <w:szCs w:val="21"/>
              </w:rPr>
              <w:t>U</w:t>
            </w:r>
            <w:r>
              <w:rPr>
                <w:rFonts w:ascii="Calibri" w:eastAsia="Calibri" w:hAnsi="Calibri" w:cs="Calibri"/>
                <w:b/>
                <w:sz w:val="21"/>
                <w:szCs w:val="21"/>
              </w:rPr>
              <w:t>se</w:t>
            </w:r>
          </w:p>
        </w:tc>
        <w:tc>
          <w:tcPr>
            <w:tcW w:w="1754" w:type="dxa"/>
            <w:tcBorders>
              <w:top w:val="single" w:sz="5" w:space="0" w:color="000000"/>
              <w:left w:val="single" w:sz="5" w:space="0" w:color="000000"/>
              <w:bottom w:val="single" w:sz="5" w:space="0" w:color="000000"/>
              <w:right w:val="single" w:sz="5" w:space="0" w:color="000000"/>
            </w:tcBorders>
          </w:tcPr>
          <w:p w14:paraId="5610C65C" w14:textId="77777777" w:rsidR="008F22BE" w:rsidRDefault="00E6021F">
            <w:pPr>
              <w:spacing w:line="240" w:lineRule="exact"/>
              <w:ind w:left="397"/>
              <w:rPr>
                <w:rFonts w:ascii="Calibri" w:eastAsia="Calibri" w:hAnsi="Calibri" w:cs="Calibri"/>
                <w:sz w:val="21"/>
                <w:szCs w:val="21"/>
              </w:rPr>
            </w:pPr>
            <w:r>
              <w:rPr>
                <w:rFonts w:ascii="Calibri" w:eastAsia="Calibri" w:hAnsi="Calibri" w:cs="Calibri"/>
                <w:b/>
                <w:position w:val="1"/>
                <w:sz w:val="21"/>
                <w:szCs w:val="21"/>
              </w:rPr>
              <w:t>N</w:t>
            </w:r>
            <w:r>
              <w:rPr>
                <w:rFonts w:ascii="Calibri" w:eastAsia="Calibri" w:hAnsi="Calibri" w:cs="Calibri"/>
                <w:b/>
                <w:spacing w:val="-1"/>
                <w:position w:val="1"/>
                <w:sz w:val="21"/>
                <w:szCs w:val="21"/>
              </w:rPr>
              <w:t>u</w:t>
            </w:r>
            <w:r>
              <w:rPr>
                <w:rFonts w:ascii="Calibri" w:eastAsia="Calibri" w:hAnsi="Calibri" w:cs="Calibri"/>
                <w:b/>
                <w:spacing w:val="1"/>
                <w:position w:val="1"/>
                <w:sz w:val="21"/>
                <w:szCs w:val="21"/>
              </w:rPr>
              <w:t>m</w:t>
            </w:r>
            <w:r>
              <w:rPr>
                <w:rFonts w:ascii="Calibri" w:eastAsia="Calibri" w:hAnsi="Calibri" w:cs="Calibri"/>
                <w:b/>
                <w:spacing w:val="-1"/>
                <w:position w:val="1"/>
                <w:sz w:val="21"/>
                <w:szCs w:val="21"/>
              </w:rPr>
              <w:t>be</w:t>
            </w:r>
            <w:r>
              <w:rPr>
                <w:rFonts w:ascii="Calibri" w:eastAsia="Calibri" w:hAnsi="Calibri" w:cs="Calibri"/>
                <w:b/>
                <w:position w:val="1"/>
                <w:sz w:val="21"/>
                <w:szCs w:val="21"/>
              </w:rPr>
              <w:t xml:space="preserve">r </w:t>
            </w:r>
            <w:r>
              <w:rPr>
                <w:rFonts w:ascii="Calibri" w:eastAsia="Calibri" w:hAnsi="Calibri" w:cs="Calibri"/>
                <w:b/>
                <w:spacing w:val="-3"/>
                <w:position w:val="1"/>
                <w:sz w:val="21"/>
                <w:szCs w:val="21"/>
              </w:rPr>
              <w:t>o</w:t>
            </w:r>
            <w:r>
              <w:rPr>
                <w:rFonts w:ascii="Calibri" w:eastAsia="Calibri" w:hAnsi="Calibri" w:cs="Calibri"/>
                <w:b/>
                <w:position w:val="1"/>
                <w:sz w:val="21"/>
                <w:szCs w:val="21"/>
              </w:rPr>
              <w:t>f</w:t>
            </w:r>
          </w:p>
          <w:p w14:paraId="5C9698D4" w14:textId="77777777" w:rsidR="008F22BE" w:rsidRDefault="00E6021F">
            <w:pPr>
              <w:ind w:left="493" w:right="419" w:hanging="38"/>
              <w:rPr>
                <w:rFonts w:ascii="Calibri" w:eastAsia="Calibri" w:hAnsi="Calibri" w:cs="Calibri"/>
                <w:sz w:val="21"/>
                <w:szCs w:val="21"/>
              </w:rPr>
            </w:pPr>
            <w:r>
              <w:rPr>
                <w:rFonts w:ascii="Calibri" w:eastAsia="Calibri" w:hAnsi="Calibri" w:cs="Calibri"/>
                <w:b/>
                <w:spacing w:val="1"/>
                <w:sz w:val="21"/>
                <w:szCs w:val="21"/>
              </w:rPr>
              <w:t>m</w:t>
            </w:r>
            <w:r>
              <w:rPr>
                <w:rFonts w:ascii="Calibri" w:eastAsia="Calibri" w:hAnsi="Calibri" w:cs="Calibri"/>
                <w:b/>
                <w:spacing w:val="-1"/>
                <w:sz w:val="21"/>
                <w:szCs w:val="21"/>
              </w:rPr>
              <w:t>a</w:t>
            </w:r>
            <w:r>
              <w:rPr>
                <w:rFonts w:ascii="Calibri" w:eastAsia="Calibri" w:hAnsi="Calibri" w:cs="Calibri"/>
                <w:b/>
                <w:sz w:val="21"/>
                <w:szCs w:val="21"/>
              </w:rPr>
              <w:t>c</w:t>
            </w:r>
            <w:r>
              <w:rPr>
                <w:rFonts w:ascii="Calibri" w:eastAsia="Calibri" w:hAnsi="Calibri" w:cs="Calibri"/>
                <w:b/>
                <w:spacing w:val="-3"/>
                <w:sz w:val="21"/>
                <w:szCs w:val="21"/>
              </w:rPr>
              <w:t>h</w:t>
            </w:r>
            <w:r>
              <w:rPr>
                <w:rFonts w:ascii="Calibri" w:eastAsia="Calibri" w:hAnsi="Calibri" w:cs="Calibri"/>
                <w:b/>
                <w:spacing w:val="1"/>
                <w:sz w:val="21"/>
                <w:szCs w:val="21"/>
              </w:rPr>
              <w:t>i</w:t>
            </w:r>
            <w:r>
              <w:rPr>
                <w:rFonts w:ascii="Calibri" w:eastAsia="Calibri" w:hAnsi="Calibri" w:cs="Calibri"/>
                <w:b/>
                <w:spacing w:val="-1"/>
                <w:sz w:val="21"/>
                <w:szCs w:val="21"/>
              </w:rPr>
              <w:t>ne</w:t>
            </w:r>
            <w:r>
              <w:rPr>
                <w:rFonts w:ascii="Calibri" w:eastAsia="Calibri" w:hAnsi="Calibri" w:cs="Calibri"/>
                <w:b/>
                <w:sz w:val="21"/>
                <w:szCs w:val="21"/>
              </w:rPr>
              <w:t xml:space="preserve">s </w:t>
            </w:r>
            <w:r>
              <w:rPr>
                <w:rFonts w:ascii="Calibri" w:eastAsia="Calibri" w:hAnsi="Calibri" w:cs="Calibri"/>
                <w:b/>
                <w:spacing w:val="-1"/>
                <w:sz w:val="21"/>
                <w:szCs w:val="21"/>
              </w:rPr>
              <w:t>requ</w:t>
            </w:r>
            <w:r>
              <w:rPr>
                <w:rFonts w:ascii="Calibri" w:eastAsia="Calibri" w:hAnsi="Calibri" w:cs="Calibri"/>
                <w:b/>
                <w:spacing w:val="1"/>
                <w:sz w:val="21"/>
                <w:szCs w:val="21"/>
              </w:rPr>
              <w:t>i</w:t>
            </w:r>
            <w:r>
              <w:rPr>
                <w:rFonts w:ascii="Calibri" w:eastAsia="Calibri" w:hAnsi="Calibri" w:cs="Calibri"/>
                <w:b/>
                <w:spacing w:val="-1"/>
                <w:sz w:val="21"/>
                <w:szCs w:val="21"/>
              </w:rPr>
              <w:t>red</w:t>
            </w:r>
          </w:p>
        </w:tc>
      </w:tr>
      <w:tr w:rsidR="008F22BE" w14:paraId="778C7776" w14:textId="77777777">
        <w:trPr>
          <w:trHeight w:hRule="exact" w:val="415"/>
        </w:trPr>
        <w:tc>
          <w:tcPr>
            <w:tcW w:w="828" w:type="dxa"/>
            <w:tcBorders>
              <w:top w:val="single" w:sz="5" w:space="0" w:color="000000"/>
              <w:left w:val="single" w:sz="5" w:space="0" w:color="000000"/>
              <w:bottom w:val="single" w:sz="5" w:space="0" w:color="000000"/>
              <w:right w:val="single" w:sz="5" w:space="0" w:color="000000"/>
            </w:tcBorders>
          </w:tcPr>
          <w:p w14:paraId="630FD86F" w14:textId="77777777" w:rsidR="008F22BE" w:rsidRDefault="00E6021F">
            <w:pPr>
              <w:spacing w:before="70"/>
              <w:ind w:left="318" w:right="319"/>
              <w:jc w:val="center"/>
              <w:rPr>
                <w:rFonts w:ascii="Calibri" w:eastAsia="Calibri" w:hAnsi="Calibri" w:cs="Calibri"/>
                <w:sz w:val="21"/>
                <w:szCs w:val="21"/>
              </w:rPr>
            </w:pPr>
            <w:r>
              <w:rPr>
                <w:rFonts w:ascii="Calibri" w:eastAsia="Calibri" w:hAnsi="Calibri" w:cs="Calibri"/>
                <w:sz w:val="21"/>
                <w:szCs w:val="21"/>
              </w:rPr>
              <w:t>1</w:t>
            </w:r>
          </w:p>
        </w:tc>
        <w:tc>
          <w:tcPr>
            <w:tcW w:w="3778" w:type="dxa"/>
            <w:tcBorders>
              <w:top w:val="single" w:sz="5" w:space="0" w:color="000000"/>
              <w:left w:val="single" w:sz="5" w:space="0" w:color="000000"/>
              <w:bottom w:val="single" w:sz="5" w:space="0" w:color="000000"/>
              <w:right w:val="single" w:sz="5" w:space="0" w:color="000000"/>
            </w:tcBorders>
          </w:tcPr>
          <w:p w14:paraId="71EF0E63" w14:textId="77777777" w:rsidR="008F22BE" w:rsidRDefault="00E6021F">
            <w:pPr>
              <w:spacing w:before="70"/>
              <w:ind w:left="102"/>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in</w:t>
            </w:r>
            <w:r>
              <w:rPr>
                <w:rFonts w:ascii="Calibri" w:eastAsia="Calibri" w:hAnsi="Calibri" w:cs="Calibri"/>
                <w:spacing w:val="-1"/>
                <w:sz w:val="21"/>
                <w:szCs w:val="21"/>
              </w:rPr>
              <w:t>g</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Di</w:t>
            </w:r>
            <w:r>
              <w:rPr>
                <w:rFonts w:ascii="Calibri" w:eastAsia="Calibri" w:hAnsi="Calibri" w:cs="Calibri"/>
                <w:spacing w:val="-1"/>
                <w:sz w:val="21"/>
                <w:szCs w:val="21"/>
              </w:rPr>
              <w:t>s</w:t>
            </w:r>
            <w:r>
              <w:rPr>
                <w:rFonts w:ascii="Calibri" w:eastAsia="Calibri" w:hAnsi="Calibri" w:cs="Calibri"/>
                <w:sz w:val="21"/>
                <w:szCs w:val="21"/>
              </w:rPr>
              <w:t>c</w:t>
            </w:r>
          </w:p>
        </w:tc>
        <w:tc>
          <w:tcPr>
            <w:tcW w:w="3538" w:type="dxa"/>
            <w:tcBorders>
              <w:top w:val="single" w:sz="5" w:space="0" w:color="000000"/>
              <w:left w:val="single" w:sz="5" w:space="0" w:color="000000"/>
              <w:bottom w:val="single" w:sz="5" w:space="0" w:color="000000"/>
              <w:right w:val="single" w:sz="5" w:space="0" w:color="000000"/>
            </w:tcBorders>
          </w:tcPr>
          <w:p w14:paraId="7B07D3AA" w14:textId="77777777" w:rsidR="008F22BE" w:rsidRDefault="00E6021F">
            <w:pPr>
              <w:spacing w:before="70"/>
              <w:ind w:left="102"/>
              <w:rPr>
                <w:rFonts w:ascii="Calibri" w:eastAsia="Calibri" w:hAnsi="Calibri" w:cs="Calibri"/>
                <w:sz w:val="21"/>
                <w:szCs w:val="21"/>
              </w:rPr>
            </w:pPr>
            <w:r>
              <w:rPr>
                <w:rFonts w:ascii="Calibri" w:eastAsia="Calibri" w:hAnsi="Calibri" w:cs="Calibri"/>
                <w:spacing w:val="-1"/>
                <w:sz w:val="21"/>
                <w:szCs w:val="21"/>
              </w:rPr>
              <w:t>Floo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Sc</w:t>
            </w:r>
            <w:r>
              <w:rPr>
                <w:rFonts w:ascii="Calibri" w:eastAsia="Calibri" w:hAnsi="Calibri" w:cs="Calibri"/>
                <w:spacing w:val="1"/>
                <w:sz w:val="21"/>
                <w:szCs w:val="21"/>
              </w:rPr>
              <w:t>r</w:t>
            </w:r>
            <w:r>
              <w:rPr>
                <w:rFonts w:ascii="Calibri" w:eastAsia="Calibri" w:hAnsi="Calibri" w:cs="Calibri"/>
                <w:spacing w:val="-1"/>
                <w:sz w:val="21"/>
                <w:szCs w:val="21"/>
              </w:rPr>
              <w:t>ubbin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 xml:space="preserve">d </w:t>
            </w:r>
            <w:r>
              <w:rPr>
                <w:rFonts w:ascii="Calibri" w:eastAsia="Calibri" w:hAnsi="Calibri" w:cs="Calibri"/>
                <w:spacing w:val="-1"/>
                <w:sz w:val="21"/>
                <w:szCs w:val="21"/>
              </w:rPr>
              <w:t>d</w:t>
            </w:r>
            <w:r>
              <w:rPr>
                <w:rFonts w:ascii="Calibri" w:eastAsia="Calibri" w:hAnsi="Calibri" w:cs="Calibri"/>
                <w:spacing w:val="-2"/>
                <w:sz w:val="21"/>
                <w:szCs w:val="21"/>
              </w:rPr>
              <w:t>e</w:t>
            </w:r>
            <w:r>
              <w:rPr>
                <w:rFonts w:ascii="Calibri" w:eastAsia="Calibri" w:hAnsi="Calibri" w:cs="Calibri"/>
                <w:spacing w:val="1"/>
                <w:sz w:val="21"/>
                <w:szCs w:val="21"/>
              </w:rPr>
              <w:t>e</w:t>
            </w:r>
            <w:r>
              <w:rPr>
                <w:rFonts w:ascii="Calibri" w:eastAsia="Calibri" w:hAnsi="Calibri" w:cs="Calibri"/>
                <w:sz w:val="21"/>
                <w:szCs w:val="21"/>
              </w:rPr>
              <w:t xml:space="preserve">p </w:t>
            </w:r>
            <w:r>
              <w:rPr>
                <w:rFonts w:ascii="Calibri" w:eastAsia="Calibri" w:hAnsi="Calibri" w:cs="Calibri"/>
                <w:spacing w:val="-1"/>
                <w:sz w:val="21"/>
                <w:szCs w:val="21"/>
              </w:rPr>
              <w:t>c</w:t>
            </w:r>
            <w:r>
              <w:rPr>
                <w:rFonts w:ascii="Calibri" w:eastAsia="Calibri" w:hAnsi="Calibri" w:cs="Calibri"/>
                <w:spacing w:val="-3"/>
                <w:sz w:val="21"/>
                <w:szCs w:val="21"/>
              </w:rPr>
              <w:t>l</w:t>
            </w:r>
            <w:r>
              <w:rPr>
                <w:rFonts w:ascii="Calibri" w:eastAsia="Calibri" w:hAnsi="Calibri" w:cs="Calibri"/>
                <w:spacing w:val="1"/>
                <w:sz w:val="21"/>
                <w:szCs w:val="21"/>
              </w:rPr>
              <w:t>e</w:t>
            </w:r>
            <w:r>
              <w:rPr>
                <w:rFonts w:ascii="Calibri" w:eastAsia="Calibri" w:hAnsi="Calibri" w:cs="Calibri"/>
                <w:sz w:val="21"/>
                <w:szCs w:val="21"/>
              </w:rPr>
              <w:t>aning</w:t>
            </w:r>
          </w:p>
        </w:tc>
        <w:tc>
          <w:tcPr>
            <w:tcW w:w="1754" w:type="dxa"/>
            <w:tcBorders>
              <w:top w:val="single" w:sz="5" w:space="0" w:color="000000"/>
              <w:left w:val="single" w:sz="5" w:space="0" w:color="000000"/>
              <w:bottom w:val="single" w:sz="5" w:space="0" w:color="000000"/>
              <w:right w:val="single" w:sz="5" w:space="0" w:color="000000"/>
            </w:tcBorders>
          </w:tcPr>
          <w:p w14:paraId="76500994" w14:textId="5E425C4E" w:rsidR="008F22BE" w:rsidRDefault="008F22BE">
            <w:pPr>
              <w:spacing w:before="70"/>
              <w:ind w:left="782" w:right="783"/>
              <w:jc w:val="center"/>
              <w:rPr>
                <w:rFonts w:ascii="Calibri" w:eastAsia="Calibri" w:hAnsi="Calibri" w:cs="Calibri"/>
                <w:sz w:val="21"/>
                <w:szCs w:val="21"/>
              </w:rPr>
            </w:pPr>
          </w:p>
        </w:tc>
      </w:tr>
      <w:tr w:rsidR="008F22BE" w14:paraId="4D455AA2" w14:textId="77777777">
        <w:trPr>
          <w:trHeight w:hRule="exact" w:val="415"/>
        </w:trPr>
        <w:tc>
          <w:tcPr>
            <w:tcW w:w="828" w:type="dxa"/>
            <w:tcBorders>
              <w:top w:val="single" w:sz="5" w:space="0" w:color="000000"/>
              <w:left w:val="single" w:sz="5" w:space="0" w:color="000000"/>
              <w:bottom w:val="single" w:sz="5" w:space="0" w:color="000000"/>
              <w:right w:val="single" w:sz="5" w:space="0" w:color="000000"/>
            </w:tcBorders>
          </w:tcPr>
          <w:p w14:paraId="62CFDE14" w14:textId="77777777" w:rsidR="008F22BE" w:rsidRDefault="00E6021F">
            <w:pPr>
              <w:spacing w:before="70"/>
              <w:ind w:left="318" w:right="319"/>
              <w:jc w:val="center"/>
              <w:rPr>
                <w:rFonts w:ascii="Calibri" w:eastAsia="Calibri" w:hAnsi="Calibri" w:cs="Calibri"/>
                <w:sz w:val="21"/>
                <w:szCs w:val="21"/>
              </w:rPr>
            </w:pPr>
            <w:r>
              <w:rPr>
                <w:rFonts w:ascii="Calibri" w:eastAsia="Calibri" w:hAnsi="Calibri" w:cs="Calibri"/>
                <w:sz w:val="21"/>
                <w:szCs w:val="21"/>
              </w:rPr>
              <w:t>2</w:t>
            </w:r>
          </w:p>
        </w:tc>
        <w:tc>
          <w:tcPr>
            <w:tcW w:w="3778" w:type="dxa"/>
            <w:tcBorders>
              <w:top w:val="single" w:sz="5" w:space="0" w:color="000000"/>
              <w:left w:val="single" w:sz="5" w:space="0" w:color="000000"/>
              <w:bottom w:val="single" w:sz="5" w:space="0" w:color="000000"/>
              <w:right w:val="single" w:sz="5" w:space="0" w:color="000000"/>
            </w:tcBorders>
          </w:tcPr>
          <w:p w14:paraId="5B879AFA" w14:textId="77777777" w:rsidR="008F22BE" w:rsidRDefault="00E6021F">
            <w:pPr>
              <w:spacing w:before="70"/>
              <w:ind w:left="102"/>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ut</w:t>
            </w:r>
            <w:r>
              <w:rPr>
                <w:rFonts w:ascii="Calibri" w:eastAsia="Calibri" w:hAnsi="Calibri" w:cs="Calibri"/>
                <w:sz w:val="21"/>
                <w:szCs w:val="21"/>
              </w:rPr>
              <w:t xml:space="preserve">o </w:t>
            </w:r>
            <w:r>
              <w:rPr>
                <w:rFonts w:ascii="Calibri" w:eastAsia="Calibri" w:hAnsi="Calibri" w:cs="Calibri"/>
                <w:spacing w:val="-1"/>
                <w:sz w:val="21"/>
                <w:szCs w:val="21"/>
              </w:rPr>
              <w:t>Sc</w:t>
            </w:r>
            <w:r>
              <w:rPr>
                <w:rFonts w:ascii="Calibri" w:eastAsia="Calibri" w:hAnsi="Calibri" w:cs="Calibri"/>
                <w:spacing w:val="1"/>
                <w:sz w:val="21"/>
                <w:szCs w:val="21"/>
              </w:rPr>
              <w:t>r</w:t>
            </w:r>
            <w:r>
              <w:rPr>
                <w:rFonts w:ascii="Calibri" w:eastAsia="Calibri" w:hAnsi="Calibri" w:cs="Calibri"/>
                <w:spacing w:val="-1"/>
                <w:sz w:val="21"/>
                <w:szCs w:val="21"/>
              </w:rPr>
              <w:t>ubb</w:t>
            </w:r>
            <w:r>
              <w:rPr>
                <w:rFonts w:ascii="Calibri" w:eastAsia="Calibri" w:hAnsi="Calibri" w:cs="Calibri"/>
                <w:spacing w:val="1"/>
                <w:sz w:val="21"/>
                <w:szCs w:val="21"/>
              </w:rPr>
              <w:t>e</w:t>
            </w:r>
            <w:r>
              <w:rPr>
                <w:rFonts w:ascii="Calibri" w:eastAsia="Calibri" w:hAnsi="Calibri" w:cs="Calibri"/>
                <w:sz w:val="21"/>
                <w:szCs w:val="21"/>
              </w:rPr>
              <w:t>r</w:t>
            </w:r>
          </w:p>
        </w:tc>
        <w:tc>
          <w:tcPr>
            <w:tcW w:w="3538" w:type="dxa"/>
            <w:tcBorders>
              <w:top w:val="single" w:sz="5" w:space="0" w:color="000000"/>
              <w:left w:val="single" w:sz="5" w:space="0" w:color="000000"/>
              <w:bottom w:val="single" w:sz="5" w:space="0" w:color="000000"/>
              <w:right w:val="single" w:sz="5" w:space="0" w:color="000000"/>
            </w:tcBorders>
          </w:tcPr>
          <w:p w14:paraId="7C51505E" w14:textId="2A512D47" w:rsidR="008F22BE" w:rsidRDefault="00E6021F">
            <w:pPr>
              <w:spacing w:before="70"/>
              <w:ind w:left="102"/>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ut</w:t>
            </w:r>
            <w:r>
              <w:rPr>
                <w:rFonts w:ascii="Calibri" w:eastAsia="Calibri" w:hAnsi="Calibri" w:cs="Calibri"/>
                <w:sz w:val="21"/>
                <w:szCs w:val="21"/>
              </w:rPr>
              <w:t xml:space="preserve">o </w:t>
            </w:r>
            <w:r>
              <w:rPr>
                <w:rFonts w:ascii="Calibri" w:eastAsia="Calibri" w:hAnsi="Calibri" w:cs="Calibri"/>
                <w:spacing w:val="-1"/>
                <w:sz w:val="21"/>
                <w:szCs w:val="21"/>
              </w:rPr>
              <w:t>sc</w:t>
            </w:r>
            <w:r>
              <w:rPr>
                <w:rFonts w:ascii="Calibri" w:eastAsia="Calibri" w:hAnsi="Calibri" w:cs="Calibri"/>
                <w:spacing w:val="1"/>
                <w:sz w:val="21"/>
                <w:szCs w:val="21"/>
              </w:rPr>
              <w:t>r</w:t>
            </w:r>
            <w:r>
              <w:rPr>
                <w:rFonts w:ascii="Calibri" w:eastAsia="Calibri" w:hAnsi="Calibri" w:cs="Calibri"/>
                <w:spacing w:val="-1"/>
                <w:sz w:val="21"/>
                <w:szCs w:val="21"/>
              </w:rPr>
              <w:t>ubb</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 xml:space="preserve">d </w:t>
            </w:r>
            <w:r>
              <w:rPr>
                <w:rFonts w:ascii="Calibri" w:eastAsia="Calibri" w:hAnsi="Calibri" w:cs="Calibri"/>
                <w:spacing w:val="-3"/>
                <w:sz w:val="21"/>
                <w:szCs w:val="21"/>
              </w:rPr>
              <w:t>d</w:t>
            </w:r>
            <w:r>
              <w:rPr>
                <w:rFonts w:ascii="Calibri" w:eastAsia="Calibri" w:hAnsi="Calibri" w:cs="Calibri"/>
                <w:spacing w:val="1"/>
                <w:sz w:val="21"/>
                <w:szCs w:val="21"/>
              </w:rPr>
              <w:t>r</w:t>
            </w:r>
            <w:r>
              <w:rPr>
                <w:rFonts w:ascii="Calibri" w:eastAsia="Calibri" w:hAnsi="Calibri" w:cs="Calibri"/>
                <w:sz w:val="21"/>
                <w:szCs w:val="21"/>
              </w:rPr>
              <w:t>y</w:t>
            </w:r>
            <w:r>
              <w:rPr>
                <w:rFonts w:ascii="Calibri" w:eastAsia="Calibri" w:hAnsi="Calibri" w:cs="Calibri"/>
                <w:spacing w:val="-2"/>
                <w:sz w:val="21"/>
                <w:szCs w:val="21"/>
              </w:rPr>
              <w:t>e</w:t>
            </w:r>
            <w:r>
              <w:rPr>
                <w:rFonts w:ascii="Calibri" w:eastAsia="Calibri" w:hAnsi="Calibri" w:cs="Calibri"/>
                <w:spacing w:val="1"/>
                <w:sz w:val="21"/>
                <w:szCs w:val="21"/>
              </w:rPr>
              <w:t>r</w:t>
            </w:r>
            <w:r w:rsidR="00EB282E">
              <w:rPr>
                <w:rFonts w:ascii="Calibri" w:eastAsia="Calibri" w:hAnsi="Calibri" w:cs="Calibri"/>
                <w:spacing w:val="1"/>
                <w:sz w:val="21"/>
                <w:szCs w:val="21"/>
              </w:rPr>
              <w:t xml:space="preserve"> </w:t>
            </w:r>
            <w:r>
              <w:rPr>
                <w:rFonts w:ascii="Calibri" w:eastAsia="Calibri" w:hAnsi="Calibri" w:cs="Calibri"/>
                <w:spacing w:val="1"/>
                <w:sz w:val="21"/>
                <w:szCs w:val="21"/>
              </w:rPr>
              <w:t>(</w:t>
            </w:r>
            <w:r>
              <w:rPr>
                <w:rFonts w:ascii="Calibri" w:eastAsia="Calibri" w:hAnsi="Calibri" w:cs="Calibri"/>
                <w:spacing w:val="-3"/>
                <w:sz w:val="21"/>
                <w:szCs w:val="21"/>
              </w:rPr>
              <w:t>Wa</w:t>
            </w:r>
            <w:r>
              <w:rPr>
                <w:rFonts w:ascii="Calibri" w:eastAsia="Calibri" w:hAnsi="Calibri" w:cs="Calibri"/>
                <w:spacing w:val="-1"/>
                <w:sz w:val="21"/>
                <w:szCs w:val="21"/>
              </w:rPr>
              <w:t>l</w:t>
            </w:r>
            <w:r>
              <w:rPr>
                <w:rFonts w:ascii="Calibri" w:eastAsia="Calibri" w:hAnsi="Calibri" w:cs="Calibri"/>
                <w:sz w:val="21"/>
                <w:szCs w:val="21"/>
              </w:rPr>
              <w:t>k</w:t>
            </w:r>
            <w:r>
              <w:rPr>
                <w:rFonts w:ascii="Calibri" w:eastAsia="Calibri" w:hAnsi="Calibri" w:cs="Calibri"/>
                <w:spacing w:val="1"/>
                <w:sz w:val="21"/>
                <w:szCs w:val="21"/>
              </w:rPr>
              <w:t xml:space="preserve"> </w:t>
            </w:r>
            <w:r>
              <w:rPr>
                <w:rFonts w:ascii="Calibri" w:eastAsia="Calibri" w:hAnsi="Calibri" w:cs="Calibri"/>
                <w:spacing w:val="-1"/>
                <w:sz w:val="21"/>
                <w:szCs w:val="21"/>
              </w:rPr>
              <w:t>b</w:t>
            </w:r>
            <w:r>
              <w:rPr>
                <w:rFonts w:ascii="Calibri" w:eastAsia="Calibri" w:hAnsi="Calibri" w:cs="Calibri"/>
                <w:spacing w:val="1"/>
                <w:sz w:val="21"/>
                <w:szCs w:val="21"/>
              </w:rPr>
              <w:t>e</w:t>
            </w:r>
            <w:r>
              <w:rPr>
                <w:rFonts w:ascii="Calibri" w:eastAsia="Calibri" w:hAnsi="Calibri" w:cs="Calibri"/>
                <w:spacing w:val="-1"/>
                <w:sz w:val="21"/>
                <w:szCs w:val="21"/>
              </w:rPr>
              <w:t>hind</w:t>
            </w:r>
            <w:r>
              <w:rPr>
                <w:rFonts w:ascii="Calibri" w:eastAsia="Calibri" w:hAnsi="Calibri" w:cs="Calibri"/>
                <w:sz w:val="21"/>
                <w:szCs w:val="21"/>
              </w:rPr>
              <w:t>)</w:t>
            </w:r>
          </w:p>
        </w:tc>
        <w:tc>
          <w:tcPr>
            <w:tcW w:w="1754" w:type="dxa"/>
            <w:tcBorders>
              <w:top w:val="single" w:sz="5" w:space="0" w:color="000000"/>
              <w:left w:val="single" w:sz="5" w:space="0" w:color="000000"/>
              <w:bottom w:val="single" w:sz="5" w:space="0" w:color="000000"/>
              <w:right w:val="single" w:sz="5" w:space="0" w:color="000000"/>
            </w:tcBorders>
          </w:tcPr>
          <w:p w14:paraId="56852766" w14:textId="32DC01A4" w:rsidR="008F22BE" w:rsidRDefault="008F22BE">
            <w:pPr>
              <w:spacing w:before="70"/>
              <w:ind w:left="782" w:right="783"/>
              <w:jc w:val="center"/>
              <w:rPr>
                <w:rFonts w:ascii="Calibri" w:eastAsia="Calibri" w:hAnsi="Calibri" w:cs="Calibri"/>
                <w:sz w:val="21"/>
                <w:szCs w:val="21"/>
              </w:rPr>
            </w:pPr>
          </w:p>
        </w:tc>
      </w:tr>
      <w:tr w:rsidR="008F22BE" w14:paraId="643D215F" w14:textId="77777777">
        <w:trPr>
          <w:trHeight w:hRule="exact" w:val="523"/>
        </w:trPr>
        <w:tc>
          <w:tcPr>
            <w:tcW w:w="828" w:type="dxa"/>
            <w:tcBorders>
              <w:top w:val="single" w:sz="5" w:space="0" w:color="000000"/>
              <w:left w:val="single" w:sz="5" w:space="0" w:color="000000"/>
              <w:bottom w:val="single" w:sz="5" w:space="0" w:color="000000"/>
              <w:right w:val="single" w:sz="5" w:space="0" w:color="000000"/>
            </w:tcBorders>
          </w:tcPr>
          <w:p w14:paraId="78B2C5E0" w14:textId="77777777" w:rsidR="008F22BE" w:rsidRDefault="008F22BE">
            <w:pPr>
              <w:spacing w:before="5" w:line="120" w:lineRule="exact"/>
              <w:rPr>
                <w:sz w:val="12"/>
                <w:szCs w:val="12"/>
              </w:rPr>
            </w:pPr>
          </w:p>
          <w:p w14:paraId="7D5E1815" w14:textId="77777777" w:rsidR="008F22BE" w:rsidRDefault="00E6021F">
            <w:pPr>
              <w:ind w:left="318" w:right="319"/>
              <w:jc w:val="center"/>
              <w:rPr>
                <w:rFonts w:ascii="Calibri" w:eastAsia="Calibri" w:hAnsi="Calibri" w:cs="Calibri"/>
                <w:sz w:val="21"/>
                <w:szCs w:val="21"/>
              </w:rPr>
            </w:pPr>
            <w:r>
              <w:rPr>
                <w:rFonts w:ascii="Calibri" w:eastAsia="Calibri" w:hAnsi="Calibri" w:cs="Calibri"/>
                <w:sz w:val="21"/>
                <w:szCs w:val="21"/>
              </w:rPr>
              <w:t>3</w:t>
            </w:r>
          </w:p>
        </w:tc>
        <w:tc>
          <w:tcPr>
            <w:tcW w:w="3778" w:type="dxa"/>
            <w:tcBorders>
              <w:top w:val="single" w:sz="5" w:space="0" w:color="000000"/>
              <w:left w:val="single" w:sz="5" w:space="0" w:color="000000"/>
              <w:bottom w:val="single" w:sz="5" w:space="0" w:color="000000"/>
              <w:right w:val="single" w:sz="5" w:space="0" w:color="000000"/>
            </w:tcBorders>
          </w:tcPr>
          <w:p w14:paraId="1DCEEB9F" w14:textId="77777777" w:rsidR="008F22BE" w:rsidRDefault="008F22BE">
            <w:pPr>
              <w:spacing w:before="5" w:line="120" w:lineRule="exact"/>
              <w:rPr>
                <w:sz w:val="12"/>
                <w:szCs w:val="12"/>
              </w:rPr>
            </w:pPr>
          </w:p>
          <w:p w14:paraId="2631EE55" w14:textId="77777777" w:rsidR="008F22BE" w:rsidRDefault="00E6021F">
            <w:pPr>
              <w:ind w:left="102"/>
              <w:rPr>
                <w:rFonts w:ascii="Calibri" w:eastAsia="Calibri" w:hAnsi="Calibri" w:cs="Calibri"/>
                <w:sz w:val="21"/>
                <w:szCs w:val="21"/>
              </w:rPr>
            </w:pPr>
            <w:r>
              <w:rPr>
                <w:rFonts w:ascii="Calibri" w:eastAsia="Calibri" w:hAnsi="Calibri" w:cs="Calibri"/>
                <w:sz w:val="21"/>
                <w:szCs w:val="21"/>
              </w:rPr>
              <w:t>Ha</w:t>
            </w:r>
            <w:r>
              <w:rPr>
                <w:rFonts w:ascii="Calibri" w:eastAsia="Calibri" w:hAnsi="Calibri" w:cs="Calibri"/>
                <w:spacing w:val="-1"/>
                <w:sz w:val="21"/>
                <w:szCs w:val="21"/>
              </w:rPr>
              <w:t>n</w:t>
            </w:r>
            <w:r>
              <w:rPr>
                <w:rFonts w:ascii="Calibri" w:eastAsia="Calibri" w:hAnsi="Calibri" w:cs="Calibri"/>
                <w:sz w:val="21"/>
                <w:szCs w:val="21"/>
              </w:rPr>
              <w:t xml:space="preserve">d </w:t>
            </w:r>
            <w:r>
              <w:rPr>
                <w:rFonts w:ascii="Calibri" w:eastAsia="Calibri" w:hAnsi="Calibri" w:cs="Calibri"/>
                <w:spacing w:val="-1"/>
                <w:sz w:val="21"/>
                <w:szCs w:val="21"/>
              </w:rPr>
              <w:t>Sc</w:t>
            </w:r>
            <w:r>
              <w:rPr>
                <w:rFonts w:ascii="Calibri" w:eastAsia="Calibri" w:hAnsi="Calibri" w:cs="Calibri"/>
                <w:spacing w:val="1"/>
                <w:sz w:val="21"/>
                <w:szCs w:val="21"/>
              </w:rPr>
              <w:t>r</w:t>
            </w:r>
            <w:r>
              <w:rPr>
                <w:rFonts w:ascii="Calibri" w:eastAsia="Calibri" w:hAnsi="Calibri" w:cs="Calibri"/>
                <w:spacing w:val="-1"/>
                <w:sz w:val="21"/>
                <w:szCs w:val="21"/>
              </w:rPr>
              <w:t>ub</w:t>
            </w:r>
            <w:r>
              <w:rPr>
                <w:rFonts w:ascii="Calibri" w:eastAsia="Calibri" w:hAnsi="Calibri" w:cs="Calibri"/>
                <w:spacing w:val="-3"/>
                <w:sz w:val="21"/>
                <w:szCs w:val="21"/>
              </w:rPr>
              <w:t>b</w:t>
            </w:r>
            <w:r>
              <w:rPr>
                <w:rFonts w:ascii="Calibri" w:eastAsia="Calibri" w:hAnsi="Calibri" w:cs="Calibri"/>
                <w:spacing w:val="1"/>
                <w:sz w:val="21"/>
                <w:szCs w:val="21"/>
              </w:rPr>
              <w:t>e</w:t>
            </w:r>
            <w:r>
              <w:rPr>
                <w:rFonts w:ascii="Calibri" w:eastAsia="Calibri" w:hAnsi="Calibri" w:cs="Calibri"/>
                <w:sz w:val="21"/>
                <w:szCs w:val="21"/>
              </w:rPr>
              <w:t>r</w:t>
            </w:r>
          </w:p>
        </w:tc>
        <w:tc>
          <w:tcPr>
            <w:tcW w:w="3538" w:type="dxa"/>
            <w:tcBorders>
              <w:top w:val="single" w:sz="5" w:space="0" w:color="000000"/>
              <w:left w:val="single" w:sz="5" w:space="0" w:color="000000"/>
              <w:bottom w:val="single" w:sz="5" w:space="0" w:color="000000"/>
              <w:right w:val="single" w:sz="5" w:space="0" w:color="000000"/>
            </w:tcBorders>
          </w:tcPr>
          <w:p w14:paraId="6490F5DD" w14:textId="1C23F3EB" w:rsidR="008F22BE" w:rsidRDefault="00E6021F">
            <w:pPr>
              <w:spacing w:line="240" w:lineRule="exact"/>
              <w:ind w:left="102"/>
              <w:rPr>
                <w:rFonts w:ascii="Calibri" w:eastAsia="Calibri" w:hAnsi="Calibri" w:cs="Calibri"/>
                <w:sz w:val="21"/>
                <w:szCs w:val="21"/>
              </w:rPr>
            </w:pPr>
            <w:r>
              <w:rPr>
                <w:rFonts w:ascii="Calibri" w:eastAsia="Calibri" w:hAnsi="Calibri" w:cs="Calibri"/>
                <w:spacing w:val="-1"/>
                <w:position w:val="1"/>
                <w:sz w:val="21"/>
                <w:szCs w:val="21"/>
              </w:rPr>
              <w:t>Sc</w:t>
            </w:r>
            <w:r>
              <w:rPr>
                <w:rFonts w:ascii="Calibri" w:eastAsia="Calibri" w:hAnsi="Calibri" w:cs="Calibri"/>
                <w:spacing w:val="1"/>
                <w:position w:val="1"/>
                <w:sz w:val="21"/>
                <w:szCs w:val="21"/>
              </w:rPr>
              <w:t>r</w:t>
            </w:r>
            <w:r>
              <w:rPr>
                <w:rFonts w:ascii="Calibri" w:eastAsia="Calibri" w:hAnsi="Calibri" w:cs="Calibri"/>
                <w:spacing w:val="-1"/>
                <w:position w:val="1"/>
                <w:sz w:val="21"/>
                <w:szCs w:val="21"/>
              </w:rPr>
              <w:t>ubb</w:t>
            </w:r>
            <w:r>
              <w:rPr>
                <w:rFonts w:ascii="Calibri" w:eastAsia="Calibri" w:hAnsi="Calibri" w:cs="Calibri"/>
                <w:spacing w:val="1"/>
                <w:position w:val="1"/>
                <w:sz w:val="21"/>
                <w:szCs w:val="21"/>
              </w:rPr>
              <w:t>e</w:t>
            </w:r>
            <w:r>
              <w:rPr>
                <w:rFonts w:ascii="Calibri" w:eastAsia="Calibri" w:hAnsi="Calibri" w:cs="Calibri"/>
                <w:position w:val="1"/>
                <w:sz w:val="21"/>
                <w:szCs w:val="21"/>
              </w:rPr>
              <w:t>r</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f</w:t>
            </w:r>
            <w:r>
              <w:rPr>
                <w:rFonts w:ascii="Calibri" w:eastAsia="Calibri" w:hAnsi="Calibri" w:cs="Calibri"/>
                <w:spacing w:val="-1"/>
                <w:position w:val="1"/>
                <w:sz w:val="21"/>
                <w:szCs w:val="21"/>
              </w:rPr>
              <w:t>o</w:t>
            </w:r>
            <w:r>
              <w:rPr>
                <w:rFonts w:ascii="Calibri" w:eastAsia="Calibri" w:hAnsi="Calibri" w:cs="Calibri"/>
                <w:position w:val="1"/>
                <w:sz w:val="21"/>
                <w:szCs w:val="21"/>
              </w:rPr>
              <w:t>r</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sm</w:t>
            </w:r>
            <w:r>
              <w:rPr>
                <w:rFonts w:ascii="Calibri" w:eastAsia="Calibri" w:hAnsi="Calibri" w:cs="Calibri"/>
                <w:position w:val="1"/>
                <w:sz w:val="21"/>
                <w:szCs w:val="21"/>
              </w:rPr>
              <w:t>a</w:t>
            </w:r>
            <w:r>
              <w:rPr>
                <w:rFonts w:ascii="Calibri" w:eastAsia="Calibri" w:hAnsi="Calibri" w:cs="Calibri"/>
                <w:spacing w:val="-1"/>
                <w:position w:val="1"/>
                <w:sz w:val="21"/>
                <w:szCs w:val="21"/>
              </w:rPr>
              <w:t>l</w:t>
            </w:r>
            <w:r>
              <w:rPr>
                <w:rFonts w:ascii="Calibri" w:eastAsia="Calibri" w:hAnsi="Calibri" w:cs="Calibri"/>
                <w:position w:val="1"/>
                <w:sz w:val="21"/>
                <w:szCs w:val="21"/>
              </w:rPr>
              <w:t xml:space="preserve">l </w:t>
            </w:r>
            <w:r>
              <w:rPr>
                <w:rFonts w:ascii="Calibri" w:eastAsia="Calibri" w:hAnsi="Calibri" w:cs="Calibri"/>
                <w:spacing w:val="-3"/>
                <w:position w:val="1"/>
                <w:sz w:val="21"/>
                <w:szCs w:val="21"/>
              </w:rPr>
              <w:t>a</w:t>
            </w:r>
            <w:r>
              <w:rPr>
                <w:rFonts w:ascii="Calibri" w:eastAsia="Calibri" w:hAnsi="Calibri" w:cs="Calibri"/>
                <w:spacing w:val="1"/>
                <w:position w:val="1"/>
                <w:sz w:val="21"/>
                <w:szCs w:val="21"/>
              </w:rPr>
              <w:t>r</w:t>
            </w:r>
            <w:r>
              <w:rPr>
                <w:rFonts w:ascii="Calibri" w:eastAsia="Calibri" w:hAnsi="Calibri" w:cs="Calibri"/>
                <w:spacing w:val="-2"/>
                <w:position w:val="1"/>
                <w:sz w:val="21"/>
                <w:szCs w:val="21"/>
              </w:rPr>
              <w:t>e</w:t>
            </w:r>
            <w:r>
              <w:rPr>
                <w:rFonts w:ascii="Calibri" w:eastAsia="Calibri" w:hAnsi="Calibri" w:cs="Calibri"/>
                <w:position w:val="1"/>
                <w:sz w:val="21"/>
                <w:szCs w:val="21"/>
              </w:rPr>
              <w:t>a</w:t>
            </w:r>
            <w:r>
              <w:rPr>
                <w:rFonts w:ascii="Calibri" w:eastAsia="Calibri" w:hAnsi="Calibri" w:cs="Calibri"/>
                <w:spacing w:val="-1"/>
                <w:position w:val="1"/>
                <w:sz w:val="21"/>
                <w:szCs w:val="21"/>
              </w:rPr>
              <w:t>s</w:t>
            </w:r>
            <w:r w:rsidR="00EB282E">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w:t>
            </w:r>
            <w:r>
              <w:rPr>
                <w:rFonts w:ascii="Calibri" w:eastAsia="Calibri" w:hAnsi="Calibri" w:cs="Calibri"/>
                <w:spacing w:val="-1"/>
                <w:position w:val="1"/>
                <w:sz w:val="21"/>
                <w:szCs w:val="21"/>
              </w:rPr>
              <w:t>st</w:t>
            </w:r>
            <w:r>
              <w:rPr>
                <w:rFonts w:ascii="Calibri" w:eastAsia="Calibri" w:hAnsi="Calibri" w:cs="Calibri"/>
                <w:position w:val="1"/>
                <w:sz w:val="21"/>
                <w:szCs w:val="21"/>
              </w:rPr>
              <w:t>a</w:t>
            </w:r>
            <w:r>
              <w:rPr>
                <w:rFonts w:ascii="Calibri" w:eastAsia="Calibri" w:hAnsi="Calibri" w:cs="Calibri"/>
                <w:spacing w:val="-1"/>
                <w:position w:val="1"/>
                <w:sz w:val="21"/>
                <w:szCs w:val="21"/>
              </w:rPr>
              <w:t>i</w:t>
            </w:r>
            <w:r>
              <w:rPr>
                <w:rFonts w:ascii="Calibri" w:eastAsia="Calibri" w:hAnsi="Calibri" w:cs="Calibri"/>
                <w:spacing w:val="1"/>
                <w:position w:val="1"/>
                <w:sz w:val="21"/>
                <w:szCs w:val="21"/>
              </w:rPr>
              <w:t>r</w:t>
            </w:r>
            <w:r>
              <w:rPr>
                <w:rFonts w:ascii="Calibri" w:eastAsia="Calibri" w:hAnsi="Calibri" w:cs="Calibri"/>
                <w:position w:val="1"/>
                <w:sz w:val="21"/>
                <w:szCs w:val="21"/>
              </w:rPr>
              <w:t>s</w:t>
            </w:r>
          </w:p>
          <w:p w14:paraId="283507F6" w14:textId="77777777" w:rsidR="008F22BE" w:rsidRDefault="00E6021F">
            <w:pPr>
              <w:ind w:left="102"/>
              <w:rPr>
                <w:rFonts w:ascii="Calibri" w:eastAsia="Calibri" w:hAnsi="Calibri" w:cs="Calibri"/>
                <w:sz w:val="21"/>
                <w:szCs w:val="21"/>
              </w:rPr>
            </w:pP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3"/>
                <w:sz w:val="21"/>
                <w:szCs w:val="21"/>
              </w:rPr>
              <w:t>o</w:t>
            </w:r>
            <w:r>
              <w:rPr>
                <w:rFonts w:ascii="Calibri" w:eastAsia="Calibri" w:hAnsi="Calibri" w:cs="Calibri"/>
                <w:spacing w:val="1"/>
                <w:sz w:val="21"/>
                <w:szCs w:val="21"/>
              </w:rPr>
              <w:t>r</w:t>
            </w:r>
            <w:r>
              <w:rPr>
                <w:rFonts w:ascii="Calibri" w:eastAsia="Calibri" w:hAnsi="Calibri" w:cs="Calibri"/>
                <w:sz w:val="21"/>
                <w:szCs w:val="21"/>
              </w:rPr>
              <w:t>n</w:t>
            </w:r>
            <w:r>
              <w:rPr>
                <w:rFonts w:ascii="Calibri" w:eastAsia="Calibri" w:hAnsi="Calibri" w:cs="Calibri"/>
                <w:spacing w:val="-2"/>
                <w:sz w:val="21"/>
                <w:szCs w:val="21"/>
              </w:rPr>
              <w:t>e</w:t>
            </w:r>
            <w:r>
              <w:rPr>
                <w:rFonts w:ascii="Calibri" w:eastAsia="Calibri" w:hAnsi="Calibri" w:cs="Calibri"/>
                <w:sz w:val="21"/>
                <w:szCs w:val="21"/>
              </w:rPr>
              <w:t>r</w:t>
            </w:r>
          </w:p>
        </w:tc>
        <w:tc>
          <w:tcPr>
            <w:tcW w:w="1754" w:type="dxa"/>
            <w:tcBorders>
              <w:top w:val="single" w:sz="5" w:space="0" w:color="000000"/>
              <w:left w:val="single" w:sz="5" w:space="0" w:color="000000"/>
              <w:bottom w:val="single" w:sz="5" w:space="0" w:color="000000"/>
              <w:right w:val="single" w:sz="5" w:space="0" w:color="000000"/>
            </w:tcBorders>
          </w:tcPr>
          <w:p w14:paraId="4CAEAD5A" w14:textId="3D37BA3C" w:rsidR="008F22BE" w:rsidRDefault="008F22BE">
            <w:pPr>
              <w:ind w:left="772" w:right="773"/>
              <w:jc w:val="center"/>
              <w:rPr>
                <w:rFonts w:ascii="Calibri" w:eastAsia="Calibri" w:hAnsi="Calibri" w:cs="Calibri"/>
                <w:sz w:val="21"/>
                <w:szCs w:val="21"/>
              </w:rPr>
            </w:pPr>
          </w:p>
        </w:tc>
      </w:tr>
      <w:tr w:rsidR="008F22BE" w14:paraId="75FB2F9F" w14:textId="77777777">
        <w:trPr>
          <w:trHeight w:hRule="exact" w:val="523"/>
        </w:trPr>
        <w:tc>
          <w:tcPr>
            <w:tcW w:w="828" w:type="dxa"/>
            <w:tcBorders>
              <w:top w:val="single" w:sz="5" w:space="0" w:color="000000"/>
              <w:left w:val="single" w:sz="5" w:space="0" w:color="000000"/>
              <w:bottom w:val="single" w:sz="5" w:space="0" w:color="000000"/>
              <w:right w:val="single" w:sz="5" w:space="0" w:color="000000"/>
            </w:tcBorders>
          </w:tcPr>
          <w:p w14:paraId="183624E3" w14:textId="77777777" w:rsidR="008F22BE" w:rsidRDefault="008F22BE">
            <w:pPr>
              <w:spacing w:before="5" w:line="120" w:lineRule="exact"/>
              <w:rPr>
                <w:sz w:val="12"/>
                <w:szCs w:val="12"/>
              </w:rPr>
            </w:pPr>
          </w:p>
          <w:p w14:paraId="7031D71A" w14:textId="77777777" w:rsidR="008F22BE" w:rsidRDefault="00E6021F">
            <w:pPr>
              <w:ind w:left="318" w:right="319"/>
              <w:jc w:val="center"/>
              <w:rPr>
                <w:rFonts w:ascii="Calibri" w:eastAsia="Calibri" w:hAnsi="Calibri" w:cs="Calibri"/>
                <w:sz w:val="21"/>
                <w:szCs w:val="21"/>
              </w:rPr>
            </w:pPr>
            <w:r>
              <w:rPr>
                <w:rFonts w:ascii="Calibri" w:eastAsia="Calibri" w:hAnsi="Calibri" w:cs="Calibri"/>
                <w:sz w:val="21"/>
                <w:szCs w:val="21"/>
              </w:rPr>
              <w:t>4</w:t>
            </w:r>
          </w:p>
        </w:tc>
        <w:tc>
          <w:tcPr>
            <w:tcW w:w="3778" w:type="dxa"/>
            <w:tcBorders>
              <w:top w:val="single" w:sz="5" w:space="0" w:color="000000"/>
              <w:left w:val="single" w:sz="5" w:space="0" w:color="000000"/>
              <w:bottom w:val="single" w:sz="5" w:space="0" w:color="000000"/>
              <w:right w:val="single" w:sz="5" w:space="0" w:color="000000"/>
            </w:tcBorders>
          </w:tcPr>
          <w:p w14:paraId="4315FAF4" w14:textId="77777777" w:rsidR="008F22BE" w:rsidRDefault="008F22BE">
            <w:pPr>
              <w:spacing w:before="5" w:line="120" w:lineRule="exact"/>
              <w:rPr>
                <w:sz w:val="12"/>
                <w:szCs w:val="12"/>
              </w:rPr>
            </w:pPr>
          </w:p>
          <w:p w14:paraId="3D493BE1" w14:textId="77777777" w:rsidR="008F22BE" w:rsidRDefault="00E6021F">
            <w:pPr>
              <w:ind w:left="102"/>
              <w:rPr>
                <w:rFonts w:ascii="Calibri" w:eastAsia="Calibri" w:hAnsi="Calibri" w:cs="Calibri"/>
                <w:sz w:val="21"/>
                <w:szCs w:val="21"/>
              </w:rPr>
            </w:pPr>
            <w:r>
              <w:rPr>
                <w:rFonts w:ascii="Calibri" w:eastAsia="Calibri" w:hAnsi="Calibri" w:cs="Calibri"/>
                <w:spacing w:val="-1"/>
                <w:sz w:val="21"/>
                <w:szCs w:val="21"/>
              </w:rPr>
              <w:t>W</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&amp; </w:t>
            </w:r>
            <w:r>
              <w:rPr>
                <w:rFonts w:ascii="Calibri" w:eastAsia="Calibri" w:hAnsi="Calibri" w:cs="Calibri"/>
                <w:spacing w:val="-3"/>
                <w:sz w:val="21"/>
                <w:szCs w:val="21"/>
              </w:rPr>
              <w:t>D</w:t>
            </w:r>
            <w:r>
              <w:rPr>
                <w:rFonts w:ascii="Calibri" w:eastAsia="Calibri" w:hAnsi="Calibri" w:cs="Calibri"/>
                <w:spacing w:val="1"/>
                <w:sz w:val="21"/>
                <w:szCs w:val="21"/>
              </w:rPr>
              <w:t>r</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Va</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1"/>
                <w:sz w:val="21"/>
                <w:szCs w:val="21"/>
              </w:rPr>
              <w:t>u</w:t>
            </w:r>
            <w:r>
              <w:rPr>
                <w:rFonts w:ascii="Calibri" w:eastAsia="Calibri" w:hAnsi="Calibri" w:cs="Calibri"/>
                <w:sz w:val="21"/>
                <w:szCs w:val="21"/>
              </w:rPr>
              <w:t>m C</w:t>
            </w:r>
            <w:r>
              <w:rPr>
                <w:rFonts w:ascii="Calibri" w:eastAsia="Calibri" w:hAnsi="Calibri" w:cs="Calibri"/>
                <w:spacing w:val="-3"/>
                <w:sz w:val="21"/>
                <w:szCs w:val="21"/>
              </w:rPr>
              <w:t>l</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2"/>
                <w:sz w:val="21"/>
                <w:szCs w:val="21"/>
              </w:rPr>
              <w:t>v</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ut</w:t>
            </w:r>
            <w:r>
              <w:rPr>
                <w:rFonts w:ascii="Calibri" w:eastAsia="Calibri" w:hAnsi="Calibri" w:cs="Calibri"/>
                <w:sz w:val="21"/>
                <w:szCs w:val="21"/>
              </w:rPr>
              <w:t>y</w:t>
            </w:r>
          </w:p>
        </w:tc>
        <w:tc>
          <w:tcPr>
            <w:tcW w:w="3538" w:type="dxa"/>
            <w:tcBorders>
              <w:top w:val="single" w:sz="5" w:space="0" w:color="000000"/>
              <w:left w:val="single" w:sz="5" w:space="0" w:color="000000"/>
              <w:bottom w:val="single" w:sz="5" w:space="0" w:color="000000"/>
              <w:right w:val="single" w:sz="5" w:space="0" w:color="000000"/>
            </w:tcBorders>
          </w:tcPr>
          <w:p w14:paraId="3D8B0D64" w14:textId="77777777" w:rsidR="008F22BE" w:rsidRDefault="00E6021F">
            <w:pPr>
              <w:spacing w:line="240" w:lineRule="exact"/>
              <w:ind w:left="102"/>
              <w:rPr>
                <w:rFonts w:ascii="Calibri" w:eastAsia="Calibri" w:hAnsi="Calibri" w:cs="Calibri"/>
                <w:sz w:val="21"/>
                <w:szCs w:val="21"/>
              </w:rPr>
            </w:pPr>
            <w:r>
              <w:rPr>
                <w:rFonts w:ascii="Calibri" w:eastAsia="Calibri" w:hAnsi="Calibri" w:cs="Calibri"/>
                <w:spacing w:val="-1"/>
                <w:position w:val="1"/>
                <w:sz w:val="21"/>
                <w:szCs w:val="21"/>
              </w:rPr>
              <w:t>Fo</w:t>
            </w:r>
            <w:r>
              <w:rPr>
                <w:rFonts w:ascii="Calibri" w:eastAsia="Calibri" w:hAnsi="Calibri" w:cs="Calibri"/>
                <w:position w:val="1"/>
                <w:sz w:val="21"/>
                <w:szCs w:val="21"/>
              </w:rPr>
              <w:t>r</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W</w:t>
            </w:r>
            <w:r>
              <w:rPr>
                <w:rFonts w:ascii="Calibri" w:eastAsia="Calibri" w:hAnsi="Calibri" w:cs="Calibri"/>
                <w:spacing w:val="1"/>
                <w:position w:val="1"/>
                <w:sz w:val="21"/>
                <w:szCs w:val="21"/>
              </w:rPr>
              <w:t>e</w:t>
            </w:r>
            <w:r>
              <w:rPr>
                <w:rFonts w:ascii="Calibri" w:eastAsia="Calibri" w:hAnsi="Calibri" w:cs="Calibri"/>
                <w:position w:val="1"/>
                <w:sz w:val="21"/>
                <w:szCs w:val="21"/>
              </w:rPr>
              <w:t>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 xml:space="preserve">&amp; </w:t>
            </w:r>
            <w:r>
              <w:rPr>
                <w:rFonts w:ascii="Calibri" w:eastAsia="Calibri" w:hAnsi="Calibri" w:cs="Calibri"/>
                <w:spacing w:val="-3"/>
                <w:position w:val="1"/>
                <w:sz w:val="21"/>
                <w:szCs w:val="21"/>
              </w:rPr>
              <w:t>d</w:t>
            </w:r>
            <w:r>
              <w:rPr>
                <w:rFonts w:ascii="Calibri" w:eastAsia="Calibri" w:hAnsi="Calibri" w:cs="Calibri"/>
                <w:spacing w:val="1"/>
                <w:position w:val="1"/>
                <w:sz w:val="21"/>
                <w:szCs w:val="21"/>
              </w:rPr>
              <w:t>r</w:t>
            </w:r>
            <w:r>
              <w:rPr>
                <w:rFonts w:ascii="Calibri" w:eastAsia="Calibri" w:hAnsi="Calibri" w:cs="Calibri"/>
                <w:position w:val="1"/>
                <w:sz w:val="21"/>
                <w:szCs w:val="21"/>
              </w:rPr>
              <w:t>y</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Va</w:t>
            </w:r>
            <w:r>
              <w:rPr>
                <w:rFonts w:ascii="Calibri" w:eastAsia="Calibri" w:hAnsi="Calibri" w:cs="Calibri"/>
                <w:spacing w:val="-1"/>
                <w:position w:val="1"/>
                <w:sz w:val="21"/>
                <w:szCs w:val="21"/>
              </w:rPr>
              <w:t>c</w:t>
            </w:r>
            <w:r>
              <w:rPr>
                <w:rFonts w:ascii="Calibri" w:eastAsia="Calibri" w:hAnsi="Calibri" w:cs="Calibri"/>
                <w:position w:val="1"/>
                <w:sz w:val="21"/>
                <w:szCs w:val="21"/>
              </w:rPr>
              <w:t>u</w:t>
            </w:r>
            <w:r>
              <w:rPr>
                <w:rFonts w:ascii="Calibri" w:eastAsia="Calibri" w:hAnsi="Calibri" w:cs="Calibri"/>
                <w:spacing w:val="-1"/>
                <w:position w:val="1"/>
                <w:sz w:val="21"/>
                <w:szCs w:val="21"/>
              </w:rPr>
              <w:t>umin</w:t>
            </w:r>
            <w:r>
              <w:rPr>
                <w:rFonts w:ascii="Calibri" w:eastAsia="Calibri" w:hAnsi="Calibri" w:cs="Calibri"/>
                <w:position w:val="1"/>
                <w:sz w:val="21"/>
                <w:szCs w:val="21"/>
              </w:rPr>
              <w:t>g</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w:t>
            </w:r>
            <w:r>
              <w:rPr>
                <w:rFonts w:ascii="Calibri" w:eastAsia="Calibri" w:hAnsi="Calibri" w:cs="Calibri"/>
                <w:spacing w:val="-2"/>
                <w:position w:val="1"/>
                <w:sz w:val="21"/>
                <w:szCs w:val="21"/>
              </w:rPr>
              <w:t>C</w:t>
            </w:r>
            <w:r>
              <w:rPr>
                <w:rFonts w:ascii="Calibri" w:eastAsia="Calibri" w:hAnsi="Calibri" w:cs="Calibri"/>
                <w:position w:val="1"/>
                <w:sz w:val="21"/>
                <w:szCs w:val="21"/>
              </w:rPr>
              <w:t>a</w:t>
            </w:r>
            <w:r>
              <w:rPr>
                <w:rFonts w:ascii="Calibri" w:eastAsia="Calibri" w:hAnsi="Calibri" w:cs="Calibri"/>
                <w:spacing w:val="1"/>
                <w:position w:val="1"/>
                <w:sz w:val="21"/>
                <w:szCs w:val="21"/>
              </w:rPr>
              <w:t>r</w:t>
            </w:r>
            <w:r>
              <w:rPr>
                <w:rFonts w:ascii="Calibri" w:eastAsia="Calibri" w:hAnsi="Calibri" w:cs="Calibri"/>
                <w:spacing w:val="-1"/>
                <w:position w:val="1"/>
                <w:sz w:val="21"/>
                <w:szCs w:val="21"/>
              </w:rPr>
              <w:t>p</w:t>
            </w:r>
            <w:r>
              <w:rPr>
                <w:rFonts w:ascii="Calibri" w:eastAsia="Calibri" w:hAnsi="Calibri" w:cs="Calibri"/>
                <w:spacing w:val="1"/>
                <w:position w:val="1"/>
                <w:sz w:val="21"/>
                <w:szCs w:val="21"/>
              </w:rPr>
              <w:t>e</w:t>
            </w:r>
            <w:r>
              <w:rPr>
                <w:rFonts w:ascii="Calibri" w:eastAsia="Calibri" w:hAnsi="Calibri" w:cs="Calibri"/>
                <w:spacing w:val="-1"/>
                <w:position w:val="1"/>
                <w:sz w:val="21"/>
                <w:szCs w:val="21"/>
              </w:rPr>
              <w:t>t</w:t>
            </w:r>
            <w:r>
              <w:rPr>
                <w:rFonts w:ascii="Calibri" w:eastAsia="Calibri" w:hAnsi="Calibri" w:cs="Calibri"/>
                <w:position w:val="1"/>
                <w:sz w:val="21"/>
                <w:szCs w:val="21"/>
              </w:rPr>
              <w:t>,</w:t>
            </w:r>
          </w:p>
          <w:p w14:paraId="1A8D8953" w14:textId="77777777" w:rsidR="008F22BE" w:rsidRDefault="00E6021F">
            <w:pPr>
              <w:ind w:left="102"/>
              <w:rPr>
                <w:rFonts w:ascii="Calibri" w:eastAsia="Calibri" w:hAnsi="Calibri" w:cs="Calibri"/>
                <w:sz w:val="21"/>
                <w:szCs w:val="21"/>
              </w:rPr>
            </w:pPr>
            <w:r>
              <w:rPr>
                <w:rFonts w:ascii="Calibri" w:eastAsia="Calibri" w:hAnsi="Calibri" w:cs="Calibri"/>
                <w:sz w:val="21"/>
                <w:szCs w:val="21"/>
              </w:rPr>
              <w:t>f</w:t>
            </w:r>
            <w:r>
              <w:rPr>
                <w:rFonts w:ascii="Calibri" w:eastAsia="Calibri" w:hAnsi="Calibri" w:cs="Calibri"/>
                <w:spacing w:val="-1"/>
                <w:sz w:val="21"/>
                <w:szCs w:val="21"/>
              </w:rPr>
              <w:t>loo</w:t>
            </w:r>
            <w:r>
              <w:rPr>
                <w:rFonts w:ascii="Calibri" w:eastAsia="Calibri" w:hAnsi="Calibri" w:cs="Calibri"/>
                <w:spacing w:val="1"/>
                <w:sz w:val="21"/>
                <w:szCs w:val="21"/>
              </w:rPr>
              <w:t>r</w:t>
            </w:r>
            <w:r>
              <w:rPr>
                <w:rFonts w:ascii="Calibri" w:eastAsia="Calibri" w:hAnsi="Calibri" w:cs="Calibri"/>
                <w:sz w:val="21"/>
                <w:szCs w:val="21"/>
              </w:rPr>
              <w:t>s</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e</w:t>
            </w:r>
            <w:r>
              <w:rPr>
                <w:rFonts w:ascii="Calibri" w:eastAsia="Calibri" w:hAnsi="Calibri" w:cs="Calibri"/>
                <w:spacing w:val="-1"/>
                <w:sz w:val="21"/>
                <w:szCs w:val="21"/>
              </w:rPr>
              <w:t>tc</w:t>
            </w:r>
            <w:proofErr w:type="spellEnd"/>
            <w:r>
              <w:rPr>
                <w:rFonts w:ascii="Calibri" w:eastAsia="Calibri" w:hAnsi="Calibri" w:cs="Calibri"/>
                <w:sz w:val="21"/>
                <w:szCs w:val="21"/>
              </w:rPr>
              <w:t>)</w:t>
            </w:r>
          </w:p>
        </w:tc>
        <w:tc>
          <w:tcPr>
            <w:tcW w:w="1754" w:type="dxa"/>
            <w:tcBorders>
              <w:top w:val="single" w:sz="5" w:space="0" w:color="000000"/>
              <w:left w:val="single" w:sz="5" w:space="0" w:color="000000"/>
              <w:bottom w:val="single" w:sz="5" w:space="0" w:color="000000"/>
              <w:right w:val="single" w:sz="5" w:space="0" w:color="000000"/>
            </w:tcBorders>
          </w:tcPr>
          <w:p w14:paraId="404D712A" w14:textId="1DF0587B" w:rsidR="008F22BE" w:rsidRDefault="008F22BE">
            <w:pPr>
              <w:ind w:left="772" w:right="773"/>
              <w:jc w:val="center"/>
              <w:rPr>
                <w:rFonts w:ascii="Calibri" w:eastAsia="Calibri" w:hAnsi="Calibri" w:cs="Calibri"/>
                <w:sz w:val="21"/>
                <w:szCs w:val="21"/>
              </w:rPr>
            </w:pPr>
          </w:p>
        </w:tc>
      </w:tr>
      <w:tr w:rsidR="008F22BE" w14:paraId="6CB2CB7C" w14:textId="77777777">
        <w:trPr>
          <w:trHeight w:hRule="exact" w:val="523"/>
        </w:trPr>
        <w:tc>
          <w:tcPr>
            <w:tcW w:w="828" w:type="dxa"/>
            <w:tcBorders>
              <w:top w:val="single" w:sz="5" w:space="0" w:color="000000"/>
              <w:left w:val="single" w:sz="5" w:space="0" w:color="000000"/>
              <w:bottom w:val="single" w:sz="5" w:space="0" w:color="000000"/>
              <w:right w:val="single" w:sz="5" w:space="0" w:color="000000"/>
            </w:tcBorders>
          </w:tcPr>
          <w:p w14:paraId="405EDF06" w14:textId="77777777" w:rsidR="008F22BE" w:rsidRDefault="008F22BE">
            <w:pPr>
              <w:spacing w:before="3" w:line="120" w:lineRule="exact"/>
              <w:rPr>
                <w:sz w:val="12"/>
                <w:szCs w:val="12"/>
              </w:rPr>
            </w:pPr>
          </w:p>
          <w:p w14:paraId="129EB130" w14:textId="77777777" w:rsidR="008F22BE" w:rsidRDefault="00E6021F">
            <w:pPr>
              <w:ind w:left="318" w:right="319"/>
              <w:jc w:val="center"/>
              <w:rPr>
                <w:rFonts w:ascii="Calibri" w:eastAsia="Calibri" w:hAnsi="Calibri" w:cs="Calibri"/>
                <w:sz w:val="21"/>
                <w:szCs w:val="21"/>
              </w:rPr>
            </w:pPr>
            <w:r>
              <w:rPr>
                <w:rFonts w:ascii="Calibri" w:eastAsia="Calibri" w:hAnsi="Calibri" w:cs="Calibri"/>
                <w:sz w:val="21"/>
                <w:szCs w:val="21"/>
              </w:rPr>
              <w:t>5</w:t>
            </w:r>
          </w:p>
        </w:tc>
        <w:tc>
          <w:tcPr>
            <w:tcW w:w="3778" w:type="dxa"/>
            <w:tcBorders>
              <w:top w:val="single" w:sz="5" w:space="0" w:color="000000"/>
              <w:left w:val="single" w:sz="5" w:space="0" w:color="000000"/>
              <w:bottom w:val="single" w:sz="5" w:space="0" w:color="000000"/>
              <w:right w:val="single" w:sz="5" w:space="0" w:color="000000"/>
            </w:tcBorders>
          </w:tcPr>
          <w:p w14:paraId="6D004744" w14:textId="77777777" w:rsidR="008F22BE" w:rsidRDefault="00E6021F">
            <w:pPr>
              <w:spacing w:line="240" w:lineRule="exact"/>
              <w:ind w:left="102"/>
              <w:rPr>
                <w:rFonts w:ascii="Calibri" w:eastAsia="Calibri" w:hAnsi="Calibri" w:cs="Calibri"/>
                <w:sz w:val="21"/>
                <w:szCs w:val="21"/>
              </w:rPr>
            </w:pPr>
            <w:r>
              <w:rPr>
                <w:rFonts w:ascii="Calibri" w:eastAsia="Calibri" w:hAnsi="Calibri" w:cs="Calibri"/>
                <w:position w:val="1"/>
                <w:sz w:val="21"/>
                <w:szCs w:val="21"/>
              </w:rPr>
              <w:t>Ba</w:t>
            </w:r>
            <w:r>
              <w:rPr>
                <w:rFonts w:ascii="Calibri" w:eastAsia="Calibri" w:hAnsi="Calibri" w:cs="Calibri"/>
                <w:spacing w:val="-1"/>
                <w:position w:val="1"/>
                <w:sz w:val="21"/>
                <w:szCs w:val="21"/>
              </w:rPr>
              <w:t>c</w:t>
            </w:r>
            <w:r>
              <w:rPr>
                <w:rFonts w:ascii="Calibri" w:eastAsia="Calibri" w:hAnsi="Calibri" w:cs="Calibri"/>
                <w:position w:val="1"/>
                <w:sz w:val="21"/>
                <w:szCs w:val="21"/>
              </w:rPr>
              <w:t>kpa</w:t>
            </w:r>
            <w:r>
              <w:rPr>
                <w:rFonts w:ascii="Calibri" w:eastAsia="Calibri" w:hAnsi="Calibri" w:cs="Calibri"/>
                <w:spacing w:val="-1"/>
                <w:position w:val="1"/>
                <w:sz w:val="21"/>
                <w:szCs w:val="21"/>
              </w:rPr>
              <w:t>c</w:t>
            </w:r>
            <w:r>
              <w:rPr>
                <w:rFonts w:ascii="Calibri" w:eastAsia="Calibri" w:hAnsi="Calibri" w:cs="Calibri"/>
                <w:position w:val="1"/>
                <w:sz w:val="21"/>
                <w:szCs w:val="21"/>
              </w:rPr>
              <w:t>k ba</w:t>
            </w:r>
            <w:r>
              <w:rPr>
                <w:rFonts w:ascii="Calibri" w:eastAsia="Calibri" w:hAnsi="Calibri" w:cs="Calibri"/>
                <w:spacing w:val="-1"/>
                <w:position w:val="1"/>
                <w:sz w:val="21"/>
                <w:szCs w:val="21"/>
              </w:rPr>
              <w:t>tt</w:t>
            </w:r>
            <w:r>
              <w:rPr>
                <w:rFonts w:ascii="Calibri" w:eastAsia="Calibri" w:hAnsi="Calibri" w:cs="Calibri"/>
                <w:spacing w:val="-2"/>
                <w:position w:val="1"/>
                <w:sz w:val="21"/>
                <w:szCs w:val="21"/>
              </w:rPr>
              <w:t>e</w:t>
            </w:r>
            <w:r>
              <w:rPr>
                <w:rFonts w:ascii="Calibri" w:eastAsia="Calibri" w:hAnsi="Calibri" w:cs="Calibri"/>
                <w:spacing w:val="1"/>
                <w:position w:val="1"/>
                <w:sz w:val="21"/>
                <w:szCs w:val="21"/>
              </w:rPr>
              <w:t>r</w:t>
            </w:r>
            <w:r>
              <w:rPr>
                <w:rFonts w:ascii="Calibri" w:eastAsia="Calibri" w:hAnsi="Calibri" w:cs="Calibri"/>
                <w:position w:val="1"/>
                <w:sz w:val="21"/>
                <w:szCs w:val="21"/>
              </w:rPr>
              <w:t>y</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spacing w:val="-3"/>
                <w:position w:val="1"/>
                <w:sz w:val="21"/>
                <w:szCs w:val="21"/>
              </w:rPr>
              <w:t>p</w:t>
            </w:r>
            <w:r>
              <w:rPr>
                <w:rFonts w:ascii="Calibri" w:eastAsia="Calibri" w:hAnsi="Calibri" w:cs="Calibri"/>
                <w:spacing w:val="1"/>
                <w:position w:val="1"/>
                <w:sz w:val="21"/>
                <w:szCs w:val="21"/>
              </w:rPr>
              <w:t>er</w:t>
            </w:r>
            <w:r>
              <w:rPr>
                <w:rFonts w:ascii="Calibri" w:eastAsia="Calibri" w:hAnsi="Calibri" w:cs="Calibri"/>
                <w:position w:val="1"/>
                <w:sz w:val="21"/>
                <w:szCs w:val="21"/>
              </w:rPr>
              <w:t>a</w:t>
            </w:r>
            <w:r>
              <w:rPr>
                <w:rFonts w:ascii="Calibri" w:eastAsia="Calibri" w:hAnsi="Calibri" w:cs="Calibri"/>
                <w:spacing w:val="-1"/>
                <w:position w:val="1"/>
                <w:sz w:val="21"/>
                <w:szCs w:val="21"/>
              </w:rPr>
              <w:t>t</w:t>
            </w:r>
            <w:r>
              <w:rPr>
                <w:rFonts w:ascii="Calibri" w:eastAsia="Calibri" w:hAnsi="Calibri" w:cs="Calibri"/>
                <w:spacing w:val="1"/>
                <w:position w:val="1"/>
                <w:sz w:val="21"/>
                <w:szCs w:val="21"/>
              </w:rPr>
              <w:t>e</w:t>
            </w:r>
            <w:r>
              <w:rPr>
                <w:rFonts w:ascii="Calibri" w:eastAsia="Calibri" w:hAnsi="Calibri" w:cs="Calibri"/>
                <w:position w:val="1"/>
                <w:sz w:val="21"/>
                <w:szCs w:val="21"/>
              </w:rPr>
              <w:t>d</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Va</w:t>
            </w:r>
            <w:r>
              <w:rPr>
                <w:rFonts w:ascii="Calibri" w:eastAsia="Calibri" w:hAnsi="Calibri" w:cs="Calibri"/>
                <w:spacing w:val="-1"/>
                <w:position w:val="1"/>
                <w:sz w:val="21"/>
                <w:szCs w:val="21"/>
              </w:rPr>
              <w:t>c</w:t>
            </w:r>
            <w:r>
              <w:rPr>
                <w:rFonts w:ascii="Calibri" w:eastAsia="Calibri" w:hAnsi="Calibri" w:cs="Calibri"/>
                <w:position w:val="1"/>
                <w:sz w:val="21"/>
                <w:szCs w:val="21"/>
              </w:rPr>
              <w:t>u</w:t>
            </w:r>
            <w:r>
              <w:rPr>
                <w:rFonts w:ascii="Calibri" w:eastAsia="Calibri" w:hAnsi="Calibri" w:cs="Calibri"/>
                <w:spacing w:val="-1"/>
                <w:position w:val="1"/>
                <w:sz w:val="21"/>
                <w:szCs w:val="21"/>
              </w:rPr>
              <w:t>u</w:t>
            </w:r>
            <w:r>
              <w:rPr>
                <w:rFonts w:ascii="Calibri" w:eastAsia="Calibri" w:hAnsi="Calibri" w:cs="Calibri"/>
                <w:position w:val="1"/>
                <w:sz w:val="21"/>
                <w:szCs w:val="21"/>
              </w:rPr>
              <w:t>m</w:t>
            </w:r>
          </w:p>
          <w:p w14:paraId="3EBAEAD2" w14:textId="77777777" w:rsidR="008F22BE" w:rsidRDefault="00E6021F">
            <w:pPr>
              <w:ind w:left="102"/>
              <w:rPr>
                <w:rFonts w:ascii="Calibri" w:eastAsia="Calibri" w:hAnsi="Calibri" w:cs="Calibri"/>
                <w:sz w:val="21"/>
                <w:szCs w:val="21"/>
              </w:rPr>
            </w:pPr>
            <w:r>
              <w:rPr>
                <w:rFonts w:ascii="Calibri" w:eastAsia="Calibri" w:hAnsi="Calibri" w:cs="Calibri"/>
                <w:sz w:val="21"/>
                <w:szCs w:val="21"/>
              </w:rPr>
              <w:t>Clean</w:t>
            </w:r>
            <w:r>
              <w:rPr>
                <w:rFonts w:ascii="Calibri" w:eastAsia="Calibri" w:hAnsi="Calibri" w:cs="Calibri"/>
                <w:spacing w:val="-2"/>
                <w:sz w:val="21"/>
                <w:szCs w:val="21"/>
              </w:rPr>
              <w:t>e</w:t>
            </w:r>
            <w:r>
              <w:rPr>
                <w:rFonts w:ascii="Calibri" w:eastAsia="Calibri" w:hAnsi="Calibri" w:cs="Calibri"/>
                <w:sz w:val="21"/>
                <w:szCs w:val="21"/>
              </w:rPr>
              <w:t>r</w:t>
            </w:r>
          </w:p>
        </w:tc>
        <w:tc>
          <w:tcPr>
            <w:tcW w:w="3538" w:type="dxa"/>
            <w:tcBorders>
              <w:top w:val="single" w:sz="5" w:space="0" w:color="000000"/>
              <w:left w:val="single" w:sz="5" w:space="0" w:color="000000"/>
              <w:bottom w:val="single" w:sz="5" w:space="0" w:color="000000"/>
              <w:right w:val="single" w:sz="5" w:space="0" w:color="000000"/>
            </w:tcBorders>
          </w:tcPr>
          <w:p w14:paraId="23CF6284" w14:textId="77777777" w:rsidR="008F22BE" w:rsidRDefault="00E6021F">
            <w:pPr>
              <w:spacing w:line="240" w:lineRule="exact"/>
              <w:ind w:left="102"/>
              <w:rPr>
                <w:rFonts w:ascii="Calibri" w:eastAsia="Calibri" w:hAnsi="Calibri" w:cs="Calibri"/>
                <w:sz w:val="21"/>
                <w:szCs w:val="21"/>
              </w:rPr>
            </w:pPr>
            <w:r>
              <w:rPr>
                <w:rFonts w:ascii="Calibri" w:eastAsia="Calibri" w:hAnsi="Calibri" w:cs="Calibri"/>
                <w:spacing w:val="-1"/>
                <w:position w:val="1"/>
                <w:sz w:val="21"/>
                <w:szCs w:val="21"/>
              </w:rPr>
              <w:t>Fo</w:t>
            </w:r>
            <w:r>
              <w:rPr>
                <w:rFonts w:ascii="Calibri" w:eastAsia="Calibri" w:hAnsi="Calibri" w:cs="Calibri"/>
                <w:position w:val="1"/>
                <w:sz w:val="21"/>
                <w:szCs w:val="21"/>
              </w:rPr>
              <w:t>r</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spacing w:val="1"/>
                <w:position w:val="1"/>
                <w:sz w:val="21"/>
                <w:szCs w:val="21"/>
              </w:rPr>
              <w:t>r</w:t>
            </w:r>
            <w:r>
              <w:rPr>
                <w:rFonts w:ascii="Calibri" w:eastAsia="Calibri" w:hAnsi="Calibri" w:cs="Calibri"/>
                <w:position w:val="1"/>
                <w:sz w:val="21"/>
                <w:szCs w:val="21"/>
              </w:rPr>
              <w:t>y</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v</w:t>
            </w:r>
            <w:r>
              <w:rPr>
                <w:rFonts w:ascii="Calibri" w:eastAsia="Calibri" w:hAnsi="Calibri" w:cs="Calibri"/>
                <w:position w:val="1"/>
                <w:sz w:val="21"/>
                <w:szCs w:val="21"/>
              </w:rPr>
              <w:t>a</w:t>
            </w:r>
            <w:r>
              <w:rPr>
                <w:rFonts w:ascii="Calibri" w:eastAsia="Calibri" w:hAnsi="Calibri" w:cs="Calibri"/>
                <w:spacing w:val="-1"/>
                <w:position w:val="1"/>
                <w:sz w:val="21"/>
                <w:szCs w:val="21"/>
              </w:rPr>
              <w:t>c</w:t>
            </w:r>
            <w:r>
              <w:rPr>
                <w:rFonts w:ascii="Calibri" w:eastAsia="Calibri" w:hAnsi="Calibri" w:cs="Calibri"/>
                <w:position w:val="1"/>
                <w:sz w:val="21"/>
                <w:szCs w:val="21"/>
              </w:rPr>
              <w:t>u</w:t>
            </w:r>
            <w:r>
              <w:rPr>
                <w:rFonts w:ascii="Calibri" w:eastAsia="Calibri" w:hAnsi="Calibri" w:cs="Calibri"/>
                <w:spacing w:val="-1"/>
                <w:position w:val="1"/>
                <w:sz w:val="21"/>
                <w:szCs w:val="21"/>
              </w:rPr>
              <w:t>umin</w:t>
            </w:r>
            <w:r>
              <w:rPr>
                <w:rFonts w:ascii="Calibri" w:eastAsia="Calibri" w:hAnsi="Calibri" w:cs="Calibri"/>
                <w:position w:val="1"/>
                <w:sz w:val="21"/>
                <w:szCs w:val="21"/>
              </w:rPr>
              <w:t>g</w:t>
            </w:r>
            <w:r>
              <w:rPr>
                <w:rFonts w:ascii="Calibri" w:eastAsia="Calibri" w:hAnsi="Calibri" w:cs="Calibri"/>
                <w:spacing w:val="-1"/>
                <w:position w:val="1"/>
                <w:sz w:val="21"/>
                <w:szCs w:val="21"/>
              </w:rPr>
              <w:t xml:space="preserve"> onl</w:t>
            </w:r>
            <w:r>
              <w:rPr>
                <w:rFonts w:ascii="Calibri" w:eastAsia="Calibri" w:hAnsi="Calibri" w:cs="Calibri"/>
                <w:spacing w:val="-2"/>
                <w:position w:val="1"/>
                <w:sz w:val="21"/>
                <w:szCs w:val="21"/>
              </w:rPr>
              <w:t>y</w:t>
            </w:r>
            <w:r>
              <w:rPr>
                <w:rFonts w:ascii="Calibri" w:eastAsia="Calibri" w:hAnsi="Calibri" w:cs="Calibri"/>
                <w:position w:val="1"/>
                <w:sz w:val="21"/>
                <w:szCs w:val="21"/>
              </w:rPr>
              <w: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h</w:t>
            </w:r>
            <w:r>
              <w:rPr>
                <w:rFonts w:ascii="Calibri" w:eastAsia="Calibri" w:hAnsi="Calibri" w:cs="Calibri"/>
                <w:spacing w:val="-3"/>
                <w:position w:val="1"/>
                <w:sz w:val="21"/>
                <w:szCs w:val="21"/>
              </w:rPr>
              <w:t>a</w:t>
            </w:r>
            <w:r>
              <w:rPr>
                <w:rFonts w:ascii="Calibri" w:eastAsia="Calibri" w:hAnsi="Calibri" w:cs="Calibri"/>
                <w:spacing w:val="-1"/>
                <w:position w:val="1"/>
                <w:sz w:val="21"/>
                <w:szCs w:val="21"/>
              </w:rPr>
              <w:t>i</w:t>
            </w:r>
            <w:r>
              <w:rPr>
                <w:rFonts w:ascii="Calibri" w:eastAsia="Calibri" w:hAnsi="Calibri" w:cs="Calibri"/>
                <w:spacing w:val="1"/>
                <w:position w:val="1"/>
                <w:sz w:val="21"/>
                <w:szCs w:val="21"/>
              </w:rPr>
              <w:t>r</w:t>
            </w:r>
            <w:r>
              <w:rPr>
                <w:rFonts w:ascii="Calibri" w:eastAsia="Calibri" w:hAnsi="Calibri" w:cs="Calibri"/>
                <w:spacing w:val="-1"/>
                <w:position w:val="1"/>
                <w:sz w:val="21"/>
                <w:szCs w:val="21"/>
              </w:rPr>
              <w:t>s</w:t>
            </w:r>
            <w:r>
              <w:rPr>
                <w:rFonts w:ascii="Calibri" w:eastAsia="Calibri" w:hAnsi="Calibri" w:cs="Calibri"/>
                <w:position w:val="1"/>
                <w:sz w:val="21"/>
                <w:szCs w:val="21"/>
              </w:rPr>
              <w:t>,</w:t>
            </w:r>
          </w:p>
          <w:p w14:paraId="66032ED4" w14:textId="77777777" w:rsidR="008F22BE" w:rsidRDefault="00E6021F">
            <w:pPr>
              <w:ind w:left="102"/>
              <w:rPr>
                <w:rFonts w:ascii="Calibri" w:eastAsia="Calibri" w:hAnsi="Calibri" w:cs="Calibri"/>
                <w:sz w:val="21"/>
                <w:szCs w:val="21"/>
              </w:rPr>
            </w:pP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pacing w:val="-1"/>
                <w:sz w:val="21"/>
                <w:szCs w:val="21"/>
              </w:rPr>
              <w:t>p</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1"/>
                <w:sz w:val="21"/>
                <w:szCs w:val="21"/>
              </w:rPr>
              <w:t>e</w:t>
            </w:r>
            <w:r>
              <w:rPr>
                <w:rFonts w:ascii="Calibri" w:eastAsia="Calibri" w:hAnsi="Calibri" w:cs="Calibri"/>
                <w:spacing w:val="-1"/>
                <w:sz w:val="21"/>
                <w:szCs w:val="21"/>
              </w:rPr>
              <w:t>tc</w:t>
            </w:r>
            <w:r>
              <w:rPr>
                <w:rFonts w:ascii="Calibri" w:eastAsia="Calibri" w:hAnsi="Calibri" w:cs="Calibri"/>
                <w:sz w:val="21"/>
                <w:szCs w:val="21"/>
              </w:rPr>
              <w:t>.</w:t>
            </w:r>
          </w:p>
        </w:tc>
        <w:tc>
          <w:tcPr>
            <w:tcW w:w="1754" w:type="dxa"/>
            <w:tcBorders>
              <w:top w:val="single" w:sz="5" w:space="0" w:color="000000"/>
              <w:left w:val="single" w:sz="5" w:space="0" w:color="000000"/>
              <w:bottom w:val="single" w:sz="5" w:space="0" w:color="000000"/>
              <w:right w:val="single" w:sz="5" w:space="0" w:color="000000"/>
            </w:tcBorders>
          </w:tcPr>
          <w:p w14:paraId="5F62CF2D" w14:textId="287F2181" w:rsidR="008F22BE" w:rsidRDefault="008F22BE">
            <w:pPr>
              <w:ind w:left="772" w:right="773"/>
              <w:jc w:val="center"/>
              <w:rPr>
                <w:rFonts w:ascii="Calibri" w:eastAsia="Calibri" w:hAnsi="Calibri" w:cs="Calibri"/>
                <w:sz w:val="21"/>
                <w:szCs w:val="21"/>
              </w:rPr>
            </w:pPr>
          </w:p>
        </w:tc>
      </w:tr>
      <w:tr w:rsidR="008F22BE" w14:paraId="3EF0BC37" w14:textId="77777777">
        <w:trPr>
          <w:trHeight w:hRule="exact" w:val="413"/>
        </w:trPr>
        <w:tc>
          <w:tcPr>
            <w:tcW w:w="828" w:type="dxa"/>
            <w:tcBorders>
              <w:top w:val="single" w:sz="5" w:space="0" w:color="000000"/>
              <w:left w:val="single" w:sz="5" w:space="0" w:color="000000"/>
              <w:bottom w:val="single" w:sz="5" w:space="0" w:color="000000"/>
              <w:right w:val="single" w:sz="5" w:space="0" w:color="000000"/>
            </w:tcBorders>
          </w:tcPr>
          <w:p w14:paraId="22354198" w14:textId="77777777" w:rsidR="008F22BE" w:rsidRDefault="00E6021F">
            <w:pPr>
              <w:spacing w:before="70"/>
              <w:ind w:left="318" w:right="319"/>
              <w:jc w:val="center"/>
              <w:rPr>
                <w:rFonts w:ascii="Calibri" w:eastAsia="Calibri" w:hAnsi="Calibri" w:cs="Calibri"/>
                <w:sz w:val="21"/>
                <w:szCs w:val="21"/>
              </w:rPr>
            </w:pPr>
            <w:r>
              <w:rPr>
                <w:rFonts w:ascii="Calibri" w:eastAsia="Calibri" w:hAnsi="Calibri" w:cs="Calibri"/>
                <w:sz w:val="21"/>
                <w:szCs w:val="21"/>
              </w:rPr>
              <w:t>6</w:t>
            </w:r>
          </w:p>
        </w:tc>
        <w:tc>
          <w:tcPr>
            <w:tcW w:w="3778" w:type="dxa"/>
            <w:tcBorders>
              <w:top w:val="single" w:sz="5" w:space="0" w:color="000000"/>
              <w:left w:val="single" w:sz="5" w:space="0" w:color="000000"/>
              <w:bottom w:val="single" w:sz="5" w:space="0" w:color="000000"/>
              <w:right w:val="single" w:sz="5" w:space="0" w:color="000000"/>
            </w:tcBorders>
          </w:tcPr>
          <w:p w14:paraId="70222D45" w14:textId="77777777" w:rsidR="008F22BE" w:rsidRDefault="00E6021F">
            <w:pPr>
              <w:spacing w:before="70"/>
              <w:ind w:left="102"/>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ig</w:t>
            </w:r>
            <w:r>
              <w:rPr>
                <w:rFonts w:ascii="Calibri" w:eastAsia="Calibri" w:hAnsi="Calibri" w:cs="Calibri"/>
                <w:sz w:val="21"/>
                <w:szCs w:val="21"/>
              </w:rPr>
              <w:t xml:space="preserve">h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ssu</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J</w:t>
            </w:r>
            <w:r>
              <w:rPr>
                <w:rFonts w:ascii="Calibri" w:eastAsia="Calibri" w:hAnsi="Calibri" w:cs="Calibri"/>
                <w:spacing w:val="1"/>
                <w:sz w:val="21"/>
                <w:szCs w:val="21"/>
              </w:rPr>
              <w:t>e</w:t>
            </w:r>
            <w:r>
              <w:rPr>
                <w:rFonts w:ascii="Calibri" w:eastAsia="Calibri" w:hAnsi="Calibri" w:cs="Calibri"/>
                <w:sz w:val="21"/>
                <w:szCs w:val="21"/>
              </w:rPr>
              <w:t>t</w:t>
            </w:r>
          </w:p>
        </w:tc>
        <w:tc>
          <w:tcPr>
            <w:tcW w:w="3538" w:type="dxa"/>
            <w:tcBorders>
              <w:top w:val="single" w:sz="5" w:space="0" w:color="000000"/>
              <w:left w:val="single" w:sz="5" w:space="0" w:color="000000"/>
              <w:bottom w:val="single" w:sz="5" w:space="0" w:color="000000"/>
              <w:right w:val="single" w:sz="5" w:space="0" w:color="000000"/>
            </w:tcBorders>
          </w:tcPr>
          <w:p w14:paraId="6A2FB416" w14:textId="77777777" w:rsidR="008F22BE" w:rsidRDefault="00E6021F">
            <w:pPr>
              <w:spacing w:before="70"/>
              <w:ind w:left="102"/>
              <w:rPr>
                <w:rFonts w:ascii="Calibri" w:eastAsia="Calibri" w:hAnsi="Calibri" w:cs="Calibri"/>
                <w:sz w:val="21"/>
                <w:szCs w:val="21"/>
              </w:rPr>
            </w:pP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k</w:t>
            </w:r>
            <w:r>
              <w:rPr>
                <w:rFonts w:ascii="Calibri" w:eastAsia="Calibri" w:hAnsi="Calibri" w:cs="Calibri"/>
                <w:spacing w:val="-1"/>
                <w:sz w:val="21"/>
                <w:szCs w:val="21"/>
              </w:rPr>
              <w:t>in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 xml:space="preserve">d </w:t>
            </w:r>
            <w:r>
              <w:rPr>
                <w:rFonts w:ascii="Calibri" w:eastAsia="Calibri" w:hAnsi="Calibri" w:cs="Calibri"/>
                <w:spacing w:val="-1"/>
                <w:sz w:val="21"/>
                <w:szCs w:val="21"/>
              </w:rPr>
              <w:t>out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3"/>
                <w:sz w:val="21"/>
                <w:szCs w:val="21"/>
              </w:rPr>
              <w:t>a</w:t>
            </w:r>
            <w:r>
              <w:rPr>
                <w:rFonts w:ascii="Calibri" w:eastAsia="Calibri" w:hAnsi="Calibri" w:cs="Calibri"/>
                <w:spacing w:val="1"/>
                <w:sz w:val="21"/>
                <w:szCs w:val="21"/>
              </w:rPr>
              <w:t>re</w:t>
            </w:r>
            <w:r>
              <w:rPr>
                <w:rFonts w:ascii="Calibri" w:eastAsia="Calibri" w:hAnsi="Calibri" w:cs="Calibri"/>
                <w:sz w:val="21"/>
                <w:szCs w:val="21"/>
              </w:rPr>
              <w:t>as</w:t>
            </w:r>
          </w:p>
        </w:tc>
        <w:tc>
          <w:tcPr>
            <w:tcW w:w="1754" w:type="dxa"/>
            <w:tcBorders>
              <w:top w:val="single" w:sz="5" w:space="0" w:color="000000"/>
              <w:left w:val="single" w:sz="5" w:space="0" w:color="000000"/>
              <w:bottom w:val="single" w:sz="5" w:space="0" w:color="000000"/>
              <w:right w:val="single" w:sz="5" w:space="0" w:color="000000"/>
            </w:tcBorders>
          </w:tcPr>
          <w:p w14:paraId="431CB24B" w14:textId="30351BE5" w:rsidR="008F22BE" w:rsidRDefault="008F22BE">
            <w:pPr>
              <w:spacing w:before="70"/>
              <w:ind w:left="782" w:right="783"/>
              <w:jc w:val="center"/>
              <w:rPr>
                <w:rFonts w:ascii="Calibri" w:eastAsia="Calibri" w:hAnsi="Calibri" w:cs="Calibri"/>
                <w:sz w:val="21"/>
                <w:szCs w:val="21"/>
              </w:rPr>
            </w:pPr>
          </w:p>
        </w:tc>
      </w:tr>
      <w:tr w:rsidR="008F22BE" w14:paraId="610AC166" w14:textId="77777777">
        <w:trPr>
          <w:trHeight w:hRule="exact" w:val="415"/>
        </w:trPr>
        <w:tc>
          <w:tcPr>
            <w:tcW w:w="828" w:type="dxa"/>
            <w:tcBorders>
              <w:top w:val="single" w:sz="5" w:space="0" w:color="000000"/>
              <w:left w:val="single" w:sz="5" w:space="0" w:color="000000"/>
              <w:bottom w:val="single" w:sz="5" w:space="0" w:color="000000"/>
              <w:right w:val="single" w:sz="5" w:space="0" w:color="000000"/>
            </w:tcBorders>
          </w:tcPr>
          <w:p w14:paraId="34716312" w14:textId="77777777" w:rsidR="008F22BE" w:rsidRDefault="00E6021F">
            <w:pPr>
              <w:spacing w:before="72"/>
              <w:ind w:left="318" w:right="319"/>
              <w:jc w:val="center"/>
              <w:rPr>
                <w:rFonts w:ascii="Calibri" w:eastAsia="Calibri" w:hAnsi="Calibri" w:cs="Calibri"/>
                <w:sz w:val="21"/>
                <w:szCs w:val="21"/>
              </w:rPr>
            </w:pPr>
            <w:r>
              <w:rPr>
                <w:rFonts w:ascii="Calibri" w:eastAsia="Calibri" w:hAnsi="Calibri" w:cs="Calibri"/>
                <w:sz w:val="21"/>
                <w:szCs w:val="21"/>
              </w:rPr>
              <w:t>7</w:t>
            </w:r>
          </w:p>
        </w:tc>
        <w:tc>
          <w:tcPr>
            <w:tcW w:w="3778" w:type="dxa"/>
            <w:tcBorders>
              <w:top w:val="single" w:sz="5" w:space="0" w:color="000000"/>
              <w:left w:val="single" w:sz="5" w:space="0" w:color="000000"/>
              <w:bottom w:val="single" w:sz="5" w:space="0" w:color="000000"/>
              <w:right w:val="single" w:sz="5" w:space="0" w:color="000000"/>
            </w:tcBorders>
          </w:tcPr>
          <w:p w14:paraId="7CF28240" w14:textId="77777777" w:rsidR="008F22BE" w:rsidRDefault="00E6021F">
            <w:pPr>
              <w:spacing w:before="72"/>
              <w:ind w:left="102"/>
              <w:rPr>
                <w:rFonts w:ascii="Calibri" w:eastAsia="Calibri" w:hAnsi="Calibri" w:cs="Calibri"/>
                <w:sz w:val="21"/>
                <w:szCs w:val="21"/>
              </w:rPr>
            </w:pPr>
            <w:r>
              <w:rPr>
                <w:rFonts w:ascii="Calibri" w:eastAsia="Calibri" w:hAnsi="Calibri" w:cs="Calibri"/>
                <w:spacing w:val="-1"/>
                <w:sz w:val="21"/>
                <w:szCs w:val="21"/>
              </w:rPr>
              <w:t>W</w:t>
            </w:r>
            <w:r>
              <w:rPr>
                <w:rFonts w:ascii="Calibri" w:eastAsia="Calibri" w:hAnsi="Calibri" w:cs="Calibri"/>
                <w:spacing w:val="1"/>
                <w:sz w:val="21"/>
                <w:szCs w:val="21"/>
              </w:rPr>
              <w:t>r</w:t>
            </w:r>
            <w:r>
              <w:rPr>
                <w:rFonts w:ascii="Calibri" w:eastAsia="Calibri" w:hAnsi="Calibri" w:cs="Calibri"/>
                <w:spacing w:val="-1"/>
                <w:sz w:val="21"/>
                <w:szCs w:val="21"/>
              </w:rPr>
              <w:t>ing</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pacing w:val="-1"/>
                <w:sz w:val="21"/>
                <w:szCs w:val="21"/>
              </w:rPr>
              <w:t>ol</w:t>
            </w:r>
            <w:r>
              <w:rPr>
                <w:rFonts w:ascii="Calibri" w:eastAsia="Calibri" w:hAnsi="Calibri" w:cs="Calibri"/>
                <w:spacing w:val="-3"/>
                <w:sz w:val="21"/>
                <w:szCs w:val="21"/>
              </w:rPr>
              <w:t>l</w:t>
            </w:r>
            <w:r>
              <w:rPr>
                <w:rFonts w:ascii="Calibri" w:eastAsia="Calibri" w:hAnsi="Calibri" w:cs="Calibri"/>
                <w:sz w:val="21"/>
                <w:szCs w:val="21"/>
              </w:rPr>
              <w:t>ey</w:t>
            </w:r>
          </w:p>
        </w:tc>
        <w:tc>
          <w:tcPr>
            <w:tcW w:w="3538" w:type="dxa"/>
            <w:tcBorders>
              <w:top w:val="single" w:sz="5" w:space="0" w:color="000000"/>
              <w:left w:val="single" w:sz="5" w:space="0" w:color="000000"/>
              <w:bottom w:val="single" w:sz="5" w:space="0" w:color="000000"/>
              <w:right w:val="single" w:sz="5" w:space="0" w:color="000000"/>
            </w:tcBorders>
          </w:tcPr>
          <w:p w14:paraId="7E7BD3D9" w14:textId="77777777" w:rsidR="008F22BE" w:rsidRDefault="00E6021F">
            <w:pPr>
              <w:spacing w:before="72"/>
              <w:ind w:left="102"/>
              <w:rPr>
                <w:rFonts w:ascii="Calibri" w:eastAsia="Calibri" w:hAnsi="Calibri" w:cs="Calibri"/>
                <w:sz w:val="21"/>
                <w:szCs w:val="21"/>
              </w:rPr>
            </w:pP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moppin</w:t>
            </w:r>
            <w:r>
              <w:rPr>
                <w:rFonts w:ascii="Calibri" w:eastAsia="Calibri" w:hAnsi="Calibri" w:cs="Calibri"/>
                <w:sz w:val="21"/>
                <w:szCs w:val="21"/>
              </w:rPr>
              <w:t>g</w:t>
            </w:r>
            <w:r>
              <w:rPr>
                <w:rFonts w:ascii="Calibri" w:eastAsia="Calibri" w:hAnsi="Calibri" w:cs="Calibri"/>
                <w:spacing w:val="-1"/>
                <w:sz w:val="21"/>
                <w:szCs w:val="21"/>
              </w:rPr>
              <w:t xml:space="preserve"> solution</w:t>
            </w:r>
            <w:r>
              <w:rPr>
                <w:rFonts w:ascii="Calibri" w:eastAsia="Calibri" w:hAnsi="Calibri" w:cs="Calibri"/>
                <w:sz w:val="21"/>
                <w:szCs w:val="21"/>
              </w:rPr>
              <w:t>s</w:t>
            </w:r>
          </w:p>
        </w:tc>
        <w:tc>
          <w:tcPr>
            <w:tcW w:w="1754" w:type="dxa"/>
            <w:tcBorders>
              <w:top w:val="single" w:sz="5" w:space="0" w:color="000000"/>
              <w:left w:val="single" w:sz="5" w:space="0" w:color="000000"/>
              <w:bottom w:val="single" w:sz="5" w:space="0" w:color="000000"/>
              <w:right w:val="single" w:sz="5" w:space="0" w:color="000000"/>
            </w:tcBorders>
          </w:tcPr>
          <w:p w14:paraId="6F7B1CBF" w14:textId="007BE55B" w:rsidR="008F22BE" w:rsidRDefault="008F22BE">
            <w:pPr>
              <w:spacing w:before="72"/>
              <w:ind w:left="726" w:right="730"/>
              <w:jc w:val="center"/>
              <w:rPr>
                <w:rFonts w:ascii="Calibri" w:eastAsia="Calibri" w:hAnsi="Calibri" w:cs="Calibri"/>
                <w:sz w:val="21"/>
                <w:szCs w:val="21"/>
              </w:rPr>
            </w:pPr>
          </w:p>
        </w:tc>
      </w:tr>
      <w:tr w:rsidR="008F22BE" w14:paraId="465973AC" w14:textId="77777777">
        <w:trPr>
          <w:trHeight w:hRule="exact" w:val="415"/>
        </w:trPr>
        <w:tc>
          <w:tcPr>
            <w:tcW w:w="828" w:type="dxa"/>
            <w:tcBorders>
              <w:top w:val="single" w:sz="5" w:space="0" w:color="000000"/>
              <w:left w:val="single" w:sz="5" w:space="0" w:color="000000"/>
              <w:bottom w:val="single" w:sz="5" w:space="0" w:color="000000"/>
              <w:right w:val="single" w:sz="5" w:space="0" w:color="000000"/>
            </w:tcBorders>
          </w:tcPr>
          <w:p w14:paraId="74AA4330" w14:textId="77777777" w:rsidR="008F22BE" w:rsidRDefault="00E6021F">
            <w:pPr>
              <w:spacing w:before="72"/>
              <w:ind w:left="318" w:right="319"/>
              <w:jc w:val="center"/>
              <w:rPr>
                <w:rFonts w:ascii="Calibri" w:eastAsia="Calibri" w:hAnsi="Calibri" w:cs="Calibri"/>
                <w:sz w:val="21"/>
                <w:szCs w:val="21"/>
              </w:rPr>
            </w:pPr>
            <w:r>
              <w:rPr>
                <w:rFonts w:ascii="Calibri" w:eastAsia="Calibri" w:hAnsi="Calibri" w:cs="Calibri"/>
                <w:sz w:val="21"/>
                <w:szCs w:val="21"/>
              </w:rPr>
              <w:t>8</w:t>
            </w:r>
          </w:p>
        </w:tc>
        <w:tc>
          <w:tcPr>
            <w:tcW w:w="3778" w:type="dxa"/>
            <w:tcBorders>
              <w:top w:val="single" w:sz="5" w:space="0" w:color="000000"/>
              <w:left w:val="single" w:sz="5" w:space="0" w:color="000000"/>
              <w:bottom w:val="single" w:sz="5" w:space="0" w:color="000000"/>
              <w:right w:val="single" w:sz="5" w:space="0" w:color="000000"/>
            </w:tcBorders>
          </w:tcPr>
          <w:p w14:paraId="42E0802C" w14:textId="77777777" w:rsidR="008F22BE" w:rsidRDefault="00E6021F">
            <w:pPr>
              <w:spacing w:before="72"/>
              <w:ind w:left="102"/>
              <w:rPr>
                <w:rFonts w:ascii="Calibri" w:eastAsia="Calibri" w:hAnsi="Calibri" w:cs="Calibri"/>
                <w:sz w:val="21"/>
                <w:szCs w:val="21"/>
              </w:rPr>
            </w:pPr>
            <w:r>
              <w:rPr>
                <w:rFonts w:ascii="Calibri" w:eastAsia="Calibri" w:hAnsi="Calibri" w:cs="Calibri"/>
                <w:spacing w:val="1"/>
                <w:sz w:val="21"/>
                <w:szCs w:val="21"/>
              </w:rPr>
              <w:t>G</w:t>
            </w:r>
            <w:r>
              <w:rPr>
                <w:rFonts w:ascii="Calibri" w:eastAsia="Calibri" w:hAnsi="Calibri" w:cs="Calibri"/>
                <w:sz w:val="21"/>
                <w:szCs w:val="21"/>
              </w:rPr>
              <w:t>la</w:t>
            </w:r>
            <w:r>
              <w:rPr>
                <w:rFonts w:ascii="Calibri" w:eastAsia="Calibri" w:hAnsi="Calibri" w:cs="Calibri"/>
                <w:spacing w:val="-1"/>
                <w:sz w:val="21"/>
                <w:szCs w:val="21"/>
              </w:rPr>
              <w:t>s</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Cleaning</w:t>
            </w:r>
            <w:r>
              <w:rPr>
                <w:rFonts w:ascii="Calibri" w:eastAsia="Calibri" w:hAnsi="Calibri" w:cs="Calibri"/>
                <w:spacing w:val="-3"/>
                <w:sz w:val="21"/>
                <w:szCs w:val="21"/>
              </w:rPr>
              <w:t xml:space="preserve"> </w:t>
            </w:r>
            <w:r>
              <w:rPr>
                <w:rFonts w:ascii="Calibri" w:eastAsia="Calibri" w:hAnsi="Calibri" w:cs="Calibri"/>
                <w:spacing w:val="1"/>
                <w:sz w:val="21"/>
                <w:szCs w:val="21"/>
              </w:rPr>
              <w:t>K</w:t>
            </w:r>
            <w:r>
              <w:rPr>
                <w:rFonts w:ascii="Calibri" w:eastAsia="Calibri" w:hAnsi="Calibri" w:cs="Calibri"/>
                <w:sz w:val="21"/>
                <w:szCs w:val="21"/>
              </w:rPr>
              <w:t>it</w:t>
            </w:r>
          </w:p>
        </w:tc>
        <w:tc>
          <w:tcPr>
            <w:tcW w:w="3538" w:type="dxa"/>
            <w:tcBorders>
              <w:top w:val="single" w:sz="5" w:space="0" w:color="000000"/>
              <w:left w:val="single" w:sz="5" w:space="0" w:color="000000"/>
              <w:bottom w:val="single" w:sz="5" w:space="0" w:color="000000"/>
              <w:right w:val="single" w:sz="5" w:space="0" w:color="000000"/>
            </w:tcBorders>
          </w:tcPr>
          <w:p w14:paraId="39A1FC04" w14:textId="77777777" w:rsidR="008F22BE" w:rsidRDefault="00E6021F">
            <w:pPr>
              <w:spacing w:before="72"/>
              <w:ind w:left="102"/>
              <w:rPr>
                <w:rFonts w:ascii="Calibri" w:eastAsia="Calibri" w:hAnsi="Calibri" w:cs="Calibri"/>
                <w:sz w:val="21"/>
                <w:szCs w:val="21"/>
              </w:rPr>
            </w:pP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fa</w:t>
            </w:r>
            <w:r>
              <w:rPr>
                <w:rFonts w:ascii="Calibri" w:eastAsia="Calibri" w:hAnsi="Calibri" w:cs="Calibri"/>
                <w:spacing w:val="-1"/>
                <w:sz w:val="21"/>
                <w:szCs w:val="21"/>
              </w:rPr>
              <w:t>ç</w:t>
            </w:r>
            <w:r>
              <w:rPr>
                <w:rFonts w:ascii="Calibri" w:eastAsia="Calibri" w:hAnsi="Calibri" w:cs="Calibri"/>
                <w:sz w:val="21"/>
                <w:szCs w:val="21"/>
              </w:rPr>
              <w:t>ade</w:t>
            </w:r>
            <w:r>
              <w:rPr>
                <w:rFonts w:ascii="Calibri" w:eastAsia="Calibri" w:hAnsi="Calibri" w:cs="Calibri"/>
                <w:spacing w:val="-1"/>
                <w:sz w:val="21"/>
                <w:szCs w:val="21"/>
              </w:rPr>
              <w:t xml:space="preserve"> c</w:t>
            </w:r>
            <w:r>
              <w:rPr>
                <w:rFonts w:ascii="Calibri" w:eastAsia="Calibri" w:hAnsi="Calibri" w:cs="Calibri"/>
                <w:sz w:val="21"/>
                <w:szCs w:val="21"/>
              </w:rPr>
              <w:t>leaning</w:t>
            </w:r>
            <w:r>
              <w:rPr>
                <w:rFonts w:ascii="Calibri" w:eastAsia="Calibri" w:hAnsi="Calibri" w:cs="Calibri"/>
                <w:spacing w:val="-1"/>
                <w:sz w:val="21"/>
                <w:szCs w:val="21"/>
              </w:rPr>
              <w:t xml:space="preserve"> </w:t>
            </w:r>
            <w:r>
              <w:rPr>
                <w:rFonts w:ascii="Calibri" w:eastAsia="Calibri" w:hAnsi="Calibri" w:cs="Calibri"/>
                <w:sz w:val="21"/>
                <w:szCs w:val="21"/>
              </w:rPr>
              <w:t>kit</w:t>
            </w:r>
          </w:p>
        </w:tc>
        <w:tc>
          <w:tcPr>
            <w:tcW w:w="1754" w:type="dxa"/>
            <w:tcBorders>
              <w:top w:val="single" w:sz="5" w:space="0" w:color="000000"/>
              <w:left w:val="single" w:sz="5" w:space="0" w:color="000000"/>
              <w:bottom w:val="single" w:sz="5" w:space="0" w:color="000000"/>
              <w:right w:val="single" w:sz="5" w:space="0" w:color="000000"/>
            </w:tcBorders>
          </w:tcPr>
          <w:p w14:paraId="164DEBBD" w14:textId="2C1A7A46" w:rsidR="008F22BE" w:rsidRDefault="008F22BE">
            <w:pPr>
              <w:spacing w:before="72"/>
              <w:ind w:left="781" w:right="783"/>
              <w:jc w:val="center"/>
              <w:rPr>
                <w:rFonts w:ascii="Calibri" w:eastAsia="Calibri" w:hAnsi="Calibri" w:cs="Calibri"/>
                <w:sz w:val="21"/>
                <w:szCs w:val="21"/>
              </w:rPr>
            </w:pPr>
          </w:p>
        </w:tc>
      </w:tr>
      <w:tr w:rsidR="008F22BE" w14:paraId="10F36826" w14:textId="77777777">
        <w:trPr>
          <w:trHeight w:hRule="exact" w:val="415"/>
        </w:trPr>
        <w:tc>
          <w:tcPr>
            <w:tcW w:w="828" w:type="dxa"/>
            <w:tcBorders>
              <w:top w:val="single" w:sz="5" w:space="0" w:color="000000"/>
              <w:left w:val="single" w:sz="5" w:space="0" w:color="000000"/>
              <w:bottom w:val="single" w:sz="5" w:space="0" w:color="000000"/>
              <w:right w:val="single" w:sz="5" w:space="0" w:color="000000"/>
            </w:tcBorders>
          </w:tcPr>
          <w:p w14:paraId="70B7684B" w14:textId="77777777" w:rsidR="008F22BE" w:rsidRDefault="00E6021F">
            <w:pPr>
              <w:spacing w:before="70"/>
              <w:ind w:left="318" w:right="319"/>
              <w:jc w:val="center"/>
              <w:rPr>
                <w:rFonts w:ascii="Calibri" w:eastAsia="Calibri" w:hAnsi="Calibri" w:cs="Calibri"/>
                <w:sz w:val="21"/>
                <w:szCs w:val="21"/>
              </w:rPr>
            </w:pPr>
            <w:r>
              <w:rPr>
                <w:rFonts w:ascii="Calibri" w:eastAsia="Calibri" w:hAnsi="Calibri" w:cs="Calibri"/>
                <w:sz w:val="21"/>
                <w:szCs w:val="21"/>
              </w:rPr>
              <w:t>9</w:t>
            </w:r>
          </w:p>
        </w:tc>
        <w:tc>
          <w:tcPr>
            <w:tcW w:w="3778" w:type="dxa"/>
            <w:tcBorders>
              <w:top w:val="single" w:sz="5" w:space="0" w:color="000000"/>
              <w:left w:val="single" w:sz="5" w:space="0" w:color="000000"/>
              <w:bottom w:val="single" w:sz="5" w:space="0" w:color="000000"/>
              <w:right w:val="single" w:sz="5" w:space="0" w:color="000000"/>
            </w:tcBorders>
          </w:tcPr>
          <w:p w14:paraId="47290B25" w14:textId="77777777" w:rsidR="008F22BE" w:rsidRDefault="00E6021F">
            <w:pPr>
              <w:spacing w:before="70"/>
              <w:ind w:left="102"/>
              <w:rPr>
                <w:rFonts w:ascii="Calibri" w:eastAsia="Calibri" w:hAnsi="Calibri" w:cs="Calibri"/>
                <w:sz w:val="21"/>
                <w:szCs w:val="21"/>
              </w:rPr>
            </w:pPr>
            <w:proofErr w:type="gramStart"/>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 xml:space="preserve">b </w:t>
            </w:r>
            <w:r>
              <w:rPr>
                <w:rFonts w:ascii="Calibri" w:eastAsia="Calibri" w:hAnsi="Calibri" w:cs="Calibri"/>
                <w:spacing w:val="-1"/>
                <w:sz w:val="21"/>
                <w:szCs w:val="21"/>
              </w:rPr>
              <w:t>W</w:t>
            </w:r>
            <w:r>
              <w:rPr>
                <w:rFonts w:ascii="Calibri" w:eastAsia="Calibri" w:hAnsi="Calibri" w:cs="Calibri"/>
                <w:spacing w:val="1"/>
                <w:sz w:val="21"/>
                <w:szCs w:val="21"/>
              </w:rPr>
              <w:t>e</w:t>
            </w:r>
            <w:r>
              <w:rPr>
                <w:rFonts w:ascii="Calibri" w:eastAsia="Calibri" w:hAnsi="Calibri" w:cs="Calibri"/>
                <w:sz w:val="21"/>
                <w:szCs w:val="21"/>
              </w:rPr>
              <w:t>b</w:t>
            </w:r>
            <w:proofErr w:type="gramEnd"/>
            <w:r>
              <w:rPr>
                <w:rFonts w:ascii="Calibri" w:eastAsia="Calibri" w:hAnsi="Calibri" w:cs="Calibri"/>
                <w:spacing w:val="-2"/>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r</w:t>
            </w:r>
            <w:r>
              <w:rPr>
                <w:rFonts w:ascii="Calibri" w:eastAsia="Calibri" w:hAnsi="Calibri" w:cs="Calibri"/>
                <w:spacing w:val="-1"/>
                <w:sz w:val="21"/>
                <w:szCs w:val="21"/>
              </w:rPr>
              <w:t>us</w:t>
            </w:r>
            <w:r>
              <w:rPr>
                <w:rFonts w:ascii="Calibri" w:eastAsia="Calibri" w:hAnsi="Calibri" w:cs="Calibri"/>
                <w:sz w:val="21"/>
                <w:szCs w:val="21"/>
              </w:rPr>
              <w:t>h</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 xml:space="preserve"> </w:t>
            </w:r>
            <w:r>
              <w:rPr>
                <w:rFonts w:ascii="Calibri" w:eastAsia="Calibri" w:hAnsi="Calibri" w:cs="Calibri"/>
                <w:spacing w:val="-1"/>
                <w:sz w:val="21"/>
                <w:szCs w:val="21"/>
              </w:rPr>
              <w:t>Sh</w:t>
            </w:r>
            <w:r>
              <w:rPr>
                <w:rFonts w:ascii="Calibri" w:eastAsia="Calibri" w:hAnsi="Calibri" w:cs="Calibri"/>
                <w:sz w:val="21"/>
                <w:szCs w:val="21"/>
              </w:rPr>
              <w:t>a</w:t>
            </w:r>
            <w:r>
              <w:rPr>
                <w:rFonts w:ascii="Calibri" w:eastAsia="Calibri" w:hAnsi="Calibri" w:cs="Calibri"/>
                <w:spacing w:val="-1"/>
                <w:sz w:val="21"/>
                <w:szCs w:val="21"/>
              </w:rPr>
              <w:t>p</w:t>
            </w:r>
            <w:r>
              <w:rPr>
                <w:rFonts w:ascii="Calibri" w:eastAsia="Calibri" w:hAnsi="Calibri" w:cs="Calibri"/>
                <w:sz w:val="21"/>
                <w:szCs w:val="21"/>
              </w:rPr>
              <w:t>e</w:t>
            </w:r>
          </w:p>
        </w:tc>
        <w:tc>
          <w:tcPr>
            <w:tcW w:w="3538" w:type="dxa"/>
            <w:tcBorders>
              <w:top w:val="single" w:sz="5" w:space="0" w:color="000000"/>
              <w:left w:val="single" w:sz="5" w:space="0" w:color="000000"/>
              <w:bottom w:val="single" w:sz="5" w:space="0" w:color="000000"/>
              <w:right w:val="single" w:sz="5" w:space="0" w:color="000000"/>
            </w:tcBorders>
          </w:tcPr>
          <w:p w14:paraId="0C9D54B3" w14:textId="77777777" w:rsidR="008F22BE" w:rsidRDefault="00E6021F">
            <w:pPr>
              <w:spacing w:before="70"/>
              <w:ind w:left="102"/>
              <w:rPr>
                <w:rFonts w:ascii="Calibri" w:eastAsia="Calibri" w:hAnsi="Calibri" w:cs="Calibri"/>
                <w:sz w:val="21"/>
                <w:szCs w:val="21"/>
              </w:rPr>
            </w:pP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cl</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1"/>
                <w:sz w:val="21"/>
                <w:szCs w:val="21"/>
              </w:rPr>
              <w:t>nin</w:t>
            </w:r>
            <w:r>
              <w:rPr>
                <w:rFonts w:ascii="Calibri" w:eastAsia="Calibri" w:hAnsi="Calibri" w:cs="Calibri"/>
                <w:sz w:val="21"/>
                <w:szCs w:val="21"/>
              </w:rPr>
              <w:t>g</w:t>
            </w:r>
            <w:r>
              <w:rPr>
                <w:rFonts w:ascii="Calibri" w:eastAsia="Calibri" w:hAnsi="Calibri" w:cs="Calibri"/>
                <w:spacing w:val="-1"/>
                <w:sz w:val="21"/>
                <w:szCs w:val="21"/>
              </w:rPr>
              <w:t xml:space="preserve"> 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F</w:t>
            </w:r>
            <w:r>
              <w:rPr>
                <w:rFonts w:ascii="Calibri" w:eastAsia="Calibri" w:hAnsi="Calibri" w:cs="Calibri"/>
                <w:sz w:val="21"/>
                <w:szCs w:val="21"/>
              </w:rPr>
              <w:t>a</w:t>
            </w:r>
            <w:r>
              <w:rPr>
                <w:rFonts w:ascii="Calibri" w:eastAsia="Calibri" w:hAnsi="Calibri" w:cs="Calibri"/>
                <w:spacing w:val="-1"/>
                <w:sz w:val="21"/>
                <w:szCs w:val="21"/>
              </w:rPr>
              <w:t>ns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cob</w:t>
            </w:r>
            <w:r>
              <w:rPr>
                <w:rFonts w:ascii="Calibri" w:eastAsia="Calibri" w:hAnsi="Calibri" w:cs="Calibri"/>
                <w:sz w:val="21"/>
                <w:szCs w:val="21"/>
              </w:rPr>
              <w:t>w</w:t>
            </w:r>
            <w:r>
              <w:rPr>
                <w:rFonts w:ascii="Calibri" w:eastAsia="Calibri" w:hAnsi="Calibri" w:cs="Calibri"/>
                <w:spacing w:val="1"/>
                <w:sz w:val="21"/>
                <w:szCs w:val="21"/>
              </w:rPr>
              <w:t>e</w:t>
            </w:r>
            <w:r>
              <w:rPr>
                <w:rFonts w:ascii="Calibri" w:eastAsia="Calibri" w:hAnsi="Calibri" w:cs="Calibri"/>
                <w:spacing w:val="-1"/>
                <w:sz w:val="21"/>
                <w:szCs w:val="21"/>
              </w:rPr>
              <w:t>b</w:t>
            </w:r>
            <w:r>
              <w:rPr>
                <w:rFonts w:ascii="Calibri" w:eastAsia="Calibri" w:hAnsi="Calibri" w:cs="Calibri"/>
                <w:sz w:val="21"/>
                <w:szCs w:val="21"/>
              </w:rPr>
              <w:t>s</w:t>
            </w:r>
          </w:p>
        </w:tc>
        <w:tc>
          <w:tcPr>
            <w:tcW w:w="1754" w:type="dxa"/>
            <w:tcBorders>
              <w:top w:val="single" w:sz="5" w:space="0" w:color="000000"/>
              <w:left w:val="single" w:sz="5" w:space="0" w:color="000000"/>
              <w:bottom w:val="single" w:sz="5" w:space="0" w:color="000000"/>
              <w:right w:val="single" w:sz="5" w:space="0" w:color="000000"/>
            </w:tcBorders>
          </w:tcPr>
          <w:p w14:paraId="0AC70ABB" w14:textId="0ED19B56" w:rsidR="008F22BE" w:rsidRDefault="008F22BE">
            <w:pPr>
              <w:spacing w:before="70"/>
              <w:ind w:left="782" w:right="783"/>
              <w:jc w:val="center"/>
              <w:rPr>
                <w:rFonts w:ascii="Calibri" w:eastAsia="Calibri" w:hAnsi="Calibri" w:cs="Calibri"/>
                <w:sz w:val="21"/>
                <w:szCs w:val="21"/>
              </w:rPr>
            </w:pPr>
          </w:p>
        </w:tc>
      </w:tr>
      <w:tr w:rsidR="008F22BE" w14:paraId="240F1F4F" w14:textId="77777777">
        <w:trPr>
          <w:trHeight w:hRule="exact" w:val="415"/>
        </w:trPr>
        <w:tc>
          <w:tcPr>
            <w:tcW w:w="828" w:type="dxa"/>
            <w:tcBorders>
              <w:top w:val="single" w:sz="5" w:space="0" w:color="000000"/>
              <w:left w:val="single" w:sz="5" w:space="0" w:color="000000"/>
              <w:bottom w:val="single" w:sz="5" w:space="0" w:color="000000"/>
              <w:right w:val="single" w:sz="5" w:space="0" w:color="000000"/>
            </w:tcBorders>
          </w:tcPr>
          <w:p w14:paraId="64EF46D4" w14:textId="77777777" w:rsidR="008F22BE" w:rsidRDefault="00E6021F">
            <w:pPr>
              <w:spacing w:before="70"/>
              <w:ind w:left="266" w:right="264"/>
              <w:jc w:val="center"/>
              <w:rPr>
                <w:rFonts w:ascii="Calibri" w:eastAsia="Calibri" w:hAnsi="Calibri" w:cs="Calibri"/>
                <w:sz w:val="21"/>
                <w:szCs w:val="21"/>
              </w:rPr>
            </w:pPr>
            <w:r>
              <w:rPr>
                <w:rFonts w:ascii="Calibri" w:eastAsia="Calibri" w:hAnsi="Calibri" w:cs="Calibri"/>
                <w:spacing w:val="1"/>
                <w:sz w:val="21"/>
                <w:szCs w:val="21"/>
              </w:rPr>
              <w:t>1</w:t>
            </w:r>
            <w:r>
              <w:rPr>
                <w:rFonts w:ascii="Calibri" w:eastAsia="Calibri" w:hAnsi="Calibri" w:cs="Calibri"/>
                <w:sz w:val="21"/>
                <w:szCs w:val="21"/>
              </w:rPr>
              <w:t>0</w:t>
            </w:r>
          </w:p>
        </w:tc>
        <w:tc>
          <w:tcPr>
            <w:tcW w:w="3778" w:type="dxa"/>
            <w:tcBorders>
              <w:top w:val="single" w:sz="5" w:space="0" w:color="000000"/>
              <w:left w:val="single" w:sz="5" w:space="0" w:color="000000"/>
              <w:bottom w:val="single" w:sz="5" w:space="0" w:color="000000"/>
              <w:right w:val="single" w:sz="5" w:space="0" w:color="000000"/>
            </w:tcBorders>
          </w:tcPr>
          <w:p w14:paraId="4A7D28BA" w14:textId="77777777" w:rsidR="008F22BE" w:rsidRDefault="00E6021F">
            <w:pPr>
              <w:spacing w:before="70"/>
              <w:ind w:left="102"/>
              <w:rPr>
                <w:rFonts w:ascii="Calibri" w:eastAsia="Calibri" w:hAnsi="Calibri" w:cs="Calibri"/>
                <w:sz w:val="21"/>
                <w:szCs w:val="21"/>
              </w:rPr>
            </w:pP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le</w:t>
            </w:r>
            <w:r>
              <w:rPr>
                <w:rFonts w:ascii="Calibri" w:eastAsia="Calibri" w:hAnsi="Calibri" w:cs="Calibri"/>
                <w:spacing w:val="-1"/>
                <w:sz w:val="21"/>
                <w:szCs w:val="21"/>
              </w:rPr>
              <w:t>sco</w:t>
            </w:r>
            <w:r>
              <w:rPr>
                <w:rFonts w:ascii="Calibri" w:eastAsia="Calibri" w:hAnsi="Calibri" w:cs="Calibri"/>
                <w:sz w:val="21"/>
                <w:szCs w:val="21"/>
              </w:rPr>
              <w:t>pic R</w:t>
            </w:r>
            <w:r>
              <w:rPr>
                <w:rFonts w:ascii="Calibri" w:eastAsia="Calibri" w:hAnsi="Calibri" w:cs="Calibri"/>
                <w:spacing w:val="-1"/>
                <w:sz w:val="21"/>
                <w:szCs w:val="21"/>
              </w:rPr>
              <w:t>o</w:t>
            </w:r>
            <w:r>
              <w:rPr>
                <w:rFonts w:ascii="Calibri" w:eastAsia="Calibri" w:hAnsi="Calibri" w:cs="Calibri"/>
                <w:spacing w:val="-3"/>
                <w:sz w:val="21"/>
                <w:szCs w:val="21"/>
              </w:rPr>
              <w:t>d</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1</w:t>
            </w:r>
            <w:r>
              <w:rPr>
                <w:rFonts w:ascii="Calibri" w:eastAsia="Calibri" w:hAnsi="Calibri" w:cs="Calibri"/>
                <w:spacing w:val="1"/>
                <w:sz w:val="21"/>
                <w:szCs w:val="21"/>
              </w:rPr>
              <w:t xml:space="preserve"> </w:t>
            </w:r>
            <w:proofErr w:type="spellStart"/>
            <w:r>
              <w:rPr>
                <w:rFonts w:ascii="Calibri" w:eastAsia="Calibri" w:hAnsi="Calibri" w:cs="Calibri"/>
                <w:spacing w:val="-1"/>
                <w:sz w:val="21"/>
                <w:szCs w:val="21"/>
              </w:rPr>
              <w:t>m</w:t>
            </w:r>
            <w:r>
              <w:rPr>
                <w:rFonts w:ascii="Calibri" w:eastAsia="Calibri" w:hAnsi="Calibri" w:cs="Calibri"/>
                <w:spacing w:val="-4"/>
                <w:sz w:val="21"/>
                <w:szCs w:val="21"/>
              </w:rPr>
              <w:t>tr</w:t>
            </w:r>
            <w:proofErr w:type="spellEnd"/>
          </w:p>
        </w:tc>
        <w:tc>
          <w:tcPr>
            <w:tcW w:w="3538" w:type="dxa"/>
            <w:tcBorders>
              <w:top w:val="single" w:sz="5" w:space="0" w:color="000000"/>
              <w:left w:val="single" w:sz="5" w:space="0" w:color="000000"/>
              <w:bottom w:val="single" w:sz="5" w:space="0" w:color="000000"/>
              <w:right w:val="single" w:sz="5" w:space="0" w:color="000000"/>
            </w:tcBorders>
          </w:tcPr>
          <w:p w14:paraId="3E904F1F" w14:textId="77777777" w:rsidR="008F22BE" w:rsidRDefault="00E6021F">
            <w:pPr>
              <w:spacing w:before="70"/>
              <w:ind w:left="102"/>
              <w:rPr>
                <w:rFonts w:ascii="Calibri" w:eastAsia="Calibri" w:hAnsi="Calibri" w:cs="Calibri"/>
                <w:sz w:val="21"/>
                <w:szCs w:val="21"/>
              </w:rPr>
            </w:pP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leaning</w:t>
            </w:r>
            <w:r>
              <w:rPr>
                <w:rFonts w:ascii="Calibri" w:eastAsia="Calibri" w:hAnsi="Calibri" w:cs="Calibri"/>
                <w:spacing w:val="-1"/>
                <w:sz w:val="21"/>
                <w:szCs w:val="21"/>
              </w:rPr>
              <w:t xml:space="preserve"> 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hi</w:t>
            </w:r>
            <w:r>
              <w:rPr>
                <w:rFonts w:ascii="Calibri" w:eastAsia="Calibri" w:hAnsi="Calibri" w:cs="Calibri"/>
                <w:spacing w:val="-1"/>
                <w:sz w:val="21"/>
                <w:szCs w:val="21"/>
              </w:rPr>
              <w:t>g</w:t>
            </w:r>
            <w:r>
              <w:rPr>
                <w:rFonts w:ascii="Calibri" w:eastAsia="Calibri" w:hAnsi="Calibri" w:cs="Calibri"/>
                <w:sz w:val="21"/>
                <w:szCs w:val="21"/>
              </w:rPr>
              <w:t>h</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3"/>
                <w:sz w:val="21"/>
                <w:szCs w:val="21"/>
              </w:rPr>
              <w:t>a</w:t>
            </w:r>
            <w:r>
              <w:rPr>
                <w:rFonts w:ascii="Calibri" w:eastAsia="Calibri" w:hAnsi="Calibri" w:cs="Calibri"/>
                <w:spacing w:val="1"/>
                <w:sz w:val="21"/>
                <w:szCs w:val="21"/>
              </w:rPr>
              <w:t>re</w:t>
            </w:r>
            <w:r>
              <w:rPr>
                <w:rFonts w:ascii="Calibri" w:eastAsia="Calibri" w:hAnsi="Calibri" w:cs="Calibri"/>
                <w:sz w:val="21"/>
                <w:szCs w:val="21"/>
              </w:rPr>
              <w:t>as</w:t>
            </w:r>
          </w:p>
        </w:tc>
        <w:tc>
          <w:tcPr>
            <w:tcW w:w="1754" w:type="dxa"/>
            <w:tcBorders>
              <w:top w:val="single" w:sz="5" w:space="0" w:color="000000"/>
              <w:left w:val="single" w:sz="5" w:space="0" w:color="000000"/>
              <w:bottom w:val="single" w:sz="5" w:space="0" w:color="000000"/>
              <w:right w:val="single" w:sz="5" w:space="0" w:color="000000"/>
            </w:tcBorders>
          </w:tcPr>
          <w:p w14:paraId="41383326" w14:textId="1A40F14C" w:rsidR="008F22BE" w:rsidRDefault="008F22BE">
            <w:pPr>
              <w:spacing w:before="70"/>
              <w:ind w:left="782" w:right="783"/>
              <w:jc w:val="center"/>
              <w:rPr>
                <w:rFonts w:ascii="Calibri" w:eastAsia="Calibri" w:hAnsi="Calibri" w:cs="Calibri"/>
                <w:sz w:val="21"/>
                <w:szCs w:val="21"/>
              </w:rPr>
            </w:pPr>
          </w:p>
        </w:tc>
      </w:tr>
      <w:tr w:rsidR="009266CD" w14:paraId="5A029FD0" w14:textId="77777777">
        <w:trPr>
          <w:trHeight w:hRule="exact" w:val="415"/>
        </w:trPr>
        <w:tc>
          <w:tcPr>
            <w:tcW w:w="828" w:type="dxa"/>
            <w:tcBorders>
              <w:top w:val="single" w:sz="5" w:space="0" w:color="000000"/>
              <w:left w:val="single" w:sz="5" w:space="0" w:color="000000"/>
              <w:bottom w:val="single" w:sz="5" w:space="0" w:color="000000"/>
              <w:right w:val="single" w:sz="5" w:space="0" w:color="000000"/>
            </w:tcBorders>
          </w:tcPr>
          <w:p w14:paraId="14CF4761" w14:textId="42914354" w:rsidR="009266CD" w:rsidRDefault="009266CD" w:rsidP="009266CD">
            <w:pPr>
              <w:spacing w:before="70"/>
              <w:ind w:left="266" w:right="264"/>
              <w:jc w:val="center"/>
              <w:rPr>
                <w:rFonts w:ascii="Calibri" w:eastAsia="Calibri" w:hAnsi="Calibri" w:cs="Calibri"/>
                <w:spacing w:val="1"/>
                <w:sz w:val="21"/>
                <w:szCs w:val="21"/>
              </w:rPr>
            </w:pPr>
            <w:r>
              <w:rPr>
                <w:rFonts w:ascii="Calibri" w:eastAsia="Calibri" w:hAnsi="Calibri" w:cs="Calibri"/>
                <w:spacing w:val="1"/>
                <w:sz w:val="21"/>
                <w:szCs w:val="21"/>
              </w:rPr>
              <w:t>11</w:t>
            </w:r>
          </w:p>
        </w:tc>
        <w:tc>
          <w:tcPr>
            <w:tcW w:w="3778" w:type="dxa"/>
            <w:tcBorders>
              <w:top w:val="single" w:sz="5" w:space="0" w:color="000000"/>
              <w:left w:val="single" w:sz="5" w:space="0" w:color="000000"/>
              <w:bottom w:val="single" w:sz="5" w:space="0" w:color="000000"/>
              <w:right w:val="single" w:sz="5" w:space="0" w:color="000000"/>
            </w:tcBorders>
          </w:tcPr>
          <w:p w14:paraId="6EF1FDF9" w14:textId="0280AE8B" w:rsidR="009266CD" w:rsidRPr="00592865" w:rsidRDefault="009266CD" w:rsidP="009266CD">
            <w:pPr>
              <w:spacing w:before="70"/>
              <w:ind w:left="102"/>
              <w:rPr>
                <w:rFonts w:ascii="Calibri" w:eastAsia="Calibri" w:hAnsi="Calibri" w:cs="Calibri"/>
                <w:sz w:val="21"/>
                <w:szCs w:val="21"/>
              </w:rPr>
            </w:pPr>
            <w:r w:rsidRPr="00592865">
              <w:rPr>
                <w:rFonts w:ascii="Calibri" w:eastAsia="Calibri" w:hAnsi="Calibri" w:cs="Calibri"/>
                <w:sz w:val="21"/>
                <w:szCs w:val="21"/>
              </w:rPr>
              <w:t>Grass cutting machine</w:t>
            </w:r>
          </w:p>
        </w:tc>
        <w:tc>
          <w:tcPr>
            <w:tcW w:w="3538" w:type="dxa"/>
            <w:tcBorders>
              <w:top w:val="single" w:sz="5" w:space="0" w:color="000000"/>
              <w:left w:val="single" w:sz="5" w:space="0" w:color="000000"/>
              <w:bottom w:val="single" w:sz="5" w:space="0" w:color="000000"/>
              <w:right w:val="single" w:sz="5" w:space="0" w:color="000000"/>
            </w:tcBorders>
          </w:tcPr>
          <w:p w14:paraId="54A919F7" w14:textId="1DB4CC36" w:rsidR="009266CD" w:rsidRPr="00592865" w:rsidRDefault="009266CD" w:rsidP="009266CD">
            <w:pPr>
              <w:spacing w:before="70"/>
              <w:ind w:left="102"/>
              <w:rPr>
                <w:rFonts w:ascii="Calibri" w:eastAsia="Calibri" w:hAnsi="Calibri" w:cs="Calibri"/>
                <w:spacing w:val="-1"/>
                <w:sz w:val="21"/>
                <w:szCs w:val="21"/>
              </w:rPr>
            </w:pPr>
            <w:r w:rsidRPr="00592865">
              <w:rPr>
                <w:rFonts w:ascii="Calibri" w:eastAsia="Calibri" w:hAnsi="Calibri" w:cs="Calibri"/>
                <w:spacing w:val="-1"/>
                <w:sz w:val="21"/>
                <w:szCs w:val="21"/>
              </w:rPr>
              <w:t>For trimming the grass</w:t>
            </w:r>
          </w:p>
        </w:tc>
        <w:tc>
          <w:tcPr>
            <w:tcW w:w="1754" w:type="dxa"/>
            <w:tcBorders>
              <w:top w:val="single" w:sz="5" w:space="0" w:color="000000"/>
              <w:left w:val="single" w:sz="5" w:space="0" w:color="000000"/>
              <w:bottom w:val="single" w:sz="5" w:space="0" w:color="000000"/>
              <w:right w:val="single" w:sz="5" w:space="0" w:color="000000"/>
            </w:tcBorders>
          </w:tcPr>
          <w:p w14:paraId="7655F0C5" w14:textId="77777777" w:rsidR="009266CD" w:rsidRDefault="009266CD" w:rsidP="009266CD">
            <w:pPr>
              <w:spacing w:before="70"/>
              <w:ind w:left="782" w:right="783"/>
              <w:jc w:val="center"/>
              <w:rPr>
                <w:rFonts w:ascii="Calibri" w:eastAsia="Calibri" w:hAnsi="Calibri" w:cs="Calibri"/>
                <w:sz w:val="21"/>
                <w:szCs w:val="21"/>
              </w:rPr>
            </w:pPr>
          </w:p>
        </w:tc>
      </w:tr>
    </w:tbl>
    <w:p w14:paraId="7330DFC1" w14:textId="77777777" w:rsidR="008F22BE" w:rsidRDefault="008F22BE">
      <w:pPr>
        <w:spacing w:before="4" w:line="100" w:lineRule="exact"/>
        <w:rPr>
          <w:sz w:val="10"/>
          <w:szCs w:val="10"/>
        </w:rPr>
      </w:pPr>
    </w:p>
    <w:p w14:paraId="3504E8F3" w14:textId="77777777" w:rsidR="008F22BE" w:rsidRDefault="008F22BE">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894"/>
        <w:gridCol w:w="8941"/>
      </w:tblGrid>
      <w:tr w:rsidR="008F22BE" w14:paraId="637664DE" w14:textId="77777777">
        <w:trPr>
          <w:trHeight w:hRule="exact" w:val="844"/>
        </w:trPr>
        <w:tc>
          <w:tcPr>
            <w:tcW w:w="894" w:type="dxa"/>
            <w:tcBorders>
              <w:top w:val="nil"/>
              <w:left w:val="nil"/>
              <w:bottom w:val="nil"/>
              <w:right w:val="nil"/>
            </w:tcBorders>
          </w:tcPr>
          <w:p w14:paraId="1869733E" w14:textId="77777777" w:rsidR="008F22BE" w:rsidRDefault="00E6021F">
            <w:pPr>
              <w:spacing w:line="220" w:lineRule="exact"/>
              <w:ind w:left="120"/>
              <w:rPr>
                <w:rFonts w:ascii="Calibri" w:eastAsia="Calibri" w:hAnsi="Calibri" w:cs="Calibri"/>
                <w:sz w:val="22"/>
                <w:szCs w:val="22"/>
              </w:rPr>
            </w:pPr>
            <w:r>
              <w:rPr>
                <w:rFonts w:ascii="Calibri" w:eastAsia="Calibri" w:hAnsi="Calibri" w:cs="Calibri"/>
                <w:position w:val="1"/>
                <w:sz w:val="22"/>
                <w:szCs w:val="22"/>
              </w:rPr>
              <w:t>(</w:t>
            </w:r>
            <w:proofErr w:type="spellStart"/>
            <w:r>
              <w:rPr>
                <w:rFonts w:ascii="Calibri" w:eastAsia="Calibri" w:hAnsi="Calibri" w:cs="Calibri"/>
                <w:position w:val="1"/>
                <w:sz w:val="22"/>
                <w:szCs w:val="22"/>
              </w:rPr>
              <w:t>i</w:t>
            </w:r>
            <w:proofErr w:type="spellEnd"/>
            <w:r>
              <w:rPr>
                <w:rFonts w:ascii="Calibri" w:eastAsia="Calibri" w:hAnsi="Calibri" w:cs="Calibri"/>
                <w:position w:val="1"/>
                <w:sz w:val="22"/>
                <w:szCs w:val="22"/>
              </w:rPr>
              <w:t>)</w:t>
            </w:r>
          </w:p>
        </w:tc>
        <w:tc>
          <w:tcPr>
            <w:tcW w:w="8941" w:type="dxa"/>
            <w:tcBorders>
              <w:top w:val="nil"/>
              <w:left w:val="nil"/>
              <w:bottom w:val="nil"/>
              <w:right w:val="nil"/>
            </w:tcBorders>
          </w:tcPr>
          <w:p w14:paraId="2076D782" w14:textId="77777777" w:rsidR="008F22BE" w:rsidRDefault="00E6021F" w:rsidP="0098717D">
            <w:pPr>
              <w:spacing w:line="220" w:lineRule="exact"/>
              <w:ind w:left="489"/>
              <w:jc w:val="both"/>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 in</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ac</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d</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ce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3"/>
                <w:position w:val="1"/>
                <w:sz w:val="22"/>
                <w:szCs w:val="22"/>
              </w:rPr>
              <w:t>i</w:t>
            </w:r>
            <w:r>
              <w:rPr>
                <w:rFonts w:ascii="Calibri" w:eastAsia="Calibri" w:hAnsi="Calibri" w:cs="Calibri"/>
                <w:position w:val="1"/>
                <w:sz w:val="22"/>
                <w:szCs w:val="22"/>
              </w:rPr>
              <w:t>th 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 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d</w:t>
            </w:r>
            <w:r>
              <w:rPr>
                <w:rFonts w:ascii="Calibri" w:eastAsia="Calibri" w:hAnsi="Calibri" w:cs="Calibri"/>
                <w:position w:val="1"/>
                <w:sz w:val="22"/>
                <w:szCs w:val="22"/>
              </w:rPr>
              <w:t>iti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 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nd</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r </w:t>
            </w:r>
            <w:r>
              <w:rPr>
                <w:rFonts w:ascii="Calibri" w:eastAsia="Calibri" w:hAnsi="Calibri" w:cs="Calibri"/>
                <w:spacing w:val="-1"/>
                <w:position w:val="1"/>
                <w:sz w:val="22"/>
                <w:szCs w:val="22"/>
              </w:rPr>
              <w:t>do</w:t>
            </w:r>
            <w:r>
              <w:rPr>
                <w:rFonts w:ascii="Calibri" w:eastAsia="Calibri" w:hAnsi="Calibri" w:cs="Calibri"/>
                <w:position w:val="1"/>
                <w:sz w:val="22"/>
                <w:szCs w:val="22"/>
              </w:rPr>
              <w:t>c</w:t>
            </w:r>
            <w:r>
              <w:rPr>
                <w:rFonts w:ascii="Calibri" w:eastAsia="Calibri" w:hAnsi="Calibri" w:cs="Calibri"/>
                <w:spacing w:val="-1"/>
                <w:position w:val="1"/>
                <w:sz w:val="22"/>
                <w:szCs w:val="22"/>
              </w:rPr>
              <w:t>um</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 in</w:t>
            </w:r>
          </w:p>
          <w:p w14:paraId="0A3662BB" w14:textId="77777777" w:rsidR="008F22BE" w:rsidRDefault="00E6021F" w:rsidP="0098717D">
            <w:pPr>
              <w:ind w:left="489" w:right="1507"/>
              <w:jc w:val="both"/>
              <w:rPr>
                <w:rFonts w:ascii="Calibri" w:eastAsia="Calibri" w:hAnsi="Calibri" w:cs="Calibri"/>
                <w:sz w:val="22"/>
                <w:szCs w:val="22"/>
              </w:rPr>
            </w:pP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z w:val="22"/>
                <w:szCs w:val="22"/>
              </w:rPr>
              <w:t>ec</w:t>
            </w:r>
            <w:r>
              <w:rPr>
                <w:rFonts w:ascii="Calibri" w:eastAsia="Calibri" w:hAnsi="Calibri" w:cs="Calibri"/>
                <w:spacing w:val="-1"/>
                <w:sz w:val="22"/>
                <w:szCs w:val="22"/>
              </w:rPr>
              <w:t>u</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kee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in Cl</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ffice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y</w:t>
            </w:r>
            <w:r>
              <w:rPr>
                <w:rFonts w:ascii="Calibri" w:eastAsia="Calibri" w:hAnsi="Calibri" w:cs="Calibri"/>
                <w:spacing w:val="-1"/>
                <w:sz w:val="22"/>
                <w:szCs w:val="22"/>
              </w:rPr>
              <w:t>/</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cifi</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bo</w:t>
            </w:r>
            <w:r>
              <w:rPr>
                <w:rFonts w:ascii="Calibri" w:eastAsia="Calibri" w:hAnsi="Calibri" w:cs="Calibri"/>
                <w:spacing w:val="1"/>
                <w:sz w:val="22"/>
                <w:szCs w:val="22"/>
              </w:rPr>
              <w:t>ve</w:t>
            </w:r>
            <w:r>
              <w:rPr>
                <w:rFonts w:ascii="Calibri" w:eastAsia="Calibri" w:hAnsi="Calibri" w:cs="Calibri"/>
                <w:sz w:val="22"/>
                <w:szCs w:val="22"/>
              </w:rPr>
              <w:t>.</w:t>
            </w:r>
          </w:p>
        </w:tc>
      </w:tr>
      <w:tr w:rsidR="008F22BE" w14:paraId="64A6E3E5" w14:textId="77777777">
        <w:trPr>
          <w:trHeight w:hRule="exact" w:val="1178"/>
        </w:trPr>
        <w:tc>
          <w:tcPr>
            <w:tcW w:w="894" w:type="dxa"/>
            <w:tcBorders>
              <w:top w:val="nil"/>
              <w:left w:val="nil"/>
              <w:bottom w:val="nil"/>
              <w:right w:val="nil"/>
            </w:tcBorders>
          </w:tcPr>
          <w:p w14:paraId="500876AF" w14:textId="77777777" w:rsidR="008F22BE" w:rsidRDefault="00E6021F">
            <w:pPr>
              <w:spacing w:before="41"/>
              <w:ind w:left="120"/>
              <w:rPr>
                <w:rFonts w:ascii="Calibri" w:eastAsia="Calibri" w:hAnsi="Calibri" w:cs="Calibri"/>
                <w:sz w:val="22"/>
                <w:szCs w:val="22"/>
              </w:rPr>
            </w:pPr>
            <w:r>
              <w:rPr>
                <w:rFonts w:ascii="Calibri" w:eastAsia="Calibri" w:hAnsi="Calibri" w:cs="Calibri"/>
                <w:sz w:val="22"/>
                <w:szCs w:val="22"/>
              </w:rPr>
              <w:t>(ii)</w:t>
            </w:r>
          </w:p>
        </w:tc>
        <w:tc>
          <w:tcPr>
            <w:tcW w:w="8941" w:type="dxa"/>
            <w:tcBorders>
              <w:top w:val="nil"/>
              <w:left w:val="nil"/>
              <w:bottom w:val="nil"/>
              <w:right w:val="nil"/>
            </w:tcBorders>
          </w:tcPr>
          <w:p w14:paraId="6FBDEFD6" w14:textId="77777777" w:rsidR="008F22BE" w:rsidRDefault="00E6021F" w:rsidP="0098717D">
            <w:pPr>
              <w:spacing w:before="41"/>
              <w:ind w:left="489" w:right="617"/>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n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b</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 </w:t>
            </w:r>
            <w:r>
              <w:rPr>
                <w:rFonts w:ascii="Calibri" w:eastAsia="Calibri" w:hAnsi="Calibri" w:cs="Calibri"/>
                <w:spacing w:val="-1"/>
                <w:sz w:val="22"/>
                <w:szCs w:val="22"/>
              </w:rPr>
              <w:t>Supp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in s</w:t>
            </w:r>
            <w:r>
              <w:rPr>
                <w:rFonts w:ascii="Calibri" w:eastAsia="Calibri" w:hAnsi="Calibri" w:cs="Calibri"/>
                <w:spacing w:val="-1"/>
                <w:sz w:val="22"/>
                <w:szCs w:val="22"/>
              </w:rPr>
              <w:t>up</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b</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 Tax</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pacing w:val="1"/>
                <w:sz w:val="22"/>
                <w:szCs w:val="22"/>
              </w:rPr>
              <w:t>vo</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d 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um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pacing w:val="-2"/>
                <w:sz w:val="22"/>
                <w:szCs w:val="22"/>
              </w:rPr>
              <w:t>ce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1"/>
                <w:sz w:val="22"/>
                <w:szCs w:val="22"/>
              </w:rPr>
              <w:t>upp</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in Clie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w:t>
            </w:r>
          </w:p>
        </w:tc>
      </w:tr>
      <w:tr w:rsidR="008F22BE" w14:paraId="60731F4E" w14:textId="77777777">
        <w:trPr>
          <w:trHeight w:hRule="exact" w:val="912"/>
        </w:trPr>
        <w:tc>
          <w:tcPr>
            <w:tcW w:w="894" w:type="dxa"/>
            <w:tcBorders>
              <w:top w:val="nil"/>
              <w:left w:val="nil"/>
              <w:bottom w:val="nil"/>
              <w:right w:val="nil"/>
            </w:tcBorders>
          </w:tcPr>
          <w:p w14:paraId="7181AB78" w14:textId="77777777" w:rsidR="008F22BE" w:rsidRDefault="00E6021F">
            <w:pPr>
              <w:spacing w:before="24"/>
              <w:ind w:left="120"/>
              <w:rPr>
                <w:rFonts w:ascii="Calibri" w:eastAsia="Calibri" w:hAnsi="Calibri" w:cs="Calibri"/>
                <w:sz w:val="22"/>
                <w:szCs w:val="22"/>
              </w:rPr>
            </w:pPr>
            <w:r>
              <w:rPr>
                <w:rFonts w:ascii="Calibri" w:eastAsia="Calibri" w:hAnsi="Calibri" w:cs="Calibri"/>
                <w:sz w:val="22"/>
                <w:szCs w:val="22"/>
              </w:rPr>
              <w:t>(iii)</w:t>
            </w:r>
          </w:p>
        </w:tc>
        <w:tc>
          <w:tcPr>
            <w:tcW w:w="8941" w:type="dxa"/>
            <w:tcBorders>
              <w:top w:val="nil"/>
              <w:left w:val="nil"/>
              <w:bottom w:val="nil"/>
              <w:right w:val="nil"/>
            </w:tcBorders>
          </w:tcPr>
          <w:p w14:paraId="169C0E49" w14:textId="77777777" w:rsidR="008F22BE" w:rsidRDefault="00E6021F" w:rsidP="0098717D">
            <w:pPr>
              <w:spacing w:before="24"/>
              <w:ind w:left="489"/>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air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proofErr w:type="gramStart"/>
            <w:r>
              <w:rPr>
                <w:rFonts w:ascii="Calibri" w:eastAsia="Calibri" w:hAnsi="Calibri" w:cs="Calibri"/>
                <w:spacing w:val="-1"/>
                <w:sz w:val="22"/>
                <w:szCs w:val="22"/>
              </w:rPr>
              <w:t>b</w:t>
            </w:r>
            <w:r>
              <w:rPr>
                <w:rFonts w:ascii="Calibri" w:eastAsia="Calibri" w:hAnsi="Calibri" w:cs="Calibri"/>
                <w:sz w:val="22"/>
                <w:szCs w:val="22"/>
              </w:rPr>
              <w:t>e</w:t>
            </w:r>
            <w:proofErr w:type="gramEnd"/>
          </w:p>
          <w:p w14:paraId="7BDCCB60" w14:textId="77777777" w:rsidR="008F22BE" w:rsidRDefault="00E6021F" w:rsidP="0098717D">
            <w:pPr>
              <w:ind w:left="489" w:right="80"/>
              <w:jc w:val="both"/>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wn 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z w:val="22"/>
                <w:szCs w:val="22"/>
              </w:rPr>
              <w:t>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r</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in ca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pacing w:val="1"/>
                <w:sz w:val="22"/>
                <w:szCs w:val="22"/>
              </w:rPr>
              <w:t>k</w:t>
            </w:r>
            <w:r>
              <w:rPr>
                <w:rFonts w:ascii="Calibri" w:eastAsia="Calibri" w:hAnsi="Calibri" w:cs="Calibri"/>
                <w:spacing w:val="-3"/>
                <w:sz w:val="22"/>
                <w:szCs w:val="22"/>
              </w:rPr>
              <w:t>-</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wn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on</w:t>
            </w:r>
            <w:r>
              <w:rPr>
                <w:rFonts w:ascii="Calibri" w:eastAsia="Calibri" w:hAnsi="Calibri" w:cs="Calibri"/>
                <w:sz w:val="22"/>
                <w:szCs w:val="22"/>
              </w:rPr>
              <w:t>tract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3"/>
                <w:sz w:val="22"/>
                <w:szCs w:val="22"/>
              </w:rPr>
              <w:t>d</w:t>
            </w:r>
            <w:r>
              <w:rPr>
                <w:rFonts w:ascii="Calibri" w:eastAsia="Calibri" w:hAnsi="Calibri" w:cs="Calibri"/>
                <w:sz w:val="22"/>
                <w:szCs w:val="22"/>
              </w:rPr>
              <w:t>iat</w:t>
            </w:r>
            <w:r>
              <w:rPr>
                <w:rFonts w:ascii="Calibri" w:eastAsia="Calibri" w:hAnsi="Calibri" w:cs="Calibri"/>
                <w:spacing w:val="1"/>
                <w:sz w:val="22"/>
                <w:szCs w:val="22"/>
              </w:rPr>
              <w:t>e</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h</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r</w:t>
            </w:r>
            <w:r>
              <w:rPr>
                <w:rFonts w:ascii="Calibri" w:eastAsia="Calibri" w:hAnsi="Calibri" w:cs="Calibri"/>
                <w:spacing w:val="-3"/>
                <w:sz w:val="22"/>
                <w:szCs w:val="22"/>
              </w:rPr>
              <w:t>i</w:t>
            </w:r>
            <w:r>
              <w:rPr>
                <w:rFonts w:ascii="Calibri" w:eastAsia="Calibri" w:hAnsi="Calibri" w:cs="Calibri"/>
                <w:sz w:val="22"/>
                <w:szCs w:val="22"/>
              </w:rPr>
              <w:t>sk.</w:t>
            </w:r>
          </w:p>
        </w:tc>
      </w:tr>
      <w:tr w:rsidR="008F22BE" w14:paraId="140DC246" w14:textId="77777777">
        <w:trPr>
          <w:trHeight w:hRule="exact" w:val="306"/>
        </w:trPr>
        <w:tc>
          <w:tcPr>
            <w:tcW w:w="894" w:type="dxa"/>
            <w:tcBorders>
              <w:top w:val="nil"/>
              <w:left w:val="nil"/>
              <w:bottom w:val="nil"/>
              <w:right w:val="nil"/>
            </w:tcBorders>
          </w:tcPr>
          <w:p w14:paraId="3B84CFDF" w14:textId="77777777" w:rsidR="008F22BE" w:rsidRDefault="00E6021F">
            <w:pPr>
              <w:spacing w:before="41" w:line="260" w:lineRule="exact"/>
              <w:ind w:left="120"/>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w:t>
            </w:r>
          </w:p>
        </w:tc>
        <w:tc>
          <w:tcPr>
            <w:tcW w:w="8941" w:type="dxa"/>
            <w:tcBorders>
              <w:top w:val="nil"/>
              <w:left w:val="nil"/>
              <w:bottom w:val="nil"/>
              <w:right w:val="nil"/>
            </w:tcBorders>
          </w:tcPr>
          <w:p w14:paraId="7127845C" w14:textId="77777777" w:rsidR="008F22BE" w:rsidRDefault="00E6021F">
            <w:pPr>
              <w:spacing w:before="41" w:line="260" w:lineRule="exact"/>
              <w:ind w:left="489"/>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qu</w:t>
            </w:r>
            <w:r>
              <w:rPr>
                <w:rFonts w:ascii="Calibri" w:eastAsia="Calibri" w:hAnsi="Calibri" w:cs="Calibri"/>
                <w:spacing w:val="1"/>
                <w:sz w:val="22"/>
                <w:szCs w:val="22"/>
              </w:rPr>
              <w:t>o</w:t>
            </w:r>
            <w:r>
              <w:rPr>
                <w:rFonts w:ascii="Calibri" w:eastAsia="Calibri" w:hAnsi="Calibri" w:cs="Calibri"/>
                <w:spacing w:val="-2"/>
                <w:sz w:val="22"/>
                <w:szCs w:val="22"/>
              </w:rPr>
              <w:t>te</w:t>
            </w:r>
            <w:r>
              <w:rPr>
                <w:rFonts w:ascii="Calibri" w:eastAsia="Calibri" w:hAnsi="Calibri" w:cs="Calibri"/>
                <w:sz w:val="22"/>
                <w:szCs w:val="22"/>
              </w:rPr>
              <w:t>d s</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arat</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w:t>
            </w:r>
            <w:r>
              <w:rPr>
                <w:rFonts w:ascii="Calibri" w:eastAsia="Calibri" w:hAnsi="Calibri" w:cs="Calibri"/>
                <w:sz w:val="22"/>
                <w:szCs w:val="22"/>
              </w:rPr>
              <w:t>.</w:t>
            </w:r>
          </w:p>
        </w:tc>
      </w:tr>
    </w:tbl>
    <w:p w14:paraId="6EE2ACDA" w14:textId="77777777" w:rsidR="008F22BE" w:rsidRDefault="008F22BE">
      <w:pPr>
        <w:sectPr w:rsidR="008F22BE">
          <w:pgSz w:w="11900" w:h="16840"/>
          <w:pgMar w:top="1360" w:right="820" w:bottom="280" w:left="960" w:header="720" w:footer="720" w:gutter="0"/>
          <w:cols w:space="720"/>
        </w:sectPr>
      </w:pPr>
    </w:p>
    <w:p w14:paraId="090E1498" w14:textId="77777777" w:rsidR="008F22BE" w:rsidRDefault="00E6021F">
      <w:pPr>
        <w:spacing w:before="63"/>
        <w:ind w:left="3847" w:right="3836"/>
        <w:jc w:val="center"/>
        <w:rPr>
          <w:rFonts w:ascii="Calibri" w:eastAsia="Calibri" w:hAnsi="Calibri" w:cs="Calibri"/>
          <w:sz w:val="22"/>
          <w:szCs w:val="22"/>
        </w:rPr>
      </w:pPr>
      <w:r>
        <w:rPr>
          <w:rFonts w:ascii="Calibri" w:eastAsia="Calibri" w:hAnsi="Calibri" w:cs="Calibri"/>
          <w:b/>
          <w:spacing w:val="1"/>
          <w:sz w:val="22"/>
          <w:szCs w:val="22"/>
        </w:rPr>
        <w:lastRenderedPageBreak/>
        <w:t>A</w:t>
      </w:r>
      <w:r>
        <w:rPr>
          <w:rFonts w:ascii="Calibri" w:eastAsia="Calibri" w:hAnsi="Calibri" w:cs="Calibri"/>
          <w:b/>
          <w:spacing w:val="-1"/>
          <w:sz w:val="22"/>
          <w:szCs w:val="22"/>
        </w:rPr>
        <w:t>nnexu</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I</w:t>
      </w:r>
      <w:r>
        <w:rPr>
          <w:rFonts w:ascii="Calibri" w:eastAsia="Calibri" w:hAnsi="Calibri" w:cs="Calibri"/>
          <w:b/>
          <w:sz w:val="22"/>
          <w:szCs w:val="22"/>
        </w:rPr>
        <w:t>I</w:t>
      </w:r>
      <w:r>
        <w:rPr>
          <w:rFonts w:ascii="Calibri" w:eastAsia="Calibri" w:hAnsi="Calibri" w:cs="Calibri"/>
          <w:b/>
          <w:spacing w:val="2"/>
          <w:sz w:val="22"/>
          <w:szCs w:val="22"/>
        </w:rPr>
        <w:t xml:space="preserve"> </w:t>
      </w:r>
      <w:r>
        <w:rPr>
          <w:rFonts w:ascii="Calibri" w:eastAsia="Calibri" w:hAnsi="Calibri" w:cs="Calibri"/>
          <w:b/>
          <w:sz w:val="22"/>
          <w:szCs w:val="22"/>
        </w:rPr>
        <w:t xml:space="preserve">to </w:t>
      </w:r>
      <w:r>
        <w:rPr>
          <w:rFonts w:ascii="Calibri" w:eastAsia="Calibri" w:hAnsi="Calibri" w:cs="Calibri"/>
          <w:b/>
          <w:spacing w:val="-1"/>
          <w:sz w:val="22"/>
          <w:szCs w:val="22"/>
        </w:rPr>
        <w:t>S</w:t>
      </w:r>
      <w:r>
        <w:rPr>
          <w:rFonts w:ascii="Calibri" w:eastAsia="Calibri" w:hAnsi="Calibri" w:cs="Calibri"/>
          <w:b/>
          <w:spacing w:val="-3"/>
          <w:sz w:val="22"/>
          <w:szCs w:val="22"/>
        </w:rPr>
        <w:t>e</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z w:val="22"/>
          <w:szCs w:val="22"/>
        </w:rPr>
        <w:t>8</w:t>
      </w:r>
    </w:p>
    <w:p w14:paraId="7C38C62F" w14:textId="77777777" w:rsidR="008F22BE" w:rsidRDefault="008F22BE">
      <w:pPr>
        <w:spacing w:before="7" w:line="260" w:lineRule="exact"/>
        <w:rPr>
          <w:sz w:val="26"/>
          <w:szCs w:val="26"/>
        </w:rPr>
      </w:pPr>
    </w:p>
    <w:p w14:paraId="2917F768" w14:textId="77777777" w:rsidR="008F22BE" w:rsidRDefault="00E6021F">
      <w:pPr>
        <w:ind w:left="4008" w:right="4000"/>
        <w:jc w:val="center"/>
        <w:rPr>
          <w:rFonts w:ascii="Calibri" w:eastAsia="Calibri" w:hAnsi="Calibri" w:cs="Calibri"/>
          <w:sz w:val="22"/>
          <w:szCs w:val="22"/>
        </w:rPr>
      </w:pPr>
      <w:r>
        <w:rPr>
          <w:rFonts w:ascii="Calibri" w:eastAsia="Calibri" w:hAnsi="Calibri" w:cs="Calibri"/>
          <w:b/>
          <w:sz w:val="22"/>
          <w:szCs w:val="22"/>
          <w:u w:val="single" w:color="000000"/>
        </w:rPr>
        <w:t>L</w:t>
      </w:r>
      <w:r>
        <w:rPr>
          <w:rFonts w:ascii="Calibri" w:eastAsia="Calibri" w:hAnsi="Calibri" w:cs="Calibri"/>
          <w:b/>
          <w:spacing w:val="1"/>
          <w:sz w:val="22"/>
          <w:szCs w:val="22"/>
          <w:u w:val="single" w:color="000000"/>
        </w:rPr>
        <w:t>is</w:t>
      </w:r>
      <w:r>
        <w:rPr>
          <w:rFonts w:ascii="Calibri" w:eastAsia="Calibri" w:hAnsi="Calibri" w:cs="Calibri"/>
          <w:b/>
          <w:sz w:val="22"/>
          <w:szCs w:val="22"/>
          <w:u w:val="single" w:color="000000"/>
        </w:rPr>
        <w:t>t</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 xml:space="preserve">f </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on</w:t>
      </w:r>
      <w:r>
        <w:rPr>
          <w:rFonts w:ascii="Calibri" w:eastAsia="Calibri" w:hAnsi="Calibri" w:cs="Calibri"/>
          <w:b/>
          <w:spacing w:val="1"/>
          <w:sz w:val="22"/>
          <w:szCs w:val="22"/>
          <w:u w:val="single" w:color="000000"/>
        </w:rPr>
        <w:t>s</w:t>
      </w:r>
      <w:r>
        <w:rPr>
          <w:rFonts w:ascii="Calibri" w:eastAsia="Calibri" w:hAnsi="Calibri" w:cs="Calibri"/>
          <w:b/>
          <w:spacing w:val="-1"/>
          <w:sz w:val="22"/>
          <w:szCs w:val="22"/>
          <w:u w:val="single" w:color="000000"/>
        </w:rPr>
        <w:t>u</w:t>
      </w:r>
      <w:r>
        <w:rPr>
          <w:rFonts w:ascii="Calibri" w:eastAsia="Calibri" w:hAnsi="Calibri" w:cs="Calibri"/>
          <w:b/>
          <w:sz w:val="22"/>
          <w:szCs w:val="22"/>
          <w:u w:val="single" w:color="000000"/>
        </w:rPr>
        <w:t>m</w:t>
      </w:r>
      <w:r>
        <w:rPr>
          <w:rFonts w:ascii="Calibri" w:eastAsia="Calibri" w:hAnsi="Calibri" w:cs="Calibri"/>
          <w:b/>
          <w:spacing w:val="-1"/>
          <w:sz w:val="22"/>
          <w:szCs w:val="22"/>
          <w:u w:val="single" w:color="000000"/>
        </w:rPr>
        <w:t>ab</w:t>
      </w:r>
      <w:r>
        <w:rPr>
          <w:rFonts w:ascii="Calibri" w:eastAsia="Calibri" w:hAnsi="Calibri" w:cs="Calibri"/>
          <w:b/>
          <w:spacing w:val="1"/>
          <w:sz w:val="22"/>
          <w:szCs w:val="22"/>
          <w:u w:val="single" w:color="000000"/>
        </w:rPr>
        <w:t>l</w:t>
      </w:r>
      <w:r>
        <w:rPr>
          <w:rFonts w:ascii="Calibri" w:eastAsia="Calibri" w:hAnsi="Calibri" w:cs="Calibri"/>
          <w:b/>
          <w:spacing w:val="-3"/>
          <w:sz w:val="22"/>
          <w:szCs w:val="22"/>
          <w:u w:val="single" w:color="000000"/>
        </w:rPr>
        <w:t>e</w:t>
      </w:r>
      <w:r>
        <w:rPr>
          <w:rFonts w:ascii="Calibri" w:eastAsia="Calibri" w:hAnsi="Calibri" w:cs="Calibri"/>
          <w:b/>
          <w:spacing w:val="1"/>
          <w:sz w:val="22"/>
          <w:szCs w:val="22"/>
          <w:u w:val="single" w:color="000000"/>
        </w:rPr>
        <w:t>s</w:t>
      </w:r>
      <w:r>
        <w:rPr>
          <w:rFonts w:ascii="Calibri" w:eastAsia="Calibri" w:hAnsi="Calibri" w:cs="Calibri"/>
          <w:b/>
          <w:sz w:val="22"/>
          <w:szCs w:val="22"/>
          <w:u w:val="single" w:color="000000"/>
        </w:rPr>
        <w:t>:</w:t>
      </w:r>
    </w:p>
    <w:p w14:paraId="177B0DDA" w14:textId="0E7AEA73" w:rsidR="008F22BE" w:rsidRPr="00592865" w:rsidRDefault="00F047F5">
      <w:pPr>
        <w:spacing w:line="260" w:lineRule="exact"/>
        <w:ind w:left="821" w:right="809"/>
        <w:jc w:val="center"/>
        <w:rPr>
          <w:rFonts w:ascii="Calibri" w:eastAsia="Calibri" w:hAnsi="Calibri" w:cs="Calibri"/>
          <w:color w:val="000000" w:themeColor="text1"/>
          <w:sz w:val="22"/>
          <w:szCs w:val="22"/>
        </w:rPr>
      </w:pPr>
      <w:r>
        <w:rPr>
          <w:noProof/>
        </w:rPr>
        <mc:AlternateContent>
          <mc:Choice Requires="wps">
            <w:drawing>
              <wp:anchor distT="0" distB="0" distL="114300" distR="114300" simplePos="0" relativeHeight="251655680" behindDoc="1" locked="0" layoutInCell="1" allowOverlap="1" wp14:anchorId="36AD522C" wp14:editId="6BEDBE72">
                <wp:simplePos x="0" y="0"/>
                <wp:positionH relativeFrom="page">
                  <wp:posOffset>741680</wp:posOffset>
                </wp:positionH>
                <wp:positionV relativeFrom="paragraph">
                  <wp:posOffset>164465</wp:posOffset>
                </wp:positionV>
                <wp:extent cx="6111875" cy="7612380"/>
                <wp:effectExtent l="0" t="0" r="444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761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23"/>
                              <w:gridCol w:w="4958"/>
                              <w:gridCol w:w="1267"/>
                              <w:gridCol w:w="1085"/>
                              <w:gridCol w:w="1159"/>
                            </w:tblGrid>
                            <w:tr w:rsidR="008F22BE" w14:paraId="0F8FC28F" w14:textId="77777777">
                              <w:trPr>
                                <w:trHeight w:hRule="exact" w:val="816"/>
                              </w:trPr>
                              <w:tc>
                                <w:tcPr>
                                  <w:tcW w:w="1123" w:type="dxa"/>
                                  <w:tcBorders>
                                    <w:top w:val="single" w:sz="8" w:space="0" w:color="000000"/>
                                    <w:left w:val="single" w:sz="8" w:space="0" w:color="000000"/>
                                    <w:bottom w:val="single" w:sz="8" w:space="0" w:color="000000"/>
                                    <w:right w:val="single" w:sz="8" w:space="0" w:color="000000"/>
                                  </w:tcBorders>
                                </w:tcPr>
                                <w:p w14:paraId="41CD298F" w14:textId="77777777" w:rsidR="008F22BE" w:rsidRDefault="008F22BE">
                                  <w:pPr>
                                    <w:spacing w:before="2" w:line="140" w:lineRule="exact"/>
                                    <w:rPr>
                                      <w:sz w:val="15"/>
                                      <w:szCs w:val="15"/>
                                    </w:rPr>
                                  </w:pPr>
                                </w:p>
                                <w:p w14:paraId="76C021EC" w14:textId="77777777" w:rsidR="008F22BE" w:rsidRDefault="008F22BE">
                                  <w:pPr>
                                    <w:spacing w:line="200" w:lineRule="exact"/>
                                  </w:pPr>
                                </w:p>
                                <w:p w14:paraId="43E245CF" w14:textId="77777777" w:rsidR="008F22BE" w:rsidRDefault="008F22BE">
                                  <w:pPr>
                                    <w:spacing w:line="200" w:lineRule="exact"/>
                                  </w:pPr>
                                </w:p>
                                <w:p w14:paraId="5A9CDF67" w14:textId="77777777" w:rsidR="008F22BE" w:rsidRDefault="00E6021F">
                                  <w:pPr>
                                    <w:ind w:left="256"/>
                                    <w:rPr>
                                      <w:sz w:val="21"/>
                                      <w:szCs w:val="21"/>
                                    </w:rPr>
                                  </w:pPr>
                                  <w:r>
                                    <w:rPr>
                                      <w:b/>
                                      <w:sz w:val="21"/>
                                      <w:szCs w:val="21"/>
                                    </w:rPr>
                                    <w:t>S</w:t>
                                  </w:r>
                                  <w:r>
                                    <w:rPr>
                                      <w:b/>
                                      <w:spacing w:val="-1"/>
                                      <w:sz w:val="21"/>
                                      <w:szCs w:val="21"/>
                                    </w:rPr>
                                    <w:t>l</w:t>
                                  </w:r>
                                  <w:r>
                                    <w:rPr>
                                      <w:b/>
                                      <w:sz w:val="21"/>
                                      <w:szCs w:val="21"/>
                                    </w:rPr>
                                    <w:t xml:space="preserve">. </w:t>
                                  </w:r>
                                  <w:r>
                                    <w:rPr>
                                      <w:b/>
                                      <w:spacing w:val="1"/>
                                      <w:sz w:val="21"/>
                                      <w:szCs w:val="21"/>
                                    </w:rPr>
                                    <w:t>N</w:t>
                                  </w:r>
                                  <w:r>
                                    <w:rPr>
                                      <w:b/>
                                      <w:sz w:val="21"/>
                                      <w:szCs w:val="21"/>
                                    </w:rPr>
                                    <w:t>o.</w:t>
                                  </w:r>
                                </w:p>
                              </w:tc>
                              <w:tc>
                                <w:tcPr>
                                  <w:tcW w:w="4958" w:type="dxa"/>
                                  <w:tcBorders>
                                    <w:top w:val="single" w:sz="8" w:space="0" w:color="000000"/>
                                    <w:left w:val="single" w:sz="8" w:space="0" w:color="000000"/>
                                    <w:bottom w:val="single" w:sz="8" w:space="0" w:color="000000"/>
                                    <w:right w:val="single" w:sz="8" w:space="0" w:color="000000"/>
                                  </w:tcBorders>
                                </w:tcPr>
                                <w:p w14:paraId="4F335E04" w14:textId="77777777" w:rsidR="008F22BE" w:rsidRDefault="008F22BE">
                                  <w:pPr>
                                    <w:spacing w:before="2" w:line="140" w:lineRule="exact"/>
                                    <w:rPr>
                                      <w:sz w:val="15"/>
                                      <w:szCs w:val="15"/>
                                    </w:rPr>
                                  </w:pPr>
                                </w:p>
                                <w:p w14:paraId="00AA9301" w14:textId="77777777" w:rsidR="008F22BE" w:rsidRDefault="008F22BE">
                                  <w:pPr>
                                    <w:spacing w:line="200" w:lineRule="exact"/>
                                  </w:pPr>
                                </w:p>
                                <w:p w14:paraId="2AD62EC8" w14:textId="77777777" w:rsidR="008F22BE" w:rsidRDefault="008F22BE">
                                  <w:pPr>
                                    <w:spacing w:line="200" w:lineRule="exact"/>
                                  </w:pPr>
                                </w:p>
                                <w:p w14:paraId="75CD88F1" w14:textId="77777777" w:rsidR="008F22BE" w:rsidRDefault="00E6021F">
                                  <w:pPr>
                                    <w:ind w:left="1936" w:right="1934"/>
                                    <w:jc w:val="center"/>
                                    <w:rPr>
                                      <w:sz w:val="21"/>
                                      <w:szCs w:val="21"/>
                                    </w:rPr>
                                  </w:pPr>
                                  <w:r>
                                    <w:rPr>
                                      <w:b/>
                                      <w:spacing w:val="-1"/>
                                      <w:sz w:val="21"/>
                                      <w:szCs w:val="21"/>
                                    </w:rPr>
                                    <w:t>It</w:t>
                                  </w:r>
                                  <w:r>
                                    <w:rPr>
                                      <w:b/>
                                      <w:sz w:val="21"/>
                                      <w:szCs w:val="21"/>
                                    </w:rPr>
                                    <w:t>em</w:t>
                                  </w:r>
                                  <w:r>
                                    <w:rPr>
                                      <w:b/>
                                      <w:spacing w:val="-3"/>
                                      <w:sz w:val="21"/>
                                      <w:szCs w:val="21"/>
                                    </w:rPr>
                                    <w:t xml:space="preserve"> </w:t>
                                  </w:r>
                                  <w:r>
                                    <w:rPr>
                                      <w:b/>
                                      <w:spacing w:val="1"/>
                                      <w:sz w:val="21"/>
                                      <w:szCs w:val="21"/>
                                    </w:rPr>
                                    <w:t>N</w:t>
                                  </w:r>
                                  <w:r>
                                    <w:rPr>
                                      <w:b/>
                                      <w:spacing w:val="-3"/>
                                      <w:sz w:val="21"/>
                                      <w:szCs w:val="21"/>
                                    </w:rPr>
                                    <w:t>a</w:t>
                                  </w:r>
                                  <w:r>
                                    <w:rPr>
                                      <w:b/>
                                      <w:sz w:val="21"/>
                                      <w:szCs w:val="21"/>
                                    </w:rPr>
                                    <w:t>me</w:t>
                                  </w:r>
                                </w:p>
                              </w:tc>
                              <w:tc>
                                <w:tcPr>
                                  <w:tcW w:w="1267" w:type="dxa"/>
                                  <w:tcBorders>
                                    <w:top w:val="single" w:sz="8" w:space="0" w:color="000000"/>
                                    <w:left w:val="single" w:sz="8" w:space="0" w:color="000000"/>
                                    <w:bottom w:val="single" w:sz="8" w:space="0" w:color="000000"/>
                                    <w:right w:val="single" w:sz="8" w:space="0" w:color="000000"/>
                                  </w:tcBorders>
                                </w:tcPr>
                                <w:p w14:paraId="690B8C88" w14:textId="77777777" w:rsidR="008F22BE" w:rsidRDefault="008F22BE">
                                  <w:pPr>
                                    <w:spacing w:before="9" w:line="100" w:lineRule="exact"/>
                                    <w:rPr>
                                      <w:sz w:val="10"/>
                                      <w:szCs w:val="10"/>
                                    </w:rPr>
                                  </w:pPr>
                                </w:p>
                                <w:p w14:paraId="7B1B331E" w14:textId="77777777" w:rsidR="008F22BE" w:rsidRDefault="008F22BE">
                                  <w:pPr>
                                    <w:spacing w:line="200" w:lineRule="exact"/>
                                  </w:pPr>
                                </w:p>
                                <w:p w14:paraId="5D84ED73" w14:textId="77777777" w:rsidR="008F22BE" w:rsidRDefault="00E6021F">
                                  <w:pPr>
                                    <w:ind w:left="217"/>
                                    <w:rPr>
                                      <w:sz w:val="21"/>
                                      <w:szCs w:val="21"/>
                                    </w:rPr>
                                  </w:pPr>
                                  <w:r>
                                    <w:rPr>
                                      <w:b/>
                                      <w:spacing w:val="-1"/>
                                      <w:sz w:val="21"/>
                                      <w:szCs w:val="21"/>
                                    </w:rPr>
                                    <w:t>Q</w:t>
                                  </w:r>
                                  <w:r>
                                    <w:rPr>
                                      <w:b/>
                                      <w:sz w:val="21"/>
                                      <w:szCs w:val="21"/>
                                    </w:rPr>
                                    <w:t>u</w:t>
                                  </w:r>
                                  <w:r>
                                    <w:rPr>
                                      <w:b/>
                                      <w:spacing w:val="-1"/>
                                      <w:sz w:val="21"/>
                                      <w:szCs w:val="21"/>
                                    </w:rPr>
                                    <w:t>a</w:t>
                                  </w:r>
                                  <w:r>
                                    <w:rPr>
                                      <w:b/>
                                      <w:spacing w:val="1"/>
                                      <w:sz w:val="21"/>
                                      <w:szCs w:val="21"/>
                                    </w:rPr>
                                    <w:t>n</w:t>
                                  </w:r>
                                  <w:r>
                                    <w:rPr>
                                      <w:b/>
                                      <w:spacing w:val="-1"/>
                                      <w:sz w:val="21"/>
                                      <w:szCs w:val="21"/>
                                    </w:rPr>
                                    <w:t>tit</w:t>
                                  </w:r>
                                  <w:r>
                                    <w:rPr>
                                      <w:b/>
                                      <w:sz w:val="21"/>
                                      <w:szCs w:val="21"/>
                                    </w:rPr>
                                    <w:t>y</w:t>
                                  </w:r>
                                </w:p>
                                <w:p w14:paraId="4F962FD1" w14:textId="77777777" w:rsidR="008F22BE" w:rsidRDefault="00E6021F">
                                  <w:pPr>
                                    <w:spacing w:before="1"/>
                                    <w:ind w:left="133"/>
                                    <w:rPr>
                                      <w:sz w:val="21"/>
                                      <w:szCs w:val="21"/>
                                    </w:rPr>
                                  </w:pPr>
                                  <w:r>
                                    <w:rPr>
                                      <w:b/>
                                      <w:spacing w:val="1"/>
                                      <w:sz w:val="21"/>
                                      <w:szCs w:val="21"/>
                                    </w:rPr>
                                    <w:t>P</w:t>
                                  </w:r>
                                  <w:r>
                                    <w:rPr>
                                      <w:b/>
                                      <w:sz w:val="21"/>
                                      <w:szCs w:val="21"/>
                                    </w:rPr>
                                    <w:t xml:space="preserve">er </w:t>
                                  </w:r>
                                  <w:r>
                                    <w:rPr>
                                      <w:b/>
                                      <w:spacing w:val="-3"/>
                                      <w:sz w:val="21"/>
                                      <w:szCs w:val="21"/>
                                    </w:rPr>
                                    <w:t>M</w:t>
                                  </w:r>
                                  <w:r>
                                    <w:rPr>
                                      <w:b/>
                                      <w:sz w:val="21"/>
                                      <w:szCs w:val="21"/>
                                    </w:rPr>
                                    <w:t>on</w:t>
                                  </w:r>
                                  <w:r>
                                    <w:rPr>
                                      <w:b/>
                                      <w:spacing w:val="-1"/>
                                      <w:sz w:val="21"/>
                                      <w:szCs w:val="21"/>
                                    </w:rPr>
                                    <w:t>t</w:t>
                                  </w:r>
                                  <w:r>
                                    <w:rPr>
                                      <w:b/>
                                      <w:sz w:val="21"/>
                                      <w:szCs w:val="21"/>
                                    </w:rPr>
                                    <w:t>h</w:t>
                                  </w:r>
                                </w:p>
                              </w:tc>
                              <w:tc>
                                <w:tcPr>
                                  <w:tcW w:w="1085" w:type="dxa"/>
                                  <w:tcBorders>
                                    <w:top w:val="single" w:sz="8" w:space="0" w:color="000000"/>
                                    <w:left w:val="single" w:sz="8" w:space="0" w:color="000000"/>
                                    <w:bottom w:val="single" w:sz="8" w:space="0" w:color="000000"/>
                                    <w:right w:val="single" w:sz="8" w:space="0" w:color="000000"/>
                                  </w:tcBorders>
                                </w:tcPr>
                                <w:p w14:paraId="4FB53300" w14:textId="77777777" w:rsidR="008F22BE" w:rsidRDefault="008F22BE">
                                  <w:pPr>
                                    <w:spacing w:line="200" w:lineRule="exact"/>
                                  </w:pPr>
                                </w:p>
                                <w:p w14:paraId="75726B2D" w14:textId="77777777" w:rsidR="008F22BE" w:rsidRDefault="008F22BE">
                                  <w:pPr>
                                    <w:spacing w:before="13" w:line="280" w:lineRule="exact"/>
                                    <w:rPr>
                                      <w:sz w:val="28"/>
                                      <w:szCs w:val="28"/>
                                    </w:rPr>
                                  </w:pPr>
                                </w:p>
                                <w:p w14:paraId="418697EE" w14:textId="77777777" w:rsidR="008F22BE" w:rsidRDefault="00E6021F">
                                  <w:pPr>
                                    <w:ind w:left="330"/>
                                    <w:rPr>
                                      <w:rFonts w:ascii="Calibri" w:eastAsia="Calibri" w:hAnsi="Calibri" w:cs="Calibri"/>
                                      <w:sz w:val="21"/>
                                      <w:szCs w:val="21"/>
                                    </w:rPr>
                                  </w:pP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t</w:t>
                                  </w:r>
                                  <w:r>
                                    <w:rPr>
                                      <w:rFonts w:ascii="Calibri" w:eastAsia="Calibri" w:hAnsi="Calibri" w:cs="Calibri"/>
                                      <w:b/>
                                      <w:sz w:val="21"/>
                                      <w:szCs w:val="21"/>
                                    </w:rPr>
                                    <w:t>e</w:t>
                                  </w:r>
                                </w:p>
                              </w:tc>
                              <w:tc>
                                <w:tcPr>
                                  <w:tcW w:w="1159" w:type="dxa"/>
                                  <w:tcBorders>
                                    <w:top w:val="single" w:sz="8" w:space="0" w:color="000000"/>
                                    <w:left w:val="single" w:sz="8" w:space="0" w:color="000000"/>
                                    <w:bottom w:val="single" w:sz="8" w:space="0" w:color="000000"/>
                                    <w:right w:val="single" w:sz="8" w:space="0" w:color="000000"/>
                                  </w:tcBorders>
                                </w:tcPr>
                                <w:p w14:paraId="637F6598" w14:textId="77777777" w:rsidR="008F22BE" w:rsidRDefault="008F22BE">
                                  <w:pPr>
                                    <w:spacing w:before="2" w:line="140" w:lineRule="exact"/>
                                    <w:rPr>
                                      <w:sz w:val="15"/>
                                      <w:szCs w:val="15"/>
                                    </w:rPr>
                                  </w:pPr>
                                </w:p>
                                <w:p w14:paraId="296953C8" w14:textId="77777777" w:rsidR="008F22BE" w:rsidRDefault="008F22BE">
                                  <w:pPr>
                                    <w:spacing w:line="200" w:lineRule="exact"/>
                                  </w:pPr>
                                </w:p>
                                <w:p w14:paraId="48BFF825" w14:textId="77777777" w:rsidR="008F22BE" w:rsidRDefault="008F22BE">
                                  <w:pPr>
                                    <w:spacing w:line="200" w:lineRule="exact"/>
                                  </w:pPr>
                                </w:p>
                                <w:p w14:paraId="079F9124" w14:textId="77777777" w:rsidR="008F22BE" w:rsidRDefault="00E6021F">
                                  <w:pPr>
                                    <w:ind w:left="371"/>
                                    <w:rPr>
                                      <w:sz w:val="21"/>
                                      <w:szCs w:val="21"/>
                                    </w:rPr>
                                  </w:pPr>
                                  <w:r>
                                    <w:rPr>
                                      <w:b/>
                                      <w:spacing w:val="1"/>
                                      <w:sz w:val="21"/>
                                      <w:szCs w:val="21"/>
                                    </w:rPr>
                                    <w:t>U</w:t>
                                  </w:r>
                                  <w:r>
                                    <w:rPr>
                                      <w:b/>
                                      <w:sz w:val="21"/>
                                      <w:szCs w:val="21"/>
                                    </w:rPr>
                                    <w:t>n</w:t>
                                  </w:r>
                                  <w:r>
                                    <w:rPr>
                                      <w:b/>
                                      <w:spacing w:val="-1"/>
                                      <w:sz w:val="21"/>
                                      <w:szCs w:val="21"/>
                                    </w:rPr>
                                    <w:t>it</w:t>
                                  </w:r>
                                </w:p>
                              </w:tc>
                            </w:tr>
                            <w:tr w:rsidR="008F22BE" w14:paraId="10EB8CE2"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1927AF6F" w14:textId="77777777" w:rsidR="008F22BE" w:rsidRDefault="00E6021F">
                                  <w:pPr>
                                    <w:spacing w:before="50"/>
                                    <w:ind w:left="462" w:right="462"/>
                                    <w:jc w:val="center"/>
                                    <w:rPr>
                                      <w:sz w:val="21"/>
                                      <w:szCs w:val="21"/>
                                    </w:rPr>
                                  </w:pPr>
                                  <w:r>
                                    <w:rPr>
                                      <w:sz w:val="21"/>
                                      <w:szCs w:val="21"/>
                                    </w:rPr>
                                    <w:t>1</w:t>
                                  </w:r>
                                </w:p>
                              </w:tc>
                              <w:tc>
                                <w:tcPr>
                                  <w:tcW w:w="4958" w:type="dxa"/>
                                  <w:tcBorders>
                                    <w:top w:val="single" w:sz="8" w:space="0" w:color="000000"/>
                                    <w:left w:val="single" w:sz="8" w:space="0" w:color="000000"/>
                                    <w:bottom w:val="single" w:sz="8" w:space="0" w:color="000000"/>
                                    <w:right w:val="single" w:sz="8" w:space="0" w:color="000000"/>
                                  </w:tcBorders>
                                </w:tcPr>
                                <w:p w14:paraId="2281F3BE" w14:textId="77777777" w:rsidR="008F22BE" w:rsidRDefault="00E6021F">
                                  <w:pPr>
                                    <w:spacing w:before="50"/>
                                    <w:ind w:left="97"/>
                                    <w:rPr>
                                      <w:sz w:val="21"/>
                                      <w:szCs w:val="21"/>
                                    </w:rPr>
                                  </w:pPr>
                                  <w:r>
                                    <w:rPr>
                                      <w:spacing w:val="1"/>
                                      <w:sz w:val="21"/>
                                      <w:szCs w:val="21"/>
                                    </w:rPr>
                                    <w:t>N</w:t>
                                  </w:r>
                                  <w:r>
                                    <w:rPr>
                                      <w:sz w:val="21"/>
                                      <w:szCs w:val="21"/>
                                    </w:rPr>
                                    <w:t>ap</w:t>
                                  </w:r>
                                  <w:r>
                                    <w:rPr>
                                      <w:spacing w:val="-1"/>
                                      <w:sz w:val="21"/>
                                      <w:szCs w:val="21"/>
                                    </w:rPr>
                                    <w:t>t</w:t>
                                  </w:r>
                                  <w:r>
                                    <w:rPr>
                                      <w:sz w:val="21"/>
                                      <w:szCs w:val="21"/>
                                    </w:rPr>
                                    <w:t>ha</w:t>
                                  </w:r>
                                  <w:r>
                                    <w:rPr>
                                      <w:spacing w:val="-1"/>
                                      <w:sz w:val="21"/>
                                      <w:szCs w:val="21"/>
                                    </w:rPr>
                                    <w:t>l</w:t>
                                  </w:r>
                                  <w:r>
                                    <w:rPr>
                                      <w:sz w:val="21"/>
                                      <w:szCs w:val="21"/>
                                    </w:rPr>
                                    <w:t>e</w:t>
                                  </w:r>
                                  <w:r>
                                    <w:rPr>
                                      <w:spacing w:val="-2"/>
                                      <w:sz w:val="21"/>
                                      <w:szCs w:val="21"/>
                                    </w:rPr>
                                    <w:t>n</w:t>
                                  </w:r>
                                  <w:r>
                                    <w:rPr>
                                      <w:sz w:val="21"/>
                                      <w:szCs w:val="21"/>
                                    </w:rPr>
                                    <w:t xml:space="preserve">e </w:t>
                                  </w:r>
                                  <w:r>
                                    <w:rPr>
                                      <w:spacing w:val="1"/>
                                      <w:sz w:val="21"/>
                                      <w:szCs w:val="21"/>
                                    </w:rPr>
                                    <w:t>B</w:t>
                                  </w:r>
                                  <w:r>
                                    <w:rPr>
                                      <w:sz w:val="21"/>
                                      <w:szCs w:val="21"/>
                                    </w:rPr>
                                    <w:t>a</w:t>
                                  </w:r>
                                  <w:r>
                                    <w:rPr>
                                      <w:spacing w:val="-1"/>
                                      <w:sz w:val="21"/>
                                      <w:szCs w:val="21"/>
                                    </w:rPr>
                                    <w:t>ll</w:t>
                                  </w:r>
                                  <w:r>
                                    <w:rPr>
                                      <w:sz w:val="21"/>
                                      <w:szCs w:val="21"/>
                                    </w:rPr>
                                    <w:t xml:space="preserve">s </w:t>
                                  </w:r>
                                  <w:r>
                                    <w:rPr>
                                      <w:spacing w:val="-1"/>
                                      <w:sz w:val="21"/>
                                      <w:szCs w:val="21"/>
                                    </w:rPr>
                                    <w:t>(</w:t>
                                  </w:r>
                                  <w:r>
                                    <w:rPr>
                                      <w:sz w:val="21"/>
                                      <w:szCs w:val="21"/>
                                    </w:rPr>
                                    <w:t>5</w:t>
                                  </w:r>
                                  <w:r>
                                    <w:rPr>
                                      <w:spacing w:val="-2"/>
                                      <w:sz w:val="21"/>
                                      <w:szCs w:val="21"/>
                                    </w:rPr>
                                    <w:t>0</w:t>
                                  </w:r>
                                  <w:r>
                                    <w:rPr>
                                      <w:sz w:val="21"/>
                                      <w:szCs w:val="21"/>
                                    </w:rPr>
                                    <w:t>0 g</w:t>
                                  </w:r>
                                  <w:r>
                                    <w:rPr>
                                      <w:spacing w:val="-3"/>
                                      <w:sz w:val="21"/>
                                      <w:szCs w:val="21"/>
                                    </w:rPr>
                                    <w:t>m</w:t>
                                  </w:r>
                                  <w:r>
                                    <w:rPr>
                                      <w:spacing w:val="-1"/>
                                      <w:sz w:val="21"/>
                                      <w:szCs w:val="21"/>
                                    </w:rPr>
                                    <w:t>s</w:t>
                                  </w:r>
                                  <w:r>
                                    <w:rPr>
                                      <w:sz w:val="21"/>
                                      <w:szCs w:val="21"/>
                                    </w:rPr>
                                    <w:t>)</w:t>
                                  </w:r>
                                </w:p>
                              </w:tc>
                              <w:tc>
                                <w:tcPr>
                                  <w:tcW w:w="1267" w:type="dxa"/>
                                  <w:tcBorders>
                                    <w:top w:val="single" w:sz="8" w:space="0" w:color="000000"/>
                                    <w:left w:val="single" w:sz="8" w:space="0" w:color="000000"/>
                                    <w:bottom w:val="single" w:sz="8" w:space="0" w:color="000000"/>
                                    <w:right w:val="single" w:sz="8" w:space="0" w:color="000000"/>
                                  </w:tcBorders>
                                </w:tcPr>
                                <w:p w14:paraId="6E707F43"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6CCF12DE"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F13AD48" w14:textId="77777777" w:rsidR="008F22BE" w:rsidRDefault="00E6021F">
                                  <w:pPr>
                                    <w:spacing w:before="50"/>
                                    <w:ind w:left="378" w:right="388"/>
                                    <w:jc w:val="center"/>
                                    <w:rPr>
                                      <w:sz w:val="21"/>
                                      <w:szCs w:val="21"/>
                                    </w:rPr>
                                  </w:pPr>
                                  <w:r>
                                    <w:rPr>
                                      <w:spacing w:val="-4"/>
                                      <w:sz w:val="21"/>
                                      <w:szCs w:val="21"/>
                                    </w:rPr>
                                    <w:t>Kg.</w:t>
                                  </w:r>
                                </w:p>
                              </w:tc>
                            </w:tr>
                            <w:tr w:rsidR="008F22BE" w14:paraId="3A0B8DE5"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378878E4" w14:textId="77777777" w:rsidR="008F22BE" w:rsidRDefault="00E6021F">
                                  <w:pPr>
                                    <w:spacing w:before="50"/>
                                    <w:ind w:left="462" w:right="462"/>
                                    <w:jc w:val="center"/>
                                    <w:rPr>
                                      <w:sz w:val="21"/>
                                      <w:szCs w:val="21"/>
                                    </w:rPr>
                                  </w:pPr>
                                  <w:r>
                                    <w:rPr>
                                      <w:sz w:val="21"/>
                                      <w:szCs w:val="21"/>
                                    </w:rPr>
                                    <w:t>2</w:t>
                                  </w:r>
                                </w:p>
                              </w:tc>
                              <w:tc>
                                <w:tcPr>
                                  <w:tcW w:w="4958" w:type="dxa"/>
                                  <w:tcBorders>
                                    <w:top w:val="single" w:sz="8" w:space="0" w:color="000000"/>
                                    <w:left w:val="single" w:sz="8" w:space="0" w:color="000000"/>
                                    <w:bottom w:val="single" w:sz="8" w:space="0" w:color="000000"/>
                                    <w:right w:val="single" w:sz="8" w:space="0" w:color="000000"/>
                                  </w:tcBorders>
                                </w:tcPr>
                                <w:p w14:paraId="0992A4EA" w14:textId="77777777" w:rsidR="008F22BE" w:rsidRDefault="00E6021F">
                                  <w:pPr>
                                    <w:spacing w:before="50"/>
                                    <w:ind w:left="97"/>
                                    <w:rPr>
                                      <w:sz w:val="21"/>
                                      <w:szCs w:val="21"/>
                                    </w:rPr>
                                  </w:pPr>
                                  <w:r>
                                    <w:rPr>
                                      <w:sz w:val="21"/>
                                      <w:szCs w:val="21"/>
                                    </w:rPr>
                                    <w:t>P</w:t>
                                  </w:r>
                                  <w:r>
                                    <w:rPr>
                                      <w:spacing w:val="-1"/>
                                      <w:sz w:val="21"/>
                                      <w:szCs w:val="21"/>
                                    </w:rPr>
                                    <w:t>h</w:t>
                                  </w:r>
                                  <w:r>
                                    <w:rPr>
                                      <w:spacing w:val="1"/>
                                      <w:sz w:val="21"/>
                                      <w:szCs w:val="21"/>
                                    </w:rPr>
                                    <w:t>e</w:t>
                                  </w:r>
                                  <w:r>
                                    <w:rPr>
                                      <w:spacing w:val="-1"/>
                                      <w:sz w:val="21"/>
                                      <w:szCs w:val="21"/>
                                    </w:rPr>
                                    <w:t>n</w:t>
                                  </w:r>
                                  <w:r>
                                    <w:rPr>
                                      <w:spacing w:val="-4"/>
                                      <w:sz w:val="21"/>
                                      <w:szCs w:val="21"/>
                                    </w:rPr>
                                    <w:t>y</w:t>
                                  </w:r>
                                  <w:r>
                                    <w:rPr>
                                      <w:sz w:val="21"/>
                                      <w:szCs w:val="21"/>
                                    </w:rPr>
                                    <w:t>l</w:t>
                                  </w:r>
                                  <w:r>
                                    <w:rPr>
                                      <w:spacing w:val="-1"/>
                                      <w:sz w:val="21"/>
                                      <w:szCs w:val="21"/>
                                    </w:rPr>
                                    <w:t xml:space="preserve"> (</w:t>
                                  </w:r>
                                  <w:r>
                                    <w:rPr>
                                      <w:sz w:val="21"/>
                                      <w:szCs w:val="21"/>
                                    </w:rPr>
                                    <w:t>5</w:t>
                                  </w:r>
                                  <w:r>
                                    <w:rPr>
                                      <w:spacing w:val="-1"/>
                                      <w:sz w:val="21"/>
                                      <w:szCs w:val="21"/>
                                    </w:rPr>
                                    <w:t xml:space="preserve"> </w:t>
                                  </w:r>
                                  <w:r>
                                    <w:rPr>
                                      <w:sz w:val="21"/>
                                      <w:szCs w:val="21"/>
                                    </w:rPr>
                                    <w:t>l</w:t>
                                  </w:r>
                                  <w:r>
                                    <w:rPr>
                                      <w:spacing w:val="1"/>
                                      <w:sz w:val="21"/>
                                      <w:szCs w:val="21"/>
                                    </w:rPr>
                                    <w:t>i</w:t>
                                  </w:r>
                                  <w:r>
                                    <w:rPr>
                                      <w:spacing w:val="-1"/>
                                      <w:sz w:val="21"/>
                                      <w:szCs w:val="21"/>
                                    </w:rPr>
                                    <w:t>tr</w:t>
                                  </w:r>
                                  <w:r>
                                    <w:rPr>
                                      <w:sz w:val="21"/>
                                      <w:szCs w:val="21"/>
                                    </w:rPr>
                                    <w:t xml:space="preserve">e </w:t>
                                  </w:r>
                                  <w:r>
                                    <w:rPr>
                                      <w:spacing w:val="-1"/>
                                      <w:sz w:val="21"/>
                                      <w:szCs w:val="21"/>
                                    </w:rPr>
                                    <w:t>tin)</w:t>
                                  </w:r>
                                </w:p>
                              </w:tc>
                              <w:tc>
                                <w:tcPr>
                                  <w:tcW w:w="1267" w:type="dxa"/>
                                  <w:tcBorders>
                                    <w:top w:val="single" w:sz="8" w:space="0" w:color="000000"/>
                                    <w:left w:val="single" w:sz="8" w:space="0" w:color="000000"/>
                                    <w:bottom w:val="single" w:sz="8" w:space="0" w:color="000000"/>
                                    <w:right w:val="single" w:sz="8" w:space="0" w:color="000000"/>
                                  </w:tcBorders>
                                </w:tcPr>
                                <w:p w14:paraId="59CD4F91"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34724E1C"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202B593F" w14:textId="77777777" w:rsidR="008F22BE" w:rsidRDefault="00E6021F">
                                  <w:pPr>
                                    <w:spacing w:before="50"/>
                                    <w:ind w:left="386" w:right="389"/>
                                    <w:jc w:val="center"/>
                                    <w:rPr>
                                      <w:sz w:val="21"/>
                                      <w:szCs w:val="21"/>
                                    </w:rPr>
                                  </w:pPr>
                                  <w:r>
                                    <w:rPr>
                                      <w:spacing w:val="1"/>
                                      <w:sz w:val="21"/>
                                      <w:szCs w:val="21"/>
                                    </w:rPr>
                                    <w:t>T</w:t>
                                  </w:r>
                                  <w:r>
                                    <w:rPr>
                                      <w:spacing w:val="-1"/>
                                      <w:sz w:val="21"/>
                                      <w:szCs w:val="21"/>
                                    </w:rPr>
                                    <w:t>in</w:t>
                                  </w:r>
                                </w:p>
                              </w:tc>
                            </w:tr>
                            <w:tr w:rsidR="008F22BE" w14:paraId="0F141CA7"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684F5305" w14:textId="77777777" w:rsidR="008F22BE" w:rsidRDefault="00E6021F">
                                  <w:pPr>
                                    <w:spacing w:before="50"/>
                                    <w:ind w:left="462" w:right="462"/>
                                    <w:jc w:val="center"/>
                                    <w:rPr>
                                      <w:sz w:val="21"/>
                                      <w:szCs w:val="21"/>
                                    </w:rPr>
                                  </w:pPr>
                                  <w:r>
                                    <w:rPr>
                                      <w:sz w:val="21"/>
                                      <w:szCs w:val="21"/>
                                    </w:rPr>
                                    <w:t>3</w:t>
                                  </w:r>
                                </w:p>
                              </w:tc>
                              <w:tc>
                                <w:tcPr>
                                  <w:tcW w:w="4958" w:type="dxa"/>
                                  <w:tcBorders>
                                    <w:top w:val="single" w:sz="8" w:space="0" w:color="000000"/>
                                    <w:left w:val="single" w:sz="8" w:space="0" w:color="000000"/>
                                    <w:bottom w:val="single" w:sz="8" w:space="0" w:color="000000"/>
                                    <w:right w:val="single" w:sz="8" w:space="0" w:color="000000"/>
                                  </w:tcBorders>
                                </w:tcPr>
                                <w:p w14:paraId="4630D5EF" w14:textId="77777777" w:rsidR="008F22BE" w:rsidRDefault="00E6021F">
                                  <w:pPr>
                                    <w:spacing w:before="50"/>
                                    <w:ind w:left="97"/>
                                    <w:rPr>
                                      <w:sz w:val="21"/>
                                      <w:szCs w:val="21"/>
                                    </w:rPr>
                                  </w:pPr>
                                  <w:r>
                                    <w:rPr>
                                      <w:spacing w:val="1"/>
                                      <w:sz w:val="21"/>
                                      <w:szCs w:val="21"/>
                                    </w:rPr>
                                    <w:t>B</w:t>
                                  </w:r>
                                  <w:r>
                                    <w:rPr>
                                      <w:sz w:val="21"/>
                                      <w:szCs w:val="21"/>
                                    </w:rPr>
                                    <w:t>a</w:t>
                                  </w:r>
                                  <w:r>
                                    <w:rPr>
                                      <w:spacing w:val="-5"/>
                                      <w:sz w:val="21"/>
                                      <w:szCs w:val="21"/>
                                    </w:rPr>
                                    <w:t>y</w:t>
                                  </w:r>
                                  <w:r>
                                    <w:rPr>
                                      <w:sz w:val="21"/>
                                      <w:szCs w:val="21"/>
                                    </w:rPr>
                                    <w:t>gon</w:t>
                                  </w:r>
                                  <w:r>
                                    <w:rPr>
                                      <w:spacing w:val="3"/>
                                      <w:sz w:val="21"/>
                                      <w:szCs w:val="21"/>
                                    </w:rPr>
                                    <w:t xml:space="preserve"> </w:t>
                                  </w:r>
                                  <w:r>
                                    <w:rPr>
                                      <w:spacing w:val="-4"/>
                                      <w:sz w:val="21"/>
                                      <w:szCs w:val="21"/>
                                    </w:rPr>
                                    <w:t>L</w:t>
                                  </w:r>
                                  <w:r>
                                    <w:rPr>
                                      <w:spacing w:val="-1"/>
                                      <w:sz w:val="21"/>
                                      <w:szCs w:val="21"/>
                                    </w:rPr>
                                    <w:t>i</w:t>
                                  </w:r>
                                  <w:r>
                                    <w:rPr>
                                      <w:sz w:val="21"/>
                                      <w:szCs w:val="21"/>
                                    </w:rPr>
                                    <w:t>qu</w:t>
                                  </w:r>
                                  <w:r>
                                    <w:rPr>
                                      <w:spacing w:val="-1"/>
                                      <w:sz w:val="21"/>
                                      <w:szCs w:val="21"/>
                                    </w:rPr>
                                    <w:t>i</w:t>
                                  </w:r>
                                  <w:r>
                                    <w:rPr>
                                      <w:sz w:val="21"/>
                                      <w:szCs w:val="21"/>
                                    </w:rPr>
                                    <w:t xml:space="preserve">d </w:t>
                                  </w:r>
                                  <w:r>
                                    <w:rPr>
                                      <w:spacing w:val="-1"/>
                                      <w:sz w:val="21"/>
                                      <w:szCs w:val="21"/>
                                    </w:rPr>
                                    <w:t>(f</w:t>
                                  </w:r>
                                  <w:r>
                                    <w:rPr>
                                      <w:sz w:val="21"/>
                                      <w:szCs w:val="21"/>
                                    </w:rPr>
                                    <w:t>our</w:t>
                                  </w:r>
                                  <w:r>
                                    <w:rPr>
                                      <w:spacing w:val="2"/>
                                      <w:sz w:val="21"/>
                                      <w:szCs w:val="21"/>
                                    </w:rPr>
                                    <w:t xml:space="preserve"> </w:t>
                                  </w:r>
                                  <w:r>
                                    <w:rPr>
                                      <w:spacing w:val="-4"/>
                                      <w:sz w:val="21"/>
                                      <w:szCs w:val="21"/>
                                    </w:rPr>
                                    <w:t>L</w:t>
                                  </w:r>
                                  <w:r>
                                    <w:rPr>
                                      <w:spacing w:val="-1"/>
                                      <w:sz w:val="21"/>
                                      <w:szCs w:val="21"/>
                                    </w:rPr>
                                    <w:t>trs</w:t>
                                  </w:r>
                                  <w:r>
                                    <w:rPr>
                                      <w:sz w:val="21"/>
                                      <w:szCs w:val="21"/>
                                    </w:rPr>
                                    <w:t>)</w:t>
                                  </w:r>
                                  <w:r>
                                    <w:rPr>
                                      <w:spacing w:val="-1"/>
                                      <w:sz w:val="21"/>
                                      <w:szCs w:val="21"/>
                                    </w:rPr>
                                    <w:t xml:space="preserve"> i</w:t>
                                  </w:r>
                                  <w:r>
                                    <w:rPr>
                                      <w:sz w:val="21"/>
                                      <w:szCs w:val="21"/>
                                    </w:rPr>
                                    <w:t>n</w:t>
                                  </w:r>
                                  <w:r>
                                    <w:rPr>
                                      <w:spacing w:val="3"/>
                                      <w:sz w:val="21"/>
                                      <w:szCs w:val="21"/>
                                    </w:rPr>
                                    <w:t xml:space="preserve"> </w:t>
                                  </w:r>
                                  <w:r>
                                    <w:rPr>
                                      <w:sz w:val="21"/>
                                      <w:szCs w:val="21"/>
                                    </w:rPr>
                                    <w:t>500 gm</w:t>
                                  </w:r>
                                  <w:r>
                                    <w:rPr>
                                      <w:spacing w:val="-3"/>
                                      <w:sz w:val="21"/>
                                      <w:szCs w:val="21"/>
                                    </w:rPr>
                                    <w:t xml:space="preserve"> </w:t>
                                  </w:r>
                                  <w:r>
                                    <w:rPr>
                                      <w:sz w:val="21"/>
                                      <w:szCs w:val="21"/>
                                    </w:rPr>
                                    <w:t>pack</w:t>
                                  </w:r>
                                </w:p>
                              </w:tc>
                              <w:tc>
                                <w:tcPr>
                                  <w:tcW w:w="1267" w:type="dxa"/>
                                  <w:tcBorders>
                                    <w:top w:val="single" w:sz="8" w:space="0" w:color="000000"/>
                                    <w:left w:val="single" w:sz="8" w:space="0" w:color="000000"/>
                                    <w:bottom w:val="single" w:sz="8" w:space="0" w:color="000000"/>
                                    <w:right w:val="single" w:sz="8" w:space="0" w:color="000000"/>
                                  </w:tcBorders>
                                </w:tcPr>
                                <w:p w14:paraId="5A8C19F9"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4BCD51BA"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1EC53878" w14:textId="77777777" w:rsidR="008F22BE" w:rsidRDefault="00E6021F">
                                  <w:pPr>
                                    <w:spacing w:before="50"/>
                                    <w:ind w:left="323"/>
                                    <w:rPr>
                                      <w:sz w:val="21"/>
                                      <w:szCs w:val="21"/>
                                    </w:rPr>
                                  </w:pPr>
                                  <w:r>
                                    <w:rPr>
                                      <w:spacing w:val="-2"/>
                                      <w:sz w:val="21"/>
                                      <w:szCs w:val="21"/>
                                    </w:rPr>
                                    <w:t>L</w:t>
                                  </w:r>
                                  <w:r>
                                    <w:rPr>
                                      <w:spacing w:val="-1"/>
                                      <w:sz w:val="21"/>
                                      <w:szCs w:val="21"/>
                                    </w:rPr>
                                    <w:t>itr</w:t>
                                  </w:r>
                                  <w:r>
                                    <w:rPr>
                                      <w:sz w:val="21"/>
                                      <w:szCs w:val="21"/>
                                    </w:rPr>
                                    <w:t>es</w:t>
                                  </w:r>
                                </w:p>
                              </w:tc>
                            </w:tr>
                            <w:tr w:rsidR="008F22BE" w14:paraId="6638857C"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119BE9F8" w14:textId="77777777" w:rsidR="008F22BE" w:rsidRDefault="00E6021F">
                                  <w:pPr>
                                    <w:spacing w:before="50"/>
                                    <w:ind w:left="462" w:right="462"/>
                                    <w:jc w:val="center"/>
                                    <w:rPr>
                                      <w:sz w:val="21"/>
                                      <w:szCs w:val="21"/>
                                    </w:rPr>
                                  </w:pPr>
                                  <w:r>
                                    <w:rPr>
                                      <w:sz w:val="21"/>
                                      <w:szCs w:val="21"/>
                                    </w:rPr>
                                    <w:t>4</w:t>
                                  </w:r>
                                </w:p>
                              </w:tc>
                              <w:tc>
                                <w:tcPr>
                                  <w:tcW w:w="4958" w:type="dxa"/>
                                  <w:tcBorders>
                                    <w:top w:val="single" w:sz="8" w:space="0" w:color="000000"/>
                                    <w:left w:val="single" w:sz="8" w:space="0" w:color="000000"/>
                                    <w:bottom w:val="single" w:sz="8" w:space="0" w:color="000000"/>
                                    <w:right w:val="single" w:sz="8" w:space="0" w:color="000000"/>
                                  </w:tcBorders>
                                </w:tcPr>
                                <w:p w14:paraId="256B8485" w14:textId="77777777" w:rsidR="008F22BE" w:rsidRDefault="00E6021F">
                                  <w:pPr>
                                    <w:spacing w:before="50"/>
                                    <w:ind w:left="97"/>
                                    <w:rPr>
                                      <w:sz w:val="21"/>
                                      <w:szCs w:val="21"/>
                                    </w:rPr>
                                  </w:pPr>
                                  <w:r>
                                    <w:rPr>
                                      <w:spacing w:val="1"/>
                                      <w:sz w:val="21"/>
                                      <w:szCs w:val="21"/>
                                    </w:rPr>
                                    <w:t>C</w:t>
                                  </w:r>
                                  <w:r>
                                    <w:rPr>
                                      <w:spacing w:val="-1"/>
                                      <w:sz w:val="21"/>
                                      <w:szCs w:val="21"/>
                                    </w:rPr>
                                    <w:t>l</w:t>
                                  </w:r>
                                  <w:r>
                                    <w:rPr>
                                      <w:sz w:val="21"/>
                                      <w:szCs w:val="21"/>
                                    </w:rPr>
                                    <w:t>ea</w:t>
                                  </w:r>
                                  <w:r>
                                    <w:rPr>
                                      <w:spacing w:val="-1"/>
                                      <w:sz w:val="21"/>
                                      <w:szCs w:val="21"/>
                                    </w:rPr>
                                    <w:t>n</w:t>
                                  </w:r>
                                  <w:r>
                                    <w:rPr>
                                      <w:spacing w:val="1"/>
                                      <w:sz w:val="21"/>
                                      <w:szCs w:val="21"/>
                                    </w:rPr>
                                    <w:t>z</w:t>
                                  </w:r>
                                  <w:r>
                                    <w:rPr>
                                      <w:sz w:val="21"/>
                                      <w:szCs w:val="21"/>
                                    </w:rPr>
                                    <w:t>o</w:t>
                                  </w:r>
                                  <w:r>
                                    <w:rPr>
                                      <w:spacing w:val="-1"/>
                                      <w:sz w:val="21"/>
                                      <w:szCs w:val="21"/>
                                    </w:rPr>
                                    <w:t xml:space="preserve"> </w:t>
                                  </w:r>
                                  <w:r>
                                    <w:rPr>
                                      <w:spacing w:val="-2"/>
                                      <w:sz w:val="21"/>
                                      <w:szCs w:val="21"/>
                                    </w:rPr>
                                    <w:t>(</w:t>
                                  </w:r>
                                  <w:r>
                                    <w:rPr>
                                      <w:sz w:val="21"/>
                                      <w:szCs w:val="21"/>
                                    </w:rPr>
                                    <w:t>5</w:t>
                                  </w:r>
                                  <w:r>
                                    <w:rPr>
                                      <w:spacing w:val="-1"/>
                                      <w:sz w:val="21"/>
                                      <w:szCs w:val="21"/>
                                    </w:rPr>
                                    <w:t xml:space="preserve"> </w:t>
                                  </w:r>
                                  <w:r>
                                    <w:rPr>
                                      <w:sz w:val="21"/>
                                      <w:szCs w:val="21"/>
                                    </w:rPr>
                                    <w:t>l</w:t>
                                  </w:r>
                                  <w:r>
                                    <w:rPr>
                                      <w:spacing w:val="-1"/>
                                      <w:sz w:val="21"/>
                                      <w:szCs w:val="21"/>
                                    </w:rPr>
                                    <w:t>itr</w:t>
                                  </w:r>
                                  <w:r>
                                    <w:rPr>
                                      <w:sz w:val="21"/>
                                      <w:szCs w:val="21"/>
                                    </w:rPr>
                                    <w:t xml:space="preserve">e </w:t>
                                  </w:r>
                                  <w:r>
                                    <w:rPr>
                                      <w:spacing w:val="-1"/>
                                      <w:sz w:val="21"/>
                                      <w:szCs w:val="21"/>
                                    </w:rPr>
                                    <w:t>tin)</w:t>
                                  </w:r>
                                </w:p>
                              </w:tc>
                              <w:tc>
                                <w:tcPr>
                                  <w:tcW w:w="1267" w:type="dxa"/>
                                  <w:tcBorders>
                                    <w:top w:val="single" w:sz="8" w:space="0" w:color="000000"/>
                                    <w:left w:val="single" w:sz="8" w:space="0" w:color="000000"/>
                                    <w:bottom w:val="single" w:sz="8" w:space="0" w:color="000000"/>
                                    <w:right w:val="single" w:sz="8" w:space="0" w:color="000000"/>
                                  </w:tcBorders>
                                </w:tcPr>
                                <w:p w14:paraId="28C7A95A"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0EB89CAB"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B5EFDB9" w14:textId="77777777" w:rsidR="008F22BE" w:rsidRDefault="00E6021F">
                                  <w:pPr>
                                    <w:spacing w:before="50"/>
                                    <w:ind w:left="323"/>
                                    <w:rPr>
                                      <w:sz w:val="21"/>
                                      <w:szCs w:val="21"/>
                                    </w:rPr>
                                  </w:pPr>
                                  <w:r>
                                    <w:rPr>
                                      <w:spacing w:val="-2"/>
                                      <w:sz w:val="21"/>
                                      <w:szCs w:val="21"/>
                                    </w:rPr>
                                    <w:t>L</w:t>
                                  </w:r>
                                  <w:r>
                                    <w:rPr>
                                      <w:spacing w:val="-1"/>
                                      <w:sz w:val="21"/>
                                      <w:szCs w:val="21"/>
                                    </w:rPr>
                                    <w:t>itr</w:t>
                                  </w:r>
                                  <w:r>
                                    <w:rPr>
                                      <w:sz w:val="21"/>
                                      <w:szCs w:val="21"/>
                                    </w:rPr>
                                    <w:t>es</w:t>
                                  </w:r>
                                </w:p>
                              </w:tc>
                            </w:tr>
                            <w:tr w:rsidR="008F22BE" w14:paraId="229378E2"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2165D9BD" w14:textId="77777777" w:rsidR="008F22BE" w:rsidRDefault="00E6021F">
                                  <w:pPr>
                                    <w:spacing w:before="50"/>
                                    <w:ind w:left="462" w:right="462"/>
                                    <w:jc w:val="center"/>
                                    <w:rPr>
                                      <w:sz w:val="21"/>
                                      <w:szCs w:val="21"/>
                                    </w:rPr>
                                  </w:pPr>
                                  <w:r>
                                    <w:rPr>
                                      <w:sz w:val="21"/>
                                      <w:szCs w:val="21"/>
                                    </w:rPr>
                                    <w:t>5</w:t>
                                  </w:r>
                                </w:p>
                              </w:tc>
                              <w:tc>
                                <w:tcPr>
                                  <w:tcW w:w="4958" w:type="dxa"/>
                                  <w:tcBorders>
                                    <w:top w:val="single" w:sz="8" w:space="0" w:color="000000"/>
                                    <w:left w:val="single" w:sz="8" w:space="0" w:color="000000"/>
                                    <w:bottom w:val="single" w:sz="8" w:space="0" w:color="000000"/>
                                    <w:right w:val="single" w:sz="8" w:space="0" w:color="000000"/>
                                  </w:tcBorders>
                                </w:tcPr>
                                <w:p w14:paraId="5B5EEC85" w14:textId="77777777" w:rsidR="008F22BE" w:rsidRDefault="00E6021F">
                                  <w:pPr>
                                    <w:spacing w:before="50"/>
                                    <w:ind w:left="97"/>
                                    <w:rPr>
                                      <w:sz w:val="21"/>
                                      <w:szCs w:val="21"/>
                                    </w:rPr>
                                  </w:pPr>
                                  <w:r>
                                    <w:rPr>
                                      <w:spacing w:val="1"/>
                                      <w:sz w:val="21"/>
                                      <w:szCs w:val="21"/>
                                    </w:rPr>
                                    <w:t>R</w:t>
                                  </w:r>
                                  <w:r>
                                    <w:rPr>
                                      <w:sz w:val="21"/>
                                      <w:szCs w:val="21"/>
                                    </w:rPr>
                                    <w:t>oom</w:t>
                                  </w:r>
                                  <w:r>
                                    <w:rPr>
                                      <w:spacing w:val="-3"/>
                                      <w:sz w:val="21"/>
                                      <w:szCs w:val="21"/>
                                    </w:rPr>
                                    <w:t xml:space="preserve"> </w:t>
                                  </w:r>
                                  <w:r>
                                    <w:rPr>
                                      <w:spacing w:val="-2"/>
                                      <w:sz w:val="21"/>
                                      <w:szCs w:val="21"/>
                                    </w:rPr>
                                    <w:t>F</w:t>
                                  </w:r>
                                  <w:r>
                                    <w:rPr>
                                      <w:spacing w:val="-1"/>
                                      <w:sz w:val="21"/>
                                      <w:szCs w:val="21"/>
                                    </w:rPr>
                                    <w:t>r</w:t>
                                  </w:r>
                                  <w:r>
                                    <w:rPr>
                                      <w:sz w:val="21"/>
                                      <w:szCs w:val="21"/>
                                    </w:rPr>
                                    <w:t>e</w:t>
                                  </w:r>
                                  <w:r>
                                    <w:rPr>
                                      <w:spacing w:val="-1"/>
                                      <w:sz w:val="21"/>
                                      <w:szCs w:val="21"/>
                                    </w:rPr>
                                    <w:t>s</w:t>
                                  </w:r>
                                  <w:r>
                                    <w:rPr>
                                      <w:sz w:val="21"/>
                                      <w:szCs w:val="21"/>
                                    </w:rPr>
                                    <w:t>hner</w:t>
                                  </w:r>
                                  <w:r>
                                    <w:rPr>
                                      <w:spacing w:val="-1"/>
                                      <w:sz w:val="21"/>
                                      <w:szCs w:val="21"/>
                                    </w:rPr>
                                    <w:t xml:space="preserve"> (</w:t>
                                  </w:r>
                                  <w:r>
                                    <w:rPr>
                                      <w:spacing w:val="1"/>
                                      <w:sz w:val="21"/>
                                      <w:szCs w:val="21"/>
                                    </w:rPr>
                                    <w:t>A</w:t>
                                  </w:r>
                                  <w:r>
                                    <w:rPr>
                                      <w:spacing w:val="-1"/>
                                      <w:sz w:val="21"/>
                                      <w:szCs w:val="21"/>
                                    </w:rPr>
                                    <w:t>i</w:t>
                                  </w:r>
                                  <w:r>
                                    <w:rPr>
                                      <w:sz w:val="21"/>
                                      <w:szCs w:val="21"/>
                                    </w:rPr>
                                    <w:t>r W</w:t>
                                  </w:r>
                                  <w:r>
                                    <w:rPr>
                                      <w:spacing w:val="-1"/>
                                      <w:sz w:val="21"/>
                                      <w:szCs w:val="21"/>
                                    </w:rPr>
                                    <w:t>i</w:t>
                                  </w:r>
                                  <w:r>
                                    <w:rPr>
                                      <w:sz w:val="21"/>
                                      <w:szCs w:val="21"/>
                                    </w:rPr>
                                    <w:t>ck)</w:t>
                                  </w:r>
                                  <w:r>
                                    <w:rPr>
                                      <w:spacing w:val="-1"/>
                                      <w:sz w:val="21"/>
                                      <w:szCs w:val="21"/>
                                    </w:rPr>
                                    <w:t xml:space="preserve"> </w:t>
                                  </w:r>
                                  <w:r>
                                    <w:rPr>
                                      <w:sz w:val="21"/>
                                      <w:szCs w:val="21"/>
                                    </w:rPr>
                                    <w:t>2</w:t>
                                  </w:r>
                                  <w:r>
                                    <w:rPr>
                                      <w:spacing w:val="-2"/>
                                      <w:sz w:val="21"/>
                                      <w:szCs w:val="21"/>
                                    </w:rPr>
                                    <w:t xml:space="preserve"> </w:t>
                                  </w:r>
                                  <w:r>
                                    <w:rPr>
                                      <w:spacing w:val="-1"/>
                                      <w:sz w:val="21"/>
                                      <w:szCs w:val="21"/>
                                    </w:rPr>
                                    <w:t>i</w:t>
                                  </w:r>
                                  <w:r>
                                    <w:rPr>
                                      <w:sz w:val="21"/>
                                      <w:szCs w:val="21"/>
                                    </w:rPr>
                                    <w:t>n one</w:t>
                                  </w:r>
                                </w:p>
                              </w:tc>
                              <w:tc>
                                <w:tcPr>
                                  <w:tcW w:w="1267" w:type="dxa"/>
                                  <w:tcBorders>
                                    <w:top w:val="single" w:sz="8" w:space="0" w:color="000000"/>
                                    <w:left w:val="single" w:sz="8" w:space="0" w:color="000000"/>
                                    <w:bottom w:val="single" w:sz="8" w:space="0" w:color="000000"/>
                                    <w:right w:val="single" w:sz="8" w:space="0" w:color="000000"/>
                                  </w:tcBorders>
                                </w:tcPr>
                                <w:p w14:paraId="63A48162"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390468FD"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93C8A53"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3F8ABB6A"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0E912AC8" w14:textId="77777777" w:rsidR="008F22BE" w:rsidRDefault="00E6021F">
                                  <w:pPr>
                                    <w:spacing w:before="50"/>
                                    <w:ind w:left="462" w:right="462"/>
                                    <w:jc w:val="center"/>
                                    <w:rPr>
                                      <w:sz w:val="21"/>
                                      <w:szCs w:val="21"/>
                                    </w:rPr>
                                  </w:pPr>
                                  <w:r>
                                    <w:rPr>
                                      <w:sz w:val="21"/>
                                      <w:szCs w:val="21"/>
                                    </w:rPr>
                                    <w:t>6</w:t>
                                  </w:r>
                                </w:p>
                              </w:tc>
                              <w:tc>
                                <w:tcPr>
                                  <w:tcW w:w="4958" w:type="dxa"/>
                                  <w:tcBorders>
                                    <w:top w:val="single" w:sz="8" w:space="0" w:color="000000"/>
                                    <w:left w:val="single" w:sz="8" w:space="0" w:color="000000"/>
                                    <w:bottom w:val="single" w:sz="8" w:space="0" w:color="000000"/>
                                    <w:right w:val="single" w:sz="8" w:space="0" w:color="000000"/>
                                  </w:tcBorders>
                                </w:tcPr>
                                <w:p w14:paraId="7222E25E" w14:textId="77777777" w:rsidR="008F22BE" w:rsidRDefault="00E6021F">
                                  <w:pPr>
                                    <w:spacing w:before="50"/>
                                    <w:ind w:left="97"/>
                                    <w:rPr>
                                      <w:sz w:val="21"/>
                                      <w:szCs w:val="21"/>
                                    </w:rPr>
                                  </w:pPr>
                                  <w:r>
                                    <w:rPr>
                                      <w:spacing w:val="1"/>
                                      <w:sz w:val="21"/>
                                      <w:szCs w:val="21"/>
                                    </w:rPr>
                                    <w:t>R</w:t>
                                  </w:r>
                                  <w:r>
                                    <w:rPr>
                                      <w:sz w:val="21"/>
                                      <w:szCs w:val="21"/>
                                    </w:rPr>
                                    <w:t>oom</w:t>
                                  </w:r>
                                  <w:r>
                                    <w:rPr>
                                      <w:spacing w:val="-3"/>
                                      <w:sz w:val="21"/>
                                      <w:szCs w:val="21"/>
                                    </w:rPr>
                                    <w:t xml:space="preserve"> </w:t>
                                  </w:r>
                                  <w:r>
                                    <w:rPr>
                                      <w:spacing w:val="-2"/>
                                      <w:sz w:val="21"/>
                                      <w:szCs w:val="21"/>
                                    </w:rPr>
                                    <w:t>F</w:t>
                                  </w:r>
                                  <w:r>
                                    <w:rPr>
                                      <w:spacing w:val="-1"/>
                                      <w:sz w:val="21"/>
                                      <w:szCs w:val="21"/>
                                    </w:rPr>
                                    <w:t>r</w:t>
                                  </w:r>
                                  <w:r>
                                    <w:rPr>
                                      <w:sz w:val="21"/>
                                      <w:szCs w:val="21"/>
                                    </w:rPr>
                                    <w:t>e</w:t>
                                  </w:r>
                                  <w:r>
                                    <w:rPr>
                                      <w:spacing w:val="-1"/>
                                      <w:sz w:val="21"/>
                                      <w:szCs w:val="21"/>
                                    </w:rPr>
                                    <w:t>shn</w:t>
                                  </w:r>
                                  <w:r>
                                    <w:rPr>
                                      <w:spacing w:val="1"/>
                                      <w:sz w:val="21"/>
                                      <w:szCs w:val="21"/>
                                    </w:rPr>
                                    <w:t>e</w:t>
                                  </w:r>
                                  <w:r>
                                    <w:rPr>
                                      <w:sz w:val="21"/>
                                      <w:szCs w:val="21"/>
                                    </w:rPr>
                                    <w:t>r</w:t>
                                  </w:r>
                                  <w:r>
                                    <w:rPr>
                                      <w:spacing w:val="-1"/>
                                      <w:sz w:val="21"/>
                                      <w:szCs w:val="21"/>
                                    </w:rPr>
                                    <w:t xml:space="preserve"> (</w:t>
                                  </w:r>
                                  <w:r>
                                    <w:rPr>
                                      <w:sz w:val="21"/>
                                      <w:szCs w:val="21"/>
                                    </w:rPr>
                                    <w:t>Sa</w:t>
                                  </w:r>
                                  <w:r>
                                    <w:rPr>
                                      <w:spacing w:val="-1"/>
                                      <w:sz w:val="21"/>
                                      <w:szCs w:val="21"/>
                                    </w:rPr>
                                    <w:t>nd</w:t>
                                  </w:r>
                                  <w:r>
                                    <w:rPr>
                                      <w:spacing w:val="1"/>
                                      <w:sz w:val="21"/>
                                      <w:szCs w:val="21"/>
                                    </w:rPr>
                                    <w:t>a</w:t>
                                  </w:r>
                                  <w:r>
                                    <w:rPr>
                                      <w:spacing w:val="-1"/>
                                      <w:sz w:val="21"/>
                                      <w:szCs w:val="21"/>
                                    </w:rPr>
                                    <w:t>l</w:t>
                                  </w:r>
                                  <w:r>
                                    <w:rPr>
                                      <w:sz w:val="21"/>
                                      <w:szCs w:val="21"/>
                                    </w:rPr>
                                    <w:t>)</w:t>
                                  </w:r>
                                </w:p>
                              </w:tc>
                              <w:tc>
                                <w:tcPr>
                                  <w:tcW w:w="1267" w:type="dxa"/>
                                  <w:tcBorders>
                                    <w:top w:val="single" w:sz="8" w:space="0" w:color="000000"/>
                                    <w:left w:val="single" w:sz="8" w:space="0" w:color="000000"/>
                                    <w:bottom w:val="single" w:sz="8" w:space="0" w:color="000000"/>
                                    <w:right w:val="single" w:sz="8" w:space="0" w:color="000000"/>
                                  </w:tcBorders>
                                </w:tcPr>
                                <w:p w14:paraId="3F531454"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713FAECF"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3322224D"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15108C9E"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4844AA5F" w14:textId="77777777" w:rsidR="008F22BE" w:rsidRDefault="00E6021F">
                                  <w:pPr>
                                    <w:spacing w:before="50"/>
                                    <w:ind w:left="462" w:right="462"/>
                                    <w:jc w:val="center"/>
                                    <w:rPr>
                                      <w:sz w:val="21"/>
                                      <w:szCs w:val="21"/>
                                    </w:rPr>
                                  </w:pPr>
                                  <w:r>
                                    <w:rPr>
                                      <w:sz w:val="21"/>
                                      <w:szCs w:val="21"/>
                                    </w:rPr>
                                    <w:t>7</w:t>
                                  </w:r>
                                </w:p>
                              </w:tc>
                              <w:tc>
                                <w:tcPr>
                                  <w:tcW w:w="4958" w:type="dxa"/>
                                  <w:tcBorders>
                                    <w:top w:val="single" w:sz="8" w:space="0" w:color="000000"/>
                                    <w:left w:val="single" w:sz="8" w:space="0" w:color="000000"/>
                                    <w:bottom w:val="single" w:sz="8" w:space="0" w:color="000000"/>
                                    <w:right w:val="single" w:sz="8" w:space="0" w:color="000000"/>
                                  </w:tcBorders>
                                </w:tcPr>
                                <w:p w14:paraId="0D48E8B0" w14:textId="77777777" w:rsidR="008F22BE" w:rsidRDefault="00E6021F">
                                  <w:pPr>
                                    <w:spacing w:before="50"/>
                                    <w:ind w:left="97"/>
                                    <w:rPr>
                                      <w:sz w:val="21"/>
                                      <w:szCs w:val="21"/>
                                    </w:rPr>
                                  </w:pPr>
                                  <w:r>
                                    <w:rPr>
                                      <w:spacing w:val="1"/>
                                      <w:sz w:val="21"/>
                                      <w:szCs w:val="21"/>
                                    </w:rPr>
                                    <w:t>O</w:t>
                                  </w:r>
                                  <w:r>
                                    <w:rPr>
                                      <w:sz w:val="21"/>
                                      <w:szCs w:val="21"/>
                                    </w:rPr>
                                    <w:t>d</w:t>
                                  </w:r>
                                  <w:r>
                                    <w:rPr>
                                      <w:spacing w:val="-2"/>
                                      <w:sz w:val="21"/>
                                      <w:szCs w:val="21"/>
                                    </w:rPr>
                                    <w:t>o</w:t>
                                  </w:r>
                                  <w:r>
                                    <w:rPr>
                                      <w:sz w:val="21"/>
                                      <w:szCs w:val="21"/>
                                    </w:rPr>
                                    <w:t>n</w:t>
                                  </w:r>
                                  <w:r>
                                    <w:rPr>
                                      <w:spacing w:val="-1"/>
                                      <w:sz w:val="21"/>
                                      <w:szCs w:val="21"/>
                                    </w:rPr>
                                    <w:t>i</w:t>
                                  </w:r>
                                  <w:r>
                                    <w:rPr>
                                      <w:sz w:val="21"/>
                                      <w:szCs w:val="21"/>
                                    </w:rPr>
                                    <w:t>l</w:t>
                                  </w:r>
                                  <w:r>
                                    <w:rPr>
                                      <w:spacing w:val="-1"/>
                                      <w:sz w:val="21"/>
                                      <w:szCs w:val="21"/>
                                    </w:rPr>
                                    <w:t xml:space="preserve"> M</w:t>
                                  </w:r>
                                  <w:r>
                                    <w:rPr>
                                      <w:sz w:val="21"/>
                                      <w:szCs w:val="21"/>
                                    </w:rPr>
                                    <w:t>e</w:t>
                                  </w:r>
                                  <w:r>
                                    <w:rPr>
                                      <w:spacing w:val="-1"/>
                                      <w:sz w:val="21"/>
                                      <w:szCs w:val="21"/>
                                    </w:rPr>
                                    <w:t>tr</w:t>
                                  </w:r>
                                  <w:r>
                                    <w:rPr>
                                      <w:sz w:val="21"/>
                                      <w:szCs w:val="21"/>
                                    </w:rPr>
                                    <w:t>opol</w:t>
                                  </w:r>
                                </w:p>
                              </w:tc>
                              <w:tc>
                                <w:tcPr>
                                  <w:tcW w:w="1267" w:type="dxa"/>
                                  <w:tcBorders>
                                    <w:top w:val="single" w:sz="8" w:space="0" w:color="000000"/>
                                    <w:left w:val="single" w:sz="8" w:space="0" w:color="000000"/>
                                    <w:bottom w:val="single" w:sz="8" w:space="0" w:color="000000"/>
                                    <w:right w:val="single" w:sz="8" w:space="0" w:color="000000"/>
                                  </w:tcBorders>
                                </w:tcPr>
                                <w:p w14:paraId="41136A2D"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20DD09B4"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ACA118F"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220E20F6"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36EF51EE" w14:textId="77777777" w:rsidR="008F22BE" w:rsidRDefault="00E6021F">
                                  <w:pPr>
                                    <w:spacing w:before="50"/>
                                    <w:ind w:left="462" w:right="462"/>
                                    <w:jc w:val="center"/>
                                    <w:rPr>
                                      <w:sz w:val="21"/>
                                      <w:szCs w:val="21"/>
                                    </w:rPr>
                                  </w:pPr>
                                  <w:r>
                                    <w:rPr>
                                      <w:sz w:val="21"/>
                                      <w:szCs w:val="21"/>
                                    </w:rPr>
                                    <w:t>8</w:t>
                                  </w:r>
                                </w:p>
                              </w:tc>
                              <w:tc>
                                <w:tcPr>
                                  <w:tcW w:w="4958" w:type="dxa"/>
                                  <w:tcBorders>
                                    <w:top w:val="single" w:sz="8" w:space="0" w:color="000000"/>
                                    <w:left w:val="single" w:sz="8" w:space="0" w:color="000000"/>
                                    <w:bottom w:val="single" w:sz="8" w:space="0" w:color="000000"/>
                                    <w:right w:val="single" w:sz="8" w:space="0" w:color="000000"/>
                                  </w:tcBorders>
                                </w:tcPr>
                                <w:p w14:paraId="1626EAB6" w14:textId="77777777" w:rsidR="008F22BE" w:rsidRDefault="00E6021F">
                                  <w:pPr>
                                    <w:spacing w:before="50"/>
                                    <w:ind w:left="97"/>
                                    <w:rPr>
                                      <w:sz w:val="21"/>
                                      <w:szCs w:val="21"/>
                                    </w:rPr>
                                  </w:pPr>
                                  <w:r>
                                    <w:rPr>
                                      <w:sz w:val="21"/>
                                      <w:szCs w:val="21"/>
                                    </w:rPr>
                                    <w:t>San</w:t>
                                  </w:r>
                                  <w:r>
                                    <w:rPr>
                                      <w:spacing w:val="-1"/>
                                      <w:sz w:val="21"/>
                                      <w:szCs w:val="21"/>
                                    </w:rPr>
                                    <w:t>it</w:t>
                                  </w:r>
                                  <w:r>
                                    <w:rPr>
                                      <w:sz w:val="21"/>
                                      <w:szCs w:val="21"/>
                                    </w:rPr>
                                    <w:t>a</w:t>
                                  </w:r>
                                  <w:r>
                                    <w:rPr>
                                      <w:spacing w:val="2"/>
                                      <w:sz w:val="21"/>
                                      <w:szCs w:val="21"/>
                                    </w:rPr>
                                    <w:t>r</w:t>
                                  </w:r>
                                  <w:r>
                                    <w:rPr>
                                      <w:sz w:val="21"/>
                                      <w:szCs w:val="21"/>
                                    </w:rPr>
                                    <w:t>y</w:t>
                                  </w:r>
                                  <w:r>
                                    <w:rPr>
                                      <w:spacing w:val="-5"/>
                                      <w:sz w:val="21"/>
                                      <w:szCs w:val="21"/>
                                    </w:rPr>
                                    <w:t xml:space="preserve"> </w:t>
                                  </w:r>
                                  <w:r>
                                    <w:rPr>
                                      <w:spacing w:val="1"/>
                                      <w:sz w:val="21"/>
                                      <w:szCs w:val="21"/>
                                    </w:rPr>
                                    <w:t>C</w:t>
                                  </w:r>
                                  <w:r>
                                    <w:rPr>
                                      <w:sz w:val="21"/>
                                      <w:szCs w:val="21"/>
                                    </w:rPr>
                                    <w:t xml:space="preserve">ubes </w:t>
                                  </w:r>
                                  <w:r>
                                    <w:rPr>
                                      <w:spacing w:val="-1"/>
                                      <w:sz w:val="21"/>
                                      <w:szCs w:val="21"/>
                                    </w:rPr>
                                    <w:t>M</w:t>
                                  </w:r>
                                  <w:r>
                                    <w:rPr>
                                      <w:sz w:val="21"/>
                                      <w:szCs w:val="21"/>
                                    </w:rPr>
                                    <w:t>e</w:t>
                                  </w:r>
                                  <w:r>
                                    <w:rPr>
                                      <w:spacing w:val="-1"/>
                                      <w:sz w:val="21"/>
                                      <w:szCs w:val="21"/>
                                    </w:rPr>
                                    <w:t>tr</w:t>
                                  </w:r>
                                  <w:r>
                                    <w:rPr>
                                      <w:sz w:val="21"/>
                                      <w:szCs w:val="21"/>
                                    </w:rPr>
                                    <w:t>o</w:t>
                                  </w:r>
                                  <w:r>
                                    <w:rPr>
                                      <w:spacing w:val="-2"/>
                                      <w:sz w:val="21"/>
                                      <w:szCs w:val="21"/>
                                    </w:rPr>
                                    <w:t>p</w:t>
                                  </w:r>
                                  <w:r>
                                    <w:rPr>
                                      <w:sz w:val="21"/>
                                      <w:szCs w:val="21"/>
                                    </w:rPr>
                                    <w:t>ol</w:t>
                                  </w:r>
                                </w:p>
                              </w:tc>
                              <w:tc>
                                <w:tcPr>
                                  <w:tcW w:w="1267" w:type="dxa"/>
                                  <w:tcBorders>
                                    <w:top w:val="single" w:sz="8" w:space="0" w:color="000000"/>
                                    <w:left w:val="single" w:sz="8" w:space="0" w:color="000000"/>
                                    <w:bottom w:val="single" w:sz="8" w:space="0" w:color="000000"/>
                                    <w:right w:val="single" w:sz="8" w:space="0" w:color="000000"/>
                                  </w:tcBorders>
                                </w:tcPr>
                                <w:p w14:paraId="6E06F40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1BCC74F4"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0DAF8857"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0BC96ECE"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13134F6B" w14:textId="77777777" w:rsidR="008F22BE" w:rsidRDefault="00E6021F">
                                  <w:pPr>
                                    <w:spacing w:before="50"/>
                                    <w:ind w:left="462" w:right="462"/>
                                    <w:jc w:val="center"/>
                                    <w:rPr>
                                      <w:sz w:val="21"/>
                                      <w:szCs w:val="21"/>
                                    </w:rPr>
                                  </w:pPr>
                                  <w:r>
                                    <w:rPr>
                                      <w:sz w:val="21"/>
                                      <w:szCs w:val="21"/>
                                    </w:rPr>
                                    <w:t>9</w:t>
                                  </w:r>
                                </w:p>
                              </w:tc>
                              <w:tc>
                                <w:tcPr>
                                  <w:tcW w:w="4958" w:type="dxa"/>
                                  <w:tcBorders>
                                    <w:top w:val="single" w:sz="8" w:space="0" w:color="000000"/>
                                    <w:left w:val="single" w:sz="8" w:space="0" w:color="000000"/>
                                    <w:bottom w:val="single" w:sz="8" w:space="0" w:color="000000"/>
                                    <w:right w:val="single" w:sz="8" w:space="0" w:color="000000"/>
                                  </w:tcBorders>
                                </w:tcPr>
                                <w:p w14:paraId="66DA6B60" w14:textId="77777777" w:rsidR="008F22BE" w:rsidRDefault="00E6021F">
                                  <w:pPr>
                                    <w:spacing w:before="50"/>
                                    <w:ind w:left="97"/>
                                    <w:rPr>
                                      <w:sz w:val="21"/>
                                      <w:szCs w:val="21"/>
                                    </w:rPr>
                                  </w:pPr>
                                  <w:r>
                                    <w:rPr>
                                      <w:sz w:val="21"/>
                                      <w:szCs w:val="21"/>
                                    </w:rPr>
                                    <w:t>Sp</w:t>
                                  </w:r>
                                  <w:r>
                                    <w:rPr>
                                      <w:spacing w:val="-1"/>
                                      <w:sz w:val="21"/>
                                      <w:szCs w:val="21"/>
                                    </w:rPr>
                                    <w:t>r</w:t>
                                  </w:r>
                                  <w:r>
                                    <w:rPr>
                                      <w:sz w:val="21"/>
                                      <w:szCs w:val="21"/>
                                    </w:rPr>
                                    <w:t>ay</w:t>
                                  </w:r>
                                  <w:r>
                                    <w:rPr>
                                      <w:spacing w:val="-5"/>
                                      <w:sz w:val="21"/>
                                      <w:szCs w:val="21"/>
                                    </w:rPr>
                                    <w:t xml:space="preserve"> </w:t>
                                  </w:r>
                                  <w:r>
                                    <w:rPr>
                                      <w:spacing w:val="3"/>
                                      <w:sz w:val="21"/>
                                      <w:szCs w:val="21"/>
                                    </w:rPr>
                                    <w:t>P</w:t>
                                  </w:r>
                                  <w:r>
                                    <w:rPr>
                                      <w:sz w:val="21"/>
                                      <w:szCs w:val="21"/>
                                    </w:rPr>
                                    <w:t>u</w:t>
                                  </w:r>
                                  <w:r>
                                    <w:rPr>
                                      <w:spacing w:val="-4"/>
                                      <w:sz w:val="21"/>
                                      <w:szCs w:val="21"/>
                                    </w:rPr>
                                    <w:t>m</w:t>
                                  </w:r>
                                  <w:r>
                                    <w:rPr>
                                      <w:sz w:val="21"/>
                                      <w:szCs w:val="21"/>
                                    </w:rPr>
                                    <w:t>p</w:t>
                                  </w:r>
                                </w:p>
                              </w:tc>
                              <w:tc>
                                <w:tcPr>
                                  <w:tcW w:w="1267" w:type="dxa"/>
                                  <w:tcBorders>
                                    <w:top w:val="single" w:sz="8" w:space="0" w:color="000000"/>
                                    <w:left w:val="single" w:sz="8" w:space="0" w:color="000000"/>
                                    <w:bottom w:val="single" w:sz="8" w:space="0" w:color="000000"/>
                                    <w:right w:val="single" w:sz="8" w:space="0" w:color="000000"/>
                                  </w:tcBorders>
                                </w:tcPr>
                                <w:p w14:paraId="645621DB"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575DC28C"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42FD5598"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70696DE7"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49AC8C5C" w14:textId="77777777" w:rsidR="008F22BE" w:rsidRDefault="00E6021F">
                                  <w:pPr>
                                    <w:spacing w:before="50"/>
                                    <w:ind w:left="410" w:right="410"/>
                                    <w:jc w:val="center"/>
                                    <w:rPr>
                                      <w:sz w:val="21"/>
                                      <w:szCs w:val="21"/>
                                    </w:rPr>
                                  </w:pPr>
                                  <w:r>
                                    <w:rPr>
                                      <w:sz w:val="21"/>
                                      <w:szCs w:val="21"/>
                                    </w:rPr>
                                    <w:t>10</w:t>
                                  </w:r>
                                </w:p>
                              </w:tc>
                              <w:tc>
                                <w:tcPr>
                                  <w:tcW w:w="4958" w:type="dxa"/>
                                  <w:tcBorders>
                                    <w:top w:val="single" w:sz="8" w:space="0" w:color="000000"/>
                                    <w:left w:val="single" w:sz="8" w:space="0" w:color="000000"/>
                                    <w:bottom w:val="single" w:sz="8" w:space="0" w:color="000000"/>
                                    <w:right w:val="single" w:sz="8" w:space="0" w:color="000000"/>
                                  </w:tcBorders>
                                </w:tcPr>
                                <w:p w14:paraId="7B916FBF" w14:textId="77777777" w:rsidR="008F22BE" w:rsidRDefault="00E6021F">
                                  <w:pPr>
                                    <w:spacing w:before="50"/>
                                    <w:ind w:left="97"/>
                                    <w:rPr>
                                      <w:sz w:val="21"/>
                                      <w:szCs w:val="21"/>
                                    </w:rPr>
                                  </w:pPr>
                                  <w:r>
                                    <w:rPr>
                                      <w:sz w:val="21"/>
                                      <w:szCs w:val="21"/>
                                    </w:rPr>
                                    <w:t>W</w:t>
                                  </w:r>
                                  <w:r>
                                    <w:rPr>
                                      <w:spacing w:val="-1"/>
                                      <w:sz w:val="21"/>
                                      <w:szCs w:val="21"/>
                                    </w:rPr>
                                    <w:t>i</w:t>
                                  </w:r>
                                  <w:r>
                                    <w:rPr>
                                      <w:sz w:val="21"/>
                                      <w:szCs w:val="21"/>
                                    </w:rPr>
                                    <w:t xml:space="preserve">per </w:t>
                                  </w:r>
                                  <w:r>
                                    <w:rPr>
                                      <w:spacing w:val="-1"/>
                                      <w:sz w:val="21"/>
                                      <w:szCs w:val="21"/>
                                    </w:rPr>
                                    <w:t>(</w:t>
                                  </w:r>
                                  <w:r>
                                    <w:rPr>
                                      <w:spacing w:val="-4"/>
                                      <w:sz w:val="21"/>
                                      <w:szCs w:val="21"/>
                                    </w:rPr>
                                    <w:t>L</w:t>
                                  </w:r>
                                  <w:r>
                                    <w:rPr>
                                      <w:sz w:val="21"/>
                                      <w:szCs w:val="21"/>
                                    </w:rPr>
                                    <w:t>a</w:t>
                                  </w:r>
                                  <w:r>
                                    <w:rPr>
                                      <w:spacing w:val="-1"/>
                                      <w:sz w:val="21"/>
                                      <w:szCs w:val="21"/>
                                    </w:rPr>
                                    <w:t>r</w:t>
                                  </w:r>
                                  <w:r>
                                    <w:rPr>
                                      <w:sz w:val="21"/>
                                      <w:szCs w:val="21"/>
                                    </w:rPr>
                                    <w:t>ge)</w:t>
                                  </w:r>
                                </w:p>
                              </w:tc>
                              <w:tc>
                                <w:tcPr>
                                  <w:tcW w:w="1267" w:type="dxa"/>
                                  <w:tcBorders>
                                    <w:top w:val="single" w:sz="8" w:space="0" w:color="000000"/>
                                    <w:left w:val="single" w:sz="8" w:space="0" w:color="000000"/>
                                    <w:bottom w:val="single" w:sz="8" w:space="0" w:color="000000"/>
                                    <w:right w:val="single" w:sz="8" w:space="0" w:color="000000"/>
                                  </w:tcBorders>
                                </w:tcPr>
                                <w:p w14:paraId="1578F9C9"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5D13502F"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48F815CE"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5E49D7A0"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17AA309B" w14:textId="77777777" w:rsidR="008F22BE" w:rsidRDefault="00E6021F">
                                  <w:pPr>
                                    <w:spacing w:before="50"/>
                                    <w:ind w:left="410" w:right="410"/>
                                    <w:jc w:val="center"/>
                                    <w:rPr>
                                      <w:sz w:val="21"/>
                                      <w:szCs w:val="21"/>
                                    </w:rPr>
                                  </w:pPr>
                                  <w:r>
                                    <w:rPr>
                                      <w:sz w:val="21"/>
                                      <w:szCs w:val="21"/>
                                    </w:rPr>
                                    <w:t>11</w:t>
                                  </w:r>
                                </w:p>
                              </w:tc>
                              <w:tc>
                                <w:tcPr>
                                  <w:tcW w:w="4958" w:type="dxa"/>
                                  <w:tcBorders>
                                    <w:top w:val="single" w:sz="8" w:space="0" w:color="000000"/>
                                    <w:left w:val="single" w:sz="8" w:space="0" w:color="000000"/>
                                    <w:bottom w:val="single" w:sz="8" w:space="0" w:color="000000"/>
                                    <w:right w:val="single" w:sz="8" w:space="0" w:color="000000"/>
                                  </w:tcBorders>
                                </w:tcPr>
                                <w:p w14:paraId="77175D2F" w14:textId="77777777" w:rsidR="008F22BE" w:rsidRDefault="00E6021F">
                                  <w:pPr>
                                    <w:spacing w:before="50"/>
                                    <w:ind w:left="97"/>
                                    <w:rPr>
                                      <w:sz w:val="21"/>
                                      <w:szCs w:val="21"/>
                                    </w:rPr>
                                  </w:pPr>
                                  <w:r>
                                    <w:rPr>
                                      <w:sz w:val="21"/>
                                      <w:szCs w:val="21"/>
                                    </w:rPr>
                                    <w:t>W</w:t>
                                  </w:r>
                                  <w:r>
                                    <w:rPr>
                                      <w:spacing w:val="-1"/>
                                      <w:sz w:val="21"/>
                                      <w:szCs w:val="21"/>
                                    </w:rPr>
                                    <w:t>ip</w:t>
                                  </w:r>
                                  <w:r>
                                    <w:rPr>
                                      <w:spacing w:val="1"/>
                                      <w:sz w:val="21"/>
                                      <w:szCs w:val="21"/>
                                    </w:rPr>
                                    <w:t>e</w:t>
                                  </w:r>
                                  <w:r>
                                    <w:rPr>
                                      <w:sz w:val="21"/>
                                      <w:szCs w:val="21"/>
                                    </w:rPr>
                                    <w:t xml:space="preserve">r </w:t>
                                  </w:r>
                                  <w:r>
                                    <w:rPr>
                                      <w:spacing w:val="-1"/>
                                      <w:sz w:val="21"/>
                                      <w:szCs w:val="21"/>
                                    </w:rPr>
                                    <w:t>(</w:t>
                                  </w:r>
                                  <w:r>
                                    <w:rPr>
                                      <w:sz w:val="21"/>
                                      <w:szCs w:val="21"/>
                                    </w:rPr>
                                    <w:t>S</w:t>
                                  </w:r>
                                  <w:r>
                                    <w:rPr>
                                      <w:spacing w:val="-4"/>
                                      <w:sz w:val="21"/>
                                      <w:szCs w:val="21"/>
                                    </w:rPr>
                                    <w:t>m</w:t>
                                  </w:r>
                                  <w:r>
                                    <w:rPr>
                                      <w:sz w:val="21"/>
                                      <w:szCs w:val="21"/>
                                    </w:rPr>
                                    <w:t>a</w:t>
                                  </w:r>
                                  <w:r>
                                    <w:rPr>
                                      <w:spacing w:val="-1"/>
                                      <w:sz w:val="21"/>
                                      <w:szCs w:val="21"/>
                                    </w:rPr>
                                    <w:t>ll)</w:t>
                                  </w:r>
                                </w:p>
                              </w:tc>
                              <w:tc>
                                <w:tcPr>
                                  <w:tcW w:w="1267" w:type="dxa"/>
                                  <w:tcBorders>
                                    <w:top w:val="single" w:sz="8" w:space="0" w:color="000000"/>
                                    <w:left w:val="single" w:sz="8" w:space="0" w:color="000000"/>
                                    <w:bottom w:val="single" w:sz="8" w:space="0" w:color="000000"/>
                                    <w:right w:val="single" w:sz="8" w:space="0" w:color="000000"/>
                                  </w:tcBorders>
                                </w:tcPr>
                                <w:p w14:paraId="565EBABA"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0B2E45B8"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093556A6"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38B590D3"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51E1ED3D" w14:textId="77777777" w:rsidR="008F22BE" w:rsidRDefault="00E6021F">
                                  <w:pPr>
                                    <w:spacing w:before="50"/>
                                    <w:ind w:left="410" w:right="410"/>
                                    <w:jc w:val="center"/>
                                    <w:rPr>
                                      <w:sz w:val="21"/>
                                      <w:szCs w:val="21"/>
                                    </w:rPr>
                                  </w:pPr>
                                  <w:r>
                                    <w:rPr>
                                      <w:sz w:val="21"/>
                                      <w:szCs w:val="21"/>
                                    </w:rPr>
                                    <w:t>12</w:t>
                                  </w:r>
                                </w:p>
                              </w:tc>
                              <w:tc>
                                <w:tcPr>
                                  <w:tcW w:w="4958" w:type="dxa"/>
                                  <w:tcBorders>
                                    <w:top w:val="single" w:sz="8" w:space="0" w:color="000000"/>
                                    <w:left w:val="single" w:sz="8" w:space="0" w:color="000000"/>
                                    <w:bottom w:val="single" w:sz="8" w:space="0" w:color="000000"/>
                                    <w:right w:val="single" w:sz="8" w:space="0" w:color="000000"/>
                                  </w:tcBorders>
                                </w:tcPr>
                                <w:p w14:paraId="63572E60" w14:textId="77777777" w:rsidR="008F22BE" w:rsidRDefault="00E6021F">
                                  <w:pPr>
                                    <w:spacing w:before="50"/>
                                    <w:ind w:left="97"/>
                                    <w:rPr>
                                      <w:sz w:val="21"/>
                                      <w:szCs w:val="21"/>
                                    </w:rPr>
                                  </w:pPr>
                                  <w:r>
                                    <w:rPr>
                                      <w:spacing w:val="1"/>
                                      <w:sz w:val="21"/>
                                      <w:szCs w:val="21"/>
                                    </w:rPr>
                                    <w:t>H</w:t>
                                  </w:r>
                                  <w:r>
                                    <w:rPr>
                                      <w:sz w:val="21"/>
                                      <w:szCs w:val="21"/>
                                    </w:rPr>
                                    <w:t>a</w:t>
                                  </w:r>
                                  <w:r>
                                    <w:rPr>
                                      <w:spacing w:val="-1"/>
                                      <w:sz w:val="21"/>
                                      <w:szCs w:val="21"/>
                                    </w:rPr>
                                    <w:t>rp</w:t>
                                  </w:r>
                                  <w:r>
                                    <w:rPr>
                                      <w:sz w:val="21"/>
                                      <w:szCs w:val="21"/>
                                    </w:rPr>
                                    <w:t>ic</w:t>
                                  </w:r>
                                  <w:r>
                                    <w:rPr>
                                      <w:spacing w:val="-2"/>
                                      <w:sz w:val="21"/>
                                      <w:szCs w:val="21"/>
                                    </w:rPr>
                                    <w:t xml:space="preserve"> </w:t>
                                  </w:r>
                                  <w:r>
                                    <w:rPr>
                                      <w:spacing w:val="1"/>
                                      <w:sz w:val="21"/>
                                      <w:szCs w:val="21"/>
                                    </w:rPr>
                                    <w:t>T</w:t>
                                  </w:r>
                                  <w:r>
                                    <w:rPr>
                                      <w:spacing w:val="-1"/>
                                      <w:sz w:val="21"/>
                                      <w:szCs w:val="21"/>
                                    </w:rPr>
                                    <w:t>ripp</w:t>
                                  </w:r>
                                  <w:r>
                                    <w:rPr>
                                      <w:spacing w:val="1"/>
                                      <w:sz w:val="21"/>
                                      <w:szCs w:val="21"/>
                                    </w:rPr>
                                    <w:t>l</w:t>
                                  </w:r>
                                  <w:r>
                                    <w:rPr>
                                      <w:sz w:val="21"/>
                                      <w:szCs w:val="21"/>
                                    </w:rPr>
                                    <w:t>e</w:t>
                                  </w:r>
                                  <w:r>
                                    <w:rPr>
                                      <w:spacing w:val="-2"/>
                                      <w:sz w:val="21"/>
                                      <w:szCs w:val="21"/>
                                    </w:rPr>
                                    <w:t xml:space="preserve"> </w:t>
                                  </w:r>
                                  <w:r>
                                    <w:rPr>
                                      <w:spacing w:val="1"/>
                                      <w:sz w:val="21"/>
                                      <w:szCs w:val="21"/>
                                    </w:rPr>
                                    <w:t>A</w:t>
                                  </w:r>
                                  <w:r>
                                    <w:rPr>
                                      <w:sz w:val="21"/>
                                      <w:szCs w:val="21"/>
                                    </w:rPr>
                                    <w:t>c</w:t>
                                  </w:r>
                                  <w:r>
                                    <w:rPr>
                                      <w:spacing w:val="-1"/>
                                      <w:sz w:val="21"/>
                                      <w:szCs w:val="21"/>
                                    </w:rPr>
                                    <w:t>tion</w:t>
                                  </w:r>
                                </w:p>
                              </w:tc>
                              <w:tc>
                                <w:tcPr>
                                  <w:tcW w:w="1267" w:type="dxa"/>
                                  <w:tcBorders>
                                    <w:top w:val="single" w:sz="8" w:space="0" w:color="000000"/>
                                    <w:left w:val="single" w:sz="8" w:space="0" w:color="000000"/>
                                    <w:bottom w:val="single" w:sz="8" w:space="0" w:color="000000"/>
                                    <w:right w:val="single" w:sz="8" w:space="0" w:color="000000"/>
                                  </w:tcBorders>
                                </w:tcPr>
                                <w:p w14:paraId="229B0453"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3001A9C3"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4ADA6DDD" w14:textId="77777777" w:rsidR="008F22BE" w:rsidRDefault="00E6021F">
                                  <w:pPr>
                                    <w:spacing w:before="50"/>
                                    <w:ind w:left="294"/>
                                    <w:rPr>
                                      <w:sz w:val="21"/>
                                      <w:szCs w:val="21"/>
                                    </w:rPr>
                                  </w:pPr>
                                  <w:r>
                                    <w:rPr>
                                      <w:spacing w:val="1"/>
                                      <w:sz w:val="21"/>
                                      <w:szCs w:val="21"/>
                                    </w:rPr>
                                    <w:t>D</w:t>
                                  </w:r>
                                  <w:r>
                                    <w:rPr>
                                      <w:spacing w:val="-3"/>
                                      <w:sz w:val="21"/>
                                      <w:szCs w:val="21"/>
                                    </w:rPr>
                                    <w:t>o</w:t>
                                  </w:r>
                                  <w:r>
                                    <w:rPr>
                                      <w:spacing w:val="2"/>
                                      <w:sz w:val="21"/>
                                      <w:szCs w:val="21"/>
                                    </w:rPr>
                                    <w:t>z</w:t>
                                  </w:r>
                                  <w:r>
                                    <w:rPr>
                                      <w:spacing w:val="-3"/>
                                      <w:sz w:val="21"/>
                                      <w:szCs w:val="21"/>
                                    </w:rPr>
                                    <w:t>en</w:t>
                                  </w:r>
                                </w:p>
                              </w:tc>
                            </w:tr>
                            <w:tr w:rsidR="008F22BE" w14:paraId="34C533C1"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2881CAD1" w14:textId="77777777" w:rsidR="008F22BE" w:rsidRDefault="00E6021F">
                                  <w:pPr>
                                    <w:spacing w:before="50"/>
                                    <w:ind w:left="410" w:right="410"/>
                                    <w:jc w:val="center"/>
                                    <w:rPr>
                                      <w:sz w:val="21"/>
                                      <w:szCs w:val="21"/>
                                    </w:rPr>
                                  </w:pPr>
                                  <w:r>
                                    <w:rPr>
                                      <w:sz w:val="21"/>
                                      <w:szCs w:val="21"/>
                                    </w:rPr>
                                    <w:t>13</w:t>
                                  </w:r>
                                </w:p>
                              </w:tc>
                              <w:tc>
                                <w:tcPr>
                                  <w:tcW w:w="4958" w:type="dxa"/>
                                  <w:tcBorders>
                                    <w:top w:val="single" w:sz="8" w:space="0" w:color="000000"/>
                                    <w:left w:val="single" w:sz="8" w:space="0" w:color="000000"/>
                                    <w:bottom w:val="single" w:sz="8" w:space="0" w:color="000000"/>
                                    <w:right w:val="single" w:sz="8" w:space="0" w:color="000000"/>
                                  </w:tcBorders>
                                </w:tcPr>
                                <w:p w14:paraId="164E7770" w14:textId="77777777" w:rsidR="008F22BE" w:rsidRDefault="00E6021F">
                                  <w:pPr>
                                    <w:spacing w:before="50"/>
                                    <w:ind w:left="97"/>
                                    <w:rPr>
                                      <w:sz w:val="21"/>
                                      <w:szCs w:val="21"/>
                                    </w:rPr>
                                  </w:pPr>
                                  <w:r>
                                    <w:rPr>
                                      <w:spacing w:val="-2"/>
                                      <w:sz w:val="21"/>
                                      <w:szCs w:val="21"/>
                                    </w:rPr>
                                    <w:t>F</w:t>
                                  </w:r>
                                  <w:r>
                                    <w:rPr>
                                      <w:spacing w:val="-1"/>
                                      <w:sz w:val="21"/>
                                      <w:szCs w:val="21"/>
                                    </w:rPr>
                                    <w:t>l</w:t>
                                  </w:r>
                                  <w:r>
                                    <w:rPr>
                                      <w:sz w:val="21"/>
                                      <w:szCs w:val="21"/>
                                    </w:rPr>
                                    <w:t>oor</w:t>
                                  </w:r>
                                  <w:r>
                                    <w:rPr>
                                      <w:spacing w:val="-1"/>
                                      <w:sz w:val="21"/>
                                      <w:szCs w:val="21"/>
                                    </w:rPr>
                                    <w:t xml:space="preserve"> M</w:t>
                                  </w:r>
                                  <w:r>
                                    <w:rPr>
                                      <w:sz w:val="21"/>
                                      <w:szCs w:val="21"/>
                                    </w:rPr>
                                    <w:t xml:space="preserve">op </w:t>
                                  </w:r>
                                  <w:r>
                                    <w:rPr>
                                      <w:spacing w:val="-1"/>
                                      <w:sz w:val="21"/>
                                      <w:szCs w:val="21"/>
                                    </w:rPr>
                                    <w:t>f</w:t>
                                  </w:r>
                                  <w:r>
                                    <w:rPr>
                                      <w:sz w:val="21"/>
                                      <w:szCs w:val="21"/>
                                    </w:rPr>
                                    <w:t>u</w:t>
                                  </w:r>
                                  <w:r>
                                    <w:rPr>
                                      <w:spacing w:val="-1"/>
                                      <w:sz w:val="21"/>
                                      <w:szCs w:val="21"/>
                                    </w:rPr>
                                    <w:t>l</w:t>
                                  </w:r>
                                  <w:r>
                                    <w:rPr>
                                      <w:sz w:val="21"/>
                                      <w:szCs w:val="21"/>
                                    </w:rPr>
                                    <w:t>l</w:t>
                                  </w:r>
                                  <w:r>
                                    <w:rPr>
                                      <w:spacing w:val="-1"/>
                                      <w:sz w:val="21"/>
                                      <w:szCs w:val="21"/>
                                    </w:rPr>
                                    <w:t xml:space="preserve"> si</w:t>
                                  </w:r>
                                  <w:r>
                                    <w:rPr>
                                      <w:sz w:val="21"/>
                                      <w:szCs w:val="21"/>
                                    </w:rPr>
                                    <w:t>ze</w:t>
                                  </w:r>
                                </w:p>
                              </w:tc>
                              <w:tc>
                                <w:tcPr>
                                  <w:tcW w:w="1267" w:type="dxa"/>
                                  <w:tcBorders>
                                    <w:top w:val="single" w:sz="8" w:space="0" w:color="000000"/>
                                    <w:left w:val="single" w:sz="8" w:space="0" w:color="000000"/>
                                    <w:bottom w:val="single" w:sz="8" w:space="0" w:color="000000"/>
                                    <w:right w:val="single" w:sz="8" w:space="0" w:color="000000"/>
                                  </w:tcBorders>
                                </w:tcPr>
                                <w:p w14:paraId="5B48D06A"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13704C5A"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62DC401" w14:textId="77777777" w:rsidR="008F22BE" w:rsidRDefault="00E6021F">
                                  <w:pPr>
                                    <w:spacing w:before="50"/>
                                    <w:ind w:left="294"/>
                                    <w:rPr>
                                      <w:sz w:val="21"/>
                                      <w:szCs w:val="21"/>
                                    </w:rPr>
                                  </w:pPr>
                                  <w:r>
                                    <w:rPr>
                                      <w:spacing w:val="1"/>
                                      <w:sz w:val="21"/>
                                      <w:szCs w:val="21"/>
                                    </w:rPr>
                                    <w:t>D</w:t>
                                  </w:r>
                                  <w:r>
                                    <w:rPr>
                                      <w:spacing w:val="-3"/>
                                      <w:sz w:val="21"/>
                                      <w:szCs w:val="21"/>
                                    </w:rPr>
                                    <w:t>o</w:t>
                                  </w:r>
                                  <w:r>
                                    <w:rPr>
                                      <w:spacing w:val="2"/>
                                      <w:sz w:val="21"/>
                                      <w:szCs w:val="21"/>
                                    </w:rPr>
                                    <w:t>z</w:t>
                                  </w:r>
                                  <w:r>
                                    <w:rPr>
                                      <w:spacing w:val="-3"/>
                                      <w:sz w:val="21"/>
                                      <w:szCs w:val="21"/>
                                    </w:rPr>
                                    <w:t>en</w:t>
                                  </w:r>
                                </w:p>
                              </w:tc>
                            </w:tr>
                            <w:tr w:rsidR="008F22BE" w14:paraId="3A06E066"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0C5F4158" w14:textId="77777777" w:rsidR="008F22BE" w:rsidRDefault="00E6021F">
                                  <w:pPr>
                                    <w:spacing w:before="50"/>
                                    <w:ind w:left="410" w:right="410"/>
                                    <w:jc w:val="center"/>
                                    <w:rPr>
                                      <w:sz w:val="21"/>
                                      <w:szCs w:val="21"/>
                                    </w:rPr>
                                  </w:pPr>
                                  <w:r>
                                    <w:rPr>
                                      <w:sz w:val="21"/>
                                      <w:szCs w:val="21"/>
                                    </w:rPr>
                                    <w:t>14</w:t>
                                  </w:r>
                                </w:p>
                              </w:tc>
                              <w:tc>
                                <w:tcPr>
                                  <w:tcW w:w="4958" w:type="dxa"/>
                                  <w:tcBorders>
                                    <w:top w:val="single" w:sz="8" w:space="0" w:color="000000"/>
                                    <w:left w:val="single" w:sz="8" w:space="0" w:color="000000"/>
                                    <w:bottom w:val="single" w:sz="8" w:space="0" w:color="000000"/>
                                    <w:right w:val="single" w:sz="8" w:space="0" w:color="000000"/>
                                  </w:tcBorders>
                                </w:tcPr>
                                <w:p w14:paraId="3D5A725C" w14:textId="77777777" w:rsidR="008F22BE" w:rsidRDefault="00E6021F">
                                  <w:pPr>
                                    <w:spacing w:before="50"/>
                                    <w:ind w:left="97"/>
                                    <w:rPr>
                                      <w:sz w:val="21"/>
                                      <w:szCs w:val="21"/>
                                    </w:rPr>
                                  </w:pPr>
                                  <w:r>
                                    <w:rPr>
                                      <w:sz w:val="21"/>
                                      <w:szCs w:val="21"/>
                                    </w:rPr>
                                    <w:t>S</w:t>
                                  </w:r>
                                  <w:r>
                                    <w:rPr>
                                      <w:spacing w:val="-1"/>
                                      <w:sz w:val="21"/>
                                      <w:szCs w:val="21"/>
                                    </w:rPr>
                                    <w:t>u</w:t>
                                  </w:r>
                                  <w:r>
                                    <w:rPr>
                                      <w:sz w:val="21"/>
                                      <w:szCs w:val="21"/>
                                    </w:rPr>
                                    <w:t>rf</w:t>
                                  </w:r>
                                  <w:r>
                                    <w:rPr>
                                      <w:spacing w:val="-1"/>
                                      <w:sz w:val="21"/>
                                      <w:szCs w:val="21"/>
                                    </w:rPr>
                                    <w:t xml:space="preserve"> (</w:t>
                                  </w:r>
                                  <w:r>
                                    <w:rPr>
                                      <w:spacing w:val="-5"/>
                                      <w:sz w:val="21"/>
                                      <w:szCs w:val="21"/>
                                    </w:rPr>
                                    <w:t>F</w:t>
                                  </w:r>
                                  <w:r>
                                    <w:rPr>
                                      <w:sz w:val="21"/>
                                      <w:szCs w:val="21"/>
                                    </w:rPr>
                                    <w:t>e</w:t>
                                  </w:r>
                                  <w:r>
                                    <w:rPr>
                                      <w:spacing w:val="-1"/>
                                      <w:sz w:val="21"/>
                                      <w:szCs w:val="21"/>
                                    </w:rPr>
                                    <w:t>n</w:t>
                                  </w:r>
                                  <w:r>
                                    <w:rPr>
                                      <w:sz w:val="21"/>
                                      <w:szCs w:val="21"/>
                                    </w:rPr>
                                    <w:t>a)</w:t>
                                  </w:r>
                                </w:p>
                              </w:tc>
                              <w:tc>
                                <w:tcPr>
                                  <w:tcW w:w="1267" w:type="dxa"/>
                                  <w:tcBorders>
                                    <w:top w:val="single" w:sz="8" w:space="0" w:color="000000"/>
                                    <w:left w:val="single" w:sz="8" w:space="0" w:color="000000"/>
                                    <w:bottom w:val="single" w:sz="8" w:space="0" w:color="000000"/>
                                    <w:right w:val="single" w:sz="8" w:space="0" w:color="000000"/>
                                  </w:tcBorders>
                                </w:tcPr>
                                <w:p w14:paraId="51E1FF6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660FCCEF"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0735E7B6" w14:textId="77777777" w:rsidR="008F22BE" w:rsidRDefault="00E6021F">
                                  <w:pPr>
                                    <w:spacing w:before="50"/>
                                    <w:ind w:left="378" w:right="388"/>
                                    <w:jc w:val="center"/>
                                    <w:rPr>
                                      <w:sz w:val="21"/>
                                      <w:szCs w:val="21"/>
                                    </w:rPr>
                                  </w:pPr>
                                  <w:r>
                                    <w:rPr>
                                      <w:spacing w:val="-4"/>
                                      <w:sz w:val="21"/>
                                      <w:szCs w:val="21"/>
                                    </w:rPr>
                                    <w:t>Kg.</w:t>
                                  </w:r>
                                </w:p>
                              </w:tc>
                            </w:tr>
                            <w:tr w:rsidR="008F22BE" w14:paraId="66A8D296"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34DB7422" w14:textId="77777777" w:rsidR="008F22BE" w:rsidRDefault="00E6021F">
                                  <w:pPr>
                                    <w:spacing w:before="50"/>
                                    <w:ind w:left="410" w:right="410"/>
                                    <w:jc w:val="center"/>
                                    <w:rPr>
                                      <w:sz w:val="21"/>
                                      <w:szCs w:val="21"/>
                                    </w:rPr>
                                  </w:pPr>
                                  <w:r>
                                    <w:rPr>
                                      <w:sz w:val="21"/>
                                      <w:szCs w:val="21"/>
                                    </w:rPr>
                                    <w:t>15</w:t>
                                  </w:r>
                                </w:p>
                              </w:tc>
                              <w:tc>
                                <w:tcPr>
                                  <w:tcW w:w="4958" w:type="dxa"/>
                                  <w:tcBorders>
                                    <w:top w:val="single" w:sz="8" w:space="0" w:color="000000"/>
                                    <w:left w:val="single" w:sz="8" w:space="0" w:color="000000"/>
                                    <w:bottom w:val="single" w:sz="8" w:space="0" w:color="000000"/>
                                    <w:right w:val="single" w:sz="8" w:space="0" w:color="000000"/>
                                  </w:tcBorders>
                                </w:tcPr>
                                <w:p w14:paraId="62031657" w14:textId="77777777" w:rsidR="008F22BE" w:rsidRDefault="00E6021F">
                                  <w:pPr>
                                    <w:spacing w:before="50"/>
                                    <w:ind w:left="97"/>
                                    <w:rPr>
                                      <w:sz w:val="21"/>
                                      <w:szCs w:val="21"/>
                                    </w:rPr>
                                  </w:pPr>
                                  <w:r>
                                    <w:rPr>
                                      <w:spacing w:val="1"/>
                                      <w:sz w:val="21"/>
                                      <w:szCs w:val="21"/>
                                    </w:rPr>
                                    <w:t>D</w:t>
                                  </w:r>
                                  <w:r>
                                    <w:rPr>
                                      <w:spacing w:val="-1"/>
                                      <w:sz w:val="21"/>
                                      <w:szCs w:val="21"/>
                                    </w:rPr>
                                    <w:t>u</w:t>
                                  </w:r>
                                  <w:r>
                                    <w:rPr>
                                      <w:sz w:val="21"/>
                                      <w:szCs w:val="21"/>
                                    </w:rPr>
                                    <w:t>s</w:t>
                                  </w:r>
                                  <w:r>
                                    <w:rPr>
                                      <w:spacing w:val="-1"/>
                                      <w:sz w:val="21"/>
                                      <w:szCs w:val="21"/>
                                    </w:rPr>
                                    <w:t>t</w:t>
                                  </w:r>
                                  <w:r>
                                    <w:rPr>
                                      <w:sz w:val="21"/>
                                      <w:szCs w:val="21"/>
                                    </w:rPr>
                                    <w:t>er</w:t>
                                  </w:r>
                                  <w:r>
                                    <w:rPr>
                                      <w:spacing w:val="-1"/>
                                      <w:sz w:val="21"/>
                                      <w:szCs w:val="21"/>
                                    </w:rPr>
                                    <w:t xml:space="preserve"> </w:t>
                                  </w:r>
                                  <w:r>
                                    <w:rPr>
                                      <w:spacing w:val="-5"/>
                                      <w:sz w:val="21"/>
                                      <w:szCs w:val="21"/>
                                    </w:rPr>
                                    <w:t>F</w:t>
                                  </w:r>
                                  <w:r>
                                    <w:rPr>
                                      <w:spacing w:val="-1"/>
                                      <w:sz w:val="21"/>
                                      <w:szCs w:val="21"/>
                                    </w:rPr>
                                    <w:t>u</w:t>
                                  </w:r>
                                  <w:r>
                                    <w:rPr>
                                      <w:sz w:val="21"/>
                                      <w:szCs w:val="21"/>
                                    </w:rPr>
                                    <w:t>ll</w:t>
                                  </w:r>
                                  <w:r>
                                    <w:rPr>
                                      <w:spacing w:val="-1"/>
                                      <w:sz w:val="21"/>
                                      <w:szCs w:val="21"/>
                                    </w:rPr>
                                    <w:t xml:space="preserve"> si</w:t>
                                  </w:r>
                                  <w:r>
                                    <w:rPr>
                                      <w:sz w:val="21"/>
                                      <w:szCs w:val="21"/>
                                    </w:rPr>
                                    <w:t>ze</w:t>
                                  </w:r>
                                </w:p>
                              </w:tc>
                              <w:tc>
                                <w:tcPr>
                                  <w:tcW w:w="1267" w:type="dxa"/>
                                  <w:tcBorders>
                                    <w:top w:val="single" w:sz="8" w:space="0" w:color="000000"/>
                                    <w:left w:val="single" w:sz="8" w:space="0" w:color="000000"/>
                                    <w:bottom w:val="single" w:sz="8" w:space="0" w:color="000000"/>
                                    <w:right w:val="single" w:sz="8" w:space="0" w:color="000000"/>
                                  </w:tcBorders>
                                </w:tcPr>
                                <w:p w14:paraId="2B7CE737"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71BEFA20"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468E92F6" w14:textId="77777777" w:rsidR="008F22BE" w:rsidRDefault="00E6021F">
                                  <w:pPr>
                                    <w:spacing w:before="50"/>
                                    <w:ind w:left="294"/>
                                    <w:rPr>
                                      <w:sz w:val="21"/>
                                      <w:szCs w:val="21"/>
                                    </w:rPr>
                                  </w:pPr>
                                  <w:r>
                                    <w:rPr>
                                      <w:spacing w:val="1"/>
                                      <w:sz w:val="21"/>
                                      <w:szCs w:val="21"/>
                                    </w:rPr>
                                    <w:t>D</w:t>
                                  </w:r>
                                  <w:r>
                                    <w:rPr>
                                      <w:spacing w:val="-3"/>
                                      <w:sz w:val="21"/>
                                      <w:szCs w:val="21"/>
                                    </w:rPr>
                                    <w:t>o</w:t>
                                  </w:r>
                                  <w:r>
                                    <w:rPr>
                                      <w:spacing w:val="2"/>
                                      <w:sz w:val="21"/>
                                      <w:szCs w:val="21"/>
                                    </w:rPr>
                                    <w:t>z</w:t>
                                  </w:r>
                                  <w:r>
                                    <w:rPr>
                                      <w:spacing w:val="-3"/>
                                      <w:sz w:val="21"/>
                                      <w:szCs w:val="21"/>
                                    </w:rPr>
                                    <w:t>en</w:t>
                                  </w:r>
                                </w:p>
                              </w:tc>
                            </w:tr>
                            <w:tr w:rsidR="008F22BE" w14:paraId="79EC6A74"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75A3C1EB" w14:textId="77777777" w:rsidR="008F22BE" w:rsidRDefault="00E6021F">
                                  <w:pPr>
                                    <w:spacing w:before="50"/>
                                    <w:ind w:left="410" w:right="410"/>
                                    <w:jc w:val="center"/>
                                    <w:rPr>
                                      <w:sz w:val="21"/>
                                      <w:szCs w:val="21"/>
                                    </w:rPr>
                                  </w:pPr>
                                  <w:r>
                                    <w:rPr>
                                      <w:sz w:val="21"/>
                                      <w:szCs w:val="21"/>
                                    </w:rPr>
                                    <w:t>16</w:t>
                                  </w:r>
                                </w:p>
                              </w:tc>
                              <w:tc>
                                <w:tcPr>
                                  <w:tcW w:w="4958" w:type="dxa"/>
                                  <w:tcBorders>
                                    <w:top w:val="single" w:sz="8" w:space="0" w:color="000000"/>
                                    <w:left w:val="single" w:sz="8" w:space="0" w:color="000000"/>
                                    <w:bottom w:val="single" w:sz="8" w:space="0" w:color="000000"/>
                                    <w:right w:val="single" w:sz="8" w:space="0" w:color="000000"/>
                                  </w:tcBorders>
                                </w:tcPr>
                                <w:p w14:paraId="2653571F" w14:textId="77777777" w:rsidR="008F22BE" w:rsidRDefault="00E6021F">
                                  <w:pPr>
                                    <w:spacing w:before="50"/>
                                    <w:ind w:left="97"/>
                                    <w:rPr>
                                      <w:sz w:val="21"/>
                                      <w:szCs w:val="21"/>
                                    </w:rPr>
                                  </w:pPr>
                                  <w:r>
                                    <w:rPr>
                                      <w:spacing w:val="1"/>
                                      <w:sz w:val="21"/>
                                      <w:szCs w:val="21"/>
                                    </w:rPr>
                                    <w:t>O</w:t>
                                  </w:r>
                                  <w:r>
                                    <w:rPr>
                                      <w:spacing w:val="-1"/>
                                      <w:sz w:val="21"/>
                                      <w:szCs w:val="21"/>
                                    </w:rPr>
                                    <w:t>l</w:t>
                                  </w:r>
                                  <w:r>
                                    <w:rPr>
                                      <w:sz w:val="21"/>
                                      <w:szCs w:val="21"/>
                                    </w:rPr>
                                    <w:t>d</w:t>
                                  </w:r>
                                  <w:r>
                                    <w:rPr>
                                      <w:spacing w:val="-2"/>
                                      <w:sz w:val="21"/>
                                      <w:szCs w:val="21"/>
                                    </w:rPr>
                                    <w:t xml:space="preserve"> </w:t>
                                  </w:r>
                                  <w:r>
                                    <w:rPr>
                                      <w:spacing w:val="1"/>
                                      <w:sz w:val="21"/>
                                      <w:szCs w:val="21"/>
                                    </w:rPr>
                                    <w:t>D</w:t>
                                  </w:r>
                                  <w:r>
                                    <w:rPr>
                                      <w:spacing w:val="-1"/>
                                      <w:sz w:val="21"/>
                                      <w:szCs w:val="21"/>
                                    </w:rPr>
                                    <w:t>ho</w:t>
                                  </w:r>
                                  <w:r>
                                    <w:rPr>
                                      <w:spacing w:val="1"/>
                                      <w:sz w:val="21"/>
                                      <w:szCs w:val="21"/>
                                    </w:rPr>
                                    <w:t>t</w:t>
                                  </w:r>
                                  <w:r>
                                    <w:rPr>
                                      <w:sz w:val="21"/>
                                      <w:szCs w:val="21"/>
                                    </w:rPr>
                                    <w:t>i</w:t>
                                  </w:r>
                                  <w:r>
                                    <w:rPr>
                                      <w:spacing w:val="-3"/>
                                      <w:sz w:val="21"/>
                                      <w:szCs w:val="21"/>
                                    </w:rPr>
                                    <w:t xml:space="preserve"> </w:t>
                                  </w:r>
                                  <w:r>
                                    <w:rPr>
                                      <w:spacing w:val="1"/>
                                      <w:sz w:val="21"/>
                                      <w:szCs w:val="21"/>
                                    </w:rPr>
                                    <w:t>C</w:t>
                                  </w:r>
                                  <w:r>
                                    <w:rPr>
                                      <w:spacing w:val="-1"/>
                                      <w:sz w:val="21"/>
                                      <w:szCs w:val="21"/>
                                    </w:rPr>
                                    <w:t>o</w:t>
                                  </w:r>
                                  <w:r>
                                    <w:rPr>
                                      <w:sz w:val="21"/>
                                      <w:szCs w:val="21"/>
                                    </w:rPr>
                                    <w:t>t</w:t>
                                  </w:r>
                                  <w:r>
                                    <w:rPr>
                                      <w:spacing w:val="-1"/>
                                      <w:sz w:val="21"/>
                                      <w:szCs w:val="21"/>
                                    </w:rPr>
                                    <w:t>ton</w:t>
                                  </w:r>
                                </w:p>
                              </w:tc>
                              <w:tc>
                                <w:tcPr>
                                  <w:tcW w:w="1267" w:type="dxa"/>
                                  <w:tcBorders>
                                    <w:top w:val="single" w:sz="8" w:space="0" w:color="000000"/>
                                    <w:left w:val="single" w:sz="8" w:space="0" w:color="000000"/>
                                    <w:bottom w:val="single" w:sz="8" w:space="0" w:color="000000"/>
                                    <w:right w:val="single" w:sz="8" w:space="0" w:color="000000"/>
                                  </w:tcBorders>
                                </w:tcPr>
                                <w:p w14:paraId="664218C0"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10BC6B73"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2772CB42" w14:textId="77777777" w:rsidR="008F22BE" w:rsidRDefault="00E6021F">
                                  <w:pPr>
                                    <w:spacing w:before="50"/>
                                    <w:ind w:left="294"/>
                                    <w:rPr>
                                      <w:sz w:val="21"/>
                                      <w:szCs w:val="21"/>
                                    </w:rPr>
                                  </w:pPr>
                                  <w:r>
                                    <w:rPr>
                                      <w:spacing w:val="1"/>
                                      <w:sz w:val="21"/>
                                      <w:szCs w:val="21"/>
                                    </w:rPr>
                                    <w:t>D</w:t>
                                  </w:r>
                                  <w:r>
                                    <w:rPr>
                                      <w:spacing w:val="-3"/>
                                      <w:sz w:val="21"/>
                                      <w:szCs w:val="21"/>
                                    </w:rPr>
                                    <w:t>o</w:t>
                                  </w:r>
                                  <w:r>
                                    <w:rPr>
                                      <w:spacing w:val="2"/>
                                      <w:sz w:val="21"/>
                                      <w:szCs w:val="21"/>
                                    </w:rPr>
                                    <w:t>z</w:t>
                                  </w:r>
                                  <w:r>
                                    <w:rPr>
                                      <w:spacing w:val="-3"/>
                                      <w:sz w:val="21"/>
                                      <w:szCs w:val="21"/>
                                    </w:rPr>
                                    <w:t>en</w:t>
                                  </w:r>
                                </w:p>
                              </w:tc>
                            </w:tr>
                            <w:tr w:rsidR="008F22BE" w14:paraId="5CFB4A63"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7DBCEF47" w14:textId="77777777" w:rsidR="008F22BE" w:rsidRDefault="00E6021F">
                                  <w:pPr>
                                    <w:spacing w:before="50"/>
                                    <w:ind w:left="410" w:right="410"/>
                                    <w:jc w:val="center"/>
                                    <w:rPr>
                                      <w:sz w:val="21"/>
                                      <w:szCs w:val="21"/>
                                    </w:rPr>
                                  </w:pPr>
                                  <w:r>
                                    <w:rPr>
                                      <w:sz w:val="21"/>
                                      <w:szCs w:val="21"/>
                                    </w:rPr>
                                    <w:t>17</w:t>
                                  </w:r>
                                </w:p>
                              </w:tc>
                              <w:tc>
                                <w:tcPr>
                                  <w:tcW w:w="4958" w:type="dxa"/>
                                  <w:tcBorders>
                                    <w:top w:val="single" w:sz="8" w:space="0" w:color="000000"/>
                                    <w:left w:val="single" w:sz="8" w:space="0" w:color="000000"/>
                                    <w:bottom w:val="single" w:sz="8" w:space="0" w:color="000000"/>
                                    <w:right w:val="single" w:sz="8" w:space="0" w:color="000000"/>
                                  </w:tcBorders>
                                </w:tcPr>
                                <w:p w14:paraId="543482D5" w14:textId="77777777" w:rsidR="008F22BE" w:rsidRDefault="00E6021F">
                                  <w:pPr>
                                    <w:spacing w:before="50"/>
                                    <w:ind w:left="97"/>
                                    <w:rPr>
                                      <w:sz w:val="21"/>
                                      <w:szCs w:val="21"/>
                                    </w:rPr>
                                  </w:pPr>
                                  <w:r>
                                    <w:rPr>
                                      <w:spacing w:val="1"/>
                                      <w:sz w:val="21"/>
                                      <w:szCs w:val="21"/>
                                    </w:rPr>
                                    <w:t>D</w:t>
                                  </w:r>
                                  <w:r>
                                    <w:rPr>
                                      <w:spacing w:val="-1"/>
                                      <w:sz w:val="21"/>
                                      <w:szCs w:val="21"/>
                                    </w:rPr>
                                    <w:t>u</w:t>
                                  </w:r>
                                  <w:r>
                                    <w:rPr>
                                      <w:sz w:val="21"/>
                                      <w:szCs w:val="21"/>
                                    </w:rPr>
                                    <w:t>s</w:t>
                                  </w:r>
                                  <w:r>
                                    <w:rPr>
                                      <w:spacing w:val="-1"/>
                                      <w:sz w:val="21"/>
                                      <w:szCs w:val="21"/>
                                    </w:rPr>
                                    <w:t>t</w:t>
                                  </w:r>
                                  <w:r>
                                    <w:rPr>
                                      <w:sz w:val="21"/>
                                      <w:szCs w:val="21"/>
                                    </w:rPr>
                                    <w:t>er</w:t>
                                  </w:r>
                                  <w:r>
                                    <w:rPr>
                                      <w:spacing w:val="-3"/>
                                      <w:sz w:val="21"/>
                                      <w:szCs w:val="21"/>
                                    </w:rPr>
                                    <w:t xml:space="preserve"> </w:t>
                                  </w:r>
                                  <w:r>
                                    <w:rPr>
                                      <w:spacing w:val="1"/>
                                      <w:sz w:val="21"/>
                                      <w:szCs w:val="21"/>
                                    </w:rPr>
                                    <w:t>Y</w:t>
                                  </w:r>
                                  <w:r>
                                    <w:rPr>
                                      <w:sz w:val="21"/>
                                      <w:szCs w:val="21"/>
                                    </w:rPr>
                                    <w:t>e</w:t>
                                  </w:r>
                                  <w:r>
                                    <w:rPr>
                                      <w:spacing w:val="-1"/>
                                      <w:sz w:val="21"/>
                                      <w:szCs w:val="21"/>
                                    </w:rPr>
                                    <w:t>llow</w:t>
                                  </w:r>
                                </w:p>
                              </w:tc>
                              <w:tc>
                                <w:tcPr>
                                  <w:tcW w:w="1267" w:type="dxa"/>
                                  <w:tcBorders>
                                    <w:top w:val="single" w:sz="8" w:space="0" w:color="000000"/>
                                    <w:left w:val="single" w:sz="8" w:space="0" w:color="000000"/>
                                    <w:bottom w:val="single" w:sz="8" w:space="0" w:color="000000"/>
                                    <w:right w:val="single" w:sz="8" w:space="0" w:color="000000"/>
                                  </w:tcBorders>
                                </w:tcPr>
                                <w:p w14:paraId="7D8C11F2"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019978B0"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7B7B081"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06952178"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2F619135" w14:textId="77777777" w:rsidR="008F22BE" w:rsidRDefault="00E6021F">
                                  <w:pPr>
                                    <w:spacing w:before="50"/>
                                    <w:ind w:left="410" w:right="410"/>
                                    <w:jc w:val="center"/>
                                    <w:rPr>
                                      <w:sz w:val="21"/>
                                      <w:szCs w:val="21"/>
                                    </w:rPr>
                                  </w:pPr>
                                  <w:r>
                                    <w:rPr>
                                      <w:sz w:val="21"/>
                                      <w:szCs w:val="21"/>
                                    </w:rPr>
                                    <w:t>18</w:t>
                                  </w:r>
                                </w:p>
                              </w:tc>
                              <w:tc>
                                <w:tcPr>
                                  <w:tcW w:w="4958" w:type="dxa"/>
                                  <w:tcBorders>
                                    <w:top w:val="single" w:sz="8" w:space="0" w:color="000000"/>
                                    <w:left w:val="single" w:sz="8" w:space="0" w:color="000000"/>
                                    <w:bottom w:val="single" w:sz="8" w:space="0" w:color="000000"/>
                                    <w:right w:val="single" w:sz="8" w:space="0" w:color="000000"/>
                                  </w:tcBorders>
                                </w:tcPr>
                                <w:p w14:paraId="4D0C5E8B" w14:textId="77777777" w:rsidR="008F22BE" w:rsidRDefault="00E6021F">
                                  <w:pPr>
                                    <w:spacing w:before="50"/>
                                    <w:ind w:left="97"/>
                                    <w:rPr>
                                      <w:sz w:val="21"/>
                                      <w:szCs w:val="21"/>
                                    </w:rPr>
                                  </w:pPr>
                                  <w:r>
                                    <w:rPr>
                                      <w:spacing w:val="1"/>
                                      <w:sz w:val="21"/>
                                      <w:szCs w:val="21"/>
                                    </w:rPr>
                                    <w:t>D</w:t>
                                  </w:r>
                                  <w:r>
                                    <w:rPr>
                                      <w:spacing w:val="-1"/>
                                      <w:sz w:val="21"/>
                                      <w:szCs w:val="21"/>
                                    </w:rPr>
                                    <w:t>u</w:t>
                                  </w:r>
                                  <w:r>
                                    <w:rPr>
                                      <w:sz w:val="21"/>
                                      <w:szCs w:val="21"/>
                                    </w:rPr>
                                    <w:t>s</w:t>
                                  </w:r>
                                  <w:r>
                                    <w:rPr>
                                      <w:spacing w:val="-1"/>
                                      <w:sz w:val="21"/>
                                      <w:szCs w:val="21"/>
                                    </w:rPr>
                                    <w:t>tb</w:t>
                                  </w:r>
                                  <w:r>
                                    <w:rPr>
                                      <w:sz w:val="21"/>
                                      <w:szCs w:val="21"/>
                                    </w:rPr>
                                    <w:t>in</w:t>
                                  </w:r>
                                  <w:r>
                                    <w:rPr>
                                      <w:spacing w:val="-2"/>
                                      <w:sz w:val="21"/>
                                      <w:szCs w:val="21"/>
                                    </w:rPr>
                                    <w:t xml:space="preserve"> </w:t>
                                  </w:r>
                                  <w:r>
                                    <w:rPr>
                                      <w:spacing w:val="3"/>
                                      <w:sz w:val="21"/>
                                      <w:szCs w:val="21"/>
                                    </w:rPr>
                                    <w:t>P</w:t>
                                  </w:r>
                                  <w:r>
                                    <w:rPr>
                                      <w:spacing w:val="-1"/>
                                      <w:sz w:val="21"/>
                                      <w:szCs w:val="21"/>
                                    </w:rPr>
                                    <w:t>l</w:t>
                                  </w:r>
                                  <w:r>
                                    <w:rPr>
                                      <w:sz w:val="21"/>
                                      <w:szCs w:val="21"/>
                                    </w:rPr>
                                    <w:t>a</w:t>
                                  </w:r>
                                  <w:r>
                                    <w:rPr>
                                      <w:spacing w:val="-1"/>
                                      <w:sz w:val="21"/>
                                      <w:szCs w:val="21"/>
                                    </w:rPr>
                                    <w:t>stic</w:t>
                                  </w:r>
                                </w:p>
                              </w:tc>
                              <w:tc>
                                <w:tcPr>
                                  <w:tcW w:w="1267" w:type="dxa"/>
                                  <w:tcBorders>
                                    <w:top w:val="single" w:sz="8" w:space="0" w:color="000000"/>
                                    <w:left w:val="single" w:sz="8" w:space="0" w:color="000000"/>
                                    <w:bottom w:val="single" w:sz="8" w:space="0" w:color="000000"/>
                                    <w:right w:val="single" w:sz="8" w:space="0" w:color="000000"/>
                                  </w:tcBorders>
                                </w:tcPr>
                                <w:p w14:paraId="6E93CE7D"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37658301"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4C5F7EED"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0B9F8555"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2231A421" w14:textId="77777777" w:rsidR="008F22BE" w:rsidRDefault="00E6021F">
                                  <w:pPr>
                                    <w:spacing w:before="50"/>
                                    <w:ind w:left="410" w:right="410"/>
                                    <w:jc w:val="center"/>
                                    <w:rPr>
                                      <w:sz w:val="21"/>
                                      <w:szCs w:val="21"/>
                                    </w:rPr>
                                  </w:pPr>
                                  <w:r>
                                    <w:rPr>
                                      <w:sz w:val="21"/>
                                      <w:szCs w:val="21"/>
                                    </w:rPr>
                                    <w:t>19</w:t>
                                  </w:r>
                                </w:p>
                              </w:tc>
                              <w:tc>
                                <w:tcPr>
                                  <w:tcW w:w="4958" w:type="dxa"/>
                                  <w:tcBorders>
                                    <w:top w:val="single" w:sz="8" w:space="0" w:color="000000"/>
                                    <w:left w:val="single" w:sz="8" w:space="0" w:color="000000"/>
                                    <w:bottom w:val="single" w:sz="8" w:space="0" w:color="000000"/>
                                    <w:right w:val="single" w:sz="8" w:space="0" w:color="000000"/>
                                  </w:tcBorders>
                                </w:tcPr>
                                <w:p w14:paraId="65724DEB" w14:textId="77777777" w:rsidR="008F22BE" w:rsidRDefault="00E6021F">
                                  <w:pPr>
                                    <w:spacing w:before="50"/>
                                    <w:ind w:left="97"/>
                                    <w:rPr>
                                      <w:sz w:val="21"/>
                                      <w:szCs w:val="21"/>
                                    </w:rPr>
                                  </w:pPr>
                                  <w:r>
                                    <w:rPr>
                                      <w:spacing w:val="1"/>
                                      <w:sz w:val="21"/>
                                      <w:szCs w:val="21"/>
                                    </w:rPr>
                                    <w:t>D</w:t>
                                  </w:r>
                                  <w:r>
                                    <w:rPr>
                                      <w:spacing w:val="-1"/>
                                      <w:sz w:val="21"/>
                                      <w:szCs w:val="21"/>
                                    </w:rPr>
                                    <w:t>u</w:t>
                                  </w:r>
                                  <w:r>
                                    <w:rPr>
                                      <w:sz w:val="21"/>
                                      <w:szCs w:val="21"/>
                                    </w:rPr>
                                    <w:t>s</w:t>
                                  </w:r>
                                  <w:r>
                                    <w:rPr>
                                      <w:spacing w:val="-1"/>
                                      <w:sz w:val="21"/>
                                      <w:szCs w:val="21"/>
                                    </w:rPr>
                                    <w:t>tb</w:t>
                                  </w:r>
                                  <w:r>
                                    <w:rPr>
                                      <w:sz w:val="21"/>
                                      <w:szCs w:val="21"/>
                                    </w:rPr>
                                    <w:t>in</w:t>
                                  </w:r>
                                  <w:r>
                                    <w:rPr>
                                      <w:spacing w:val="-2"/>
                                      <w:sz w:val="21"/>
                                      <w:szCs w:val="21"/>
                                    </w:rPr>
                                    <w:t xml:space="preserve"> </w:t>
                                  </w:r>
                                  <w:r>
                                    <w:rPr>
                                      <w:spacing w:val="3"/>
                                      <w:sz w:val="21"/>
                                      <w:szCs w:val="21"/>
                                    </w:rPr>
                                    <w:t>P</w:t>
                                  </w:r>
                                  <w:r>
                                    <w:rPr>
                                      <w:spacing w:val="-1"/>
                                      <w:sz w:val="21"/>
                                      <w:szCs w:val="21"/>
                                    </w:rPr>
                                    <w:t>l</w:t>
                                  </w:r>
                                  <w:r>
                                    <w:rPr>
                                      <w:sz w:val="21"/>
                                      <w:szCs w:val="21"/>
                                    </w:rPr>
                                    <w:t>a</w:t>
                                  </w:r>
                                  <w:r>
                                    <w:rPr>
                                      <w:spacing w:val="-1"/>
                                      <w:sz w:val="21"/>
                                      <w:szCs w:val="21"/>
                                    </w:rPr>
                                    <w:t>sti</w:t>
                                  </w:r>
                                  <w:r>
                                    <w:rPr>
                                      <w:sz w:val="21"/>
                                      <w:szCs w:val="21"/>
                                    </w:rPr>
                                    <w:t xml:space="preserve">c </w:t>
                                  </w:r>
                                  <w:r>
                                    <w:rPr>
                                      <w:spacing w:val="-1"/>
                                      <w:sz w:val="21"/>
                                      <w:szCs w:val="21"/>
                                    </w:rPr>
                                    <w:t>wit</w:t>
                                  </w:r>
                                  <w:r>
                                    <w:rPr>
                                      <w:sz w:val="21"/>
                                      <w:szCs w:val="21"/>
                                    </w:rPr>
                                    <w:t>h</w:t>
                                  </w:r>
                                  <w:r>
                                    <w:rPr>
                                      <w:spacing w:val="-1"/>
                                      <w:sz w:val="21"/>
                                      <w:szCs w:val="21"/>
                                    </w:rPr>
                                    <w:t xml:space="preserve"> </w:t>
                                  </w:r>
                                  <w:r>
                                    <w:rPr>
                                      <w:spacing w:val="1"/>
                                      <w:sz w:val="21"/>
                                      <w:szCs w:val="21"/>
                                    </w:rPr>
                                    <w:t>c</w:t>
                                  </w:r>
                                  <w:r>
                                    <w:rPr>
                                      <w:spacing w:val="-1"/>
                                      <w:sz w:val="21"/>
                                      <w:szCs w:val="21"/>
                                    </w:rPr>
                                    <w:t>ov</w:t>
                                  </w:r>
                                  <w:r>
                                    <w:rPr>
                                      <w:sz w:val="21"/>
                                      <w:szCs w:val="21"/>
                                    </w:rPr>
                                    <w:t>er</w:t>
                                  </w:r>
                                </w:p>
                              </w:tc>
                              <w:tc>
                                <w:tcPr>
                                  <w:tcW w:w="1267" w:type="dxa"/>
                                  <w:tcBorders>
                                    <w:top w:val="single" w:sz="8" w:space="0" w:color="000000"/>
                                    <w:left w:val="single" w:sz="8" w:space="0" w:color="000000"/>
                                    <w:bottom w:val="single" w:sz="8" w:space="0" w:color="000000"/>
                                    <w:right w:val="single" w:sz="8" w:space="0" w:color="000000"/>
                                  </w:tcBorders>
                                </w:tcPr>
                                <w:p w14:paraId="6D241898"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1CD07276"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03C3DA6F"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3703129A"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01CAB96B" w14:textId="77777777" w:rsidR="008F22BE" w:rsidRDefault="00E6021F">
                                  <w:pPr>
                                    <w:spacing w:before="50"/>
                                    <w:ind w:left="410" w:right="410"/>
                                    <w:jc w:val="center"/>
                                    <w:rPr>
                                      <w:sz w:val="21"/>
                                      <w:szCs w:val="21"/>
                                    </w:rPr>
                                  </w:pPr>
                                  <w:r>
                                    <w:rPr>
                                      <w:sz w:val="21"/>
                                      <w:szCs w:val="21"/>
                                    </w:rPr>
                                    <w:t>20</w:t>
                                  </w:r>
                                </w:p>
                              </w:tc>
                              <w:tc>
                                <w:tcPr>
                                  <w:tcW w:w="4958" w:type="dxa"/>
                                  <w:tcBorders>
                                    <w:top w:val="single" w:sz="8" w:space="0" w:color="000000"/>
                                    <w:left w:val="single" w:sz="8" w:space="0" w:color="000000"/>
                                    <w:bottom w:val="single" w:sz="8" w:space="0" w:color="000000"/>
                                    <w:right w:val="single" w:sz="8" w:space="0" w:color="000000"/>
                                  </w:tcBorders>
                                </w:tcPr>
                                <w:p w14:paraId="5937DF70" w14:textId="77777777" w:rsidR="008F22BE" w:rsidRDefault="00E6021F">
                                  <w:pPr>
                                    <w:spacing w:before="50"/>
                                    <w:ind w:left="97"/>
                                    <w:rPr>
                                      <w:sz w:val="21"/>
                                      <w:szCs w:val="21"/>
                                    </w:rPr>
                                  </w:pPr>
                                  <w:r>
                                    <w:rPr>
                                      <w:spacing w:val="1"/>
                                      <w:sz w:val="21"/>
                                      <w:szCs w:val="21"/>
                                    </w:rPr>
                                    <w:t>V</w:t>
                                  </w:r>
                                  <w:r>
                                    <w:rPr>
                                      <w:spacing w:val="-1"/>
                                      <w:sz w:val="21"/>
                                      <w:szCs w:val="21"/>
                                    </w:rPr>
                                    <w:t>i</w:t>
                                  </w:r>
                                  <w:r>
                                    <w:rPr>
                                      <w:sz w:val="21"/>
                                      <w:szCs w:val="21"/>
                                    </w:rPr>
                                    <w:t>m</w:t>
                                  </w:r>
                                  <w:r>
                                    <w:rPr>
                                      <w:spacing w:val="-3"/>
                                      <w:sz w:val="21"/>
                                      <w:szCs w:val="21"/>
                                    </w:rPr>
                                    <w:t xml:space="preserve"> </w:t>
                                  </w:r>
                                  <w:r>
                                    <w:rPr>
                                      <w:spacing w:val="3"/>
                                      <w:sz w:val="21"/>
                                      <w:szCs w:val="21"/>
                                    </w:rPr>
                                    <w:t>P</w:t>
                                  </w:r>
                                  <w:r>
                                    <w:rPr>
                                      <w:sz w:val="21"/>
                                      <w:szCs w:val="21"/>
                                    </w:rPr>
                                    <w:t>o</w:t>
                                  </w:r>
                                  <w:r>
                                    <w:rPr>
                                      <w:spacing w:val="-1"/>
                                      <w:sz w:val="21"/>
                                      <w:szCs w:val="21"/>
                                    </w:rPr>
                                    <w:t>w</w:t>
                                  </w:r>
                                  <w:r>
                                    <w:rPr>
                                      <w:sz w:val="21"/>
                                      <w:szCs w:val="21"/>
                                    </w:rPr>
                                    <w:t xml:space="preserve">der </w:t>
                                  </w:r>
                                  <w:r>
                                    <w:rPr>
                                      <w:spacing w:val="-1"/>
                                      <w:sz w:val="21"/>
                                      <w:szCs w:val="21"/>
                                    </w:rPr>
                                    <w:t>(</w:t>
                                  </w:r>
                                  <w:r>
                                    <w:rPr>
                                      <w:sz w:val="21"/>
                                      <w:szCs w:val="21"/>
                                    </w:rPr>
                                    <w:t>1</w:t>
                                  </w:r>
                                  <w:r>
                                    <w:rPr>
                                      <w:spacing w:val="-2"/>
                                      <w:sz w:val="21"/>
                                      <w:szCs w:val="21"/>
                                    </w:rPr>
                                    <w:t xml:space="preserve"> </w:t>
                                  </w:r>
                                  <w:r>
                                    <w:rPr>
                                      <w:sz w:val="21"/>
                                      <w:szCs w:val="21"/>
                                    </w:rPr>
                                    <w:t>kg</w:t>
                                  </w:r>
                                  <w:r>
                                    <w:rPr>
                                      <w:spacing w:val="-2"/>
                                      <w:sz w:val="21"/>
                                      <w:szCs w:val="21"/>
                                    </w:rPr>
                                    <w:t xml:space="preserve"> </w:t>
                                  </w:r>
                                  <w:r>
                                    <w:rPr>
                                      <w:sz w:val="21"/>
                                      <w:szCs w:val="21"/>
                                    </w:rPr>
                                    <w:t>Packe</w:t>
                                  </w:r>
                                  <w:r>
                                    <w:rPr>
                                      <w:spacing w:val="-1"/>
                                      <w:sz w:val="21"/>
                                      <w:szCs w:val="21"/>
                                    </w:rPr>
                                    <w:t>t</w:t>
                                  </w:r>
                                  <w:r>
                                    <w:rPr>
                                      <w:sz w:val="21"/>
                                      <w:szCs w:val="21"/>
                                    </w:rPr>
                                    <w:t>)</w:t>
                                  </w:r>
                                </w:p>
                              </w:tc>
                              <w:tc>
                                <w:tcPr>
                                  <w:tcW w:w="1267" w:type="dxa"/>
                                  <w:tcBorders>
                                    <w:top w:val="single" w:sz="8" w:space="0" w:color="000000"/>
                                    <w:left w:val="single" w:sz="8" w:space="0" w:color="000000"/>
                                    <w:bottom w:val="single" w:sz="8" w:space="0" w:color="000000"/>
                                    <w:right w:val="single" w:sz="8" w:space="0" w:color="000000"/>
                                  </w:tcBorders>
                                </w:tcPr>
                                <w:p w14:paraId="4F83B3EA"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0A99FBE4"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061122C" w14:textId="77777777" w:rsidR="008F22BE" w:rsidRDefault="00E6021F">
                                  <w:pPr>
                                    <w:spacing w:before="50"/>
                                    <w:ind w:left="402" w:right="400"/>
                                    <w:jc w:val="center"/>
                                    <w:rPr>
                                      <w:sz w:val="21"/>
                                      <w:szCs w:val="21"/>
                                    </w:rPr>
                                  </w:pPr>
                                  <w:r>
                                    <w:rPr>
                                      <w:sz w:val="21"/>
                                      <w:szCs w:val="21"/>
                                    </w:rPr>
                                    <w:t>kg.</w:t>
                                  </w:r>
                                </w:p>
                              </w:tc>
                            </w:tr>
                            <w:tr w:rsidR="008F22BE" w14:paraId="18FC3ECF"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0BED7803" w14:textId="77777777" w:rsidR="008F22BE" w:rsidRDefault="00E6021F">
                                  <w:pPr>
                                    <w:spacing w:before="50"/>
                                    <w:ind w:left="410" w:right="410"/>
                                    <w:jc w:val="center"/>
                                    <w:rPr>
                                      <w:sz w:val="21"/>
                                      <w:szCs w:val="21"/>
                                    </w:rPr>
                                  </w:pPr>
                                  <w:r>
                                    <w:rPr>
                                      <w:sz w:val="21"/>
                                      <w:szCs w:val="21"/>
                                    </w:rPr>
                                    <w:t>21</w:t>
                                  </w:r>
                                </w:p>
                              </w:tc>
                              <w:tc>
                                <w:tcPr>
                                  <w:tcW w:w="4958" w:type="dxa"/>
                                  <w:tcBorders>
                                    <w:top w:val="single" w:sz="8" w:space="0" w:color="000000"/>
                                    <w:left w:val="single" w:sz="8" w:space="0" w:color="000000"/>
                                    <w:bottom w:val="single" w:sz="8" w:space="0" w:color="000000"/>
                                    <w:right w:val="single" w:sz="8" w:space="0" w:color="000000"/>
                                  </w:tcBorders>
                                </w:tcPr>
                                <w:p w14:paraId="3021CB4E" w14:textId="77777777" w:rsidR="008F22BE" w:rsidRDefault="00E6021F">
                                  <w:pPr>
                                    <w:spacing w:before="50"/>
                                    <w:ind w:left="97"/>
                                    <w:rPr>
                                      <w:sz w:val="21"/>
                                      <w:szCs w:val="21"/>
                                    </w:rPr>
                                  </w:pPr>
                                  <w:r>
                                    <w:rPr>
                                      <w:spacing w:val="1"/>
                                      <w:sz w:val="21"/>
                                      <w:szCs w:val="21"/>
                                    </w:rPr>
                                    <w:t>C</w:t>
                                  </w:r>
                                  <w:r>
                                    <w:rPr>
                                      <w:spacing w:val="-1"/>
                                      <w:sz w:val="21"/>
                                      <w:szCs w:val="21"/>
                                    </w:rPr>
                                    <w:t>o</w:t>
                                  </w:r>
                                  <w:r>
                                    <w:rPr>
                                      <w:sz w:val="21"/>
                                      <w:szCs w:val="21"/>
                                    </w:rPr>
                                    <w:t>l</w:t>
                                  </w:r>
                                  <w:r>
                                    <w:rPr>
                                      <w:spacing w:val="-1"/>
                                      <w:sz w:val="21"/>
                                      <w:szCs w:val="21"/>
                                    </w:rPr>
                                    <w:t>i</w:t>
                                  </w:r>
                                  <w:r>
                                    <w:rPr>
                                      <w:sz w:val="21"/>
                                      <w:szCs w:val="21"/>
                                    </w:rPr>
                                    <w:t>n</w:t>
                                  </w:r>
                                  <w:r>
                                    <w:rPr>
                                      <w:spacing w:val="-1"/>
                                      <w:sz w:val="21"/>
                                      <w:szCs w:val="21"/>
                                    </w:rPr>
                                    <w:t xml:space="preserve"> </w:t>
                                  </w:r>
                                  <w:r>
                                    <w:rPr>
                                      <w:sz w:val="21"/>
                                      <w:szCs w:val="21"/>
                                    </w:rPr>
                                    <w:t>(</w:t>
                                  </w:r>
                                  <w:r>
                                    <w:rPr>
                                      <w:spacing w:val="1"/>
                                      <w:sz w:val="21"/>
                                      <w:szCs w:val="21"/>
                                    </w:rPr>
                                    <w:t>O</w:t>
                                  </w:r>
                                  <w:r>
                                    <w:rPr>
                                      <w:spacing w:val="-1"/>
                                      <w:sz w:val="21"/>
                                      <w:szCs w:val="21"/>
                                    </w:rPr>
                                    <w:t>rig</w:t>
                                  </w:r>
                                  <w:r>
                                    <w:rPr>
                                      <w:sz w:val="21"/>
                                      <w:szCs w:val="21"/>
                                    </w:rPr>
                                    <w:t>i</w:t>
                                  </w:r>
                                  <w:r>
                                    <w:rPr>
                                      <w:spacing w:val="-1"/>
                                      <w:sz w:val="21"/>
                                      <w:szCs w:val="21"/>
                                    </w:rPr>
                                    <w:t>n</w:t>
                                  </w:r>
                                  <w:r>
                                    <w:rPr>
                                      <w:spacing w:val="1"/>
                                      <w:sz w:val="21"/>
                                      <w:szCs w:val="21"/>
                                    </w:rPr>
                                    <w:t>a</w:t>
                                  </w:r>
                                  <w:r>
                                    <w:rPr>
                                      <w:spacing w:val="-1"/>
                                      <w:sz w:val="21"/>
                                      <w:szCs w:val="21"/>
                                    </w:rPr>
                                    <w:t>l)</w:t>
                                  </w:r>
                                </w:p>
                              </w:tc>
                              <w:tc>
                                <w:tcPr>
                                  <w:tcW w:w="1267" w:type="dxa"/>
                                  <w:tcBorders>
                                    <w:top w:val="single" w:sz="8" w:space="0" w:color="000000"/>
                                    <w:left w:val="single" w:sz="8" w:space="0" w:color="000000"/>
                                    <w:bottom w:val="single" w:sz="8" w:space="0" w:color="000000"/>
                                    <w:right w:val="single" w:sz="8" w:space="0" w:color="000000"/>
                                  </w:tcBorders>
                                </w:tcPr>
                                <w:p w14:paraId="1B813C5D"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47F58B22"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31E77EE7"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778F325A"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20024B57" w14:textId="77777777" w:rsidR="008F22BE" w:rsidRDefault="00E6021F">
                                  <w:pPr>
                                    <w:spacing w:before="50"/>
                                    <w:ind w:left="410" w:right="410"/>
                                    <w:jc w:val="center"/>
                                    <w:rPr>
                                      <w:sz w:val="21"/>
                                      <w:szCs w:val="21"/>
                                    </w:rPr>
                                  </w:pPr>
                                  <w:r>
                                    <w:rPr>
                                      <w:sz w:val="21"/>
                                      <w:szCs w:val="21"/>
                                    </w:rPr>
                                    <w:t>22</w:t>
                                  </w:r>
                                </w:p>
                              </w:tc>
                              <w:tc>
                                <w:tcPr>
                                  <w:tcW w:w="4958" w:type="dxa"/>
                                  <w:tcBorders>
                                    <w:top w:val="single" w:sz="8" w:space="0" w:color="000000"/>
                                    <w:left w:val="single" w:sz="8" w:space="0" w:color="000000"/>
                                    <w:bottom w:val="single" w:sz="8" w:space="0" w:color="000000"/>
                                    <w:right w:val="single" w:sz="8" w:space="0" w:color="000000"/>
                                  </w:tcBorders>
                                </w:tcPr>
                                <w:p w14:paraId="13110EAB" w14:textId="77777777" w:rsidR="008F22BE" w:rsidRDefault="00E6021F">
                                  <w:pPr>
                                    <w:spacing w:before="50"/>
                                    <w:ind w:left="97"/>
                                    <w:rPr>
                                      <w:sz w:val="21"/>
                                      <w:szCs w:val="21"/>
                                    </w:rPr>
                                  </w:pPr>
                                  <w:r>
                                    <w:rPr>
                                      <w:spacing w:val="-2"/>
                                      <w:sz w:val="21"/>
                                      <w:szCs w:val="21"/>
                                    </w:rPr>
                                    <w:t>L</w:t>
                                  </w:r>
                                  <w:r>
                                    <w:rPr>
                                      <w:spacing w:val="-1"/>
                                      <w:sz w:val="21"/>
                                      <w:szCs w:val="21"/>
                                    </w:rPr>
                                    <w:t>i</w:t>
                                  </w:r>
                                  <w:r>
                                    <w:rPr>
                                      <w:sz w:val="21"/>
                                      <w:szCs w:val="21"/>
                                    </w:rPr>
                                    <w:t>zol</w:t>
                                  </w:r>
                                  <w:r>
                                    <w:rPr>
                                      <w:spacing w:val="-1"/>
                                      <w:sz w:val="21"/>
                                      <w:szCs w:val="21"/>
                                    </w:rPr>
                                    <w:t xml:space="preserve"> (</w:t>
                                  </w:r>
                                  <w:r>
                                    <w:rPr>
                                      <w:sz w:val="21"/>
                                      <w:szCs w:val="21"/>
                                    </w:rPr>
                                    <w:t xml:space="preserve">500 </w:t>
                                  </w:r>
                                  <w:r>
                                    <w:rPr>
                                      <w:spacing w:val="-4"/>
                                      <w:sz w:val="21"/>
                                      <w:szCs w:val="21"/>
                                    </w:rPr>
                                    <w:t>m</w:t>
                                  </w:r>
                                  <w:r>
                                    <w:rPr>
                                      <w:sz w:val="21"/>
                                      <w:szCs w:val="21"/>
                                    </w:rPr>
                                    <w:t>l</w:t>
                                  </w:r>
                                  <w:r>
                                    <w:rPr>
                                      <w:spacing w:val="-1"/>
                                      <w:sz w:val="21"/>
                                      <w:szCs w:val="21"/>
                                    </w:rPr>
                                    <w:t xml:space="preserve"> </w:t>
                                  </w:r>
                                  <w:r>
                                    <w:rPr>
                                      <w:sz w:val="21"/>
                                      <w:szCs w:val="21"/>
                                    </w:rPr>
                                    <w:t>pack)</w:t>
                                  </w:r>
                                </w:p>
                              </w:tc>
                              <w:tc>
                                <w:tcPr>
                                  <w:tcW w:w="1267" w:type="dxa"/>
                                  <w:tcBorders>
                                    <w:top w:val="single" w:sz="8" w:space="0" w:color="000000"/>
                                    <w:left w:val="single" w:sz="8" w:space="0" w:color="000000"/>
                                    <w:bottom w:val="single" w:sz="8" w:space="0" w:color="000000"/>
                                    <w:right w:val="single" w:sz="8" w:space="0" w:color="000000"/>
                                  </w:tcBorders>
                                </w:tcPr>
                                <w:p w14:paraId="106C633B"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29278F40"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6DAF424B"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461FF240"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4B8B9151" w14:textId="77777777" w:rsidR="008F22BE" w:rsidRDefault="00E6021F">
                                  <w:pPr>
                                    <w:spacing w:before="50"/>
                                    <w:ind w:left="410" w:right="410"/>
                                    <w:jc w:val="center"/>
                                    <w:rPr>
                                      <w:sz w:val="21"/>
                                      <w:szCs w:val="21"/>
                                    </w:rPr>
                                  </w:pPr>
                                  <w:r>
                                    <w:rPr>
                                      <w:sz w:val="21"/>
                                      <w:szCs w:val="21"/>
                                    </w:rPr>
                                    <w:t>23</w:t>
                                  </w:r>
                                </w:p>
                              </w:tc>
                              <w:tc>
                                <w:tcPr>
                                  <w:tcW w:w="4958" w:type="dxa"/>
                                  <w:tcBorders>
                                    <w:top w:val="single" w:sz="8" w:space="0" w:color="000000"/>
                                    <w:left w:val="single" w:sz="8" w:space="0" w:color="000000"/>
                                    <w:bottom w:val="single" w:sz="8" w:space="0" w:color="000000"/>
                                    <w:right w:val="single" w:sz="8" w:space="0" w:color="000000"/>
                                  </w:tcBorders>
                                </w:tcPr>
                                <w:p w14:paraId="4452BC8C" w14:textId="77777777" w:rsidR="008F22BE" w:rsidRDefault="00E6021F">
                                  <w:pPr>
                                    <w:spacing w:before="50"/>
                                    <w:ind w:left="97"/>
                                    <w:rPr>
                                      <w:sz w:val="21"/>
                                      <w:szCs w:val="21"/>
                                    </w:rPr>
                                  </w:pPr>
                                  <w:r>
                                    <w:rPr>
                                      <w:sz w:val="21"/>
                                      <w:szCs w:val="21"/>
                                    </w:rPr>
                                    <w:t>Sc</w:t>
                                  </w:r>
                                  <w:r>
                                    <w:rPr>
                                      <w:spacing w:val="-1"/>
                                      <w:sz w:val="21"/>
                                      <w:szCs w:val="21"/>
                                    </w:rPr>
                                    <w:t>r</w:t>
                                  </w:r>
                                  <w:r>
                                    <w:rPr>
                                      <w:sz w:val="21"/>
                                      <w:szCs w:val="21"/>
                                    </w:rPr>
                                    <w:t>oc</w:t>
                                  </w:r>
                                  <w:r>
                                    <w:rPr>
                                      <w:spacing w:val="-2"/>
                                      <w:sz w:val="21"/>
                                      <w:szCs w:val="21"/>
                                    </w:rPr>
                                    <w:t>h</w:t>
                                  </w:r>
                                  <w:r>
                                    <w:rPr>
                                      <w:spacing w:val="1"/>
                                      <w:sz w:val="21"/>
                                      <w:szCs w:val="21"/>
                                    </w:rPr>
                                    <w:t>B</w:t>
                                  </w:r>
                                  <w:r>
                                    <w:rPr>
                                      <w:spacing w:val="-1"/>
                                      <w:sz w:val="21"/>
                                      <w:szCs w:val="21"/>
                                    </w:rPr>
                                    <w:t>rit</w:t>
                                  </w:r>
                                  <w:r>
                                    <w:rPr>
                                      <w:sz w:val="21"/>
                                      <w:szCs w:val="21"/>
                                    </w:rPr>
                                    <w:t xml:space="preserve">e </w:t>
                                  </w:r>
                                  <w:r>
                                    <w:rPr>
                                      <w:spacing w:val="-1"/>
                                      <w:sz w:val="21"/>
                                      <w:szCs w:val="21"/>
                                    </w:rPr>
                                    <w:t>(</w:t>
                                  </w:r>
                                  <w:r>
                                    <w:rPr>
                                      <w:spacing w:val="-4"/>
                                      <w:sz w:val="21"/>
                                      <w:szCs w:val="21"/>
                                    </w:rPr>
                                    <w:t>L</w:t>
                                  </w:r>
                                  <w:r>
                                    <w:rPr>
                                      <w:sz w:val="21"/>
                                      <w:szCs w:val="21"/>
                                    </w:rPr>
                                    <w:t>a</w:t>
                                  </w:r>
                                  <w:r>
                                    <w:rPr>
                                      <w:spacing w:val="-1"/>
                                      <w:sz w:val="21"/>
                                      <w:szCs w:val="21"/>
                                    </w:rPr>
                                    <w:t>r</w:t>
                                  </w:r>
                                  <w:r>
                                    <w:rPr>
                                      <w:sz w:val="21"/>
                                      <w:szCs w:val="21"/>
                                    </w:rPr>
                                    <w:t>ge)</w:t>
                                  </w:r>
                                </w:p>
                              </w:tc>
                              <w:tc>
                                <w:tcPr>
                                  <w:tcW w:w="1267" w:type="dxa"/>
                                  <w:tcBorders>
                                    <w:top w:val="single" w:sz="8" w:space="0" w:color="000000"/>
                                    <w:left w:val="single" w:sz="8" w:space="0" w:color="000000"/>
                                    <w:bottom w:val="single" w:sz="8" w:space="0" w:color="000000"/>
                                    <w:right w:val="single" w:sz="8" w:space="0" w:color="000000"/>
                                  </w:tcBorders>
                                </w:tcPr>
                                <w:p w14:paraId="351824D2"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7A495D95"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6B982067"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222A0EE5"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529D4B34" w14:textId="77777777" w:rsidR="008F22BE" w:rsidRDefault="00E6021F">
                                  <w:pPr>
                                    <w:spacing w:before="50"/>
                                    <w:ind w:left="410" w:right="410"/>
                                    <w:jc w:val="center"/>
                                    <w:rPr>
                                      <w:sz w:val="21"/>
                                      <w:szCs w:val="21"/>
                                    </w:rPr>
                                  </w:pPr>
                                  <w:r>
                                    <w:rPr>
                                      <w:sz w:val="21"/>
                                      <w:szCs w:val="21"/>
                                    </w:rPr>
                                    <w:t>24</w:t>
                                  </w:r>
                                </w:p>
                              </w:tc>
                              <w:tc>
                                <w:tcPr>
                                  <w:tcW w:w="4958" w:type="dxa"/>
                                  <w:tcBorders>
                                    <w:top w:val="single" w:sz="8" w:space="0" w:color="000000"/>
                                    <w:left w:val="single" w:sz="8" w:space="0" w:color="000000"/>
                                    <w:bottom w:val="single" w:sz="8" w:space="0" w:color="000000"/>
                                    <w:right w:val="single" w:sz="8" w:space="0" w:color="000000"/>
                                  </w:tcBorders>
                                </w:tcPr>
                                <w:p w14:paraId="775AEE71" w14:textId="77777777" w:rsidR="008F22BE" w:rsidRDefault="00E6021F">
                                  <w:pPr>
                                    <w:spacing w:before="50"/>
                                    <w:ind w:left="97"/>
                                    <w:rPr>
                                      <w:sz w:val="21"/>
                                      <w:szCs w:val="21"/>
                                    </w:rPr>
                                  </w:pPr>
                                  <w:r>
                                    <w:rPr>
                                      <w:spacing w:val="1"/>
                                      <w:sz w:val="21"/>
                                      <w:szCs w:val="21"/>
                                    </w:rPr>
                                    <w:t>T</w:t>
                                  </w:r>
                                  <w:r>
                                    <w:rPr>
                                      <w:sz w:val="21"/>
                                      <w:szCs w:val="21"/>
                                    </w:rPr>
                                    <w:t>eepol</w:t>
                                  </w:r>
                                </w:p>
                              </w:tc>
                              <w:tc>
                                <w:tcPr>
                                  <w:tcW w:w="1267" w:type="dxa"/>
                                  <w:tcBorders>
                                    <w:top w:val="single" w:sz="8" w:space="0" w:color="000000"/>
                                    <w:left w:val="single" w:sz="8" w:space="0" w:color="000000"/>
                                    <w:bottom w:val="single" w:sz="8" w:space="0" w:color="000000"/>
                                    <w:right w:val="single" w:sz="8" w:space="0" w:color="000000"/>
                                  </w:tcBorders>
                                </w:tcPr>
                                <w:p w14:paraId="767A5C1C"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4F2C9023"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BA27331" w14:textId="77777777" w:rsidR="008F22BE" w:rsidRDefault="00E6021F">
                                  <w:pPr>
                                    <w:spacing w:before="50"/>
                                    <w:ind w:left="323"/>
                                    <w:rPr>
                                      <w:sz w:val="21"/>
                                      <w:szCs w:val="21"/>
                                    </w:rPr>
                                  </w:pPr>
                                  <w:r>
                                    <w:rPr>
                                      <w:spacing w:val="-2"/>
                                      <w:sz w:val="21"/>
                                      <w:szCs w:val="21"/>
                                    </w:rPr>
                                    <w:t>L</w:t>
                                  </w:r>
                                  <w:r>
                                    <w:rPr>
                                      <w:spacing w:val="-1"/>
                                      <w:sz w:val="21"/>
                                      <w:szCs w:val="21"/>
                                    </w:rPr>
                                    <w:t>itr</w:t>
                                  </w:r>
                                  <w:r>
                                    <w:rPr>
                                      <w:sz w:val="21"/>
                                      <w:szCs w:val="21"/>
                                    </w:rPr>
                                    <w:t>es</w:t>
                                  </w:r>
                                </w:p>
                              </w:tc>
                            </w:tr>
                            <w:tr w:rsidR="008F22BE" w14:paraId="44387E23"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428A36D7" w14:textId="77777777" w:rsidR="008F22BE" w:rsidRDefault="00E6021F">
                                  <w:pPr>
                                    <w:spacing w:before="50"/>
                                    <w:ind w:left="410" w:right="410"/>
                                    <w:jc w:val="center"/>
                                    <w:rPr>
                                      <w:sz w:val="21"/>
                                      <w:szCs w:val="21"/>
                                    </w:rPr>
                                  </w:pPr>
                                  <w:r>
                                    <w:rPr>
                                      <w:sz w:val="21"/>
                                      <w:szCs w:val="21"/>
                                    </w:rPr>
                                    <w:t>25</w:t>
                                  </w:r>
                                </w:p>
                              </w:tc>
                              <w:tc>
                                <w:tcPr>
                                  <w:tcW w:w="4958" w:type="dxa"/>
                                  <w:tcBorders>
                                    <w:top w:val="single" w:sz="8" w:space="0" w:color="000000"/>
                                    <w:left w:val="single" w:sz="8" w:space="0" w:color="000000"/>
                                    <w:bottom w:val="single" w:sz="8" w:space="0" w:color="000000"/>
                                    <w:right w:val="single" w:sz="8" w:space="0" w:color="000000"/>
                                  </w:tcBorders>
                                </w:tcPr>
                                <w:p w14:paraId="4B66B32B" w14:textId="77777777" w:rsidR="008F22BE" w:rsidRDefault="00E6021F">
                                  <w:pPr>
                                    <w:spacing w:before="50"/>
                                    <w:ind w:left="97"/>
                                    <w:rPr>
                                      <w:sz w:val="21"/>
                                      <w:szCs w:val="21"/>
                                    </w:rPr>
                                  </w:pPr>
                                  <w:r>
                                    <w:rPr>
                                      <w:spacing w:val="1"/>
                                      <w:sz w:val="21"/>
                                      <w:szCs w:val="21"/>
                                    </w:rPr>
                                    <w:t>A</w:t>
                                  </w:r>
                                  <w:r>
                                    <w:rPr>
                                      <w:sz w:val="21"/>
                                      <w:szCs w:val="21"/>
                                    </w:rPr>
                                    <w:t>c</w:t>
                                  </w:r>
                                  <w:r>
                                    <w:rPr>
                                      <w:spacing w:val="-1"/>
                                      <w:sz w:val="21"/>
                                      <w:szCs w:val="21"/>
                                    </w:rPr>
                                    <w:t>id</w:t>
                                  </w:r>
                                </w:p>
                              </w:tc>
                              <w:tc>
                                <w:tcPr>
                                  <w:tcW w:w="1267" w:type="dxa"/>
                                  <w:tcBorders>
                                    <w:top w:val="single" w:sz="8" w:space="0" w:color="000000"/>
                                    <w:left w:val="single" w:sz="8" w:space="0" w:color="000000"/>
                                    <w:bottom w:val="single" w:sz="8" w:space="0" w:color="000000"/>
                                    <w:right w:val="single" w:sz="8" w:space="0" w:color="000000"/>
                                  </w:tcBorders>
                                </w:tcPr>
                                <w:p w14:paraId="3DF4430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5EBC252E"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2EB340B" w14:textId="77777777" w:rsidR="008F22BE" w:rsidRDefault="00E6021F">
                                  <w:pPr>
                                    <w:spacing w:before="50"/>
                                    <w:ind w:left="323"/>
                                    <w:rPr>
                                      <w:sz w:val="21"/>
                                      <w:szCs w:val="21"/>
                                    </w:rPr>
                                  </w:pPr>
                                  <w:r>
                                    <w:rPr>
                                      <w:spacing w:val="-2"/>
                                      <w:sz w:val="21"/>
                                      <w:szCs w:val="21"/>
                                    </w:rPr>
                                    <w:t>L</w:t>
                                  </w:r>
                                  <w:r>
                                    <w:rPr>
                                      <w:spacing w:val="-1"/>
                                      <w:sz w:val="21"/>
                                      <w:szCs w:val="21"/>
                                    </w:rPr>
                                    <w:t>itr</w:t>
                                  </w:r>
                                  <w:r>
                                    <w:rPr>
                                      <w:sz w:val="21"/>
                                      <w:szCs w:val="21"/>
                                    </w:rPr>
                                    <w:t>es</w:t>
                                  </w:r>
                                </w:p>
                              </w:tc>
                            </w:tr>
                            <w:tr w:rsidR="008F22BE" w14:paraId="5EE0A42B"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464BCD2C" w14:textId="77777777" w:rsidR="008F22BE" w:rsidRDefault="00E6021F">
                                  <w:pPr>
                                    <w:spacing w:before="50"/>
                                    <w:ind w:left="410" w:right="410"/>
                                    <w:jc w:val="center"/>
                                    <w:rPr>
                                      <w:sz w:val="21"/>
                                      <w:szCs w:val="21"/>
                                    </w:rPr>
                                  </w:pPr>
                                  <w:r>
                                    <w:rPr>
                                      <w:sz w:val="21"/>
                                      <w:szCs w:val="21"/>
                                    </w:rPr>
                                    <w:t>26</w:t>
                                  </w:r>
                                </w:p>
                              </w:tc>
                              <w:tc>
                                <w:tcPr>
                                  <w:tcW w:w="4958" w:type="dxa"/>
                                  <w:tcBorders>
                                    <w:top w:val="single" w:sz="8" w:space="0" w:color="000000"/>
                                    <w:left w:val="single" w:sz="8" w:space="0" w:color="000000"/>
                                    <w:bottom w:val="single" w:sz="8" w:space="0" w:color="000000"/>
                                    <w:right w:val="single" w:sz="8" w:space="0" w:color="000000"/>
                                  </w:tcBorders>
                                </w:tcPr>
                                <w:p w14:paraId="650ADD42" w14:textId="77777777" w:rsidR="008F22BE" w:rsidRDefault="00E6021F">
                                  <w:pPr>
                                    <w:spacing w:before="50"/>
                                    <w:ind w:left="97"/>
                                    <w:rPr>
                                      <w:sz w:val="21"/>
                                      <w:szCs w:val="21"/>
                                    </w:rPr>
                                  </w:pPr>
                                  <w:r>
                                    <w:rPr>
                                      <w:spacing w:val="1"/>
                                      <w:sz w:val="21"/>
                                      <w:szCs w:val="21"/>
                                    </w:rPr>
                                    <w:t>G</w:t>
                                  </w:r>
                                  <w:r>
                                    <w:rPr>
                                      <w:sz w:val="21"/>
                                      <w:szCs w:val="21"/>
                                    </w:rPr>
                                    <w:t>a</w:t>
                                  </w:r>
                                  <w:r>
                                    <w:rPr>
                                      <w:spacing w:val="-1"/>
                                      <w:sz w:val="21"/>
                                      <w:szCs w:val="21"/>
                                    </w:rPr>
                                    <w:t>r</w:t>
                                  </w:r>
                                  <w:r>
                                    <w:rPr>
                                      <w:sz w:val="21"/>
                                      <w:szCs w:val="21"/>
                                    </w:rPr>
                                    <w:t>ba</w:t>
                                  </w:r>
                                  <w:r>
                                    <w:rPr>
                                      <w:spacing w:val="-2"/>
                                      <w:sz w:val="21"/>
                                      <w:szCs w:val="21"/>
                                    </w:rPr>
                                    <w:t>g</w:t>
                                  </w:r>
                                  <w:r>
                                    <w:rPr>
                                      <w:sz w:val="21"/>
                                      <w:szCs w:val="21"/>
                                    </w:rPr>
                                    <w:t xml:space="preserve">e </w:t>
                                  </w:r>
                                  <w:r>
                                    <w:rPr>
                                      <w:spacing w:val="-2"/>
                                      <w:sz w:val="21"/>
                                      <w:szCs w:val="21"/>
                                    </w:rPr>
                                    <w:t>B</w:t>
                                  </w:r>
                                  <w:r>
                                    <w:rPr>
                                      <w:sz w:val="21"/>
                                      <w:szCs w:val="21"/>
                                    </w:rPr>
                                    <w:t xml:space="preserve">ags </w:t>
                                  </w:r>
                                  <w:r>
                                    <w:rPr>
                                      <w:spacing w:val="-1"/>
                                      <w:sz w:val="21"/>
                                      <w:szCs w:val="21"/>
                                    </w:rPr>
                                    <w:t>(</w:t>
                                  </w:r>
                                  <w:r>
                                    <w:rPr>
                                      <w:sz w:val="21"/>
                                      <w:szCs w:val="21"/>
                                    </w:rPr>
                                    <w:t>25</w:t>
                                  </w:r>
                                  <w:r>
                                    <w:rPr>
                                      <w:spacing w:val="-2"/>
                                      <w:sz w:val="21"/>
                                      <w:szCs w:val="21"/>
                                    </w:rPr>
                                    <w:t xml:space="preserve"> </w:t>
                                  </w:r>
                                  <w:r>
                                    <w:rPr>
                                      <w:sz w:val="21"/>
                                      <w:szCs w:val="21"/>
                                    </w:rPr>
                                    <w:t>kg)</w:t>
                                  </w:r>
                                </w:p>
                              </w:tc>
                              <w:tc>
                                <w:tcPr>
                                  <w:tcW w:w="1267" w:type="dxa"/>
                                  <w:tcBorders>
                                    <w:top w:val="single" w:sz="8" w:space="0" w:color="000000"/>
                                    <w:left w:val="single" w:sz="8" w:space="0" w:color="000000"/>
                                    <w:bottom w:val="single" w:sz="8" w:space="0" w:color="000000"/>
                                    <w:right w:val="single" w:sz="8" w:space="0" w:color="000000"/>
                                  </w:tcBorders>
                                </w:tcPr>
                                <w:p w14:paraId="6CD729BB"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1568D556"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1CCF505"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4D6327FD"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6B07006D" w14:textId="77777777" w:rsidR="008F22BE" w:rsidRDefault="00E6021F">
                                  <w:pPr>
                                    <w:spacing w:before="50"/>
                                    <w:ind w:left="410" w:right="410"/>
                                    <w:jc w:val="center"/>
                                    <w:rPr>
                                      <w:sz w:val="21"/>
                                      <w:szCs w:val="21"/>
                                    </w:rPr>
                                  </w:pPr>
                                  <w:r>
                                    <w:rPr>
                                      <w:sz w:val="21"/>
                                      <w:szCs w:val="21"/>
                                    </w:rPr>
                                    <w:t>27</w:t>
                                  </w:r>
                                </w:p>
                              </w:tc>
                              <w:tc>
                                <w:tcPr>
                                  <w:tcW w:w="4958" w:type="dxa"/>
                                  <w:tcBorders>
                                    <w:top w:val="single" w:sz="8" w:space="0" w:color="000000"/>
                                    <w:left w:val="single" w:sz="8" w:space="0" w:color="000000"/>
                                    <w:bottom w:val="single" w:sz="8" w:space="0" w:color="000000"/>
                                    <w:right w:val="single" w:sz="8" w:space="0" w:color="000000"/>
                                  </w:tcBorders>
                                </w:tcPr>
                                <w:p w14:paraId="06A84AA4" w14:textId="77777777" w:rsidR="008F22BE" w:rsidRDefault="00E6021F">
                                  <w:pPr>
                                    <w:spacing w:before="50"/>
                                    <w:ind w:left="97"/>
                                    <w:rPr>
                                      <w:sz w:val="21"/>
                                      <w:szCs w:val="21"/>
                                    </w:rPr>
                                  </w:pPr>
                                  <w:r>
                                    <w:rPr>
                                      <w:spacing w:val="1"/>
                                      <w:sz w:val="21"/>
                                      <w:szCs w:val="21"/>
                                    </w:rPr>
                                    <w:t>T</w:t>
                                  </w:r>
                                  <w:r>
                                    <w:rPr>
                                      <w:spacing w:val="-1"/>
                                      <w:sz w:val="21"/>
                                      <w:szCs w:val="21"/>
                                    </w:rPr>
                                    <w:t>o</w:t>
                                  </w:r>
                                  <w:r>
                                    <w:rPr>
                                      <w:sz w:val="21"/>
                                      <w:szCs w:val="21"/>
                                    </w:rPr>
                                    <w:t>i</w:t>
                                  </w:r>
                                  <w:r>
                                    <w:rPr>
                                      <w:spacing w:val="-1"/>
                                      <w:sz w:val="21"/>
                                      <w:szCs w:val="21"/>
                                    </w:rPr>
                                    <w:t>l</w:t>
                                  </w:r>
                                  <w:r>
                                    <w:rPr>
                                      <w:sz w:val="21"/>
                                      <w:szCs w:val="21"/>
                                    </w:rPr>
                                    <w:t>et</w:t>
                                  </w:r>
                                  <w:r>
                                    <w:rPr>
                                      <w:spacing w:val="-1"/>
                                      <w:sz w:val="21"/>
                                      <w:szCs w:val="21"/>
                                    </w:rPr>
                                    <w:t xml:space="preserve"> </w:t>
                                  </w:r>
                                  <w:r>
                                    <w:rPr>
                                      <w:spacing w:val="1"/>
                                      <w:sz w:val="21"/>
                                      <w:szCs w:val="21"/>
                                    </w:rPr>
                                    <w:t>B</w:t>
                                  </w:r>
                                  <w:r>
                                    <w:rPr>
                                      <w:spacing w:val="-1"/>
                                      <w:sz w:val="21"/>
                                      <w:szCs w:val="21"/>
                                    </w:rPr>
                                    <w:t>ru</w:t>
                                  </w:r>
                                  <w:r>
                                    <w:rPr>
                                      <w:sz w:val="21"/>
                                      <w:szCs w:val="21"/>
                                    </w:rPr>
                                    <w:t>sh</w:t>
                                  </w:r>
                                </w:p>
                              </w:tc>
                              <w:tc>
                                <w:tcPr>
                                  <w:tcW w:w="1267" w:type="dxa"/>
                                  <w:tcBorders>
                                    <w:top w:val="single" w:sz="8" w:space="0" w:color="000000"/>
                                    <w:left w:val="single" w:sz="8" w:space="0" w:color="000000"/>
                                    <w:bottom w:val="single" w:sz="8" w:space="0" w:color="000000"/>
                                    <w:right w:val="single" w:sz="8" w:space="0" w:color="000000"/>
                                  </w:tcBorders>
                                </w:tcPr>
                                <w:p w14:paraId="01441E91"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2D5561DD"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3F98362D"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00B7447E"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7001E994" w14:textId="77777777" w:rsidR="008F22BE" w:rsidRDefault="00E6021F">
                                  <w:pPr>
                                    <w:spacing w:before="50"/>
                                    <w:ind w:left="410" w:right="410"/>
                                    <w:jc w:val="center"/>
                                    <w:rPr>
                                      <w:sz w:val="21"/>
                                      <w:szCs w:val="21"/>
                                    </w:rPr>
                                  </w:pPr>
                                  <w:r>
                                    <w:rPr>
                                      <w:sz w:val="21"/>
                                      <w:szCs w:val="21"/>
                                    </w:rPr>
                                    <w:t>28</w:t>
                                  </w:r>
                                </w:p>
                              </w:tc>
                              <w:tc>
                                <w:tcPr>
                                  <w:tcW w:w="4958" w:type="dxa"/>
                                  <w:tcBorders>
                                    <w:top w:val="single" w:sz="8" w:space="0" w:color="000000"/>
                                    <w:left w:val="single" w:sz="8" w:space="0" w:color="000000"/>
                                    <w:bottom w:val="single" w:sz="8" w:space="0" w:color="000000"/>
                                    <w:right w:val="single" w:sz="8" w:space="0" w:color="000000"/>
                                  </w:tcBorders>
                                </w:tcPr>
                                <w:p w14:paraId="146AB659" w14:textId="77777777" w:rsidR="008F22BE" w:rsidRDefault="00E6021F">
                                  <w:pPr>
                                    <w:spacing w:before="50"/>
                                    <w:ind w:left="97"/>
                                    <w:rPr>
                                      <w:sz w:val="21"/>
                                      <w:szCs w:val="21"/>
                                    </w:rPr>
                                  </w:pPr>
                                  <w:r>
                                    <w:rPr>
                                      <w:spacing w:val="1"/>
                                      <w:sz w:val="21"/>
                                      <w:szCs w:val="21"/>
                                    </w:rPr>
                                    <w:t>B</w:t>
                                  </w:r>
                                  <w:r>
                                    <w:rPr>
                                      <w:spacing w:val="-1"/>
                                      <w:sz w:val="21"/>
                                      <w:szCs w:val="21"/>
                                    </w:rPr>
                                    <w:t>r</w:t>
                                  </w:r>
                                  <w:r>
                                    <w:rPr>
                                      <w:sz w:val="21"/>
                                      <w:szCs w:val="21"/>
                                    </w:rPr>
                                    <w:t>oom</w:t>
                                  </w:r>
                                  <w:r>
                                    <w:rPr>
                                      <w:spacing w:val="-3"/>
                                      <w:sz w:val="21"/>
                                      <w:szCs w:val="21"/>
                                    </w:rPr>
                                    <w:t xml:space="preserve"> </w:t>
                                  </w:r>
                                  <w:r>
                                    <w:rPr>
                                      <w:spacing w:val="-1"/>
                                      <w:sz w:val="21"/>
                                      <w:szCs w:val="21"/>
                                    </w:rPr>
                                    <w:t>(</w:t>
                                  </w:r>
                                  <w:r>
                                    <w:rPr>
                                      <w:spacing w:val="1"/>
                                      <w:sz w:val="21"/>
                                      <w:szCs w:val="21"/>
                                    </w:rPr>
                                    <w:t>B</w:t>
                                  </w:r>
                                  <w:r>
                                    <w:rPr>
                                      <w:sz w:val="21"/>
                                      <w:szCs w:val="21"/>
                                    </w:rPr>
                                    <w:t>a</w:t>
                                  </w:r>
                                  <w:r>
                                    <w:rPr>
                                      <w:spacing w:val="-4"/>
                                      <w:sz w:val="21"/>
                                      <w:szCs w:val="21"/>
                                    </w:rPr>
                                    <w:t>m</w:t>
                                  </w:r>
                                  <w:r>
                                    <w:rPr>
                                      <w:sz w:val="21"/>
                                      <w:szCs w:val="21"/>
                                    </w:rPr>
                                    <w:t>bu)</w:t>
                                  </w:r>
                                </w:p>
                              </w:tc>
                              <w:tc>
                                <w:tcPr>
                                  <w:tcW w:w="1267" w:type="dxa"/>
                                  <w:tcBorders>
                                    <w:top w:val="single" w:sz="8" w:space="0" w:color="000000"/>
                                    <w:left w:val="single" w:sz="8" w:space="0" w:color="000000"/>
                                    <w:bottom w:val="single" w:sz="8" w:space="0" w:color="000000"/>
                                    <w:right w:val="single" w:sz="8" w:space="0" w:color="000000"/>
                                  </w:tcBorders>
                                </w:tcPr>
                                <w:p w14:paraId="5CE2373E"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6D6E273A"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35E3D6E1" w14:textId="77777777" w:rsidR="008F22BE" w:rsidRDefault="00E6021F">
                                  <w:pPr>
                                    <w:spacing w:before="50"/>
                                    <w:ind w:left="364" w:right="361"/>
                                    <w:jc w:val="center"/>
                                    <w:rPr>
                                      <w:sz w:val="21"/>
                                      <w:szCs w:val="21"/>
                                    </w:rPr>
                                  </w:pPr>
                                  <w:r>
                                    <w:rPr>
                                      <w:spacing w:val="1"/>
                                      <w:sz w:val="21"/>
                                      <w:szCs w:val="21"/>
                                    </w:rPr>
                                    <w:t>N</w:t>
                                  </w:r>
                                  <w:r>
                                    <w:rPr>
                                      <w:sz w:val="21"/>
                                      <w:szCs w:val="21"/>
                                    </w:rPr>
                                    <w:t>os</w:t>
                                  </w:r>
                                </w:p>
                              </w:tc>
                            </w:tr>
                            <w:tr w:rsidR="008F22BE" w14:paraId="5165D905"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11CB4595" w14:textId="77777777" w:rsidR="008F22BE" w:rsidRDefault="00E6021F">
                                  <w:pPr>
                                    <w:spacing w:before="50"/>
                                    <w:ind w:left="410" w:right="410"/>
                                    <w:jc w:val="center"/>
                                    <w:rPr>
                                      <w:sz w:val="21"/>
                                      <w:szCs w:val="21"/>
                                    </w:rPr>
                                  </w:pPr>
                                  <w:r>
                                    <w:rPr>
                                      <w:sz w:val="21"/>
                                      <w:szCs w:val="21"/>
                                    </w:rPr>
                                    <w:t>29</w:t>
                                  </w:r>
                                </w:p>
                              </w:tc>
                              <w:tc>
                                <w:tcPr>
                                  <w:tcW w:w="4958" w:type="dxa"/>
                                  <w:tcBorders>
                                    <w:top w:val="single" w:sz="8" w:space="0" w:color="000000"/>
                                    <w:left w:val="single" w:sz="8" w:space="0" w:color="000000"/>
                                    <w:bottom w:val="single" w:sz="8" w:space="0" w:color="000000"/>
                                    <w:right w:val="single" w:sz="8" w:space="0" w:color="000000"/>
                                  </w:tcBorders>
                                </w:tcPr>
                                <w:p w14:paraId="3E391443" w14:textId="77777777" w:rsidR="008F22BE" w:rsidRDefault="00E6021F">
                                  <w:pPr>
                                    <w:spacing w:before="50"/>
                                    <w:ind w:left="97"/>
                                    <w:rPr>
                                      <w:sz w:val="21"/>
                                      <w:szCs w:val="21"/>
                                    </w:rPr>
                                  </w:pPr>
                                  <w:r>
                                    <w:rPr>
                                      <w:spacing w:val="1"/>
                                      <w:sz w:val="21"/>
                                      <w:szCs w:val="21"/>
                                    </w:rPr>
                                    <w:t>B</w:t>
                                  </w:r>
                                  <w:r>
                                    <w:rPr>
                                      <w:spacing w:val="-1"/>
                                      <w:sz w:val="21"/>
                                      <w:szCs w:val="21"/>
                                    </w:rPr>
                                    <w:t>r</w:t>
                                  </w:r>
                                  <w:r>
                                    <w:rPr>
                                      <w:sz w:val="21"/>
                                      <w:szCs w:val="21"/>
                                    </w:rPr>
                                    <w:t>oom</w:t>
                                  </w:r>
                                  <w:r>
                                    <w:rPr>
                                      <w:spacing w:val="-3"/>
                                      <w:sz w:val="21"/>
                                      <w:szCs w:val="21"/>
                                    </w:rPr>
                                    <w:t xml:space="preserve"> </w:t>
                                  </w:r>
                                  <w:r>
                                    <w:rPr>
                                      <w:spacing w:val="-1"/>
                                      <w:sz w:val="21"/>
                                      <w:szCs w:val="21"/>
                                    </w:rPr>
                                    <w:t>(</w:t>
                                  </w:r>
                                  <w:r>
                                    <w:rPr>
                                      <w:spacing w:val="3"/>
                                      <w:sz w:val="21"/>
                                      <w:szCs w:val="21"/>
                                    </w:rPr>
                                    <w:t>P</w:t>
                                  </w:r>
                                  <w:r>
                                    <w:rPr>
                                      <w:spacing w:val="-2"/>
                                      <w:sz w:val="21"/>
                                      <w:szCs w:val="21"/>
                                    </w:rPr>
                                    <w:t>h</w:t>
                                  </w:r>
                                  <w:r>
                                    <w:rPr>
                                      <w:sz w:val="21"/>
                                      <w:szCs w:val="21"/>
                                    </w:rPr>
                                    <w:t>oo</w:t>
                                  </w:r>
                                  <w:r>
                                    <w:rPr>
                                      <w:spacing w:val="-1"/>
                                      <w:sz w:val="21"/>
                                      <w:szCs w:val="21"/>
                                    </w:rPr>
                                    <w:t>l</w:t>
                                  </w:r>
                                  <w:r>
                                    <w:rPr>
                                      <w:sz w:val="21"/>
                                      <w:szCs w:val="21"/>
                                    </w:rPr>
                                    <w:t>)</w:t>
                                  </w:r>
                                </w:p>
                              </w:tc>
                              <w:tc>
                                <w:tcPr>
                                  <w:tcW w:w="1267" w:type="dxa"/>
                                  <w:tcBorders>
                                    <w:top w:val="single" w:sz="8" w:space="0" w:color="000000"/>
                                    <w:left w:val="single" w:sz="8" w:space="0" w:color="000000"/>
                                    <w:bottom w:val="single" w:sz="8" w:space="0" w:color="000000"/>
                                    <w:right w:val="single" w:sz="8" w:space="0" w:color="000000"/>
                                  </w:tcBorders>
                                </w:tcPr>
                                <w:p w14:paraId="2ECB16FC"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403D8C07"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1431B127"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3E326B06"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4B4362F7" w14:textId="77777777" w:rsidR="008F22BE" w:rsidRDefault="00E6021F">
                                  <w:pPr>
                                    <w:spacing w:before="50"/>
                                    <w:ind w:left="410" w:right="410"/>
                                    <w:jc w:val="center"/>
                                    <w:rPr>
                                      <w:sz w:val="21"/>
                                      <w:szCs w:val="21"/>
                                    </w:rPr>
                                  </w:pPr>
                                  <w:r>
                                    <w:rPr>
                                      <w:sz w:val="21"/>
                                      <w:szCs w:val="21"/>
                                    </w:rPr>
                                    <w:t>30</w:t>
                                  </w:r>
                                </w:p>
                              </w:tc>
                              <w:tc>
                                <w:tcPr>
                                  <w:tcW w:w="4958" w:type="dxa"/>
                                  <w:tcBorders>
                                    <w:top w:val="single" w:sz="8" w:space="0" w:color="000000"/>
                                    <w:left w:val="single" w:sz="8" w:space="0" w:color="000000"/>
                                    <w:bottom w:val="single" w:sz="8" w:space="0" w:color="000000"/>
                                    <w:right w:val="single" w:sz="8" w:space="0" w:color="000000"/>
                                  </w:tcBorders>
                                </w:tcPr>
                                <w:p w14:paraId="733888E0" w14:textId="77777777" w:rsidR="008F22BE" w:rsidRDefault="00E6021F">
                                  <w:pPr>
                                    <w:spacing w:before="50"/>
                                    <w:ind w:left="97"/>
                                    <w:rPr>
                                      <w:sz w:val="21"/>
                                      <w:szCs w:val="21"/>
                                    </w:rPr>
                                  </w:pPr>
                                  <w:r>
                                    <w:rPr>
                                      <w:spacing w:val="1"/>
                                      <w:sz w:val="21"/>
                                      <w:szCs w:val="21"/>
                                    </w:rPr>
                                    <w:t>B</w:t>
                                  </w:r>
                                  <w:r>
                                    <w:rPr>
                                      <w:spacing w:val="-1"/>
                                      <w:sz w:val="21"/>
                                      <w:szCs w:val="21"/>
                                    </w:rPr>
                                    <w:t>roo</w:t>
                                  </w:r>
                                  <w:r>
                                    <w:rPr>
                                      <w:sz w:val="21"/>
                                      <w:szCs w:val="21"/>
                                    </w:rPr>
                                    <w:t>m</w:t>
                                  </w:r>
                                  <w:r>
                                    <w:rPr>
                                      <w:spacing w:val="-1"/>
                                      <w:sz w:val="21"/>
                                      <w:szCs w:val="21"/>
                                    </w:rPr>
                                    <w:t xml:space="preserve"> (</w:t>
                                  </w:r>
                                  <w:r>
                                    <w:rPr>
                                      <w:spacing w:val="3"/>
                                      <w:sz w:val="21"/>
                                      <w:szCs w:val="21"/>
                                    </w:rPr>
                                    <w:t>P</w:t>
                                  </w:r>
                                  <w:r>
                                    <w:rPr>
                                      <w:spacing w:val="-1"/>
                                      <w:sz w:val="21"/>
                                      <w:szCs w:val="21"/>
                                    </w:rPr>
                                    <w:t>l</w:t>
                                  </w:r>
                                  <w:r>
                                    <w:rPr>
                                      <w:sz w:val="21"/>
                                      <w:szCs w:val="21"/>
                                    </w:rPr>
                                    <w:t>a</w:t>
                                  </w:r>
                                  <w:r>
                                    <w:rPr>
                                      <w:spacing w:val="-1"/>
                                      <w:sz w:val="21"/>
                                      <w:szCs w:val="21"/>
                                    </w:rPr>
                                    <w:t>sti</w:t>
                                  </w:r>
                                  <w:r>
                                    <w:rPr>
                                      <w:sz w:val="21"/>
                                      <w:szCs w:val="21"/>
                                    </w:rPr>
                                    <w:t>c)</w:t>
                                  </w:r>
                                </w:p>
                              </w:tc>
                              <w:tc>
                                <w:tcPr>
                                  <w:tcW w:w="1267" w:type="dxa"/>
                                  <w:tcBorders>
                                    <w:top w:val="single" w:sz="8" w:space="0" w:color="000000"/>
                                    <w:left w:val="single" w:sz="8" w:space="0" w:color="000000"/>
                                    <w:bottom w:val="single" w:sz="8" w:space="0" w:color="000000"/>
                                    <w:right w:val="single" w:sz="8" w:space="0" w:color="000000"/>
                                  </w:tcBorders>
                                </w:tcPr>
                                <w:p w14:paraId="5AE7EFD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0EE8C554"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12E6E02A"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0CAE21F0"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2F408EC3" w14:textId="77777777" w:rsidR="008F22BE" w:rsidRDefault="00E6021F">
                                  <w:pPr>
                                    <w:spacing w:before="50"/>
                                    <w:ind w:left="410" w:right="410"/>
                                    <w:jc w:val="center"/>
                                    <w:rPr>
                                      <w:sz w:val="21"/>
                                      <w:szCs w:val="21"/>
                                    </w:rPr>
                                  </w:pPr>
                                  <w:r>
                                    <w:rPr>
                                      <w:sz w:val="21"/>
                                      <w:szCs w:val="21"/>
                                    </w:rPr>
                                    <w:t>31</w:t>
                                  </w:r>
                                </w:p>
                              </w:tc>
                              <w:tc>
                                <w:tcPr>
                                  <w:tcW w:w="4958" w:type="dxa"/>
                                  <w:tcBorders>
                                    <w:top w:val="single" w:sz="8" w:space="0" w:color="000000"/>
                                    <w:left w:val="single" w:sz="8" w:space="0" w:color="000000"/>
                                    <w:bottom w:val="single" w:sz="8" w:space="0" w:color="000000"/>
                                    <w:right w:val="single" w:sz="8" w:space="0" w:color="000000"/>
                                  </w:tcBorders>
                                </w:tcPr>
                                <w:p w14:paraId="5AB1908D" w14:textId="77777777" w:rsidR="008F22BE" w:rsidRDefault="00E6021F">
                                  <w:pPr>
                                    <w:spacing w:before="50"/>
                                    <w:ind w:left="97"/>
                                    <w:rPr>
                                      <w:sz w:val="21"/>
                                      <w:szCs w:val="21"/>
                                    </w:rPr>
                                  </w:pPr>
                                  <w:r>
                                    <w:rPr>
                                      <w:spacing w:val="1"/>
                                      <w:sz w:val="21"/>
                                      <w:szCs w:val="21"/>
                                    </w:rPr>
                                    <w:t>U</w:t>
                                  </w:r>
                                  <w:r>
                                    <w:rPr>
                                      <w:spacing w:val="-1"/>
                                      <w:sz w:val="21"/>
                                      <w:szCs w:val="21"/>
                                    </w:rPr>
                                    <w:t>ri</w:t>
                                  </w:r>
                                  <w:r>
                                    <w:rPr>
                                      <w:sz w:val="21"/>
                                      <w:szCs w:val="21"/>
                                    </w:rPr>
                                    <w:t>nal</w:t>
                                  </w:r>
                                  <w:r>
                                    <w:rPr>
                                      <w:spacing w:val="-1"/>
                                      <w:sz w:val="21"/>
                                      <w:szCs w:val="21"/>
                                    </w:rPr>
                                    <w:t xml:space="preserve"> </w:t>
                                  </w:r>
                                  <w:r>
                                    <w:rPr>
                                      <w:spacing w:val="1"/>
                                      <w:sz w:val="21"/>
                                      <w:szCs w:val="21"/>
                                    </w:rPr>
                                    <w:t>C</w:t>
                                  </w:r>
                                  <w:r>
                                    <w:rPr>
                                      <w:sz w:val="21"/>
                                      <w:szCs w:val="21"/>
                                    </w:rPr>
                                    <w:t>e</w:t>
                                  </w:r>
                                  <w:r>
                                    <w:rPr>
                                      <w:spacing w:val="-1"/>
                                      <w:sz w:val="21"/>
                                      <w:szCs w:val="21"/>
                                    </w:rPr>
                                    <w:t>l</w:t>
                                  </w:r>
                                  <w:r>
                                    <w:rPr>
                                      <w:sz w:val="21"/>
                                      <w:szCs w:val="21"/>
                                    </w:rPr>
                                    <w:t>e</w:t>
                                  </w:r>
                                  <w:r>
                                    <w:rPr>
                                      <w:spacing w:val="-2"/>
                                      <w:sz w:val="21"/>
                                      <w:szCs w:val="21"/>
                                    </w:rPr>
                                    <w:t>b</w:t>
                                  </w:r>
                                  <w:r>
                                    <w:rPr>
                                      <w:sz w:val="21"/>
                                      <w:szCs w:val="21"/>
                                    </w:rPr>
                                    <w:t>es</w:t>
                                  </w:r>
                                </w:p>
                              </w:tc>
                              <w:tc>
                                <w:tcPr>
                                  <w:tcW w:w="1267" w:type="dxa"/>
                                  <w:tcBorders>
                                    <w:top w:val="single" w:sz="8" w:space="0" w:color="000000"/>
                                    <w:left w:val="single" w:sz="8" w:space="0" w:color="000000"/>
                                    <w:bottom w:val="single" w:sz="8" w:space="0" w:color="000000"/>
                                    <w:right w:val="single" w:sz="8" w:space="0" w:color="000000"/>
                                  </w:tcBorders>
                                </w:tcPr>
                                <w:p w14:paraId="6903568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401B42B3"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0DA95B5" w14:textId="77777777" w:rsidR="008F22BE" w:rsidRDefault="00E6021F">
                                  <w:pPr>
                                    <w:spacing w:before="50"/>
                                    <w:ind w:left="352" w:right="351"/>
                                    <w:jc w:val="center"/>
                                    <w:rPr>
                                      <w:sz w:val="21"/>
                                      <w:szCs w:val="21"/>
                                    </w:rPr>
                                  </w:pPr>
                                  <w:r>
                                    <w:rPr>
                                      <w:sz w:val="21"/>
                                      <w:szCs w:val="21"/>
                                    </w:rPr>
                                    <w:t>P</w:t>
                                  </w:r>
                                  <w:r>
                                    <w:rPr>
                                      <w:spacing w:val="-1"/>
                                      <w:sz w:val="21"/>
                                      <w:szCs w:val="21"/>
                                    </w:rPr>
                                    <w:t>k</w:t>
                                  </w:r>
                                  <w:r>
                                    <w:rPr>
                                      <w:sz w:val="21"/>
                                      <w:szCs w:val="21"/>
                                    </w:rPr>
                                    <w:t>ts</w:t>
                                  </w:r>
                                </w:p>
                              </w:tc>
                            </w:tr>
                            <w:tr w:rsidR="008F22BE" w14:paraId="35BEF335"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0F58BE4B" w14:textId="77777777" w:rsidR="008F22BE" w:rsidRDefault="00E6021F">
                                  <w:pPr>
                                    <w:spacing w:before="50"/>
                                    <w:ind w:left="410" w:right="410"/>
                                    <w:jc w:val="center"/>
                                    <w:rPr>
                                      <w:sz w:val="21"/>
                                      <w:szCs w:val="21"/>
                                    </w:rPr>
                                  </w:pPr>
                                  <w:r>
                                    <w:rPr>
                                      <w:sz w:val="21"/>
                                      <w:szCs w:val="21"/>
                                    </w:rPr>
                                    <w:t>32</w:t>
                                  </w:r>
                                </w:p>
                              </w:tc>
                              <w:tc>
                                <w:tcPr>
                                  <w:tcW w:w="4958" w:type="dxa"/>
                                  <w:tcBorders>
                                    <w:top w:val="single" w:sz="8" w:space="0" w:color="000000"/>
                                    <w:left w:val="single" w:sz="8" w:space="0" w:color="000000"/>
                                    <w:bottom w:val="single" w:sz="8" w:space="0" w:color="000000"/>
                                    <w:right w:val="single" w:sz="8" w:space="0" w:color="000000"/>
                                  </w:tcBorders>
                                </w:tcPr>
                                <w:p w14:paraId="5A890F5F" w14:textId="77777777" w:rsidR="008F22BE" w:rsidRDefault="00E6021F">
                                  <w:pPr>
                                    <w:spacing w:before="50"/>
                                    <w:ind w:left="97"/>
                                    <w:rPr>
                                      <w:sz w:val="21"/>
                                      <w:szCs w:val="21"/>
                                    </w:rPr>
                                  </w:pPr>
                                  <w:r>
                                    <w:rPr>
                                      <w:sz w:val="21"/>
                                      <w:szCs w:val="21"/>
                                    </w:rPr>
                                    <w:t>S</w:t>
                                  </w:r>
                                  <w:r>
                                    <w:rPr>
                                      <w:spacing w:val="-4"/>
                                      <w:sz w:val="21"/>
                                      <w:szCs w:val="21"/>
                                    </w:rPr>
                                    <w:t>m</w:t>
                                  </w:r>
                                  <w:r>
                                    <w:rPr>
                                      <w:sz w:val="21"/>
                                      <w:szCs w:val="21"/>
                                    </w:rPr>
                                    <w:t>a</w:t>
                                  </w:r>
                                  <w:r>
                                    <w:rPr>
                                      <w:spacing w:val="-1"/>
                                      <w:sz w:val="21"/>
                                      <w:szCs w:val="21"/>
                                    </w:rPr>
                                    <w:t>l</w:t>
                                  </w:r>
                                  <w:r>
                                    <w:rPr>
                                      <w:sz w:val="21"/>
                                      <w:szCs w:val="21"/>
                                    </w:rPr>
                                    <w:t>l</w:t>
                                  </w:r>
                                  <w:r>
                                    <w:rPr>
                                      <w:spacing w:val="-3"/>
                                      <w:sz w:val="21"/>
                                      <w:szCs w:val="21"/>
                                    </w:rPr>
                                    <w:t xml:space="preserve"> </w:t>
                                  </w:r>
                                  <w:r>
                                    <w:rPr>
                                      <w:spacing w:val="5"/>
                                      <w:sz w:val="21"/>
                                      <w:szCs w:val="21"/>
                                    </w:rPr>
                                    <w:t>P</w:t>
                                  </w:r>
                                  <w:r>
                                    <w:rPr>
                                      <w:spacing w:val="-1"/>
                                      <w:sz w:val="21"/>
                                      <w:szCs w:val="21"/>
                                    </w:rPr>
                                    <w:t>r</w:t>
                                  </w:r>
                                  <w:r>
                                    <w:rPr>
                                      <w:sz w:val="21"/>
                                      <w:szCs w:val="21"/>
                                    </w:rPr>
                                    <w:t>e</w:t>
                                  </w:r>
                                  <w:r>
                                    <w:rPr>
                                      <w:spacing w:val="-1"/>
                                      <w:sz w:val="21"/>
                                      <w:szCs w:val="21"/>
                                    </w:rPr>
                                    <w:t>ssu</w:t>
                                  </w:r>
                                  <w:r>
                                    <w:rPr>
                                      <w:sz w:val="21"/>
                                      <w:szCs w:val="21"/>
                                    </w:rPr>
                                    <w:t>re</w:t>
                                  </w:r>
                                  <w:r>
                                    <w:rPr>
                                      <w:spacing w:val="-2"/>
                                      <w:sz w:val="21"/>
                                      <w:szCs w:val="21"/>
                                    </w:rPr>
                                    <w:t xml:space="preserve"> </w:t>
                                  </w:r>
                                  <w:r>
                                    <w:rPr>
                                      <w:spacing w:val="3"/>
                                      <w:sz w:val="21"/>
                                      <w:szCs w:val="21"/>
                                    </w:rPr>
                                    <w:t>P</w:t>
                                  </w:r>
                                  <w:r>
                                    <w:rPr>
                                      <w:spacing w:val="-1"/>
                                      <w:sz w:val="21"/>
                                      <w:szCs w:val="21"/>
                                    </w:rPr>
                                    <w:t>u</w:t>
                                  </w:r>
                                  <w:r>
                                    <w:rPr>
                                      <w:spacing w:val="-3"/>
                                      <w:sz w:val="21"/>
                                      <w:szCs w:val="21"/>
                                    </w:rPr>
                                    <w:t>m</w:t>
                                  </w:r>
                                  <w:r>
                                    <w:rPr>
                                      <w:sz w:val="21"/>
                                      <w:szCs w:val="21"/>
                                    </w:rPr>
                                    <w:t>p</w:t>
                                  </w:r>
                                </w:p>
                              </w:tc>
                              <w:tc>
                                <w:tcPr>
                                  <w:tcW w:w="1267" w:type="dxa"/>
                                  <w:tcBorders>
                                    <w:top w:val="single" w:sz="8" w:space="0" w:color="000000"/>
                                    <w:left w:val="single" w:sz="8" w:space="0" w:color="000000"/>
                                    <w:bottom w:val="single" w:sz="8" w:space="0" w:color="000000"/>
                                    <w:right w:val="single" w:sz="8" w:space="0" w:color="000000"/>
                                  </w:tcBorders>
                                </w:tcPr>
                                <w:p w14:paraId="571F9E54"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7309EF27"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F28A7EC" w14:textId="77777777" w:rsidR="008F22BE" w:rsidRDefault="00E6021F">
                                  <w:pPr>
                                    <w:spacing w:before="50"/>
                                    <w:ind w:left="386" w:right="385"/>
                                    <w:jc w:val="center"/>
                                    <w:rPr>
                                      <w:sz w:val="21"/>
                                      <w:szCs w:val="21"/>
                                    </w:rPr>
                                  </w:pPr>
                                  <w:r>
                                    <w:rPr>
                                      <w:spacing w:val="3"/>
                                      <w:sz w:val="21"/>
                                      <w:szCs w:val="21"/>
                                    </w:rPr>
                                    <w:t>P</w:t>
                                  </w:r>
                                  <w:r>
                                    <w:rPr>
                                      <w:sz w:val="21"/>
                                      <w:szCs w:val="21"/>
                                    </w:rPr>
                                    <w:t>cs</w:t>
                                  </w:r>
                                </w:p>
                              </w:tc>
                            </w:tr>
                            <w:tr w:rsidR="008F22BE" w14:paraId="20AAD589"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7985165C" w14:textId="77777777" w:rsidR="008F22BE" w:rsidRDefault="00E6021F">
                                  <w:pPr>
                                    <w:spacing w:before="50"/>
                                    <w:ind w:left="410" w:right="410"/>
                                    <w:jc w:val="center"/>
                                    <w:rPr>
                                      <w:sz w:val="21"/>
                                      <w:szCs w:val="21"/>
                                    </w:rPr>
                                  </w:pPr>
                                  <w:r>
                                    <w:rPr>
                                      <w:sz w:val="21"/>
                                      <w:szCs w:val="21"/>
                                    </w:rPr>
                                    <w:t>33</w:t>
                                  </w:r>
                                </w:p>
                              </w:tc>
                              <w:tc>
                                <w:tcPr>
                                  <w:tcW w:w="4958" w:type="dxa"/>
                                  <w:tcBorders>
                                    <w:top w:val="single" w:sz="8" w:space="0" w:color="000000"/>
                                    <w:left w:val="single" w:sz="8" w:space="0" w:color="000000"/>
                                    <w:bottom w:val="single" w:sz="8" w:space="0" w:color="000000"/>
                                    <w:right w:val="single" w:sz="8" w:space="0" w:color="000000"/>
                                  </w:tcBorders>
                                </w:tcPr>
                                <w:p w14:paraId="01B7CD06" w14:textId="77777777" w:rsidR="008F22BE" w:rsidRDefault="00E6021F">
                                  <w:pPr>
                                    <w:spacing w:before="50"/>
                                    <w:ind w:left="97"/>
                                    <w:rPr>
                                      <w:sz w:val="21"/>
                                      <w:szCs w:val="21"/>
                                    </w:rPr>
                                  </w:pPr>
                                  <w:r>
                                    <w:rPr>
                                      <w:spacing w:val="-1"/>
                                      <w:sz w:val="21"/>
                                      <w:szCs w:val="21"/>
                                    </w:rPr>
                                    <w:t>Mist</w:t>
                                  </w:r>
                                  <w:r>
                                    <w:rPr>
                                      <w:sz w:val="21"/>
                                      <w:szCs w:val="21"/>
                                    </w:rPr>
                                    <w:t xml:space="preserve">er </w:t>
                                  </w:r>
                                  <w:r>
                                    <w:rPr>
                                      <w:spacing w:val="1"/>
                                      <w:sz w:val="21"/>
                                      <w:szCs w:val="21"/>
                                    </w:rPr>
                                    <w:t>T</w:t>
                                  </w:r>
                                  <w:r>
                                    <w:rPr>
                                      <w:spacing w:val="-1"/>
                                      <w:sz w:val="21"/>
                                      <w:szCs w:val="21"/>
                                    </w:rPr>
                                    <w:t>o</w:t>
                                  </w:r>
                                  <w:r>
                                    <w:rPr>
                                      <w:sz w:val="21"/>
                                      <w:szCs w:val="21"/>
                                    </w:rPr>
                                    <w:t>ll</w:t>
                                  </w:r>
                                  <w:r>
                                    <w:rPr>
                                      <w:spacing w:val="-1"/>
                                      <w:sz w:val="21"/>
                                      <w:szCs w:val="21"/>
                                    </w:rPr>
                                    <w:t xml:space="preserve"> </w:t>
                                  </w:r>
                                  <w:r>
                                    <w:rPr>
                                      <w:spacing w:val="1"/>
                                      <w:sz w:val="21"/>
                                      <w:szCs w:val="21"/>
                                    </w:rPr>
                                    <w:t>B</w:t>
                                  </w:r>
                                  <w:r>
                                    <w:rPr>
                                      <w:spacing w:val="-1"/>
                                      <w:sz w:val="21"/>
                                      <w:szCs w:val="21"/>
                                    </w:rPr>
                                    <w:t>ru</w:t>
                                  </w:r>
                                  <w:r>
                                    <w:rPr>
                                      <w:sz w:val="21"/>
                                      <w:szCs w:val="21"/>
                                    </w:rPr>
                                    <w:t>sh</w:t>
                                  </w:r>
                                </w:p>
                              </w:tc>
                              <w:tc>
                                <w:tcPr>
                                  <w:tcW w:w="1267" w:type="dxa"/>
                                  <w:tcBorders>
                                    <w:top w:val="single" w:sz="8" w:space="0" w:color="000000"/>
                                    <w:left w:val="single" w:sz="8" w:space="0" w:color="000000"/>
                                    <w:bottom w:val="single" w:sz="8" w:space="0" w:color="000000"/>
                                    <w:right w:val="single" w:sz="8" w:space="0" w:color="000000"/>
                                  </w:tcBorders>
                                </w:tcPr>
                                <w:p w14:paraId="03410D90"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71B2117F"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7563136"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5AFEE165"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54CEB858" w14:textId="77777777" w:rsidR="008F22BE" w:rsidRDefault="00E6021F">
                                  <w:pPr>
                                    <w:spacing w:before="50"/>
                                    <w:ind w:left="410" w:right="410"/>
                                    <w:jc w:val="center"/>
                                    <w:rPr>
                                      <w:sz w:val="21"/>
                                      <w:szCs w:val="21"/>
                                    </w:rPr>
                                  </w:pPr>
                                  <w:r>
                                    <w:rPr>
                                      <w:sz w:val="21"/>
                                      <w:szCs w:val="21"/>
                                    </w:rPr>
                                    <w:t>34</w:t>
                                  </w:r>
                                </w:p>
                              </w:tc>
                              <w:tc>
                                <w:tcPr>
                                  <w:tcW w:w="4958" w:type="dxa"/>
                                  <w:tcBorders>
                                    <w:top w:val="single" w:sz="8" w:space="0" w:color="000000"/>
                                    <w:left w:val="single" w:sz="8" w:space="0" w:color="000000"/>
                                    <w:bottom w:val="single" w:sz="8" w:space="0" w:color="000000"/>
                                    <w:right w:val="single" w:sz="8" w:space="0" w:color="000000"/>
                                  </w:tcBorders>
                                </w:tcPr>
                                <w:p w14:paraId="1982DE10" w14:textId="77777777" w:rsidR="008F22BE" w:rsidRDefault="00E6021F">
                                  <w:pPr>
                                    <w:spacing w:before="50"/>
                                    <w:ind w:left="97"/>
                                    <w:rPr>
                                      <w:sz w:val="21"/>
                                      <w:szCs w:val="21"/>
                                    </w:rPr>
                                  </w:pPr>
                                  <w:r>
                                    <w:rPr>
                                      <w:spacing w:val="3"/>
                                      <w:sz w:val="21"/>
                                      <w:szCs w:val="21"/>
                                    </w:rPr>
                                    <w:t>P</w:t>
                                  </w:r>
                                  <w:r>
                                    <w:rPr>
                                      <w:spacing w:val="-1"/>
                                      <w:sz w:val="21"/>
                                      <w:szCs w:val="21"/>
                                    </w:rPr>
                                    <w:t>l</w:t>
                                  </w:r>
                                  <w:r>
                                    <w:rPr>
                                      <w:sz w:val="21"/>
                                      <w:szCs w:val="21"/>
                                    </w:rPr>
                                    <w:t>a</w:t>
                                  </w:r>
                                  <w:r>
                                    <w:rPr>
                                      <w:spacing w:val="-1"/>
                                      <w:sz w:val="21"/>
                                      <w:szCs w:val="21"/>
                                    </w:rPr>
                                    <w:t>sti</w:t>
                                  </w:r>
                                  <w:r>
                                    <w:rPr>
                                      <w:sz w:val="21"/>
                                      <w:szCs w:val="21"/>
                                    </w:rPr>
                                    <w:t>c</w:t>
                                  </w:r>
                                  <w:r>
                                    <w:rPr>
                                      <w:spacing w:val="-2"/>
                                      <w:sz w:val="21"/>
                                      <w:szCs w:val="21"/>
                                    </w:rPr>
                                    <w:t xml:space="preserve"> </w:t>
                                  </w:r>
                                  <w:r>
                                    <w:rPr>
                                      <w:spacing w:val="2"/>
                                      <w:sz w:val="21"/>
                                      <w:szCs w:val="21"/>
                                    </w:rPr>
                                    <w:t>J</w:t>
                                  </w:r>
                                  <w:r>
                                    <w:rPr>
                                      <w:spacing w:val="-1"/>
                                      <w:sz w:val="21"/>
                                      <w:szCs w:val="21"/>
                                    </w:rPr>
                                    <w:t>un</w:t>
                                  </w:r>
                                  <w:r>
                                    <w:rPr>
                                      <w:sz w:val="21"/>
                                      <w:szCs w:val="21"/>
                                    </w:rPr>
                                    <w:t>e</w:t>
                                  </w:r>
                                  <w:r>
                                    <w:rPr>
                                      <w:spacing w:val="-2"/>
                                      <w:sz w:val="21"/>
                                      <w:szCs w:val="21"/>
                                    </w:rPr>
                                    <w:t xml:space="preserve"> </w:t>
                                  </w:r>
                                  <w:r>
                                    <w:rPr>
                                      <w:spacing w:val="2"/>
                                      <w:sz w:val="21"/>
                                      <w:szCs w:val="21"/>
                                    </w:rPr>
                                    <w:t>(</w:t>
                                  </w:r>
                                  <w:r>
                                    <w:rPr>
                                      <w:spacing w:val="1"/>
                                      <w:sz w:val="21"/>
                                      <w:szCs w:val="21"/>
                                    </w:rPr>
                                    <w:t>B</w:t>
                                  </w:r>
                                  <w:r>
                                    <w:rPr>
                                      <w:spacing w:val="-1"/>
                                      <w:sz w:val="21"/>
                                      <w:szCs w:val="21"/>
                                    </w:rPr>
                                    <w:t>ig)</w:t>
                                  </w:r>
                                </w:p>
                              </w:tc>
                              <w:tc>
                                <w:tcPr>
                                  <w:tcW w:w="1267" w:type="dxa"/>
                                  <w:tcBorders>
                                    <w:top w:val="single" w:sz="8" w:space="0" w:color="000000"/>
                                    <w:left w:val="single" w:sz="8" w:space="0" w:color="000000"/>
                                    <w:bottom w:val="single" w:sz="8" w:space="0" w:color="000000"/>
                                    <w:right w:val="single" w:sz="8" w:space="0" w:color="000000"/>
                                  </w:tcBorders>
                                </w:tcPr>
                                <w:p w14:paraId="4C8DDA5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78FDFCDD"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42DAB281"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6CFFD3F1"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7F19B40F" w14:textId="77777777" w:rsidR="008F22BE" w:rsidRDefault="00E6021F">
                                  <w:pPr>
                                    <w:spacing w:before="50"/>
                                    <w:ind w:left="410" w:right="410"/>
                                    <w:jc w:val="center"/>
                                    <w:rPr>
                                      <w:sz w:val="21"/>
                                      <w:szCs w:val="21"/>
                                    </w:rPr>
                                  </w:pPr>
                                  <w:r>
                                    <w:rPr>
                                      <w:sz w:val="21"/>
                                      <w:szCs w:val="21"/>
                                    </w:rPr>
                                    <w:t>35</w:t>
                                  </w:r>
                                </w:p>
                              </w:tc>
                              <w:tc>
                                <w:tcPr>
                                  <w:tcW w:w="4958" w:type="dxa"/>
                                  <w:tcBorders>
                                    <w:top w:val="single" w:sz="8" w:space="0" w:color="000000"/>
                                    <w:left w:val="single" w:sz="8" w:space="0" w:color="000000"/>
                                    <w:bottom w:val="single" w:sz="8" w:space="0" w:color="000000"/>
                                    <w:right w:val="single" w:sz="8" w:space="0" w:color="000000"/>
                                  </w:tcBorders>
                                </w:tcPr>
                                <w:p w14:paraId="181D9186" w14:textId="77777777" w:rsidR="008F22BE" w:rsidRDefault="00E6021F">
                                  <w:pPr>
                                    <w:spacing w:before="50"/>
                                    <w:ind w:left="97"/>
                                    <w:rPr>
                                      <w:sz w:val="21"/>
                                      <w:szCs w:val="21"/>
                                    </w:rPr>
                                  </w:pPr>
                                  <w:r>
                                    <w:rPr>
                                      <w:spacing w:val="1"/>
                                      <w:sz w:val="21"/>
                                      <w:szCs w:val="21"/>
                                    </w:rPr>
                                    <w:t>G</w:t>
                                  </w:r>
                                  <w:r>
                                    <w:rPr>
                                      <w:spacing w:val="-4"/>
                                      <w:sz w:val="21"/>
                                      <w:szCs w:val="21"/>
                                    </w:rPr>
                                    <w:t>L</w:t>
                                  </w:r>
                                  <w:r>
                                    <w:rPr>
                                      <w:sz w:val="21"/>
                                      <w:szCs w:val="21"/>
                                    </w:rPr>
                                    <w:t>C</w:t>
                                  </w:r>
                                  <w:r>
                                    <w:rPr>
                                      <w:spacing w:val="3"/>
                                      <w:sz w:val="21"/>
                                      <w:szCs w:val="21"/>
                                    </w:rPr>
                                    <w:t xml:space="preserve"> </w:t>
                                  </w:r>
                                  <w:r>
                                    <w:rPr>
                                      <w:spacing w:val="-5"/>
                                      <w:sz w:val="21"/>
                                      <w:szCs w:val="21"/>
                                    </w:rPr>
                                    <w:t>F</w:t>
                                  </w:r>
                                  <w:r>
                                    <w:rPr>
                                      <w:sz w:val="21"/>
                                      <w:szCs w:val="21"/>
                                    </w:rPr>
                                    <w:t>oam</w:t>
                                  </w:r>
                                  <w:r>
                                    <w:rPr>
                                      <w:spacing w:val="-3"/>
                                      <w:sz w:val="21"/>
                                      <w:szCs w:val="21"/>
                                    </w:rPr>
                                    <w:t xml:space="preserve"> </w:t>
                                  </w:r>
                                  <w:r>
                                    <w:rPr>
                                      <w:spacing w:val="1"/>
                                      <w:sz w:val="21"/>
                                      <w:szCs w:val="21"/>
                                    </w:rPr>
                                    <w:t>C</w:t>
                                  </w:r>
                                  <w:r>
                                    <w:rPr>
                                      <w:sz w:val="21"/>
                                      <w:szCs w:val="21"/>
                                    </w:rPr>
                                    <w:t>an</w:t>
                                  </w:r>
                                </w:p>
                              </w:tc>
                              <w:tc>
                                <w:tcPr>
                                  <w:tcW w:w="1267" w:type="dxa"/>
                                  <w:tcBorders>
                                    <w:top w:val="single" w:sz="8" w:space="0" w:color="000000"/>
                                    <w:left w:val="single" w:sz="8" w:space="0" w:color="000000"/>
                                    <w:bottom w:val="single" w:sz="8" w:space="0" w:color="000000"/>
                                    <w:right w:val="single" w:sz="8" w:space="0" w:color="000000"/>
                                  </w:tcBorders>
                                </w:tcPr>
                                <w:p w14:paraId="41646EB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44F81C53"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D637EAE" w14:textId="77777777" w:rsidR="008F22BE" w:rsidRDefault="00E6021F">
                                  <w:pPr>
                                    <w:spacing w:before="50"/>
                                    <w:ind w:left="364" w:right="362"/>
                                    <w:jc w:val="center"/>
                                    <w:rPr>
                                      <w:sz w:val="21"/>
                                      <w:szCs w:val="21"/>
                                    </w:rPr>
                                  </w:pPr>
                                  <w:r>
                                    <w:rPr>
                                      <w:spacing w:val="1"/>
                                      <w:sz w:val="21"/>
                                      <w:szCs w:val="21"/>
                                    </w:rPr>
                                    <w:t>C</w:t>
                                  </w:r>
                                  <w:r>
                                    <w:rPr>
                                      <w:sz w:val="21"/>
                                      <w:szCs w:val="21"/>
                                    </w:rPr>
                                    <w:t>an</w:t>
                                  </w:r>
                                </w:p>
                              </w:tc>
                            </w:tr>
                          </w:tbl>
                          <w:p w14:paraId="2D72B2C6" w14:textId="77777777" w:rsidR="008F22BE" w:rsidRDefault="008F2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D522C" id="Text Box 3" o:spid="_x0000_s1028" type="#_x0000_t202" style="position:absolute;left:0;text-align:left;margin-left:58.4pt;margin-top:12.95pt;width:481.25pt;height:599.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23"/>
                        <w:gridCol w:w="4958"/>
                        <w:gridCol w:w="1267"/>
                        <w:gridCol w:w="1085"/>
                        <w:gridCol w:w="1159"/>
                      </w:tblGrid>
                      <w:tr w:rsidR="008F22BE" w14:paraId="0F8FC28F" w14:textId="77777777">
                        <w:trPr>
                          <w:trHeight w:hRule="exact" w:val="816"/>
                        </w:trPr>
                        <w:tc>
                          <w:tcPr>
                            <w:tcW w:w="1123" w:type="dxa"/>
                            <w:tcBorders>
                              <w:top w:val="single" w:sz="8" w:space="0" w:color="000000"/>
                              <w:left w:val="single" w:sz="8" w:space="0" w:color="000000"/>
                              <w:bottom w:val="single" w:sz="8" w:space="0" w:color="000000"/>
                              <w:right w:val="single" w:sz="8" w:space="0" w:color="000000"/>
                            </w:tcBorders>
                          </w:tcPr>
                          <w:p w14:paraId="41CD298F" w14:textId="77777777" w:rsidR="008F22BE" w:rsidRDefault="008F22BE">
                            <w:pPr>
                              <w:spacing w:before="2" w:line="140" w:lineRule="exact"/>
                              <w:rPr>
                                <w:sz w:val="15"/>
                                <w:szCs w:val="15"/>
                              </w:rPr>
                            </w:pPr>
                          </w:p>
                          <w:p w14:paraId="76C021EC" w14:textId="77777777" w:rsidR="008F22BE" w:rsidRDefault="008F22BE">
                            <w:pPr>
                              <w:spacing w:line="200" w:lineRule="exact"/>
                            </w:pPr>
                          </w:p>
                          <w:p w14:paraId="43E245CF" w14:textId="77777777" w:rsidR="008F22BE" w:rsidRDefault="008F22BE">
                            <w:pPr>
                              <w:spacing w:line="200" w:lineRule="exact"/>
                            </w:pPr>
                          </w:p>
                          <w:p w14:paraId="5A9CDF67" w14:textId="77777777" w:rsidR="008F22BE" w:rsidRDefault="00E6021F">
                            <w:pPr>
                              <w:ind w:left="256"/>
                              <w:rPr>
                                <w:sz w:val="21"/>
                                <w:szCs w:val="21"/>
                              </w:rPr>
                            </w:pPr>
                            <w:r>
                              <w:rPr>
                                <w:b/>
                                <w:sz w:val="21"/>
                                <w:szCs w:val="21"/>
                              </w:rPr>
                              <w:t>S</w:t>
                            </w:r>
                            <w:r>
                              <w:rPr>
                                <w:b/>
                                <w:spacing w:val="-1"/>
                                <w:sz w:val="21"/>
                                <w:szCs w:val="21"/>
                              </w:rPr>
                              <w:t>l</w:t>
                            </w:r>
                            <w:r>
                              <w:rPr>
                                <w:b/>
                                <w:sz w:val="21"/>
                                <w:szCs w:val="21"/>
                              </w:rPr>
                              <w:t xml:space="preserve">. </w:t>
                            </w:r>
                            <w:r>
                              <w:rPr>
                                <w:b/>
                                <w:spacing w:val="1"/>
                                <w:sz w:val="21"/>
                                <w:szCs w:val="21"/>
                              </w:rPr>
                              <w:t>N</w:t>
                            </w:r>
                            <w:r>
                              <w:rPr>
                                <w:b/>
                                <w:sz w:val="21"/>
                                <w:szCs w:val="21"/>
                              </w:rPr>
                              <w:t>o.</w:t>
                            </w:r>
                          </w:p>
                        </w:tc>
                        <w:tc>
                          <w:tcPr>
                            <w:tcW w:w="4958" w:type="dxa"/>
                            <w:tcBorders>
                              <w:top w:val="single" w:sz="8" w:space="0" w:color="000000"/>
                              <w:left w:val="single" w:sz="8" w:space="0" w:color="000000"/>
                              <w:bottom w:val="single" w:sz="8" w:space="0" w:color="000000"/>
                              <w:right w:val="single" w:sz="8" w:space="0" w:color="000000"/>
                            </w:tcBorders>
                          </w:tcPr>
                          <w:p w14:paraId="4F335E04" w14:textId="77777777" w:rsidR="008F22BE" w:rsidRDefault="008F22BE">
                            <w:pPr>
                              <w:spacing w:before="2" w:line="140" w:lineRule="exact"/>
                              <w:rPr>
                                <w:sz w:val="15"/>
                                <w:szCs w:val="15"/>
                              </w:rPr>
                            </w:pPr>
                          </w:p>
                          <w:p w14:paraId="00AA9301" w14:textId="77777777" w:rsidR="008F22BE" w:rsidRDefault="008F22BE">
                            <w:pPr>
                              <w:spacing w:line="200" w:lineRule="exact"/>
                            </w:pPr>
                          </w:p>
                          <w:p w14:paraId="2AD62EC8" w14:textId="77777777" w:rsidR="008F22BE" w:rsidRDefault="008F22BE">
                            <w:pPr>
                              <w:spacing w:line="200" w:lineRule="exact"/>
                            </w:pPr>
                          </w:p>
                          <w:p w14:paraId="75CD88F1" w14:textId="77777777" w:rsidR="008F22BE" w:rsidRDefault="00E6021F">
                            <w:pPr>
                              <w:ind w:left="1936" w:right="1934"/>
                              <w:jc w:val="center"/>
                              <w:rPr>
                                <w:sz w:val="21"/>
                                <w:szCs w:val="21"/>
                              </w:rPr>
                            </w:pPr>
                            <w:r>
                              <w:rPr>
                                <w:b/>
                                <w:spacing w:val="-1"/>
                                <w:sz w:val="21"/>
                                <w:szCs w:val="21"/>
                              </w:rPr>
                              <w:t>It</w:t>
                            </w:r>
                            <w:r>
                              <w:rPr>
                                <w:b/>
                                <w:sz w:val="21"/>
                                <w:szCs w:val="21"/>
                              </w:rPr>
                              <w:t>em</w:t>
                            </w:r>
                            <w:r>
                              <w:rPr>
                                <w:b/>
                                <w:spacing w:val="-3"/>
                                <w:sz w:val="21"/>
                                <w:szCs w:val="21"/>
                              </w:rPr>
                              <w:t xml:space="preserve"> </w:t>
                            </w:r>
                            <w:r>
                              <w:rPr>
                                <w:b/>
                                <w:spacing w:val="1"/>
                                <w:sz w:val="21"/>
                                <w:szCs w:val="21"/>
                              </w:rPr>
                              <w:t>N</w:t>
                            </w:r>
                            <w:r>
                              <w:rPr>
                                <w:b/>
                                <w:spacing w:val="-3"/>
                                <w:sz w:val="21"/>
                                <w:szCs w:val="21"/>
                              </w:rPr>
                              <w:t>a</w:t>
                            </w:r>
                            <w:r>
                              <w:rPr>
                                <w:b/>
                                <w:sz w:val="21"/>
                                <w:szCs w:val="21"/>
                              </w:rPr>
                              <w:t>me</w:t>
                            </w:r>
                          </w:p>
                        </w:tc>
                        <w:tc>
                          <w:tcPr>
                            <w:tcW w:w="1267" w:type="dxa"/>
                            <w:tcBorders>
                              <w:top w:val="single" w:sz="8" w:space="0" w:color="000000"/>
                              <w:left w:val="single" w:sz="8" w:space="0" w:color="000000"/>
                              <w:bottom w:val="single" w:sz="8" w:space="0" w:color="000000"/>
                              <w:right w:val="single" w:sz="8" w:space="0" w:color="000000"/>
                            </w:tcBorders>
                          </w:tcPr>
                          <w:p w14:paraId="690B8C88" w14:textId="77777777" w:rsidR="008F22BE" w:rsidRDefault="008F22BE">
                            <w:pPr>
                              <w:spacing w:before="9" w:line="100" w:lineRule="exact"/>
                              <w:rPr>
                                <w:sz w:val="10"/>
                                <w:szCs w:val="10"/>
                              </w:rPr>
                            </w:pPr>
                          </w:p>
                          <w:p w14:paraId="7B1B331E" w14:textId="77777777" w:rsidR="008F22BE" w:rsidRDefault="008F22BE">
                            <w:pPr>
                              <w:spacing w:line="200" w:lineRule="exact"/>
                            </w:pPr>
                          </w:p>
                          <w:p w14:paraId="5D84ED73" w14:textId="77777777" w:rsidR="008F22BE" w:rsidRDefault="00E6021F">
                            <w:pPr>
                              <w:ind w:left="217"/>
                              <w:rPr>
                                <w:sz w:val="21"/>
                                <w:szCs w:val="21"/>
                              </w:rPr>
                            </w:pPr>
                            <w:r>
                              <w:rPr>
                                <w:b/>
                                <w:spacing w:val="-1"/>
                                <w:sz w:val="21"/>
                                <w:szCs w:val="21"/>
                              </w:rPr>
                              <w:t>Q</w:t>
                            </w:r>
                            <w:r>
                              <w:rPr>
                                <w:b/>
                                <w:sz w:val="21"/>
                                <w:szCs w:val="21"/>
                              </w:rPr>
                              <w:t>u</w:t>
                            </w:r>
                            <w:r>
                              <w:rPr>
                                <w:b/>
                                <w:spacing w:val="-1"/>
                                <w:sz w:val="21"/>
                                <w:szCs w:val="21"/>
                              </w:rPr>
                              <w:t>a</w:t>
                            </w:r>
                            <w:r>
                              <w:rPr>
                                <w:b/>
                                <w:spacing w:val="1"/>
                                <w:sz w:val="21"/>
                                <w:szCs w:val="21"/>
                              </w:rPr>
                              <w:t>n</w:t>
                            </w:r>
                            <w:r>
                              <w:rPr>
                                <w:b/>
                                <w:spacing w:val="-1"/>
                                <w:sz w:val="21"/>
                                <w:szCs w:val="21"/>
                              </w:rPr>
                              <w:t>tit</w:t>
                            </w:r>
                            <w:r>
                              <w:rPr>
                                <w:b/>
                                <w:sz w:val="21"/>
                                <w:szCs w:val="21"/>
                              </w:rPr>
                              <w:t>y</w:t>
                            </w:r>
                          </w:p>
                          <w:p w14:paraId="4F962FD1" w14:textId="77777777" w:rsidR="008F22BE" w:rsidRDefault="00E6021F">
                            <w:pPr>
                              <w:spacing w:before="1"/>
                              <w:ind w:left="133"/>
                              <w:rPr>
                                <w:sz w:val="21"/>
                                <w:szCs w:val="21"/>
                              </w:rPr>
                            </w:pPr>
                            <w:r>
                              <w:rPr>
                                <w:b/>
                                <w:spacing w:val="1"/>
                                <w:sz w:val="21"/>
                                <w:szCs w:val="21"/>
                              </w:rPr>
                              <w:t>P</w:t>
                            </w:r>
                            <w:r>
                              <w:rPr>
                                <w:b/>
                                <w:sz w:val="21"/>
                                <w:szCs w:val="21"/>
                              </w:rPr>
                              <w:t xml:space="preserve">er </w:t>
                            </w:r>
                            <w:r>
                              <w:rPr>
                                <w:b/>
                                <w:spacing w:val="-3"/>
                                <w:sz w:val="21"/>
                                <w:szCs w:val="21"/>
                              </w:rPr>
                              <w:t>M</w:t>
                            </w:r>
                            <w:r>
                              <w:rPr>
                                <w:b/>
                                <w:sz w:val="21"/>
                                <w:szCs w:val="21"/>
                              </w:rPr>
                              <w:t>on</w:t>
                            </w:r>
                            <w:r>
                              <w:rPr>
                                <w:b/>
                                <w:spacing w:val="-1"/>
                                <w:sz w:val="21"/>
                                <w:szCs w:val="21"/>
                              </w:rPr>
                              <w:t>t</w:t>
                            </w:r>
                            <w:r>
                              <w:rPr>
                                <w:b/>
                                <w:sz w:val="21"/>
                                <w:szCs w:val="21"/>
                              </w:rPr>
                              <w:t>h</w:t>
                            </w:r>
                          </w:p>
                        </w:tc>
                        <w:tc>
                          <w:tcPr>
                            <w:tcW w:w="1085" w:type="dxa"/>
                            <w:tcBorders>
                              <w:top w:val="single" w:sz="8" w:space="0" w:color="000000"/>
                              <w:left w:val="single" w:sz="8" w:space="0" w:color="000000"/>
                              <w:bottom w:val="single" w:sz="8" w:space="0" w:color="000000"/>
                              <w:right w:val="single" w:sz="8" w:space="0" w:color="000000"/>
                            </w:tcBorders>
                          </w:tcPr>
                          <w:p w14:paraId="4FB53300" w14:textId="77777777" w:rsidR="008F22BE" w:rsidRDefault="008F22BE">
                            <w:pPr>
                              <w:spacing w:line="200" w:lineRule="exact"/>
                            </w:pPr>
                          </w:p>
                          <w:p w14:paraId="75726B2D" w14:textId="77777777" w:rsidR="008F22BE" w:rsidRDefault="008F22BE">
                            <w:pPr>
                              <w:spacing w:before="13" w:line="280" w:lineRule="exact"/>
                              <w:rPr>
                                <w:sz w:val="28"/>
                                <w:szCs w:val="28"/>
                              </w:rPr>
                            </w:pPr>
                          </w:p>
                          <w:p w14:paraId="418697EE" w14:textId="77777777" w:rsidR="008F22BE" w:rsidRDefault="00E6021F">
                            <w:pPr>
                              <w:ind w:left="330"/>
                              <w:rPr>
                                <w:rFonts w:ascii="Calibri" w:eastAsia="Calibri" w:hAnsi="Calibri" w:cs="Calibri"/>
                                <w:sz w:val="21"/>
                                <w:szCs w:val="21"/>
                              </w:rPr>
                            </w:pP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t</w:t>
                            </w:r>
                            <w:r>
                              <w:rPr>
                                <w:rFonts w:ascii="Calibri" w:eastAsia="Calibri" w:hAnsi="Calibri" w:cs="Calibri"/>
                                <w:b/>
                                <w:sz w:val="21"/>
                                <w:szCs w:val="21"/>
                              </w:rPr>
                              <w:t>e</w:t>
                            </w:r>
                          </w:p>
                        </w:tc>
                        <w:tc>
                          <w:tcPr>
                            <w:tcW w:w="1159" w:type="dxa"/>
                            <w:tcBorders>
                              <w:top w:val="single" w:sz="8" w:space="0" w:color="000000"/>
                              <w:left w:val="single" w:sz="8" w:space="0" w:color="000000"/>
                              <w:bottom w:val="single" w:sz="8" w:space="0" w:color="000000"/>
                              <w:right w:val="single" w:sz="8" w:space="0" w:color="000000"/>
                            </w:tcBorders>
                          </w:tcPr>
                          <w:p w14:paraId="637F6598" w14:textId="77777777" w:rsidR="008F22BE" w:rsidRDefault="008F22BE">
                            <w:pPr>
                              <w:spacing w:before="2" w:line="140" w:lineRule="exact"/>
                              <w:rPr>
                                <w:sz w:val="15"/>
                                <w:szCs w:val="15"/>
                              </w:rPr>
                            </w:pPr>
                          </w:p>
                          <w:p w14:paraId="296953C8" w14:textId="77777777" w:rsidR="008F22BE" w:rsidRDefault="008F22BE">
                            <w:pPr>
                              <w:spacing w:line="200" w:lineRule="exact"/>
                            </w:pPr>
                          </w:p>
                          <w:p w14:paraId="48BFF825" w14:textId="77777777" w:rsidR="008F22BE" w:rsidRDefault="008F22BE">
                            <w:pPr>
                              <w:spacing w:line="200" w:lineRule="exact"/>
                            </w:pPr>
                          </w:p>
                          <w:p w14:paraId="079F9124" w14:textId="77777777" w:rsidR="008F22BE" w:rsidRDefault="00E6021F">
                            <w:pPr>
                              <w:ind w:left="371"/>
                              <w:rPr>
                                <w:sz w:val="21"/>
                                <w:szCs w:val="21"/>
                              </w:rPr>
                            </w:pPr>
                            <w:r>
                              <w:rPr>
                                <w:b/>
                                <w:spacing w:val="1"/>
                                <w:sz w:val="21"/>
                                <w:szCs w:val="21"/>
                              </w:rPr>
                              <w:t>U</w:t>
                            </w:r>
                            <w:r>
                              <w:rPr>
                                <w:b/>
                                <w:sz w:val="21"/>
                                <w:szCs w:val="21"/>
                              </w:rPr>
                              <w:t>n</w:t>
                            </w:r>
                            <w:r>
                              <w:rPr>
                                <w:b/>
                                <w:spacing w:val="-1"/>
                                <w:sz w:val="21"/>
                                <w:szCs w:val="21"/>
                              </w:rPr>
                              <w:t>it</w:t>
                            </w:r>
                          </w:p>
                        </w:tc>
                      </w:tr>
                      <w:tr w:rsidR="008F22BE" w14:paraId="10EB8CE2"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1927AF6F" w14:textId="77777777" w:rsidR="008F22BE" w:rsidRDefault="00E6021F">
                            <w:pPr>
                              <w:spacing w:before="50"/>
                              <w:ind w:left="462" w:right="462"/>
                              <w:jc w:val="center"/>
                              <w:rPr>
                                <w:sz w:val="21"/>
                                <w:szCs w:val="21"/>
                              </w:rPr>
                            </w:pPr>
                            <w:r>
                              <w:rPr>
                                <w:sz w:val="21"/>
                                <w:szCs w:val="21"/>
                              </w:rPr>
                              <w:t>1</w:t>
                            </w:r>
                          </w:p>
                        </w:tc>
                        <w:tc>
                          <w:tcPr>
                            <w:tcW w:w="4958" w:type="dxa"/>
                            <w:tcBorders>
                              <w:top w:val="single" w:sz="8" w:space="0" w:color="000000"/>
                              <w:left w:val="single" w:sz="8" w:space="0" w:color="000000"/>
                              <w:bottom w:val="single" w:sz="8" w:space="0" w:color="000000"/>
                              <w:right w:val="single" w:sz="8" w:space="0" w:color="000000"/>
                            </w:tcBorders>
                          </w:tcPr>
                          <w:p w14:paraId="2281F3BE" w14:textId="77777777" w:rsidR="008F22BE" w:rsidRDefault="00E6021F">
                            <w:pPr>
                              <w:spacing w:before="50"/>
                              <w:ind w:left="97"/>
                              <w:rPr>
                                <w:sz w:val="21"/>
                                <w:szCs w:val="21"/>
                              </w:rPr>
                            </w:pPr>
                            <w:r>
                              <w:rPr>
                                <w:spacing w:val="1"/>
                                <w:sz w:val="21"/>
                                <w:szCs w:val="21"/>
                              </w:rPr>
                              <w:t>N</w:t>
                            </w:r>
                            <w:r>
                              <w:rPr>
                                <w:sz w:val="21"/>
                                <w:szCs w:val="21"/>
                              </w:rPr>
                              <w:t>ap</w:t>
                            </w:r>
                            <w:r>
                              <w:rPr>
                                <w:spacing w:val="-1"/>
                                <w:sz w:val="21"/>
                                <w:szCs w:val="21"/>
                              </w:rPr>
                              <w:t>t</w:t>
                            </w:r>
                            <w:r>
                              <w:rPr>
                                <w:sz w:val="21"/>
                                <w:szCs w:val="21"/>
                              </w:rPr>
                              <w:t>ha</w:t>
                            </w:r>
                            <w:r>
                              <w:rPr>
                                <w:spacing w:val="-1"/>
                                <w:sz w:val="21"/>
                                <w:szCs w:val="21"/>
                              </w:rPr>
                              <w:t>l</w:t>
                            </w:r>
                            <w:r>
                              <w:rPr>
                                <w:sz w:val="21"/>
                                <w:szCs w:val="21"/>
                              </w:rPr>
                              <w:t>e</w:t>
                            </w:r>
                            <w:r>
                              <w:rPr>
                                <w:spacing w:val="-2"/>
                                <w:sz w:val="21"/>
                                <w:szCs w:val="21"/>
                              </w:rPr>
                              <w:t>n</w:t>
                            </w:r>
                            <w:r>
                              <w:rPr>
                                <w:sz w:val="21"/>
                                <w:szCs w:val="21"/>
                              </w:rPr>
                              <w:t xml:space="preserve">e </w:t>
                            </w:r>
                            <w:r>
                              <w:rPr>
                                <w:spacing w:val="1"/>
                                <w:sz w:val="21"/>
                                <w:szCs w:val="21"/>
                              </w:rPr>
                              <w:t>B</w:t>
                            </w:r>
                            <w:r>
                              <w:rPr>
                                <w:sz w:val="21"/>
                                <w:szCs w:val="21"/>
                              </w:rPr>
                              <w:t>a</w:t>
                            </w:r>
                            <w:r>
                              <w:rPr>
                                <w:spacing w:val="-1"/>
                                <w:sz w:val="21"/>
                                <w:szCs w:val="21"/>
                              </w:rPr>
                              <w:t>ll</w:t>
                            </w:r>
                            <w:r>
                              <w:rPr>
                                <w:sz w:val="21"/>
                                <w:szCs w:val="21"/>
                              </w:rPr>
                              <w:t xml:space="preserve">s </w:t>
                            </w:r>
                            <w:r>
                              <w:rPr>
                                <w:spacing w:val="-1"/>
                                <w:sz w:val="21"/>
                                <w:szCs w:val="21"/>
                              </w:rPr>
                              <w:t>(</w:t>
                            </w:r>
                            <w:r>
                              <w:rPr>
                                <w:sz w:val="21"/>
                                <w:szCs w:val="21"/>
                              </w:rPr>
                              <w:t>5</w:t>
                            </w:r>
                            <w:r>
                              <w:rPr>
                                <w:spacing w:val="-2"/>
                                <w:sz w:val="21"/>
                                <w:szCs w:val="21"/>
                              </w:rPr>
                              <w:t>0</w:t>
                            </w:r>
                            <w:r>
                              <w:rPr>
                                <w:sz w:val="21"/>
                                <w:szCs w:val="21"/>
                              </w:rPr>
                              <w:t>0 g</w:t>
                            </w:r>
                            <w:r>
                              <w:rPr>
                                <w:spacing w:val="-3"/>
                                <w:sz w:val="21"/>
                                <w:szCs w:val="21"/>
                              </w:rPr>
                              <w:t>m</w:t>
                            </w:r>
                            <w:r>
                              <w:rPr>
                                <w:spacing w:val="-1"/>
                                <w:sz w:val="21"/>
                                <w:szCs w:val="21"/>
                              </w:rPr>
                              <w:t>s</w:t>
                            </w:r>
                            <w:r>
                              <w:rPr>
                                <w:sz w:val="21"/>
                                <w:szCs w:val="21"/>
                              </w:rPr>
                              <w:t>)</w:t>
                            </w:r>
                          </w:p>
                        </w:tc>
                        <w:tc>
                          <w:tcPr>
                            <w:tcW w:w="1267" w:type="dxa"/>
                            <w:tcBorders>
                              <w:top w:val="single" w:sz="8" w:space="0" w:color="000000"/>
                              <w:left w:val="single" w:sz="8" w:space="0" w:color="000000"/>
                              <w:bottom w:val="single" w:sz="8" w:space="0" w:color="000000"/>
                              <w:right w:val="single" w:sz="8" w:space="0" w:color="000000"/>
                            </w:tcBorders>
                          </w:tcPr>
                          <w:p w14:paraId="6E707F43"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6CCF12DE"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F13AD48" w14:textId="77777777" w:rsidR="008F22BE" w:rsidRDefault="00E6021F">
                            <w:pPr>
                              <w:spacing w:before="50"/>
                              <w:ind w:left="378" w:right="388"/>
                              <w:jc w:val="center"/>
                              <w:rPr>
                                <w:sz w:val="21"/>
                                <w:szCs w:val="21"/>
                              </w:rPr>
                            </w:pPr>
                            <w:r>
                              <w:rPr>
                                <w:spacing w:val="-4"/>
                                <w:sz w:val="21"/>
                                <w:szCs w:val="21"/>
                              </w:rPr>
                              <w:t>Kg.</w:t>
                            </w:r>
                          </w:p>
                        </w:tc>
                      </w:tr>
                      <w:tr w:rsidR="008F22BE" w14:paraId="3A0B8DE5"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378878E4" w14:textId="77777777" w:rsidR="008F22BE" w:rsidRDefault="00E6021F">
                            <w:pPr>
                              <w:spacing w:before="50"/>
                              <w:ind w:left="462" w:right="462"/>
                              <w:jc w:val="center"/>
                              <w:rPr>
                                <w:sz w:val="21"/>
                                <w:szCs w:val="21"/>
                              </w:rPr>
                            </w:pPr>
                            <w:r>
                              <w:rPr>
                                <w:sz w:val="21"/>
                                <w:szCs w:val="21"/>
                              </w:rPr>
                              <w:t>2</w:t>
                            </w:r>
                          </w:p>
                        </w:tc>
                        <w:tc>
                          <w:tcPr>
                            <w:tcW w:w="4958" w:type="dxa"/>
                            <w:tcBorders>
                              <w:top w:val="single" w:sz="8" w:space="0" w:color="000000"/>
                              <w:left w:val="single" w:sz="8" w:space="0" w:color="000000"/>
                              <w:bottom w:val="single" w:sz="8" w:space="0" w:color="000000"/>
                              <w:right w:val="single" w:sz="8" w:space="0" w:color="000000"/>
                            </w:tcBorders>
                          </w:tcPr>
                          <w:p w14:paraId="0992A4EA" w14:textId="77777777" w:rsidR="008F22BE" w:rsidRDefault="00E6021F">
                            <w:pPr>
                              <w:spacing w:before="50"/>
                              <w:ind w:left="97"/>
                              <w:rPr>
                                <w:sz w:val="21"/>
                                <w:szCs w:val="21"/>
                              </w:rPr>
                            </w:pPr>
                            <w:r>
                              <w:rPr>
                                <w:sz w:val="21"/>
                                <w:szCs w:val="21"/>
                              </w:rPr>
                              <w:t>P</w:t>
                            </w:r>
                            <w:r>
                              <w:rPr>
                                <w:spacing w:val="-1"/>
                                <w:sz w:val="21"/>
                                <w:szCs w:val="21"/>
                              </w:rPr>
                              <w:t>h</w:t>
                            </w:r>
                            <w:r>
                              <w:rPr>
                                <w:spacing w:val="1"/>
                                <w:sz w:val="21"/>
                                <w:szCs w:val="21"/>
                              </w:rPr>
                              <w:t>e</w:t>
                            </w:r>
                            <w:r>
                              <w:rPr>
                                <w:spacing w:val="-1"/>
                                <w:sz w:val="21"/>
                                <w:szCs w:val="21"/>
                              </w:rPr>
                              <w:t>n</w:t>
                            </w:r>
                            <w:r>
                              <w:rPr>
                                <w:spacing w:val="-4"/>
                                <w:sz w:val="21"/>
                                <w:szCs w:val="21"/>
                              </w:rPr>
                              <w:t>y</w:t>
                            </w:r>
                            <w:r>
                              <w:rPr>
                                <w:sz w:val="21"/>
                                <w:szCs w:val="21"/>
                              </w:rPr>
                              <w:t>l</w:t>
                            </w:r>
                            <w:r>
                              <w:rPr>
                                <w:spacing w:val="-1"/>
                                <w:sz w:val="21"/>
                                <w:szCs w:val="21"/>
                              </w:rPr>
                              <w:t xml:space="preserve"> (</w:t>
                            </w:r>
                            <w:r>
                              <w:rPr>
                                <w:sz w:val="21"/>
                                <w:szCs w:val="21"/>
                              </w:rPr>
                              <w:t>5</w:t>
                            </w:r>
                            <w:r>
                              <w:rPr>
                                <w:spacing w:val="-1"/>
                                <w:sz w:val="21"/>
                                <w:szCs w:val="21"/>
                              </w:rPr>
                              <w:t xml:space="preserve"> </w:t>
                            </w:r>
                            <w:r>
                              <w:rPr>
                                <w:sz w:val="21"/>
                                <w:szCs w:val="21"/>
                              </w:rPr>
                              <w:t>l</w:t>
                            </w:r>
                            <w:r>
                              <w:rPr>
                                <w:spacing w:val="1"/>
                                <w:sz w:val="21"/>
                                <w:szCs w:val="21"/>
                              </w:rPr>
                              <w:t>i</w:t>
                            </w:r>
                            <w:r>
                              <w:rPr>
                                <w:spacing w:val="-1"/>
                                <w:sz w:val="21"/>
                                <w:szCs w:val="21"/>
                              </w:rPr>
                              <w:t>tr</w:t>
                            </w:r>
                            <w:r>
                              <w:rPr>
                                <w:sz w:val="21"/>
                                <w:szCs w:val="21"/>
                              </w:rPr>
                              <w:t xml:space="preserve">e </w:t>
                            </w:r>
                            <w:r>
                              <w:rPr>
                                <w:spacing w:val="-1"/>
                                <w:sz w:val="21"/>
                                <w:szCs w:val="21"/>
                              </w:rPr>
                              <w:t>tin)</w:t>
                            </w:r>
                          </w:p>
                        </w:tc>
                        <w:tc>
                          <w:tcPr>
                            <w:tcW w:w="1267" w:type="dxa"/>
                            <w:tcBorders>
                              <w:top w:val="single" w:sz="8" w:space="0" w:color="000000"/>
                              <w:left w:val="single" w:sz="8" w:space="0" w:color="000000"/>
                              <w:bottom w:val="single" w:sz="8" w:space="0" w:color="000000"/>
                              <w:right w:val="single" w:sz="8" w:space="0" w:color="000000"/>
                            </w:tcBorders>
                          </w:tcPr>
                          <w:p w14:paraId="59CD4F91"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34724E1C"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202B593F" w14:textId="77777777" w:rsidR="008F22BE" w:rsidRDefault="00E6021F">
                            <w:pPr>
                              <w:spacing w:before="50"/>
                              <w:ind w:left="386" w:right="389"/>
                              <w:jc w:val="center"/>
                              <w:rPr>
                                <w:sz w:val="21"/>
                                <w:szCs w:val="21"/>
                              </w:rPr>
                            </w:pPr>
                            <w:r>
                              <w:rPr>
                                <w:spacing w:val="1"/>
                                <w:sz w:val="21"/>
                                <w:szCs w:val="21"/>
                              </w:rPr>
                              <w:t>T</w:t>
                            </w:r>
                            <w:r>
                              <w:rPr>
                                <w:spacing w:val="-1"/>
                                <w:sz w:val="21"/>
                                <w:szCs w:val="21"/>
                              </w:rPr>
                              <w:t>in</w:t>
                            </w:r>
                          </w:p>
                        </w:tc>
                      </w:tr>
                      <w:tr w:rsidR="008F22BE" w14:paraId="0F141CA7"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684F5305" w14:textId="77777777" w:rsidR="008F22BE" w:rsidRDefault="00E6021F">
                            <w:pPr>
                              <w:spacing w:before="50"/>
                              <w:ind w:left="462" w:right="462"/>
                              <w:jc w:val="center"/>
                              <w:rPr>
                                <w:sz w:val="21"/>
                                <w:szCs w:val="21"/>
                              </w:rPr>
                            </w:pPr>
                            <w:r>
                              <w:rPr>
                                <w:sz w:val="21"/>
                                <w:szCs w:val="21"/>
                              </w:rPr>
                              <w:t>3</w:t>
                            </w:r>
                          </w:p>
                        </w:tc>
                        <w:tc>
                          <w:tcPr>
                            <w:tcW w:w="4958" w:type="dxa"/>
                            <w:tcBorders>
                              <w:top w:val="single" w:sz="8" w:space="0" w:color="000000"/>
                              <w:left w:val="single" w:sz="8" w:space="0" w:color="000000"/>
                              <w:bottom w:val="single" w:sz="8" w:space="0" w:color="000000"/>
                              <w:right w:val="single" w:sz="8" w:space="0" w:color="000000"/>
                            </w:tcBorders>
                          </w:tcPr>
                          <w:p w14:paraId="4630D5EF" w14:textId="77777777" w:rsidR="008F22BE" w:rsidRDefault="00E6021F">
                            <w:pPr>
                              <w:spacing w:before="50"/>
                              <w:ind w:left="97"/>
                              <w:rPr>
                                <w:sz w:val="21"/>
                                <w:szCs w:val="21"/>
                              </w:rPr>
                            </w:pPr>
                            <w:r>
                              <w:rPr>
                                <w:spacing w:val="1"/>
                                <w:sz w:val="21"/>
                                <w:szCs w:val="21"/>
                              </w:rPr>
                              <w:t>B</w:t>
                            </w:r>
                            <w:r>
                              <w:rPr>
                                <w:sz w:val="21"/>
                                <w:szCs w:val="21"/>
                              </w:rPr>
                              <w:t>a</w:t>
                            </w:r>
                            <w:r>
                              <w:rPr>
                                <w:spacing w:val="-5"/>
                                <w:sz w:val="21"/>
                                <w:szCs w:val="21"/>
                              </w:rPr>
                              <w:t>y</w:t>
                            </w:r>
                            <w:r>
                              <w:rPr>
                                <w:sz w:val="21"/>
                                <w:szCs w:val="21"/>
                              </w:rPr>
                              <w:t>gon</w:t>
                            </w:r>
                            <w:r>
                              <w:rPr>
                                <w:spacing w:val="3"/>
                                <w:sz w:val="21"/>
                                <w:szCs w:val="21"/>
                              </w:rPr>
                              <w:t xml:space="preserve"> </w:t>
                            </w:r>
                            <w:r>
                              <w:rPr>
                                <w:spacing w:val="-4"/>
                                <w:sz w:val="21"/>
                                <w:szCs w:val="21"/>
                              </w:rPr>
                              <w:t>L</w:t>
                            </w:r>
                            <w:r>
                              <w:rPr>
                                <w:spacing w:val="-1"/>
                                <w:sz w:val="21"/>
                                <w:szCs w:val="21"/>
                              </w:rPr>
                              <w:t>i</w:t>
                            </w:r>
                            <w:r>
                              <w:rPr>
                                <w:sz w:val="21"/>
                                <w:szCs w:val="21"/>
                              </w:rPr>
                              <w:t>qu</w:t>
                            </w:r>
                            <w:r>
                              <w:rPr>
                                <w:spacing w:val="-1"/>
                                <w:sz w:val="21"/>
                                <w:szCs w:val="21"/>
                              </w:rPr>
                              <w:t>i</w:t>
                            </w:r>
                            <w:r>
                              <w:rPr>
                                <w:sz w:val="21"/>
                                <w:szCs w:val="21"/>
                              </w:rPr>
                              <w:t xml:space="preserve">d </w:t>
                            </w:r>
                            <w:r>
                              <w:rPr>
                                <w:spacing w:val="-1"/>
                                <w:sz w:val="21"/>
                                <w:szCs w:val="21"/>
                              </w:rPr>
                              <w:t>(f</w:t>
                            </w:r>
                            <w:r>
                              <w:rPr>
                                <w:sz w:val="21"/>
                                <w:szCs w:val="21"/>
                              </w:rPr>
                              <w:t>our</w:t>
                            </w:r>
                            <w:r>
                              <w:rPr>
                                <w:spacing w:val="2"/>
                                <w:sz w:val="21"/>
                                <w:szCs w:val="21"/>
                              </w:rPr>
                              <w:t xml:space="preserve"> </w:t>
                            </w:r>
                            <w:r>
                              <w:rPr>
                                <w:spacing w:val="-4"/>
                                <w:sz w:val="21"/>
                                <w:szCs w:val="21"/>
                              </w:rPr>
                              <w:t>L</w:t>
                            </w:r>
                            <w:r>
                              <w:rPr>
                                <w:spacing w:val="-1"/>
                                <w:sz w:val="21"/>
                                <w:szCs w:val="21"/>
                              </w:rPr>
                              <w:t>trs</w:t>
                            </w:r>
                            <w:r>
                              <w:rPr>
                                <w:sz w:val="21"/>
                                <w:szCs w:val="21"/>
                              </w:rPr>
                              <w:t>)</w:t>
                            </w:r>
                            <w:r>
                              <w:rPr>
                                <w:spacing w:val="-1"/>
                                <w:sz w:val="21"/>
                                <w:szCs w:val="21"/>
                              </w:rPr>
                              <w:t xml:space="preserve"> i</w:t>
                            </w:r>
                            <w:r>
                              <w:rPr>
                                <w:sz w:val="21"/>
                                <w:szCs w:val="21"/>
                              </w:rPr>
                              <w:t>n</w:t>
                            </w:r>
                            <w:r>
                              <w:rPr>
                                <w:spacing w:val="3"/>
                                <w:sz w:val="21"/>
                                <w:szCs w:val="21"/>
                              </w:rPr>
                              <w:t xml:space="preserve"> </w:t>
                            </w:r>
                            <w:r>
                              <w:rPr>
                                <w:sz w:val="21"/>
                                <w:szCs w:val="21"/>
                              </w:rPr>
                              <w:t>500 gm</w:t>
                            </w:r>
                            <w:r>
                              <w:rPr>
                                <w:spacing w:val="-3"/>
                                <w:sz w:val="21"/>
                                <w:szCs w:val="21"/>
                              </w:rPr>
                              <w:t xml:space="preserve"> </w:t>
                            </w:r>
                            <w:r>
                              <w:rPr>
                                <w:sz w:val="21"/>
                                <w:szCs w:val="21"/>
                              </w:rPr>
                              <w:t>pack</w:t>
                            </w:r>
                          </w:p>
                        </w:tc>
                        <w:tc>
                          <w:tcPr>
                            <w:tcW w:w="1267" w:type="dxa"/>
                            <w:tcBorders>
                              <w:top w:val="single" w:sz="8" w:space="0" w:color="000000"/>
                              <w:left w:val="single" w:sz="8" w:space="0" w:color="000000"/>
                              <w:bottom w:val="single" w:sz="8" w:space="0" w:color="000000"/>
                              <w:right w:val="single" w:sz="8" w:space="0" w:color="000000"/>
                            </w:tcBorders>
                          </w:tcPr>
                          <w:p w14:paraId="5A8C19F9"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4BCD51BA"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1EC53878" w14:textId="77777777" w:rsidR="008F22BE" w:rsidRDefault="00E6021F">
                            <w:pPr>
                              <w:spacing w:before="50"/>
                              <w:ind w:left="323"/>
                              <w:rPr>
                                <w:sz w:val="21"/>
                                <w:szCs w:val="21"/>
                              </w:rPr>
                            </w:pPr>
                            <w:r>
                              <w:rPr>
                                <w:spacing w:val="-2"/>
                                <w:sz w:val="21"/>
                                <w:szCs w:val="21"/>
                              </w:rPr>
                              <w:t>L</w:t>
                            </w:r>
                            <w:r>
                              <w:rPr>
                                <w:spacing w:val="-1"/>
                                <w:sz w:val="21"/>
                                <w:szCs w:val="21"/>
                              </w:rPr>
                              <w:t>itr</w:t>
                            </w:r>
                            <w:r>
                              <w:rPr>
                                <w:sz w:val="21"/>
                                <w:szCs w:val="21"/>
                              </w:rPr>
                              <w:t>es</w:t>
                            </w:r>
                          </w:p>
                        </w:tc>
                      </w:tr>
                      <w:tr w:rsidR="008F22BE" w14:paraId="6638857C"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119BE9F8" w14:textId="77777777" w:rsidR="008F22BE" w:rsidRDefault="00E6021F">
                            <w:pPr>
                              <w:spacing w:before="50"/>
                              <w:ind w:left="462" w:right="462"/>
                              <w:jc w:val="center"/>
                              <w:rPr>
                                <w:sz w:val="21"/>
                                <w:szCs w:val="21"/>
                              </w:rPr>
                            </w:pPr>
                            <w:r>
                              <w:rPr>
                                <w:sz w:val="21"/>
                                <w:szCs w:val="21"/>
                              </w:rPr>
                              <w:t>4</w:t>
                            </w:r>
                          </w:p>
                        </w:tc>
                        <w:tc>
                          <w:tcPr>
                            <w:tcW w:w="4958" w:type="dxa"/>
                            <w:tcBorders>
                              <w:top w:val="single" w:sz="8" w:space="0" w:color="000000"/>
                              <w:left w:val="single" w:sz="8" w:space="0" w:color="000000"/>
                              <w:bottom w:val="single" w:sz="8" w:space="0" w:color="000000"/>
                              <w:right w:val="single" w:sz="8" w:space="0" w:color="000000"/>
                            </w:tcBorders>
                          </w:tcPr>
                          <w:p w14:paraId="256B8485" w14:textId="77777777" w:rsidR="008F22BE" w:rsidRDefault="00E6021F">
                            <w:pPr>
                              <w:spacing w:before="50"/>
                              <w:ind w:left="97"/>
                              <w:rPr>
                                <w:sz w:val="21"/>
                                <w:szCs w:val="21"/>
                              </w:rPr>
                            </w:pPr>
                            <w:r>
                              <w:rPr>
                                <w:spacing w:val="1"/>
                                <w:sz w:val="21"/>
                                <w:szCs w:val="21"/>
                              </w:rPr>
                              <w:t>C</w:t>
                            </w:r>
                            <w:r>
                              <w:rPr>
                                <w:spacing w:val="-1"/>
                                <w:sz w:val="21"/>
                                <w:szCs w:val="21"/>
                              </w:rPr>
                              <w:t>l</w:t>
                            </w:r>
                            <w:r>
                              <w:rPr>
                                <w:sz w:val="21"/>
                                <w:szCs w:val="21"/>
                              </w:rPr>
                              <w:t>ea</w:t>
                            </w:r>
                            <w:r>
                              <w:rPr>
                                <w:spacing w:val="-1"/>
                                <w:sz w:val="21"/>
                                <w:szCs w:val="21"/>
                              </w:rPr>
                              <w:t>n</w:t>
                            </w:r>
                            <w:r>
                              <w:rPr>
                                <w:spacing w:val="1"/>
                                <w:sz w:val="21"/>
                                <w:szCs w:val="21"/>
                              </w:rPr>
                              <w:t>z</w:t>
                            </w:r>
                            <w:r>
                              <w:rPr>
                                <w:sz w:val="21"/>
                                <w:szCs w:val="21"/>
                              </w:rPr>
                              <w:t>o</w:t>
                            </w:r>
                            <w:r>
                              <w:rPr>
                                <w:spacing w:val="-1"/>
                                <w:sz w:val="21"/>
                                <w:szCs w:val="21"/>
                              </w:rPr>
                              <w:t xml:space="preserve"> </w:t>
                            </w:r>
                            <w:r>
                              <w:rPr>
                                <w:spacing w:val="-2"/>
                                <w:sz w:val="21"/>
                                <w:szCs w:val="21"/>
                              </w:rPr>
                              <w:t>(</w:t>
                            </w:r>
                            <w:r>
                              <w:rPr>
                                <w:sz w:val="21"/>
                                <w:szCs w:val="21"/>
                              </w:rPr>
                              <w:t>5</w:t>
                            </w:r>
                            <w:r>
                              <w:rPr>
                                <w:spacing w:val="-1"/>
                                <w:sz w:val="21"/>
                                <w:szCs w:val="21"/>
                              </w:rPr>
                              <w:t xml:space="preserve"> </w:t>
                            </w:r>
                            <w:r>
                              <w:rPr>
                                <w:sz w:val="21"/>
                                <w:szCs w:val="21"/>
                              </w:rPr>
                              <w:t>l</w:t>
                            </w:r>
                            <w:r>
                              <w:rPr>
                                <w:spacing w:val="-1"/>
                                <w:sz w:val="21"/>
                                <w:szCs w:val="21"/>
                              </w:rPr>
                              <w:t>itr</w:t>
                            </w:r>
                            <w:r>
                              <w:rPr>
                                <w:sz w:val="21"/>
                                <w:szCs w:val="21"/>
                              </w:rPr>
                              <w:t xml:space="preserve">e </w:t>
                            </w:r>
                            <w:r>
                              <w:rPr>
                                <w:spacing w:val="-1"/>
                                <w:sz w:val="21"/>
                                <w:szCs w:val="21"/>
                              </w:rPr>
                              <w:t>tin)</w:t>
                            </w:r>
                          </w:p>
                        </w:tc>
                        <w:tc>
                          <w:tcPr>
                            <w:tcW w:w="1267" w:type="dxa"/>
                            <w:tcBorders>
                              <w:top w:val="single" w:sz="8" w:space="0" w:color="000000"/>
                              <w:left w:val="single" w:sz="8" w:space="0" w:color="000000"/>
                              <w:bottom w:val="single" w:sz="8" w:space="0" w:color="000000"/>
                              <w:right w:val="single" w:sz="8" w:space="0" w:color="000000"/>
                            </w:tcBorders>
                          </w:tcPr>
                          <w:p w14:paraId="28C7A95A"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0EB89CAB"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B5EFDB9" w14:textId="77777777" w:rsidR="008F22BE" w:rsidRDefault="00E6021F">
                            <w:pPr>
                              <w:spacing w:before="50"/>
                              <w:ind w:left="323"/>
                              <w:rPr>
                                <w:sz w:val="21"/>
                                <w:szCs w:val="21"/>
                              </w:rPr>
                            </w:pPr>
                            <w:r>
                              <w:rPr>
                                <w:spacing w:val="-2"/>
                                <w:sz w:val="21"/>
                                <w:szCs w:val="21"/>
                              </w:rPr>
                              <w:t>L</w:t>
                            </w:r>
                            <w:r>
                              <w:rPr>
                                <w:spacing w:val="-1"/>
                                <w:sz w:val="21"/>
                                <w:szCs w:val="21"/>
                              </w:rPr>
                              <w:t>itr</w:t>
                            </w:r>
                            <w:r>
                              <w:rPr>
                                <w:sz w:val="21"/>
                                <w:szCs w:val="21"/>
                              </w:rPr>
                              <w:t>es</w:t>
                            </w:r>
                          </w:p>
                        </w:tc>
                      </w:tr>
                      <w:tr w:rsidR="008F22BE" w14:paraId="229378E2"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2165D9BD" w14:textId="77777777" w:rsidR="008F22BE" w:rsidRDefault="00E6021F">
                            <w:pPr>
                              <w:spacing w:before="50"/>
                              <w:ind w:left="462" w:right="462"/>
                              <w:jc w:val="center"/>
                              <w:rPr>
                                <w:sz w:val="21"/>
                                <w:szCs w:val="21"/>
                              </w:rPr>
                            </w:pPr>
                            <w:r>
                              <w:rPr>
                                <w:sz w:val="21"/>
                                <w:szCs w:val="21"/>
                              </w:rPr>
                              <w:t>5</w:t>
                            </w:r>
                          </w:p>
                        </w:tc>
                        <w:tc>
                          <w:tcPr>
                            <w:tcW w:w="4958" w:type="dxa"/>
                            <w:tcBorders>
                              <w:top w:val="single" w:sz="8" w:space="0" w:color="000000"/>
                              <w:left w:val="single" w:sz="8" w:space="0" w:color="000000"/>
                              <w:bottom w:val="single" w:sz="8" w:space="0" w:color="000000"/>
                              <w:right w:val="single" w:sz="8" w:space="0" w:color="000000"/>
                            </w:tcBorders>
                          </w:tcPr>
                          <w:p w14:paraId="5B5EEC85" w14:textId="77777777" w:rsidR="008F22BE" w:rsidRDefault="00E6021F">
                            <w:pPr>
                              <w:spacing w:before="50"/>
                              <w:ind w:left="97"/>
                              <w:rPr>
                                <w:sz w:val="21"/>
                                <w:szCs w:val="21"/>
                              </w:rPr>
                            </w:pPr>
                            <w:r>
                              <w:rPr>
                                <w:spacing w:val="1"/>
                                <w:sz w:val="21"/>
                                <w:szCs w:val="21"/>
                              </w:rPr>
                              <w:t>R</w:t>
                            </w:r>
                            <w:r>
                              <w:rPr>
                                <w:sz w:val="21"/>
                                <w:szCs w:val="21"/>
                              </w:rPr>
                              <w:t>oom</w:t>
                            </w:r>
                            <w:r>
                              <w:rPr>
                                <w:spacing w:val="-3"/>
                                <w:sz w:val="21"/>
                                <w:szCs w:val="21"/>
                              </w:rPr>
                              <w:t xml:space="preserve"> </w:t>
                            </w:r>
                            <w:r>
                              <w:rPr>
                                <w:spacing w:val="-2"/>
                                <w:sz w:val="21"/>
                                <w:szCs w:val="21"/>
                              </w:rPr>
                              <w:t>F</w:t>
                            </w:r>
                            <w:r>
                              <w:rPr>
                                <w:spacing w:val="-1"/>
                                <w:sz w:val="21"/>
                                <w:szCs w:val="21"/>
                              </w:rPr>
                              <w:t>r</w:t>
                            </w:r>
                            <w:r>
                              <w:rPr>
                                <w:sz w:val="21"/>
                                <w:szCs w:val="21"/>
                              </w:rPr>
                              <w:t>e</w:t>
                            </w:r>
                            <w:r>
                              <w:rPr>
                                <w:spacing w:val="-1"/>
                                <w:sz w:val="21"/>
                                <w:szCs w:val="21"/>
                              </w:rPr>
                              <w:t>s</w:t>
                            </w:r>
                            <w:r>
                              <w:rPr>
                                <w:sz w:val="21"/>
                                <w:szCs w:val="21"/>
                              </w:rPr>
                              <w:t>hner</w:t>
                            </w:r>
                            <w:r>
                              <w:rPr>
                                <w:spacing w:val="-1"/>
                                <w:sz w:val="21"/>
                                <w:szCs w:val="21"/>
                              </w:rPr>
                              <w:t xml:space="preserve"> (</w:t>
                            </w:r>
                            <w:r>
                              <w:rPr>
                                <w:spacing w:val="1"/>
                                <w:sz w:val="21"/>
                                <w:szCs w:val="21"/>
                              </w:rPr>
                              <w:t>A</w:t>
                            </w:r>
                            <w:r>
                              <w:rPr>
                                <w:spacing w:val="-1"/>
                                <w:sz w:val="21"/>
                                <w:szCs w:val="21"/>
                              </w:rPr>
                              <w:t>i</w:t>
                            </w:r>
                            <w:r>
                              <w:rPr>
                                <w:sz w:val="21"/>
                                <w:szCs w:val="21"/>
                              </w:rPr>
                              <w:t>r W</w:t>
                            </w:r>
                            <w:r>
                              <w:rPr>
                                <w:spacing w:val="-1"/>
                                <w:sz w:val="21"/>
                                <w:szCs w:val="21"/>
                              </w:rPr>
                              <w:t>i</w:t>
                            </w:r>
                            <w:r>
                              <w:rPr>
                                <w:sz w:val="21"/>
                                <w:szCs w:val="21"/>
                              </w:rPr>
                              <w:t>ck)</w:t>
                            </w:r>
                            <w:r>
                              <w:rPr>
                                <w:spacing w:val="-1"/>
                                <w:sz w:val="21"/>
                                <w:szCs w:val="21"/>
                              </w:rPr>
                              <w:t xml:space="preserve"> </w:t>
                            </w:r>
                            <w:r>
                              <w:rPr>
                                <w:sz w:val="21"/>
                                <w:szCs w:val="21"/>
                              </w:rPr>
                              <w:t>2</w:t>
                            </w:r>
                            <w:r>
                              <w:rPr>
                                <w:spacing w:val="-2"/>
                                <w:sz w:val="21"/>
                                <w:szCs w:val="21"/>
                              </w:rPr>
                              <w:t xml:space="preserve"> </w:t>
                            </w:r>
                            <w:r>
                              <w:rPr>
                                <w:spacing w:val="-1"/>
                                <w:sz w:val="21"/>
                                <w:szCs w:val="21"/>
                              </w:rPr>
                              <w:t>i</w:t>
                            </w:r>
                            <w:r>
                              <w:rPr>
                                <w:sz w:val="21"/>
                                <w:szCs w:val="21"/>
                              </w:rPr>
                              <w:t>n one</w:t>
                            </w:r>
                          </w:p>
                        </w:tc>
                        <w:tc>
                          <w:tcPr>
                            <w:tcW w:w="1267" w:type="dxa"/>
                            <w:tcBorders>
                              <w:top w:val="single" w:sz="8" w:space="0" w:color="000000"/>
                              <w:left w:val="single" w:sz="8" w:space="0" w:color="000000"/>
                              <w:bottom w:val="single" w:sz="8" w:space="0" w:color="000000"/>
                              <w:right w:val="single" w:sz="8" w:space="0" w:color="000000"/>
                            </w:tcBorders>
                          </w:tcPr>
                          <w:p w14:paraId="63A48162"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390468FD"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93C8A53"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3F8ABB6A"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0E912AC8" w14:textId="77777777" w:rsidR="008F22BE" w:rsidRDefault="00E6021F">
                            <w:pPr>
                              <w:spacing w:before="50"/>
                              <w:ind w:left="462" w:right="462"/>
                              <w:jc w:val="center"/>
                              <w:rPr>
                                <w:sz w:val="21"/>
                                <w:szCs w:val="21"/>
                              </w:rPr>
                            </w:pPr>
                            <w:r>
                              <w:rPr>
                                <w:sz w:val="21"/>
                                <w:szCs w:val="21"/>
                              </w:rPr>
                              <w:t>6</w:t>
                            </w:r>
                          </w:p>
                        </w:tc>
                        <w:tc>
                          <w:tcPr>
                            <w:tcW w:w="4958" w:type="dxa"/>
                            <w:tcBorders>
                              <w:top w:val="single" w:sz="8" w:space="0" w:color="000000"/>
                              <w:left w:val="single" w:sz="8" w:space="0" w:color="000000"/>
                              <w:bottom w:val="single" w:sz="8" w:space="0" w:color="000000"/>
                              <w:right w:val="single" w:sz="8" w:space="0" w:color="000000"/>
                            </w:tcBorders>
                          </w:tcPr>
                          <w:p w14:paraId="7222E25E" w14:textId="77777777" w:rsidR="008F22BE" w:rsidRDefault="00E6021F">
                            <w:pPr>
                              <w:spacing w:before="50"/>
                              <w:ind w:left="97"/>
                              <w:rPr>
                                <w:sz w:val="21"/>
                                <w:szCs w:val="21"/>
                              </w:rPr>
                            </w:pPr>
                            <w:r>
                              <w:rPr>
                                <w:spacing w:val="1"/>
                                <w:sz w:val="21"/>
                                <w:szCs w:val="21"/>
                              </w:rPr>
                              <w:t>R</w:t>
                            </w:r>
                            <w:r>
                              <w:rPr>
                                <w:sz w:val="21"/>
                                <w:szCs w:val="21"/>
                              </w:rPr>
                              <w:t>oom</w:t>
                            </w:r>
                            <w:r>
                              <w:rPr>
                                <w:spacing w:val="-3"/>
                                <w:sz w:val="21"/>
                                <w:szCs w:val="21"/>
                              </w:rPr>
                              <w:t xml:space="preserve"> </w:t>
                            </w:r>
                            <w:r>
                              <w:rPr>
                                <w:spacing w:val="-2"/>
                                <w:sz w:val="21"/>
                                <w:szCs w:val="21"/>
                              </w:rPr>
                              <w:t>F</w:t>
                            </w:r>
                            <w:r>
                              <w:rPr>
                                <w:spacing w:val="-1"/>
                                <w:sz w:val="21"/>
                                <w:szCs w:val="21"/>
                              </w:rPr>
                              <w:t>r</w:t>
                            </w:r>
                            <w:r>
                              <w:rPr>
                                <w:sz w:val="21"/>
                                <w:szCs w:val="21"/>
                              </w:rPr>
                              <w:t>e</w:t>
                            </w:r>
                            <w:r>
                              <w:rPr>
                                <w:spacing w:val="-1"/>
                                <w:sz w:val="21"/>
                                <w:szCs w:val="21"/>
                              </w:rPr>
                              <w:t>shn</w:t>
                            </w:r>
                            <w:r>
                              <w:rPr>
                                <w:spacing w:val="1"/>
                                <w:sz w:val="21"/>
                                <w:szCs w:val="21"/>
                              </w:rPr>
                              <w:t>e</w:t>
                            </w:r>
                            <w:r>
                              <w:rPr>
                                <w:sz w:val="21"/>
                                <w:szCs w:val="21"/>
                              </w:rPr>
                              <w:t>r</w:t>
                            </w:r>
                            <w:r>
                              <w:rPr>
                                <w:spacing w:val="-1"/>
                                <w:sz w:val="21"/>
                                <w:szCs w:val="21"/>
                              </w:rPr>
                              <w:t xml:space="preserve"> (</w:t>
                            </w:r>
                            <w:r>
                              <w:rPr>
                                <w:sz w:val="21"/>
                                <w:szCs w:val="21"/>
                              </w:rPr>
                              <w:t>Sa</w:t>
                            </w:r>
                            <w:r>
                              <w:rPr>
                                <w:spacing w:val="-1"/>
                                <w:sz w:val="21"/>
                                <w:szCs w:val="21"/>
                              </w:rPr>
                              <w:t>nd</w:t>
                            </w:r>
                            <w:r>
                              <w:rPr>
                                <w:spacing w:val="1"/>
                                <w:sz w:val="21"/>
                                <w:szCs w:val="21"/>
                              </w:rPr>
                              <w:t>a</w:t>
                            </w:r>
                            <w:r>
                              <w:rPr>
                                <w:spacing w:val="-1"/>
                                <w:sz w:val="21"/>
                                <w:szCs w:val="21"/>
                              </w:rPr>
                              <w:t>l</w:t>
                            </w:r>
                            <w:r>
                              <w:rPr>
                                <w:sz w:val="21"/>
                                <w:szCs w:val="21"/>
                              </w:rPr>
                              <w:t>)</w:t>
                            </w:r>
                          </w:p>
                        </w:tc>
                        <w:tc>
                          <w:tcPr>
                            <w:tcW w:w="1267" w:type="dxa"/>
                            <w:tcBorders>
                              <w:top w:val="single" w:sz="8" w:space="0" w:color="000000"/>
                              <w:left w:val="single" w:sz="8" w:space="0" w:color="000000"/>
                              <w:bottom w:val="single" w:sz="8" w:space="0" w:color="000000"/>
                              <w:right w:val="single" w:sz="8" w:space="0" w:color="000000"/>
                            </w:tcBorders>
                          </w:tcPr>
                          <w:p w14:paraId="3F531454"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713FAECF"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3322224D"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15108C9E"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4844AA5F" w14:textId="77777777" w:rsidR="008F22BE" w:rsidRDefault="00E6021F">
                            <w:pPr>
                              <w:spacing w:before="50"/>
                              <w:ind w:left="462" w:right="462"/>
                              <w:jc w:val="center"/>
                              <w:rPr>
                                <w:sz w:val="21"/>
                                <w:szCs w:val="21"/>
                              </w:rPr>
                            </w:pPr>
                            <w:r>
                              <w:rPr>
                                <w:sz w:val="21"/>
                                <w:szCs w:val="21"/>
                              </w:rPr>
                              <w:t>7</w:t>
                            </w:r>
                          </w:p>
                        </w:tc>
                        <w:tc>
                          <w:tcPr>
                            <w:tcW w:w="4958" w:type="dxa"/>
                            <w:tcBorders>
                              <w:top w:val="single" w:sz="8" w:space="0" w:color="000000"/>
                              <w:left w:val="single" w:sz="8" w:space="0" w:color="000000"/>
                              <w:bottom w:val="single" w:sz="8" w:space="0" w:color="000000"/>
                              <w:right w:val="single" w:sz="8" w:space="0" w:color="000000"/>
                            </w:tcBorders>
                          </w:tcPr>
                          <w:p w14:paraId="0D48E8B0" w14:textId="77777777" w:rsidR="008F22BE" w:rsidRDefault="00E6021F">
                            <w:pPr>
                              <w:spacing w:before="50"/>
                              <w:ind w:left="97"/>
                              <w:rPr>
                                <w:sz w:val="21"/>
                                <w:szCs w:val="21"/>
                              </w:rPr>
                            </w:pPr>
                            <w:r>
                              <w:rPr>
                                <w:spacing w:val="1"/>
                                <w:sz w:val="21"/>
                                <w:szCs w:val="21"/>
                              </w:rPr>
                              <w:t>O</w:t>
                            </w:r>
                            <w:r>
                              <w:rPr>
                                <w:sz w:val="21"/>
                                <w:szCs w:val="21"/>
                              </w:rPr>
                              <w:t>d</w:t>
                            </w:r>
                            <w:r>
                              <w:rPr>
                                <w:spacing w:val="-2"/>
                                <w:sz w:val="21"/>
                                <w:szCs w:val="21"/>
                              </w:rPr>
                              <w:t>o</w:t>
                            </w:r>
                            <w:r>
                              <w:rPr>
                                <w:sz w:val="21"/>
                                <w:szCs w:val="21"/>
                              </w:rPr>
                              <w:t>n</w:t>
                            </w:r>
                            <w:r>
                              <w:rPr>
                                <w:spacing w:val="-1"/>
                                <w:sz w:val="21"/>
                                <w:szCs w:val="21"/>
                              </w:rPr>
                              <w:t>i</w:t>
                            </w:r>
                            <w:r>
                              <w:rPr>
                                <w:sz w:val="21"/>
                                <w:szCs w:val="21"/>
                              </w:rPr>
                              <w:t>l</w:t>
                            </w:r>
                            <w:r>
                              <w:rPr>
                                <w:spacing w:val="-1"/>
                                <w:sz w:val="21"/>
                                <w:szCs w:val="21"/>
                              </w:rPr>
                              <w:t xml:space="preserve"> M</w:t>
                            </w:r>
                            <w:r>
                              <w:rPr>
                                <w:sz w:val="21"/>
                                <w:szCs w:val="21"/>
                              </w:rPr>
                              <w:t>e</w:t>
                            </w:r>
                            <w:r>
                              <w:rPr>
                                <w:spacing w:val="-1"/>
                                <w:sz w:val="21"/>
                                <w:szCs w:val="21"/>
                              </w:rPr>
                              <w:t>tr</w:t>
                            </w:r>
                            <w:r>
                              <w:rPr>
                                <w:sz w:val="21"/>
                                <w:szCs w:val="21"/>
                              </w:rPr>
                              <w:t>opol</w:t>
                            </w:r>
                          </w:p>
                        </w:tc>
                        <w:tc>
                          <w:tcPr>
                            <w:tcW w:w="1267" w:type="dxa"/>
                            <w:tcBorders>
                              <w:top w:val="single" w:sz="8" w:space="0" w:color="000000"/>
                              <w:left w:val="single" w:sz="8" w:space="0" w:color="000000"/>
                              <w:bottom w:val="single" w:sz="8" w:space="0" w:color="000000"/>
                              <w:right w:val="single" w:sz="8" w:space="0" w:color="000000"/>
                            </w:tcBorders>
                          </w:tcPr>
                          <w:p w14:paraId="41136A2D"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20DD09B4"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ACA118F"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220E20F6"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36EF51EE" w14:textId="77777777" w:rsidR="008F22BE" w:rsidRDefault="00E6021F">
                            <w:pPr>
                              <w:spacing w:before="50"/>
                              <w:ind w:left="462" w:right="462"/>
                              <w:jc w:val="center"/>
                              <w:rPr>
                                <w:sz w:val="21"/>
                                <w:szCs w:val="21"/>
                              </w:rPr>
                            </w:pPr>
                            <w:r>
                              <w:rPr>
                                <w:sz w:val="21"/>
                                <w:szCs w:val="21"/>
                              </w:rPr>
                              <w:t>8</w:t>
                            </w:r>
                          </w:p>
                        </w:tc>
                        <w:tc>
                          <w:tcPr>
                            <w:tcW w:w="4958" w:type="dxa"/>
                            <w:tcBorders>
                              <w:top w:val="single" w:sz="8" w:space="0" w:color="000000"/>
                              <w:left w:val="single" w:sz="8" w:space="0" w:color="000000"/>
                              <w:bottom w:val="single" w:sz="8" w:space="0" w:color="000000"/>
                              <w:right w:val="single" w:sz="8" w:space="0" w:color="000000"/>
                            </w:tcBorders>
                          </w:tcPr>
                          <w:p w14:paraId="1626EAB6" w14:textId="77777777" w:rsidR="008F22BE" w:rsidRDefault="00E6021F">
                            <w:pPr>
                              <w:spacing w:before="50"/>
                              <w:ind w:left="97"/>
                              <w:rPr>
                                <w:sz w:val="21"/>
                                <w:szCs w:val="21"/>
                              </w:rPr>
                            </w:pPr>
                            <w:r>
                              <w:rPr>
                                <w:sz w:val="21"/>
                                <w:szCs w:val="21"/>
                              </w:rPr>
                              <w:t>San</w:t>
                            </w:r>
                            <w:r>
                              <w:rPr>
                                <w:spacing w:val="-1"/>
                                <w:sz w:val="21"/>
                                <w:szCs w:val="21"/>
                              </w:rPr>
                              <w:t>it</w:t>
                            </w:r>
                            <w:r>
                              <w:rPr>
                                <w:sz w:val="21"/>
                                <w:szCs w:val="21"/>
                              </w:rPr>
                              <w:t>a</w:t>
                            </w:r>
                            <w:r>
                              <w:rPr>
                                <w:spacing w:val="2"/>
                                <w:sz w:val="21"/>
                                <w:szCs w:val="21"/>
                              </w:rPr>
                              <w:t>r</w:t>
                            </w:r>
                            <w:r>
                              <w:rPr>
                                <w:sz w:val="21"/>
                                <w:szCs w:val="21"/>
                              </w:rPr>
                              <w:t>y</w:t>
                            </w:r>
                            <w:r>
                              <w:rPr>
                                <w:spacing w:val="-5"/>
                                <w:sz w:val="21"/>
                                <w:szCs w:val="21"/>
                              </w:rPr>
                              <w:t xml:space="preserve"> </w:t>
                            </w:r>
                            <w:r>
                              <w:rPr>
                                <w:spacing w:val="1"/>
                                <w:sz w:val="21"/>
                                <w:szCs w:val="21"/>
                              </w:rPr>
                              <w:t>C</w:t>
                            </w:r>
                            <w:r>
                              <w:rPr>
                                <w:sz w:val="21"/>
                                <w:szCs w:val="21"/>
                              </w:rPr>
                              <w:t xml:space="preserve">ubes </w:t>
                            </w:r>
                            <w:r>
                              <w:rPr>
                                <w:spacing w:val="-1"/>
                                <w:sz w:val="21"/>
                                <w:szCs w:val="21"/>
                              </w:rPr>
                              <w:t>M</w:t>
                            </w:r>
                            <w:r>
                              <w:rPr>
                                <w:sz w:val="21"/>
                                <w:szCs w:val="21"/>
                              </w:rPr>
                              <w:t>e</w:t>
                            </w:r>
                            <w:r>
                              <w:rPr>
                                <w:spacing w:val="-1"/>
                                <w:sz w:val="21"/>
                                <w:szCs w:val="21"/>
                              </w:rPr>
                              <w:t>tr</w:t>
                            </w:r>
                            <w:r>
                              <w:rPr>
                                <w:sz w:val="21"/>
                                <w:szCs w:val="21"/>
                              </w:rPr>
                              <w:t>o</w:t>
                            </w:r>
                            <w:r>
                              <w:rPr>
                                <w:spacing w:val="-2"/>
                                <w:sz w:val="21"/>
                                <w:szCs w:val="21"/>
                              </w:rPr>
                              <w:t>p</w:t>
                            </w:r>
                            <w:r>
                              <w:rPr>
                                <w:sz w:val="21"/>
                                <w:szCs w:val="21"/>
                              </w:rPr>
                              <w:t>ol</w:t>
                            </w:r>
                          </w:p>
                        </w:tc>
                        <w:tc>
                          <w:tcPr>
                            <w:tcW w:w="1267" w:type="dxa"/>
                            <w:tcBorders>
                              <w:top w:val="single" w:sz="8" w:space="0" w:color="000000"/>
                              <w:left w:val="single" w:sz="8" w:space="0" w:color="000000"/>
                              <w:bottom w:val="single" w:sz="8" w:space="0" w:color="000000"/>
                              <w:right w:val="single" w:sz="8" w:space="0" w:color="000000"/>
                            </w:tcBorders>
                          </w:tcPr>
                          <w:p w14:paraId="6E06F40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1BCC74F4"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0DAF8857"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0BC96ECE"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13134F6B" w14:textId="77777777" w:rsidR="008F22BE" w:rsidRDefault="00E6021F">
                            <w:pPr>
                              <w:spacing w:before="50"/>
                              <w:ind w:left="462" w:right="462"/>
                              <w:jc w:val="center"/>
                              <w:rPr>
                                <w:sz w:val="21"/>
                                <w:szCs w:val="21"/>
                              </w:rPr>
                            </w:pPr>
                            <w:r>
                              <w:rPr>
                                <w:sz w:val="21"/>
                                <w:szCs w:val="21"/>
                              </w:rPr>
                              <w:t>9</w:t>
                            </w:r>
                          </w:p>
                        </w:tc>
                        <w:tc>
                          <w:tcPr>
                            <w:tcW w:w="4958" w:type="dxa"/>
                            <w:tcBorders>
                              <w:top w:val="single" w:sz="8" w:space="0" w:color="000000"/>
                              <w:left w:val="single" w:sz="8" w:space="0" w:color="000000"/>
                              <w:bottom w:val="single" w:sz="8" w:space="0" w:color="000000"/>
                              <w:right w:val="single" w:sz="8" w:space="0" w:color="000000"/>
                            </w:tcBorders>
                          </w:tcPr>
                          <w:p w14:paraId="66DA6B60" w14:textId="77777777" w:rsidR="008F22BE" w:rsidRDefault="00E6021F">
                            <w:pPr>
                              <w:spacing w:before="50"/>
                              <w:ind w:left="97"/>
                              <w:rPr>
                                <w:sz w:val="21"/>
                                <w:szCs w:val="21"/>
                              </w:rPr>
                            </w:pPr>
                            <w:r>
                              <w:rPr>
                                <w:sz w:val="21"/>
                                <w:szCs w:val="21"/>
                              </w:rPr>
                              <w:t>Sp</w:t>
                            </w:r>
                            <w:r>
                              <w:rPr>
                                <w:spacing w:val="-1"/>
                                <w:sz w:val="21"/>
                                <w:szCs w:val="21"/>
                              </w:rPr>
                              <w:t>r</w:t>
                            </w:r>
                            <w:r>
                              <w:rPr>
                                <w:sz w:val="21"/>
                                <w:szCs w:val="21"/>
                              </w:rPr>
                              <w:t>ay</w:t>
                            </w:r>
                            <w:r>
                              <w:rPr>
                                <w:spacing w:val="-5"/>
                                <w:sz w:val="21"/>
                                <w:szCs w:val="21"/>
                              </w:rPr>
                              <w:t xml:space="preserve"> </w:t>
                            </w:r>
                            <w:r>
                              <w:rPr>
                                <w:spacing w:val="3"/>
                                <w:sz w:val="21"/>
                                <w:szCs w:val="21"/>
                              </w:rPr>
                              <w:t>P</w:t>
                            </w:r>
                            <w:r>
                              <w:rPr>
                                <w:sz w:val="21"/>
                                <w:szCs w:val="21"/>
                              </w:rPr>
                              <w:t>u</w:t>
                            </w:r>
                            <w:r>
                              <w:rPr>
                                <w:spacing w:val="-4"/>
                                <w:sz w:val="21"/>
                                <w:szCs w:val="21"/>
                              </w:rPr>
                              <w:t>m</w:t>
                            </w:r>
                            <w:r>
                              <w:rPr>
                                <w:sz w:val="21"/>
                                <w:szCs w:val="21"/>
                              </w:rPr>
                              <w:t>p</w:t>
                            </w:r>
                          </w:p>
                        </w:tc>
                        <w:tc>
                          <w:tcPr>
                            <w:tcW w:w="1267" w:type="dxa"/>
                            <w:tcBorders>
                              <w:top w:val="single" w:sz="8" w:space="0" w:color="000000"/>
                              <w:left w:val="single" w:sz="8" w:space="0" w:color="000000"/>
                              <w:bottom w:val="single" w:sz="8" w:space="0" w:color="000000"/>
                              <w:right w:val="single" w:sz="8" w:space="0" w:color="000000"/>
                            </w:tcBorders>
                          </w:tcPr>
                          <w:p w14:paraId="645621DB"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575DC28C"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42FD5598"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70696DE7"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49AC8C5C" w14:textId="77777777" w:rsidR="008F22BE" w:rsidRDefault="00E6021F">
                            <w:pPr>
                              <w:spacing w:before="50"/>
                              <w:ind w:left="410" w:right="410"/>
                              <w:jc w:val="center"/>
                              <w:rPr>
                                <w:sz w:val="21"/>
                                <w:szCs w:val="21"/>
                              </w:rPr>
                            </w:pPr>
                            <w:r>
                              <w:rPr>
                                <w:sz w:val="21"/>
                                <w:szCs w:val="21"/>
                              </w:rPr>
                              <w:t>10</w:t>
                            </w:r>
                          </w:p>
                        </w:tc>
                        <w:tc>
                          <w:tcPr>
                            <w:tcW w:w="4958" w:type="dxa"/>
                            <w:tcBorders>
                              <w:top w:val="single" w:sz="8" w:space="0" w:color="000000"/>
                              <w:left w:val="single" w:sz="8" w:space="0" w:color="000000"/>
                              <w:bottom w:val="single" w:sz="8" w:space="0" w:color="000000"/>
                              <w:right w:val="single" w:sz="8" w:space="0" w:color="000000"/>
                            </w:tcBorders>
                          </w:tcPr>
                          <w:p w14:paraId="7B916FBF" w14:textId="77777777" w:rsidR="008F22BE" w:rsidRDefault="00E6021F">
                            <w:pPr>
                              <w:spacing w:before="50"/>
                              <w:ind w:left="97"/>
                              <w:rPr>
                                <w:sz w:val="21"/>
                                <w:szCs w:val="21"/>
                              </w:rPr>
                            </w:pPr>
                            <w:r>
                              <w:rPr>
                                <w:sz w:val="21"/>
                                <w:szCs w:val="21"/>
                              </w:rPr>
                              <w:t>W</w:t>
                            </w:r>
                            <w:r>
                              <w:rPr>
                                <w:spacing w:val="-1"/>
                                <w:sz w:val="21"/>
                                <w:szCs w:val="21"/>
                              </w:rPr>
                              <w:t>i</w:t>
                            </w:r>
                            <w:r>
                              <w:rPr>
                                <w:sz w:val="21"/>
                                <w:szCs w:val="21"/>
                              </w:rPr>
                              <w:t xml:space="preserve">per </w:t>
                            </w:r>
                            <w:r>
                              <w:rPr>
                                <w:spacing w:val="-1"/>
                                <w:sz w:val="21"/>
                                <w:szCs w:val="21"/>
                              </w:rPr>
                              <w:t>(</w:t>
                            </w:r>
                            <w:r>
                              <w:rPr>
                                <w:spacing w:val="-4"/>
                                <w:sz w:val="21"/>
                                <w:szCs w:val="21"/>
                              </w:rPr>
                              <w:t>L</w:t>
                            </w:r>
                            <w:r>
                              <w:rPr>
                                <w:sz w:val="21"/>
                                <w:szCs w:val="21"/>
                              </w:rPr>
                              <w:t>a</w:t>
                            </w:r>
                            <w:r>
                              <w:rPr>
                                <w:spacing w:val="-1"/>
                                <w:sz w:val="21"/>
                                <w:szCs w:val="21"/>
                              </w:rPr>
                              <w:t>r</w:t>
                            </w:r>
                            <w:r>
                              <w:rPr>
                                <w:sz w:val="21"/>
                                <w:szCs w:val="21"/>
                              </w:rPr>
                              <w:t>ge)</w:t>
                            </w:r>
                          </w:p>
                        </w:tc>
                        <w:tc>
                          <w:tcPr>
                            <w:tcW w:w="1267" w:type="dxa"/>
                            <w:tcBorders>
                              <w:top w:val="single" w:sz="8" w:space="0" w:color="000000"/>
                              <w:left w:val="single" w:sz="8" w:space="0" w:color="000000"/>
                              <w:bottom w:val="single" w:sz="8" w:space="0" w:color="000000"/>
                              <w:right w:val="single" w:sz="8" w:space="0" w:color="000000"/>
                            </w:tcBorders>
                          </w:tcPr>
                          <w:p w14:paraId="1578F9C9"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5D13502F"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48F815CE"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5E49D7A0"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17AA309B" w14:textId="77777777" w:rsidR="008F22BE" w:rsidRDefault="00E6021F">
                            <w:pPr>
                              <w:spacing w:before="50"/>
                              <w:ind w:left="410" w:right="410"/>
                              <w:jc w:val="center"/>
                              <w:rPr>
                                <w:sz w:val="21"/>
                                <w:szCs w:val="21"/>
                              </w:rPr>
                            </w:pPr>
                            <w:r>
                              <w:rPr>
                                <w:sz w:val="21"/>
                                <w:szCs w:val="21"/>
                              </w:rPr>
                              <w:t>11</w:t>
                            </w:r>
                          </w:p>
                        </w:tc>
                        <w:tc>
                          <w:tcPr>
                            <w:tcW w:w="4958" w:type="dxa"/>
                            <w:tcBorders>
                              <w:top w:val="single" w:sz="8" w:space="0" w:color="000000"/>
                              <w:left w:val="single" w:sz="8" w:space="0" w:color="000000"/>
                              <w:bottom w:val="single" w:sz="8" w:space="0" w:color="000000"/>
                              <w:right w:val="single" w:sz="8" w:space="0" w:color="000000"/>
                            </w:tcBorders>
                          </w:tcPr>
                          <w:p w14:paraId="77175D2F" w14:textId="77777777" w:rsidR="008F22BE" w:rsidRDefault="00E6021F">
                            <w:pPr>
                              <w:spacing w:before="50"/>
                              <w:ind w:left="97"/>
                              <w:rPr>
                                <w:sz w:val="21"/>
                                <w:szCs w:val="21"/>
                              </w:rPr>
                            </w:pPr>
                            <w:r>
                              <w:rPr>
                                <w:sz w:val="21"/>
                                <w:szCs w:val="21"/>
                              </w:rPr>
                              <w:t>W</w:t>
                            </w:r>
                            <w:r>
                              <w:rPr>
                                <w:spacing w:val="-1"/>
                                <w:sz w:val="21"/>
                                <w:szCs w:val="21"/>
                              </w:rPr>
                              <w:t>ip</w:t>
                            </w:r>
                            <w:r>
                              <w:rPr>
                                <w:spacing w:val="1"/>
                                <w:sz w:val="21"/>
                                <w:szCs w:val="21"/>
                              </w:rPr>
                              <w:t>e</w:t>
                            </w:r>
                            <w:r>
                              <w:rPr>
                                <w:sz w:val="21"/>
                                <w:szCs w:val="21"/>
                              </w:rPr>
                              <w:t xml:space="preserve">r </w:t>
                            </w:r>
                            <w:r>
                              <w:rPr>
                                <w:spacing w:val="-1"/>
                                <w:sz w:val="21"/>
                                <w:szCs w:val="21"/>
                              </w:rPr>
                              <w:t>(</w:t>
                            </w:r>
                            <w:r>
                              <w:rPr>
                                <w:sz w:val="21"/>
                                <w:szCs w:val="21"/>
                              </w:rPr>
                              <w:t>S</w:t>
                            </w:r>
                            <w:r>
                              <w:rPr>
                                <w:spacing w:val="-4"/>
                                <w:sz w:val="21"/>
                                <w:szCs w:val="21"/>
                              </w:rPr>
                              <w:t>m</w:t>
                            </w:r>
                            <w:r>
                              <w:rPr>
                                <w:sz w:val="21"/>
                                <w:szCs w:val="21"/>
                              </w:rPr>
                              <w:t>a</w:t>
                            </w:r>
                            <w:r>
                              <w:rPr>
                                <w:spacing w:val="-1"/>
                                <w:sz w:val="21"/>
                                <w:szCs w:val="21"/>
                              </w:rPr>
                              <w:t>ll)</w:t>
                            </w:r>
                          </w:p>
                        </w:tc>
                        <w:tc>
                          <w:tcPr>
                            <w:tcW w:w="1267" w:type="dxa"/>
                            <w:tcBorders>
                              <w:top w:val="single" w:sz="8" w:space="0" w:color="000000"/>
                              <w:left w:val="single" w:sz="8" w:space="0" w:color="000000"/>
                              <w:bottom w:val="single" w:sz="8" w:space="0" w:color="000000"/>
                              <w:right w:val="single" w:sz="8" w:space="0" w:color="000000"/>
                            </w:tcBorders>
                          </w:tcPr>
                          <w:p w14:paraId="565EBABA"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0B2E45B8"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093556A6"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38B590D3"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51E1ED3D" w14:textId="77777777" w:rsidR="008F22BE" w:rsidRDefault="00E6021F">
                            <w:pPr>
                              <w:spacing w:before="50"/>
                              <w:ind w:left="410" w:right="410"/>
                              <w:jc w:val="center"/>
                              <w:rPr>
                                <w:sz w:val="21"/>
                                <w:szCs w:val="21"/>
                              </w:rPr>
                            </w:pPr>
                            <w:r>
                              <w:rPr>
                                <w:sz w:val="21"/>
                                <w:szCs w:val="21"/>
                              </w:rPr>
                              <w:t>12</w:t>
                            </w:r>
                          </w:p>
                        </w:tc>
                        <w:tc>
                          <w:tcPr>
                            <w:tcW w:w="4958" w:type="dxa"/>
                            <w:tcBorders>
                              <w:top w:val="single" w:sz="8" w:space="0" w:color="000000"/>
                              <w:left w:val="single" w:sz="8" w:space="0" w:color="000000"/>
                              <w:bottom w:val="single" w:sz="8" w:space="0" w:color="000000"/>
                              <w:right w:val="single" w:sz="8" w:space="0" w:color="000000"/>
                            </w:tcBorders>
                          </w:tcPr>
                          <w:p w14:paraId="63572E60" w14:textId="77777777" w:rsidR="008F22BE" w:rsidRDefault="00E6021F">
                            <w:pPr>
                              <w:spacing w:before="50"/>
                              <w:ind w:left="97"/>
                              <w:rPr>
                                <w:sz w:val="21"/>
                                <w:szCs w:val="21"/>
                              </w:rPr>
                            </w:pPr>
                            <w:r>
                              <w:rPr>
                                <w:spacing w:val="1"/>
                                <w:sz w:val="21"/>
                                <w:szCs w:val="21"/>
                              </w:rPr>
                              <w:t>H</w:t>
                            </w:r>
                            <w:r>
                              <w:rPr>
                                <w:sz w:val="21"/>
                                <w:szCs w:val="21"/>
                              </w:rPr>
                              <w:t>a</w:t>
                            </w:r>
                            <w:r>
                              <w:rPr>
                                <w:spacing w:val="-1"/>
                                <w:sz w:val="21"/>
                                <w:szCs w:val="21"/>
                              </w:rPr>
                              <w:t>rp</w:t>
                            </w:r>
                            <w:r>
                              <w:rPr>
                                <w:sz w:val="21"/>
                                <w:szCs w:val="21"/>
                              </w:rPr>
                              <w:t>ic</w:t>
                            </w:r>
                            <w:r>
                              <w:rPr>
                                <w:spacing w:val="-2"/>
                                <w:sz w:val="21"/>
                                <w:szCs w:val="21"/>
                              </w:rPr>
                              <w:t xml:space="preserve"> </w:t>
                            </w:r>
                            <w:r>
                              <w:rPr>
                                <w:spacing w:val="1"/>
                                <w:sz w:val="21"/>
                                <w:szCs w:val="21"/>
                              </w:rPr>
                              <w:t>T</w:t>
                            </w:r>
                            <w:r>
                              <w:rPr>
                                <w:spacing w:val="-1"/>
                                <w:sz w:val="21"/>
                                <w:szCs w:val="21"/>
                              </w:rPr>
                              <w:t>ripp</w:t>
                            </w:r>
                            <w:r>
                              <w:rPr>
                                <w:spacing w:val="1"/>
                                <w:sz w:val="21"/>
                                <w:szCs w:val="21"/>
                              </w:rPr>
                              <w:t>l</w:t>
                            </w:r>
                            <w:r>
                              <w:rPr>
                                <w:sz w:val="21"/>
                                <w:szCs w:val="21"/>
                              </w:rPr>
                              <w:t>e</w:t>
                            </w:r>
                            <w:r>
                              <w:rPr>
                                <w:spacing w:val="-2"/>
                                <w:sz w:val="21"/>
                                <w:szCs w:val="21"/>
                              </w:rPr>
                              <w:t xml:space="preserve"> </w:t>
                            </w:r>
                            <w:r>
                              <w:rPr>
                                <w:spacing w:val="1"/>
                                <w:sz w:val="21"/>
                                <w:szCs w:val="21"/>
                              </w:rPr>
                              <w:t>A</w:t>
                            </w:r>
                            <w:r>
                              <w:rPr>
                                <w:sz w:val="21"/>
                                <w:szCs w:val="21"/>
                              </w:rPr>
                              <w:t>c</w:t>
                            </w:r>
                            <w:r>
                              <w:rPr>
                                <w:spacing w:val="-1"/>
                                <w:sz w:val="21"/>
                                <w:szCs w:val="21"/>
                              </w:rPr>
                              <w:t>tion</w:t>
                            </w:r>
                          </w:p>
                        </w:tc>
                        <w:tc>
                          <w:tcPr>
                            <w:tcW w:w="1267" w:type="dxa"/>
                            <w:tcBorders>
                              <w:top w:val="single" w:sz="8" w:space="0" w:color="000000"/>
                              <w:left w:val="single" w:sz="8" w:space="0" w:color="000000"/>
                              <w:bottom w:val="single" w:sz="8" w:space="0" w:color="000000"/>
                              <w:right w:val="single" w:sz="8" w:space="0" w:color="000000"/>
                            </w:tcBorders>
                          </w:tcPr>
                          <w:p w14:paraId="229B0453"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3001A9C3"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4ADA6DDD" w14:textId="77777777" w:rsidR="008F22BE" w:rsidRDefault="00E6021F">
                            <w:pPr>
                              <w:spacing w:before="50"/>
                              <w:ind w:left="294"/>
                              <w:rPr>
                                <w:sz w:val="21"/>
                                <w:szCs w:val="21"/>
                              </w:rPr>
                            </w:pPr>
                            <w:r>
                              <w:rPr>
                                <w:spacing w:val="1"/>
                                <w:sz w:val="21"/>
                                <w:szCs w:val="21"/>
                              </w:rPr>
                              <w:t>D</w:t>
                            </w:r>
                            <w:r>
                              <w:rPr>
                                <w:spacing w:val="-3"/>
                                <w:sz w:val="21"/>
                                <w:szCs w:val="21"/>
                              </w:rPr>
                              <w:t>o</w:t>
                            </w:r>
                            <w:r>
                              <w:rPr>
                                <w:spacing w:val="2"/>
                                <w:sz w:val="21"/>
                                <w:szCs w:val="21"/>
                              </w:rPr>
                              <w:t>z</w:t>
                            </w:r>
                            <w:r>
                              <w:rPr>
                                <w:spacing w:val="-3"/>
                                <w:sz w:val="21"/>
                                <w:szCs w:val="21"/>
                              </w:rPr>
                              <w:t>en</w:t>
                            </w:r>
                          </w:p>
                        </w:tc>
                      </w:tr>
                      <w:tr w:rsidR="008F22BE" w14:paraId="34C533C1"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2881CAD1" w14:textId="77777777" w:rsidR="008F22BE" w:rsidRDefault="00E6021F">
                            <w:pPr>
                              <w:spacing w:before="50"/>
                              <w:ind w:left="410" w:right="410"/>
                              <w:jc w:val="center"/>
                              <w:rPr>
                                <w:sz w:val="21"/>
                                <w:szCs w:val="21"/>
                              </w:rPr>
                            </w:pPr>
                            <w:r>
                              <w:rPr>
                                <w:sz w:val="21"/>
                                <w:szCs w:val="21"/>
                              </w:rPr>
                              <w:t>13</w:t>
                            </w:r>
                          </w:p>
                        </w:tc>
                        <w:tc>
                          <w:tcPr>
                            <w:tcW w:w="4958" w:type="dxa"/>
                            <w:tcBorders>
                              <w:top w:val="single" w:sz="8" w:space="0" w:color="000000"/>
                              <w:left w:val="single" w:sz="8" w:space="0" w:color="000000"/>
                              <w:bottom w:val="single" w:sz="8" w:space="0" w:color="000000"/>
                              <w:right w:val="single" w:sz="8" w:space="0" w:color="000000"/>
                            </w:tcBorders>
                          </w:tcPr>
                          <w:p w14:paraId="164E7770" w14:textId="77777777" w:rsidR="008F22BE" w:rsidRDefault="00E6021F">
                            <w:pPr>
                              <w:spacing w:before="50"/>
                              <w:ind w:left="97"/>
                              <w:rPr>
                                <w:sz w:val="21"/>
                                <w:szCs w:val="21"/>
                              </w:rPr>
                            </w:pPr>
                            <w:r>
                              <w:rPr>
                                <w:spacing w:val="-2"/>
                                <w:sz w:val="21"/>
                                <w:szCs w:val="21"/>
                              </w:rPr>
                              <w:t>F</w:t>
                            </w:r>
                            <w:r>
                              <w:rPr>
                                <w:spacing w:val="-1"/>
                                <w:sz w:val="21"/>
                                <w:szCs w:val="21"/>
                              </w:rPr>
                              <w:t>l</w:t>
                            </w:r>
                            <w:r>
                              <w:rPr>
                                <w:sz w:val="21"/>
                                <w:szCs w:val="21"/>
                              </w:rPr>
                              <w:t>oor</w:t>
                            </w:r>
                            <w:r>
                              <w:rPr>
                                <w:spacing w:val="-1"/>
                                <w:sz w:val="21"/>
                                <w:szCs w:val="21"/>
                              </w:rPr>
                              <w:t xml:space="preserve"> M</w:t>
                            </w:r>
                            <w:r>
                              <w:rPr>
                                <w:sz w:val="21"/>
                                <w:szCs w:val="21"/>
                              </w:rPr>
                              <w:t xml:space="preserve">op </w:t>
                            </w:r>
                            <w:r>
                              <w:rPr>
                                <w:spacing w:val="-1"/>
                                <w:sz w:val="21"/>
                                <w:szCs w:val="21"/>
                              </w:rPr>
                              <w:t>f</w:t>
                            </w:r>
                            <w:r>
                              <w:rPr>
                                <w:sz w:val="21"/>
                                <w:szCs w:val="21"/>
                              </w:rPr>
                              <w:t>u</w:t>
                            </w:r>
                            <w:r>
                              <w:rPr>
                                <w:spacing w:val="-1"/>
                                <w:sz w:val="21"/>
                                <w:szCs w:val="21"/>
                              </w:rPr>
                              <w:t>l</w:t>
                            </w:r>
                            <w:r>
                              <w:rPr>
                                <w:sz w:val="21"/>
                                <w:szCs w:val="21"/>
                              </w:rPr>
                              <w:t>l</w:t>
                            </w:r>
                            <w:r>
                              <w:rPr>
                                <w:spacing w:val="-1"/>
                                <w:sz w:val="21"/>
                                <w:szCs w:val="21"/>
                              </w:rPr>
                              <w:t xml:space="preserve"> si</w:t>
                            </w:r>
                            <w:r>
                              <w:rPr>
                                <w:sz w:val="21"/>
                                <w:szCs w:val="21"/>
                              </w:rPr>
                              <w:t>ze</w:t>
                            </w:r>
                          </w:p>
                        </w:tc>
                        <w:tc>
                          <w:tcPr>
                            <w:tcW w:w="1267" w:type="dxa"/>
                            <w:tcBorders>
                              <w:top w:val="single" w:sz="8" w:space="0" w:color="000000"/>
                              <w:left w:val="single" w:sz="8" w:space="0" w:color="000000"/>
                              <w:bottom w:val="single" w:sz="8" w:space="0" w:color="000000"/>
                              <w:right w:val="single" w:sz="8" w:space="0" w:color="000000"/>
                            </w:tcBorders>
                          </w:tcPr>
                          <w:p w14:paraId="5B48D06A"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13704C5A"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62DC401" w14:textId="77777777" w:rsidR="008F22BE" w:rsidRDefault="00E6021F">
                            <w:pPr>
                              <w:spacing w:before="50"/>
                              <w:ind w:left="294"/>
                              <w:rPr>
                                <w:sz w:val="21"/>
                                <w:szCs w:val="21"/>
                              </w:rPr>
                            </w:pPr>
                            <w:r>
                              <w:rPr>
                                <w:spacing w:val="1"/>
                                <w:sz w:val="21"/>
                                <w:szCs w:val="21"/>
                              </w:rPr>
                              <w:t>D</w:t>
                            </w:r>
                            <w:r>
                              <w:rPr>
                                <w:spacing w:val="-3"/>
                                <w:sz w:val="21"/>
                                <w:szCs w:val="21"/>
                              </w:rPr>
                              <w:t>o</w:t>
                            </w:r>
                            <w:r>
                              <w:rPr>
                                <w:spacing w:val="2"/>
                                <w:sz w:val="21"/>
                                <w:szCs w:val="21"/>
                              </w:rPr>
                              <w:t>z</w:t>
                            </w:r>
                            <w:r>
                              <w:rPr>
                                <w:spacing w:val="-3"/>
                                <w:sz w:val="21"/>
                                <w:szCs w:val="21"/>
                              </w:rPr>
                              <w:t>en</w:t>
                            </w:r>
                          </w:p>
                        </w:tc>
                      </w:tr>
                      <w:tr w:rsidR="008F22BE" w14:paraId="3A06E066"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0C5F4158" w14:textId="77777777" w:rsidR="008F22BE" w:rsidRDefault="00E6021F">
                            <w:pPr>
                              <w:spacing w:before="50"/>
                              <w:ind w:left="410" w:right="410"/>
                              <w:jc w:val="center"/>
                              <w:rPr>
                                <w:sz w:val="21"/>
                                <w:szCs w:val="21"/>
                              </w:rPr>
                            </w:pPr>
                            <w:r>
                              <w:rPr>
                                <w:sz w:val="21"/>
                                <w:szCs w:val="21"/>
                              </w:rPr>
                              <w:t>14</w:t>
                            </w:r>
                          </w:p>
                        </w:tc>
                        <w:tc>
                          <w:tcPr>
                            <w:tcW w:w="4958" w:type="dxa"/>
                            <w:tcBorders>
                              <w:top w:val="single" w:sz="8" w:space="0" w:color="000000"/>
                              <w:left w:val="single" w:sz="8" w:space="0" w:color="000000"/>
                              <w:bottom w:val="single" w:sz="8" w:space="0" w:color="000000"/>
                              <w:right w:val="single" w:sz="8" w:space="0" w:color="000000"/>
                            </w:tcBorders>
                          </w:tcPr>
                          <w:p w14:paraId="3D5A725C" w14:textId="77777777" w:rsidR="008F22BE" w:rsidRDefault="00E6021F">
                            <w:pPr>
                              <w:spacing w:before="50"/>
                              <w:ind w:left="97"/>
                              <w:rPr>
                                <w:sz w:val="21"/>
                                <w:szCs w:val="21"/>
                              </w:rPr>
                            </w:pPr>
                            <w:r>
                              <w:rPr>
                                <w:sz w:val="21"/>
                                <w:szCs w:val="21"/>
                              </w:rPr>
                              <w:t>S</w:t>
                            </w:r>
                            <w:r>
                              <w:rPr>
                                <w:spacing w:val="-1"/>
                                <w:sz w:val="21"/>
                                <w:szCs w:val="21"/>
                              </w:rPr>
                              <w:t>u</w:t>
                            </w:r>
                            <w:r>
                              <w:rPr>
                                <w:sz w:val="21"/>
                                <w:szCs w:val="21"/>
                              </w:rPr>
                              <w:t>rf</w:t>
                            </w:r>
                            <w:r>
                              <w:rPr>
                                <w:spacing w:val="-1"/>
                                <w:sz w:val="21"/>
                                <w:szCs w:val="21"/>
                              </w:rPr>
                              <w:t xml:space="preserve"> (</w:t>
                            </w:r>
                            <w:r>
                              <w:rPr>
                                <w:spacing w:val="-5"/>
                                <w:sz w:val="21"/>
                                <w:szCs w:val="21"/>
                              </w:rPr>
                              <w:t>F</w:t>
                            </w:r>
                            <w:r>
                              <w:rPr>
                                <w:sz w:val="21"/>
                                <w:szCs w:val="21"/>
                              </w:rPr>
                              <w:t>e</w:t>
                            </w:r>
                            <w:r>
                              <w:rPr>
                                <w:spacing w:val="-1"/>
                                <w:sz w:val="21"/>
                                <w:szCs w:val="21"/>
                              </w:rPr>
                              <w:t>n</w:t>
                            </w:r>
                            <w:r>
                              <w:rPr>
                                <w:sz w:val="21"/>
                                <w:szCs w:val="21"/>
                              </w:rPr>
                              <w:t>a)</w:t>
                            </w:r>
                          </w:p>
                        </w:tc>
                        <w:tc>
                          <w:tcPr>
                            <w:tcW w:w="1267" w:type="dxa"/>
                            <w:tcBorders>
                              <w:top w:val="single" w:sz="8" w:space="0" w:color="000000"/>
                              <w:left w:val="single" w:sz="8" w:space="0" w:color="000000"/>
                              <w:bottom w:val="single" w:sz="8" w:space="0" w:color="000000"/>
                              <w:right w:val="single" w:sz="8" w:space="0" w:color="000000"/>
                            </w:tcBorders>
                          </w:tcPr>
                          <w:p w14:paraId="51E1FF6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660FCCEF"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0735E7B6" w14:textId="77777777" w:rsidR="008F22BE" w:rsidRDefault="00E6021F">
                            <w:pPr>
                              <w:spacing w:before="50"/>
                              <w:ind w:left="378" w:right="388"/>
                              <w:jc w:val="center"/>
                              <w:rPr>
                                <w:sz w:val="21"/>
                                <w:szCs w:val="21"/>
                              </w:rPr>
                            </w:pPr>
                            <w:r>
                              <w:rPr>
                                <w:spacing w:val="-4"/>
                                <w:sz w:val="21"/>
                                <w:szCs w:val="21"/>
                              </w:rPr>
                              <w:t>Kg.</w:t>
                            </w:r>
                          </w:p>
                        </w:tc>
                      </w:tr>
                      <w:tr w:rsidR="008F22BE" w14:paraId="66A8D296"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34DB7422" w14:textId="77777777" w:rsidR="008F22BE" w:rsidRDefault="00E6021F">
                            <w:pPr>
                              <w:spacing w:before="50"/>
                              <w:ind w:left="410" w:right="410"/>
                              <w:jc w:val="center"/>
                              <w:rPr>
                                <w:sz w:val="21"/>
                                <w:szCs w:val="21"/>
                              </w:rPr>
                            </w:pPr>
                            <w:r>
                              <w:rPr>
                                <w:sz w:val="21"/>
                                <w:szCs w:val="21"/>
                              </w:rPr>
                              <w:t>15</w:t>
                            </w:r>
                          </w:p>
                        </w:tc>
                        <w:tc>
                          <w:tcPr>
                            <w:tcW w:w="4958" w:type="dxa"/>
                            <w:tcBorders>
                              <w:top w:val="single" w:sz="8" w:space="0" w:color="000000"/>
                              <w:left w:val="single" w:sz="8" w:space="0" w:color="000000"/>
                              <w:bottom w:val="single" w:sz="8" w:space="0" w:color="000000"/>
                              <w:right w:val="single" w:sz="8" w:space="0" w:color="000000"/>
                            </w:tcBorders>
                          </w:tcPr>
                          <w:p w14:paraId="62031657" w14:textId="77777777" w:rsidR="008F22BE" w:rsidRDefault="00E6021F">
                            <w:pPr>
                              <w:spacing w:before="50"/>
                              <w:ind w:left="97"/>
                              <w:rPr>
                                <w:sz w:val="21"/>
                                <w:szCs w:val="21"/>
                              </w:rPr>
                            </w:pPr>
                            <w:r>
                              <w:rPr>
                                <w:spacing w:val="1"/>
                                <w:sz w:val="21"/>
                                <w:szCs w:val="21"/>
                              </w:rPr>
                              <w:t>D</w:t>
                            </w:r>
                            <w:r>
                              <w:rPr>
                                <w:spacing w:val="-1"/>
                                <w:sz w:val="21"/>
                                <w:szCs w:val="21"/>
                              </w:rPr>
                              <w:t>u</w:t>
                            </w:r>
                            <w:r>
                              <w:rPr>
                                <w:sz w:val="21"/>
                                <w:szCs w:val="21"/>
                              </w:rPr>
                              <w:t>s</w:t>
                            </w:r>
                            <w:r>
                              <w:rPr>
                                <w:spacing w:val="-1"/>
                                <w:sz w:val="21"/>
                                <w:szCs w:val="21"/>
                              </w:rPr>
                              <w:t>t</w:t>
                            </w:r>
                            <w:r>
                              <w:rPr>
                                <w:sz w:val="21"/>
                                <w:szCs w:val="21"/>
                              </w:rPr>
                              <w:t>er</w:t>
                            </w:r>
                            <w:r>
                              <w:rPr>
                                <w:spacing w:val="-1"/>
                                <w:sz w:val="21"/>
                                <w:szCs w:val="21"/>
                              </w:rPr>
                              <w:t xml:space="preserve"> </w:t>
                            </w:r>
                            <w:r>
                              <w:rPr>
                                <w:spacing w:val="-5"/>
                                <w:sz w:val="21"/>
                                <w:szCs w:val="21"/>
                              </w:rPr>
                              <w:t>F</w:t>
                            </w:r>
                            <w:r>
                              <w:rPr>
                                <w:spacing w:val="-1"/>
                                <w:sz w:val="21"/>
                                <w:szCs w:val="21"/>
                              </w:rPr>
                              <w:t>u</w:t>
                            </w:r>
                            <w:r>
                              <w:rPr>
                                <w:sz w:val="21"/>
                                <w:szCs w:val="21"/>
                              </w:rPr>
                              <w:t>ll</w:t>
                            </w:r>
                            <w:r>
                              <w:rPr>
                                <w:spacing w:val="-1"/>
                                <w:sz w:val="21"/>
                                <w:szCs w:val="21"/>
                              </w:rPr>
                              <w:t xml:space="preserve"> si</w:t>
                            </w:r>
                            <w:r>
                              <w:rPr>
                                <w:sz w:val="21"/>
                                <w:szCs w:val="21"/>
                              </w:rPr>
                              <w:t>ze</w:t>
                            </w:r>
                          </w:p>
                        </w:tc>
                        <w:tc>
                          <w:tcPr>
                            <w:tcW w:w="1267" w:type="dxa"/>
                            <w:tcBorders>
                              <w:top w:val="single" w:sz="8" w:space="0" w:color="000000"/>
                              <w:left w:val="single" w:sz="8" w:space="0" w:color="000000"/>
                              <w:bottom w:val="single" w:sz="8" w:space="0" w:color="000000"/>
                              <w:right w:val="single" w:sz="8" w:space="0" w:color="000000"/>
                            </w:tcBorders>
                          </w:tcPr>
                          <w:p w14:paraId="2B7CE737"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71BEFA20"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468E92F6" w14:textId="77777777" w:rsidR="008F22BE" w:rsidRDefault="00E6021F">
                            <w:pPr>
                              <w:spacing w:before="50"/>
                              <w:ind w:left="294"/>
                              <w:rPr>
                                <w:sz w:val="21"/>
                                <w:szCs w:val="21"/>
                              </w:rPr>
                            </w:pPr>
                            <w:r>
                              <w:rPr>
                                <w:spacing w:val="1"/>
                                <w:sz w:val="21"/>
                                <w:szCs w:val="21"/>
                              </w:rPr>
                              <w:t>D</w:t>
                            </w:r>
                            <w:r>
                              <w:rPr>
                                <w:spacing w:val="-3"/>
                                <w:sz w:val="21"/>
                                <w:szCs w:val="21"/>
                              </w:rPr>
                              <w:t>o</w:t>
                            </w:r>
                            <w:r>
                              <w:rPr>
                                <w:spacing w:val="2"/>
                                <w:sz w:val="21"/>
                                <w:szCs w:val="21"/>
                              </w:rPr>
                              <w:t>z</w:t>
                            </w:r>
                            <w:r>
                              <w:rPr>
                                <w:spacing w:val="-3"/>
                                <w:sz w:val="21"/>
                                <w:szCs w:val="21"/>
                              </w:rPr>
                              <w:t>en</w:t>
                            </w:r>
                          </w:p>
                        </w:tc>
                      </w:tr>
                      <w:tr w:rsidR="008F22BE" w14:paraId="79EC6A74"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75A3C1EB" w14:textId="77777777" w:rsidR="008F22BE" w:rsidRDefault="00E6021F">
                            <w:pPr>
                              <w:spacing w:before="50"/>
                              <w:ind w:left="410" w:right="410"/>
                              <w:jc w:val="center"/>
                              <w:rPr>
                                <w:sz w:val="21"/>
                                <w:szCs w:val="21"/>
                              </w:rPr>
                            </w:pPr>
                            <w:r>
                              <w:rPr>
                                <w:sz w:val="21"/>
                                <w:szCs w:val="21"/>
                              </w:rPr>
                              <w:t>16</w:t>
                            </w:r>
                          </w:p>
                        </w:tc>
                        <w:tc>
                          <w:tcPr>
                            <w:tcW w:w="4958" w:type="dxa"/>
                            <w:tcBorders>
                              <w:top w:val="single" w:sz="8" w:space="0" w:color="000000"/>
                              <w:left w:val="single" w:sz="8" w:space="0" w:color="000000"/>
                              <w:bottom w:val="single" w:sz="8" w:space="0" w:color="000000"/>
                              <w:right w:val="single" w:sz="8" w:space="0" w:color="000000"/>
                            </w:tcBorders>
                          </w:tcPr>
                          <w:p w14:paraId="2653571F" w14:textId="77777777" w:rsidR="008F22BE" w:rsidRDefault="00E6021F">
                            <w:pPr>
                              <w:spacing w:before="50"/>
                              <w:ind w:left="97"/>
                              <w:rPr>
                                <w:sz w:val="21"/>
                                <w:szCs w:val="21"/>
                              </w:rPr>
                            </w:pPr>
                            <w:r>
                              <w:rPr>
                                <w:spacing w:val="1"/>
                                <w:sz w:val="21"/>
                                <w:szCs w:val="21"/>
                              </w:rPr>
                              <w:t>O</w:t>
                            </w:r>
                            <w:r>
                              <w:rPr>
                                <w:spacing w:val="-1"/>
                                <w:sz w:val="21"/>
                                <w:szCs w:val="21"/>
                              </w:rPr>
                              <w:t>l</w:t>
                            </w:r>
                            <w:r>
                              <w:rPr>
                                <w:sz w:val="21"/>
                                <w:szCs w:val="21"/>
                              </w:rPr>
                              <w:t>d</w:t>
                            </w:r>
                            <w:r>
                              <w:rPr>
                                <w:spacing w:val="-2"/>
                                <w:sz w:val="21"/>
                                <w:szCs w:val="21"/>
                              </w:rPr>
                              <w:t xml:space="preserve"> </w:t>
                            </w:r>
                            <w:r>
                              <w:rPr>
                                <w:spacing w:val="1"/>
                                <w:sz w:val="21"/>
                                <w:szCs w:val="21"/>
                              </w:rPr>
                              <w:t>D</w:t>
                            </w:r>
                            <w:r>
                              <w:rPr>
                                <w:spacing w:val="-1"/>
                                <w:sz w:val="21"/>
                                <w:szCs w:val="21"/>
                              </w:rPr>
                              <w:t>ho</w:t>
                            </w:r>
                            <w:r>
                              <w:rPr>
                                <w:spacing w:val="1"/>
                                <w:sz w:val="21"/>
                                <w:szCs w:val="21"/>
                              </w:rPr>
                              <w:t>t</w:t>
                            </w:r>
                            <w:r>
                              <w:rPr>
                                <w:sz w:val="21"/>
                                <w:szCs w:val="21"/>
                              </w:rPr>
                              <w:t>i</w:t>
                            </w:r>
                            <w:r>
                              <w:rPr>
                                <w:spacing w:val="-3"/>
                                <w:sz w:val="21"/>
                                <w:szCs w:val="21"/>
                              </w:rPr>
                              <w:t xml:space="preserve"> </w:t>
                            </w:r>
                            <w:r>
                              <w:rPr>
                                <w:spacing w:val="1"/>
                                <w:sz w:val="21"/>
                                <w:szCs w:val="21"/>
                              </w:rPr>
                              <w:t>C</w:t>
                            </w:r>
                            <w:r>
                              <w:rPr>
                                <w:spacing w:val="-1"/>
                                <w:sz w:val="21"/>
                                <w:szCs w:val="21"/>
                              </w:rPr>
                              <w:t>o</w:t>
                            </w:r>
                            <w:r>
                              <w:rPr>
                                <w:sz w:val="21"/>
                                <w:szCs w:val="21"/>
                              </w:rPr>
                              <w:t>t</w:t>
                            </w:r>
                            <w:r>
                              <w:rPr>
                                <w:spacing w:val="-1"/>
                                <w:sz w:val="21"/>
                                <w:szCs w:val="21"/>
                              </w:rPr>
                              <w:t>ton</w:t>
                            </w:r>
                          </w:p>
                        </w:tc>
                        <w:tc>
                          <w:tcPr>
                            <w:tcW w:w="1267" w:type="dxa"/>
                            <w:tcBorders>
                              <w:top w:val="single" w:sz="8" w:space="0" w:color="000000"/>
                              <w:left w:val="single" w:sz="8" w:space="0" w:color="000000"/>
                              <w:bottom w:val="single" w:sz="8" w:space="0" w:color="000000"/>
                              <w:right w:val="single" w:sz="8" w:space="0" w:color="000000"/>
                            </w:tcBorders>
                          </w:tcPr>
                          <w:p w14:paraId="664218C0"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10BC6B73"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2772CB42" w14:textId="77777777" w:rsidR="008F22BE" w:rsidRDefault="00E6021F">
                            <w:pPr>
                              <w:spacing w:before="50"/>
                              <w:ind w:left="294"/>
                              <w:rPr>
                                <w:sz w:val="21"/>
                                <w:szCs w:val="21"/>
                              </w:rPr>
                            </w:pPr>
                            <w:r>
                              <w:rPr>
                                <w:spacing w:val="1"/>
                                <w:sz w:val="21"/>
                                <w:szCs w:val="21"/>
                              </w:rPr>
                              <w:t>D</w:t>
                            </w:r>
                            <w:r>
                              <w:rPr>
                                <w:spacing w:val="-3"/>
                                <w:sz w:val="21"/>
                                <w:szCs w:val="21"/>
                              </w:rPr>
                              <w:t>o</w:t>
                            </w:r>
                            <w:r>
                              <w:rPr>
                                <w:spacing w:val="2"/>
                                <w:sz w:val="21"/>
                                <w:szCs w:val="21"/>
                              </w:rPr>
                              <w:t>z</w:t>
                            </w:r>
                            <w:r>
                              <w:rPr>
                                <w:spacing w:val="-3"/>
                                <w:sz w:val="21"/>
                                <w:szCs w:val="21"/>
                              </w:rPr>
                              <w:t>en</w:t>
                            </w:r>
                          </w:p>
                        </w:tc>
                      </w:tr>
                      <w:tr w:rsidR="008F22BE" w14:paraId="5CFB4A63"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7DBCEF47" w14:textId="77777777" w:rsidR="008F22BE" w:rsidRDefault="00E6021F">
                            <w:pPr>
                              <w:spacing w:before="50"/>
                              <w:ind w:left="410" w:right="410"/>
                              <w:jc w:val="center"/>
                              <w:rPr>
                                <w:sz w:val="21"/>
                                <w:szCs w:val="21"/>
                              </w:rPr>
                            </w:pPr>
                            <w:r>
                              <w:rPr>
                                <w:sz w:val="21"/>
                                <w:szCs w:val="21"/>
                              </w:rPr>
                              <w:t>17</w:t>
                            </w:r>
                          </w:p>
                        </w:tc>
                        <w:tc>
                          <w:tcPr>
                            <w:tcW w:w="4958" w:type="dxa"/>
                            <w:tcBorders>
                              <w:top w:val="single" w:sz="8" w:space="0" w:color="000000"/>
                              <w:left w:val="single" w:sz="8" w:space="0" w:color="000000"/>
                              <w:bottom w:val="single" w:sz="8" w:space="0" w:color="000000"/>
                              <w:right w:val="single" w:sz="8" w:space="0" w:color="000000"/>
                            </w:tcBorders>
                          </w:tcPr>
                          <w:p w14:paraId="543482D5" w14:textId="77777777" w:rsidR="008F22BE" w:rsidRDefault="00E6021F">
                            <w:pPr>
                              <w:spacing w:before="50"/>
                              <w:ind w:left="97"/>
                              <w:rPr>
                                <w:sz w:val="21"/>
                                <w:szCs w:val="21"/>
                              </w:rPr>
                            </w:pPr>
                            <w:r>
                              <w:rPr>
                                <w:spacing w:val="1"/>
                                <w:sz w:val="21"/>
                                <w:szCs w:val="21"/>
                              </w:rPr>
                              <w:t>D</w:t>
                            </w:r>
                            <w:r>
                              <w:rPr>
                                <w:spacing w:val="-1"/>
                                <w:sz w:val="21"/>
                                <w:szCs w:val="21"/>
                              </w:rPr>
                              <w:t>u</w:t>
                            </w:r>
                            <w:r>
                              <w:rPr>
                                <w:sz w:val="21"/>
                                <w:szCs w:val="21"/>
                              </w:rPr>
                              <w:t>s</w:t>
                            </w:r>
                            <w:r>
                              <w:rPr>
                                <w:spacing w:val="-1"/>
                                <w:sz w:val="21"/>
                                <w:szCs w:val="21"/>
                              </w:rPr>
                              <w:t>t</w:t>
                            </w:r>
                            <w:r>
                              <w:rPr>
                                <w:sz w:val="21"/>
                                <w:szCs w:val="21"/>
                              </w:rPr>
                              <w:t>er</w:t>
                            </w:r>
                            <w:r>
                              <w:rPr>
                                <w:spacing w:val="-3"/>
                                <w:sz w:val="21"/>
                                <w:szCs w:val="21"/>
                              </w:rPr>
                              <w:t xml:space="preserve"> </w:t>
                            </w:r>
                            <w:r>
                              <w:rPr>
                                <w:spacing w:val="1"/>
                                <w:sz w:val="21"/>
                                <w:szCs w:val="21"/>
                              </w:rPr>
                              <w:t>Y</w:t>
                            </w:r>
                            <w:r>
                              <w:rPr>
                                <w:sz w:val="21"/>
                                <w:szCs w:val="21"/>
                              </w:rPr>
                              <w:t>e</w:t>
                            </w:r>
                            <w:r>
                              <w:rPr>
                                <w:spacing w:val="-1"/>
                                <w:sz w:val="21"/>
                                <w:szCs w:val="21"/>
                              </w:rPr>
                              <w:t>llow</w:t>
                            </w:r>
                          </w:p>
                        </w:tc>
                        <w:tc>
                          <w:tcPr>
                            <w:tcW w:w="1267" w:type="dxa"/>
                            <w:tcBorders>
                              <w:top w:val="single" w:sz="8" w:space="0" w:color="000000"/>
                              <w:left w:val="single" w:sz="8" w:space="0" w:color="000000"/>
                              <w:bottom w:val="single" w:sz="8" w:space="0" w:color="000000"/>
                              <w:right w:val="single" w:sz="8" w:space="0" w:color="000000"/>
                            </w:tcBorders>
                          </w:tcPr>
                          <w:p w14:paraId="7D8C11F2"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019978B0"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7B7B081"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06952178"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2F619135" w14:textId="77777777" w:rsidR="008F22BE" w:rsidRDefault="00E6021F">
                            <w:pPr>
                              <w:spacing w:before="50"/>
                              <w:ind w:left="410" w:right="410"/>
                              <w:jc w:val="center"/>
                              <w:rPr>
                                <w:sz w:val="21"/>
                                <w:szCs w:val="21"/>
                              </w:rPr>
                            </w:pPr>
                            <w:r>
                              <w:rPr>
                                <w:sz w:val="21"/>
                                <w:szCs w:val="21"/>
                              </w:rPr>
                              <w:t>18</w:t>
                            </w:r>
                          </w:p>
                        </w:tc>
                        <w:tc>
                          <w:tcPr>
                            <w:tcW w:w="4958" w:type="dxa"/>
                            <w:tcBorders>
                              <w:top w:val="single" w:sz="8" w:space="0" w:color="000000"/>
                              <w:left w:val="single" w:sz="8" w:space="0" w:color="000000"/>
                              <w:bottom w:val="single" w:sz="8" w:space="0" w:color="000000"/>
                              <w:right w:val="single" w:sz="8" w:space="0" w:color="000000"/>
                            </w:tcBorders>
                          </w:tcPr>
                          <w:p w14:paraId="4D0C5E8B" w14:textId="77777777" w:rsidR="008F22BE" w:rsidRDefault="00E6021F">
                            <w:pPr>
                              <w:spacing w:before="50"/>
                              <w:ind w:left="97"/>
                              <w:rPr>
                                <w:sz w:val="21"/>
                                <w:szCs w:val="21"/>
                              </w:rPr>
                            </w:pPr>
                            <w:r>
                              <w:rPr>
                                <w:spacing w:val="1"/>
                                <w:sz w:val="21"/>
                                <w:szCs w:val="21"/>
                              </w:rPr>
                              <w:t>D</w:t>
                            </w:r>
                            <w:r>
                              <w:rPr>
                                <w:spacing w:val="-1"/>
                                <w:sz w:val="21"/>
                                <w:szCs w:val="21"/>
                              </w:rPr>
                              <w:t>u</w:t>
                            </w:r>
                            <w:r>
                              <w:rPr>
                                <w:sz w:val="21"/>
                                <w:szCs w:val="21"/>
                              </w:rPr>
                              <w:t>s</w:t>
                            </w:r>
                            <w:r>
                              <w:rPr>
                                <w:spacing w:val="-1"/>
                                <w:sz w:val="21"/>
                                <w:szCs w:val="21"/>
                              </w:rPr>
                              <w:t>tb</w:t>
                            </w:r>
                            <w:r>
                              <w:rPr>
                                <w:sz w:val="21"/>
                                <w:szCs w:val="21"/>
                              </w:rPr>
                              <w:t>in</w:t>
                            </w:r>
                            <w:r>
                              <w:rPr>
                                <w:spacing w:val="-2"/>
                                <w:sz w:val="21"/>
                                <w:szCs w:val="21"/>
                              </w:rPr>
                              <w:t xml:space="preserve"> </w:t>
                            </w:r>
                            <w:r>
                              <w:rPr>
                                <w:spacing w:val="3"/>
                                <w:sz w:val="21"/>
                                <w:szCs w:val="21"/>
                              </w:rPr>
                              <w:t>P</w:t>
                            </w:r>
                            <w:r>
                              <w:rPr>
                                <w:spacing w:val="-1"/>
                                <w:sz w:val="21"/>
                                <w:szCs w:val="21"/>
                              </w:rPr>
                              <w:t>l</w:t>
                            </w:r>
                            <w:r>
                              <w:rPr>
                                <w:sz w:val="21"/>
                                <w:szCs w:val="21"/>
                              </w:rPr>
                              <w:t>a</w:t>
                            </w:r>
                            <w:r>
                              <w:rPr>
                                <w:spacing w:val="-1"/>
                                <w:sz w:val="21"/>
                                <w:szCs w:val="21"/>
                              </w:rPr>
                              <w:t>stic</w:t>
                            </w:r>
                          </w:p>
                        </w:tc>
                        <w:tc>
                          <w:tcPr>
                            <w:tcW w:w="1267" w:type="dxa"/>
                            <w:tcBorders>
                              <w:top w:val="single" w:sz="8" w:space="0" w:color="000000"/>
                              <w:left w:val="single" w:sz="8" w:space="0" w:color="000000"/>
                              <w:bottom w:val="single" w:sz="8" w:space="0" w:color="000000"/>
                              <w:right w:val="single" w:sz="8" w:space="0" w:color="000000"/>
                            </w:tcBorders>
                          </w:tcPr>
                          <w:p w14:paraId="6E93CE7D"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37658301"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4C5F7EED"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0B9F8555"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2231A421" w14:textId="77777777" w:rsidR="008F22BE" w:rsidRDefault="00E6021F">
                            <w:pPr>
                              <w:spacing w:before="50"/>
                              <w:ind w:left="410" w:right="410"/>
                              <w:jc w:val="center"/>
                              <w:rPr>
                                <w:sz w:val="21"/>
                                <w:szCs w:val="21"/>
                              </w:rPr>
                            </w:pPr>
                            <w:r>
                              <w:rPr>
                                <w:sz w:val="21"/>
                                <w:szCs w:val="21"/>
                              </w:rPr>
                              <w:t>19</w:t>
                            </w:r>
                          </w:p>
                        </w:tc>
                        <w:tc>
                          <w:tcPr>
                            <w:tcW w:w="4958" w:type="dxa"/>
                            <w:tcBorders>
                              <w:top w:val="single" w:sz="8" w:space="0" w:color="000000"/>
                              <w:left w:val="single" w:sz="8" w:space="0" w:color="000000"/>
                              <w:bottom w:val="single" w:sz="8" w:space="0" w:color="000000"/>
                              <w:right w:val="single" w:sz="8" w:space="0" w:color="000000"/>
                            </w:tcBorders>
                          </w:tcPr>
                          <w:p w14:paraId="65724DEB" w14:textId="77777777" w:rsidR="008F22BE" w:rsidRDefault="00E6021F">
                            <w:pPr>
                              <w:spacing w:before="50"/>
                              <w:ind w:left="97"/>
                              <w:rPr>
                                <w:sz w:val="21"/>
                                <w:szCs w:val="21"/>
                              </w:rPr>
                            </w:pPr>
                            <w:r>
                              <w:rPr>
                                <w:spacing w:val="1"/>
                                <w:sz w:val="21"/>
                                <w:szCs w:val="21"/>
                              </w:rPr>
                              <w:t>D</w:t>
                            </w:r>
                            <w:r>
                              <w:rPr>
                                <w:spacing w:val="-1"/>
                                <w:sz w:val="21"/>
                                <w:szCs w:val="21"/>
                              </w:rPr>
                              <w:t>u</w:t>
                            </w:r>
                            <w:r>
                              <w:rPr>
                                <w:sz w:val="21"/>
                                <w:szCs w:val="21"/>
                              </w:rPr>
                              <w:t>s</w:t>
                            </w:r>
                            <w:r>
                              <w:rPr>
                                <w:spacing w:val="-1"/>
                                <w:sz w:val="21"/>
                                <w:szCs w:val="21"/>
                              </w:rPr>
                              <w:t>tb</w:t>
                            </w:r>
                            <w:r>
                              <w:rPr>
                                <w:sz w:val="21"/>
                                <w:szCs w:val="21"/>
                              </w:rPr>
                              <w:t>in</w:t>
                            </w:r>
                            <w:r>
                              <w:rPr>
                                <w:spacing w:val="-2"/>
                                <w:sz w:val="21"/>
                                <w:szCs w:val="21"/>
                              </w:rPr>
                              <w:t xml:space="preserve"> </w:t>
                            </w:r>
                            <w:r>
                              <w:rPr>
                                <w:spacing w:val="3"/>
                                <w:sz w:val="21"/>
                                <w:szCs w:val="21"/>
                              </w:rPr>
                              <w:t>P</w:t>
                            </w:r>
                            <w:r>
                              <w:rPr>
                                <w:spacing w:val="-1"/>
                                <w:sz w:val="21"/>
                                <w:szCs w:val="21"/>
                              </w:rPr>
                              <w:t>l</w:t>
                            </w:r>
                            <w:r>
                              <w:rPr>
                                <w:sz w:val="21"/>
                                <w:szCs w:val="21"/>
                              </w:rPr>
                              <w:t>a</w:t>
                            </w:r>
                            <w:r>
                              <w:rPr>
                                <w:spacing w:val="-1"/>
                                <w:sz w:val="21"/>
                                <w:szCs w:val="21"/>
                              </w:rPr>
                              <w:t>sti</w:t>
                            </w:r>
                            <w:r>
                              <w:rPr>
                                <w:sz w:val="21"/>
                                <w:szCs w:val="21"/>
                              </w:rPr>
                              <w:t xml:space="preserve">c </w:t>
                            </w:r>
                            <w:r>
                              <w:rPr>
                                <w:spacing w:val="-1"/>
                                <w:sz w:val="21"/>
                                <w:szCs w:val="21"/>
                              </w:rPr>
                              <w:t>wit</w:t>
                            </w:r>
                            <w:r>
                              <w:rPr>
                                <w:sz w:val="21"/>
                                <w:szCs w:val="21"/>
                              </w:rPr>
                              <w:t>h</w:t>
                            </w:r>
                            <w:r>
                              <w:rPr>
                                <w:spacing w:val="-1"/>
                                <w:sz w:val="21"/>
                                <w:szCs w:val="21"/>
                              </w:rPr>
                              <w:t xml:space="preserve"> </w:t>
                            </w:r>
                            <w:r>
                              <w:rPr>
                                <w:spacing w:val="1"/>
                                <w:sz w:val="21"/>
                                <w:szCs w:val="21"/>
                              </w:rPr>
                              <w:t>c</w:t>
                            </w:r>
                            <w:r>
                              <w:rPr>
                                <w:spacing w:val="-1"/>
                                <w:sz w:val="21"/>
                                <w:szCs w:val="21"/>
                              </w:rPr>
                              <w:t>ov</w:t>
                            </w:r>
                            <w:r>
                              <w:rPr>
                                <w:sz w:val="21"/>
                                <w:szCs w:val="21"/>
                              </w:rPr>
                              <w:t>er</w:t>
                            </w:r>
                          </w:p>
                        </w:tc>
                        <w:tc>
                          <w:tcPr>
                            <w:tcW w:w="1267" w:type="dxa"/>
                            <w:tcBorders>
                              <w:top w:val="single" w:sz="8" w:space="0" w:color="000000"/>
                              <w:left w:val="single" w:sz="8" w:space="0" w:color="000000"/>
                              <w:bottom w:val="single" w:sz="8" w:space="0" w:color="000000"/>
                              <w:right w:val="single" w:sz="8" w:space="0" w:color="000000"/>
                            </w:tcBorders>
                          </w:tcPr>
                          <w:p w14:paraId="6D241898"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1CD07276"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03C3DA6F"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3703129A"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01CAB96B" w14:textId="77777777" w:rsidR="008F22BE" w:rsidRDefault="00E6021F">
                            <w:pPr>
                              <w:spacing w:before="50"/>
                              <w:ind w:left="410" w:right="410"/>
                              <w:jc w:val="center"/>
                              <w:rPr>
                                <w:sz w:val="21"/>
                                <w:szCs w:val="21"/>
                              </w:rPr>
                            </w:pPr>
                            <w:r>
                              <w:rPr>
                                <w:sz w:val="21"/>
                                <w:szCs w:val="21"/>
                              </w:rPr>
                              <w:t>20</w:t>
                            </w:r>
                          </w:p>
                        </w:tc>
                        <w:tc>
                          <w:tcPr>
                            <w:tcW w:w="4958" w:type="dxa"/>
                            <w:tcBorders>
                              <w:top w:val="single" w:sz="8" w:space="0" w:color="000000"/>
                              <w:left w:val="single" w:sz="8" w:space="0" w:color="000000"/>
                              <w:bottom w:val="single" w:sz="8" w:space="0" w:color="000000"/>
                              <w:right w:val="single" w:sz="8" w:space="0" w:color="000000"/>
                            </w:tcBorders>
                          </w:tcPr>
                          <w:p w14:paraId="5937DF70" w14:textId="77777777" w:rsidR="008F22BE" w:rsidRDefault="00E6021F">
                            <w:pPr>
                              <w:spacing w:before="50"/>
                              <w:ind w:left="97"/>
                              <w:rPr>
                                <w:sz w:val="21"/>
                                <w:szCs w:val="21"/>
                              </w:rPr>
                            </w:pPr>
                            <w:r>
                              <w:rPr>
                                <w:spacing w:val="1"/>
                                <w:sz w:val="21"/>
                                <w:szCs w:val="21"/>
                              </w:rPr>
                              <w:t>V</w:t>
                            </w:r>
                            <w:r>
                              <w:rPr>
                                <w:spacing w:val="-1"/>
                                <w:sz w:val="21"/>
                                <w:szCs w:val="21"/>
                              </w:rPr>
                              <w:t>i</w:t>
                            </w:r>
                            <w:r>
                              <w:rPr>
                                <w:sz w:val="21"/>
                                <w:szCs w:val="21"/>
                              </w:rPr>
                              <w:t>m</w:t>
                            </w:r>
                            <w:r>
                              <w:rPr>
                                <w:spacing w:val="-3"/>
                                <w:sz w:val="21"/>
                                <w:szCs w:val="21"/>
                              </w:rPr>
                              <w:t xml:space="preserve"> </w:t>
                            </w:r>
                            <w:r>
                              <w:rPr>
                                <w:spacing w:val="3"/>
                                <w:sz w:val="21"/>
                                <w:szCs w:val="21"/>
                              </w:rPr>
                              <w:t>P</w:t>
                            </w:r>
                            <w:r>
                              <w:rPr>
                                <w:sz w:val="21"/>
                                <w:szCs w:val="21"/>
                              </w:rPr>
                              <w:t>o</w:t>
                            </w:r>
                            <w:r>
                              <w:rPr>
                                <w:spacing w:val="-1"/>
                                <w:sz w:val="21"/>
                                <w:szCs w:val="21"/>
                              </w:rPr>
                              <w:t>w</w:t>
                            </w:r>
                            <w:r>
                              <w:rPr>
                                <w:sz w:val="21"/>
                                <w:szCs w:val="21"/>
                              </w:rPr>
                              <w:t xml:space="preserve">der </w:t>
                            </w:r>
                            <w:r>
                              <w:rPr>
                                <w:spacing w:val="-1"/>
                                <w:sz w:val="21"/>
                                <w:szCs w:val="21"/>
                              </w:rPr>
                              <w:t>(</w:t>
                            </w:r>
                            <w:r>
                              <w:rPr>
                                <w:sz w:val="21"/>
                                <w:szCs w:val="21"/>
                              </w:rPr>
                              <w:t>1</w:t>
                            </w:r>
                            <w:r>
                              <w:rPr>
                                <w:spacing w:val="-2"/>
                                <w:sz w:val="21"/>
                                <w:szCs w:val="21"/>
                              </w:rPr>
                              <w:t xml:space="preserve"> </w:t>
                            </w:r>
                            <w:r>
                              <w:rPr>
                                <w:sz w:val="21"/>
                                <w:szCs w:val="21"/>
                              </w:rPr>
                              <w:t>kg</w:t>
                            </w:r>
                            <w:r>
                              <w:rPr>
                                <w:spacing w:val="-2"/>
                                <w:sz w:val="21"/>
                                <w:szCs w:val="21"/>
                              </w:rPr>
                              <w:t xml:space="preserve"> </w:t>
                            </w:r>
                            <w:r>
                              <w:rPr>
                                <w:sz w:val="21"/>
                                <w:szCs w:val="21"/>
                              </w:rPr>
                              <w:t>Packe</w:t>
                            </w:r>
                            <w:r>
                              <w:rPr>
                                <w:spacing w:val="-1"/>
                                <w:sz w:val="21"/>
                                <w:szCs w:val="21"/>
                              </w:rPr>
                              <w:t>t</w:t>
                            </w:r>
                            <w:r>
                              <w:rPr>
                                <w:sz w:val="21"/>
                                <w:szCs w:val="21"/>
                              </w:rPr>
                              <w:t>)</w:t>
                            </w:r>
                          </w:p>
                        </w:tc>
                        <w:tc>
                          <w:tcPr>
                            <w:tcW w:w="1267" w:type="dxa"/>
                            <w:tcBorders>
                              <w:top w:val="single" w:sz="8" w:space="0" w:color="000000"/>
                              <w:left w:val="single" w:sz="8" w:space="0" w:color="000000"/>
                              <w:bottom w:val="single" w:sz="8" w:space="0" w:color="000000"/>
                              <w:right w:val="single" w:sz="8" w:space="0" w:color="000000"/>
                            </w:tcBorders>
                          </w:tcPr>
                          <w:p w14:paraId="4F83B3EA"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0A99FBE4"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061122C" w14:textId="77777777" w:rsidR="008F22BE" w:rsidRDefault="00E6021F">
                            <w:pPr>
                              <w:spacing w:before="50"/>
                              <w:ind w:left="402" w:right="400"/>
                              <w:jc w:val="center"/>
                              <w:rPr>
                                <w:sz w:val="21"/>
                                <w:szCs w:val="21"/>
                              </w:rPr>
                            </w:pPr>
                            <w:r>
                              <w:rPr>
                                <w:sz w:val="21"/>
                                <w:szCs w:val="21"/>
                              </w:rPr>
                              <w:t>kg.</w:t>
                            </w:r>
                          </w:p>
                        </w:tc>
                      </w:tr>
                      <w:tr w:rsidR="008F22BE" w14:paraId="18FC3ECF"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0BED7803" w14:textId="77777777" w:rsidR="008F22BE" w:rsidRDefault="00E6021F">
                            <w:pPr>
                              <w:spacing w:before="50"/>
                              <w:ind w:left="410" w:right="410"/>
                              <w:jc w:val="center"/>
                              <w:rPr>
                                <w:sz w:val="21"/>
                                <w:szCs w:val="21"/>
                              </w:rPr>
                            </w:pPr>
                            <w:r>
                              <w:rPr>
                                <w:sz w:val="21"/>
                                <w:szCs w:val="21"/>
                              </w:rPr>
                              <w:t>21</w:t>
                            </w:r>
                          </w:p>
                        </w:tc>
                        <w:tc>
                          <w:tcPr>
                            <w:tcW w:w="4958" w:type="dxa"/>
                            <w:tcBorders>
                              <w:top w:val="single" w:sz="8" w:space="0" w:color="000000"/>
                              <w:left w:val="single" w:sz="8" w:space="0" w:color="000000"/>
                              <w:bottom w:val="single" w:sz="8" w:space="0" w:color="000000"/>
                              <w:right w:val="single" w:sz="8" w:space="0" w:color="000000"/>
                            </w:tcBorders>
                          </w:tcPr>
                          <w:p w14:paraId="3021CB4E" w14:textId="77777777" w:rsidR="008F22BE" w:rsidRDefault="00E6021F">
                            <w:pPr>
                              <w:spacing w:before="50"/>
                              <w:ind w:left="97"/>
                              <w:rPr>
                                <w:sz w:val="21"/>
                                <w:szCs w:val="21"/>
                              </w:rPr>
                            </w:pPr>
                            <w:r>
                              <w:rPr>
                                <w:spacing w:val="1"/>
                                <w:sz w:val="21"/>
                                <w:szCs w:val="21"/>
                              </w:rPr>
                              <w:t>C</w:t>
                            </w:r>
                            <w:r>
                              <w:rPr>
                                <w:spacing w:val="-1"/>
                                <w:sz w:val="21"/>
                                <w:szCs w:val="21"/>
                              </w:rPr>
                              <w:t>o</w:t>
                            </w:r>
                            <w:r>
                              <w:rPr>
                                <w:sz w:val="21"/>
                                <w:szCs w:val="21"/>
                              </w:rPr>
                              <w:t>l</w:t>
                            </w:r>
                            <w:r>
                              <w:rPr>
                                <w:spacing w:val="-1"/>
                                <w:sz w:val="21"/>
                                <w:szCs w:val="21"/>
                              </w:rPr>
                              <w:t>i</w:t>
                            </w:r>
                            <w:r>
                              <w:rPr>
                                <w:sz w:val="21"/>
                                <w:szCs w:val="21"/>
                              </w:rPr>
                              <w:t>n</w:t>
                            </w:r>
                            <w:r>
                              <w:rPr>
                                <w:spacing w:val="-1"/>
                                <w:sz w:val="21"/>
                                <w:szCs w:val="21"/>
                              </w:rPr>
                              <w:t xml:space="preserve"> </w:t>
                            </w:r>
                            <w:r>
                              <w:rPr>
                                <w:sz w:val="21"/>
                                <w:szCs w:val="21"/>
                              </w:rPr>
                              <w:t>(</w:t>
                            </w:r>
                            <w:r>
                              <w:rPr>
                                <w:spacing w:val="1"/>
                                <w:sz w:val="21"/>
                                <w:szCs w:val="21"/>
                              </w:rPr>
                              <w:t>O</w:t>
                            </w:r>
                            <w:r>
                              <w:rPr>
                                <w:spacing w:val="-1"/>
                                <w:sz w:val="21"/>
                                <w:szCs w:val="21"/>
                              </w:rPr>
                              <w:t>rig</w:t>
                            </w:r>
                            <w:r>
                              <w:rPr>
                                <w:sz w:val="21"/>
                                <w:szCs w:val="21"/>
                              </w:rPr>
                              <w:t>i</w:t>
                            </w:r>
                            <w:r>
                              <w:rPr>
                                <w:spacing w:val="-1"/>
                                <w:sz w:val="21"/>
                                <w:szCs w:val="21"/>
                              </w:rPr>
                              <w:t>n</w:t>
                            </w:r>
                            <w:r>
                              <w:rPr>
                                <w:spacing w:val="1"/>
                                <w:sz w:val="21"/>
                                <w:szCs w:val="21"/>
                              </w:rPr>
                              <w:t>a</w:t>
                            </w:r>
                            <w:r>
                              <w:rPr>
                                <w:spacing w:val="-1"/>
                                <w:sz w:val="21"/>
                                <w:szCs w:val="21"/>
                              </w:rPr>
                              <w:t>l)</w:t>
                            </w:r>
                          </w:p>
                        </w:tc>
                        <w:tc>
                          <w:tcPr>
                            <w:tcW w:w="1267" w:type="dxa"/>
                            <w:tcBorders>
                              <w:top w:val="single" w:sz="8" w:space="0" w:color="000000"/>
                              <w:left w:val="single" w:sz="8" w:space="0" w:color="000000"/>
                              <w:bottom w:val="single" w:sz="8" w:space="0" w:color="000000"/>
                              <w:right w:val="single" w:sz="8" w:space="0" w:color="000000"/>
                            </w:tcBorders>
                          </w:tcPr>
                          <w:p w14:paraId="1B813C5D"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47F58B22"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31E77EE7"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778F325A"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20024B57" w14:textId="77777777" w:rsidR="008F22BE" w:rsidRDefault="00E6021F">
                            <w:pPr>
                              <w:spacing w:before="50"/>
                              <w:ind w:left="410" w:right="410"/>
                              <w:jc w:val="center"/>
                              <w:rPr>
                                <w:sz w:val="21"/>
                                <w:szCs w:val="21"/>
                              </w:rPr>
                            </w:pPr>
                            <w:r>
                              <w:rPr>
                                <w:sz w:val="21"/>
                                <w:szCs w:val="21"/>
                              </w:rPr>
                              <w:t>22</w:t>
                            </w:r>
                          </w:p>
                        </w:tc>
                        <w:tc>
                          <w:tcPr>
                            <w:tcW w:w="4958" w:type="dxa"/>
                            <w:tcBorders>
                              <w:top w:val="single" w:sz="8" w:space="0" w:color="000000"/>
                              <w:left w:val="single" w:sz="8" w:space="0" w:color="000000"/>
                              <w:bottom w:val="single" w:sz="8" w:space="0" w:color="000000"/>
                              <w:right w:val="single" w:sz="8" w:space="0" w:color="000000"/>
                            </w:tcBorders>
                          </w:tcPr>
                          <w:p w14:paraId="13110EAB" w14:textId="77777777" w:rsidR="008F22BE" w:rsidRDefault="00E6021F">
                            <w:pPr>
                              <w:spacing w:before="50"/>
                              <w:ind w:left="97"/>
                              <w:rPr>
                                <w:sz w:val="21"/>
                                <w:szCs w:val="21"/>
                              </w:rPr>
                            </w:pPr>
                            <w:r>
                              <w:rPr>
                                <w:spacing w:val="-2"/>
                                <w:sz w:val="21"/>
                                <w:szCs w:val="21"/>
                              </w:rPr>
                              <w:t>L</w:t>
                            </w:r>
                            <w:r>
                              <w:rPr>
                                <w:spacing w:val="-1"/>
                                <w:sz w:val="21"/>
                                <w:szCs w:val="21"/>
                              </w:rPr>
                              <w:t>i</w:t>
                            </w:r>
                            <w:r>
                              <w:rPr>
                                <w:sz w:val="21"/>
                                <w:szCs w:val="21"/>
                              </w:rPr>
                              <w:t>zol</w:t>
                            </w:r>
                            <w:r>
                              <w:rPr>
                                <w:spacing w:val="-1"/>
                                <w:sz w:val="21"/>
                                <w:szCs w:val="21"/>
                              </w:rPr>
                              <w:t xml:space="preserve"> (</w:t>
                            </w:r>
                            <w:r>
                              <w:rPr>
                                <w:sz w:val="21"/>
                                <w:szCs w:val="21"/>
                              </w:rPr>
                              <w:t xml:space="preserve">500 </w:t>
                            </w:r>
                            <w:r>
                              <w:rPr>
                                <w:spacing w:val="-4"/>
                                <w:sz w:val="21"/>
                                <w:szCs w:val="21"/>
                              </w:rPr>
                              <w:t>m</w:t>
                            </w:r>
                            <w:r>
                              <w:rPr>
                                <w:sz w:val="21"/>
                                <w:szCs w:val="21"/>
                              </w:rPr>
                              <w:t>l</w:t>
                            </w:r>
                            <w:r>
                              <w:rPr>
                                <w:spacing w:val="-1"/>
                                <w:sz w:val="21"/>
                                <w:szCs w:val="21"/>
                              </w:rPr>
                              <w:t xml:space="preserve"> </w:t>
                            </w:r>
                            <w:r>
                              <w:rPr>
                                <w:sz w:val="21"/>
                                <w:szCs w:val="21"/>
                              </w:rPr>
                              <w:t>pack)</w:t>
                            </w:r>
                          </w:p>
                        </w:tc>
                        <w:tc>
                          <w:tcPr>
                            <w:tcW w:w="1267" w:type="dxa"/>
                            <w:tcBorders>
                              <w:top w:val="single" w:sz="8" w:space="0" w:color="000000"/>
                              <w:left w:val="single" w:sz="8" w:space="0" w:color="000000"/>
                              <w:bottom w:val="single" w:sz="8" w:space="0" w:color="000000"/>
                              <w:right w:val="single" w:sz="8" w:space="0" w:color="000000"/>
                            </w:tcBorders>
                          </w:tcPr>
                          <w:p w14:paraId="106C633B"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29278F40"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6DAF424B"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461FF240"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4B8B9151" w14:textId="77777777" w:rsidR="008F22BE" w:rsidRDefault="00E6021F">
                            <w:pPr>
                              <w:spacing w:before="50"/>
                              <w:ind w:left="410" w:right="410"/>
                              <w:jc w:val="center"/>
                              <w:rPr>
                                <w:sz w:val="21"/>
                                <w:szCs w:val="21"/>
                              </w:rPr>
                            </w:pPr>
                            <w:r>
                              <w:rPr>
                                <w:sz w:val="21"/>
                                <w:szCs w:val="21"/>
                              </w:rPr>
                              <w:t>23</w:t>
                            </w:r>
                          </w:p>
                        </w:tc>
                        <w:tc>
                          <w:tcPr>
                            <w:tcW w:w="4958" w:type="dxa"/>
                            <w:tcBorders>
                              <w:top w:val="single" w:sz="8" w:space="0" w:color="000000"/>
                              <w:left w:val="single" w:sz="8" w:space="0" w:color="000000"/>
                              <w:bottom w:val="single" w:sz="8" w:space="0" w:color="000000"/>
                              <w:right w:val="single" w:sz="8" w:space="0" w:color="000000"/>
                            </w:tcBorders>
                          </w:tcPr>
                          <w:p w14:paraId="4452BC8C" w14:textId="77777777" w:rsidR="008F22BE" w:rsidRDefault="00E6021F">
                            <w:pPr>
                              <w:spacing w:before="50"/>
                              <w:ind w:left="97"/>
                              <w:rPr>
                                <w:sz w:val="21"/>
                                <w:szCs w:val="21"/>
                              </w:rPr>
                            </w:pPr>
                            <w:r>
                              <w:rPr>
                                <w:sz w:val="21"/>
                                <w:szCs w:val="21"/>
                              </w:rPr>
                              <w:t>Sc</w:t>
                            </w:r>
                            <w:r>
                              <w:rPr>
                                <w:spacing w:val="-1"/>
                                <w:sz w:val="21"/>
                                <w:szCs w:val="21"/>
                              </w:rPr>
                              <w:t>r</w:t>
                            </w:r>
                            <w:r>
                              <w:rPr>
                                <w:sz w:val="21"/>
                                <w:szCs w:val="21"/>
                              </w:rPr>
                              <w:t>oc</w:t>
                            </w:r>
                            <w:r>
                              <w:rPr>
                                <w:spacing w:val="-2"/>
                                <w:sz w:val="21"/>
                                <w:szCs w:val="21"/>
                              </w:rPr>
                              <w:t>h</w:t>
                            </w:r>
                            <w:r>
                              <w:rPr>
                                <w:spacing w:val="1"/>
                                <w:sz w:val="21"/>
                                <w:szCs w:val="21"/>
                              </w:rPr>
                              <w:t>B</w:t>
                            </w:r>
                            <w:r>
                              <w:rPr>
                                <w:spacing w:val="-1"/>
                                <w:sz w:val="21"/>
                                <w:szCs w:val="21"/>
                              </w:rPr>
                              <w:t>rit</w:t>
                            </w:r>
                            <w:r>
                              <w:rPr>
                                <w:sz w:val="21"/>
                                <w:szCs w:val="21"/>
                              </w:rPr>
                              <w:t xml:space="preserve">e </w:t>
                            </w:r>
                            <w:r>
                              <w:rPr>
                                <w:spacing w:val="-1"/>
                                <w:sz w:val="21"/>
                                <w:szCs w:val="21"/>
                              </w:rPr>
                              <w:t>(</w:t>
                            </w:r>
                            <w:r>
                              <w:rPr>
                                <w:spacing w:val="-4"/>
                                <w:sz w:val="21"/>
                                <w:szCs w:val="21"/>
                              </w:rPr>
                              <w:t>L</w:t>
                            </w:r>
                            <w:r>
                              <w:rPr>
                                <w:sz w:val="21"/>
                                <w:szCs w:val="21"/>
                              </w:rPr>
                              <w:t>a</w:t>
                            </w:r>
                            <w:r>
                              <w:rPr>
                                <w:spacing w:val="-1"/>
                                <w:sz w:val="21"/>
                                <w:szCs w:val="21"/>
                              </w:rPr>
                              <w:t>r</w:t>
                            </w:r>
                            <w:r>
                              <w:rPr>
                                <w:sz w:val="21"/>
                                <w:szCs w:val="21"/>
                              </w:rPr>
                              <w:t>ge)</w:t>
                            </w:r>
                          </w:p>
                        </w:tc>
                        <w:tc>
                          <w:tcPr>
                            <w:tcW w:w="1267" w:type="dxa"/>
                            <w:tcBorders>
                              <w:top w:val="single" w:sz="8" w:space="0" w:color="000000"/>
                              <w:left w:val="single" w:sz="8" w:space="0" w:color="000000"/>
                              <w:bottom w:val="single" w:sz="8" w:space="0" w:color="000000"/>
                              <w:right w:val="single" w:sz="8" w:space="0" w:color="000000"/>
                            </w:tcBorders>
                          </w:tcPr>
                          <w:p w14:paraId="351824D2"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7A495D95"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6B982067"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222A0EE5"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529D4B34" w14:textId="77777777" w:rsidR="008F22BE" w:rsidRDefault="00E6021F">
                            <w:pPr>
                              <w:spacing w:before="50"/>
                              <w:ind w:left="410" w:right="410"/>
                              <w:jc w:val="center"/>
                              <w:rPr>
                                <w:sz w:val="21"/>
                                <w:szCs w:val="21"/>
                              </w:rPr>
                            </w:pPr>
                            <w:r>
                              <w:rPr>
                                <w:sz w:val="21"/>
                                <w:szCs w:val="21"/>
                              </w:rPr>
                              <w:t>24</w:t>
                            </w:r>
                          </w:p>
                        </w:tc>
                        <w:tc>
                          <w:tcPr>
                            <w:tcW w:w="4958" w:type="dxa"/>
                            <w:tcBorders>
                              <w:top w:val="single" w:sz="8" w:space="0" w:color="000000"/>
                              <w:left w:val="single" w:sz="8" w:space="0" w:color="000000"/>
                              <w:bottom w:val="single" w:sz="8" w:space="0" w:color="000000"/>
                              <w:right w:val="single" w:sz="8" w:space="0" w:color="000000"/>
                            </w:tcBorders>
                          </w:tcPr>
                          <w:p w14:paraId="775AEE71" w14:textId="77777777" w:rsidR="008F22BE" w:rsidRDefault="00E6021F">
                            <w:pPr>
                              <w:spacing w:before="50"/>
                              <w:ind w:left="97"/>
                              <w:rPr>
                                <w:sz w:val="21"/>
                                <w:szCs w:val="21"/>
                              </w:rPr>
                            </w:pPr>
                            <w:r>
                              <w:rPr>
                                <w:spacing w:val="1"/>
                                <w:sz w:val="21"/>
                                <w:szCs w:val="21"/>
                              </w:rPr>
                              <w:t>T</w:t>
                            </w:r>
                            <w:r>
                              <w:rPr>
                                <w:sz w:val="21"/>
                                <w:szCs w:val="21"/>
                              </w:rPr>
                              <w:t>eepol</w:t>
                            </w:r>
                          </w:p>
                        </w:tc>
                        <w:tc>
                          <w:tcPr>
                            <w:tcW w:w="1267" w:type="dxa"/>
                            <w:tcBorders>
                              <w:top w:val="single" w:sz="8" w:space="0" w:color="000000"/>
                              <w:left w:val="single" w:sz="8" w:space="0" w:color="000000"/>
                              <w:bottom w:val="single" w:sz="8" w:space="0" w:color="000000"/>
                              <w:right w:val="single" w:sz="8" w:space="0" w:color="000000"/>
                            </w:tcBorders>
                          </w:tcPr>
                          <w:p w14:paraId="767A5C1C"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4F2C9023"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BA27331" w14:textId="77777777" w:rsidR="008F22BE" w:rsidRDefault="00E6021F">
                            <w:pPr>
                              <w:spacing w:before="50"/>
                              <w:ind w:left="323"/>
                              <w:rPr>
                                <w:sz w:val="21"/>
                                <w:szCs w:val="21"/>
                              </w:rPr>
                            </w:pPr>
                            <w:r>
                              <w:rPr>
                                <w:spacing w:val="-2"/>
                                <w:sz w:val="21"/>
                                <w:szCs w:val="21"/>
                              </w:rPr>
                              <w:t>L</w:t>
                            </w:r>
                            <w:r>
                              <w:rPr>
                                <w:spacing w:val="-1"/>
                                <w:sz w:val="21"/>
                                <w:szCs w:val="21"/>
                              </w:rPr>
                              <w:t>itr</w:t>
                            </w:r>
                            <w:r>
                              <w:rPr>
                                <w:sz w:val="21"/>
                                <w:szCs w:val="21"/>
                              </w:rPr>
                              <w:t>es</w:t>
                            </w:r>
                          </w:p>
                        </w:tc>
                      </w:tr>
                      <w:tr w:rsidR="008F22BE" w14:paraId="44387E23"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428A36D7" w14:textId="77777777" w:rsidR="008F22BE" w:rsidRDefault="00E6021F">
                            <w:pPr>
                              <w:spacing w:before="50"/>
                              <w:ind w:left="410" w:right="410"/>
                              <w:jc w:val="center"/>
                              <w:rPr>
                                <w:sz w:val="21"/>
                                <w:szCs w:val="21"/>
                              </w:rPr>
                            </w:pPr>
                            <w:r>
                              <w:rPr>
                                <w:sz w:val="21"/>
                                <w:szCs w:val="21"/>
                              </w:rPr>
                              <w:t>25</w:t>
                            </w:r>
                          </w:p>
                        </w:tc>
                        <w:tc>
                          <w:tcPr>
                            <w:tcW w:w="4958" w:type="dxa"/>
                            <w:tcBorders>
                              <w:top w:val="single" w:sz="8" w:space="0" w:color="000000"/>
                              <w:left w:val="single" w:sz="8" w:space="0" w:color="000000"/>
                              <w:bottom w:val="single" w:sz="8" w:space="0" w:color="000000"/>
                              <w:right w:val="single" w:sz="8" w:space="0" w:color="000000"/>
                            </w:tcBorders>
                          </w:tcPr>
                          <w:p w14:paraId="4B66B32B" w14:textId="77777777" w:rsidR="008F22BE" w:rsidRDefault="00E6021F">
                            <w:pPr>
                              <w:spacing w:before="50"/>
                              <w:ind w:left="97"/>
                              <w:rPr>
                                <w:sz w:val="21"/>
                                <w:szCs w:val="21"/>
                              </w:rPr>
                            </w:pPr>
                            <w:r>
                              <w:rPr>
                                <w:spacing w:val="1"/>
                                <w:sz w:val="21"/>
                                <w:szCs w:val="21"/>
                              </w:rPr>
                              <w:t>A</w:t>
                            </w:r>
                            <w:r>
                              <w:rPr>
                                <w:sz w:val="21"/>
                                <w:szCs w:val="21"/>
                              </w:rPr>
                              <w:t>c</w:t>
                            </w:r>
                            <w:r>
                              <w:rPr>
                                <w:spacing w:val="-1"/>
                                <w:sz w:val="21"/>
                                <w:szCs w:val="21"/>
                              </w:rPr>
                              <w:t>id</w:t>
                            </w:r>
                          </w:p>
                        </w:tc>
                        <w:tc>
                          <w:tcPr>
                            <w:tcW w:w="1267" w:type="dxa"/>
                            <w:tcBorders>
                              <w:top w:val="single" w:sz="8" w:space="0" w:color="000000"/>
                              <w:left w:val="single" w:sz="8" w:space="0" w:color="000000"/>
                              <w:bottom w:val="single" w:sz="8" w:space="0" w:color="000000"/>
                              <w:right w:val="single" w:sz="8" w:space="0" w:color="000000"/>
                            </w:tcBorders>
                          </w:tcPr>
                          <w:p w14:paraId="3DF4430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5EBC252E"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2EB340B" w14:textId="77777777" w:rsidR="008F22BE" w:rsidRDefault="00E6021F">
                            <w:pPr>
                              <w:spacing w:before="50"/>
                              <w:ind w:left="323"/>
                              <w:rPr>
                                <w:sz w:val="21"/>
                                <w:szCs w:val="21"/>
                              </w:rPr>
                            </w:pPr>
                            <w:r>
                              <w:rPr>
                                <w:spacing w:val="-2"/>
                                <w:sz w:val="21"/>
                                <w:szCs w:val="21"/>
                              </w:rPr>
                              <w:t>L</w:t>
                            </w:r>
                            <w:r>
                              <w:rPr>
                                <w:spacing w:val="-1"/>
                                <w:sz w:val="21"/>
                                <w:szCs w:val="21"/>
                              </w:rPr>
                              <w:t>itr</w:t>
                            </w:r>
                            <w:r>
                              <w:rPr>
                                <w:sz w:val="21"/>
                                <w:szCs w:val="21"/>
                              </w:rPr>
                              <w:t>es</w:t>
                            </w:r>
                          </w:p>
                        </w:tc>
                      </w:tr>
                      <w:tr w:rsidR="008F22BE" w14:paraId="5EE0A42B"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464BCD2C" w14:textId="77777777" w:rsidR="008F22BE" w:rsidRDefault="00E6021F">
                            <w:pPr>
                              <w:spacing w:before="50"/>
                              <w:ind w:left="410" w:right="410"/>
                              <w:jc w:val="center"/>
                              <w:rPr>
                                <w:sz w:val="21"/>
                                <w:szCs w:val="21"/>
                              </w:rPr>
                            </w:pPr>
                            <w:r>
                              <w:rPr>
                                <w:sz w:val="21"/>
                                <w:szCs w:val="21"/>
                              </w:rPr>
                              <w:t>26</w:t>
                            </w:r>
                          </w:p>
                        </w:tc>
                        <w:tc>
                          <w:tcPr>
                            <w:tcW w:w="4958" w:type="dxa"/>
                            <w:tcBorders>
                              <w:top w:val="single" w:sz="8" w:space="0" w:color="000000"/>
                              <w:left w:val="single" w:sz="8" w:space="0" w:color="000000"/>
                              <w:bottom w:val="single" w:sz="8" w:space="0" w:color="000000"/>
                              <w:right w:val="single" w:sz="8" w:space="0" w:color="000000"/>
                            </w:tcBorders>
                          </w:tcPr>
                          <w:p w14:paraId="650ADD42" w14:textId="77777777" w:rsidR="008F22BE" w:rsidRDefault="00E6021F">
                            <w:pPr>
                              <w:spacing w:before="50"/>
                              <w:ind w:left="97"/>
                              <w:rPr>
                                <w:sz w:val="21"/>
                                <w:szCs w:val="21"/>
                              </w:rPr>
                            </w:pPr>
                            <w:r>
                              <w:rPr>
                                <w:spacing w:val="1"/>
                                <w:sz w:val="21"/>
                                <w:szCs w:val="21"/>
                              </w:rPr>
                              <w:t>G</w:t>
                            </w:r>
                            <w:r>
                              <w:rPr>
                                <w:sz w:val="21"/>
                                <w:szCs w:val="21"/>
                              </w:rPr>
                              <w:t>a</w:t>
                            </w:r>
                            <w:r>
                              <w:rPr>
                                <w:spacing w:val="-1"/>
                                <w:sz w:val="21"/>
                                <w:szCs w:val="21"/>
                              </w:rPr>
                              <w:t>r</w:t>
                            </w:r>
                            <w:r>
                              <w:rPr>
                                <w:sz w:val="21"/>
                                <w:szCs w:val="21"/>
                              </w:rPr>
                              <w:t>ba</w:t>
                            </w:r>
                            <w:r>
                              <w:rPr>
                                <w:spacing w:val="-2"/>
                                <w:sz w:val="21"/>
                                <w:szCs w:val="21"/>
                              </w:rPr>
                              <w:t>g</w:t>
                            </w:r>
                            <w:r>
                              <w:rPr>
                                <w:sz w:val="21"/>
                                <w:szCs w:val="21"/>
                              </w:rPr>
                              <w:t xml:space="preserve">e </w:t>
                            </w:r>
                            <w:r>
                              <w:rPr>
                                <w:spacing w:val="-2"/>
                                <w:sz w:val="21"/>
                                <w:szCs w:val="21"/>
                              </w:rPr>
                              <w:t>B</w:t>
                            </w:r>
                            <w:r>
                              <w:rPr>
                                <w:sz w:val="21"/>
                                <w:szCs w:val="21"/>
                              </w:rPr>
                              <w:t xml:space="preserve">ags </w:t>
                            </w:r>
                            <w:r>
                              <w:rPr>
                                <w:spacing w:val="-1"/>
                                <w:sz w:val="21"/>
                                <w:szCs w:val="21"/>
                              </w:rPr>
                              <w:t>(</w:t>
                            </w:r>
                            <w:r>
                              <w:rPr>
                                <w:sz w:val="21"/>
                                <w:szCs w:val="21"/>
                              </w:rPr>
                              <w:t>25</w:t>
                            </w:r>
                            <w:r>
                              <w:rPr>
                                <w:spacing w:val="-2"/>
                                <w:sz w:val="21"/>
                                <w:szCs w:val="21"/>
                              </w:rPr>
                              <w:t xml:space="preserve"> </w:t>
                            </w:r>
                            <w:r>
                              <w:rPr>
                                <w:sz w:val="21"/>
                                <w:szCs w:val="21"/>
                              </w:rPr>
                              <w:t>kg)</w:t>
                            </w:r>
                          </w:p>
                        </w:tc>
                        <w:tc>
                          <w:tcPr>
                            <w:tcW w:w="1267" w:type="dxa"/>
                            <w:tcBorders>
                              <w:top w:val="single" w:sz="8" w:space="0" w:color="000000"/>
                              <w:left w:val="single" w:sz="8" w:space="0" w:color="000000"/>
                              <w:bottom w:val="single" w:sz="8" w:space="0" w:color="000000"/>
                              <w:right w:val="single" w:sz="8" w:space="0" w:color="000000"/>
                            </w:tcBorders>
                          </w:tcPr>
                          <w:p w14:paraId="6CD729BB"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1568D556"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1CCF505"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4D6327FD"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6B07006D" w14:textId="77777777" w:rsidR="008F22BE" w:rsidRDefault="00E6021F">
                            <w:pPr>
                              <w:spacing w:before="50"/>
                              <w:ind w:left="410" w:right="410"/>
                              <w:jc w:val="center"/>
                              <w:rPr>
                                <w:sz w:val="21"/>
                                <w:szCs w:val="21"/>
                              </w:rPr>
                            </w:pPr>
                            <w:r>
                              <w:rPr>
                                <w:sz w:val="21"/>
                                <w:szCs w:val="21"/>
                              </w:rPr>
                              <w:t>27</w:t>
                            </w:r>
                          </w:p>
                        </w:tc>
                        <w:tc>
                          <w:tcPr>
                            <w:tcW w:w="4958" w:type="dxa"/>
                            <w:tcBorders>
                              <w:top w:val="single" w:sz="8" w:space="0" w:color="000000"/>
                              <w:left w:val="single" w:sz="8" w:space="0" w:color="000000"/>
                              <w:bottom w:val="single" w:sz="8" w:space="0" w:color="000000"/>
                              <w:right w:val="single" w:sz="8" w:space="0" w:color="000000"/>
                            </w:tcBorders>
                          </w:tcPr>
                          <w:p w14:paraId="06A84AA4" w14:textId="77777777" w:rsidR="008F22BE" w:rsidRDefault="00E6021F">
                            <w:pPr>
                              <w:spacing w:before="50"/>
                              <w:ind w:left="97"/>
                              <w:rPr>
                                <w:sz w:val="21"/>
                                <w:szCs w:val="21"/>
                              </w:rPr>
                            </w:pPr>
                            <w:r>
                              <w:rPr>
                                <w:spacing w:val="1"/>
                                <w:sz w:val="21"/>
                                <w:szCs w:val="21"/>
                              </w:rPr>
                              <w:t>T</w:t>
                            </w:r>
                            <w:r>
                              <w:rPr>
                                <w:spacing w:val="-1"/>
                                <w:sz w:val="21"/>
                                <w:szCs w:val="21"/>
                              </w:rPr>
                              <w:t>o</w:t>
                            </w:r>
                            <w:r>
                              <w:rPr>
                                <w:sz w:val="21"/>
                                <w:szCs w:val="21"/>
                              </w:rPr>
                              <w:t>i</w:t>
                            </w:r>
                            <w:r>
                              <w:rPr>
                                <w:spacing w:val="-1"/>
                                <w:sz w:val="21"/>
                                <w:szCs w:val="21"/>
                              </w:rPr>
                              <w:t>l</w:t>
                            </w:r>
                            <w:r>
                              <w:rPr>
                                <w:sz w:val="21"/>
                                <w:szCs w:val="21"/>
                              </w:rPr>
                              <w:t>et</w:t>
                            </w:r>
                            <w:r>
                              <w:rPr>
                                <w:spacing w:val="-1"/>
                                <w:sz w:val="21"/>
                                <w:szCs w:val="21"/>
                              </w:rPr>
                              <w:t xml:space="preserve"> </w:t>
                            </w:r>
                            <w:r>
                              <w:rPr>
                                <w:spacing w:val="1"/>
                                <w:sz w:val="21"/>
                                <w:szCs w:val="21"/>
                              </w:rPr>
                              <w:t>B</w:t>
                            </w:r>
                            <w:r>
                              <w:rPr>
                                <w:spacing w:val="-1"/>
                                <w:sz w:val="21"/>
                                <w:szCs w:val="21"/>
                              </w:rPr>
                              <w:t>ru</w:t>
                            </w:r>
                            <w:r>
                              <w:rPr>
                                <w:sz w:val="21"/>
                                <w:szCs w:val="21"/>
                              </w:rPr>
                              <w:t>sh</w:t>
                            </w:r>
                          </w:p>
                        </w:tc>
                        <w:tc>
                          <w:tcPr>
                            <w:tcW w:w="1267" w:type="dxa"/>
                            <w:tcBorders>
                              <w:top w:val="single" w:sz="8" w:space="0" w:color="000000"/>
                              <w:left w:val="single" w:sz="8" w:space="0" w:color="000000"/>
                              <w:bottom w:val="single" w:sz="8" w:space="0" w:color="000000"/>
                              <w:right w:val="single" w:sz="8" w:space="0" w:color="000000"/>
                            </w:tcBorders>
                          </w:tcPr>
                          <w:p w14:paraId="01441E91"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2D5561DD"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3F98362D"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00B7447E"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7001E994" w14:textId="77777777" w:rsidR="008F22BE" w:rsidRDefault="00E6021F">
                            <w:pPr>
                              <w:spacing w:before="50"/>
                              <w:ind w:left="410" w:right="410"/>
                              <w:jc w:val="center"/>
                              <w:rPr>
                                <w:sz w:val="21"/>
                                <w:szCs w:val="21"/>
                              </w:rPr>
                            </w:pPr>
                            <w:r>
                              <w:rPr>
                                <w:sz w:val="21"/>
                                <w:szCs w:val="21"/>
                              </w:rPr>
                              <w:t>28</w:t>
                            </w:r>
                          </w:p>
                        </w:tc>
                        <w:tc>
                          <w:tcPr>
                            <w:tcW w:w="4958" w:type="dxa"/>
                            <w:tcBorders>
                              <w:top w:val="single" w:sz="8" w:space="0" w:color="000000"/>
                              <w:left w:val="single" w:sz="8" w:space="0" w:color="000000"/>
                              <w:bottom w:val="single" w:sz="8" w:space="0" w:color="000000"/>
                              <w:right w:val="single" w:sz="8" w:space="0" w:color="000000"/>
                            </w:tcBorders>
                          </w:tcPr>
                          <w:p w14:paraId="146AB659" w14:textId="77777777" w:rsidR="008F22BE" w:rsidRDefault="00E6021F">
                            <w:pPr>
                              <w:spacing w:before="50"/>
                              <w:ind w:left="97"/>
                              <w:rPr>
                                <w:sz w:val="21"/>
                                <w:szCs w:val="21"/>
                              </w:rPr>
                            </w:pPr>
                            <w:r>
                              <w:rPr>
                                <w:spacing w:val="1"/>
                                <w:sz w:val="21"/>
                                <w:szCs w:val="21"/>
                              </w:rPr>
                              <w:t>B</w:t>
                            </w:r>
                            <w:r>
                              <w:rPr>
                                <w:spacing w:val="-1"/>
                                <w:sz w:val="21"/>
                                <w:szCs w:val="21"/>
                              </w:rPr>
                              <w:t>r</w:t>
                            </w:r>
                            <w:r>
                              <w:rPr>
                                <w:sz w:val="21"/>
                                <w:szCs w:val="21"/>
                              </w:rPr>
                              <w:t>oom</w:t>
                            </w:r>
                            <w:r>
                              <w:rPr>
                                <w:spacing w:val="-3"/>
                                <w:sz w:val="21"/>
                                <w:szCs w:val="21"/>
                              </w:rPr>
                              <w:t xml:space="preserve"> </w:t>
                            </w:r>
                            <w:r>
                              <w:rPr>
                                <w:spacing w:val="-1"/>
                                <w:sz w:val="21"/>
                                <w:szCs w:val="21"/>
                              </w:rPr>
                              <w:t>(</w:t>
                            </w:r>
                            <w:r>
                              <w:rPr>
                                <w:spacing w:val="1"/>
                                <w:sz w:val="21"/>
                                <w:szCs w:val="21"/>
                              </w:rPr>
                              <w:t>B</w:t>
                            </w:r>
                            <w:r>
                              <w:rPr>
                                <w:sz w:val="21"/>
                                <w:szCs w:val="21"/>
                              </w:rPr>
                              <w:t>a</w:t>
                            </w:r>
                            <w:r>
                              <w:rPr>
                                <w:spacing w:val="-4"/>
                                <w:sz w:val="21"/>
                                <w:szCs w:val="21"/>
                              </w:rPr>
                              <w:t>m</w:t>
                            </w:r>
                            <w:r>
                              <w:rPr>
                                <w:sz w:val="21"/>
                                <w:szCs w:val="21"/>
                              </w:rPr>
                              <w:t>bu)</w:t>
                            </w:r>
                          </w:p>
                        </w:tc>
                        <w:tc>
                          <w:tcPr>
                            <w:tcW w:w="1267" w:type="dxa"/>
                            <w:tcBorders>
                              <w:top w:val="single" w:sz="8" w:space="0" w:color="000000"/>
                              <w:left w:val="single" w:sz="8" w:space="0" w:color="000000"/>
                              <w:bottom w:val="single" w:sz="8" w:space="0" w:color="000000"/>
                              <w:right w:val="single" w:sz="8" w:space="0" w:color="000000"/>
                            </w:tcBorders>
                          </w:tcPr>
                          <w:p w14:paraId="5CE2373E"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6D6E273A"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35E3D6E1" w14:textId="77777777" w:rsidR="008F22BE" w:rsidRDefault="00E6021F">
                            <w:pPr>
                              <w:spacing w:before="50"/>
                              <w:ind w:left="364" w:right="361"/>
                              <w:jc w:val="center"/>
                              <w:rPr>
                                <w:sz w:val="21"/>
                                <w:szCs w:val="21"/>
                              </w:rPr>
                            </w:pPr>
                            <w:r>
                              <w:rPr>
                                <w:spacing w:val="1"/>
                                <w:sz w:val="21"/>
                                <w:szCs w:val="21"/>
                              </w:rPr>
                              <w:t>N</w:t>
                            </w:r>
                            <w:r>
                              <w:rPr>
                                <w:sz w:val="21"/>
                                <w:szCs w:val="21"/>
                              </w:rPr>
                              <w:t>os</w:t>
                            </w:r>
                          </w:p>
                        </w:tc>
                      </w:tr>
                      <w:tr w:rsidR="008F22BE" w14:paraId="5165D905"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11CB4595" w14:textId="77777777" w:rsidR="008F22BE" w:rsidRDefault="00E6021F">
                            <w:pPr>
                              <w:spacing w:before="50"/>
                              <w:ind w:left="410" w:right="410"/>
                              <w:jc w:val="center"/>
                              <w:rPr>
                                <w:sz w:val="21"/>
                                <w:szCs w:val="21"/>
                              </w:rPr>
                            </w:pPr>
                            <w:r>
                              <w:rPr>
                                <w:sz w:val="21"/>
                                <w:szCs w:val="21"/>
                              </w:rPr>
                              <w:t>29</w:t>
                            </w:r>
                          </w:p>
                        </w:tc>
                        <w:tc>
                          <w:tcPr>
                            <w:tcW w:w="4958" w:type="dxa"/>
                            <w:tcBorders>
                              <w:top w:val="single" w:sz="8" w:space="0" w:color="000000"/>
                              <w:left w:val="single" w:sz="8" w:space="0" w:color="000000"/>
                              <w:bottom w:val="single" w:sz="8" w:space="0" w:color="000000"/>
                              <w:right w:val="single" w:sz="8" w:space="0" w:color="000000"/>
                            </w:tcBorders>
                          </w:tcPr>
                          <w:p w14:paraId="3E391443" w14:textId="77777777" w:rsidR="008F22BE" w:rsidRDefault="00E6021F">
                            <w:pPr>
                              <w:spacing w:before="50"/>
                              <w:ind w:left="97"/>
                              <w:rPr>
                                <w:sz w:val="21"/>
                                <w:szCs w:val="21"/>
                              </w:rPr>
                            </w:pPr>
                            <w:r>
                              <w:rPr>
                                <w:spacing w:val="1"/>
                                <w:sz w:val="21"/>
                                <w:szCs w:val="21"/>
                              </w:rPr>
                              <w:t>B</w:t>
                            </w:r>
                            <w:r>
                              <w:rPr>
                                <w:spacing w:val="-1"/>
                                <w:sz w:val="21"/>
                                <w:szCs w:val="21"/>
                              </w:rPr>
                              <w:t>r</w:t>
                            </w:r>
                            <w:r>
                              <w:rPr>
                                <w:sz w:val="21"/>
                                <w:szCs w:val="21"/>
                              </w:rPr>
                              <w:t>oom</w:t>
                            </w:r>
                            <w:r>
                              <w:rPr>
                                <w:spacing w:val="-3"/>
                                <w:sz w:val="21"/>
                                <w:szCs w:val="21"/>
                              </w:rPr>
                              <w:t xml:space="preserve"> </w:t>
                            </w:r>
                            <w:r>
                              <w:rPr>
                                <w:spacing w:val="-1"/>
                                <w:sz w:val="21"/>
                                <w:szCs w:val="21"/>
                              </w:rPr>
                              <w:t>(</w:t>
                            </w:r>
                            <w:r>
                              <w:rPr>
                                <w:spacing w:val="3"/>
                                <w:sz w:val="21"/>
                                <w:szCs w:val="21"/>
                              </w:rPr>
                              <w:t>P</w:t>
                            </w:r>
                            <w:r>
                              <w:rPr>
                                <w:spacing w:val="-2"/>
                                <w:sz w:val="21"/>
                                <w:szCs w:val="21"/>
                              </w:rPr>
                              <w:t>h</w:t>
                            </w:r>
                            <w:r>
                              <w:rPr>
                                <w:sz w:val="21"/>
                                <w:szCs w:val="21"/>
                              </w:rPr>
                              <w:t>oo</w:t>
                            </w:r>
                            <w:r>
                              <w:rPr>
                                <w:spacing w:val="-1"/>
                                <w:sz w:val="21"/>
                                <w:szCs w:val="21"/>
                              </w:rPr>
                              <w:t>l</w:t>
                            </w:r>
                            <w:r>
                              <w:rPr>
                                <w:sz w:val="21"/>
                                <w:szCs w:val="21"/>
                              </w:rPr>
                              <w:t>)</w:t>
                            </w:r>
                          </w:p>
                        </w:tc>
                        <w:tc>
                          <w:tcPr>
                            <w:tcW w:w="1267" w:type="dxa"/>
                            <w:tcBorders>
                              <w:top w:val="single" w:sz="8" w:space="0" w:color="000000"/>
                              <w:left w:val="single" w:sz="8" w:space="0" w:color="000000"/>
                              <w:bottom w:val="single" w:sz="8" w:space="0" w:color="000000"/>
                              <w:right w:val="single" w:sz="8" w:space="0" w:color="000000"/>
                            </w:tcBorders>
                          </w:tcPr>
                          <w:p w14:paraId="2ECB16FC"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403D8C07"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1431B127"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3E326B06"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4B4362F7" w14:textId="77777777" w:rsidR="008F22BE" w:rsidRDefault="00E6021F">
                            <w:pPr>
                              <w:spacing w:before="50"/>
                              <w:ind w:left="410" w:right="410"/>
                              <w:jc w:val="center"/>
                              <w:rPr>
                                <w:sz w:val="21"/>
                                <w:szCs w:val="21"/>
                              </w:rPr>
                            </w:pPr>
                            <w:r>
                              <w:rPr>
                                <w:sz w:val="21"/>
                                <w:szCs w:val="21"/>
                              </w:rPr>
                              <w:t>30</w:t>
                            </w:r>
                          </w:p>
                        </w:tc>
                        <w:tc>
                          <w:tcPr>
                            <w:tcW w:w="4958" w:type="dxa"/>
                            <w:tcBorders>
                              <w:top w:val="single" w:sz="8" w:space="0" w:color="000000"/>
                              <w:left w:val="single" w:sz="8" w:space="0" w:color="000000"/>
                              <w:bottom w:val="single" w:sz="8" w:space="0" w:color="000000"/>
                              <w:right w:val="single" w:sz="8" w:space="0" w:color="000000"/>
                            </w:tcBorders>
                          </w:tcPr>
                          <w:p w14:paraId="733888E0" w14:textId="77777777" w:rsidR="008F22BE" w:rsidRDefault="00E6021F">
                            <w:pPr>
                              <w:spacing w:before="50"/>
                              <w:ind w:left="97"/>
                              <w:rPr>
                                <w:sz w:val="21"/>
                                <w:szCs w:val="21"/>
                              </w:rPr>
                            </w:pPr>
                            <w:r>
                              <w:rPr>
                                <w:spacing w:val="1"/>
                                <w:sz w:val="21"/>
                                <w:szCs w:val="21"/>
                              </w:rPr>
                              <w:t>B</w:t>
                            </w:r>
                            <w:r>
                              <w:rPr>
                                <w:spacing w:val="-1"/>
                                <w:sz w:val="21"/>
                                <w:szCs w:val="21"/>
                              </w:rPr>
                              <w:t>roo</w:t>
                            </w:r>
                            <w:r>
                              <w:rPr>
                                <w:sz w:val="21"/>
                                <w:szCs w:val="21"/>
                              </w:rPr>
                              <w:t>m</w:t>
                            </w:r>
                            <w:r>
                              <w:rPr>
                                <w:spacing w:val="-1"/>
                                <w:sz w:val="21"/>
                                <w:szCs w:val="21"/>
                              </w:rPr>
                              <w:t xml:space="preserve"> (</w:t>
                            </w:r>
                            <w:r>
                              <w:rPr>
                                <w:spacing w:val="3"/>
                                <w:sz w:val="21"/>
                                <w:szCs w:val="21"/>
                              </w:rPr>
                              <w:t>P</w:t>
                            </w:r>
                            <w:r>
                              <w:rPr>
                                <w:spacing w:val="-1"/>
                                <w:sz w:val="21"/>
                                <w:szCs w:val="21"/>
                              </w:rPr>
                              <w:t>l</w:t>
                            </w:r>
                            <w:r>
                              <w:rPr>
                                <w:sz w:val="21"/>
                                <w:szCs w:val="21"/>
                              </w:rPr>
                              <w:t>a</w:t>
                            </w:r>
                            <w:r>
                              <w:rPr>
                                <w:spacing w:val="-1"/>
                                <w:sz w:val="21"/>
                                <w:szCs w:val="21"/>
                              </w:rPr>
                              <w:t>sti</w:t>
                            </w:r>
                            <w:r>
                              <w:rPr>
                                <w:sz w:val="21"/>
                                <w:szCs w:val="21"/>
                              </w:rPr>
                              <w:t>c)</w:t>
                            </w:r>
                          </w:p>
                        </w:tc>
                        <w:tc>
                          <w:tcPr>
                            <w:tcW w:w="1267" w:type="dxa"/>
                            <w:tcBorders>
                              <w:top w:val="single" w:sz="8" w:space="0" w:color="000000"/>
                              <w:left w:val="single" w:sz="8" w:space="0" w:color="000000"/>
                              <w:bottom w:val="single" w:sz="8" w:space="0" w:color="000000"/>
                              <w:right w:val="single" w:sz="8" w:space="0" w:color="000000"/>
                            </w:tcBorders>
                          </w:tcPr>
                          <w:p w14:paraId="5AE7EFD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0EE8C554"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12E6E02A"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0CAE21F0"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2F408EC3" w14:textId="77777777" w:rsidR="008F22BE" w:rsidRDefault="00E6021F">
                            <w:pPr>
                              <w:spacing w:before="50"/>
                              <w:ind w:left="410" w:right="410"/>
                              <w:jc w:val="center"/>
                              <w:rPr>
                                <w:sz w:val="21"/>
                                <w:szCs w:val="21"/>
                              </w:rPr>
                            </w:pPr>
                            <w:r>
                              <w:rPr>
                                <w:sz w:val="21"/>
                                <w:szCs w:val="21"/>
                              </w:rPr>
                              <w:t>31</w:t>
                            </w:r>
                          </w:p>
                        </w:tc>
                        <w:tc>
                          <w:tcPr>
                            <w:tcW w:w="4958" w:type="dxa"/>
                            <w:tcBorders>
                              <w:top w:val="single" w:sz="8" w:space="0" w:color="000000"/>
                              <w:left w:val="single" w:sz="8" w:space="0" w:color="000000"/>
                              <w:bottom w:val="single" w:sz="8" w:space="0" w:color="000000"/>
                              <w:right w:val="single" w:sz="8" w:space="0" w:color="000000"/>
                            </w:tcBorders>
                          </w:tcPr>
                          <w:p w14:paraId="5AB1908D" w14:textId="77777777" w:rsidR="008F22BE" w:rsidRDefault="00E6021F">
                            <w:pPr>
                              <w:spacing w:before="50"/>
                              <w:ind w:left="97"/>
                              <w:rPr>
                                <w:sz w:val="21"/>
                                <w:szCs w:val="21"/>
                              </w:rPr>
                            </w:pPr>
                            <w:r>
                              <w:rPr>
                                <w:spacing w:val="1"/>
                                <w:sz w:val="21"/>
                                <w:szCs w:val="21"/>
                              </w:rPr>
                              <w:t>U</w:t>
                            </w:r>
                            <w:r>
                              <w:rPr>
                                <w:spacing w:val="-1"/>
                                <w:sz w:val="21"/>
                                <w:szCs w:val="21"/>
                              </w:rPr>
                              <w:t>ri</w:t>
                            </w:r>
                            <w:r>
                              <w:rPr>
                                <w:sz w:val="21"/>
                                <w:szCs w:val="21"/>
                              </w:rPr>
                              <w:t>nal</w:t>
                            </w:r>
                            <w:r>
                              <w:rPr>
                                <w:spacing w:val="-1"/>
                                <w:sz w:val="21"/>
                                <w:szCs w:val="21"/>
                              </w:rPr>
                              <w:t xml:space="preserve"> </w:t>
                            </w:r>
                            <w:r>
                              <w:rPr>
                                <w:spacing w:val="1"/>
                                <w:sz w:val="21"/>
                                <w:szCs w:val="21"/>
                              </w:rPr>
                              <w:t>C</w:t>
                            </w:r>
                            <w:r>
                              <w:rPr>
                                <w:sz w:val="21"/>
                                <w:szCs w:val="21"/>
                              </w:rPr>
                              <w:t>e</w:t>
                            </w:r>
                            <w:r>
                              <w:rPr>
                                <w:spacing w:val="-1"/>
                                <w:sz w:val="21"/>
                                <w:szCs w:val="21"/>
                              </w:rPr>
                              <w:t>l</w:t>
                            </w:r>
                            <w:r>
                              <w:rPr>
                                <w:sz w:val="21"/>
                                <w:szCs w:val="21"/>
                              </w:rPr>
                              <w:t>e</w:t>
                            </w:r>
                            <w:r>
                              <w:rPr>
                                <w:spacing w:val="-2"/>
                                <w:sz w:val="21"/>
                                <w:szCs w:val="21"/>
                              </w:rPr>
                              <w:t>b</w:t>
                            </w:r>
                            <w:r>
                              <w:rPr>
                                <w:sz w:val="21"/>
                                <w:szCs w:val="21"/>
                              </w:rPr>
                              <w:t>es</w:t>
                            </w:r>
                          </w:p>
                        </w:tc>
                        <w:tc>
                          <w:tcPr>
                            <w:tcW w:w="1267" w:type="dxa"/>
                            <w:tcBorders>
                              <w:top w:val="single" w:sz="8" w:space="0" w:color="000000"/>
                              <w:left w:val="single" w:sz="8" w:space="0" w:color="000000"/>
                              <w:bottom w:val="single" w:sz="8" w:space="0" w:color="000000"/>
                              <w:right w:val="single" w:sz="8" w:space="0" w:color="000000"/>
                            </w:tcBorders>
                          </w:tcPr>
                          <w:p w14:paraId="6903568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401B42B3"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0DA95B5" w14:textId="77777777" w:rsidR="008F22BE" w:rsidRDefault="00E6021F">
                            <w:pPr>
                              <w:spacing w:before="50"/>
                              <w:ind w:left="352" w:right="351"/>
                              <w:jc w:val="center"/>
                              <w:rPr>
                                <w:sz w:val="21"/>
                                <w:szCs w:val="21"/>
                              </w:rPr>
                            </w:pPr>
                            <w:r>
                              <w:rPr>
                                <w:sz w:val="21"/>
                                <w:szCs w:val="21"/>
                              </w:rPr>
                              <w:t>P</w:t>
                            </w:r>
                            <w:r>
                              <w:rPr>
                                <w:spacing w:val="-1"/>
                                <w:sz w:val="21"/>
                                <w:szCs w:val="21"/>
                              </w:rPr>
                              <w:t>k</w:t>
                            </w:r>
                            <w:r>
                              <w:rPr>
                                <w:sz w:val="21"/>
                                <w:szCs w:val="21"/>
                              </w:rPr>
                              <w:t>ts</w:t>
                            </w:r>
                          </w:p>
                        </w:tc>
                      </w:tr>
                      <w:tr w:rsidR="008F22BE" w14:paraId="35BEF335"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0F58BE4B" w14:textId="77777777" w:rsidR="008F22BE" w:rsidRDefault="00E6021F">
                            <w:pPr>
                              <w:spacing w:before="50"/>
                              <w:ind w:left="410" w:right="410"/>
                              <w:jc w:val="center"/>
                              <w:rPr>
                                <w:sz w:val="21"/>
                                <w:szCs w:val="21"/>
                              </w:rPr>
                            </w:pPr>
                            <w:r>
                              <w:rPr>
                                <w:sz w:val="21"/>
                                <w:szCs w:val="21"/>
                              </w:rPr>
                              <w:t>32</w:t>
                            </w:r>
                          </w:p>
                        </w:tc>
                        <w:tc>
                          <w:tcPr>
                            <w:tcW w:w="4958" w:type="dxa"/>
                            <w:tcBorders>
                              <w:top w:val="single" w:sz="8" w:space="0" w:color="000000"/>
                              <w:left w:val="single" w:sz="8" w:space="0" w:color="000000"/>
                              <w:bottom w:val="single" w:sz="8" w:space="0" w:color="000000"/>
                              <w:right w:val="single" w:sz="8" w:space="0" w:color="000000"/>
                            </w:tcBorders>
                          </w:tcPr>
                          <w:p w14:paraId="5A890F5F" w14:textId="77777777" w:rsidR="008F22BE" w:rsidRDefault="00E6021F">
                            <w:pPr>
                              <w:spacing w:before="50"/>
                              <w:ind w:left="97"/>
                              <w:rPr>
                                <w:sz w:val="21"/>
                                <w:szCs w:val="21"/>
                              </w:rPr>
                            </w:pPr>
                            <w:r>
                              <w:rPr>
                                <w:sz w:val="21"/>
                                <w:szCs w:val="21"/>
                              </w:rPr>
                              <w:t>S</w:t>
                            </w:r>
                            <w:r>
                              <w:rPr>
                                <w:spacing w:val="-4"/>
                                <w:sz w:val="21"/>
                                <w:szCs w:val="21"/>
                              </w:rPr>
                              <w:t>m</w:t>
                            </w:r>
                            <w:r>
                              <w:rPr>
                                <w:sz w:val="21"/>
                                <w:szCs w:val="21"/>
                              </w:rPr>
                              <w:t>a</w:t>
                            </w:r>
                            <w:r>
                              <w:rPr>
                                <w:spacing w:val="-1"/>
                                <w:sz w:val="21"/>
                                <w:szCs w:val="21"/>
                              </w:rPr>
                              <w:t>l</w:t>
                            </w:r>
                            <w:r>
                              <w:rPr>
                                <w:sz w:val="21"/>
                                <w:szCs w:val="21"/>
                              </w:rPr>
                              <w:t>l</w:t>
                            </w:r>
                            <w:r>
                              <w:rPr>
                                <w:spacing w:val="-3"/>
                                <w:sz w:val="21"/>
                                <w:szCs w:val="21"/>
                              </w:rPr>
                              <w:t xml:space="preserve"> </w:t>
                            </w:r>
                            <w:r>
                              <w:rPr>
                                <w:spacing w:val="5"/>
                                <w:sz w:val="21"/>
                                <w:szCs w:val="21"/>
                              </w:rPr>
                              <w:t>P</w:t>
                            </w:r>
                            <w:r>
                              <w:rPr>
                                <w:spacing w:val="-1"/>
                                <w:sz w:val="21"/>
                                <w:szCs w:val="21"/>
                              </w:rPr>
                              <w:t>r</w:t>
                            </w:r>
                            <w:r>
                              <w:rPr>
                                <w:sz w:val="21"/>
                                <w:szCs w:val="21"/>
                              </w:rPr>
                              <w:t>e</w:t>
                            </w:r>
                            <w:r>
                              <w:rPr>
                                <w:spacing w:val="-1"/>
                                <w:sz w:val="21"/>
                                <w:szCs w:val="21"/>
                              </w:rPr>
                              <w:t>ssu</w:t>
                            </w:r>
                            <w:r>
                              <w:rPr>
                                <w:sz w:val="21"/>
                                <w:szCs w:val="21"/>
                              </w:rPr>
                              <w:t>re</w:t>
                            </w:r>
                            <w:r>
                              <w:rPr>
                                <w:spacing w:val="-2"/>
                                <w:sz w:val="21"/>
                                <w:szCs w:val="21"/>
                              </w:rPr>
                              <w:t xml:space="preserve"> </w:t>
                            </w:r>
                            <w:r>
                              <w:rPr>
                                <w:spacing w:val="3"/>
                                <w:sz w:val="21"/>
                                <w:szCs w:val="21"/>
                              </w:rPr>
                              <w:t>P</w:t>
                            </w:r>
                            <w:r>
                              <w:rPr>
                                <w:spacing w:val="-1"/>
                                <w:sz w:val="21"/>
                                <w:szCs w:val="21"/>
                              </w:rPr>
                              <w:t>u</w:t>
                            </w:r>
                            <w:r>
                              <w:rPr>
                                <w:spacing w:val="-3"/>
                                <w:sz w:val="21"/>
                                <w:szCs w:val="21"/>
                              </w:rPr>
                              <w:t>m</w:t>
                            </w:r>
                            <w:r>
                              <w:rPr>
                                <w:sz w:val="21"/>
                                <w:szCs w:val="21"/>
                              </w:rPr>
                              <w:t>p</w:t>
                            </w:r>
                          </w:p>
                        </w:tc>
                        <w:tc>
                          <w:tcPr>
                            <w:tcW w:w="1267" w:type="dxa"/>
                            <w:tcBorders>
                              <w:top w:val="single" w:sz="8" w:space="0" w:color="000000"/>
                              <w:left w:val="single" w:sz="8" w:space="0" w:color="000000"/>
                              <w:bottom w:val="single" w:sz="8" w:space="0" w:color="000000"/>
                              <w:right w:val="single" w:sz="8" w:space="0" w:color="000000"/>
                            </w:tcBorders>
                          </w:tcPr>
                          <w:p w14:paraId="571F9E54"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7309EF27"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F28A7EC" w14:textId="77777777" w:rsidR="008F22BE" w:rsidRDefault="00E6021F">
                            <w:pPr>
                              <w:spacing w:before="50"/>
                              <w:ind w:left="386" w:right="385"/>
                              <w:jc w:val="center"/>
                              <w:rPr>
                                <w:sz w:val="21"/>
                                <w:szCs w:val="21"/>
                              </w:rPr>
                            </w:pPr>
                            <w:r>
                              <w:rPr>
                                <w:spacing w:val="3"/>
                                <w:sz w:val="21"/>
                                <w:szCs w:val="21"/>
                              </w:rPr>
                              <w:t>P</w:t>
                            </w:r>
                            <w:r>
                              <w:rPr>
                                <w:sz w:val="21"/>
                                <w:szCs w:val="21"/>
                              </w:rPr>
                              <w:t>cs</w:t>
                            </w:r>
                          </w:p>
                        </w:tc>
                      </w:tr>
                      <w:tr w:rsidR="008F22BE" w14:paraId="20AAD589" w14:textId="77777777">
                        <w:trPr>
                          <w:trHeight w:hRule="exact" w:val="317"/>
                        </w:trPr>
                        <w:tc>
                          <w:tcPr>
                            <w:tcW w:w="1123" w:type="dxa"/>
                            <w:tcBorders>
                              <w:top w:val="single" w:sz="8" w:space="0" w:color="000000"/>
                              <w:left w:val="single" w:sz="8" w:space="0" w:color="000000"/>
                              <w:bottom w:val="single" w:sz="8" w:space="0" w:color="000000"/>
                              <w:right w:val="single" w:sz="8" w:space="0" w:color="000000"/>
                            </w:tcBorders>
                          </w:tcPr>
                          <w:p w14:paraId="7985165C" w14:textId="77777777" w:rsidR="008F22BE" w:rsidRDefault="00E6021F">
                            <w:pPr>
                              <w:spacing w:before="50"/>
                              <w:ind w:left="410" w:right="410"/>
                              <w:jc w:val="center"/>
                              <w:rPr>
                                <w:sz w:val="21"/>
                                <w:szCs w:val="21"/>
                              </w:rPr>
                            </w:pPr>
                            <w:r>
                              <w:rPr>
                                <w:sz w:val="21"/>
                                <w:szCs w:val="21"/>
                              </w:rPr>
                              <w:t>33</w:t>
                            </w:r>
                          </w:p>
                        </w:tc>
                        <w:tc>
                          <w:tcPr>
                            <w:tcW w:w="4958" w:type="dxa"/>
                            <w:tcBorders>
                              <w:top w:val="single" w:sz="8" w:space="0" w:color="000000"/>
                              <w:left w:val="single" w:sz="8" w:space="0" w:color="000000"/>
                              <w:bottom w:val="single" w:sz="8" w:space="0" w:color="000000"/>
                              <w:right w:val="single" w:sz="8" w:space="0" w:color="000000"/>
                            </w:tcBorders>
                          </w:tcPr>
                          <w:p w14:paraId="01B7CD06" w14:textId="77777777" w:rsidR="008F22BE" w:rsidRDefault="00E6021F">
                            <w:pPr>
                              <w:spacing w:before="50"/>
                              <w:ind w:left="97"/>
                              <w:rPr>
                                <w:sz w:val="21"/>
                                <w:szCs w:val="21"/>
                              </w:rPr>
                            </w:pPr>
                            <w:r>
                              <w:rPr>
                                <w:spacing w:val="-1"/>
                                <w:sz w:val="21"/>
                                <w:szCs w:val="21"/>
                              </w:rPr>
                              <w:t>Mist</w:t>
                            </w:r>
                            <w:r>
                              <w:rPr>
                                <w:sz w:val="21"/>
                                <w:szCs w:val="21"/>
                              </w:rPr>
                              <w:t xml:space="preserve">er </w:t>
                            </w:r>
                            <w:r>
                              <w:rPr>
                                <w:spacing w:val="1"/>
                                <w:sz w:val="21"/>
                                <w:szCs w:val="21"/>
                              </w:rPr>
                              <w:t>T</w:t>
                            </w:r>
                            <w:r>
                              <w:rPr>
                                <w:spacing w:val="-1"/>
                                <w:sz w:val="21"/>
                                <w:szCs w:val="21"/>
                              </w:rPr>
                              <w:t>o</w:t>
                            </w:r>
                            <w:r>
                              <w:rPr>
                                <w:sz w:val="21"/>
                                <w:szCs w:val="21"/>
                              </w:rPr>
                              <w:t>ll</w:t>
                            </w:r>
                            <w:r>
                              <w:rPr>
                                <w:spacing w:val="-1"/>
                                <w:sz w:val="21"/>
                                <w:szCs w:val="21"/>
                              </w:rPr>
                              <w:t xml:space="preserve"> </w:t>
                            </w:r>
                            <w:r>
                              <w:rPr>
                                <w:spacing w:val="1"/>
                                <w:sz w:val="21"/>
                                <w:szCs w:val="21"/>
                              </w:rPr>
                              <w:t>B</w:t>
                            </w:r>
                            <w:r>
                              <w:rPr>
                                <w:spacing w:val="-1"/>
                                <w:sz w:val="21"/>
                                <w:szCs w:val="21"/>
                              </w:rPr>
                              <w:t>ru</w:t>
                            </w:r>
                            <w:r>
                              <w:rPr>
                                <w:sz w:val="21"/>
                                <w:szCs w:val="21"/>
                              </w:rPr>
                              <w:t>sh</w:t>
                            </w:r>
                          </w:p>
                        </w:tc>
                        <w:tc>
                          <w:tcPr>
                            <w:tcW w:w="1267" w:type="dxa"/>
                            <w:tcBorders>
                              <w:top w:val="single" w:sz="8" w:space="0" w:color="000000"/>
                              <w:left w:val="single" w:sz="8" w:space="0" w:color="000000"/>
                              <w:bottom w:val="single" w:sz="8" w:space="0" w:color="000000"/>
                              <w:right w:val="single" w:sz="8" w:space="0" w:color="000000"/>
                            </w:tcBorders>
                          </w:tcPr>
                          <w:p w14:paraId="03410D90"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71B2117F"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57563136"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5AFEE165"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54CEB858" w14:textId="77777777" w:rsidR="008F22BE" w:rsidRDefault="00E6021F">
                            <w:pPr>
                              <w:spacing w:before="50"/>
                              <w:ind w:left="410" w:right="410"/>
                              <w:jc w:val="center"/>
                              <w:rPr>
                                <w:sz w:val="21"/>
                                <w:szCs w:val="21"/>
                              </w:rPr>
                            </w:pPr>
                            <w:r>
                              <w:rPr>
                                <w:sz w:val="21"/>
                                <w:szCs w:val="21"/>
                              </w:rPr>
                              <w:t>34</w:t>
                            </w:r>
                          </w:p>
                        </w:tc>
                        <w:tc>
                          <w:tcPr>
                            <w:tcW w:w="4958" w:type="dxa"/>
                            <w:tcBorders>
                              <w:top w:val="single" w:sz="8" w:space="0" w:color="000000"/>
                              <w:left w:val="single" w:sz="8" w:space="0" w:color="000000"/>
                              <w:bottom w:val="single" w:sz="8" w:space="0" w:color="000000"/>
                              <w:right w:val="single" w:sz="8" w:space="0" w:color="000000"/>
                            </w:tcBorders>
                          </w:tcPr>
                          <w:p w14:paraId="1982DE10" w14:textId="77777777" w:rsidR="008F22BE" w:rsidRDefault="00E6021F">
                            <w:pPr>
                              <w:spacing w:before="50"/>
                              <w:ind w:left="97"/>
                              <w:rPr>
                                <w:sz w:val="21"/>
                                <w:szCs w:val="21"/>
                              </w:rPr>
                            </w:pPr>
                            <w:r>
                              <w:rPr>
                                <w:spacing w:val="3"/>
                                <w:sz w:val="21"/>
                                <w:szCs w:val="21"/>
                              </w:rPr>
                              <w:t>P</w:t>
                            </w:r>
                            <w:r>
                              <w:rPr>
                                <w:spacing w:val="-1"/>
                                <w:sz w:val="21"/>
                                <w:szCs w:val="21"/>
                              </w:rPr>
                              <w:t>l</w:t>
                            </w:r>
                            <w:r>
                              <w:rPr>
                                <w:sz w:val="21"/>
                                <w:szCs w:val="21"/>
                              </w:rPr>
                              <w:t>a</w:t>
                            </w:r>
                            <w:r>
                              <w:rPr>
                                <w:spacing w:val="-1"/>
                                <w:sz w:val="21"/>
                                <w:szCs w:val="21"/>
                              </w:rPr>
                              <w:t>sti</w:t>
                            </w:r>
                            <w:r>
                              <w:rPr>
                                <w:sz w:val="21"/>
                                <w:szCs w:val="21"/>
                              </w:rPr>
                              <w:t>c</w:t>
                            </w:r>
                            <w:r>
                              <w:rPr>
                                <w:spacing w:val="-2"/>
                                <w:sz w:val="21"/>
                                <w:szCs w:val="21"/>
                              </w:rPr>
                              <w:t xml:space="preserve"> </w:t>
                            </w:r>
                            <w:r>
                              <w:rPr>
                                <w:spacing w:val="2"/>
                                <w:sz w:val="21"/>
                                <w:szCs w:val="21"/>
                              </w:rPr>
                              <w:t>J</w:t>
                            </w:r>
                            <w:r>
                              <w:rPr>
                                <w:spacing w:val="-1"/>
                                <w:sz w:val="21"/>
                                <w:szCs w:val="21"/>
                              </w:rPr>
                              <w:t>un</w:t>
                            </w:r>
                            <w:r>
                              <w:rPr>
                                <w:sz w:val="21"/>
                                <w:szCs w:val="21"/>
                              </w:rPr>
                              <w:t>e</w:t>
                            </w:r>
                            <w:r>
                              <w:rPr>
                                <w:spacing w:val="-2"/>
                                <w:sz w:val="21"/>
                                <w:szCs w:val="21"/>
                              </w:rPr>
                              <w:t xml:space="preserve"> </w:t>
                            </w:r>
                            <w:r>
                              <w:rPr>
                                <w:spacing w:val="2"/>
                                <w:sz w:val="21"/>
                                <w:szCs w:val="21"/>
                              </w:rPr>
                              <w:t>(</w:t>
                            </w:r>
                            <w:r>
                              <w:rPr>
                                <w:spacing w:val="1"/>
                                <w:sz w:val="21"/>
                                <w:szCs w:val="21"/>
                              </w:rPr>
                              <w:t>B</w:t>
                            </w:r>
                            <w:r>
                              <w:rPr>
                                <w:spacing w:val="-1"/>
                                <w:sz w:val="21"/>
                                <w:szCs w:val="21"/>
                              </w:rPr>
                              <w:t>ig)</w:t>
                            </w:r>
                          </w:p>
                        </w:tc>
                        <w:tc>
                          <w:tcPr>
                            <w:tcW w:w="1267" w:type="dxa"/>
                            <w:tcBorders>
                              <w:top w:val="single" w:sz="8" w:space="0" w:color="000000"/>
                              <w:left w:val="single" w:sz="8" w:space="0" w:color="000000"/>
                              <w:bottom w:val="single" w:sz="8" w:space="0" w:color="000000"/>
                              <w:right w:val="single" w:sz="8" w:space="0" w:color="000000"/>
                            </w:tcBorders>
                          </w:tcPr>
                          <w:p w14:paraId="4C8DDA5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78FDFCDD"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42DAB281" w14:textId="77777777" w:rsidR="008F22BE" w:rsidRDefault="00E6021F">
                            <w:pPr>
                              <w:spacing w:before="50"/>
                              <w:ind w:left="373"/>
                              <w:rPr>
                                <w:sz w:val="21"/>
                                <w:szCs w:val="21"/>
                              </w:rPr>
                            </w:pPr>
                            <w:r>
                              <w:rPr>
                                <w:spacing w:val="1"/>
                                <w:sz w:val="21"/>
                                <w:szCs w:val="21"/>
                              </w:rPr>
                              <w:t>N</w:t>
                            </w:r>
                            <w:r>
                              <w:rPr>
                                <w:spacing w:val="-1"/>
                                <w:sz w:val="21"/>
                                <w:szCs w:val="21"/>
                              </w:rPr>
                              <w:t>o</w:t>
                            </w:r>
                            <w:r>
                              <w:rPr>
                                <w:sz w:val="21"/>
                                <w:szCs w:val="21"/>
                              </w:rPr>
                              <w:t>s.</w:t>
                            </w:r>
                          </w:p>
                        </w:tc>
                      </w:tr>
                      <w:tr w:rsidR="008F22BE" w14:paraId="6CFFD3F1" w14:textId="77777777">
                        <w:trPr>
                          <w:trHeight w:hRule="exact" w:val="319"/>
                        </w:trPr>
                        <w:tc>
                          <w:tcPr>
                            <w:tcW w:w="1123" w:type="dxa"/>
                            <w:tcBorders>
                              <w:top w:val="single" w:sz="8" w:space="0" w:color="000000"/>
                              <w:left w:val="single" w:sz="8" w:space="0" w:color="000000"/>
                              <w:bottom w:val="single" w:sz="8" w:space="0" w:color="000000"/>
                              <w:right w:val="single" w:sz="8" w:space="0" w:color="000000"/>
                            </w:tcBorders>
                          </w:tcPr>
                          <w:p w14:paraId="7F19B40F" w14:textId="77777777" w:rsidR="008F22BE" w:rsidRDefault="00E6021F">
                            <w:pPr>
                              <w:spacing w:before="50"/>
                              <w:ind w:left="410" w:right="410"/>
                              <w:jc w:val="center"/>
                              <w:rPr>
                                <w:sz w:val="21"/>
                                <w:szCs w:val="21"/>
                              </w:rPr>
                            </w:pPr>
                            <w:r>
                              <w:rPr>
                                <w:sz w:val="21"/>
                                <w:szCs w:val="21"/>
                              </w:rPr>
                              <w:t>35</w:t>
                            </w:r>
                          </w:p>
                        </w:tc>
                        <w:tc>
                          <w:tcPr>
                            <w:tcW w:w="4958" w:type="dxa"/>
                            <w:tcBorders>
                              <w:top w:val="single" w:sz="8" w:space="0" w:color="000000"/>
                              <w:left w:val="single" w:sz="8" w:space="0" w:color="000000"/>
                              <w:bottom w:val="single" w:sz="8" w:space="0" w:color="000000"/>
                              <w:right w:val="single" w:sz="8" w:space="0" w:color="000000"/>
                            </w:tcBorders>
                          </w:tcPr>
                          <w:p w14:paraId="181D9186" w14:textId="77777777" w:rsidR="008F22BE" w:rsidRDefault="00E6021F">
                            <w:pPr>
                              <w:spacing w:before="50"/>
                              <w:ind w:left="97"/>
                              <w:rPr>
                                <w:sz w:val="21"/>
                                <w:szCs w:val="21"/>
                              </w:rPr>
                            </w:pPr>
                            <w:r>
                              <w:rPr>
                                <w:spacing w:val="1"/>
                                <w:sz w:val="21"/>
                                <w:szCs w:val="21"/>
                              </w:rPr>
                              <w:t>G</w:t>
                            </w:r>
                            <w:r>
                              <w:rPr>
                                <w:spacing w:val="-4"/>
                                <w:sz w:val="21"/>
                                <w:szCs w:val="21"/>
                              </w:rPr>
                              <w:t>L</w:t>
                            </w:r>
                            <w:r>
                              <w:rPr>
                                <w:sz w:val="21"/>
                                <w:szCs w:val="21"/>
                              </w:rPr>
                              <w:t>C</w:t>
                            </w:r>
                            <w:r>
                              <w:rPr>
                                <w:spacing w:val="3"/>
                                <w:sz w:val="21"/>
                                <w:szCs w:val="21"/>
                              </w:rPr>
                              <w:t xml:space="preserve"> </w:t>
                            </w:r>
                            <w:r>
                              <w:rPr>
                                <w:spacing w:val="-5"/>
                                <w:sz w:val="21"/>
                                <w:szCs w:val="21"/>
                              </w:rPr>
                              <w:t>F</w:t>
                            </w:r>
                            <w:r>
                              <w:rPr>
                                <w:sz w:val="21"/>
                                <w:szCs w:val="21"/>
                              </w:rPr>
                              <w:t>oam</w:t>
                            </w:r>
                            <w:r>
                              <w:rPr>
                                <w:spacing w:val="-3"/>
                                <w:sz w:val="21"/>
                                <w:szCs w:val="21"/>
                              </w:rPr>
                              <w:t xml:space="preserve"> </w:t>
                            </w:r>
                            <w:r>
                              <w:rPr>
                                <w:spacing w:val="1"/>
                                <w:sz w:val="21"/>
                                <w:szCs w:val="21"/>
                              </w:rPr>
                              <w:t>C</w:t>
                            </w:r>
                            <w:r>
                              <w:rPr>
                                <w:sz w:val="21"/>
                                <w:szCs w:val="21"/>
                              </w:rPr>
                              <w:t>an</w:t>
                            </w:r>
                          </w:p>
                        </w:tc>
                        <w:tc>
                          <w:tcPr>
                            <w:tcW w:w="1267" w:type="dxa"/>
                            <w:tcBorders>
                              <w:top w:val="single" w:sz="8" w:space="0" w:color="000000"/>
                              <w:left w:val="single" w:sz="8" w:space="0" w:color="000000"/>
                              <w:bottom w:val="single" w:sz="8" w:space="0" w:color="000000"/>
                              <w:right w:val="single" w:sz="8" w:space="0" w:color="000000"/>
                            </w:tcBorders>
                          </w:tcPr>
                          <w:p w14:paraId="41646EB6" w14:textId="77777777" w:rsidR="008F22BE" w:rsidRDefault="008F22BE"/>
                        </w:tc>
                        <w:tc>
                          <w:tcPr>
                            <w:tcW w:w="1085" w:type="dxa"/>
                            <w:tcBorders>
                              <w:top w:val="single" w:sz="8" w:space="0" w:color="000000"/>
                              <w:left w:val="single" w:sz="8" w:space="0" w:color="000000"/>
                              <w:bottom w:val="single" w:sz="8" w:space="0" w:color="000000"/>
                              <w:right w:val="single" w:sz="8" w:space="0" w:color="000000"/>
                            </w:tcBorders>
                          </w:tcPr>
                          <w:p w14:paraId="44F81C53" w14:textId="77777777" w:rsidR="008F22BE" w:rsidRDefault="008F22BE"/>
                        </w:tc>
                        <w:tc>
                          <w:tcPr>
                            <w:tcW w:w="1159" w:type="dxa"/>
                            <w:tcBorders>
                              <w:top w:val="single" w:sz="8" w:space="0" w:color="000000"/>
                              <w:left w:val="single" w:sz="8" w:space="0" w:color="000000"/>
                              <w:bottom w:val="single" w:sz="8" w:space="0" w:color="000000"/>
                              <w:right w:val="single" w:sz="8" w:space="0" w:color="000000"/>
                            </w:tcBorders>
                          </w:tcPr>
                          <w:p w14:paraId="7D637EAE" w14:textId="77777777" w:rsidR="008F22BE" w:rsidRDefault="00E6021F">
                            <w:pPr>
                              <w:spacing w:before="50"/>
                              <w:ind w:left="364" w:right="362"/>
                              <w:jc w:val="center"/>
                              <w:rPr>
                                <w:sz w:val="21"/>
                                <w:szCs w:val="21"/>
                              </w:rPr>
                            </w:pPr>
                            <w:r>
                              <w:rPr>
                                <w:spacing w:val="1"/>
                                <w:sz w:val="21"/>
                                <w:szCs w:val="21"/>
                              </w:rPr>
                              <w:t>C</w:t>
                            </w:r>
                            <w:r>
                              <w:rPr>
                                <w:sz w:val="21"/>
                                <w:szCs w:val="21"/>
                              </w:rPr>
                              <w:t>an</w:t>
                            </w:r>
                          </w:p>
                        </w:tc>
                      </w:tr>
                    </w:tbl>
                    <w:p w14:paraId="2D72B2C6" w14:textId="77777777" w:rsidR="008F22BE" w:rsidRDefault="008F22BE"/>
                  </w:txbxContent>
                </v:textbox>
                <w10:wrap anchorx="page"/>
              </v:shape>
            </w:pict>
          </mc:Fallback>
        </mc:AlternateContent>
      </w:r>
      <w:r>
        <w:rPr>
          <w:rFonts w:ascii="Calibri" w:eastAsia="Calibri" w:hAnsi="Calibri" w:cs="Calibri"/>
          <w:b/>
          <w:spacing w:val="1"/>
          <w:sz w:val="22"/>
          <w:szCs w:val="22"/>
          <w:u w:val="single" w:color="000000"/>
        </w:rPr>
        <w:t>(</w:t>
      </w:r>
      <w:proofErr w:type="gramStart"/>
      <w:r>
        <w:rPr>
          <w:rFonts w:ascii="Calibri" w:eastAsia="Calibri" w:hAnsi="Calibri" w:cs="Calibri"/>
          <w:b/>
          <w:sz w:val="22"/>
          <w:szCs w:val="22"/>
          <w:u w:val="single" w:color="000000"/>
        </w:rPr>
        <w:t>to</w:t>
      </w:r>
      <w:proofErr w:type="gramEnd"/>
      <w:r>
        <w:rPr>
          <w:rFonts w:ascii="Calibri" w:eastAsia="Calibri" w:hAnsi="Calibri" w:cs="Calibri"/>
          <w:b/>
          <w:spacing w:val="-1"/>
          <w:sz w:val="22"/>
          <w:szCs w:val="22"/>
          <w:u w:val="single" w:color="000000"/>
        </w:rPr>
        <w:t xml:space="preserve"> be</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p</w:t>
      </w:r>
      <w:r>
        <w:rPr>
          <w:rFonts w:ascii="Calibri" w:eastAsia="Calibri" w:hAnsi="Calibri" w:cs="Calibri"/>
          <w:b/>
          <w:spacing w:val="1"/>
          <w:sz w:val="22"/>
          <w:szCs w:val="22"/>
          <w:u w:val="single" w:color="000000"/>
        </w:rPr>
        <w:t>r</w:t>
      </w:r>
      <w:r>
        <w:rPr>
          <w:rFonts w:ascii="Calibri" w:eastAsia="Calibri" w:hAnsi="Calibri" w:cs="Calibri"/>
          <w:b/>
          <w:spacing w:val="-1"/>
          <w:sz w:val="22"/>
          <w:szCs w:val="22"/>
          <w:u w:val="single" w:color="000000"/>
        </w:rPr>
        <w:t>epa</w:t>
      </w:r>
      <w:r>
        <w:rPr>
          <w:rFonts w:ascii="Calibri" w:eastAsia="Calibri" w:hAnsi="Calibri" w:cs="Calibri"/>
          <w:b/>
          <w:spacing w:val="1"/>
          <w:sz w:val="22"/>
          <w:szCs w:val="22"/>
          <w:u w:val="single" w:color="000000"/>
        </w:rPr>
        <w:t>r</w:t>
      </w:r>
      <w:r>
        <w:rPr>
          <w:rFonts w:ascii="Calibri" w:eastAsia="Calibri" w:hAnsi="Calibri" w:cs="Calibri"/>
          <w:b/>
          <w:spacing w:val="-1"/>
          <w:sz w:val="22"/>
          <w:szCs w:val="22"/>
          <w:u w:val="single" w:color="000000"/>
        </w:rPr>
        <w:t>e</w:t>
      </w:r>
      <w:r>
        <w:rPr>
          <w:rFonts w:ascii="Calibri" w:eastAsia="Calibri" w:hAnsi="Calibri" w:cs="Calibri"/>
          <w:b/>
          <w:sz w:val="22"/>
          <w:szCs w:val="22"/>
          <w:u w:val="single" w:color="000000"/>
        </w:rPr>
        <w:t xml:space="preserve">d </w:t>
      </w:r>
      <w:r>
        <w:rPr>
          <w:rFonts w:ascii="Calibri" w:eastAsia="Calibri" w:hAnsi="Calibri" w:cs="Calibri"/>
          <w:b/>
          <w:spacing w:val="-1"/>
          <w:sz w:val="22"/>
          <w:szCs w:val="22"/>
          <w:u w:val="single" w:color="000000"/>
        </w:rPr>
        <w:t>by</w:t>
      </w:r>
      <w:r>
        <w:rPr>
          <w:rFonts w:ascii="Calibri" w:eastAsia="Calibri" w:hAnsi="Calibri" w:cs="Calibri"/>
          <w:b/>
          <w:sz w:val="22"/>
          <w:szCs w:val="22"/>
          <w:u w:val="single" w:color="000000"/>
        </w:rPr>
        <w:t xml:space="preserve"> </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on</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r</w:t>
      </w:r>
      <w:r>
        <w:rPr>
          <w:rFonts w:ascii="Calibri" w:eastAsia="Calibri" w:hAnsi="Calibri" w:cs="Calibri"/>
          <w:b/>
          <w:spacing w:val="-3"/>
          <w:sz w:val="22"/>
          <w:szCs w:val="22"/>
          <w:u w:val="single" w:color="000000"/>
        </w:rPr>
        <w:t>a</w:t>
      </w:r>
      <w:r>
        <w:rPr>
          <w:rFonts w:ascii="Calibri" w:eastAsia="Calibri" w:hAnsi="Calibri" w:cs="Calibri"/>
          <w:b/>
          <w:spacing w:val="1"/>
          <w:sz w:val="22"/>
          <w:szCs w:val="22"/>
          <w:u w:val="single" w:color="000000"/>
        </w:rPr>
        <w:t>c</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r</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and</w:t>
      </w:r>
      <w:r>
        <w:rPr>
          <w:rFonts w:ascii="Calibri" w:eastAsia="Calibri" w:hAnsi="Calibri" w:cs="Calibri"/>
          <w:b/>
          <w:spacing w:val="1"/>
          <w:sz w:val="22"/>
          <w:szCs w:val="22"/>
          <w:u w:val="single" w:color="000000"/>
        </w:rPr>
        <w:t xml:space="preserve"> </w:t>
      </w:r>
      <w:r w:rsidRPr="00592865">
        <w:rPr>
          <w:rFonts w:ascii="Calibri" w:eastAsia="Calibri" w:hAnsi="Calibri" w:cs="Calibri"/>
          <w:b/>
          <w:color w:val="000000" w:themeColor="text1"/>
          <w:spacing w:val="1"/>
          <w:sz w:val="22"/>
          <w:szCs w:val="22"/>
          <w:u w:val="single" w:color="000000"/>
        </w:rPr>
        <w:t>i</w:t>
      </w:r>
      <w:r w:rsidRPr="00592865">
        <w:rPr>
          <w:rFonts w:ascii="Calibri" w:eastAsia="Calibri" w:hAnsi="Calibri" w:cs="Calibri"/>
          <w:b/>
          <w:color w:val="000000" w:themeColor="text1"/>
          <w:spacing w:val="-1"/>
          <w:sz w:val="22"/>
          <w:szCs w:val="22"/>
          <w:u w:val="single" w:color="000000"/>
        </w:rPr>
        <w:t>n</w:t>
      </w:r>
      <w:r w:rsidRPr="00592865">
        <w:rPr>
          <w:rFonts w:ascii="Calibri" w:eastAsia="Calibri" w:hAnsi="Calibri" w:cs="Calibri"/>
          <w:b/>
          <w:color w:val="000000" w:themeColor="text1"/>
          <w:spacing w:val="-2"/>
          <w:sz w:val="22"/>
          <w:szCs w:val="22"/>
          <w:u w:val="single" w:color="000000"/>
        </w:rPr>
        <w:t>t</w:t>
      </w:r>
      <w:r w:rsidRPr="00592865">
        <w:rPr>
          <w:rFonts w:ascii="Calibri" w:eastAsia="Calibri" w:hAnsi="Calibri" w:cs="Calibri"/>
          <w:b/>
          <w:color w:val="000000" w:themeColor="text1"/>
          <w:spacing w:val="1"/>
          <w:sz w:val="22"/>
          <w:szCs w:val="22"/>
          <w:u w:val="single" w:color="000000"/>
        </w:rPr>
        <w:t>i</w:t>
      </w:r>
      <w:r w:rsidRPr="00592865">
        <w:rPr>
          <w:rFonts w:ascii="Calibri" w:eastAsia="Calibri" w:hAnsi="Calibri" w:cs="Calibri"/>
          <w:b/>
          <w:color w:val="000000" w:themeColor="text1"/>
          <w:sz w:val="22"/>
          <w:szCs w:val="22"/>
          <w:u w:val="single" w:color="000000"/>
        </w:rPr>
        <w:t>m</w:t>
      </w:r>
      <w:r w:rsidRPr="00592865">
        <w:rPr>
          <w:rFonts w:ascii="Calibri" w:eastAsia="Calibri" w:hAnsi="Calibri" w:cs="Calibri"/>
          <w:b/>
          <w:color w:val="000000" w:themeColor="text1"/>
          <w:spacing w:val="-1"/>
          <w:sz w:val="22"/>
          <w:szCs w:val="22"/>
          <w:u w:val="single" w:color="000000"/>
        </w:rPr>
        <w:t>a</w:t>
      </w:r>
      <w:r w:rsidRPr="00592865">
        <w:rPr>
          <w:rFonts w:ascii="Calibri" w:eastAsia="Calibri" w:hAnsi="Calibri" w:cs="Calibri"/>
          <w:b/>
          <w:color w:val="000000" w:themeColor="text1"/>
          <w:sz w:val="22"/>
          <w:szCs w:val="22"/>
          <w:u w:val="single" w:color="000000"/>
        </w:rPr>
        <w:t>t</w:t>
      </w:r>
      <w:r w:rsidRPr="00592865">
        <w:rPr>
          <w:rFonts w:ascii="Calibri" w:eastAsia="Calibri" w:hAnsi="Calibri" w:cs="Calibri"/>
          <w:b/>
          <w:color w:val="000000" w:themeColor="text1"/>
          <w:spacing w:val="-1"/>
          <w:sz w:val="22"/>
          <w:szCs w:val="22"/>
          <w:u w:val="single" w:color="000000"/>
        </w:rPr>
        <w:t>e</w:t>
      </w:r>
      <w:r w:rsidRPr="00592865">
        <w:rPr>
          <w:rFonts w:ascii="Calibri" w:eastAsia="Calibri" w:hAnsi="Calibri" w:cs="Calibri"/>
          <w:b/>
          <w:color w:val="000000" w:themeColor="text1"/>
          <w:sz w:val="22"/>
          <w:szCs w:val="22"/>
          <w:u w:val="single" w:color="000000"/>
        </w:rPr>
        <w:t>d to</w:t>
      </w:r>
      <w:r w:rsidRPr="00592865">
        <w:rPr>
          <w:rFonts w:ascii="Calibri" w:eastAsia="Calibri" w:hAnsi="Calibri" w:cs="Calibri"/>
          <w:b/>
          <w:color w:val="000000" w:themeColor="text1"/>
          <w:spacing w:val="-4"/>
          <w:sz w:val="22"/>
          <w:szCs w:val="22"/>
          <w:u w:val="single" w:color="000000"/>
        </w:rPr>
        <w:t xml:space="preserve"> </w:t>
      </w:r>
      <w:r w:rsidR="00C4033E" w:rsidRPr="00592865">
        <w:rPr>
          <w:rFonts w:ascii="Calibri" w:eastAsia="Calibri" w:hAnsi="Calibri" w:cs="Calibri"/>
          <w:b/>
          <w:color w:val="000000" w:themeColor="text1"/>
          <w:spacing w:val="-4"/>
          <w:sz w:val="22"/>
          <w:szCs w:val="22"/>
          <w:u w:val="single" w:color="000000"/>
        </w:rPr>
        <w:t xml:space="preserve">the Office of the </w:t>
      </w:r>
      <w:r w:rsidRPr="00592865">
        <w:rPr>
          <w:rFonts w:ascii="Calibri" w:eastAsia="Calibri" w:hAnsi="Calibri" w:cs="Calibri"/>
          <w:b/>
          <w:color w:val="000000" w:themeColor="text1"/>
          <w:spacing w:val="-4"/>
          <w:sz w:val="22"/>
          <w:szCs w:val="22"/>
          <w:u w:val="single" w:color="000000"/>
        </w:rPr>
        <w:t>D</w:t>
      </w:r>
      <w:r w:rsidR="002E0582" w:rsidRPr="00592865">
        <w:rPr>
          <w:rFonts w:ascii="Calibri" w:eastAsia="Calibri" w:hAnsi="Calibri" w:cs="Calibri"/>
          <w:b/>
          <w:color w:val="000000" w:themeColor="text1"/>
          <w:spacing w:val="-4"/>
          <w:sz w:val="22"/>
          <w:szCs w:val="22"/>
          <w:u w:val="single" w:color="000000"/>
        </w:rPr>
        <w:t>ean</w:t>
      </w:r>
      <w:r w:rsidR="00C4033E" w:rsidRPr="00592865">
        <w:rPr>
          <w:rFonts w:ascii="Calibri" w:eastAsia="Calibri" w:hAnsi="Calibri" w:cs="Calibri"/>
          <w:b/>
          <w:color w:val="000000" w:themeColor="text1"/>
          <w:spacing w:val="-4"/>
          <w:sz w:val="22"/>
          <w:szCs w:val="22"/>
          <w:u w:val="single" w:color="000000"/>
        </w:rPr>
        <w:t xml:space="preserve"> (Student Affairs)</w:t>
      </w:r>
    </w:p>
    <w:p w14:paraId="66CF1918" w14:textId="77777777" w:rsidR="008F22BE" w:rsidRDefault="008F22BE">
      <w:pPr>
        <w:spacing w:line="200" w:lineRule="exact"/>
      </w:pPr>
    </w:p>
    <w:p w14:paraId="320290B3" w14:textId="77777777" w:rsidR="008F22BE" w:rsidRDefault="008F22BE">
      <w:pPr>
        <w:spacing w:line="200" w:lineRule="exact"/>
      </w:pPr>
    </w:p>
    <w:p w14:paraId="2775FAD8" w14:textId="77777777" w:rsidR="008F22BE" w:rsidRDefault="008F22BE">
      <w:pPr>
        <w:spacing w:line="200" w:lineRule="exact"/>
      </w:pPr>
    </w:p>
    <w:p w14:paraId="742505CF" w14:textId="77777777" w:rsidR="008F22BE" w:rsidRDefault="008F22BE">
      <w:pPr>
        <w:spacing w:line="200" w:lineRule="exact"/>
      </w:pPr>
    </w:p>
    <w:p w14:paraId="4B5CD221" w14:textId="77777777" w:rsidR="008F22BE" w:rsidRDefault="008F22BE">
      <w:pPr>
        <w:spacing w:line="200" w:lineRule="exact"/>
      </w:pPr>
    </w:p>
    <w:p w14:paraId="42F6269D" w14:textId="77777777" w:rsidR="008F22BE" w:rsidRDefault="008F22BE">
      <w:pPr>
        <w:spacing w:line="200" w:lineRule="exact"/>
      </w:pPr>
    </w:p>
    <w:p w14:paraId="78341AB7" w14:textId="77777777" w:rsidR="008F22BE" w:rsidRDefault="008F22BE">
      <w:pPr>
        <w:spacing w:line="200" w:lineRule="exact"/>
      </w:pPr>
    </w:p>
    <w:p w14:paraId="01F1DBD7" w14:textId="77777777" w:rsidR="008F22BE" w:rsidRDefault="008F22BE">
      <w:pPr>
        <w:spacing w:line="200" w:lineRule="exact"/>
      </w:pPr>
    </w:p>
    <w:p w14:paraId="368B763C" w14:textId="77777777" w:rsidR="008F22BE" w:rsidRDefault="008F22BE">
      <w:pPr>
        <w:spacing w:line="200" w:lineRule="exact"/>
      </w:pPr>
    </w:p>
    <w:p w14:paraId="1F43BF4E" w14:textId="77777777" w:rsidR="008F22BE" w:rsidRDefault="008F22BE">
      <w:pPr>
        <w:spacing w:line="200" w:lineRule="exact"/>
      </w:pPr>
    </w:p>
    <w:p w14:paraId="050EE636" w14:textId="77777777" w:rsidR="008F22BE" w:rsidRDefault="008F22BE">
      <w:pPr>
        <w:spacing w:line="200" w:lineRule="exact"/>
      </w:pPr>
    </w:p>
    <w:p w14:paraId="27A2550C" w14:textId="77777777" w:rsidR="008F22BE" w:rsidRDefault="008F22BE">
      <w:pPr>
        <w:spacing w:line="200" w:lineRule="exact"/>
      </w:pPr>
    </w:p>
    <w:p w14:paraId="19A58660" w14:textId="77777777" w:rsidR="008F22BE" w:rsidRDefault="008F22BE">
      <w:pPr>
        <w:spacing w:line="200" w:lineRule="exact"/>
      </w:pPr>
    </w:p>
    <w:p w14:paraId="7E20E29E" w14:textId="77777777" w:rsidR="008F22BE" w:rsidRDefault="008F22BE">
      <w:pPr>
        <w:spacing w:line="200" w:lineRule="exact"/>
      </w:pPr>
    </w:p>
    <w:p w14:paraId="4EA2CE1E" w14:textId="77777777" w:rsidR="008F22BE" w:rsidRDefault="008F22BE">
      <w:pPr>
        <w:spacing w:line="200" w:lineRule="exact"/>
      </w:pPr>
    </w:p>
    <w:p w14:paraId="56CA4584" w14:textId="77777777" w:rsidR="008F22BE" w:rsidRDefault="008F22BE">
      <w:pPr>
        <w:spacing w:line="200" w:lineRule="exact"/>
      </w:pPr>
    </w:p>
    <w:p w14:paraId="28D9B305" w14:textId="77777777" w:rsidR="008F22BE" w:rsidRDefault="008F22BE">
      <w:pPr>
        <w:spacing w:line="200" w:lineRule="exact"/>
      </w:pPr>
    </w:p>
    <w:p w14:paraId="42B58708" w14:textId="77777777" w:rsidR="008F22BE" w:rsidRDefault="008F22BE">
      <w:pPr>
        <w:spacing w:line="200" w:lineRule="exact"/>
      </w:pPr>
    </w:p>
    <w:p w14:paraId="490A0AEF" w14:textId="77777777" w:rsidR="008F22BE" w:rsidRDefault="008F22BE">
      <w:pPr>
        <w:spacing w:line="200" w:lineRule="exact"/>
      </w:pPr>
    </w:p>
    <w:p w14:paraId="2152422D" w14:textId="77777777" w:rsidR="008F22BE" w:rsidRDefault="008F22BE">
      <w:pPr>
        <w:spacing w:line="200" w:lineRule="exact"/>
      </w:pPr>
    </w:p>
    <w:p w14:paraId="6BC17988" w14:textId="77777777" w:rsidR="008F22BE" w:rsidRDefault="008F22BE">
      <w:pPr>
        <w:spacing w:line="200" w:lineRule="exact"/>
      </w:pPr>
    </w:p>
    <w:p w14:paraId="786057A8" w14:textId="77777777" w:rsidR="008F22BE" w:rsidRDefault="008F22BE">
      <w:pPr>
        <w:spacing w:line="200" w:lineRule="exact"/>
      </w:pPr>
    </w:p>
    <w:p w14:paraId="230FAE9C" w14:textId="77777777" w:rsidR="008F22BE" w:rsidRDefault="008F22BE">
      <w:pPr>
        <w:spacing w:line="200" w:lineRule="exact"/>
      </w:pPr>
    </w:p>
    <w:p w14:paraId="2BAA63C6" w14:textId="77777777" w:rsidR="008F22BE" w:rsidRDefault="008F22BE">
      <w:pPr>
        <w:spacing w:line="200" w:lineRule="exact"/>
      </w:pPr>
    </w:p>
    <w:p w14:paraId="42C2793F" w14:textId="77777777" w:rsidR="008F22BE" w:rsidRDefault="008F22BE">
      <w:pPr>
        <w:spacing w:line="200" w:lineRule="exact"/>
      </w:pPr>
    </w:p>
    <w:p w14:paraId="39B24951" w14:textId="77777777" w:rsidR="008F22BE" w:rsidRDefault="008F22BE">
      <w:pPr>
        <w:spacing w:line="200" w:lineRule="exact"/>
      </w:pPr>
    </w:p>
    <w:p w14:paraId="07B383B1" w14:textId="77777777" w:rsidR="008F22BE" w:rsidRDefault="008F22BE">
      <w:pPr>
        <w:spacing w:line="200" w:lineRule="exact"/>
      </w:pPr>
    </w:p>
    <w:p w14:paraId="0CCFD9EC" w14:textId="77777777" w:rsidR="008F22BE" w:rsidRDefault="008F22BE">
      <w:pPr>
        <w:spacing w:line="200" w:lineRule="exact"/>
      </w:pPr>
    </w:p>
    <w:p w14:paraId="1CE7E431" w14:textId="77777777" w:rsidR="008F22BE" w:rsidRDefault="008F22BE">
      <w:pPr>
        <w:spacing w:line="200" w:lineRule="exact"/>
      </w:pPr>
    </w:p>
    <w:p w14:paraId="0729DAC9" w14:textId="77777777" w:rsidR="008F22BE" w:rsidRDefault="008F22BE">
      <w:pPr>
        <w:spacing w:line="200" w:lineRule="exact"/>
      </w:pPr>
    </w:p>
    <w:p w14:paraId="6BBB0039" w14:textId="77777777" w:rsidR="008F22BE" w:rsidRDefault="008F22BE">
      <w:pPr>
        <w:spacing w:line="200" w:lineRule="exact"/>
      </w:pPr>
    </w:p>
    <w:p w14:paraId="0004752F" w14:textId="77777777" w:rsidR="008F22BE" w:rsidRDefault="008F22BE">
      <w:pPr>
        <w:spacing w:line="200" w:lineRule="exact"/>
      </w:pPr>
    </w:p>
    <w:p w14:paraId="461043E5" w14:textId="77777777" w:rsidR="008F22BE" w:rsidRDefault="008F22BE">
      <w:pPr>
        <w:spacing w:line="200" w:lineRule="exact"/>
      </w:pPr>
    </w:p>
    <w:p w14:paraId="79098E64" w14:textId="77777777" w:rsidR="008F22BE" w:rsidRDefault="008F22BE">
      <w:pPr>
        <w:spacing w:line="200" w:lineRule="exact"/>
      </w:pPr>
    </w:p>
    <w:p w14:paraId="7EA89719" w14:textId="77777777" w:rsidR="008F22BE" w:rsidRDefault="008F22BE">
      <w:pPr>
        <w:spacing w:line="200" w:lineRule="exact"/>
      </w:pPr>
    </w:p>
    <w:p w14:paraId="24B99531" w14:textId="77777777" w:rsidR="008F22BE" w:rsidRDefault="008F22BE">
      <w:pPr>
        <w:spacing w:line="200" w:lineRule="exact"/>
      </w:pPr>
    </w:p>
    <w:p w14:paraId="7E9D3D0F" w14:textId="77777777" w:rsidR="008F22BE" w:rsidRDefault="008F22BE">
      <w:pPr>
        <w:spacing w:line="200" w:lineRule="exact"/>
      </w:pPr>
    </w:p>
    <w:p w14:paraId="713C547E" w14:textId="77777777" w:rsidR="008F22BE" w:rsidRDefault="008F22BE">
      <w:pPr>
        <w:spacing w:line="200" w:lineRule="exact"/>
      </w:pPr>
    </w:p>
    <w:p w14:paraId="32826348" w14:textId="77777777" w:rsidR="008F22BE" w:rsidRDefault="008F22BE">
      <w:pPr>
        <w:spacing w:line="200" w:lineRule="exact"/>
      </w:pPr>
    </w:p>
    <w:p w14:paraId="4F277E39" w14:textId="77777777" w:rsidR="008F22BE" w:rsidRDefault="008F22BE">
      <w:pPr>
        <w:spacing w:line="200" w:lineRule="exact"/>
      </w:pPr>
    </w:p>
    <w:p w14:paraId="39222BF8" w14:textId="77777777" w:rsidR="008F22BE" w:rsidRDefault="008F22BE">
      <w:pPr>
        <w:spacing w:line="200" w:lineRule="exact"/>
      </w:pPr>
    </w:p>
    <w:p w14:paraId="6EFDAC12" w14:textId="77777777" w:rsidR="008F22BE" w:rsidRDefault="008F22BE">
      <w:pPr>
        <w:spacing w:line="200" w:lineRule="exact"/>
      </w:pPr>
    </w:p>
    <w:p w14:paraId="14BF2CB9" w14:textId="77777777" w:rsidR="008F22BE" w:rsidRDefault="008F22BE">
      <w:pPr>
        <w:spacing w:line="200" w:lineRule="exact"/>
      </w:pPr>
    </w:p>
    <w:p w14:paraId="05236431" w14:textId="77777777" w:rsidR="008F22BE" w:rsidRDefault="008F22BE">
      <w:pPr>
        <w:spacing w:line="200" w:lineRule="exact"/>
      </w:pPr>
    </w:p>
    <w:p w14:paraId="39C75B02" w14:textId="77777777" w:rsidR="008F22BE" w:rsidRDefault="008F22BE">
      <w:pPr>
        <w:spacing w:line="200" w:lineRule="exact"/>
      </w:pPr>
    </w:p>
    <w:p w14:paraId="2FFB1FD6" w14:textId="77777777" w:rsidR="008F22BE" w:rsidRDefault="008F22BE">
      <w:pPr>
        <w:spacing w:line="200" w:lineRule="exact"/>
      </w:pPr>
    </w:p>
    <w:p w14:paraId="500132DA" w14:textId="77777777" w:rsidR="008F22BE" w:rsidRDefault="008F22BE">
      <w:pPr>
        <w:spacing w:line="200" w:lineRule="exact"/>
      </w:pPr>
    </w:p>
    <w:p w14:paraId="5908B46E" w14:textId="77777777" w:rsidR="008F22BE" w:rsidRDefault="008F22BE">
      <w:pPr>
        <w:spacing w:line="200" w:lineRule="exact"/>
      </w:pPr>
    </w:p>
    <w:p w14:paraId="3DFEB4A1" w14:textId="77777777" w:rsidR="008F22BE" w:rsidRDefault="008F22BE">
      <w:pPr>
        <w:spacing w:line="200" w:lineRule="exact"/>
      </w:pPr>
    </w:p>
    <w:p w14:paraId="6F646811" w14:textId="77777777" w:rsidR="008F22BE" w:rsidRDefault="008F22BE">
      <w:pPr>
        <w:spacing w:line="200" w:lineRule="exact"/>
      </w:pPr>
    </w:p>
    <w:p w14:paraId="79F93D5F" w14:textId="77777777" w:rsidR="008F22BE" w:rsidRDefault="008F22BE">
      <w:pPr>
        <w:spacing w:line="200" w:lineRule="exact"/>
      </w:pPr>
    </w:p>
    <w:p w14:paraId="69B4669C" w14:textId="77777777" w:rsidR="008F22BE" w:rsidRDefault="008F22BE">
      <w:pPr>
        <w:spacing w:line="200" w:lineRule="exact"/>
      </w:pPr>
    </w:p>
    <w:p w14:paraId="48D16DAD" w14:textId="77777777" w:rsidR="008F22BE" w:rsidRDefault="008F22BE">
      <w:pPr>
        <w:spacing w:line="200" w:lineRule="exact"/>
      </w:pPr>
    </w:p>
    <w:p w14:paraId="25695B1E" w14:textId="77777777" w:rsidR="008F22BE" w:rsidRDefault="008F22BE">
      <w:pPr>
        <w:spacing w:line="200" w:lineRule="exact"/>
      </w:pPr>
    </w:p>
    <w:p w14:paraId="55D95C7F" w14:textId="77777777" w:rsidR="008F22BE" w:rsidRDefault="008F22BE">
      <w:pPr>
        <w:spacing w:line="200" w:lineRule="exact"/>
      </w:pPr>
    </w:p>
    <w:p w14:paraId="0EBE62BC" w14:textId="77777777" w:rsidR="008F22BE" w:rsidRDefault="008F22BE">
      <w:pPr>
        <w:spacing w:line="200" w:lineRule="exact"/>
      </w:pPr>
    </w:p>
    <w:p w14:paraId="38DE7DAB" w14:textId="77777777" w:rsidR="008F22BE" w:rsidRDefault="008F22BE">
      <w:pPr>
        <w:spacing w:line="200" w:lineRule="exact"/>
      </w:pPr>
    </w:p>
    <w:p w14:paraId="4A87EBE0" w14:textId="77777777" w:rsidR="008F22BE" w:rsidRDefault="008F22BE">
      <w:pPr>
        <w:spacing w:line="200" w:lineRule="exact"/>
      </w:pPr>
    </w:p>
    <w:p w14:paraId="5B70D9A6" w14:textId="77777777" w:rsidR="008F22BE" w:rsidRDefault="008F22BE">
      <w:pPr>
        <w:spacing w:line="200" w:lineRule="exact"/>
      </w:pPr>
    </w:p>
    <w:p w14:paraId="135A9704" w14:textId="77777777" w:rsidR="008F22BE" w:rsidRDefault="008F22BE">
      <w:pPr>
        <w:spacing w:line="200" w:lineRule="exact"/>
      </w:pPr>
    </w:p>
    <w:p w14:paraId="15602289" w14:textId="77777777" w:rsidR="008F22BE" w:rsidRDefault="008F22BE">
      <w:pPr>
        <w:spacing w:before="1" w:line="220" w:lineRule="exact"/>
        <w:rPr>
          <w:sz w:val="22"/>
          <w:szCs w:val="22"/>
        </w:rPr>
      </w:pPr>
    </w:p>
    <w:p w14:paraId="2419B072" w14:textId="3BA384CE" w:rsidR="008F22BE" w:rsidRDefault="00E6021F">
      <w:pPr>
        <w:spacing w:before="13" w:line="260" w:lineRule="exact"/>
        <w:ind w:left="128" w:right="74"/>
        <w:rPr>
          <w:rFonts w:ascii="Calibri" w:eastAsia="Calibri" w:hAnsi="Calibri" w:cs="Calibri"/>
          <w:sz w:val="22"/>
          <w:szCs w:val="22"/>
        </w:rPr>
        <w:sectPr w:rsidR="008F22BE">
          <w:pgSz w:w="11900" w:h="16840"/>
          <w:pgMar w:top="1360" w:right="880" w:bottom="280" w:left="1060" w:header="720" w:footer="720" w:gutter="0"/>
          <w:cols w:space="720"/>
        </w:sectPr>
      </w:pPr>
      <w:r>
        <w:rPr>
          <w:rFonts w:ascii="Calibri" w:eastAsia="Calibri" w:hAnsi="Calibri" w:cs="Calibri"/>
          <w:b/>
          <w:i/>
          <w:spacing w:val="-1"/>
          <w:sz w:val="22"/>
          <w:szCs w:val="22"/>
          <w:u w:val="single" w:color="000000"/>
        </w:rPr>
        <w:t>N</w:t>
      </w:r>
      <w:r>
        <w:rPr>
          <w:rFonts w:ascii="Calibri" w:eastAsia="Calibri" w:hAnsi="Calibri" w:cs="Calibri"/>
          <w:b/>
          <w:i/>
          <w:spacing w:val="1"/>
          <w:sz w:val="22"/>
          <w:szCs w:val="22"/>
          <w:u w:val="single" w:color="000000"/>
        </w:rPr>
        <w:t>o</w:t>
      </w:r>
      <w:r>
        <w:rPr>
          <w:rFonts w:ascii="Calibri" w:eastAsia="Calibri" w:hAnsi="Calibri" w:cs="Calibri"/>
          <w:b/>
          <w:i/>
          <w:sz w:val="22"/>
          <w:szCs w:val="22"/>
          <w:u w:val="single" w:color="000000"/>
        </w:rPr>
        <w:t>te:</w:t>
      </w:r>
      <w:r>
        <w:rPr>
          <w:rFonts w:ascii="Calibri" w:eastAsia="Calibri" w:hAnsi="Calibri" w:cs="Calibri"/>
          <w:b/>
          <w:i/>
          <w:spacing w:val="14"/>
          <w:sz w:val="22"/>
          <w:szCs w:val="22"/>
          <w:u w:val="single" w:color="000000"/>
        </w:rPr>
        <w:t xml:space="preserve"> </w:t>
      </w:r>
      <w:r>
        <w:rPr>
          <w:rFonts w:ascii="Calibri" w:eastAsia="Calibri" w:hAnsi="Calibri" w:cs="Calibri"/>
          <w:b/>
          <w:i/>
          <w:spacing w:val="-1"/>
          <w:sz w:val="22"/>
          <w:szCs w:val="22"/>
          <w:u w:val="single" w:color="000000"/>
        </w:rPr>
        <w:t>V</w:t>
      </w:r>
      <w:r>
        <w:rPr>
          <w:rFonts w:ascii="Calibri" w:eastAsia="Calibri" w:hAnsi="Calibri" w:cs="Calibri"/>
          <w:b/>
          <w:i/>
          <w:sz w:val="22"/>
          <w:szCs w:val="22"/>
          <w:u w:val="single" w:color="000000"/>
        </w:rPr>
        <w:t>e</w:t>
      </w:r>
      <w:r>
        <w:rPr>
          <w:rFonts w:ascii="Calibri" w:eastAsia="Calibri" w:hAnsi="Calibri" w:cs="Calibri"/>
          <w:b/>
          <w:i/>
          <w:spacing w:val="-1"/>
          <w:sz w:val="22"/>
          <w:szCs w:val="22"/>
          <w:u w:val="single" w:color="000000"/>
        </w:rPr>
        <w:t>n</w:t>
      </w:r>
      <w:r>
        <w:rPr>
          <w:rFonts w:ascii="Calibri" w:eastAsia="Calibri" w:hAnsi="Calibri" w:cs="Calibri"/>
          <w:b/>
          <w:i/>
          <w:spacing w:val="1"/>
          <w:sz w:val="22"/>
          <w:szCs w:val="22"/>
          <w:u w:val="single" w:color="000000"/>
        </w:rPr>
        <w:t>do</w:t>
      </w:r>
      <w:r>
        <w:rPr>
          <w:rFonts w:ascii="Calibri" w:eastAsia="Calibri" w:hAnsi="Calibri" w:cs="Calibri"/>
          <w:b/>
          <w:i/>
          <w:spacing w:val="-1"/>
          <w:sz w:val="22"/>
          <w:szCs w:val="22"/>
          <w:u w:val="single" w:color="000000"/>
        </w:rPr>
        <w:t>r</w:t>
      </w:r>
      <w:r>
        <w:rPr>
          <w:rFonts w:ascii="Calibri" w:eastAsia="Calibri" w:hAnsi="Calibri" w:cs="Calibri"/>
          <w:b/>
          <w:i/>
          <w:sz w:val="22"/>
          <w:szCs w:val="22"/>
          <w:u w:val="single" w:color="000000"/>
        </w:rPr>
        <w:t>s</w:t>
      </w:r>
      <w:r>
        <w:rPr>
          <w:rFonts w:ascii="Calibri" w:eastAsia="Calibri" w:hAnsi="Calibri" w:cs="Calibri"/>
          <w:b/>
          <w:i/>
          <w:spacing w:val="14"/>
          <w:sz w:val="22"/>
          <w:szCs w:val="22"/>
          <w:u w:val="single" w:color="000000"/>
        </w:rPr>
        <w:t xml:space="preserve"> </w:t>
      </w:r>
      <w:r>
        <w:rPr>
          <w:rFonts w:ascii="Calibri" w:eastAsia="Calibri" w:hAnsi="Calibri" w:cs="Calibri"/>
          <w:b/>
          <w:i/>
          <w:spacing w:val="-1"/>
          <w:sz w:val="22"/>
          <w:szCs w:val="22"/>
          <w:u w:val="single" w:color="000000"/>
        </w:rPr>
        <w:t>r</w:t>
      </w:r>
      <w:r>
        <w:rPr>
          <w:rFonts w:ascii="Calibri" w:eastAsia="Calibri" w:hAnsi="Calibri" w:cs="Calibri"/>
          <w:b/>
          <w:i/>
          <w:sz w:val="22"/>
          <w:szCs w:val="22"/>
          <w:u w:val="single" w:color="000000"/>
        </w:rPr>
        <w:t>e</w:t>
      </w:r>
      <w:r>
        <w:rPr>
          <w:rFonts w:ascii="Calibri" w:eastAsia="Calibri" w:hAnsi="Calibri" w:cs="Calibri"/>
          <w:b/>
          <w:i/>
          <w:spacing w:val="-1"/>
          <w:sz w:val="22"/>
          <w:szCs w:val="22"/>
          <w:u w:val="single" w:color="000000"/>
        </w:rPr>
        <w:t>q</w:t>
      </w:r>
      <w:r>
        <w:rPr>
          <w:rFonts w:ascii="Calibri" w:eastAsia="Calibri" w:hAnsi="Calibri" w:cs="Calibri"/>
          <w:b/>
          <w:i/>
          <w:spacing w:val="1"/>
          <w:sz w:val="22"/>
          <w:szCs w:val="22"/>
          <w:u w:val="single" w:color="000000"/>
        </w:rPr>
        <w:t>ui</w:t>
      </w:r>
      <w:r>
        <w:rPr>
          <w:rFonts w:ascii="Calibri" w:eastAsia="Calibri" w:hAnsi="Calibri" w:cs="Calibri"/>
          <w:b/>
          <w:i/>
          <w:spacing w:val="-1"/>
          <w:sz w:val="22"/>
          <w:szCs w:val="22"/>
          <w:u w:val="single" w:color="000000"/>
        </w:rPr>
        <w:t>r</w:t>
      </w:r>
      <w:r>
        <w:rPr>
          <w:rFonts w:ascii="Calibri" w:eastAsia="Calibri" w:hAnsi="Calibri" w:cs="Calibri"/>
          <w:b/>
          <w:i/>
          <w:sz w:val="22"/>
          <w:szCs w:val="22"/>
          <w:u w:val="single" w:color="000000"/>
        </w:rPr>
        <w:t>e</w:t>
      </w:r>
      <w:r>
        <w:rPr>
          <w:rFonts w:ascii="Calibri" w:eastAsia="Calibri" w:hAnsi="Calibri" w:cs="Calibri"/>
          <w:b/>
          <w:i/>
          <w:spacing w:val="12"/>
          <w:sz w:val="22"/>
          <w:szCs w:val="22"/>
          <w:u w:val="single" w:color="000000"/>
        </w:rPr>
        <w:t xml:space="preserve"> </w:t>
      </w:r>
      <w:r>
        <w:rPr>
          <w:rFonts w:ascii="Calibri" w:eastAsia="Calibri" w:hAnsi="Calibri" w:cs="Calibri"/>
          <w:b/>
          <w:i/>
          <w:sz w:val="22"/>
          <w:szCs w:val="22"/>
          <w:u w:val="single" w:color="000000"/>
        </w:rPr>
        <w:t>to</w:t>
      </w:r>
      <w:r>
        <w:rPr>
          <w:rFonts w:ascii="Calibri" w:eastAsia="Calibri" w:hAnsi="Calibri" w:cs="Calibri"/>
          <w:b/>
          <w:i/>
          <w:spacing w:val="14"/>
          <w:sz w:val="22"/>
          <w:szCs w:val="22"/>
          <w:u w:val="single" w:color="000000"/>
        </w:rPr>
        <w:t xml:space="preserve"> </w:t>
      </w:r>
      <w:r>
        <w:rPr>
          <w:rFonts w:ascii="Calibri" w:eastAsia="Calibri" w:hAnsi="Calibri" w:cs="Calibri"/>
          <w:b/>
          <w:i/>
          <w:spacing w:val="1"/>
          <w:sz w:val="22"/>
          <w:szCs w:val="22"/>
          <w:u w:val="single" w:color="000000"/>
        </w:rPr>
        <w:t>p</w:t>
      </w:r>
      <w:r>
        <w:rPr>
          <w:rFonts w:ascii="Calibri" w:eastAsia="Calibri" w:hAnsi="Calibri" w:cs="Calibri"/>
          <w:b/>
          <w:i/>
          <w:spacing w:val="-1"/>
          <w:sz w:val="22"/>
          <w:szCs w:val="22"/>
          <w:u w:val="single" w:color="000000"/>
        </w:rPr>
        <w:t>r</w:t>
      </w:r>
      <w:r>
        <w:rPr>
          <w:rFonts w:ascii="Calibri" w:eastAsia="Calibri" w:hAnsi="Calibri" w:cs="Calibri"/>
          <w:b/>
          <w:i/>
          <w:spacing w:val="1"/>
          <w:sz w:val="22"/>
          <w:szCs w:val="22"/>
          <w:u w:val="single" w:color="000000"/>
        </w:rPr>
        <w:t>o</w:t>
      </w:r>
      <w:r>
        <w:rPr>
          <w:rFonts w:ascii="Calibri" w:eastAsia="Calibri" w:hAnsi="Calibri" w:cs="Calibri"/>
          <w:b/>
          <w:i/>
          <w:sz w:val="22"/>
          <w:szCs w:val="22"/>
          <w:u w:val="single" w:color="000000"/>
        </w:rPr>
        <w:t>v</w:t>
      </w:r>
      <w:r>
        <w:rPr>
          <w:rFonts w:ascii="Calibri" w:eastAsia="Calibri" w:hAnsi="Calibri" w:cs="Calibri"/>
          <w:b/>
          <w:i/>
          <w:spacing w:val="-1"/>
          <w:sz w:val="22"/>
          <w:szCs w:val="22"/>
          <w:u w:val="single" w:color="000000"/>
        </w:rPr>
        <w:t>i</w:t>
      </w:r>
      <w:r>
        <w:rPr>
          <w:rFonts w:ascii="Calibri" w:eastAsia="Calibri" w:hAnsi="Calibri" w:cs="Calibri"/>
          <w:b/>
          <w:i/>
          <w:spacing w:val="1"/>
          <w:sz w:val="22"/>
          <w:szCs w:val="22"/>
          <w:u w:val="single" w:color="000000"/>
        </w:rPr>
        <w:t>de</w:t>
      </w:r>
      <w:r>
        <w:rPr>
          <w:rFonts w:ascii="Calibri" w:eastAsia="Calibri" w:hAnsi="Calibri" w:cs="Calibri"/>
          <w:b/>
          <w:i/>
          <w:spacing w:val="14"/>
          <w:sz w:val="22"/>
          <w:szCs w:val="22"/>
          <w:u w:val="single" w:color="000000"/>
        </w:rPr>
        <w:t xml:space="preserve"> </w:t>
      </w:r>
      <w:r>
        <w:rPr>
          <w:rFonts w:ascii="Calibri" w:eastAsia="Calibri" w:hAnsi="Calibri" w:cs="Calibri"/>
          <w:b/>
          <w:i/>
          <w:spacing w:val="-3"/>
          <w:sz w:val="22"/>
          <w:szCs w:val="22"/>
          <w:u w:val="single" w:color="000000"/>
        </w:rPr>
        <w:t>Q</w:t>
      </w:r>
      <w:r>
        <w:rPr>
          <w:rFonts w:ascii="Calibri" w:eastAsia="Calibri" w:hAnsi="Calibri" w:cs="Calibri"/>
          <w:b/>
          <w:i/>
          <w:spacing w:val="1"/>
          <w:sz w:val="22"/>
          <w:szCs w:val="22"/>
          <w:u w:val="single" w:color="000000"/>
        </w:rPr>
        <w:t>u</w:t>
      </w:r>
      <w:r>
        <w:rPr>
          <w:rFonts w:ascii="Calibri" w:eastAsia="Calibri" w:hAnsi="Calibri" w:cs="Calibri"/>
          <w:b/>
          <w:i/>
          <w:spacing w:val="-1"/>
          <w:sz w:val="22"/>
          <w:szCs w:val="22"/>
          <w:u w:val="single" w:color="000000"/>
        </w:rPr>
        <w:t>a</w:t>
      </w:r>
      <w:r>
        <w:rPr>
          <w:rFonts w:ascii="Calibri" w:eastAsia="Calibri" w:hAnsi="Calibri" w:cs="Calibri"/>
          <w:b/>
          <w:i/>
          <w:spacing w:val="1"/>
          <w:sz w:val="22"/>
          <w:szCs w:val="22"/>
          <w:u w:val="single" w:color="000000"/>
        </w:rPr>
        <w:t>n</w:t>
      </w:r>
      <w:r>
        <w:rPr>
          <w:rFonts w:ascii="Calibri" w:eastAsia="Calibri" w:hAnsi="Calibri" w:cs="Calibri"/>
          <w:b/>
          <w:i/>
          <w:spacing w:val="-2"/>
          <w:sz w:val="22"/>
          <w:szCs w:val="22"/>
          <w:u w:val="single" w:color="000000"/>
        </w:rPr>
        <w:t>t</w:t>
      </w:r>
      <w:r>
        <w:rPr>
          <w:rFonts w:ascii="Calibri" w:eastAsia="Calibri" w:hAnsi="Calibri" w:cs="Calibri"/>
          <w:b/>
          <w:i/>
          <w:spacing w:val="1"/>
          <w:sz w:val="22"/>
          <w:szCs w:val="22"/>
          <w:u w:val="single" w:color="000000"/>
        </w:rPr>
        <w:t>i</w:t>
      </w:r>
      <w:r>
        <w:rPr>
          <w:rFonts w:ascii="Calibri" w:eastAsia="Calibri" w:hAnsi="Calibri" w:cs="Calibri"/>
          <w:b/>
          <w:i/>
          <w:sz w:val="22"/>
          <w:szCs w:val="22"/>
          <w:u w:val="single" w:color="000000"/>
        </w:rPr>
        <w:t>t</w:t>
      </w:r>
      <w:r>
        <w:rPr>
          <w:rFonts w:ascii="Calibri" w:eastAsia="Calibri" w:hAnsi="Calibri" w:cs="Calibri"/>
          <w:b/>
          <w:i/>
          <w:spacing w:val="1"/>
          <w:sz w:val="22"/>
          <w:szCs w:val="22"/>
          <w:u w:val="single" w:color="000000"/>
        </w:rPr>
        <w:t>i</w:t>
      </w:r>
      <w:r>
        <w:rPr>
          <w:rFonts w:ascii="Calibri" w:eastAsia="Calibri" w:hAnsi="Calibri" w:cs="Calibri"/>
          <w:b/>
          <w:i/>
          <w:sz w:val="22"/>
          <w:szCs w:val="22"/>
          <w:u w:val="single" w:color="000000"/>
        </w:rPr>
        <w:t>es</w:t>
      </w:r>
      <w:r>
        <w:rPr>
          <w:rFonts w:ascii="Calibri" w:eastAsia="Calibri" w:hAnsi="Calibri" w:cs="Calibri"/>
          <w:b/>
          <w:i/>
          <w:spacing w:val="11"/>
          <w:sz w:val="22"/>
          <w:szCs w:val="22"/>
          <w:u w:val="single" w:color="000000"/>
        </w:rPr>
        <w:t xml:space="preserve"> </w:t>
      </w:r>
      <w:r>
        <w:rPr>
          <w:rFonts w:ascii="Calibri" w:eastAsia="Calibri" w:hAnsi="Calibri" w:cs="Calibri"/>
          <w:b/>
          <w:i/>
          <w:spacing w:val="-1"/>
          <w:sz w:val="22"/>
          <w:szCs w:val="22"/>
          <w:u w:val="single" w:color="000000"/>
        </w:rPr>
        <w:t>a</w:t>
      </w:r>
      <w:r>
        <w:rPr>
          <w:rFonts w:ascii="Calibri" w:eastAsia="Calibri" w:hAnsi="Calibri" w:cs="Calibri"/>
          <w:b/>
          <w:i/>
          <w:spacing w:val="1"/>
          <w:sz w:val="22"/>
          <w:szCs w:val="22"/>
          <w:u w:val="single" w:color="000000"/>
        </w:rPr>
        <w:t>n</w:t>
      </w:r>
      <w:r>
        <w:rPr>
          <w:rFonts w:ascii="Calibri" w:eastAsia="Calibri" w:hAnsi="Calibri" w:cs="Calibri"/>
          <w:b/>
          <w:i/>
          <w:sz w:val="22"/>
          <w:szCs w:val="22"/>
          <w:u w:val="single" w:color="000000"/>
        </w:rPr>
        <w:t>d</w:t>
      </w:r>
      <w:r>
        <w:rPr>
          <w:rFonts w:ascii="Calibri" w:eastAsia="Calibri" w:hAnsi="Calibri" w:cs="Calibri"/>
          <w:b/>
          <w:i/>
          <w:spacing w:val="14"/>
          <w:sz w:val="22"/>
          <w:szCs w:val="22"/>
          <w:u w:val="single" w:color="000000"/>
        </w:rPr>
        <w:t xml:space="preserve"> </w:t>
      </w:r>
      <w:r>
        <w:rPr>
          <w:rFonts w:ascii="Calibri" w:eastAsia="Calibri" w:hAnsi="Calibri" w:cs="Calibri"/>
          <w:b/>
          <w:i/>
          <w:sz w:val="22"/>
          <w:szCs w:val="22"/>
          <w:u w:val="single" w:color="000000"/>
        </w:rPr>
        <w:t>R</w:t>
      </w:r>
      <w:r>
        <w:rPr>
          <w:rFonts w:ascii="Calibri" w:eastAsia="Calibri" w:hAnsi="Calibri" w:cs="Calibri"/>
          <w:b/>
          <w:i/>
          <w:spacing w:val="-1"/>
          <w:sz w:val="22"/>
          <w:szCs w:val="22"/>
          <w:u w:val="single" w:color="000000"/>
        </w:rPr>
        <w:t>a</w:t>
      </w:r>
      <w:r>
        <w:rPr>
          <w:rFonts w:ascii="Calibri" w:eastAsia="Calibri" w:hAnsi="Calibri" w:cs="Calibri"/>
          <w:b/>
          <w:i/>
          <w:sz w:val="22"/>
          <w:szCs w:val="22"/>
          <w:u w:val="single" w:color="000000"/>
        </w:rPr>
        <w:t>te</w:t>
      </w:r>
      <w:r>
        <w:rPr>
          <w:rFonts w:ascii="Calibri" w:eastAsia="Calibri" w:hAnsi="Calibri" w:cs="Calibri"/>
          <w:b/>
          <w:i/>
          <w:spacing w:val="14"/>
          <w:sz w:val="22"/>
          <w:szCs w:val="22"/>
          <w:u w:val="single" w:color="000000"/>
        </w:rPr>
        <w:t xml:space="preserve"> </w:t>
      </w:r>
      <w:r>
        <w:rPr>
          <w:rFonts w:ascii="Calibri" w:eastAsia="Calibri" w:hAnsi="Calibri" w:cs="Calibri"/>
          <w:b/>
          <w:i/>
          <w:spacing w:val="1"/>
          <w:sz w:val="22"/>
          <w:szCs w:val="22"/>
          <w:u w:val="single" w:color="000000"/>
        </w:rPr>
        <w:t>a</w:t>
      </w:r>
      <w:r>
        <w:rPr>
          <w:rFonts w:ascii="Calibri" w:eastAsia="Calibri" w:hAnsi="Calibri" w:cs="Calibri"/>
          <w:b/>
          <w:i/>
          <w:sz w:val="22"/>
          <w:szCs w:val="22"/>
          <w:u w:val="single" w:color="000000"/>
        </w:rPr>
        <w:t>fter</w:t>
      </w:r>
      <w:r>
        <w:rPr>
          <w:rFonts w:ascii="Calibri" w:eastAsia="Calibri" w:hAnsi="Calibri" w:cs="Calibri"/>
          <w:b/>
          <w:i/>
          <w:spacing w:val="12"/>
          <w:sz w:val="22"/>
          <w:szCs w:val="22"/>
          <w:u w:val="single" w:color="000000"/>
        </w:rPr>
        <w:t xml:space="preserve"> </w:t>
      </w:r>
      <w:r>
        <w:rPr>
          <w:rFonts w:ascii="Calibri" w:eastAsia="Calibri" w:hAnsi="Calibri" w:cs="Calibri"/>
          <w:b/>
          <w:i/>
          <w:spacing w:val="1"/>
          <w:sz w:val="22"/>
          <w:szCs w:val="22"/>
          <w:u w:val="single" w:color="000000"/>
        </w:rPr>
        <w:t>in</w:t>
      </w:r>
      <w:r>
        <w:rPr>
          <w:rFonts w:ascii="Calibri" w:eastAsia="Calibri" w:hAnsi="Calibri" w:cs="Calibri"/>
          <w:b/>
          <w:i/>
          <w:spacing w:val="-3"/>
          <w:sz w:val="22"/>
          <w:szCs w:val="22"/>
          <w:u w:val="single" w:color="000000"/>
        </w:rPr>
        <w:t>s</w:t>
      </w:r>
      <w:r>
        <w:rPr>
          <w:rFonts w:ascii="Calibri" w:eastAsia="Calibri" w:hAnsi="Calibri" w:cs="Calibri"/>
          <w:b/>
          <w:i/>
          <w:spacing w:val="1"/>
          <w:sz w:val="22"/>
          <w:szCs w:val="22"/>
          <w:u w:val="single" w:color="000000"/>
        </w:rPr>
        <w:t>p</w:t>
      </w:r>
      <w:r>
        <w:rPr>
          <w:rFonts w:ascii="Calibri" w:eastAsia="Calibri" w:hAnsi="Calibri" w:cs="Calibri"/>
          <w:b/>
          <w:i/>
          <w:sz w:val="22"/>
          <w:szCs w:val="22"/>
          <w:u w:val="single" w:color="000000"/>
        </w:rPr>
        <w:t>ec</w:t>
      </w:r>
      <w:r>
        <w:rPr>
          <w:rFonts w:ascii="Calibri" w:eastAsia="Calibri" w:hAnsi="Calibri" w:cs="Calibri"/>
          <w:b/>
          <w:i/>
          <w:spacing w:val="-2"/>
          <w:sz w:val="22"/>
          <w:szCs w:val="22"/>
          <w:u w:val="single" w:color="000000"/>
        </w:rPr>
        <w:t>t</w:t>
      </w:r>
      <w:r>
        <w:rPr>
          <w:rFonts w:ascii="Calibri" w:eastAsia="Calibri" w:hAnsi="Calibri" w:cs="Calibri"/>
          <w:b/>
          <w:i/>
          <w:spacing w:val="1"/>
          <w:sz w:val="22"/>
          <w:szCs w:val="22"/>
          <w:u w:val="single" w:color="000000"/>
        </w:rPr>
        <w:t>i</w:t>
      </w:r>
      <w:r>
        <w:rPr>
          <w:rFonts w:ascii="Calibri" w:eastAsia="Calibri" w:hAnsi="Calibri" w:cs="Calibri"/>
          <w:b/>
          <w:i/>
          <w:spacing w:val="-1"/>
          <w:sz w:val="22"/>
          <w:szCs w:val="22"/>
          <w:u w:val="single" w:color="000000"/>
        </w:rPr>
        <w:t>o</w:t>
      </w:r>
      <w:r>
        <w:rPr>
          <w:rFonts w:ascii="Calibri" w:eastAsia="Calibri" w:hAnsi="Calibri" w:cs="Calibri"/>
          <w:b/>
          <w:i/>
          <w:sz w:val="22"/>
          <w:szCs w:val="22"/>
          <w:u w:val="single" w:color="000000"/>
        </w:rPr>
        <w:t>n</w:t>
      </w:r>
      <w:r>
        <w:rPr>
          <w:rFonts w:ascii="Calibri" w:eastAsia="Calibri" w:hAnsi="Calibri" w:cs="Calibri"/>
          <w:b/>
          <w:i/>
          <w:spacing w:val="14"/>
          <w:sz w:val="22"/>
          <w:szCs w:val="22"/>
          <w:u w:val="single" w:color="000000"/>
        </w:rPr>
        <w:t xml:space="preserve"> </w:t>
      </w:r>
      <w:r>
        <w:rPr>
          <w:rFonts w:ascii="Calibri" w:eastAsia="Calibri" w:hAnsi="Calibri" w:cs="Calibri"/>
          <w:b/>
          <w:i/>
          <w:spacing w:val="1"/>
          <w:sz w:val="22"/>
          <w:szCs w:val="22"/>
          <w:u w:val="single" w:color="000000"/>
        </w:rPr>
        <w:t>o</w:t>
      </w:r>
      <w:r>
        <w:rPr>
          <w:rFonts w:ascii="Calibri" w:eastAsia="Calibri" w:hAnsi="Calibri" w:cs="Calibri"/>
          <w:b/>
          <w:i/>
          <w:sz w:val="22"/>
          <w:szCs w:val="22"/>
          <w:u w:val="single" w:color="000000"/>
        </w:rPr>
        <w:t>f</w:t>
      </w:r>
      <w:r>
        <w:rPr>
          <w:rFonts w:ascii="Calibri" w:eastAsia="Calibri" w:hAnsi="Calibri" w:cs="Calibri"/>
          <w:b/>
          <w:i/>
          <w:spacing w:val="15"/>
          <w:sz w:val="22"/>
          <w:szCs w:val="22"/>
          <w:u w:val="single" w:color="000000"/>
        </w:rPr>
        <w:t xml:space="preserve"> </w:t>
      </w:r>
      <w:r>
        <w:rPr>
          <w:rFonts w:ascii="Calibri" w:eastAsia="Calibri" w:hAnsi="Calibri" w:cs="Calibri"/>
          <w:b/>
          <w:i/>
          <w:spacing w:val="1"/>
          <w:sz w:val="22"/>
          <w:szCs w:val="22"/>
          <w:u w:val="single" w:color="000000"/>
        </w:rPr>
        <w:t>p</w:t>
      </w:r>
      <w:r>
        <w:rPr>
          <w:rFonts w:ascii="Calibri" w:eastAsia="Calibri" w:hAnsi="Calibri" w:cs="Calibri"/>
          <w:b/>
          <w:i/>
          <w:spacing w:val="-1"/>
          <w:sz w:val="22"/>
          <w:szCs w:val="22"/>
          <w:u w:val="single" w:color="000000"/>
        </w:rPr>
        <w:t>r</w:t>
      </w:r>
      <w:r>
        <w:rPr>
          <w:rFonts w:ascii="Calibri" w:eastAsia="Calibri" w:hAnsi="Calibri" w:cs="Calibri"/>
          <w:b/>
          <w:i/>
          <w:spacing w:val="-3"/>
          <w:sz w:val="22"/>
          <w:szCs w:val="22"/>
          <w:u w:val="single" w:color="000000"/>
        </w:rPr>
        <w:t>e</w:t>
      </w:r>
      <w:r>
        <w:rPr>
          <w:rFonts w:ascii="Calibri" w:eastAsia="Calibri" w:hAnsi="Calibri" w:cs="Calibri"/>
          <w:b/>
          <w:i/>
          <w:sz w:val="22"/>
          <w:szCs w:val="22"/>
          <w:u w:val="single" w:color="000000"/>
        </w:rPr>
        <w:t>m</w:t>
      </w:r>
      <w:r>
        <w:rPr>
          <w:rFonts w:ascii="Calibri" w:eastAsia="Calibri" w:hAnsi="Calibri" w:cs="Calibri"/>
          <w:b/>
          <w:i/>
          <w:spacing w:val="1"/>
          <w:sz w:val="22"/>
          <w:szCs w:val="22"/>
          <w:u w:val="single" w:color="000000"/>
        </w:rPr>
        <w:t>i</w:t>
      </w:r>
      <w:r>
        <w:rPr>
          <w:rFonts w:ascii="Calibri" w:eastAsia="Calibri" w:hAnsi="Calibri" w:cs="Calibri"/>
          <w:b/>
          <w:i/>
          <w:spacing w:val="-1"/>
          <w:sz w:val="22"/>
          <w:szCs w:val="22"/>
          <w:u w:val="single" w:color="000000"/>
        </w:rPr>
        <w:t>s</w:t>
      </w:r>
      <w:r>
        <w:rPr>
          <w:rFonts w:ascii="Calibri" w:eastAsia="Calibri" w:hAnsi="Calibri" w:cs="Calibri"/>
          <w:b/>
          <w:i/>
          <w:sz w:val="22"/>
          <w:szCs w:val="22"/>
          <w:u w:val="single" w:color="000000"/>
        </w:rPr>
        <w:t>e</w:t>
      </w:r>
      <w:r>
        <w:rPr>
          <w:rFonts w:ascii="Calibri" w:eastAsia="Calibri" w:hAnsi="Calibri" w:cs="Calibri"/>
          <w:b/>
          <w:i/>
          <w:spacing w:val="-1"/>
          <w:sz w:val="22"/>
          <w:szCs w:val="22"/>
          <w:u w:val="single" w:color="000000"/>
        </w:rPr>
        <w:t>s</w:t>
      </w:r>
      <w:r>
        <w:rPr>
          <w:rFonts w:ascii="Calibri" w:eastAsia="Calibri" w:hAnsi="Calibri" w:cs="Calibri"/>
          <w:b/>
          <w:i/>
          <w:spacing w:val="1"/>
          <w:sz w:val="22"/>
          <w:szCs w:val="22"/>
          <w:u w:val="single" w:color="000000"/>
        </w:rPr>
        <w:t>.</w:t>
      </w:r>
      <w:r w:rsidR="00625FEC">
        <w:rPr>
          <w:rFonts w:ascii="Calibri" w:eastAsia="Calibri" w:hAnsi="Calibri" w:cs="Calibri"/>
          <w:b/>
          <w:i/>
          <w:spacing w:val="1"/>
          <w:sz w:val="22"/>
          <w:szCs w:val="22"/>
          <w:u w:val="single" w:color="000000"/>
        </w:rPr>
        <w:t xml:space="preserve"> </w:t>
      </w:r>
      <w:r>
        <w:rPr>
          <w:rFonts w:ascii="Calibri" w:eastAsia="Calibri" w:hAnsi="Calibri" w:cs="Calibri"/>
          <w:b/>
          <w:i/>
          <w:sz w:val="22"/>
          <w:szCs w:val="22"/>
          <w:u w:val="single" w:color="000000"/>
        </w:rPr>
        <w:t>De</w:t>
      </w:r>
      <w:r>
        <w:rPr>
          <w:rFonts w:ascii="Calibri" w:eastAsia="Calibri" w:hAnsi="Calibri" w:cs="Calibri"/>
          <w:b/>
          <w:i/>
          <w:spacing w:val="-2"/>
          <w:sz w:val="22"/>
          <w:szCs w:val="22"/>
          <w:u w:val="single" w:color="000000"/>
        </w:rPr>
        <w:t>c</w:t>
      </w:r>
      <w:r>
        <w:rPr>
          <w:rFonts w:ascii="Calibri" w:eastAsia="Calibri" w:hAnsi="Calibri" w:cs="Calibri"/>
          <w:b/>
          <w:i/>
          <w:spacing w:val="1"/>
          <w:sz w:val="22"/>
          <w:szCs w:val="22"/>
          <w:u w:val="single" w:color="000000"/>
        </w:rPr>
        <w:t>i</w:t>
      </w:r>
      <w:r>
        <w:rPr>
          <w:rFonts w:ascii="Calibri" w:eastAsia="Calibri" w:hAnsi="Calibri" w:cs="Calibri"/>
          <w:b/>
          <w:i/>
          <w:spacing w:val="-1"/>
          <w:sz w:val="22"/>
          <w:szCs w:val="22"/>
          <w:u w:val="single" w:color="000000"/>
        </w:rPr>
        <w:t>sio</w:t>
      </w:r>
      <w:r>
        <w:rPr>
          <w:rFonts w:ascii="Calibri" w:eastAsia="Calibri" w:hAnsi="Calibri" w:cs="Calibri"/>
          <w:b/>
          <w:i/>
          <w:sz w:val="22"/>
          <w:szCs w:val="22"/>
          <w:u w:val="single" w:color="000000"/>
        </w:rPr>
        <w:t>n</w:t>
      </w:r>
      <w:r>
        <w:rPr>
          <w:rFonts w:ascii="Calibri" w:eastAsia="Calibri" w:hAnsi="Calibri" w:cs="Calibri"/>
          <w:b/>
          <w:i/>
          <w:spacing w:val="16"/>
          <w:sz w:val="22"/>
          <w:szCs w:val="22"/>
          <w:u w:val="single" w:color="000000"/>
        </w:rPr>
        <w:t xml:space="preserve"> </w:t>
      </w:r>
      <w:r>
        <w:rPr>
          <w:rFonts w:ascii="Calibri" w:eastAsia="Calibri" w:hAnsi="Calibri" w:cs="Calibri"/>
          <w:b/>
          <w:i/>
          <w:spacing w:val="-1"/>
          <w:sz w:val="22"/>
          <w:szCs w:val="22"/>
          <w:u w:val="single" w:color="000000"/>
        </w:rPr>
        <w:t>o</w:t>
      </w:r>
      <w:r>
        <w:rPr>
          <w:rFonts w:ascii="Calibri" w:eastAsia="Calibri" w:hAnsi="Calibri" w:cs="Calibri"/>
          <w:b/>
          <w:i/>
          <w:sz w:val="22"/>
          <w:szCs w:val="22"/>
          <w:u w:val="single" w:color="000000"/>
        </w:rPr>
        <w:t>n</w:t>
      </w:r>
      <w:r>
        <w:rPr>
          <w:rFonts w:ascii="Calibri" w:eastAsia="Calibri" w:hAnsi="Calibri" w:cs="Calibri"/>
          <w:b/>
          <w:i/>
          <w:spacing w:val="14"/>
          <w:sz w:val="22"/>
          <w:szCs w:val="22"/>
          <w:u w:val="single" w:color="000000"/>
        </w:rPr>
        <w:t xml:space="preserve"> </w:t>
      </w:r>
      <w:r>
        <w:rPr>
          <w:rFonts w:ascii="Calibri" w:eastAsia="Calibri" w:hAnsi="Calibri" w:cs="Calibri"/>
          <w:b/>
          <w:i/>
          <w:spacing w:val="-1"/>
          <w:sz w:val="22"/>
          <w:szCs w:val="22"/>
          <w:u w:val="single" w:color="000000"/>
        </w:rPr>
        <w:t>a</w:t>
      </w:r>
      <w:r>
        <w:rPr>
          <w:rFonts w:ascii="Calibri" w:eastAsia="Calibri" w:hAnsi="Calibri" w:cs="Calibri"/>
          <w:b/>
          <w:i/>
          <w:spacing w:val="1"/>
          <w:sz w:val="22"/>
          <w:szCs w:val="22"/>
          <w:u w:val="single" w:color="000000"/>
        </w:rPr>
        <w:t>wa</w:t>
      </w:r>
      <w:r>
        <w:rPr>
          <w:rFonts w:ascii="Calibri" w:eastAsia="Calibri" w:hAnsi="Calibri" w:cs="Calibri"/>
          <w:b/>
          <w:i/>
          <w:spacing w:val="-3"/>
          <w:sz w:val="22"/>
          <w:szCs w:val="22"/>
          <w:u w:val="single" w:color="000000"/>
        </w:rPr>
        <w:t>r</w:t>
      </w:r>
      <w:r>
        <w:rPr>
          <w:rFonts w:ascii="Calibri" w:eastAsia="Calibri" w:hAnsi="Calibri" w:cs="Calibri"/>
          <w:b/>
          <w:i/>
          <w:sz w:val="22"/>
          <w:szCs w:val="22"/>
          <w:u w:val="single" w:color="000000"/>
        </w:rPr>
        <w:t>d</w:t>
      </w:r>
      <w:r>
        <w:rPr>
          <w:rFonts w:ascii="Calibri" w:eastAsia="Calibri" w:hAnsi="Calibri" w:cs="Calibri"/>
          <w:b/>
          <w:i/>
          <w:spacing w:val="16"/>
          <w:sz w:val="22"/>
          <w:szCs w:val="22"/>
          <w:u w:val="single" w:color="000000"/>
        </w:rPr>
        <w:t xml:space="preserve"> </w:t>
      </w:r>
      <w:r>
        <w:rPr>
          <w:rFonts w:ascii="Calibri" w:eastAsia="Calibri" w:hAnsi="Calibri" w:cs="Calibri"/>
          <w:b/>
          <w:i/>
          <w:spacing w:val="-3"/>
          <w:sz w:val="22"/>
          <w:szCs w:val="22"/>
          <w:u w:val="single" w:color="000000"/>
        </w:rPr>
        <w:t>f</w:t>
      </w:r>
      <w:r>
        <w:rPr>
          <w:rFonts w:ascii="Calibri" w:eastAsia="Calibri" w:hAnsi="Calibri" w:cs="Calibri"/>
          <w:b/>
          <w:i/>
          <w:spacing w:val="1"/>
          <w:sz w:val="22"/>
          <w:szCs w:val="22"/>
          <w:u w:val="single" w:color="000000"/>
        </w:rPr>
        <w:t>o</w:t>
      </w:r>
      <w:r>
        <w:rPr>
          <w:rFonts w:ascii="Calibri" w:eastAsia="Calibri" w:hAnsi="Calibri" w:cs="Calibri"/>
          <w:b/>
          <w:i/>
          <w:sz w:val="22"/>
          <w:szCs w:val="22"/>
          <w:u w:val="single" w:color="000000"/>
        </w:rPr>
        <w:t>r</w:t>
      </w:r>
      <w:r>
        <w:rPr>
          <w:rFonts w:ascii="Calibri" w:eastAsia="Calibri" w:hAnsi="Calibri" w:cs="Calibri"/>
          <w:b/>
          <w:i/>
          <w:sz w:val="22"/>
          <w:szCs w:val="22"/>
        </w:rPr>
        <w:t xml:space="preserve"> </w:t>
      </w:r>
      <w:r>
        <w:rPr>
          <w:rFonts w:ascii="Calibri" w:eastAsia="Calibri" w:hAnsi="Calibri" w:cs="Calibri"/>
          <w:b/>
          <w:i/>
          <w:sz w:val="22"/>
          <w:szCs w:val="22"/>
          <w:u w:val="single" w:color="000000"/>
        </w:rPr>
        <w:t>c</w:t>
      </w:r>
      <w:r>
        <w:rPr>
          <w:rFonts w:ascii="Calibri" w:eastAsia="Calibri" w:hAnsi="Calibri" w:cs="Calibri"/>
          <w:b/>
          <w:i/>
          <w:spacing w:val="-1"/>
          <w:sz w:val="22"/>
          <w:szCs w:val="22"/>
          <w:u w:val="single" w:color="000000"/>
        </w:rPr>
        <w:t>o</w:t>
      </w:r>
      <w:r>
        <w:rPr>
          <w:rFonts w:ascii="Calibri" w:eastAsia="Calibri" w:hAnsi="Calibri" w:cs="Calibri"/>
          <w:b/>
          <w:i/>
          <w:spacing w:val="1"/>
          <w:sz w:val="22"/>
          <w:szCs w:val="22"/>
          <w:u w:val="single" w:color="000000"/>
        </w:rPr>
        <w:t>n</w:t>
      </w:r>
      <w:r>
        <w:rPr>
          <w:rFonts w:ascii="Calibri" w:eastAsia="Calibri" w:hAnsi="Calibri" w:cs="Calibri"/>
          <w:b/>
          <w:i/>
          <w:spacing w:val="-1"/>
          <w:sz w:val="22"/>
          <w:szCs w:val="22"/>
          <w:u w:val="single" w:color="000000"/>
        </w:rPr>
        <w:t>s</w:t>
      </w:r>
      <w:r>
        <w:rPr>
          <w:rFonts w:ascii="Calibri" w:eastAsia="Calibri" w:hAnsi="Calibri" w:cs="Calibri"/>
          <w:b/>
          <w:i/>
          <w:spacing w:val="1"/>
          <w:sz w:val="22"/>
          <w:szCs w:val="22"/>
          <w:u w:val="single" w:color="000000"/>
        </w:rPr>
        <w:t>u</w:t>
      </w:r>
      <w:r>
        <w:rPr>
          <w:rFonts w:ascii="Calibri" w:eastAsia="Calibri" w:hAnsi="Calibri" w:cs="Calibri"/>
          <w:b/>
          <w:i/>
          <w:spacing w:val="-2"/>
          <w:sz w:val="22"/>
          <w:szCs w:val="22"/>
          <w:u w:val="single" w:color="000000"/>
        </w:rPr>
        <w:t>m</w:t>
      </w:r>
      <w:r>
        <w:rPr>
          <w:rFonts w:ascii="Calibri" w:eastAsia="Calibri" w:hAnsi="Calibri" w:cs="Calibri"/>
          <w:b/>
          <w:i/>
          <w:spacing w:val="-1"/>
          <w:sz w:val="22"/>
          <w:szCs w:val="22"/>
          <w:u w:val="single" w:color="000000"/>
        </w:rPr>
        <w:t>a</w:t>
      </w:r>
      <w:r>
        <w:rPr>
          <w:rFonts w:ascii="Calibri" w:eastAsia="Calibri" w:hAnsi="Calibri" w:cs="Calibri"/>
          <w:b/>
          <w:i/>
          <w:spacing w:val="1"/>
          <w:sz w:val="22"/>
          <w:szCs w:val="22"/>
          <w:u w:val="single" w:color="000000"/>
        </w:rPr>
        <w:t>bl</w:t>
      </w:r>
      <w:r>
        <w:rPr>
          <w:rFonts w:ascii="Calibri" w:eastAsia="Calibri" w:hAnsi="Calibri" w:cs="Calibri"/>
          <w:b/>
          <w:i/>
          <w:sz w:val="22"/>
          <w:szCs w:val="22"/>
          <w:u w:val="single" w:color="000000"/>
        </w:rPr>
        <w:t>es</w:t>
      </w:r>
      <w:r>
        <w:rPr>
          <w:rFonts w:ascii="Calibri" w:eastAsia="Calibri" w:hAnsi="Calibri" w:cs="Calibri"/>
          <w:b/>
          <w:i/>
          <w:spacing w:val="-3"/>
          <w:sz w:val="22"/>
          <w:szCs w:val="22"/>
          <w:u w:val="single" w:color="000000"/>
        </w:rPr>
        <w:t xml:space="preserve"> </w:t>
      </w:r>
      <w:r>
        <w:rPr>
          <w:rFonts w:ascii="Calibri" w:eastAsia="Calibri" w:hAnsi="Calibri" w:cs="Calibri"/>
          <w:b/>
          <w:i/>
          <w:spacing w:val="1"/>
          <w:sz w:val="22"/>
          <w:szCs w:val="22"/>
          <w:u w:val="single" w:color="000000"/>
        </w:rPr>
        <w:t>w</w:t>
      </w:r>
      <w:r>
        <w:rPr>
          <w:rFonts w:ascii="Calibri" w:eastAsia="Calibri" w:hAnsi="Calibri" w:cs="Calibri"/>
          <w:b/>
          <w:i/>
          <w:spacing w:val="-1"/>
          <w:sz w:val="22"/>
          <w:szCs w:val="22"/>
          <w:u w:val="single" w:color="000000"/>
        </w:rPr>
        <w:t>i</w:t>
      </w:r>
      <w:r>
        <w:rPr>
          <w:rFonts w:ascii="Calibri" w:eastAsia="Calibri" w:hAnsi="Calibri" w:cs="Calibri"/>
          <w:b/>
          <w:i/>
          <w:spacing w:val="1"/>
          <w:sz w:val="22"/>
          <w:szCs w:val="22"/>
          <w:u w:val="single" w:color="000000"/>
        </w:rPr>
        <w:t>l</w:t>
      </w:r>
      <w:r>
        <w:rPr>
          <w:rFonts w:ascii="Calibri" w:eastAsia="Calibri" w:hAnsi="Calibri" w:cs="Calibri"/>
          <w:b/>
          <w:i/>
          <w:sz w:val="22"/>
          <w:szCs w:val="22"/>
          <w:u w:val="single" w:color="000000"/>
        </w:rPr>
        <w:t>l</w:t>
      </w:r>
      <w:r>
        <w:rPr>
          <w:rFonts w:ascii="Calibri" w:eastAsia="Calibri" w:hAnsi="Calibri" w:cs="Calibri"/>
          <w:b/>
          <w:i/>
          <w:spacing w:val="-1"/>
          <w:sz w:val="22"/>
          <w:szCs w:val="22"/>
          <w:u w:val="single" w:color="000000"/>
        </w:rPr>
        <w:t xml:space="preserve"> </w:t>
      </w:r>
      <w:r>
        <w:rPr>
          <w:rFonts w:ascii="Calibri" w:eastAsia="Calibri" w:hAnsi="Calibri" w:cs="Calibri"/>
          <w:b/>
          <w:i/>
          <w:spacing w:val="1"/>
          <w:sz w:val="22"/>
          <w:szCs w:val="22"/>
          <w:u w:val="single" w:color="000000"/>
        </w:rPr>
        <w:t>be</w:t>
      </w:r>
      <w:r>
        <w:rPr>
          <w:rFonts w:ascii="Calibri" w:eastAsia="Calibri" w:hAnsi="Calibri" w:cs="Calibri"/>
          <w:b/>
          <w:i/>
          <w:spacing w:val="-4"/>
          <w:sz w:val="22"/>
          <w:szCs w:val="22"/>
          <w:u w:val="single" w:color="000000"/>
        </w:rPr>
        <w:t xml:space="preserve"> </w:t>
      </w:r>
      <w:r>
        <w:rPr>
          <w:rFonts w:ascii="Calibri" w:eastAsia="Calibri" w:hAnsi="Calibri" w:cs="Calibri"/>
          <w:b/>
          <w:i/>
          <w:spacing w:val="1"/>
          <w:sz w:val="22"/>
          <w:szCs w:val="22"/>
          <w:u w:val="single" w:color="000000"/>
        </w:rPr>
        <w:t>d</w:t>
      </w:r>
      <w:r>
        <w:rPr>
          <w:rFonts w:ascii="Calibri" w:eastAsia="Calibri" w:hAnsi="Calibri" w:cs="Calibri"/>
          <w:b/>
          <w:i/>
          <w:sz w:val="22"/>
          <w:szCs w:val="22"/>
          <w:u w:val="single" w:color="000000"/>
        </w:rPr>
        <w:t>e</w:t>
      </w:r>
      <w:r>
        <w:rPr>
          <w:rFonts w:ascii="Calibri" w:eastAsia="Calibri" w:hAnsi="Calibri" w:cs="Calibri"/>
          <w:b/>
          <w:i/>
          <w:spacing w:val="-2"/>
          <w:sz w:val="22"/>
          <w:szCs w:val="22"/>
          <w:u w:val="single" w:color="000000"/>
        </w:rPr>
        <w:t>c</w:t>
      </w:r>
      <w:r>
        <w:rPr>
          <w:rFonts w:ascii="Calibri" w:eastAsia="Calibri" w:hAnsi="Calibri" w:cs="Calibri"/>
          <w:b/>
          <w:i/>
          <w:spacing w:val="1"/>
          <w:sz w:val="22"/>
          <w:szCs w:val="22"/>
          <w:u w:val="single" w:color="000000"/>
        </w:rPr>
        <w:t>i</w:t>
      </w:r>
      <w:r>
        <w:rPr>
          <w:rFonts w:ascii="Calibri" w:eastAsia="Calibri" w:hAnsi="Calibri" w:cs="Calibri"/>
          <w:b/>
          <w:i/>
          <w:spacing w:val="-1"/>
          <w:sz w:val="22"/>
          <w:szCs w:val="22"/>
          <w:u w:val="single" w:color="000000"/>
        </w:rPr>
        <w:t>d</w:t>
      </w:r>
      <w:r>
        <w:rPr>
          <w:rFonts w:ascii="Calibri" w:eastAsia="Calibri" w:hAnsi="Calibri" w:cs="Calibri"/>
          <w:b/>
          <w:i/>
          <w:sz w:val="22"/>
          <w:szCs w:val="22"/>
          <w:u w:val="single" w:color="000000"/>
        </w:rPr>
        <w:t>ed</w:t>
      </w:r>
      <w:r>
        <w:rPr>
          <w:rFonts w:ascii="Calibri" w:eastAsia="Calibri" w:hAnsi="Calibri" w:cs="Calibri"/>
          <w:b/>
          <w:i/>
          <w:spacing w:val="2"/>
          <w:sz w:val="22"/>
          <w:szCs w:val="22"/>
          <w:u w:val="single" w:color="000000"/>
        </w:rPr>
        <w:t xml:space="preserve"> </w:t>
      </w:r>
      <w:r>
        <w:rPr>
          <w:rFonts w:ascii="Calibri" w:eastAsia="Calibri" w:hAnsi="Calibri" w:cs="Calibri"/>
          <w:b/>
          <w:i/>
          <w:spacing w:val="-1"/>
          <w:sz w:val="22"/>
          <w:szCs w:val="22"/>
          <w:u w:val="single" w:color="000000"/>
        </w:rPr>
        <w:t>a</w:t>
      </w:r>
      <w:r>
        <w:rPr>
          <w:rFonts w:ascii="Calibri" w:eastAsia="Calibri" w:hAnsi="Calibri" w:cs="Calibri"/>
          <w:b/>
          <w:i/>
          <w:sz w:val="22"/>
          <w:szCs w:val="22"/>
          <w:u w:val="single" w:color="000000"/>
        </w:rPr>
        <w:t>t</w:t>
      </w:r>
      <w:r>
        <w:rPr>
          <w:rFonts w:ascii="Calibri" w:eastAsia="Calibri" w:hAnsi="Calibri" w:cs="Calibri"/>
          <w:b/>
          <w:i/>
          <w:spacing w:val="-2"/>
          <w:sz w:val="22"/>
          <w:szCs w:val="22"/>
          <w:u w:val="single" w:color="000000"/>
        </w:rPr>
        <w:t xml:space="preserve"> </w:t>
      </w:r>
      <w:r>
        <w:rPr>
          <w:rFonts w:ascii="Calibri" w:eastAsia="Calibri" w:hAnsi="Calibri" w:cs="Calibri"/>
          <w:b/>
          <w:i/>
          <w:sz w:val="22"/>
          <w:szCs w:val="22"/>
          <w:u w:val="single" w:color="000000"/>
        </w:rPr>
        <w:t>a</w:t>
      </w:r>
      <w:r>
        <w:rPr>
          <w:rFonts w:ascii="Calibri" w:eastAsia="Calibri" w:hAnsi="Calibri" w:cs="Calibri"/>
          <w:b/>
          <w:i/>
          <w:spacing w:val="2"/>
          <w:sz w:val="22"/>
          <w:szCs w:val="22"/>
          <w:u w:val="single" w:color="000000"/>
        </w:rPr>
        <w:t xml:space="preserve"> </w:t>
      </w:r>
      <w:r>
        <w:rPr>
          <w:rFonts w:ascii="Calibri" w:eastAsia="Calibri" w:hAnsi="Calibri" w:cs="Calibri"/>
          <w:b/>
          <w:i/>
          <w:spacing w:val="-1"/>
          <w:sz w:val="22"/>
          <w:szCs w:val="22"/>
          <w:u w:val="single" w:color="000000"/>
        </w:rPr>
        <w:t>l</w:t>
      </w:r>
      <w:r>
        <w:rPr>
          <w:rFonts w:ascii="Calibri" w:eastAsia="Calibri" w:hAnsi="Calibri" w:cs="Calibri"/>
          <w:b/>
          <w:i/>
          <w:spacing w:val="1"/>
          <w:sz w:val="22"/>
          <w:szCs w:val="22"/>
          <w:u w:val="single" w:color="000000"/>
        </w:rPr>
        <w:t>a</w:t>
      </w:r>
      <w:r>
        <w:rPr>
          <w:rFonts w:ascii="Calibri" w:eastAsia="Calibri" w:hAnsi="Calibri" w:cs="Calibri"/>
          <w:b/>
          <w:i/>
          <w:sz w:val="22"/>
          <w:szCs w:val="22"/>
          <w:u w:val="single" w:color="000000"/>
        </w:rPr>
        <w:t xml:space="preserve">ter </w:t>
      </w:r>
      <w:r>
        <w:rPr>
          <w:rFonts w:ascii="Calibri" w:eastAsia="Calibri" w:hAnsi="Calibri" w:cs="Calibri"/>
          <w:b/>
          <w:i/>
          <w:spacing w:val="-1"/>
          <w:sz w:val="22"/>
          <w:szCs w:val="22"/>
          <w:u w:val="single" w:color="000000"/>
        </w:rPr>
        <w:t>s</w:t>
      </w:r>
      <w:r>
        <w:rPr>
          <w:rFonts w:ascii="Calibri" w:eastAsia="Calibri" w:hAnsi="Calibri" w:cs="Calibri"/>
          <w:b/>
          <w:i/>
          <w:spacing w:val="-2"/>
          <w:sz w:val="22"/>
          <w:szCs w:val="22"/>
          <w:u w:val="single" w:color="000000"/>
        </w:rPr>
        <w:t>t</w:t>
      </w:r>
      <w:r>
        <w:rPr>
          <w:rFonts w:ascii="Calibri" w:eastAsia="Calibri" w:hAnsi="Calibri" w:cs="Calibri"/>
          <w:b/>
          <w:i/>
          <w:spacing w:val="1"/>
          <w:sz w:val="22"/>
          <w:szCs w:val="22"/>
          <w:u w:val="single" w:color="000000"/>
        </w:rPr>
        <w:t>ag</w:t>
      </w:r>
      <w:r>
        <w:rPr>
          <w:rFonts w:ascii="Calibri" w:eastAsia="Calibri" w:hAnsi="Calibri" w:cs="Calibri"/>
          <w:b/>
          <w:i/>
          <w:spacing w:val="-3"/>
          <w:sz w:val="22"/>
          <w:szCs w:val="22"/>
          <w:u w:val="single" w:color="000000"/>
        </w:rPr>
        <w:t>e</w:t>
      </w:r>
      <w:r>
        <w:rPr>
          <w:rFonts w:ascii="Calibri" w:eastAsia="Calibri" w:hAnsi="Calibri" w:cs="Calibri"/>
          <w:b/>
          <w:i/>
          <w:sz w:val="22"/>
          <w:szCs w:val="22"/>
          <w:u w:val="single" w:color="000000"/>
        </w:rPr>
        <w:t>.</w:t>
      </w:r>
    </w:p>
    <w:p w14:paraId="0892D49E" w14:textId="77777777" w:rsidR="008F22BE" w:rsidRDefault="00E6021F">
      <w:pPr>
        <w:spacing w:before="63"/>
        <w:ind w:left="3896" w:right="3808"/>
        <w:jc w:val="center"/>
        <w:rPr>
          <w:rFonts w:ascii="Calibri" w:eastAsia="Calibri" w:hAnsi="Calibri" w:cs="Calibri"/>
          <w:sz w:val="22"/>
          <w:szCs w:val="22"/>
        </w:rPr>
      </w:pPr>
      <w:r>
        <w:rPr>
          <w:rFonts w:ascii="Calibri" w:eastAsia="Calibri" w:hAnsi="Calibri" w:cs="Calibri"/>
          <w:b/>
          <w:spacing w:val="1"/>
          <w:sz w:val="22"/>
          <w:szCs w:val="22"/>
        </w:rPr>
        <w:lastRenderedPageBreak/>
        <w:t>A</w:t>
      </w:r>
      <w:r>
        <w:rPr>
          <w:rFonts w:ascii="Calibri" w:eastAsia="Calibri" w:hAnsi="Calibri" w:cs="Calibri"/>
          <w:b/>
          <w:spacing w:val="-1"/>
          <w:sz w:val="22"/>
          <w:szCs w:val="22"/>
        </w:rPr>
        <w:t>nnexu</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II</w:t>
      </w:r>
      <w:r>
        <w:rPr>
          <w:rFonts w:ascii="Calibri" w:eastAsia="Calibri" w:hAnsi="Calibri" w:cs="Calibri"/>
          <w:b/>
          <w:sz w:val="22"/>
          <w:szCs w:val="22"/>
        </w:rPr>
        <w:t>I</w:t>
      </w:r>
      <w:r>
        <w:rPr>
          <w:rFonts w:ascii="Calibri" w:eastAsia="Calibri" w:hAnsi="Calibri" w:cs="Calibri"/>
          <w:b/>
          <w:spacing w:val="-1"/>
          <w:sz w:val="22"/>
          <w:szCs w:val="22"/>
        </w:rPr>
        <w:t xml:space="preserve"> </w:t>
      </w:r>
      <w:r>
        <w:rPr>
          <w:rFonts w:ascii="Calibri" w:eastAsia="Calibri" w:hAnsi="Calibri" w:cs="Calibri"/>
          <w:b/>
          <w:sz w:val="22"/>
          <w:szCs w:val="22"/>
        </w:rPr>
        <w:t xml:space="preserve">to </w:t>
      </w:r>
      <w:r>
        <w:rPr>
          <w:rFonts w:ascii="Calibri" w:eastAsia="Calibri" w:hAnsi="Calibri" w:cs="Calibri"/>
          <w:b/>
          <w:spacing w:val="-1"/>
          <w:sz w:val="22"/>
          <w:szCs w:val="22"/>
        </w:rPr>
        <w:t>Se</w:t>
      </w:r>
      <w:r>
        <w:rPr>
          <w:rFonts w:ascii="Calibri" w:eastAsia="Calibri" w:hAnsi="Calibri" w:cs="Calibri"/>
          <w:b/>
          <w:spacing w:val="1"/>
          <w:sz w:val="22"/>
          <w:szCs w:val="22"/>
        </w:rPr>
        <w:t>c</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 8</w:t>
      </w:r>
    </w:p>
    <w:p w14:paraId="03F364A7" w14:textId="77777777" w:rsidR="008F22BE" w:rsidRDefault="008F22BE">
      <w:pPr>
        <w:spacing w:before="7" w:line="260" w:lineRule="exact"/>
        <w:rPr>
          <w:sz w:val="26"/>
          <w:szCs w:val="26"/>
        </w:rPr>
      </w:pPr>
    </w:p>
    <w:p w14:paraId="2B691770" w14:textId="77777777" w:rsidR="008F22BE" w:rsidRDefault="00E6021F">
      <w:pPr>
        <w:spacing w:line="260" w:lineRule="exact"/>
        <w:ind w:left="4237" w:right="4146"/>
        <w:jc w:val="center"/>
        <w:rPr>
          <w:rFonts w:ascii="Calibri" w:eastAsia="Calibri" w:hAnsi="Calibri" w:cs="Calibri"/>
          <w:sz w:val="22"/>
          <w:szCs w:val="22"/>
        </w:rPr>
      </w:pPr>
      <w:r>
        <w:rPr>
          <w:rFonts w:ascii="Calibri" w:eastAsia="Calibri" w:hAnsi="Calibri" w:cs="Calibri"/>
          <w:b/>
          <w:sz w:val="22"/>
          <w:szCs w:val="22"/>
          <w:u w:val="single" w:color="000000"/>
        </w:rPr>
        <w:t>L</w:t>
      </w:r>
      <w:r>
        <w:rPr>
          <w:rFonts w:ascii="Calibri" w:eastAsia="Calibri" w:hAnsi="Calibri" w:cs="Calibri"/>
          <w:b/>
          <w:spacing w:val="1"/>
          <w:sz w:val="22"/>
          <w:szCs w:val="22"/>
          <w:u w:val="single" w:color="000000"/>
        </w:rPr>
        <w:t>ist</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 xml:space="preserve">f </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he</w:t>
      </w:r>
      <w:r>
        <w:rPr>
          <w:rFonts w:ascii="Calibri" w:eastAsia="Calibri" w:hAnsi="Calibri" w:cs="Calibri"/>
          <w:b/>
          <w:spacing w:val="-2"/>
          <w:sz w:val="22"/>
          <w:szCs w:val="22"/>
          <w:u w:val="single" w:color="000000"/>
        </w:rPr>
        <w:t>m</w:t>
      </w:r>
      <w:r>
        <w:rPr>
          <w:rFonts w:ascii="Calibri" w:eastAsia="Calibri" w:hAnsi="Calibri" w:cs="Calibri"/>
          <w:b/>
          <w:spacing w:val="1"/>
          <w:sz w:val="22"/>
          <w:szCs w:val="22"/>
          <w:u w:val="single" w:color="000000"/>
        </w:rPr>
        <w:t>ic</w:t>
      </w:r>
      <w:r>
        <w:rPr>
          <w:rFonts w:ascii="Calibri" w:eastAsia="Calibri" w:hAnsi="Calibri" w:cs="Calibri"/>
          <w:b/>
          <w:spacing w:val="-3"/>
          <w:sz w:val="22"/>
          <w:szCs w:val="22"/>
          <w:u w:val="single" w:color="000000"/>
        </w:rPr>
        <w:t>a</w:t>
      </w:r>
      <w:r>
        <w:rPr>
          <w:rFonts w:ascii="Calibri" w:eastAsia="Calibri" w:hAnsi="Calibri" w:cs="Calibri"/>
          <w:b/>
          <w:spacing w:val="1"/>
          <w:sz w:val="22"/>
          <w:szCs w:val="22"/>
          <w:u w:val="single" w:color="000000"/>
        </w:rPr>
        <w:t>ls:</w:t>
      </w:r>
    </w:p>
    <w:p w14:paraId="79B4E313" w14:textId="77777777" w:rsidR="008F22BE" w:rsidRDefault="008F22BE">
      <w:pPr>
        <w:spacing w:before="8" w:line="260" w:lineRule="exact"/>
        <w:rPr>
          <w:sz w:val="26"/>
          <w:szCs w:val="26"/>
        </w:rPr>
      </w:pPr>
    </w:p>
    <w:tbl>
      <w:tblPr>
        <w:tblW w:w="0" w:type="auto"/>
        <w:tblInd w:w="94" w:type="dxa"/>
        <w:tblLayout w:type="fixed"/>
        <w:tblCellMar>
          <w:left w:w="0" w:type="dxa"/>
          <w:right w:w="0" w:type="dxa"/>
        </w:tblCellMar>
        <w:tblLook w:val="01E0" w:firstRow="1" w:lastRow="1" w:firstColumn="1" w:lastColumn="1" w:noHBand="0" w:noVBand="0"/>
      </w:tblPr>
      <w:tblGrid>
        <w:gridCol w:w="806"/>
        <w:gridCol w:w="1774"/>
        <w:gridCol w:w="2822"/>
        <w:gridCol w:w="1186"/>
        <w:gridCol w:w="1116"/>
        <w:gridCol w:w="1111"/>
      </w:tblGrid>
      <w:tr w:rsidR="008F22BE" w14:paraId="472DE37B" w14:textId="77777777">
        <w:trPr>
          <w:trHeight w:hRule="exact" w:val="910"/>
        </w:trPr>
        <w:tc>
          <w:tcPr>
            <w:tcW w:w="806" w:type="dxa"/>
            <w:tcBorders>
              <w:top w:val="single" w:sz="5" w:space="0" w:color="000000"/>
              <w:left w:val="single" w:sz="5" w:space="0" w:color="000000"/>
              <w:bottom w:val="single" w:sz="5" w:space="0" w:color="000000"/>
              <w:right w:val="single" w:sz="5" w:space="0" w:color="000000"/>
            </w:tcBorders>
          </w:tcPr>
          <w:p w14:paraId="2B78435E" w14:textId="77777777" w:rsidR="008F22BE" w:rsidRDefault="008F22BE">
            <w:pPr>
              <w:spacing w:line="100" w:lineRule="exact"/>
              <w:rPr>
                <w:sz w:val="11"/>
                <w:szCs w:val="11"/>
              </w:rPr>
            </w:pPr>
          </w:p>
          <w:p w14:paraId="3FBD438B" w14:textId="77777777" w:rsidR="008F22BE" w:rsidRDefault="008F22BE">
            <w:pPr>
              <w:spacing w:line="200" w:lineRule="exact"/>
            </w:pPr>
          </w:p>
          <w:p w14:paraId="5AD4EF88" w14:textId="77777777" w:rsidR="008F22BE" w:rsidRDefault="00E6021F">
            <w:pPr>
              <w:ind w:left="102"/>
              <w:rPr>
                <w:rFonts w:ascii="Calibri" w:eastAsia="Calibri" w:hAnsi="Calibri" w:cs="Calibri"/>
                <w:sz w:val="22"/>
                <w:szCs w:val="22"/>
              </w:rPr>
            </w:pPr>
            <w:r>
              <w:rPr>
                <w:rFonts w:ascii="Calibri" w:eastAsia="Calibri" w:hAnsi="Calibri" w:cs="Calibri"/>
                <w:b/>
                <w:spacing w:val="-1"/>
                <w:sz w:val="22"/>
                <w:szCs w:val="22"/>
              </w:rPr>
              <w:t>S</w:t>
            </w:r>
            <w:r>
              <w:rPr>
                <w:rFonts w:ascii="Calibri" w:eastAsia="Calibri" w:hAnsi="Calibri" w:cs="Calibri"/>
                <w:b/>
                <w:spacing w:val="1"/>
                <w:sz w:val="22"/>
                <w:szCs w:val="22"/>
              </w:rPr>
              <w:t>l</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N</w:t>
            </w:r>
            <w:r>
              <w:rPr>
                <w:rFonts w:ascii="Calibri" w:eastAsia="Calibri" w:hAnsi="Calibri" w:cs="Calibri"/>
                <w:b/>
                <w:spacing w:val="-1"/>
                <w:sz w:val="22"/>
                <w:szCs w:val="22"/>
              </w:rPr>
              <w:t>o.</w:t>
            </w:r>
          </w:p>
        </w:tc>
        <w:tc>
          <w:tcPr>
            <w:tcW w:w="1774" w:type="dxa"/>
            <w:tcBorders>
              <w:top w:val="single" w:sz="5" w:space="0" w:color="000000"/>
              <w:left w:val="single" w:sz="5" w:space="0" w:color="000000"/>
              <w:bottom w:val="single" w:sz="5" w:space="0" w:color="000000"/>
              <w:right w:val="single" w:sz="5" w:space="0" w:color="000000"/>
            </w:tcBorders>
          </w:tcPr>
          <w:p w14:paraId="35F60B8C" w14:textId="77777777" w:rsidR="008F22BE" w:rsidRDefault="008F22BE">
            <w:pPr>
              <w:spacing w:line="100" w:lineRule="exact"/>
              <w:rPr>
                <w:sz w:val="11"/>
                <w:szCs w:val="11"/>
              </w:rPr>
            </w:pPr>
          </w:p>
          <w:p w14:paraId="3B25DD37" w14:textId="77777777" w:rsidR="008F22BE" w:rsidRDefault="008F22BE">
            <w:pPr>
              <w:spacing w:line="200" w:lineRule="exact"/>
            </w:pPr>
          </w:p>
          <w:p w14:paraId="36A45B47" w14:textId="77777777" w:rsidR="008F22BE" w:rsidRDefault="00E6021F">
            <w:pPr>
              <w:ind w:left="632" w:right="631"/>
              <w:jc w:val="center"/>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em</w:t>
            </w:r>
          </w:p>
        </w:tc>
        <w:tc>
          <w:tcPr>
            <w:tcW w:w="2822" w:type="dxa"/>
            <w:tcBorders>
              <w:top w:val="single" w:sz="5" w:space="0" w:color="000000"/>
              <w:left w:val="single" w:sz="5" w:space="0" w:color="000000"/>
              <w:bottom w:val="single" w:sz="5" w:space="0" w:color="000000"/>
              <w:right w:val="single" w:sz="5" w:space="0" w:color="000000"/>
            </w:tcBorders>
          </w:tcPr>
          <w:p w14:paraId="5A4E7388" w14:textId="77777777" w:rsidR="008F22BE" w:rsidRDefault="008F22BE">
            <w:pPr>
              <w:spacing w:line="100" w:lineRule="exact"/>
              <w:rPr>
                <w:sz w:val="11"/>
                <w:szCs w:val="11"/>
              </w:rPr>
            </w:pPr>
          </w:p>
          <w:p w14:paraId="0EB2FFDA" w14:textId="77777777" w:rsidR="008F22BE" w:rsidRDefault="008F22BE">
            <w:pPr>
              <w:spacing w:line="200" w:lineRule="exact"/>
            </w:pPr>
          </w:p>
          <w:p w14:paraId="040E00B3" w14:textId="77777777" w:rsidR="008F22BE" w:rsidRDefault="00E6021F">
            <w:pPr>
              <w:ind w:left="827"/>
              <w:rPr>
                <w:rFonts w:ascii="Calibri" w:eastAsia="Calibri" w:hAnsi="Calibri" w:cs="Calibri"/>
                <w:sz w:val="22"/>
                <w:szCs w:val="22"/>
              </w:rPr>
            </w:pPr>
            <w:r>
              <w:rPr>
                <w:rFonts w:ascii="Calibri" w:eastAsia="Calibri" w:hAnsi="Calibri" w:cs="Calibri"/>
                <w:b/>
                <w:spacing w:val="1"/>
                <w:sz w:val="22"/>
                <w:szCs w:val="22"/>
              </w:rPr>
              <w:t>Br</w:t>
            </w:r>
            <w:r>
              <w:rPr>
                <w:rFonts w:ascii="Calibri" w:eastAsia="Calibri" w:hAnsi="Calibri" w:cs="Calibri"/>
                <w:b/>
                <w:spacing w:val="-1"/>
                <w:sz w:val="22"/>
                <w:szCs w:val="22"/>
              </w:rPr>
              <w:t>and</w:t>
            </w:r>
            <w:r>
              <w:rPr>
                <w:rFonts w:ascii="Calibri" w:eastAsia="Calibri" w:hAnsi="Calibri" w:cs="Calibri"/>
                <w:b/>
                <w:spacing w:val="1"/>
                <w:sz w:val="22"/>
                <w:szCs w:val="22"/>
              </w:rPr>
              <w:t>/</w:t>
            </w:r>
            <w:r>
              <w:rPr>
                <w:rFonts w:ascii="Calibri" w:eastAsia="Calibri" w:hAnsi="Calibri" w:cs="Calibri"/>
                <w:b/>
                <w:spacing w:val="-1"/>
                <w:sz w:val="22"/>
                <w:szCs w:val="22"/>
              </w:rPr>
              <w:t>Ma</w:t>
            </w:r>
            <w:r>
              <w:rPr>
                <w:rFonts w:ascii="Calibri" w:eastAsia="Calibri" w:hAnsi="Calibri" w:cs="Calibri"/>
                <w:b/>
                <w:sz w:val="22"/>
                <w:szCs w:val="22"/>
              </w:rPr>
              <w:t>ke</w:t>
            </w:r>
          </w:p>
        </w:tc>
        <w:tc>
          <w:tcPr>
            <w:tcW w:w="1186" w:type="dxa"/>
            <w:tcBorders>
              <w:top w:val="single" w:sz="5" w:space="0" w:color="000000"/>
              <w:left w:val="single" w:sz="5" w:space="0" w:color="000000"/>
              <w:bottom w:val="single" w:sz="5" w:space="0" w:color="000000"/>
              <w:right w:val="single" w:sz="5" w:space="0" w:color="000000"/>
            </w:tcBorders>
          </w:tcPr>
          <w:p w14:paraId="283D96D7" w14:textId="77777777" w:rsidR="008F22BE" w:rsidRDefault="00E6021F">
            <w:pPr>
              <w:spacing w:before="44"/>
              <w:ind w:left="161" w:right="164"/>
              <w:jc w:val="center"/>
              <w:rPr>
                <w:rFonts w:ascii="Calibri" w:eastAsia="Calibri" w:hAnsi="Calibri" w:cs="Calibri"/>
                <w:sz w:val="22"/>
                <w:szCs w:val="22"/>
              </w:rPr>
            </w:pPr>
            <w:r>
              <w:rPr>
                <w:rFonts w:ascii="Calibri" w:eastAsia="Calibri" w:hAnsi="Calibri" w:cs="Calibri"/>
                <w:b/>
                <w:sz w:val="22"/>
                <w:szCs w:val="22"/>
              </w:rPr>
              <w:t>Q</w:t>
            </w:r>
            <w:r>
              <w:rPr>
                <w:rFonts w:ascii="Calibri" w:eastAsia="Calibri" w:hAnsi="Calibri" w:cs="Calibri"/>
                <w:b/>
                <w:spacing w:val="-1"/>
                <w:sz w:val="22"/>
                <w:szCs w:val="22"/>
              </w:rPr>
              <w:t>uan</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z w:val="22"/>
                <w:szCs w:val="22"/>
              </w:rPr>
              <w:t>ty P</w:t>
            </w:r>
            <w:r>
              <w:rPr>
                <w:rFonts w:ascii="Calibri" w:eastAsia="Calibri" w:hAnsi="Calibri" w:cs="Calibri"/>
                <w:b/>
                <w:spacing w:val="-1"/>
                <w:sz w:val="22"/>
                <w:szCs w:val="22"/>
              </w:rPr>
              <w:t>er Mon</w:t>
            </w:r>
            <w:r>
              <w:rPr>
                <w:rFonts w:ascii="Calibri" w:eastAsia="Calibri" w:hAnsi="Calibri" w:cs="Calibri"/>
                <w:b/>
                <w:sz w:val="22"/>
                <w:szCs w:val="22"/>
              </w:rPr>
              <w:t>th</w:t>
            </w:r>
          </w:p>
        </w:tc>
        <w:tc>
          <w:tcPr>
            <w:tcW w:w="1116" w:type="dxa"/>
            <w:tcBorders>
              <w:top w:val="single" w:sz="5" w:space="0" w:color="000000"/>
              <w:left w:val="single" w:sz="5" w:space="0" w:color="000000"/>
              <w:bottom w:val="single" w:sz="5" w:space="0" w:color="000000"/>
              <w:right w:val="single" w:sz="5" w:space="0" w:color="000000"/>
            </w:tcBorders>
          </w:tcPr>
          <w:p w14:paraId="5DD07857" w14:textId="77777777" w:rsidR="008F22BE" w:rsidRDefault="008F22BE">
            <w:pPr>
              <w:spacing w:before="3" w:line="120" w:lineRule="exact"/>
              <w:rPr>
                <w:sz w:val="13"/>
                <w:szCs w:val="13"/>
              </w:rPr>
            </w:pPr>
          </w:p>
          <w:p w14:paraId="21A59153" w14:textId="77777777" w:rsidR="008F22BE" w:rsidRDefault="008F22BE">
            <w:pPr>
              <w:spacing w:line="200" w:lineRule="exact"/>
            </w:pPr>
          </w:p>
          <w:p w14:paraId="67C4F052" w14:textId="77777777" w:rsidR="008F22BE" w:rsidRDefault="008F22BE">
            <w:pPr>
              <w:spacing w:line="200" w:lineRule="exact"/>
            </w:pPr>
          </w:p>
          <w:p w14:paraId="09446B75" w14:textId="77777777" w:rsidR="008F22BE" w:rsidRDefault="00E6021F">
            <w:pPr>
              <w:ind w:left="340"/>
              <w:rPr>
                <w:rFonts w:ascii="Calibri" w:eastAsia="Calibri" w:hAnsi="Calibri" w:cs="Calibri"/>
                <w:sz w:val="22"/>
                <w:szCs w:val="22"/>
              </w:rPr>
            </w:pPr>
            <w:r>
              <w:rPr>
                <w:rFonts w:ascii="Calibri" w:eastAsia="Calibri" w:hAnsi="Calibri" w:cs="Calibri"/>
                <w:b/>
                <w:sz w:val="22"/>
                <w:szCs w:val="22"/>
              </w:rPr>
              <w:t>R</w:t>
            </w:r>
            <w:r>
              <w:rPr>
                <w:rFonts w:ascii="Calibri" w:eastAsia="Calibri" w:hAnsi="Calibri" w:cs="Calibri"/>
                <w:b/>
                <w:spacing w:val="-1"/>
                <w:sz w:val="22"/>
                <w:szCs w:val="22"/>
              </w:rPr>
              <w:t>a</w:t>
            </w:r>
            <w:r>
              <w:rPr>
                <w:rFonts w:ascii="Calibri" w:eastAsia="Calibri" w:hAnsi="Calibri" w:cs="Calibri"/>
                <w:b/>
                <w:sz w:val="22"/>
                <w:szCs w:val="22"/>
              </w:rPr>
              <w:t>te</w:t>
            </w:r>
          </w:p>
        </w:tc>
        <w:tc>
          <w:tcPr>
            <w:tcW w:w="1111" w:type="dxa"/>
            <w:tcBorders>
              <w:top w:val="single" w:sz="5" w:space="0" w:color="000000"/>
              <w:left w:val="single" w:sz="5" w:space="0" w:color="000000"/>
              <w:bottom w:val="single" w:sz="5" w:space="0" w:color="000000"/>
              <w:right w:val="single" w:sz="5" w:space="0" w:color="000000"/>
            </w:tcBorders>
          </w:tcPr>
          <w:p w14:paraId="20DB3009" w14:textId="77777777" w:rsidR="008F22BE" w:rsidRDefault="008F22BE">
            <w:pPr>
              <w:spacing w:line="100" w:lineRule="exact"/>
              <w:rPr>
                <w:sz w:val="11"/>
                <w:szCs w:val="11"/>
              </w:rPr>
            </w:pPr>
          </w:p>
          <w:p w14:paraId="13CE9C85" w14:textId="77777777" w:rsidR="008F22BE" w:rsidRDefault="008F22BE">
            <w:pPr>
              <w:spacing w:line="200" w:lineRule="exact"/>
            </w:pPr>
          </w:p>
          <w:p w14:paraId="78574639" w14:textId="77777777" w:rsidR="008F22BE" w:rsidRDefault="00E6021F">
            <w:pPr>
              <w:ind w:left="354"/>
              <w:rPr>
                <w:rFonts w:ascii="Calibri" w:eastAsia="Calibri" w:hAnsi="Calibri" w:cs="Calibri"/>
                <w:sz w:val="22"/>
                <w:szCs w:val="22"/>
              </w:rPr>
            </w:pPr>
            <w:r>
              <w:rPr>
                <w:rFonts w:ascii="Calibri" w:eastAsia="Calibri" w:hAnsi="Calibri" w:cs="Calibri"/>
                <w:b/>
                <w:sz w:val="22"/>
                <w:szCs w:val="22"/>
              </w:rPr>
              <w:t>U</w:t>
            </w:r>
            <w:r>
              <w:rPr>
                <w:rFonts w:ascii="Calibri" w:eastAsia="Calibri" w:hAnsi="Calibri" w:cs="Calibri"/>
                <w:b/>
                <w:spacing w:val="-1"/>
                <w:sz w:val="22"/>
                <w:szCs w:val="22"/>
              </w:rPr>
              <w:t>n</w:t>
            </w:r>
            <w:r>
              <w:rPr>
                <w:rFonts w:ascii="Calibri" w:eastAsia="Calibri" w:hAnsi="Calibri" w:cs="Calibri"/>
                <w:b/>
                <w:spacing w:val="1"/>
                <w:sz w:val="22"/>
                <w:szCs w:val="22"/>
              </w:rPr>
              <w:t>i</w:t>
            </w:r>
            <w:r>
              <w:rPr>
                <w:rFonts w:ascii="Calibri" w:eastAsia="Calibri" w:hAnsi="Calibri" w:cs="Calibri"/>
                <w:b/>
                <w:sz w:val="22"/>
                <w:szCs w:val="22"/>
              </w:rPr>
              <w:t>t</w:t>
            </w:r>
          </w:p>
        </w:tc>
      </w:tr>
      <w:tr w:rsidR="008F22BE" w14:paraId="5C7BB934" w14:textId="77777777">
        <w:trPr>
          <w:trHeight w:hRule="exact" w:val="547"/>
        </w:trPr>
        <w:tc>
          <w:tcPr>
            <w:tcW w:w="806" w:type="dxa"/>
            <w:tcBorders>
              <w:top w:val="single" w:sz="5" w:space="0" w:color="000000"/>
              <w:left w:val="single" w:sz="5" w:space="0" w:color="000000"/>
              <w:bottom w:val="single" w:sz="5" w:space="0" w:color="000000"/>
              <w:right w:val="single" w:sz="5" w:space="0" w:color="000000"/>
            </w:tcBorders>
          </w:tcPr>
          <w:p w14:paraId="467CB961" w14:textId="77777777" w:rsidR="008F22BE" w:rsidRDefault="008F22BE">
            <w:pPr>
              <w:spacing w:line="120" w:lineRule="exact"/>
              <w:rPr>
                <w:sz w:val="13"/>
                <w:szCs w:val="13"/>
              </w:rPr>
            </w:pPr>
          </w:p>
          <w:p w14:paraId="39E093F5" w14:textId="77777777" w:rsidR="008F22BE" w:rsidRDefault="00E6021F">
            <w:pPr>
              <w:ind w:left="306" w:right="304"/>
              <w:jc w:val="center"/>
              <w:rPr>
                <w:rFonts w:ascii="Calibri" w:eastAsia="Calibri" w:hAnsi="Calibri" w:cs="Calibri"/>
                <w:sz w:val="22"/>
                <w:szCs w:val="22"/>
              </w:rPr>
            </w:pPr>
            <w:r>
              <w:rPr>
                <w:rFonts w:ascii="Calibri" w:eastAsia="Calibri" w:hAnsi="Calibri" w:cs="Calibri"/>
                <w:sz w:val="22"/>
                <w:szCs w:val="22"/>
              </w:rPr>
              <w:t>1</w:t>
            </w:r>
          </w:p>
        </w:tc>
        <w:tc>
          <w:tcPr>
            <w:tcW w:w="1774" w:type="dxa"/>
            <w:tcBorders>
              <w:top w:val="single" w:sz="5" w:space="0" w:color="000000"/>
              <w:left w:val="single" w:sz="5" w:space="0" w:color="000000"/>
              <w:bottom w:val="single" w:sz="5" w:space="0" w:color="000000"/>
              <w:right w:val="single" w:sz="5" w:space="0" w:color="000000"/>
            </w:tcBorders>
          </w:tcPr>
          <w:p w14:paraId="7798F00C"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position w:val="1"/>
                <w:sz w:val="22"/>
                <w:szCs w:val="22"/>
              </w:rPr>
              <w:t>Bat</w:t>
            </w:r>
            <w:r>
              <w:rPr>
                <w:rFonts w:ascii="Calibri" w:eastAsia="Calibri" w:hAnsi="Calibri" w:cs="Calibri"/>
                <w:spacing w:val="-1"/>
                <w:position w:val="1"/>
                <w:sz w:val="22"/>
                <w:szCs w:val="22"/>
              </w:rPr>
              <w:t>h</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o</w:t>
            </w:r>
            <w:r>
              <w:rPr>
                <w:rFonts w:ascii="Calibri" w:eastAsia="Calibri" w:hAnsi="Calibri" w:cs="Calibri"/>
                <w:position w:val="1"/>
                <w:sz w:val="22"/>
                <w:szCs w:val="22"/>
              </w:rPr>
              <w:t>m</w:t>
            </w:r>
          </w:p>
          <w:p w14:paraId="413DF897" w14:textId="77777777" w:rsidR="008F22BE" w:rsidRDefault="00E6021F">
            <w:pPr>
              <w:ind w:left="102"/>
              <w:rPr>
                <w:rFonts w:ascii="Calibri" w:eastAsia="Calibri" w:hAnsi="Calibri" w:cs="Calibri"/>
                <w:sz w:val="22"/>
                <w:szCs w:val="22"/>
              </w:rPr>
            </w:pP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w:t>
            </w:r>
          </w:p>
        </w:tc>
        <w:tc>
          <w:tcPr>
            <w:tcW w:w="2822" w:type="dxa"/>
            <w:tcBorders>
              <w:top w:val="single" w:sz="5" w:space="0" w:color="000000"/>
              <w:left w:val="single" w:sz="5" w:space="0" w:color="000000"/>
              <w:bottom w:val="single" w:sz="5" w:space="0" w:color="000000"/>
              <w:right w:val="single" w:sz="5" w:space="0" w:color="000000"/>
            </w:tcBorders>
          </w:tcPr>
          <w:p w14:paraId="017698FE" w14:textId="77777777" w:rsidR="008F22BE" w:rsidRDefault="008F22BE"/>
        </w:tc>
        <w:tc>
          <w:tcPr>
            <w:tcW w:w="1186" w:type="dxa"/>
            <w:tcBorders>
              <w:top w:val="single" w:sz="5" w:space="0" w:color="000000"/>
              <w:left w:val="single" w:sz="5" w:space="0" w:color="000000"/>
              <w:bottom w:val="single" w:sz="5" w:space="0" w:color="000000"/>
              <w:right w:val="single" w:sz="5" w:space="0" w:color="000000"/>
            </w:tcBorders>
          </w:tcPr>
          <w:p w14:paraId="3DD7FD79" w14:textId="77777777" w:rsidR="008F22BE" w:rsidRDefault="008F22BE"/>
        </w:tc>
        <w:tc>
          <w:tcPr>
            <w:tcW w:w="1116" w:type="dxa"/>
            <w:tcBorders>
              <w:top w:val="single" w:sz="5" w:space="0" w:color="000000"/>
              <w:left w:val="single" w:sz="5" w:space="0" w:color="000000"/>
              <w:bottom w:val="single" w:sz="5" w:space="0" w:color="000000"/>
              <w:right w:val="single" w:sz="5" w:space="0" w:color="000000"/>
            </w:tcBorders>
          </w:tcPr>
          <w:p w14:paraId="2223E373" w14:textId="77777777" w:rsidR="008F22BE" w:rsidRDefault="008F22BE"/>
        </w:tc>
        <w:tc>
          <w:tcPr>
            <w:tcW w:w="1111" w:type="dxa"/>
            <w:tcBorders>
              <w:top w:val="single" w:sz="5" w:space="0" w:color="000000"/>
              <w:left w:val="single" w:sz="5" w:space="0" w:color="000000"/>
              <w:bottom w:val="single" w:sz="5" w:space="0" w:color="000000"/>
              <w:right w:val="single" w:sz="5" w:space="0" w:color="000000"/>
            </w:tcBorders>
          </w:tcPr>
          <w:p w14:paraId="55D98592" w14:textId="77777777" w:rsidR="008F22BE" w:rsidRDefault="008F22BE">
            <w:pPr>
              <w:spacing w:line="120" w:lineRule="exact"/>
              <w:rPr>
                <w:sz w:val="13"/>
                <w:szCs w:val="13"/>
              </w:rPr>
            </w:pPr>
          </w:p>
          <w:p w14:paraId="14E6273B" w14:textId="77777777" w:rsidR="008F22BE" w:rsidRDefault="00E6021F">
            <w:pPr>
              <w:ind w:left="325"/>
              <w:rPr>
                <w:rFonts w:ascii="Calibri" w:eastAsia="Calibri" w:hAnsi="Calibri" w:cs="Calibri"/>
                <w:sz w:val="22"/>
                <w:szCs w:val="22"/>
              </w:rPr>
            </w:pPr>
            <w:proofErr w:type="spellStart"/>
            <w:r>
              <w:rPr>
                <w:rFonts w:ascii="Calibri" w:eastAsia="Calibri" w:hAnsi="Calibri" w:cs="Calibri"/>
                <w:sz w:val="22"/>
                <w:szCs w:val="22"/>
              </w:rPr>
              <w:t>litr</w:t>
            </w:r>
            <w:r>
              <w:rPr>
                <w:rFonts w:ascii="Calibri" w:eastAsia="Calibri" w:hAnsi="Calibri" w:cs="Calibri"/>
                <w:spacing w:val="1"/>
                <w:sz w:val="22"/>
                <w:szCs w:val="22"/>
              </w:rPr>
              <w:t>e</w:t>
            </w:r>
            <w:r>
              <w:rPr>
                <w:rFonts w:ascii="Calibri" w:eastAsia="Calibri" w:hAnsi="Calibri" w:cs="Calibri"/>
                <w:sz w:val="22"/>
                <w:szCs w:val="22"/>
              </w:rPr>
              <w:t>s</w:t>
            </w:r>
            <w:proofErr w:type="spellEnd"/>
          </w:p>
        </w:tc>
      </w:tr>
      <w:tr w:rsidR="008F22BE" w14:paraId="59DA9AF3" w14:textId="77777777">
        <w:trPr>
          <w:trHeight w:hRule="exact" w:val="547"/>
        </w:trPr>
        <w:tc>
          <w:tcPr>
            <w:tcW w:w="806" w:type="dxa"/>
            <w:tcBorders>
              <w:top w:val="single" w:sz="5" w:space="0" w:color="000000"/>
              <w:left w:val="single" w:sz="5" w:space="0" w:color="000000"/>
              <w:bottom w:val="single" w:sz="5" w:space="0" w:color="000000"/>
              <w:right w:val="single" w:sz="5" w:space="0" w:color="000000"/>
            </w:tcBorders>
          </w:tcPr>
          <w:p w14:paraId="117CF7A1" w14:textId="77777777" w:rsidR="008F22BE" w:rsidRDefault="008F22BE">
            <w:pPr>
              <w:spacing w:line="120" w:lineRule="exact"/>
              <w:rPr>
                <w:sz w:val="13"/>
                <w:szCs w:val="13"/>
              </w:rPr>
            </w:pPr>
          </w:p>
          <w:p w14:paraId="02349902" w14:textId="77777777" w:rsidR="008F22BE" w:rsidRDefault="00E6021F">
            <w:pPr>
              <w:ind w:left="306" w:right="304"/>
              <w:jc w:val="center"/>
              <w:rPr>
                <w:rFonts w:ascii="Calibri" w:eastAsia="Calibri" w:hAnsi="Calibri" w:cs="Calibri"/>
                <w:sz w:val="22"/>
                <w:szCs w:val="22"/>
              </w:rPr>
            </w:pPr>
            <w:r>
              <w:rPr>
                <w:rFonts w:ascii="Calibri" w:eastAsia="Calibri" w:hAnsi="Calibri" w:cs="Calibri"/>
                <w:sz w:val="22"/>
                <w:szCs w:val="22"/>
              </w:rPr>
              <w:t>2</w:t>
            </w:r>
          </w:p>
        </w:tc>
        <w:tc>
          <w:tcPr>
            <w:tcW w:w="1774" w:type="dxa"/>
            <w:tcBorders>
              <w:top w:val="single" w:sz="5" w:space="0" w:color="000000"/>
              <w:left w:val="single" w:sz="5" w:space="0" w:color="000000"/>
              <w:bottom w:val="single" w:sz="5" w:space="0" w:color="000000"/>
              <w:right w:val="single" w:sz="5" w:space="0" w:color="000000"/>
            </w:tcBorders>
          </w:tcPr>
          <w:p w14:paraId="36DE9A13"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ard </w:t>
            </w:r>
            <w:r>
              <w:rPr>
                <w:rFonts w:ascii="Calibri" w:eastAsia="Calibri" w:hAnsi="Calibri" w:cs="Calibri"/>
                <w:spacing w:val="-1"/>
                <w:position w:val="1"/>
                <w:sz w:val="22"/>
                <w:szCs w:val="22"/>
              </w:rPr>
              <w:t>Su</w:t>
            </w:r>
            <w:r>
              <w:rPr>
                <w:rFonts w:ascii="Calibri" w:eastAsia="Calibri" w:hAnsi="Calibri" w:cs="Calibri"/>
                <w:position w:val="1"/>
                <w:sz w:val="22"/>
                <w:szCs w:val="22"/>
              </w:rPr>
              <w:t>rface</w:t>
            </w:r>
          </w:p>
          <w:p w14:paraId="14C99529" w14:textId="77777777" w:rsidR="008F22BE" w:rsidRDefault="00E6021F">
            <w:pPr>
              <w:ind w:left="102"/>
              <w:rPr>
                <w:rFonts w:ascii="Calibri" w:eastAsia="Calibri" w:hAnsi="Calibri" w:cs="Calibri"/>
                <w:sz w:val="22"/>
                <w:szCs w:val="22"/>
              </w:rPr>
            </w:pP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w:t>
            </w:r>
          </w:p>
        </w:tc>
        <w:tc>
          <w:tcPr>
            <w:tcW w:w="2822" w:type="dxa"/>
            <w:tcBorders>
              <w:top w:val="single" w:sz="5" w:space="0" w:color="000000"/>
              <w:left w:val="single" w:sz="5" w:space="0" w:color="000000"/>
              <w:bottom w:val="single" w:sz="5" w:space="0" w:color="000000"/>
              <w:right w:val="single" w:sz="5" w:space="0" w:color="000000"/>
            </w:tcBorders>
          </w:tcPr>
          <w:p w14:paraId="146C109A" w14:textId="77777777" w:rsidR="008F22BE" w:rsidRDefault="008F22BE"/>
        </w:tc>
        <w:tc>
          <w:tcPr>
            <w:tcW w:w="1186" w:type="dxa"/>
            <w:tcBorders>
              <w:top w:val="single" w:sz="5" w:space="0" w:color="000000"/>
              <w:left w:val="single" w:sz="5" w:space="0" w:color="000000"/>
              <w:bottom w:val="single" w:sz="5" w:space="0" w:color="000000"/>
              <w:right w:val="single" w:sz="5" w:space="0" w:color="000000"/>
            </w:tcBorders>
          </w:tcPr>
          <w:p w14:paraId="10C59B19" w14:textId="77777777" w:rsidR="008F22BE" w:rsidRDefault="008F22BE"/>
        </w:tc>
        <w:tc>
          <w:tcPr>
            <w:tcW w:w="1116" w:type="dxa"/>
            <w:tcBorders>
              <w:top w:val="single" w:sz="5" w:space="0" w:color="000000"/>
              <w:left w:val="single" w:sz="5" w:space="0" w:color="000000"/>
              <w:bottom w:val="single" w:sz="5" w:space="0" w:color="000000"/>
              <w:right w:val="single" w:sz="5" w:space="0" w:color="000000"/>
            </w:tcBorders>
          </w:tcPr>
          <w:p w14:paraId="07DBB593" w14:textId="77777777" w:rsidR="008F22BE" w:rsidRDefault="008F22BE"/>
        </w:tc>
        <w:tc>
          <w:tcPr>
            <w:tcW w:w="1111" w:type="dxa"/>
            <w:tcBorders>
              <w:top w:val="single" w:sz="5" w:space="0" w:color="000000"/>
              <w:left w:val="single" w:sz="5" w:space="0" w:color="000000"/>
              <w:bottom w:val="single" w:sz="5" w:space="0" w:color="000000"/>
              <w:right w:val="single" w:sz="5" w:space="0" w:color="000000"/>
            </w:tcBorders>
          </w:tcPr>
          <w:p w14:paraId="12D17151" w14:textId="77777777" w:rsidR="008F22BE" w:rsidRDefault="008F22BE">
            <w:pPr>
              <w:spacing w:line="120" w:lineRule="exact"/>
              <w:rPr>
                <w:sz w:val="13"/>
                <w:szCs w:val="13"/>
              </w:rPr>
            </w:pPr>
          </w:p>
          <w:p w14:paraId="07F4EAA6" w14:textId="77777777" w:rsidR="008F22BE" w:rsidRDefault="00E6021F">
            <w:pPr>
              <w:ind w:left="325"/>
              <w:rPr>
                <w:rFonts w:ascii="Calibri" w:eastAsia="Calibri" w:hAnsi="Calibri" w:cs="Calibri"/>
                <w:sz w:val="22"/>
                <w:szCs w:val="22"/>
              </w:rPr>
            </w:pPr>
            <w:proofErr w:type="spellStart"/>
            <w:r>
              <w:rPr>
                <w:rFonts w:ascii="Calibri" w:eastAsia="Calibri" w:hAnsi="Calibri" w:cs="Calibri"/>
                <w:sz w:val="22"/>
                <w:szCs w:val="22"/>
              </w:rPr>
              <w:t>litr</w:t>
            </w:r>
            <w:r>
              <w:rPr>
                <w:rFonts w:ascii="Calibri" w:eastAsia="Calibri" w:hAnsi="Calibri" w:cs="Calibri"/>
                <w:spacing w:val="1"/>
                <w:sz w:val="22"/>
                <w:szCs w:val="22"/>
              </w:rPr>
              <w:t>e</w:t>
            </w:r>
            <w:r>
              <w:rPr>
                <w:rFonts w:ascii="Calibri" w:eastAsia="Calibri" w:hAnsi="Calibri" w:cs="Calibri"/>
                <w:sz w:val="22"/>
                <w:szCs w:val="22"/>
              </w:rPr>
              <w:t>s</w:t>
            </w:r>
            <w:proofErr w:type="spellEnd"/>
          </w:p>
        </w:tc>
      </w:tr>
      <w:tr w:rsidR="008F22BE" w14:paraId="5450CA81" w14:textId="77777777">
        <w:trPr>
          <w:trHeight w:hRule="exact" w:val="310"/>
        </w:trPr>
        <w:tc>
          <w:tcPr>
            <w:tcW w:w="806" w:type="dxa"/>
            <w:tcBorders>
              <w:top w:val="single" w:sz="5" w:space="0" w:color="000000"/>
              <w:left w:val="single" w:sz="5" w:space="0" w:color="000000"/>
              <w:bottom w:val="single" w:sz="5" w:space="0" w:color="000000"/>
              <w:right w:val="single" w:sz="5" w:space="0" w:color="000000"/>
            </w:tcBorders>
          </w:tcPr>
          <w:p w14:paraId="32774268" w14:textId="77777777" w:rsidR="008F22BE" w:rsidRDefault="00E6021F">
            <w:pPr>
              <w:spacing w:before="12"/>
              <w:ind w:left="306" w:right="304"/>
              <w:jc w:val="center"/>
              <w:rPr>
                <w:rFonts w:ascii="Calibri" w:eastAsia="Calibri" w:hAnsi="Calibri" w:cs="Calibri"/>
                <w:sz w:val="22"/>
                <w:szCs w:val="22"/>
              </w:rPr>
            </w:pPr>
            <w:r>
              <w:rPr>
                <w:rFonts w:ascii="Calibri" w:eastAsia="Calibri" w:hAnsi="Calibri" w:cs="Calibri"/>
                <w:sz w:val="22"/>
                <w:szCs w:val="22"/>
              </w:rPr>
              <w:t>3</w:t>
            </w:r>
          </w:p>
        </w:tc>
        <w:tc>
          <w:tcPr>
            <w:tcW w:w="1774" w:type="dxa"/>
            <w:tcBorders>
              <w:top w:val="single" w:sz="5" w:space="0" w:color="000000"/>
              <w:left w:val="single" w:sz="5" w:space="0" w:color="000000"/>
              <w:bottom w:val="single" w:sz="5" w:space="0" w:color="000000"/>
              <w:right w:val="single" w:sz="5" w:space="0" w:color="000000"/>
            </w:tcBorders>
          </w:tcPr>
          <w:p w14:paraId="243B595D" w14:textId="77777777" w:rsidR="008F22BE" w:rsidRDefault="00E6021F">
            <w:pPr>
              <w:spacing w:before="12"/>
              <w:ind w:left="102"/>
              <w:rPr>
                <w:rFonts w:ascii="Calibri" w:eastAsia="Calibri" w:hAnsi="Calibri" w:cs="Calibri"/>
                <w:sz w:val="22"/>
                <w:szCs w:val="22"/>
              </w:rPr>
            </w:pPr>
            <w:r>
              <w:rPr>
                <w:rFonts w:ascii="Calibri" w:eastAsia="Calibri" w:hAnsi="Calibri" w:cs="Calibri"/>
                <w:sz w:val="22"/>
                <w:szCs w:val="22"/>
              </w:rPr>
              <w:t>Glass</w:t>
            </w:r>
            <w:r>
              <w:rPr>
                <w:rFonts w:ascii="Calibri" w:eastAsia="Calibri" w:hAnsi="Calibri" w:cs="Calibri"/>
                <w:spacing w:val="1"/>
                <w:sz w:val="22"/>
                <w:szCs w:val="22"/>
              </w:rPr>
              <w:t xml:space="preserve"> </w:t>
            </w:r>
            <w:r>
              <w:rPr>
                <w:rFonts w:ascii="Calibri" w:eastAsia="Calibri" w:hAnsi="Calibri" w:cs="Calibri"/>
                <w:sz w:val="22"/>
                <w:szCs w:val="22"/>
              </w:rPr>
              <w:t>Clea</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r</w:t>
            </w:r>
          </w:p>
        </w:tc>
        <w:tc>
          <w:tcPr>
            <w:tcW w:w="2822" w:type="dxa"/>
            <w:tcBorders>
              <w:top w:val="single" w:sz="5" w:space="0" w:color="000000"/>
              <w:left w:val="single" w:sz="5" w:space="0" w:color="000000"/>
              <w:bottom w:val="single" w:sz="5" w:space="0" w:color="000000"/>
              <w:right w:val="single" w:sz="5" w:space="0" w:color="000000"/>
            </w:tcBorders>
          </w:tcPr>
          <w:p w14:paraId="13E00680" w14:textId="77777777" w:rsidR="008F22BE" w:rsidRDefault="008F22BE"/>
        </w:tc>
        <w:tc>
          <w:tcPr>
            <w:tcW w:w="1186" w:type="dxa"/>
            <w:tcBorders>
              <w:top w:val="single" w:sz="5" w:space="0" w:color="000000"/>
              <w:left w:val="single" w:sz="5" w:space="0" w:color="000000"/>
              <w:bottom w:val="single" w:sz="5" w:space="0" w:color="000000"/>
              <w:right w:val="single" w:sz="5" w:space="0" w:color="000000"/>
            </w:tcBorders>
          </w:tcPr>
          <w:p w14:paraId="14661B71" w14:textId="77777777" w:rsidR="008F22BE" w:rsidRDefault="008F22BE"/>
        </w:tc>
        <w:tc>
          <w:tcPr>
            <w:tcW w:w="1116" w:type="dxa"/>
            <w:tcBorders>
              <w:top w:val="single" w:sz="5" w:space="0" w:color="000000"/>
              <w:left w:val="single" w:sz="5" w:space="0" w:color="000000"/>
              <w:bottom w:val="single" w:sz="5" w:space="0" w:color="000000"/>
              <w:right w:val="single" w:sz="5" w:space="0" w:color="000000"/>
            </w:tcBorders>
          </w:tcPr>
          <w:p w14:paraId="2C3787B5" w14:textId="77777777" w:rsidR="008F22BE" w:rsidRDefault="008F22BE"/>
        </w:tc>
        <w:tc>
          <w:tcPr>
            <w:tcW w:w="1111" w:type="dxa"/>
            <w:tcBorders>
              <w:top w:val="single" w:sz="5" w:space="0" w:color="000000"/>
              <w:left w:val="single" w:sz="5" w:space="0" w:color="000000"/>
              <w:bottom w:val="single" w:sz="5" w:space="0" w:color="000000"/>
              <w:right w:val="single" w:sz="5" w:space="0" w:color="000000"/>
            </w:tcBorders>
          </w:tcPr>
          <w:p w14:paraId="695DF36F" w14:textId="77777777" w:rsidR="008F22BE" w:rsidRDefault="00E6021F">
            <w:pPr>
              <w:spacing w:before="12"/>
              <w:ind w:left="325"/>
              <w:rPr>
                <w:rFonts w:ascii="Calibri" w:eastAsia="Calibri" w:hAnsi="Calibri" w:cs="Calibri"/>
                <w:sz w:val="22"/>
                <w:szCs w:val="22"/>
              </w:rPr>
            </w:pPr>
            <w:proofErr w:type="spellStart"/>
            <w:r>
              <w:rPr>
                <w:rFonts w:ascii="Calibri" w:eastAsia="Calibri" w:hAnsi="Calibri" w:cs="Calibri"/>
                <w:sz w:val="22"/>
                <w:szCs w:val="22"/>
              </w:rPr>
              <w:t>litr</w:t>
            </w:r>
            <w:r>
              <w:rPr>
                <w:rFonts w:ascii="Calibri" w:eastAsia="Calibri" w:hAnsi="Calibri" w:cs="Calibri"/>
                <w:spacing w:val="1"/>
                <w:sz w:val="22"/>
                <w:szCs w:val="22"/>
              </w:rPr>
              <w:t>e</w:t>
            </w:r>
            <w:r>
              <w:rPr>
                <w:rFonts w:ascii="Calibri" w:eastAsia="Calibri" w:hAnsi="Calibri" w:cs="Calibri"/>
                <w:sz w:val="22"/>
                <w:szCs w:val="22"/>
              </w:rPr>
              <w:t>s</w:t>
            </w:r>
            <w:proofErr w:type="spellEnd"/>
          </w:p>
        </w:tc>
      </w:tr>
      <w:tr w:rsidR="008F22BE" w14:paraId="055413E2" w14:textId="77777777">
        <w:trPr>
          <w:trHeight w:hRule="exact" w:val="547"/>
        </w:trPr>
        <w:tc>
          <w:tcPr>
            <w:tcW w:w="806" w:type="dxa"/>
            <w:tcBorders>
              <w:top w:val="single" w:sz="5" w:space="0" w:color="000000"/>
              <w:left w:val="single" w:sz="5" w:space="0" w:color="000000"/>
              <w:bottom w:val="single" w:sz="5" w:space="0" w:color="000000"/>
              <w:right w:val="single" w:sz="5" w:space="0" w:color="000000"/>
            </w:tcBorders>
          </w:tcPr>
          <w:p w14:paraId="3A75A742" w14:textId="77777777" w:rsidR="008F22BE" w:rsidRDefault="008F22BE">
            <w:pPr>
              <w:spacing w:line="120" w:lineRule="exact"/>
              <w:rPr>
                <w:sz w:val="13"/>
                <w:szCs w:val="13"/>
              </w:rPr>
            </w:pPr>
          </w:p>
          <w:p w14:paraId="4E9E5423" w14:textId="77777777" w:rsidR="008F22BE" w:rsidRDefault="00E6021F">
            <w:pPr>
              <w:ind w:left="306" w:right="304"/>
              <w:jc w:val="center"/>
              <w:rPr>
                <w:rFonts w:ascii="Calibri" w:eastAsia="Calibri" w:hAnsi="Calibri" w:cs="Calibri"/>
                <w:sz w:val="22"/>
                <w:szCs w:val="22"/>
              </w:rPr>
            </w:pPr>
            <w:r>
              <w:rPr>
                <w:rFonts w:ascii="Calibri" w:eastAsia="Calibri" w:hAnsi="Calibri" w:cs="Calibri"/>
                <w:sz w:val="22"/>
                <w:szCs w:val="22"/>
              </w:rPr>
              <w:t>4</w:t>
            </w:r>
          </w:p>
        </w:tc>
        <w:tc>
          <w:tcPr>
            <w:tcW w:w="1774" w:type="dxa"/>
            <w:tcBorders>
              <w:top w:val="single" w:sz="5" w:space="0" w:color="000000"/>
              <w:left w:val="single" w:sz="5" w:space="0" w:color="000000"/>
              <w:bottom w:val="single" w:sz="5" w:space="0" w:color="000000"/>
              <w:right w:val="single" w:sz="5" w:space="0" w:color="000000"/>
            </w:tcBorders>
          </w:tcPr>
          <w:p w14:paraId="2B0E8F4B"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position w:val="1"/>
                <w:sz w:val="22"/>
                <w:szCs w:val="22"/>
              </w:rPr>
              <w:t>Uri</w:t>
            </w:r>
            <w:r>
              <w:rPr>
                <w:rFonts w:ascii="Calibri" w:eastAsia="Calibri" w:hAnsi="Calibri" w:cs="Calibri"/>
                <w:spacing w:val="-1"/>
                <w:position w:val="1"/>
                <w:sz w:val="22"/>
                <w:szCs w:val="22"/>
              </w:rPr>
              <w:t>n</w:t>
            </w:r>
            <w:r>
              <w:rPr>
                <w:rFonts w:ascii="Calibri" w:eastAsia="Calibri" w:hAnsi="Calibri" w:cs="Calibri"/>
                <w:position w:val="1"/>
                <w:sz w:val="22"/>
                <w:szCs w:val="22"/>
              </w:rPr>
              <w:t>al &amp;</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B</w:t>
            </w:r>
            <w:r>
              <w:rPr>
                <w:rFonts w:ascii="Calibri" w:eastAsia="Calibri" w:hAnsi="Calibri" w:cs="Calibri"/>
                <w:spacing w:val="1"/>
                <w:position w:val="1"/>
                <w:sz w:val="22"/>
                <w:szCs w:val="22"/>
              </w:rPr>
              <w:t>o</w:t>
            </w:r>
            <w:r>
              <w:rPr>
                <w:rFonts w:ascii="Calibri" w:eastAsia="Calibri" w:hAnsi="Calibri" w:cs="Calibri"/>
                <w:position w:val="1"/>
                <w:sz w:val="22"/>
                <w:szCs w:val="22"/>
              </w:rPr>
              <w:t>wl</w:t>
            </w:r>
          </w:p>
          <w:p w14:paraId="689BFC25" w14:textId="77777777" w:rsidR="008F22BE" w:rsidRDefault="00E6021F">
            <w:pPr>
              <w:ind w:left="102"/>
              <w:rPr>
                <w:rFonts w:ascii="Calibri" w:eastAsia="Calibri" w:hAnsi="Calibri" w:cs="Calibri"/>
                <w:sz w:val="22"/>
                <w:szCs w:val="22"/>
              </w:rPr>
            </w:pP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w:t>
            </w:r>
          </w:p>
        </w:tc>
        <w:tc>
          <w:tcPr>
            <w:tcW w:w="2822" w:type="dxa"/>
            <w:tcBorders>
              <w:top w:val="single" w:sz="5" w:space="0" w:color="000000"/>
              <w:left w:val="single" w:sz="5" w:space="0" w:color="000000"/>
              <w:bottom w:val="single" w:sz="5" w:space="0" w:color="000000"/>
              <w:right w:val="single" w:sz="5" w:space="0" w:color="000000"/>
            </w:tcBorders>
          </w:tcPr>
          <w:p w14:paraId="432517B8" w14:textId="77777777" w:rsidR="008F22BE" w:rsidRDefault="008F22BE"/>
        </w:tc>
        <w:tc>
          <w:tcPr>
            <w:tcW w:w="1186" w:type="dxa"/>
            <w:tcBorders>
              <w:top w:val="single" w:sz="5" w:space="0" w:color="000000"/>
              <w:left w:val="single" w:sz="5" w:space="0" w:color="000000"/>
              <w:bottom w:val="single" w:sz="5" w:space="0" w:color="000000"/>
              <w:right w:val="single" w:sz="5" w:space="0" w:color="000000"/>
            </w:tcBorders>
          </w:tcPr>
          <w:p w14:paraId="010BC67D" w14:textId="77777777" w:rsidR="008F22BE" w:rsidRDefault="008F22BE"/>
        </w:tc>
        <w:tc>
          <w:tcPr>
            <w:tcW w:w="1116" w:type="dxa"/>
            <w:tcBorders>
              <w:top w:val="single" w:sz="5" w:space="0" w:color="000000"/>
              <w:left w:val="single" w:sz="5" w:space="0" w:color="000000"/>
              <w:bottom w:val="single" w:sz="5" w:space="0" w:color="000000"/>
              <w:right w:val="single" w:sz="5" w:space="0" w:color="000000"/>
            </w:tcBorders>
          </w:tcPr>
          <w:p w14:paraId="3BCA5851" w14:textId="77777777" w:rsidR="008F22BE" w:rsidRDefault="008F22BE"/>
        </w:tc>
        <w:tc>
          <w:tcPr>
            <w:tcW w:w="1111" w:type="dxa"/>
            <w:tcBorders>
              <w:top w:val="single" w:sz="5" w:space="0" w:color="000000"/>
              <w:left w:val="single" w:sz="5" w:space="0" w:color="000000"/>
              <w:bottom w:val="single" w:sz="5" w:space="0" w:color="000000"/>
              <w:right w:val="single" w:sz="5" w:space="0" w:color="000000"/>
            </w:tcBorders>
          </w:tcPr>
          <w:p w14:paraId="5CAAEA06" w14:textId="77777777" w:rsidR="008F22BE" w:rsidRDefault="008F22BE">
            <w:pPr>
              <w:spacing w:line="120" w:lineRule="exact"/>
              <w:rPr>
                <w:sz w:val="13"/>
                <w:szCs w:val="13"/>
              </w:rPr>
            </w:pPr>
          </w:p>
          <w:p w14:paraId="23E0E23D" w14:textId="77777777" w:rsidR="008F22BE" w:rsidRDefault="00E6021F">
            <w:pPr>
              <w:ind w:left="325"/>
              <w:rPr>
                <w:rFonts w:ascii="Calibri" w:eastAsia="Calibri" w:hAnsi="Calibri" w:cs="Calibri"/>
                <w:sz w:val="22"/>
                <w:szCs w:val="22"/>
              </w:rPr>
            </w:pPr>
            <w:proofErr w:type="spellStart"/>
            <w:r>
              <w:rPr>
                <w:rFonts w:ascii="Calibri" w:eastAsia="Calibri" w:hAnsi="Calibri" w:cs="Calibri"/>
                <w:sz w:val="22"/>
                <w:szCs w:val="22"/>
              </w:rPr>
              <w:t>litr</w:t>
            </w:r>
            <w:r>
              <w:rPr>
                <w:rFonts w:ascii="Calibri" w:eastAsia="Calibri" w:hAnsi="Calibri" w:cs="Calibri"/>
                <w:spacing w:val="1"/>
                <w:sz w:val="22"/>
                <w:szCs w:val="22"/>
              </w:rPr>
              <w:t>e</w:t>
            </w:r>
            <w:r>
              <w:rPr>
                <w:rFonts w:ascii="Calibri" w:eastAsia="Calibri" w:hAnsi="Calibri" w:cs="Calibri"/>
                <w:sz w:val="22"/>
                <w:szCs w:val="22"/>
              </w:rPr>
              <w:t>s</w:t>
            </w:r>
            <w:proofErr w:type="spellEnd"/>
          </w:p>
        </w:tc>
      </w:tr>
      <w:tr w:rsidR="008F22BE" w14:paraId="1CDFFEA3" w14:textId="77777777">
        <w:trPr>
          <w:trHeight w:hRule="exact" w:val="310"/>
        </w:trPr>
        <w:tc>
          <w:tcPr>
            <w:tcW w:w="806" w:type="dxa"/>
            <w:tcBorders>
              <w:top w:val="single" w:sz="5" w:space="0" w:color="000000"/>
              <w:left w:val="single" w:sz="5" w:space="0" w:color="000000"/>
              <w:bottom w:val="single" w:sz="5" w:space="0" w:color="000000"/>
              <w:right w:val="single" w:sz="5" w:space="0" w:color="000000"/>
            </w:tcBorders>
          </w:tcPr>
          <w:p w14:paraId="058B70CA" w14:textId="77777777" w:rsidR="008F22BE" w:rsidRDefault="00E6021F">
            <w:pPr>
              <w:spacing w:before="12"/>
              <w:ind w:left="306" w:right="304"/>
              <w:jc w:val="center"/>
              <w:rPr>
                <w:rFonts w:ascii="Calibri" w:eastAsia="Calibri" w:hAnsi="Calibri" w:cs="Calibri"/>
                <w:sz w:val="22"/>
                <w:szCs w:val="22"/>
              </w:rPr>
            </w:pPr>
            <w:r>
              <w:rPr>
                <w:rFonts w:ascii="Calibri" w:eastAsia="Calibri" w:hAnsi="Calibri" w:cs="Calibri"/>
                <w:sz w:val="22"/>
                <w:szCs w:val="22"/>
              </w:rPr>
              <w:t>5</w:t>
            </w:r>
          </w:p>
        </w:tc>
        <w:tc>
          <w:tcPr>
            <w:tcW w:w="1774" w:type="dxa"/>
            <w:tcBorders>
              <w:top w:val="single" w:sz="5" w:space="0" w:color="000000"/>
              <w:left w:val="single" w:sz="5" w:space="0" w:color="000000"/>
              <w:bottom w:val="single" w:sz="5" w:space="0" w:color="000000"/>
              <w:right w:val="single" w:sz="5" w:space="0" w:color="000000"/>
            </w:tcBorders>
          </w:tcPr>
          <w:p w14:paraId="5172A4E3" w14:textId="77777777" w:rsidR="008F22BE" w:rsidRDefault="00E6021F">
            <w:pPr>
              <w:spacing w:before="12"/>
              <w:ind w:left="102"/>
              <w:rPr>
                <w:rFonts w:ascii="Calibri" w:eastAsia="Calibri" w:hAnsi="Calibri" w:cs="Calibri"/>
                <w:sz w:val="22"/>
                <w:szCs w:val="22"/>
              </w:rPr>
            </w:pPr>
            <w:r>
              <w:rPr>
                <w:rFonts w:ascii="Calibri" w:eastAsia="Calibri" w:hAnsi="Calibri" w:cs="Calibri"/>
                <w:spacing w:val="-1"/>
                <w:sz w:val="22"/>
                <w:szCs w:val="22"/>
              </w:rPr>
              <w:t>F</w:t>
            </w:r>
            <w:r>
              <w:rPr>
                <w:rFonts w:ascii="Calibri" w:eastAsia="Calibri" w:hAnsi="Calibri" w:cs="Calibri"/>
                <w:sz w:val="22"/>
                <w:szCs w:val="22"/>
              </w:rPr>
              <w:t>l</w:t>
            </w:r>
            <w:r>
              <w:rPr>
                <w:rFonts w:ascii="Calibri" w:eastAsia="Calibri" w:hAnsi="Calibri" w:cs="Calibri"/>
                <w:spacing w:val="1"/>
                <w:sz w:val="22"/>
                <w:szCs w:val="22"/>
              </w:rPr>
              <w:t>oo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Clea</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w:t>
            </w:r>
          </w:p>
        </w:tc>
        <w:tc>
          <w:tcPr>
            <w:tcW w:w="2822" w:type="dxa"/>
            <w:tcBorders>
              <w:top w:val="single" w:sz="5" w:space="0" w:color="000000"/>
              <w:left w:val="single" w:sz="5" w:space="0" w:color="000000"/>
              <w:bottom w:val="single" w:sz="5" w:space="0" w:color="000000"/>
              <w:right w:val="single" w:sz="5" w:space="0" w:color="000000"/>
            </w:tcBorders>
          </w:tcPr>
          <w:p w14:paraId="362C7873" w14:textId="77777777" w:rsidR="008F22BE" w:rsidRDefault="008F22BE"/>
        </w:tc>
        <w:tc>
          <w:tcPr>
            <w:tcW w:w="1186" w:type="dxa"/>
            <w:tcBorders>
              <w:top w:val="single" w:sz="5" w:space="0" w:color="000000"/>
              <w:left w:val="single" w:sz="5" w:space="0" w:color="000000"/>
              <w:bottom w:val="single" w:sz="5" w:space="0" w:color="000000"/>
              <w:right w:val="single" w:sz="5" w:space="0" w:color="000000"/>
            </w:tcBorders>
          </w:tcPr>
          <w:p w14:paraId="6315A167" w14:textId="77777777" w:rsidR="008F22BE" w:rsidRDefault="008F22BE"/>
        </w:tc>
        <w:tc>
          <w:tcPr>
            <w:tcW w:w="1116" w:type="dxa"/>
            <w:tcBorders>
              <w:top w:val="single" w:sz="5" w:space="0" w:color="000000"/>
              <w:left w:val="single" w:sz="5" w:space="0" w:color="000000"/>
              <w:bottom w:val="single" w:sz="5" w:space="0" w:color="000000"/>
              <w:right w:val="single" w:sz="5" w:space="0" w:color="000000"/>
            </w:tcBorders>
          </w:tcPr>
          <w:p w14:paraId="4FDDCD26" w14:textId="77777777" w:rsidR="008F22BE" w:rsidRDefault="008F22BE"/>
        </w:tc>
        <w:tc>
          <w:tcPr>
            <w:tcW w:w="1111" w:type="dxa"/>
            <w:tcBorders>
              <w:top w:val="single" w:sz="5" w:space="0" w:color="000000"/>
              <w:left w:val="single" w:sz="5" w:space="0" w:color="000000"/>
              <w:bottom w:val="single" w:sz="5" w:space="0" w:color="000000"/>
              <w:right w:val="single" w:sz="5" w:space="0" w:color="000000"/>
            </w:tcBorders>
          </w:tcPr>
          <w:p w14:paraId="0B1417C1" w14:textId="77777777" w:rsidR="008F22BE" w:rsidRDefault="00E6021F">
            <w:pPr>
              <w:spacing w:before="12"/>
              <w:ind w:left="325"/>
              <w:rPr>
                <w:rFonts w:ascii="Calibri" w:eastAsia="Calibri" w:hAnsi="Calibri" w:cs="Calibri"/>
                <w:sz w:val="22"/>
                <w:szCs w:val="22"/>
              </w:rPr>
            </w:pPr>
            <w:proofErr w:type="spellStart"/>
            <w:r>
              <w:rPr>
                <w:rFonts w:ascii="Calibri" w:eastAsia="Calibri" w:hAnsi="Calibri" w:cs="Calibri"/>
                <w:sz w:val="22"/>
                <w:szCs w:val="22"/>
              </w:rPr>
              <w:t>litr</w:t>
            </w:r>
            <w:r>
              <w:rPr>
                <w:rFonts w:ascii="Calibri" w:eastAsia="Calibri" w:hAnsi="Calibri" w:cs="Calibri"/>
                <w:spacing w:val="1"/>
                <w:sz w:val="22"/>
                <w:szCs w:val="22"/>
              </w:rPr>
              <w:t>e</w:t>
            </w:r>
            <w:r>
              <w:rPr>
                <w:rFonts w:ascii="Calibri" w:eastAsia="Calibri" w:hAnsi="Calibri" w:cs="Calibri"/>
                <w:sz w:val="22"/>
                <w:szCs w:val="22"/>
              </w:rPr>
              <w:t>s</w:t>
            </w:r>
            <w:proofErr w:type="spellEnd"/>
          </w:p>
        </w:tc>
      </w:tr>
    </w:tbl>
    <w:p w14:paraId="58387D8B" w14:textId="77777777" w:rsidR="008F22BE" w:rsidRDefault="008F22BE">
      <w:pPr>
        <w:spacing w:before="4" w:line="240" w:lineRule="exact"/>
        <w:rPr>
          <w:sz w:val="24"/>
          <w:szCs w:val="24"/>
        </w:rPr>
      </w:pPr>
    </w:p>
    <w:p w14:paraId="0A351E88" w14:textId="0B2AB91E" w:rsidR="008F22BE" w:rsidRDefault="00E6021F">
      <w:pPr>
        <w:spacing w:before="12" w:line="260" w:lineRule="exact"/>
        <w:ind w:left="208" w:right="73"/>
        <w:rPr>
          <w:rFonts w:ascii="Calibri" w:eastAsia="Calibri" w:hAnsi="Calibri" w:cs="Calibri"/>
          <w:sz w:val="22"/>
          <w:szCs w:val="22"/>
        </w:rPr>
        <w:sectPr w:rsidR="008F22BE">
          <w:pgSz w:w="11900" w:h="16840"/>
          <w:pgMar w:top="1360" w:right="880" w:bottom="280" w:left="980" w:header="720" w:footer="720" w:gutter="0"/>
          <w:cols w:space="720"/>
        </w:sectPr>
      </w:pPr>
      <w:r>
        <w:rPr>
          <w:rFonts w:ascii="Calibri" w:eastAsia="Calibri" w:hAnsi="Calibri" w:cs="Calibri"/>
          <w:b/>
          <w:i/>
          <w:spacing w:val="-1"/>
          <w:sz w:val="22"/>
          <w:szCs w:val="22"/>
          <w:u w:val="single" w:color="000000"/>
        </w:rPr>
        <w:t>N</w:t>
      </w:r>
      <w:r>
        <w:rPr>
          <w:rFonts w:ascii="Calibri" w:eastAsia="Calibri" w:hAnsi="Calibri" w:cs="Calibri"/>
          <w:b/>
          <w:i/>
          <w:spacing w:val="1"/>
          <w:sz w:val="22"/>
          <w:szCs w:val="22"/>
          <w:u w:val="single" w:color="000000"/>
        </w:rPr>
        <w:t>o</w:t>
      </w:r>
      <w:r>
        <w:rPr>
          <w:rFonts w:ascii="Calibri" w:eastAsia="Calibri" w:hAnsi="Calibri" w:cs="Calibri"/>
          <w:b/>
          <w:i/>
          <w:sz w:val="22"/>
          <w:szCs w:val="22"/>
          <w:u w:val="single" w:color="000000"/>
        </w:rPr>
        <w:t>te:</w:t>
      </w:r>
      <w:r>
        <w:rPr>
          <w:rFonts w:ascii="Calibri" w:eastAsia="Calibri" w:hAnsi="Calibri" w:cs="Calibri"/>
          <w:b/>
          <w:i/>
          <w:spacing w:val="14"/>
          <w:sz w:val="22"/>
          <w:szCs w:val="22"/>
          <w:u w:val="single" w:color="000000"/>
        </w:rPr>
        <w:t xml:space="preserve"> </w:t>
      </w:r>
      <w:r>
        <w:rPr>
          <w:rFonts w:ascii="Calibri" w:eastAsia="Calibri" w:hAnsi="Calibri" w:cs="Calibri"/>
          <w:b/>
          <w:i/>
          <w:spacing w:val="-1"/>
          <w:sz w:val="22"/>
          <w:szCs w:val="22"/>
          <w:u w:val="single" w:color="000000"/>
        </w:rPr>
        <w:t>V</w:t>
      </w:r>
      <w:r>
        <w:rPr>
          <w:rFonts w:ascii="Calibri" w:eastAsia="Calibri" w:hAnsi="Calibri" w:cs="Calibri"/>
          <w:b/>
          <w:i/>
          <w:sz w:val="22"/>
          <w:szCs w:val="22"/>
          <w:u w:val="single" w:color="000000"/>
        </w:rPr>
        <w:t>e</w:t>
      </w:r>
      <w:r>
        <w:rPr>
          <w:rFonts w:ascii="Calibri" w:eastAsia="Calibri" w:hAnsi="Calibri" w:cs="Calibri"/>
          <w:b/>
          <w:i/>
          <w:spacing w:val="-1"/>
          <w:sz w:val="22"/>
          <w:szCs w:val="22"/>
          <w:u w:val="single" w:color="000000"/>
        </w:rPr>
        <w:t>n</w:t>
      </w:r>
      <w:r>
        <w:rPr>
          <w:rFonts w:ascii="Calibri" w:eastAsia="Calibri" w:hAnsi="Calibri" w:cs="Calibri"/>
          <w:b/>
          <w:i/>
          <w:spacing w:val="1"/>
          <w:sz w:val="22"/>
          <w:szCs w:val="22"/>
          <w:u w:val="single" w:color="000000"/>
        </w:rPr>
        <w:t>do</w:t>
      </w:r>
      <w:r>
        <w:rPr>
          <w:rFonts w:ascii="Calibri" w:eastAsia="Calibri" w:hAnsi="Calibri" w:cs="Calibri"/>
          <w:b/>
          <w:i/>
          <w:spacing w:val="-1"/>
          <w:sz w:val="22"/>
          <w:szCs w:val="22"/>
          <w:u w:val="single" w:color="000000"/>
        </w:rPr>
        <w:t>r</w:t>
      </w:r>
      <w:r>
        <w:rPr>
          <w:rFonts w:ascii="Calibri" w:eastAsia="Calibri" w:hAnsi="Calibri" w:cs="Calibri"/>
          <w:b/>
          <w:i/>
          <w:sz w:val="22"/>
          <w:szCs w:val="22"/>
          <w:u w:val="single" w:color="000000"/>
        </w:rPr>
        <w:t>s</w:t>
      </w:r>
      <w:r>
        <w:rPr>
          <w:rFonts w:ascii="Calibri" w:eastAsia="Calibri" w:hAnsi="Calibri" w:cs="Calibri"/>
          <w:b/>
          <w:i/>
          <w:spacing w:val="14"/>
          <w:sz w:val="22"/>
          <w:szCs w:val="22"/>
          <w:u w:val="single" w:color="000000"/>
        </w:rPr>
        <w:t xml:space="preserve"> </w:t>
      </w:r>
      <w:r>
        <w:rPr>
          <w:rFonts w:ascii="Calibri" w:eastAsia="Calibri" w:hAnsi="Calibri" w:cs="Calibri"/>
          <w:b/>
          <w:i/>
          <w:spacing w:val="-1"/>
          <w:sz w:val="22"/>
          <w:szCs w:val="22"/>
          <w:u w:val="single" w:color="000000"/>
        </w:rPr>
        <w:t>r</w:t>
      </w:r>
      <w:r>
        <w:rPr>
          <w:rFonts w:ascii="Calibri" w:eastAsia="Calibri" w:hAnsi="Calibri" w:cs="Calibri"/>
          <w:b/>
          <w:i/>
          <w:sz w:val="22"/>
          <w:szCs w:val="22"/>
          <w:u w:val="single" w:color="000000"/>
        </w:rPr>
        <w:t>e</w:t>
      </w:r>
      <w:r>
        <w:rPr>
          <w:rFonts w:ascii="Calibri" w:eastAsia="Calibri" w:hAnsi="Calibri" w:cs="Calibri"/>
          <w:b/>
          <w:i/>
          <w:spacing w:val="-1"/>
          <w:sz w:val="22"/>
          <w:szCs w:val="22"/>
          <w:u w:val="single" w:color="000000"/>
        </w:rPr>
        <w:t>q</w:t>
      </w:r>
      <w:r>
        <w:rPr>
          <w:rFonts w:ascii="Calibri" w:eastAsia="Calibri" w:hAnsi="Calibri" w:cs="Calibri"/>
          <w:b/>
          <w:i/>
          <w:spacing w:val="1"/>
          <w:sz w:val="22"/>
          <w:szCs w:val="22"/>
          <w:u w:val="single" w:color="000000"/>
        </w:rPr>
        <w:t>ui</w:t>
      </w:r>
      <w:r>
        <w:rPr>
          <w:rFonts w:ascii="Calibri" w:eastAsia="Calibri" w:hAnsi="Calibri" w:cs="Calibri"/>
          <w:b/>
          <w:i/>
          <w:spacing w:val="-1"/>
          <w:sz w:val="22"/>
          <w:szCs w:val="22"/>
          <w:u w:val="single" w:color="000000"/>
        </w:rPr>
        <w:t>r</w:t>
      </w:r>
      <w:r>
        <w:rPr>
          <w:rFonts w:ascii="Calibri" w:eastAsia="Calibri" w:hAnsi="Calibri" w:cs="Calibri"/>
          <w:b/>
          <w:i/>
          <w:sz w:val="22"/>
          <w:szCs w:val="22"/>
          <w:u w:val="single" w:color="000000"/>
        </w:rPr>
        <w:t>e</w:t>
      </w:r>
      <w:r>
        <w:rPr>
          <w:rFonts w:ascii="Calibri" w:eastAsia="Calibri" w:hAnsi="Calibri" w:cs="Calibri"/>
          <w:b/>
          <w:i/>
          <w:spacing w:val="12"/>
          <w:sz w:val="22"/>
          <w:szCs w:val="22"/>
          <w:u w:val="single" w:color="000000"/>
        </w:rPr>
        <w:t xml:space="preserve"> </w:t>
      </w:r>
      <w:r>
        <w:rPr>
          <w:rFonts w:ascii="Calibri" w:eastAsia="Calibri" w:hAnsi="Calibri" w:cs="Calibri"/>
          <w:b/>
          <w:i/>
          <w:sz w:val="22"/>
          <w:szCs w:val="22"/>
          <w:u w:val="single" w:color="000000"/>
        </w:rPr>
        <w:t>to</w:t>
      </w:r>
      <w:r>
        <w:rPr>
          <w:rFonts w:ascii="Calibri" w:eastAsia="Calibri" w:hAnsi="Calibri" w:cs="Calibri"/>
          <w:b/>
          <w:i/>
          <w:spacing w:val="14"/>
          <w:sz w:val="22"/>
          <w:szCs w:val="22"/>
          <w:u w:val="single" w:color="000000"/>
        </w:rPr>
        <w:t xml:space="preserve"> </w:t>
      </w:r>
      <w:r>
        <w:rPr>
          <w:rFonts w:ascii="Calibri" w:eastAsia="Calibri" w:hAnsi="Calibri" w:cs="Calibri"/>
          <w:b/>
          <w:i/>
          <w:spacing w:val="1"/>
          <w:sz w:val="22"/>
          <w:szCs w:val="22"/>
          <w:u w:val="single" w:color="000000"/>
        </w:rPr>
        <w:t>p</w:t>
      </w:r>
      <w:r>
        <w:rPr>
          <w:rFonts w:ascii="Calibri" w:eastAsia="Calibri" w:hAnsi="Calibri" w:cs="Calibri"/>
          <w:b/>
          <w:i/>
          <w:spacing w:val="-1"/>
          <w:sz w:val="22"/>
          <w:szCs w:val="22"/>
          <w:u w:val="single" w:color="000000"/>
        </w:rPr>
        <w:t>r</w:t>
      </w:r>
      <w:r>
        <w:rPr>
          <w:rFonts w:ascii="Calibri" w:eastAsia="Calibri" w:hAnsi="Calibri" w:cs="Calibri"/>
          <w:b/>
          <w:i/>
          <w:spacing w:val="1"/>
          <w:sz w:val="22"/>
          <w:szCs w:val="22"/>
          <w:u w:val="single" w:color="000000"/>
        </w:rPr>
        <w:t>o</w:t>
      </w:r>
      <w:r>
        <w:rPr>
          <w:rFonts w:ascii="Calibri" w:eastAsia="Calibri" w:hAnsi="Calibri" w:cs="Calibri"/>
          <w:b/>
          <w:i/>
          <w:sz w:val="22"/>
          <w:szCs w:val="22"/>
          <w:u w:val="single" w:color="000000"/>
        </w:rPr>
        <w:t>v</w:t>
      </w:r>
      <w:r>
        <w:rPr>
          <w:rFonts w:ascii="Calibri" w:eastAsia="Calibri" w:hAnsi="Calibri" w:cs="Calibri"/>
          <w:b/>
          <w:i/>
          <w:spacing w:val="-1"/>
          <w:sz w:val="22"/>
          <w:szCs w:val="22"/>
          <w:u w:val="single" w:color="000000"/>
        </w:rPr>
        <w:t>i</w:t>
      </w:r>
      <w:r>
        <w:rPr>
          <w:rFonts w:ascii="Calibri" w:eastAsia="Calibri" w:hAnsi="Calibri" w:cs="Calibri"/>
          <w:b/>
          <w:i/>
          <w:spacing w:val="1"/>
          <w:sz w:val="22"/>
          <w:szCs w:val="22"/>
          <w:u w:val="single" w:color="000000"/>
        </w:rPr>
        <w:t>de</w:t>
      </w:r>
      <w:r>
        <w:rPr>
          <w:rFonts w:ascii="Calibri" w:eastAsia="Calibri" w:hAnsi="Calibri" w:cs="Calibri"/>
          <w:b/>
          <w:i/>
          <w:spacing w:val="14"/>
          <w:sz w:val="22"/>
          <w:szCs w:val="22"/>
          <w:u w:val="single" w:color="000000"/>
        </w:rPr>
        <w:t xml:space="preserve"> </w:t>
      </w:r>
      <w:r>
        <w:rPr>
          <w:rFonts w:ascii="Calibri" w:eastAsia="Calibri" w:hAnsi="Calibri" w:cs="Calibri"/>
          <w:b/>
          <w:i/>
          <w:spacing w:val="-3"/>
          <w:sz w:val="22"/>
          <w:szCs w:val="22"/>
          <w:u w:val="single" w:color="000000"/>
        </w:rPr>
        <w:t>Q</w:t>
      </w:r>
      <w:r>
        <w:rPr>
          <w:rFonts w:ascii="Calibri" w:eastAsia="Calibri" w:hAnsi="Calibri" w:cs="Calibri"/>
          <w:b/>
          <w:i/>
          <w:spacing w:val="1"/>
          <w:sz w:val="22"/>
          <w:szCs w:val="22"/>
          <w:u w:val="single" w:color="000000"/>
        </w:rPr>
        <w:t>u</w:t>
      </w:r>
      <w:r>
        <w:rPr>
          <w:rFonts w:ascii="Calibri" w:eastAsia="Calibri" w:hAnsi="Calibri" w:cs="Calibri"/>
          <w:b/>
          <w:i/>
          <w:spacing w:val="-1"/>
          <w:sz w:val="22"/>
          <w:szCs w:val="22"/>
          <w:u w:val="single" w:color="000000"/>
        </w:rPr>
        <w:t>a</w:t>
      </w:r>
      <w:r>
        <w:rPr>
          <w:rFonts w:ascii="Calibri" w:eastAsia="Calibri" w:hAnsi="Calibri" w:cs="Calibri"/>
          <w:b/>
          <w:i/>
          <w:spacing w:val="1"/>
          <w:sz w:val="22"/>
          <w:szCs w:val="22"/>
          <w:u w:val="single" w:color="000000"/>
        </w:rPr>
        <w:t>n</w:t>
      </w:r>
      <w:r>
        <w:rPr>
          <w:rFonts w:ascii="Calibri" w:eastAsia="Calibri" w:hAnsi="Calibri" w:cs="Calibri"/>
          <w:b/>
          <w:i/>
          <w:spacing w:val="-2"/>
          <w:sz w:val="22"/>
          <w:szCs w:val="22"/>
          <w:u w:val="single" w:color="000000"/>
        </w:rPr>
        <w:t>t</w:t>
      </w:r>
      <w:r>
        <w:rPr>
          <w:rFonts w:ascii="Calibri" w:eastAsia="Calibri" w:hAnsi="Calibri" w:cs="Calibri"/>
          <w:b/>
          <w:i/>
          <w:spacing w:val="1"/>
          <w:sz w:val="22"/>
          <w:szCs w:val="22"/>
          <w:u w:val="single" w:color="000000"/>
        </w:rPr>
        <w:t>i</w:t>
      </w:r>
      <w:r>
        <w:rPr>
          <w:rFonts w:ascii="Calibri" w:eastAsia="Calibri" w:hAnsi="Calibri" w:cs="Calibri"/>
          <w:b/>
          <w:i/>
          <w:sz w:val="22"/>
          <w:szCs w:val="22"/>
          <w:u w:val="single" w:color="000000"/>
        </w:rPr>
        <w:t>t</w:t>
      </w:r>
      <w:r>
        <w:rPr>
          <w:rFonts w:ascii="Calibri" w:eastAsia="Calibri" w:hAnsi="Calibri" w:cs="Calibri"/>
          <w:b/>
          <w:i/>
          <w:spacing w:val="1"/>
          <w:sz w:val="22"/>
          <w:szCs w:val="22"/>
          <w:u w:val="single" w:color="000000"/>
        </w:rPr>
        <w:t>i</w:t>
      </w:r>
      <w:r>
        <w:rPr>
          <w:rFonts w:ascii="Calibri" w:eastAsia="Calibri" w:hAnsi="Calibri" w:cs="Calibri"/>
          <w:b/>
          <w:i/>
          <w:sz w:val="22"/>
          <w:szCs w:val="22"/>
          <w:u w:val="single" w:color="000000"/>
        </w:rPr>
        <w:t>es</w:t>
      </w:r>
      <w:r>
        <w:rPr>
          <w:rFonts w:ascii="Calibri" w:eastAsia="Calibri" w:hAnsi="Calibri" w:cs="Calibri"/>
          <w:b/>
          <w:i/>
          <w:spacing w:val="12"/>
          <w:sz w:val="22"/>
          <w:szCs w:val="22"/>
          <w:u w:val="single" w:color="000000"/>
        </w:rPr>
        <w:t xml:space="preserve"> </w:t>
      </w:r>
      <w:r>
        <w:rPr>
          <w:rFonts w:ascii="Calibri" w:eastAsia="Calibri" w:hAnsi="Calibri" w:cs="Calibri"/>
          <w:b/>
          <w:i/>
          <w:spacing w:val="-1"/>
          <w:sz w:val="22"/>
          <w:szCs w:val="22"/>
          <w:u w:val="single" w:color="000000"/>
        </w:rPr>
        <w:t>a</w:t>
      </w:r>
      <w:r>
        <w:rPr>
          <w:rFonts w:ascii="Calibri" w:eastAsia="Calibri" w:hAnsi="Calibri" w:cs="Calibri"/>
          <w:b/>
          <w:i/>
          <w:spacing w:val="1"/>
          <w:sz w:val="22"/>
          <w:szCs w:val="22"/>
          <w:u w:val="single" w:color="000000"/>
        </w:rPr>
        <w:t>n</w:t>
      </w:r>
      <w:r>
        <w:rPr>
          <w:rFonts w:ascii="Calibri" w:eastAsia="Calibri" w:hAnsi="Calibri" w:cs="Calibri"/>
          <w:b/>
          <w:i/>
          <w:sz w:val="22"/>
          <w:szCs w:val="22"/>
          <w:u w:val="single" w:color="000000"/>
        </w:rPr>
        <w:t>d</w:t>
      </w:r>
      <w:r>
        <w:rPr>
          <w:rFonts w:ascii="Calibri" w:eastAsia="Calibri" w:hAnsi="Calibri" w:cs="Calibri"/>
          <w:b/>
          <w:i/>
          <w:spacing w:val="14"/>
          <w:sz w:val="22"/>
          <w:szCs w:val="22"/>
          <w:u w:val="single" w:color="000000"/>
        </w:rPr>
        <w:t xml:space="preserve"> </w:t>
      </w:r>
      <w:r>
        <w:rPr>
          <w:rFonts w:ascii="Calibri" w:eastAsia="Calibri" w:hAnsi="Calibri" w:cs="Calibri"/>
          <w:b/>
          <w:i/>
          <w:sz w:val="22"/>
          <w:szCs w:val="22"/>
          <w:u w:val="single" w:color="000000"/>
        </w:rPr>
        <w:t>R</w:t>
      </w:r>
      <w:r>
        <w:rPr>
          <w:rFonts w:ascii="Calibri" w:eastAsia="Calibri" w:hAnsi="Calibri" w:cs="Calibri"/>
          <w:b/>
          <w:i/>
          <w:spacing w:val="-1"/>
          <w:sz w:val="22"/>
          <w:szCs w:val="22"/>
          <w:u w:val="single" w:color="000000"/>
        </w:rPr>
        <w:t>a</w:t>
      </w:r>
      <w:r>
        <w:rPr>
          <w:rFonts w:ascii="Calibri" w:eastAsia="Calibri" w:hAnsi="Calibri" w:cs="Calibri"/>
          <w:b/>
          <w:i/>
          <w:sz w:val="22"/>
          <w:szCs w:val="22"/>
          <w:u w:val="single" w:color="000000"/>
        </w:rPr>
        <w:t>te</w:t>
      </w:r>
      <w:r>
        <w:rPr>
          <w:rFonts w:ascii="Calibri" w:eastAsia="Calibri" w:hAnsi="Calibri" w:cs="Calibri"/>
          <w:b/>
          <w:i/>
          <w:spacing w:val="15"/>
          <w:sz w:val="22"/>
          <w:szCs w:val="22"/>
          <w:u w:val="single" w:color="000000"/>
        </w:rPr>
        <w:t xml:space="preserve"> </w:t>
      </w:r>
      <w:r>
        <w:rPr>
          <w:rFonts w:ascii="Calibri" w:eastAsia="Calibri" w:hAnsi="Calibri" w:cs="Calibri"/>
          <w:b/>
          <w:i/>
          <w:spacing w:val="1"/>
          <w:sz w:val="22"/>
          <w:szCs w:val="22"/>
          <w:u w:val="single" w:color="000000"/>
        </w:rPr>
        <w:t>a</w:t>
      </w:r>
      <w:r>
        <w:rPr>
          <w:rFonts w:ascii="Calibri" w:eastAsia="Calibri" w:hAnsi="Calibri" w:cs="Calibri"/>
          <w:b/>
          <w:i/>
          <w:sz w:val="22"/>
          <w:szCs w:val="22"/>
          <w:u w:val="single" w:color="000000"/>
        </w:rPr>
        <w:t>fter</w:t>
      </w:r>
      <w:r>
        <w:rPr>
          <w:rFonts w:ascii="Calibri" w:eastAsia="Calibri" w:hAnsi="Calibri" w:cs="Calibri"/>
          <w:b/>
          <w:i/>
          <w:spacing w:val="12"/>
          <w:sz w:val="22"/>
          <w:szCs w:val="22"/>
          <w:u w:val="single" w:color="000000"/>
        </w:rPr>
        <w:t xml:space="preserve"> </w:t>
      </w:r>
      <w:r>
        <w:rPr>
          <w:rFonts w:ascii="Calibri" w:eastAsia="Calibri" w:hAnsi="Calibri" w:cs="Calibri"/>
          <w:b/>
          <w:i/>
          <w:spacing w:val="1"/>
          <w:sz w:val="22"/>
          <w:szCs w:val="22"/>
          <w:u w:val="single" w:color="000000"/>
        </w:rPr>
        <w:t>in</w:t>
      </w:r>
      <w:r>
        <w:rPr>
          <w:rFonts w:ascii="Calibri" w:eastAsia="Calibri" w:hAnsi="Calibri" w:cs="Calibri"/>
          <w:b/>
          <w:i/>
          <w:spacing w:val="-3"/>
          <w:sz w:val="22"/>
          <w:szCs w:val="22"/>
          <w:u w:val="single" w:color="000000"/>
        </w:rPr>
        <w:t>s</w:t>
      </w:r>
      <w:r>
        <w:rPr>
          <w:rFonts w:ascii="Calibri" w:eastAsia="Calibri" w:hAnsi="Calibri" w:cs="Calibri"/>
          <w:b/>
          <w:i/>
          <w:spacing w:val="1"/>
          <w:sz w:val="22"/>
          <w:szCs w:val="22"/>
          <w:u w:val="single" w:color="000000"/>
        </w:rPr>
        <w:t>p</w:t>
      </w:r>
      <w:r>
        <w:rPr>
          <w:rFonts w:ascii="Calibri" w:eastAsia="Calibri" w:hAnsi="Calibri" w:cs="Calibri"/>
          <w:b/>
          <w:i/>
          <w:sz w:val="22"/>
          <w:szCs w:val="22"/>
          <w:u w:val="single" w:color="000000"/>
        </w:rPr>
        <w:t>ec</w:t>
      </w:r>
      <w:r>
        <w:rPr>
          <w:rFonts w:ascii="Calibri" w:eastAsia="Calibri" w:hAnsi="Calibri" w:cs="Calibri"/>
          <w:b/>
          <w:i/>
          <w:spacing w:val="-2"/>
          <w:sz w:val="22"/>
          <w:szCs w:val="22"/>
          <w:u w:val="single" w:color="000000"/>
        </w:rPr>
        <w:t>t</w:t>
      </w:r>
      <w:r>
        <w:rPr>
          <w:rFonts w:ascii="Calibri" w:eastAsia="Calibri" w:hAnsi="Calibri" w:cs="Calibri"/>
          <w:b/>
          <w:i/>
          <w:spacing w:val="1"/>
          <w:sz w:val="22"/>
          <w:szCs w:val="22"/>
          <w:u w:val="single" w:color="000000"/>
        </w:rPr>
        <w:t>i</w:t>
      </w:r>
      <w:r>
        <w:rPr>
          <w:rFonts w:ascii="Calibri" w:eastAsia="Calibri" w:hAnsi="Calibri" w:cs="Calibri"/>
          <w:b/>
          <w:i/>
          <w:spacing w:val="-1"/>
          <w:sz w:val="22"/>
          <w:szCs w:val="22"/>
          <w:u w:val="single" w:color="000000"/>
        </w:rPr>
        <w:t>o</w:t>
      </w:r>
      <w:r>
        <w:rPr>
          <w:rFonts w:ascii="Calibri" w:eastAsia="Calibri" w:hAnsi="Calibri" w:cs="Calibri"/>
          <w:b/>
          <w:i/>
          <w:sz w:val="22"/>
          <w:szCs w:val="22"/>
          <w:u w:val="single" w:color="000000"/>
        </w:rPr>
        <w:t>n</w:t>
      </w:r>
      <w:r>
        <w:rPr>
          <w:rFonts w:ascii="Calibri" w:eastAsia="Calibri" w:hAnsi="Calibri" w:cs="Calibri"/>
          <w:b/>
          <w:i/>
          <w:spacing w:val="14"/>
          <w:sz w:val="22"/>
          <w:szCs w:val="22"/>
          <w:u w:val="single" w:color="000000"/>
        </w:rPr>
        <w:t xml:space="preserve"> </w:t>
      </w:r>
      <w:r>
        <w:rPr>
          <w:rFonts w:ascii="Calibri" w:eastAsia="Calibri" w:hAnsi="Calibri" w:cs="Calibri"/>
          <w:b/>
          <w:i/>
          <w:spacing w:val="1"/>
          <w:sz w:val="22"/>
          <w:szCs w:val="22"/>
          <w:u w:val="single" w:color="000000"/>
        </w:rPr>
        <w:t>o</w:t>
      </w:r>
      <w:r>
        <w:rPr>
          <w:rFonts w:ascii="Calibri" w:eastAsia="Calibri" w:hAnsi="Calibri" w:cs="Calibri"/>
          <w:b/>
          <w:i/>
          <w:sz w:val="22"/>
          <w:szCs w:val="22"/>
          <w:u w:val="single" w:color="000000"/>
        </w:rPr>
        <w:t>f</w:t>
      </w:r>
      <w:r>
        <w:rPr>
          <w:rFonts w:ascii="Calibri" w:eastAsia="Calibri" w:hAnsi="Calibri" w:cs="Calibri"/>
          <w:b/>
          <w:i/>
          <w:spacing w:val="15"/>
          <w:sz w:val="22"/>
          <w:szCs w:val="22"/>
          <w:u w:val="single" w:color="000000"/>
        </w:rPr>
        <w:t xml:space="preserve"> </w:t>
      </w:r>
      <w:r>
        <w:rPr>
          <w:rFonts w:ascii="Calibri" w:eastAsia="Calibri" w:hAnsi="Calibri" w:cs="Calibri"/>
          <w:b/>
          <w:i/>
          <w:spacing w:val="1"/>
          <w:sz w:val="22"/>
          <w:szCs w:val="22"/>
          <w:u w:val="single" w:color="000000"/>
        </w:rPr>
        <w:t>p</w:t>
      </w:r>
      <w:r>
        <w:rPr>
          <w:rFonts w:ascii="Calibri" w:eastAsia="Calibri" w:hAnsi="Calibri" w:cs="Calibri"/>
          <w:b/>
          <w:i/>
          <w:spacing w:val="-1"/>
          <w:sz w:val="22"/>
          <w:szCs w:val="22"/>
          <w:u w:val="single" w:color="000000"/>
        </w:rPr>
        <w:t>r</w:t>
      </w:r>
      <w:r>
        <w:rPr>
          <w:rFonts w:ascii="Calibri" w:eastAsia="Calibri" w:hAnsi="Calibri" w:cs="Calibri"/>
          <w:b/>
          <w:i/>
          <w:spacing w:val="-3"/>
          <w:sz w:val="22"/>
          <w:szCs w:val="22"/>
          <w:u w:val="single" w:color="000000"/>
        </w:rPr>
        <w:t>e</w:t>
      </w:r>
      <w:r>
        <w:rPr>
          <w:rFonts w:ascii="Calibri" w:eastAsia="Calibri" w:hAnsi="Calibri" w:cs="Calibri"/>
          <w:b/>
          <w:i/>
          <w:sz w:val="22"/>
          <w:szCs w:val="22"/>
          <w:u w:val="single" w:color="000000"/>
        </w:rPr>
        <w:t>m</w:t>
      </w:r>
      <w:r>
        <w:rPr>
          <w:rFonts w:ascii="Calibri" w:eastAsia="Calibri" w:hAnsi="Calibri" w:cs="Calibri"/>
          <w:b/>
          <w:i/>
          <w:spacing w:val="1"/>
          <w:sz w:val="22"/>
          <w:szCs w:val="22"/>
          <w:u w:val="single" w:color="000000"/>
        </w:rPr>
        <w:t>i</w:t>
      </w:r>
      <w:r>
        <w:rPr>
          <w:rFonts w:ascii="Calibri" w:eastAsia="Calibri" w:hAnsi="Calibri" w:cs="Calibri"/>
          <w:b/>
          <w:i/>
          <w:spacing w:val="-1"/>
          <w:sz w:val="22"/>
          <w:szCs w:val="22"/>
          <w:u w:val="single" w:color="000000"/>
        </w:rPr>
        <w:t>s</w:t>
      </w:r>
      <w:r>
        <w:rPr>
          <w:rFonts w:ascii="Calibri" w:eastAsia="Calibri" w:hAnsi="Calibri" w:cs="Calibri"/>
          <w:b/>
          <w:i/>
          <w:sz w:val="22"/>
          <w:szCs w:val="22"/>
          <w:u w:val="single" w:color="000000"/>
        </w:rPr>
        <w:t>e</w:t>
      </w:r>
      <w:r>
        <w:rPr>
          <w:rFonts w:ascii="Calibri" w:eastAsia="Calibri" w:hAnsi="Calibri" w:cs="Calibri"/>
          <w:b/>
          <w:i/>
          <w:spacing w:val="-1"/>
          <w:sz w:val="22"/>
          <w:szCs w:val="22"/>
          <w:u w:val="single" w:color="000000"/>
        </w:rPr>
        <w:t>s</w:t>
      </w:r>
      <w:r>
        <w:rPr>
          <w:rFonts w:ascii="Calibri" w:eastAsia="Calibri" w:hAnsi="Calibri" w:cs="Calibri"/>
          <w:b/>
          <w:i/>
          <w:spacing w:val="1"/>
          <w:sz w:val="22"/>
          <w:szCs w:val="22"/>
          <w:u w:val="single" w:color="000000"/>
        </w:rPr>
        <w:t>.</w:t>
      </w:r>
      <w:r w:rsidR="00625FEC">
        <w:rPr>
          <w:rFonts w:ascii="Calibri" w:eastAsia="Calibri" w:hAnsi="Calibri" w:cs="Calibri"/>
          <w:b/>
          <w:i/>
          <w:spacing w:val="1"/>
          <w:sz w:val="22"/>
          <w:szCs w:val="22"/>
          <w:u w:val="single" w:color="000000"/>
        </w:rPr>
        <w:t xml:space="preserve"> </w:t>
      </w:r>
      <w:r>
        <w:rPr>
          <w:rFonts w:ascii="Calibri" w:eastAsia="Calibri" w:hAnsi="Calibri" w:cs="Calibri"/>
          <w:b/>
          <w:i/>
          <w:sz w:val="22"/>
          <w:szCs w:val="22"/>
          <w:u w:val="single" w:color="000000"/>
        </w:rPr>
        <w:t>De</w:t>
      </w:r>
      <w:r>
        <w:rPr>
          <w:rFonts w:ascii="Calibri" w:eastAsia="Calibri" w:hAnsi="Calibri" w:cs="Calibri"/>
          <w:b/>
          <w:i/>
          <w:spacing w:val="-2"/>
          <w:sz w:val="22"/>
          <w:szCs w:val="22"/>
          <w:u w:val="single" w:color="000000"/>
        </w:rPr>
        <w:t>c</w:t>
      </w:r>
      <w:r>
        <w:rPr>
          <w:rFonts w:ascii="Calibri" w:eastAsia="Calibri" w:hAnsi="Calibri" w:cs="Calibri"/>
          <w:b/>
          <w:i/>
          <w:spacing w:val="1"/>
          <w:sz w:val="22"/>
          <w:szCs w:val="22"/>
          <w:u w:val="single" w:color="000000"/>
        </w:rPr>
        <w:t>i</w:t>
      </w:r>
      <w:r>
        <w:rPr>
          <w:rFonts w:ascii="Calibri" w:eastAsia="Calibri" w:hAnsi="Calibri" w:cs="Calibri"/>
          <w:b/>
          <w:i/>
          <w:spacing w:val="-1"/>
          <w:sz w:val="22"/>
          <w:szCs w:val="22"/>
          <w:u w:val="single" w:color="000000"/>
        </w:rPr>
        <w:t>sio</w:t>
      </w:r>
      <w:r>
        <w:rPr>
          <w:rFonts w:ascii="Calibri" w:eastAsia="Calibri" w:hAnsi="Calibri" w:cs="Calibri"/>
          <w:b/>
          <w:i/>
          <w:sz w:val="22"/>
          <w:szCs w:val="22"/>
          <w:u w:val="single" w:color="000000"/>
        </w:rPr>
        <w:t>n</w:t>
      </w:r>
      <w:r>
        <w:rPr>
          <w:rFonts w:ascii="Calibri" w:eastAsia="Calibri" w:hAnsi="Calibri" w:cs="Calibri"/>
          <w:b/>
          <w:i/>
          <w:spacing w:val="16"/>
          <w:sz w:val="22"/>
          <w:szCs w:val="22"/>
          <w:u w:val="single" w:color="000000"/>
        </w:rPr>
        <w:t xml:space="preserve"> </w:t>
      </w:r>
      <w:r>
        <w:rPr>
          <w:rFonts w:ascii="Calibri" w:eastAsia="Calibri" w:hAnsi="Calibri" w:cs="Calibri"/>
          <w:b/>
          <w:i/>
          <w:spacing w:val="-1"/>
          <w:sz w:val="22"/>
          <w:szCs w:val="22"/>
          <w:u w:val="single" w:color="000000"/>
        </w:rPr>
        <w:t>o</w:t>
      </w:r>
      <w:r>
        <w:rPr>
          <w:rFonts w:ascii="Calibri" w:eastAsia="Calibri" w:hAnsi="Calibri" w:cs="Calibri"/>
          <w:b/>
          <w:i/>
          <w:sz w:val="22"/>
          <w:szCs w:val="22"/>
          <w:u w:val="single" w:color="000000"/>
        </w:rPr>
        <w:t>n</w:t>
      </w:r>
      <w:r>
        <w:rPr>
          <w:rFonts w:ascii="Calibri" w:eastAsia="Calibri" w:hAnsi="Calibri" w:cs="Calibri"/>
          <w:b/>
          <w:i/>
          <w:spacing w:val="14"/>
          <w:sz w:val="22"/>
          <w:szCs w:val="22"/>
          <w:u w:val="single" w:color="000000"/>
        </w:rPr>
        <w:t xml:space="preserve"> </w:t>
      </w:r>
      <w:r>
        <w:rPr>
          <w:rFonts w:ascii="Calibri" w:eastAsia="Calibri" w:hAnsi="Calibri" w:cs="Calibri"/>
          <w:b/>
          <w:i/>
          <w:spacing w:val="-1"/>
          <w:sz w:val="22"/>
          <w:szCs w:val="22"/>
          <w:u w:val="single" w:color="000000"/>
        </w:rPr>
        <w:t>a</w:t>
      </w:r>
      <w:r>
        <w:rPr>
          <w:rFonts w:ascii="Calibri" w:eastAsia="Calibri" w:hAnsi="Calibri" w:cs="Calibri"/>
          <w:b/>
          <w:i/>
          <w:spacing w:val="1"/>
          <w:sz w:val="22"/>
          <w:szCs w:val="22"/>
          <w:u w:val="single" w:color="000000"/>
        </w:rPr>
        <w:t>wa</w:t>
      </w:r>
      <w:r>
        <w:rPr>
          <w:rFonts w:ascii="Calibri" w:eastAsia="Calibri" w:hAnsi="Calibri" w:cs="Calibri"/>
          <w:b/>
          <w:i/>
          <w:spacing w:val="-3"/>
          <w:sz w:val="22"/>
          <w:szCs w:val="22"/>
          <w:u w:val="single" w:color="000000"/>
        </w:rPr>
        <w:t>r</w:t>
      </w:r>
      <w:r>
        <w:rPr>
          <w:rFonts w:ascii="Calibri" w:eastAsia="Calibri" w:hAnsi="Calibri" w:cs="Calibri"/>
          <w:b/>
          <w:i/>
          <w:sz w:val="22"/>
          <w:szCs w:val="22"/>
          <w:u w:val="single" w:color="000000"/>
        </w:rPr>
        <w:t>d</w:t>
      </w:r>
      <w:r>
        <w:rPr>
          <w:rFonts w:ascii="Calibri" w:eastAsia="Calibri" w:hAnsi="Calibri" w:cs="Calibri"/>
          <w:b/>
          <w:i/>
          <w:spacing w:val="16"/>
          <w:sz w:val="22"/>
          <w:szCs w:val="22"/>
          <w:u w:val="single" w:color="000000"/>
        </w:rPr>
        <w:t xml:space="preserve"> </w:t>
      </w:r>
      <w:r>
        <w:rPr>
          <w:rFonts w:ascii="Calibri" w:eastAsia="Calibri" w:hAnsi="Calibri" w:cs="Calibri"/>
          <w:b/>
          <w:i/>
          <w:spacing w:val="-3"/>
          <w:sz w:val="22"/>
          <w:szCs w:val="22"/>
          <w:u w:val="single" w:color="000000"/>
        </w:rPr>
        <w:t>f</w:t>
      </w:r>
      <w:r>
        <w:rPr>
          <w:rFonts w:ascii="Calibri" w:eastAsia="Calibri" w:hAnsi="Calibri" w:cs="Calibri"/>
          <w:b/>
          <w:i/>
          <w:spacing w:val="1"/>
          <w:sz w:val="22"/>
          <w:szCs w:val="22"/>
          <w:u w:val="single" w:color="000000"/>
        </w:rPr>
        <w:t>o</w:t>
      </w:r>
      <w:r>
        <w:rPr>
          <w:rFonts w:ascii="Calibri" w:eastAsia="Calibri" w:hAnsi="Calibri" w:cs="Calibri"/>
          <w:b/>
          <w:i/>
          <w:sz w:val="22"/>
          <w:szCs w:val="22"/>
          <w:u w:val="single" w:color="000000"/>
        </w:rPr>
        <w:t>r</w:t>
      </w:r>
      <w:r>
        <w:rPr>
          <w:rFonts w:ascii="Calibri" w:eastAsia="Calibri" w:hAnsi="Calibri" w:cs="Calibri"/>
          <w:b/>
          <w:i/>
          <w:sz w:val="22"/>
          <w:szCs w:val="22"/>
        </w:rPr>
        <w:t xml:space="preserve"> </w:t>
      </w:r>
      <w:r>
        <w:rPr>
          <w:rFonts w:ascii="Calibri" w:eastAsia="Calibri" w:hAnsi="Calibri" w:cs="Calibri"/>
          <w:b/>
          <w:i/>
          <w:sz w:val="22"/>
          <w:szCs w:val="22"/>
          <w:u w:val="single" w:color="000000"/>
        </w:rPr>
        <w:t>c</w:t>
      </w:r>
      <w:r>
        <w:rPr>
          <w:rFonts w:ascii="Calibri" w:eastAsia="Calibri" w:hAnsi="Calibri" w:cs="Calibri"/>
          <w:b/>
          <w:i/>
          <w:spacing w:val="-1"/>
          <w:sz w:val="22"/>
          <w:szCs w:val="22"/>
          <w:u w:val="single" w:color="000000"/>
        </w:rPr>
        <w:t>o</w:t>
      </w:r>
      <w:r>
        <w:rPr>
          <w:rFonts w:ascii="Calibri" w:eastAsia="Calibri" w:hAnsi="Calibri" w:cs="Calibri"/>
          <w:b/>
          <w:i/>
          <w:spacing w:val="1"/>
          <w:sz w:val="22"/>
          <w:szCs w:val="22"/>
          <w:u w:val="single" w:color="000000"/>
        </w:rPr>
        <w:t>n</w:t>
      </w:r>
      <w:r>
        <w:rPr>
          <w:rFonts w:ascii="Calibri" w:eastAsia="Calibri" w:hAnsi="Calibri" w:cs="Calibri"/>
          <w:b/>
          <w:i/>
          <w:spacing w:val="-1"/>
          <w:sz w:val="22"/>
          <w:szCs w:val="22"/>
          <w:u w:val="single" w:color="000000"/>
        </w:rPr>
        <w:t>s</w:t>
      </w:r>
      <w:r>
        <w:rPr>
          <w:rFonts w:ascii="Calibri" w:eastAsia="Calibri" w:hAnsi="Calibri" w:cs="Calibri"/>
          <w:b/>
          <w:i/>
          <w:spacing w:val="1"/>
          <w:sz w:val="22"/>
          <w:szCs w:val="22"/>
          <w:u w:val="single" w:color="000000"/>
        </w:rPr>
        <w:t>u</w:t>
      </w:r>
      <w:r>
        <w:rPr>
          <w:rFonts w:ascii="Calibri" w:eastAsia="Calibri" w:hAnsi="Calibri" w:cs="Calibri"/>
          <w:b/>
          <w:i/>
          <w:spacing w:val="-2"/>
          <w:sz w:val="22"/>
          <w:szCs w:val="22"/>
          <w:u w:val="single" w:color="000000"/>
        </w:rPr>
        <w:t>m</w:t>
      </w:r>
      <w:r>
        <w:rPr>
          <w:rFonts w:ascii="Calibri" w:eastAsia="Calibri" w:hAnsi="Calibri" w:cs="Calibri"/>
          <w:b/>
          <w:i/>
          <w:spacing w:val="-1"/>
          <w:sz w:val="22"/>
          <w:szCs w:val="22"/>
          <w:u w:val="single" w:color="000000"/>
        </w:rPr>
        <w:t>a</w:t>
      </w:r>
      <w:r>
        <w:rPr>
          <w:rFonts w:ascii="Calibri" w:eastAsia="Calibri" w:hAnsi="Calibri" w:cs="Calibri"/>
          <w:b/>
          <w:i/>
          <w:spacing w:val="1"/>
          <w:sz w:val="22"/>
          <w:szCs w:val="22"/>
          <w:u w:val="single" w:color="000000"/>
        </w:rPr>
        <w:t>bl</w:t>
      </w:r>
      <w:r>
        <w:rPr>
          <w:rFonts w:ascii="Calibri" w:eastAsia="Calibri" w:hAnsi="Calibri" w:cs="Calibri"/>
          <w:b/>
          <w:i/>
          <w:sz w:val="22"/>
          <w:szCs w:val="22"/>
          <w:u w:val="single" w:color="000000"/>
        </w:rPr>
        <w:t>es</w:t>
      </w:r>
      <w:r>
        <w:rPr>
          <w:rFonts w:ascii="Calibri" w:eastAsia="Calibri" w:hAnsi="Calibri" w:cs="Calibri"/>
          <w:b/>
          <w:i/>
          <w:spacing w:val="-3"/>
          <w:sz w:val="22"/>
          <w:szCs w:val="22"/>
          <w:u w:val="single" w:color="000000"/>
        </w:rPr>
        <w:t xml:space="preserve"> </w:t>
      </w:r>
      <w:r>
        <w:rPr>
          <w:rFonts w:ascii="Calibri" w:eastAsia="Calibri" w:hAnsi="Calibri" w:cs="Calibri"/>
          <w:b/>
          <w:i/>
          <w:spacing w:val="1"/>
          <w:sz w:val="22"/>
          <w:szCs w:val="22"/>
          <w:u w:val="single" w:color="000000"/>
        </w:rPr>
        <w:t>w</w:t>
      </w:r>
      <w:r>
        <w:rPr>
          <w:rFonts w:ascii="Calibri" w:eastAsia="Calibri" w:hAnsi="Calibri" w:cs="Calibri"/>
          <w:b/>
          <w:i/>
          <w:spacing w:val="-1"/>
          <w:sz w:val="22"/>
          <w:szCs w:val="22"/>
          <w:u w:val="single" w:color="000000"/>
        </w:rPr>
        <w:t>i</w:t>
      </w:r>
      <w:r>
        <w:rPr>
          <w:rFonts w:ascii="Calibri" w:eastAsia="Calibri" w:hAnsi="Calibri" w:cs="Calibri"/>
          <w:b/>
          <w:i/>
          <w:spacing w:val="1"/>
          <w:sz w:val="22"/>
          <w:szCs w:val="22"/>
          <w:u w:val="single" w:color="000000"/>
        </w:rPr>
        <w:t>l</w:t>
      </w:r>
      <w:r>
        <w:rPr>
          <w:rFonts w:ascii="Calibri" w:eastAsia="Calibri" w:hAnsi="Calibri" w:cs="Calibri"/>
          <w:b/>
          <w:i/>
          <w:sz w:val="22"/>
          <w:szCs w:val="22"/>
          <w:u w:val="single" w:color="000000"/>
        </w:rPr>
        <w:t>l</w:t>
      </w:r>
      <w:r>
        <w:rPr>
          <w:rFonts w:ascii="Calibri" w:eastAsia="Calibri" w:hAnsi="Calibri" w:cs="Calibri"/>
          <w:b/>
          <w:i/>
          <w:spacing w:val="-1"/>
          <w:sz w:val="22"/>
          <w:szCs w:val="22"/>
          <w:u w:val="single" w:color="000000"/>
        </w:rPr>
        <w:t xml:space="preserve"> </w:t>
      </w:r>
      <w:r>
        <w:rPr>
          <w:rFonts w:ascii="Calibri" w:eastAsia="Calibri" w:hAnsi="Calibri" w:cs="Calibri"/>
          <w:b/>
          <w:i/>
          <w:spacing w:val="1"/>
          <w:sz w:val="22"/>
          <w:szCs w:val="22"/>
          <w:u w:val="single" w:color="000000"/>
        </w:rPr>
        <w:t>be</w:t>
      </w:r>
      <w:r>
        <w:rPr>
          <w:rFonts w:ascii="Calibri" w:eastAsia="Calibri" w:hAnsi="Calibri" w:cs="Calibri"/>
          <w:b/>
          <w:i/>
          <w:spacing w:val="-4"/>
          <w:sz w:val="22"/>
          <w:szCs w:val="22"/>
          <w:u w:val="single" w:color="000000"/>
        </w:rPr>
        <w:t xml:space="preserve"> </w:t>
      </w:r>
      <w:r>
        <w:rPr>
          <w:rFonts w:ascii="Calibri" w:eastAsia="Calibri" w:hAnsi="Calibri" w:cs="Calibri"/>
          <w:b/>
          <w:i/>
          <w:spacing w:val="1"/>
          <w:sz w:val="22"/>
          <w:szCs w:val="22"/>
          <w:u w:val="single" w:color="000000"/>
        </w:rPr>
        <w:t>d</w:t>
      </w:r>
      <w:r>
        <w:rPr>
          <w:rFonts w:ascii="Calibri" w:eastAsia="Calibri" w:hAnsi="Calibri" w:cs="Calibri"/>
          <w:b/>
          <w:i/>
          <w:sz w:val="22"/>
          <w:szCs w:val="22"/>
          <w:u w:val="single" w:color="000000"/>
        </w:rPr>
        <w:t>e</w:t>
      </w:r>
      <w:r>
        <w:rPr>
          <w:rFonts w:ascii="Calibri" w:eastAsia="Calibri" w:hAnsi="Calibri" w:cs="Calibri"/>
          <w:b/>
          <w:i/>
          <w:spacing w:val="-2"/>
          <w:sz w:val="22"/>
          <w:szCs w:val="22"/>
          <w:u w:val="single" w:color="000000"/>
        </w:rPr>
        <w:t>c</w:t>
      </w:r>
      <w:r>
        <w:rPr>
          <w:rFonts w:ascii="Calibri" w:eastAsia="Calibri" w:hAnsi="Calibri" w:cs="Calibri"/>
          <w:b/>
          <w:i/>
          <w:spacing w:val="1"/>
          <w:sz w:val="22"/>
          <w:szCs w:val="22"/>
          <w:u w:val="single" w:color="000000"/>
        </w:rPr>
        <w:t>i</w:t>
      </w:r>
      <w:r>
        <w:rPr>
          <w:rFonts w:ascii="Calibri" w:eastAsia="Calibri" w:hAnsi="Calibri" w:cs="Calibri"/>
          <w:b/>
          <w:i/>
          <w:spacing w:val="-1"/>
          <w:sz w:val="22"/>
          <w:szCs w:val="22"/>
          <w:u w:val="single" w:color="000000"/>
        </w:rPr>
        <w:t>d</w:t>
      </w:r>
      <w:r>
        <w:rPr>
          <w:rFonts w:ascii="Calibri" w:eastAsia="Calibri" w:hAnsi="Calibri" w:cs="Calibri"/>
          <w:b/>
          <w:i/>
          <w:sz w:val="22"/>
          <w:szCs w:val="22"/>
          <w:u w:val="single" w:color="000000"/>
        </w:rPr>
        <w:t>ed</w:t>
      </w:r>
      <w:r>
        <w:rPr>
          <w:rFonts w:ascii="Calibri" w:eastAsia="Calibri" w:hAnsi="Calibri" w:cs="Calibri"/>
          <w:b/>
          <w:i/>
          <w:spacing w:val="2"/>
          <w:sz w:val="22"/>
          <w:szCs w:val="22"/>
          <w:u w:val="single" w:color="000000"/>
        </w:rPr>
        <w:t xml:space="preserve"> </w:t>
      </w:r>
      <w:r>
        <w:rPr>
          <w:rFonts w:ascii="Calibri" w:eastAsia="Calibri" w:hAnsi="Calibri" w:cs="Calibri"/>
          <w:b/>
          <w:i/>
          <w:spacing w:val="-1"/>
          <w:sz w:val="22"/>
          <w:szCs w:val="22"/>
          <w:u w:val="single" w:color="000000"/>
        </w:rPr>
        <w:t>a</w:t>
      </w:r>
      <w:r>
        <w:rPr>
          <w:rFonts w:ascii="Calibri" w:eastAsia="Calibri" w:hAnsi="Calibri" w:cs="Calibri"/>
          <w:b/>
          <w:i/>
          <w:sz w:val="22"/>
          <w:szCs w:val="22"/>
          <w:u w:val="single" w:color="000000"/>
        </w:rPr>
        <w:t>t</w:t>
      </w:r>
      <w:r>
        <w:rPr>
          <w:rFonts w:ascii="Calibri" w:eastAsia="Calibri" w:hAnsi="Calibri" w:cs="Calibri"/>
          <w:b/>
          <w:i/>
          <w:spacing w:val="-2"/>
          <w:sz w:val="22"/>
          <w:szCs w:val="22"/>
          <w:u w:val="single" w:color="000000"/>
        </w:rPr>
        <w:t xml:space="preserve"> </w:t>
      </w:r>
      <w:r>
        <w:rPr>
          <w:rFonts w:ascii="Calibri" w:eastAsia="Calibri" w:hAnsi="Calibri" w:cs="Calibri"/>
          <w:b/>
          <w:i/>
          <w:sz w:val="22"/>
          <w:szCs w:val="22"/>
          <w:u w:val="single" w:color="000000"/>
        </w:rPr>
        <w:t>a</w:t>
      </w:r>
      <w:r>
        <w:rPr>
          <w:rFonts w:ascii="Calibri" w:eastAsia="Calibri" w:hAnsi="Calibri" w:cs="Calibri"/>
          <w:b/>
          <w:i/>
          <w:spacing w:val="2"/>
          <w:sz w:val="22"/>
          <w:szCs w:val="22"/>
          <w:u w:val="single" w:color="000000"/>
        </w:rPr>
        <w:t xml:space="preserve"> </w:t>
      </w:r>
      <w:r>
        <w:rPr>
          <w:rFonts w:ascii="Calibri" w:eastAsia="Calibri" w:hAnsi="Calibri" w:cs="Calibri"/>
          <w:b/>
          <w:i/>
          <w:spacing w:val="-1"/>
          <w:sz w:val="22"/>
          <w:szCs w:val="22"/>
          <w:u w:val="single" w:color="000000"/>
        </w:rPr>
        <w:t>l</w:t>
      </w:r>
      <w:r>
        <w:rPr>
          <w:rFonts w:ascii="Calibri" w:eastAsia="Calibri" w:hAnsi="Calibri" w:cs="Calibri"/>
          <w:b/>
          <w:i/>
          <w:spacing w:val="1"/>
          <w:sz w:val="22"/>
          <w:szCs w:val="22"/>
          <w:u w:val="single" w:color="000000"/>
        </w:rPr>
        <w:t>a</w:t>
      </w:r>
      <w:r>
        <w:rPr>
          <w:rFonts w:ascii="Calibri" w:eastAsia="Calibri" w:hAnsi="Calibri" w:cs="Calibri"/>
          <w:b/>
          <w:i/>
          <w:sz w:val="22"/>
          <w:szCs w:val="22"/>
          <w:u w:val="single" w:color="000000"/>
        </w:rPr>
        <w:t xml:space="preserve">ter </w:t>
      </w:r>
      <w:r>
        <w:rPr>
          <w:rFonts w:ascii="Calibri" w:eastAsia="Calibri" w:hAnsi="Calibri" w:cs="Calibri"/>
          <w:b/>
          <w:i/>
          <w:spacing w:val="-1"/>
          <w:sz w:val="22"/>
          <w:szCs w:val="22"/>
          <w:u w:val="single" w:color="000000"/>
        </w:rPr>
        <w:t>s</w:t>
      </w:r>
      <w:r>
        <w:rPr>
          <w:rFonts w:ascii="Calibri" w:eastAsia="Calibri" w:hAnsi="Calibri" w:cs="Calibri"/>
          <w:b/>
          <w:i/>
          <w:spacing w:val="-2"/>
          <w:sz w:val="22"/>
          <w:szCs w:val="22"/>
          <w:u w:val="single" w:color="000000"/>
        </w:rPr>
        <w:t>t</w:t>
      </w:r>
      <w:r>
        <w:rPr>
          <w:rFonts w:ascii="Calibri" w:eastAsia="Calibri" w:hAnsi="Calibri" w:cs="Calibri"/>
          <w:b/>
          <w:i/>
          <w:spacing w:val="1"/>
          <w:sz w:val="22"/>
          <w:szCs w:val="22"/>
          <w:u w:val="single" w:color="000000"/>
        </w:rPr>
        <w:t>ag</w:t>
      </w:r>
      <w:r>
        <w:rPr>
          <w:rFonts w:ascii="Calibri" w:eastAsia="Calibri" w:hAnsi="Calibri" w:cs="Calibri"/>
          <w:b/>
          <w:i/>
          <w:spacing w:val="-3"/>
          <w:sz w:val="22"/>
          <w:szCs w:val="22"/>
          <w:u w:val="single" w:color="000000"/>
        </w:rPr>
        <w:t>e</w:t>
      </w:r>
      <w:r>
        <w:rPr>
          <w:rFonts w:ascii="Calibri" w:eastAsia="Calibri" w:hAnsi="Calibri" w:cs="Calibri"/>
          <w:b/>
          <w:i/>
          <w:sz w:val="22"/>
          <w:szCs w:val="22"/>
          <w:u w:val="single" w:color="000000"/>
        </w:rPr>
        <w:t>.</w:t>
      </w:r>
    </w:p>
    <w:p w14:paraId="32E10380" w14:textId="77777777" w:rsidR="008F22BE" w:rsidRDefault="008F22BE">
      <w:pPr>
        <w:spacing w:before="8" w:line="140" w:lineRule="exact"/>
        <w:rPr>
          <w:sz w:val="15"/>
          <w:szCs w:val="15"/>
        </w:rPr>
      </w:pPr>
    </w:p>
    <w:p w14:paraId="7D5012E6" w14:textId="77777777" w:rsidR="008F22BE" w:rsidRDefault="008F22BE">
      <w:pPr>
        <w:spacing w:line="200" w:lineRule="exact"/>
      </w:pPr>
    </w:p>
    <w:p w14:paraId="03F1F3C0" w14:textId="77777777" w:rsidR="008F22BE" w:rsidRDefault="008F22BE">
      <w:pPr>
        <w:spacing w:line="200" w:lineRule="exact"/>
      </w:pPr>
    </w:p>
    <w:p w14:paraId="7420B954" w14:textId="77777777" w:rsidR="008F22BE" w:rsidRDefault="008F22BE">
      <w:pPr>
        <w:spacing w:line="200" w:lineRule="exact"/>
      </w:pPr>
    </w:p>
    <w:p w14:paraId="2672CEA4" w14:textId="77777777" w:rsidR="008F22BE" w:rsidRDefault="008F22BE">
      <w:pPr>
        <w:spacing w:line="200" w:lineRule="exact"/>
      </w:pPr>
    </w:p>
    <w:p w14:paraId="1D6E3EA0" w14:textId="77777777" w:rsidR="008F22BE" w:rsidRDefault="008F22BE">
      <w:pPr>
        <w:spacing w:line="200" w:lineRule="exact"/>
      </w:pPr>
    </w:p>
    <w:p w14:paraId="296539D2" w14:textId="77777777" w:rsidR="008F22BE" w:rsidRDefault="008F22BE">
      <w:pPr>
        <w:spacing w:line="200" w:lineRule="exact"/>
      </w:pPr>
    </w:p>
    <w:p w14:paraId="2B6801E2" w14:textId="77777777" w:rsidR="008F22BE" w:rsidRDefault="008F22BE">
      <w:pPr>
        <w:spacing w:line="200" w:lineRule="exact"/>
      </w:pPr>
    </w:p>
    <w:p w14:paraId="501D17B6" w14:textId="77777777" w:rsidR="008F22BE" w:rsidRDefault="008F22BE">
      <w:pPr>
        <w:spacing w:line="200" w:lineRule="exact"/>
      </w:pPr>
    </w:p>
    <w:p w14:paraId="07238E71" w14:textId="77777777" w:rsidR="008F22BE" w:rsidRDefault="008F22BE">
      <w:pPr>
        <w:spacing w:line="200" w:lineRule="exact"/>
      </w:pPr>
    </w:p>
    <w:p w14:paraId="7A1C390C" w14:textId="77777777" w:rsidR="008F22BE" w:rsidRDefault="00E6021F">
      <w:pPr>
        <w:spacing w:line="620" w:lineRule="exact"/>
        <w:ind w:left="3630" w:right="3623"/>
        <w:jc w:val="center"/>
        <w:rPr>
          <w:rFonts w:ascii="Calibri" w:eastAsia="Calibri" w:hAnsi="Calibri" w:cs="Calibri"/>
          <w:sz w:val="56"/>
          <w:szCs w:val="56"/>
        </w:rPr>
      </w:pPr>
      <w:r>
        <w:rPr>
          <w:rFonts w:ascii="Calibri" w:eastAsia="Calibri" w:hAnsi="Calibri" w:cs="Calibri"/>
          <w:b/>
          <w:spacing w:val="-1"/>
          <w:position w:val="2"/>
          <w:sz w:val="56"/>
          <w:szCs w:val="56"/>
        </w:rPr>
        <w:t>S</w:t>
      </w:r>
      <w:r>
        <w:rPr>
          <w:rFonts w:ascii="Calibri" w:eastAsia="Calibri" w:hAnsi="Calibri" w:cs="Calibri"/>
          <w:b/>
          <w:spacing w:val="1"/>
          <w:position w:val="2"/>
          <w:sz w:val="56"/>
          <w:szCs w:val="56"/>
        </w:rPr>
        <w:t>E</w:t>
      </w:r>
      <w:r>
        <w:rPr>
          <w:rFonts w:ascii="Calibri" w:eastAsia="Calibri" w:hAnsi="Calibri" w:cs="Calibri"/>
          <w:b/>
          <w:spacing w:val="-1"/>
          <w:w w:val="99"/>
          <w:position w:val="2"/>
          <w:sz w:val="56"/>
          <w:szCs w:val="56"/>
        </w:rPr>
        <w:t>CTI</w:t>
      </w:r>
      <w:r>
        <w:rPr>
          <w:rFonts w:ascii="Calibri" w:eastAsia="Calibri" w:hAnsi="Calibri" w:cs="Calibri"/>
          <w:b/>
          <w:spacing w:val="3"/>
          <w:w w:val="99"/>
          <w:position w:val="2"/>
          <w:sz w:val="56"/>
          <w:szCs w:val="56"/>
        </w:rPr>
        <w:t>O</w:t>
      </w:r>
      <w:r>
        <w:rPr>
          <w:rFonts w:ascii="Calibri" w:eastAsia="Calibri" w:hAnsi="Calibri" w:cs="Calibri"/>
          <w:b/>
          <w:spacing w:val="-1"/>
          <w:w w:val="99"/>
          <w:position w:val="2"/>
          <w:sz w:val="56"/>
          <w:szCs w:val="56"/>
        </w:rPr>
        <w:t>N</w:t>
      </w:r>
      <w:r>
        <w:rPr>
          <w:rFonts w:ascii="Calibri" w:eastAsia="Calibri" w:hAnsi="Calibri" w:cs="Calibri"/>
          <w:b/>
          <w:spacing w:val="2"/>
          <w:w w:val="99"/>
          <w:position w:val="2"/>
          <w:sz w:val="56"/>
          <w:szCs w:val="56"/>
        </w:rPr>
        <w:t>-</w:t>
      </w:r>
      <w:r>
        <w:rPr>
          <w:rFonts w:ascii="Calibri" w:eastAsia="Calibri" w:hAnsi="Calibri" w:cs="Calibri"/>
          <w:b/>
          <w:position w:val="2"/>
          <w:sz w:val="56"/>
          <w:szCs w:val="56"/>
        </w:rPr>
        <w:t>9</w:t>
      </w:r>
    </w:p>
    <w:p w14:paraId="27C583D0" w14:textId="77777777" w:rsidR="008F22BE" w:rsidRDefault="008F22BE">
      <w:pPr>
        <w:spacing w:line="200" w:lineRule="exact"/>
      </w:pPr>
    </w:p>
    <w:p w14:paraId="5F5E7F2E" w14:textId="77777777" w:rsidR="008F22BE" w:rsidRDefault="008F22BE">
      <w:pPr>
        <w:spacing w:line="200" w:lineRule="exact"/>
      </w:pPr>
    </w:p>
    <w:p w14:paraId="4741DF87" w14:textId="77777777" w:rsidR="008F22BE" w:rsidRDefault="008F22BE">
      <w:pPr>
        <w:spacing w:line="200" w:lineRule="exact"/>
      </w:pPr>
    </w:p>
    <w:p w14:paraId="45291363" w14:textId="77777777" w:rsidR="008F22BE" w:rsidRDefault="008F22BE">
      <w:pPr>
        <w:spacing w:line="200" w:lineRule="exact"/>
      </w:pPr>
    </w:p>
    <w:p w14:paraId="53D99288" w14:textId="77777777" w:rsidR="008F22BE" w:rsidRDefault="008F22BE">
      <w:pPr>
        <w:spacing w:line="200" w:lineRule="exact"/>
      </w:pPr>
    </w:p>
    <w:p w14:paraId="5CD755E1" w14:textId="77777777" w:rsidR="008F22BE" w:rsidRDefault="008F22BE">
      <w:pPr>
        <w:spacing w:line="200" w:lineRule="exact"/>
      </w:pPr>
    </w:p>
    <w:p w14:paraId="4C0676D9" w14:textId="77777777" w:rsidR="008F22BE" w:rsidRDefault="008F22BE">
      <w:pPr>
        <w:spacing w:line="200" w:lineRule="exact"/>
      </w:pPr>
    </w:p>
    <w:p w14:paraId="2F0A4211" w14:textId="77777777" w:rsidR="008F22BE" w:rsidRDefault="008F22BE">
      <w:pPr>
        <w:spacing w:line="200" w:lineRule="exact"/>
      </w:pPr>
    </w:p>
    <w:p w14:paraId="37955AD8" w14:textId="77777777" w:rsidR="008F22BE" w:rsidRDefault="008F22BE">
      <w:pPr>
        <w:spacing w:line="200" w:lineRule="exact"/>
      </w:pPr>
    </w:p>
    <w:p w14:paraId="77CAF40C" w14:textId="77777777" w:rsidR="008F22BE" w:rsidRDefault="008F22BE">
      <w:pPr>
        <w:spacing w:line="200" w:lineRule="exact"/>
      </w:pPr>
    </w:p>
    <w:p w14:paraId="4001598F" w14:textId="77777777" w:rsidR="008F22BE" w:rsidRDefault="008F22BE">
      <w:pPr>
        <w:spacing w:line="200" w:lineRule="exact"/>
      </w:pPr>
    </w:p>
    <w:p w14:paraId="0ED59DB1" w14:textId="77777777" w:rsidR="008F22BE" w:rsidRDefault="008F22BE">
      <w:pPr>
        <w:spacing w:line="200" w:lineRule="exact"/>
      </w:pPr>
    </w:p>
    <w:p w14:paraId="340F4181" w14:textId="77777777" w:rsidR="008F22BE" w:rsidRDefault="008F22BE">
      <w:pPr>
        <w:spacing w:line="200" w:lineRule="exact"/>
      </w:pPr>
    </w:p>
    <w:p w14:paraId="4850C02A" w14:textId="77777777" w:rsidR="008F22BE" w:rsidRDefault="008F22BE">
      <w:pPr>
        <w:spacing w:line="200" w:lineRule="exact"/>
      </w:pPr>
    </w:p>
    <w:p w14:paraId="5CE8DDFA" w14:textId="77777777" w:rsidR="008F22BE" w:rsidRDefault="008F22BE">
      <w:pPr>
        <w:spacing w:line="200" w:lineRule="exact"/>
      </w:pPr>
    </w:p>
    <w:p w14:paraId="6C98AE0A" w14:textId="77777777" w:rsidR="008F22BE" w:rsidRDefault="008F22BE">
      <w:pPr>
        <w:spacing w:line="200" w:lineRule="exact"/>
      </w:pPr>
    </w:p>
    <w:p w14:paraId="385996E4" w14:textId="77777777" w:rsidR="008F22BE" w:rsidRDefault="008F22BE">
      <w:pPr>
        <w:spacing w:before="2" w:line="200" w:lineRule="exact"/>
      </w:pPr>
    </w:p>
    <w:p w14:paraId="5FFE79F9" w14:textId="77777777" w:rsidR="008F22BE" w:rsidRDefault="00E6021F">
      <w:pPr>
        <w:ind w:left="2924" w:right="2918"/>
        <w:jc w:val="center"/>
        <w:rPr>
          <w:rFonts w:ascii="Calibri" w:eastAsia="Calibri" w:hAnsi="Calibri" w:cs="Calibri"/>
          <w:sz w:val="56"/>
          <w:szCs w:val="56"/>
        </w:rPr>
      </w:pPr>
      <w:r>
        <w:rPr>
          <w:rFonts w:ascii="Calibri" w:eastAsia="Calibri" w:hAnsi="Calibri" w:cs="Calibri"/>
          <w:b/>
          <w:sz w:val="56"/>
          <w:szCs w:val="56"/>
        </w:rPr>
        <w:t>P</w:t>
      </w:r>
      <w:r>
        <w:rPr>
          <w:rFonts w:ascii="Calibri" w:eastAsia="Calibri" w:hAnsi="Calibri" w:cs="Calibri"/>
          <w:b/>
          <w:spacing w:val="-1"/>
          <w:sz w:val="56"/>
          <w:szCs w:val="56"/>
        </w:rPr>
        <w:t>RIC</w:t>
      </w:r>
      <w:r>
        <w:rPr>
          <w:rFonts w:ascii="Calibri" w:eastAsia="Calibri" w:hAnsi="Calibri" w:cs="Calibri"/>
          <w:b/>
          <w:sz w:val="56"/>
          <w:szCs w:val="56"/>
        </w:rPr>
        <w:t>E</w:t>
      </w:r>
      <w:r>
        <w:rPr>
          <w:rFonts w:ascii="Calibri" w:eastAsia="Calibri" w:hAnsi="Calibri" w:cs="Calibri"/>
          <w:b/>
          <w:spacing w:val="-3"/>
          <w:sz w:val="56"/>
          <w:szCs w:val="56"/>
        </w:rPr>
        <w:t xml:space="preserve"> </w:t>
      </w:r>
      <w:r>
        <w:rPr>
          <w:rFonts w:ascii="Calibri" w:eastAsia="Calibri" w:hAnsi="Calibri" w:cs="Calibri"/>
          <w:b/>
          <w:spacing w:val="2"/>
          <w:w w:val="99"/>
          <w:sz w:val="56"/>
          <w:szCs w:val="56"/>
        </w:rPr>
        <w:t>S</w:t>
      </w:r>
      <w:r>
        <w:rPr>
          <w:rFonts w:ascii="Calibri" w:eastAsia="Calibri" w:hAnsi="Calibri" w:cs="Calibri"/>
          <w:b/>
          <w:spacing w:val="-1"/>
          <w:w w:val="99"/>
          <w:sz w:val="56"/>
          <w:szCs w:val="56"/>
        </w:rPr>
        <w:t>C</w:t>
      </w:r>
      <w:r>
        <w:rPr>
          <w:rFonts w:ascii="Calibri" w:eastAsia="Calibri" w:hAnsi="Calibri" w:cs="Calibri"/>
          <w:b/>
          <w:spacing w:val="2"/>
          <w:w w:val="99"/>
          <w:sz w:val="56"/>
          <w:szCs w:val="56"/>
        </w:rPr>
        <w:t>H</w:t>
      </w:r>
      <w:r>
        <w:rPr>
          <w:rFonts w:ascii="Calibri" w:eastAsia="Calibri" w:hAnsi="Calibri" w:cs="Calibri"/>
          <w:b/>
          <w:spacing w:val="1"/>
          <w:sz w:val="56"/>
          <w:szCs w:val="56"/>
        </w:rPr>
        <w:t>E</w:t>
      </w:r>
      <w:r>
        <w:rPr>
          <w:rFonts w:ascii="Calibri" w:eastAsia="Calibri" w:hAnsi="Calibri" w:cs="Calibri"/>
          <w:b/>
          <w:w w:val="99"/>
          <w:sz w:val="56"/>
          <w:szCs w:val="56"/>
        </w:rPr>
        <w:t>D</w:t>
      </w:r>
      <w:r>
        <w:rPr>
          <w:rFonts w:ascii="Calibri" w:eastAsia="Calibri" w:hAnsi="Calibri" w:cs="Calibri"/>
          <w:b/>
          <w:spacing w:val="-1"/>
          <w:sz w:val="56"/>
          <w:szCs w:val="56"/>
        </w:rPr>
        <w:t>U</w:t>
      </w:r>
      <w:r>
        <w:rPr>
          <w:rFonts w:ascii="Calibri" w:eastAsia="Calibri" w:hAnsi="Calibri" w:cs="Calibri"/>
          <w:b/>
          <w:spacing w:val="1"/>
          <w:sz w:val="56"/>
          <w:szCs w:val="56"/>
        </w:rPr>
        <w:t>L</w:t>
      </w:r>
      <w:r>
        <w:rPr>
          <w:rFonts w:ascii="Calibri" w:eastAsia="Calibri" w:hAnsi="Calibri" w:cs="Calibri"/>
          <w:b/>
          <w:sz w:val="56"/>
          <w:szCs w:val="56"/>
        </w:rPr>
        <w:t>E</w:t>
      </w:r>
    </w:p>
    <w:p w14:paraId="409A3ACC" w14:textId="77777777" w:rsidR="008F22BE" w:rsidRDefault="008F22BE">
      <w:pPr>
        <w:spacing w:before="2" w:line="260" w:lineRule="exact"/>
        <w:rPr>
          <w:sz w:val="26"/>
          <w:szCs w:val="26"/>
        </w:rPr>
      </w:pPr>
    </w:p>
    <w:p w14:paraId="77CE68D1" w14:textId="77777777" w:rsidR="008F22BE" w:rsidRDefault="00E6021F">
      <w:pPr>
        <w:spacing w:line="260" w:lineRule="exact"/>
        <w:ind w:left="96" w:right="88"/>
        <w:jc w:val="center"/>
        <w:rPr>
          <w:rFonts w:ascii="Calibri" w:eastAsia="Calibri" w:hAnsi="Calibri" w:cs="Calibri"/>
          <w:sz w:val="22"/>
          <w:szCs w:val="22"/>
        </w:rPr>
        <w:sectPr w:rsidR="008F22BE">
          <w:pgSz w:w="11900" w:h="16840"/>
          <w:pgMar w:top="1560" w:right="940" w:bottom="280" w:left="1120" w:header="720" w:footer="720" w:gutter="0"/>
          <w:cols w:space="720"/>
        </w:sectPr>
      </w:pP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Bi</w:t>
      </w:r>
      <w:r>
        <w:rPr>
          <w:rFonts w:ascii="Calibri" w:eastAsia="Calibri" w:hAnsi="Calibri" w:cs="Calibri"/>
          <w:spacing w:val="-3"/>
          <w:sz w:val="22"/>
          <w:szCs w:val="22"/>
        </w:rPr>
        <w:t>d</w:t>
      </w:r>
      <w:r>
        <w:rPr>
          <w:rFonts w:ascii="Calibri" w:eastAsia="Calibri" w:hAnsi="Calibri" w:cs="Calibri"/>
          <w:spacing w:val="1"/>
          <w:sz w:val="22"/>
          <w:szCs w:val="22"/>
        </w:rPr>
        <w:t>…</w:t>
      </w:r>
      <w:r>
        <w:rPr>
          <w:rFonts w:ascii="Calibri" w:eastAsia="Calibri" w:hAnsi="Calibri" w:cs="Calibri"/>
          <w:spacing w:val="-1"/>
          <w:sz w:val="22"/>
          <w:szCs w:val="22"/>
        </w:rPr>
        <w:t>S</w:t>
      </w:r>
      <w:r>
        <w:rPr>
          <w:rFonts w:ascii="Calibri" w:eastAsia="Calibri" w:hAnsi="Calibri" w:cs="Calibri"/>
          <w:sz w:val="22"/>
          <w:szCs w:val="22"/>
        </w:rPr>
        <w:t>ect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9</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z w:val="22"/>
          <w:szCs w:val="22"/>
        </w:rPr>
        <w:t xml:space="preserve">lled in </w:t>
      </w:r>
      <w:r>
        <w:rPr>
          <w:rFonts w:ascii="Calibri" w:eastAsia="Calibri" w:hAnsi="Calibri" w:cs="Calibri"/>
          <w:spacing w:val="-1"/>
          <w:sz w:val="22"/>
          <w:szCs w:val="22"/>
        </w:rPr>
        <w:t>p</w:t>
      </w:r>
      <w:r>
        <w:rPr>
          <w:rFonts w:ascii="Calibri" w:eastAsia="Calibri" w:hAnsi="Calibri" w:cs="Calibri"/>
          <w:sz w:val="22"/>
          <w:szCs w:val="22"/>
        </w:rPr>
        <w:t>rice</w:t>
      </w:r>
      <w:r>
        <w:rPr>
          <w:rFonts w:ascii="Calibri" w:eastAsia="Calibri" w:hAnsi="Calibri" w:cs="Calibri"/>
          <w:spacing w:val="1"/>
          <w:sz w:val="22"/>
          <w:szCs w:val="22"/>
        </w:rPr>
        <w:t xml:space="preserve"> </w:t>
      </w:r>
      <w:r>
        <w:rPr>
          <w:rFonts w:ascii="Calibri" w:eastAsia="Calibri" w:hAnsi="Calibri" w:cs="Calibri"/>
          <w:sz w:val="22"/>
          <w:szCs w:val="22"/>
        </w:rPr>
        <w:t>Bid</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 xml:space="preserve">aled in </w:t>
      </w:r>
      <w:r>
        <w:rPr>
          <w:rFonts w:ascii="Calibri" w:eastAsia="Calibri" w:hAnsi="Calibri" w:cs="Calibri"/>
          <w:spacing w:val="-1"/>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w:t>
      </w:r>
      <w:r>
        <w:rPr>
          <w:rFonts w:ascii="Calibri" w:eastAsia="Calibri" w:hAnsi="Calibri" w:cs="Calibri"/>
          <w:spacing w:val="-1"/>
          <w:sz w:val="22"/>
          <w:szCs w:val="22"/>
        </w:rPr>
        <w:t>u</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5</w:t>
      </w:r>
      <w:r>
        <w:rPr>
          <w:rFonts w:ascii="Calibri" w:eastAsia="Calibri" w:hAnsi="Calibri" w:cs="Calibri"/>
          <w:sz w:val="22"/>
          <w:szCs w:val="22"/>
        </w:rPr>
        <w:t>)</w:t>
      </w:r>
    </w:p>
    <w:p w14:paraId="4498096B" w14:textId="77777777" w:rsidR="008F22BE" w:rsidRDefault="008F22BE">
      <w:pPr>
        <w:spacing w:line="200" w:lineRule="exact"/>
      </w:pPr>
    </w:p>
    <w:p w14:paraId="17AE3281" w14:textId="77777777" w:rsidR="008F22BE" w:rsidRDefault="008F22BE">
      <w:pPr>
        <w:spacing w:line="200" w:lineRule="exact"/>
      </w:pPr>
    </w:p>
    <w:p w14:paraId="10D4302B" w14:textId="77777777" w:rsidR="008F22BE" w:rsidRDefault="008F22BE">
      <w:pPr>
        <w:spacing w:line="200" w:lineRule="exact"/>
      </w:pPr>
    </w:p>
    <w:p w14:paraId="3748A907" w14:textId="77777777" w:rsidR="008F22BE" w:rsidRDefault="008F22BE">
      <w:pPr>
        <w:spacing w:line="200" w:lineRule="exact"/>
      </w:pPr>
    </w:p>
    <w:p w14:paraId="79894F5A" w14:textId="77777777" w:rsidR="008F22BE" w:rsidRDefault="008F22BE">
      <w:pPr>
        <w:spacing w:line="200" w:lineRule="exact"/>
      </w:pPr>
    </w:p>
    <w:p w14:paraId="23B6196C" w14:textId="77777777" w:rsidR="008F22BE" w:rsidRDefault="008F22BE">
      <w:pPr>
        <w:spacing w:line="200" w:lineRule="exact"/>
      </w:pPr>
    </w:p>
    <w:p w14:paraId="1BFA031A" w14:textId="77777777" w:rsidR="008F22BE" w:rsidRDefault="008F22BE">
      <w:pPr>
        <w:spacing w:before="5" w:line="260" w:lineRule="exact"/>
        <w:rPr>
          <w:sz w:val="26"/>
          <w:szCs w:val="26"/>
        </w:rPr>
      </w:pPr>
    </w:p>
    <w:p w14:paraId="6155BF21" w14:textId="77777777" w:rsidR="008F22BE" w:rsidRDefault="00E6021F">
      <w:pPr>
        <w:spacing w:before="4"/>
        <w:ind w:left="4453" w:right="4465"/>
        <w:jc w:val="center"/>
        <w:rPr>
          <w:rFonts w:ascii="Calibri" w:eastAsia="Calibri" w:hAnsi="Calibri" w:cs="Calibri"/>
          <w:sz w:val="28"/>
          <w:szCs w:val="28"/>
        </w:rPr>
      </w:pPr>
      <w:r>
        <w:rPr>
          <w:rFonts w:ascii="Calibri" w:eastAsia="Calibri" w:hAnsi="Calibri" w:cs="Calibri"/>
          <w:b/>
          <w:spacing w:val="-1"/>
          <w:sz w:val="28"/>
          <w:szCs w:val="28"/>
          <w:u w:val="thick" w:color="000000"/>
        </w:rPr>
        <w:t>P</w:t>
      </w:r>
      <w:r>
        <w:rPr>
          <w:rFonts w:ascii="Calibri" w:eastAsia="Calibri" w:hAnsi="Calibri" w:cs="Calibri"/>
          <w:b/>
          <w:sz w:val="28"/>
          <w:szCs w:val="28"/>
          <w:u w:val="thick" w:color="000000"/>
        </w:rPr>
        <w:t>R</w:t>
      </w:r>
      <w:r>
        <w:rPr>
          <w:rFonts w:ascii="Calibri" w:eastAsia="Calibri" w:hAnsi="Calibri" w:cs="Calibri"/>
          <w:b/>
          <w:spacing w:val="-1"/>
          <w:sz w:val="28"/>
          <w:szCs w:val="28"/>
          <w:u w:val="thick" w:color="000000"/>
        </w:rPr>
        <w:t>I</w:t>
      </w:r>
      <w:r>
        <w:rPr>
          <w:rFonts w:ascii="Calibri" w:eastAsia="Calibri" w:hAnsi="Calibri" w:cs="Calibri"/>
          <w:b/>
          <w:sz w:val="28"/>
          <w:szCs w:val="28"/>
          <w:u w:val="thick" w:color="000000"/>
        </w:rPr>
        <w:t>CE</w:t>
      </w:r>
      <w:r>
        <w:rPr>
          <w:rFonts w:ascii="Calibri" w:eastAsia="Calibri" w:hAnsi="Calibri" w:cs="Calibri"/>
          <w:b/>
          <w:spacing w:val="-1"/>
          <w:sz w:val="28"/>
          <w:szCs w:val="28"/>
          <w:u w:val="thick" w:color="000000"/>
        </w:rPr>
        <w:t xml:space="preserve"> </w:t>
      </w:r>
      <w:r>
        <w:rPr>
          <w:rFonts w:ascii="Calibri" w:eastAsia="Calibri" w:hAnsi="Calibri" w:cs="Calibri"/>
          <w:b/>
          <w:spacing w:val="1"/>
          <w:sz w:val="28"/>
          <w:szCs w:val="28"/>
          <w:u w:val="thick" w:color="000000"/>
        </w:rPr>
        <w:t>B</w:t>
      </w:r>
      <w:r>
        <w:rPr>
          <w:rFonts w:ascii="Calibri" w:eastAsia="Calibri" w:hAnsi="Calibri" w:cs="Calibri"/>
          <w:b/>
          <w:spacing w:val="-1"/>
          <w:sz w:val="28"/>
          <w:szCs w:val="28"/>
          <w:u w:val="thick" w:color="000000"/>
        </w:rPr>
        <w:t>ID</w:t>
      </w:r>
    </w:p>
    <w:p w14:paraId="31924827" w14:textId="77777777" w:rsidR="008F22BE" w:rsidRDefault="008F22BE">
      <w:pPr>
        <w:spacing w:before="6" w:line="120" w:lineRule="exact"/>
        <w:rPr>
          <w:sz w:val="13"/>
          <w:szCs w:val="13"/>
        </w:rPr>
      </w:pPr>
    </w:p>
    <w:p w14:paraId="53E6E0F9" w14:textId="77777777" w:rsidR="008F22BE" w:rsidRDefault="008F22BE">
      <w:pPr>
        <w:spacing w:line="200" w:lineRule="exact"/>
      </w:pPr>
    </w:p>
    <w:p w14:paraId="5B51A45F" w14:textId="77777777" w:rsidR="008F22BE" w:rsidRDefault="00E6021F">
      <w:pPr>
        <w:spacing w:line="260" w:lineRule="exact"/>
        <w:ind w:left="4438" w:right="4451"/>
        <w:jc w:val="center"/>
        <w:rPr>
          <w:sz w:val="23"/>
          <w:szCs w:val="23"/>
        </w:rPr>
      </w:pPr>
      <w:r>
        <w:rPr>
          <w:b/>
          <w:position w:val="-1"/>
          <w:sz w:val="23"/>
          <w:szCs w:val="23"/>
          <w:u w:val="thick" w:color="000000"/>
        </w:rPr>
        <w:t>T</w:t>
      </w:r>
      <w:r>
        <w:rPr>
          <w:b/>
          <w:spacing w:val="-1"/>
          <w:position w:val="-1"/>
          <w:sz w:val="23"/>
          <w:szCs w:val="23"/>
          <w:u w:val="thick" w:color="000000"/>
        </w:rPr>
        <w:t>A</w:t>
      </w:r>
      <w:r>
        <w:rPr>
          <w:b/>
          <w:position w:val="-1"/>
          <w:sz w:val="23"/>
          <w:szCs w:val="23"/>
          <w:u w:val="thick" w:color="000000"/>
        </w:rPr>
        <w:t>BLE</w:t>
      </w:r>
      <w:proofErr w:type="gramStart"/>
      <w:r>
        <w:rPr>
          <w:b/>
          <w:position w:val="-1"/>
          <w:sz w:val="23"/>
          <w:szCs w:val="23"/>
          <w:u w:val="thick" w:color="000000"/>
        </w:rPr>
        <w:t>-‘</w:t>
      </w:r>
      <w:proofErr w:type="gramEnd"/>
      <w:r>
        <w:rPr>
          <w:b/>
          <w:spacing w:val="-1"/>
          <w:position w:val="-1"/>
          <w:sz w:val="23"/>
          <w:szCs w:val="23"/>
          <w:u w:val="thick" w:color="000000"/>
        </w:rPr>
        <w:t>A’</w:t>
      </w:r>
    </w:p>
    <w:p w14:paraId="661BAA46" w14:textId="77777777" w:rsidR="008F22BE" w:rsidRDefault="008F22BE">
      <w:pPr>
        <w:spacing w:before="7" w:line="120" w:lineRule="exact"/>
        <w:rPr>
          <w:sz w:val="13"/>
          <w:szCs w:val="13"/>
        </w:rPr>
      </w:pPr>
    </w:p>
    <w:p w14:paraId="4E60307F" w14:textId="77777777" w:rsidR="008F22BE" w:rsidRDefault="008F22BE">
      <w:pPr>
        <w:spacing w:line="200" w:lineRule="exact"/>
      </w:pPr>
    </w:p>
    <w:p w14:paraId="5B3155A5" w14:textId="77777777" w:rsidR="008F22BE" w:rsidRDefault="008F22BE">
      <w:pPr>
        <w:spacing w:line="200" w:lineRule="exact"/>
      </w:pPr>
    </w:p>
    <w:tbl>
      <w:tblPr>
        <w:tblW w:w="0" w:type="auto"/>
        <w:tblInd w:w="94" w:type="dxa"/>
        <w:tblLayout w:type="fixed"/>
        <w:tblCellMar>
          <w:left w:w="0" w:type="dxa"/>
          <w:right w:w="0" w:type="dxa"/>
        </w:tblCellMar>
        <w:tblLook w:val="01E0" w:firstRow="1" w:lastRow="1" w:firstColumn="1" w:lastColumn="1" w:noHBand="0" w:noVBand="0"/>
      </w:tblPr>
      <w:tblGrid>
        <w:gridCol w:w="1303"/>
        <w:gridCol w:w="6156"/>
        <w:gridCol w:w="2470"/>
      </w:tblGrid>
      <w:tr w:rsidR="008F22BE" w14:paraId="755CD755" w14:textId="77777777">
        <w:trPr>
          <w:trHeight w:hRule="exact" w:val="1354"/>
        </w:trPr>
        <w:tc>
          <w:tcPr>
            <w:tcW w:w="1303" w:type="dxa"/>
            <w:tcBorders>
              <w:top w:val="single" w:sz="5" w:space="0" w:color="000000"/>
              <w:left w:val="single" w:sz="5" w:space="0" w:color="000000"/>
              <w:bottom w:val="single" w:sz="5" w:space="0" w:color="000000"/>
              <w:right w:val="single" w:sz="5" w:space="0" w:color="000000"/>
            </w:tcBorders>
          </w:tcPr>
          <w:p w14:paraId="0EAF8F29" w14:textId="77777777" w:rsidR="008F22BE" w:rsidRDefault="008F22BE">
            <w:pPr>
              <w:spacing w:before="4" w:line="120" w:lineRule="exact"/>
              <w:rPr>
                <w:sz w:val="13"/>
                <w:szCs w:val="13"/>
              </w:rPr>
            </w:pPr>
          </w:p>
          <w:p w14:paraId="0013C0CF" w14:textId="77777777" w:rsidR="008F22BE" w:rsidRDefault="008F22BE">
            <w:pPr>
              <w:spacing w:line="200" w:lineRule="exact"/>
            </w:pPr>
          </w:p>
          <w:p w14:paraId="10D87F6C" w14:textId="77777777" w:rsidR="008F22BE" w:rsidRDefault="008F22BE">
            <w:pPr>
              <w:spacing w:line="200" w:lineRule="exact"/>
            </w:pPr>
          </w:p>
          <w:p w14:paraId="5C9D0AE1" w14:textId="77777777" w:rsidR="008F22BE" w:rsidRDefault="00E6021F">
            <w:pPr>
              <w:ind w:left="352"/>
              <w:rPr>
                <w:rFonts w:ascii="Calibri" w:eastAsia="Calibri" w:hAnsi="Calibri" w:cs="Calibri"/>
                <w:sz w:val="22"/>
                <w:szCs w:val="22"/>
              </w:rPr>
            </w:pPr>
            <w:r>
              <w:rPr>
                <w:rFonts w:ascii="Calibri" w:eastAsia="Calibri" w:hAnsi="Calibri" w:cs="Calibri"/>
                <w:b/>
                <w:spacing w:val="-1"/>
                <w:sz w:val="22"/>
                <w:szCs w:val="22"/>
              </w:rPr>
              <w:t>S</w:t>
            </w:r>
            <w:r>
              <w:rPr>
                <w:rFonts w:ascii="Calibri" w:eastAsia="Calibri" w:hAnsi="Calibri" w:cs="Calibri"/>
                <w:b/>
                <w:spacing w:val="1"/>
                <w:sz w:val="22"/>
                <w:szCs w:val="22"/>
              </w:rPr>
              <w:t>l</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N</w:t>
            </w:r>
            <w:r>
              <w:rPr>
                <w:rFonts w:ascii="Calibri" w:eastAsia="Calibri" w:hAnsi="Calibri" w:cs="Calibri"/>
                <w:b/>
                <w:spacing w:val="-1"/>
                <w:sz w:val="22"/>
                <w:szCs w:val="22"/>
              </w:rPr>
              <w:t>o.</w:t>
            </w:r>
          </w:p>
        </w:tc>
        <w:tc>
          <w:tcPr>
            <w:tcW w:w="6156" w:type="dxa"/>
            <w:tcBorders>
              <w:top w:val="single" w:sz="5" w:space="0" w:color="000000"/>
              <w:left w:val="single" w:sz="5" w:space="0" w:color="000000"/>
              <w:bottom w:val="single" w:sz="5" w:space="0" w:color="000000"/>
              <w:right w:val="single" w:sz="5" w:space="0" w:color="000000"/>
            </w:tcBorders>
          </w:tcPr>
          <w:p w14:paraId="0FB74D86" w14:textId="77777777" w:rsidR="008F22BE" w:rsidRDefault="008F22BE">
            <w:pPr>
              <w:spacing w:before="4" w:line="120" w:lineRule="exact"/>
              <w:rPr>
                <w:sz w:val="13"/>
                <w:szCs w:val="13"/>
              </w:rPr>
            </w:pPr>
          </w:p>
          <w:p w14:paraId="0625D1A5" w14:textId="77777777" w:rsidR="008F22BE" w:rsidRDefault="008F22BE">
            <w:pPr>
              <w:spacing w:line="200" w:lineRule="exact"/>
            </w:pPr>
          </w:p>
          <w:p w14:paraId="73E850C0" w14:textId="77777777" w:rsidR="008F22BE" w:rsidRDefault="008F22BE">
            <w:pPr>
              <w:spacing w:line="200" w:lineRule="exact"/>
            </w:pPr>
          </w:p>
          <w:p w14:paraId="326EBD3A" w14:textId="77777777" w:rsidR="008F22BE" w:rsidRDefault="00E6021F">
            <w:pPr>
              <w:ind w:left="2627" w:right="2627"/>
              <w:jc w:val="center"/>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pacing w:val="1"/>
                <w:sz w:val="22"/>
                <w:szCs w:val="22"/>
              </w:rPr>
              <w:t>g</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z w:val="22"/>
                <w:szCs w:val="22"/>
              </w:rPr>
              <w:t>y</w:t>
            </w:r>
          </w:p>
        </w:tc>
        <w:tc>
          <w:tcPr>
            <w:tcW w:w="2470" w:type="dxa"/>
            <w:tcBorders>
              <w:top w:val="single" w:sz="5" w:space="0" w:color="000000"/>
              <w:left w:val="single" w:sz="5" w:space="0" w:color="000000"/>
              <w:bottom w:val="single" w:sz="5" w:space="0" w:color="000000"/>
              <w:right w:val="single" w:sz="5" w:space="0" w:color="000000"/>
            </w:tcBorders>
          </w:tcPr>
          <w:p w14:paraId="5D5E2E10" w14:textId="77777777" w:rsidR="008F22BE" w:rsidRDefault="008F22BE">
            <w:pPr>
              <w:spacing w:before="9" w:line="180" w:lineRule="exact"/>
              <w:rPr>
                <w:sz w:val="19"/>
                <w:szCs w:val="19"/>
              </w:rPr>
            </w:pPr>
          </w:p>
          <w:p w14:paraId="011A0D68" w14:textId="77777777" w:rsidR="008F22BE" w:rsidRDefault="008F22BE">
            <w:pPr>
              <w:spacing w:line="200" w:lineRule="exact"/>
            </w:pPr>
          </w:p>
          <w:p w14:paraId="5F811058" w14:textId="77777777" w:rsidR="008F22BE" w:rsidRDefault="00E6021F">
            <w:pPr>
              <w:ind w:left="484" w:right="255" w:hanging="178"/>
              <w:rPr>
                <w:rFonts w:ascii="Calibri" w:eastAsia="Calibri" w:hAnsi="Calibri" w:cs="Calibri"/>
                <w:sz w:val="22"/>
                <w:szCs w:val="22"/>
              </w:rPr>
            </w:pPr>
            <w:r>
              <w:rPr>
                <w:rFonts w:ascii="Calibri" w:eastAsia="Calibri" w:hAnsi="Calibri" w:cs="Calibri"/>
                <w:b/>
                <w:sz w:val="22"/>
                <w:szCs w:val="22"/>
              </w:rPr>
              <w:t>Q</w:t>
            </w:r>
            <w:r>
              <w:rPr>
                <w:rFonts w:ascii="Calibri" w:eastAsia="Calibri" w:hAnsi="Calibri" w:cs="Calibri"/>
                <w:b/>
                <w:spacing w:val="-1"/>
                <w:sz w:val="22"/>
                <w:szCs w:val="22"/>
              </w:rPr>
              <w:t>uo</w:t>
            </w:r>
            <w:r>
              <w:rPr>
                <w:rFonts w:ascii="Calibri" w:eastAsia="Calibri" w:hAnsi="Calibri" w:cs="Calibri"/>
                <w:b/>
                <w:sz w:val="22"/>
                <w:szCs w:val="22"/>
              </w:rPr>
              <w:t>t</w:t>
            </w:r>
            <w:r>
              <w:rPr>
                <w:rFonts w:ascii="Calibri" w:eastAsia="Calibri" w:hAnsi="Calibri" w:cs="Calibri"/>
                <w:b/>
                <w:spacing w:val="-1"/>
                <w:sz w:val="22"/>
                <w:szCs w:val="22"/>
              </w:rPr>
              <w:t>e</w:t>
            </w:r>
            <w:r>
              <w:rPr>
                <w:rFonts w:ascii="Calibri" w:eastAsia="Calibri" w:hAnsi="Calibri" w:cs="Calibri"/>
                <w:b/>
                <w:sz w:val="22"/>
                <w:szCs w:val="22"/>
              </w:rPr>
              <w:t xml:space="preserve">d </w:t>
            </w:r>
            <w:r>
              <w:rPr>
                <w:rFonts w:ascii="Calibri" w:eastAsia="Calibri" w:hAnsi="Calibri" w:cs="Calibri"/>
                <w:b/>
                <w:spacing w:val="1"/>
                <w:sz w:val="22"/>
                <w:szCs w:val="22"/>
              </w:rPr>
              <w:t>A</w:t>
            </w:r>
            <w:r>
              <w:rPr>
                <w:rFonts w:ascii="Calibri" w:eastAsia="Calibri" w:hAnsi="Calibri" w:cs="Calibri"/>
                <w:b/>
                <w:sz w:val="22"/>
                <w:szCs w:val="22"/>
              </w:rPr>
              <w:t>m</w:t>
            </w:r>
            <w:r>
              <w:rPr>
                <w:rFonts w:ascii="Calibri" w:eastAsia="Calibri" w:hAnsi="Calibri" w:cs="Calibri"/>
                <w:b/>
                <w:spacing w:val="-1"/>
                <w:sz w:val="22"/>
                <w:szCs w:val="22"/>
              </w:rPr>
              <w:t>oun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pe</w:t>
            </w:r>
            <w:r>
              <w:rPr>
                <w:rFonts w:ascii="Calibri" w:eastAsia="Calibri" w:hAnsi="Calibri" w:cs="Calibri"/>
                <w:b/>
                <w:sz w:val="22"/>
                <w:szCs w:val="22"/>
              </w:rPr>
              <w:t>r m</w:t>
            </w:r>
            <w:r>
              <w:rPr>
                <w:rFonts w:ascii="Calibri" w:eastAsia="Calibri" w:hAnsi="Calibri" w:cs="Calibri"/>
                <w:b/>
                <w:spacing w:val="-1"/>
                <w:sz w:val="22"/>
                <w:szCs w:val="22"/>
              </w:rPr>
              <w:t>on</w:t>
            </w:r>
            <w:r>
              <w:rPr>
                <w:rFonts w:ascii="Calibri" w:eastAsia="Calibri" w:hAnsi="Calibri" w:cs="Calibri"/>
                <w:b/>
                <w:sz w:val="22"/>
                <w:szCs w:val="22"/>
              </w:rPr>
              <w:t>th **</w:t>
            </w:r>
            <w:proofErr w:type="gramStart"/>
            <w:r>
              <w:rPr>
                <w:rFonts w:ascii="Calibri" w:eastAsia="Calibri" w:hAnsi="Calibri" w:cs="Calibri"/>
                <w:b/>
                <w:sz w:val="22"/>
                <w:szCs w:val="22"/>
              </w:rPr>
              <w:t xml:space="preserve">  </w:t>
            </w:r>
            <w:r>
              <w:rPr>
                <w:rFonts w:ascii="Calibri" w:eastAsia="Calibri" w:hAnsi="Calibri" w:cs="Calibri"/>
                <w:b/>
                <w:spacing w:val="50"/>
                <w:sz w:val="22"/>
                <w:szCs w:val="22"/>
              </w:rPr>
              <w:t xml:space="preserve"> </w:t>
            </w:r>
            <w:r>
              <w:rPr>
                <w:rFonts w:ascii="Calibri" w:eastAsia="Calibri" w:hAnsi="Calibri" w:cs="Calibri"/>
                <w:b/>
                <w:spacing w:val="-2"/>
                <w:sz w:val="22"/>
                <w:szCs w:val="22"/>
              </w:rPr>
              <w:t>(</w:t>
            </w:r>
            <w:proofErr w:type="gramEnd"/>
            <w:r>
              <w:rPr>
                <w:rFonts w:ascii="Calibri" w:eastAsia="Calibri" w:hAnsi="Calibri" w:cs="Calibri"/>
                <w:b/>
                <w:sz w:val="22"/>
                <w:szCs w:val="22"/>
              </w:rPr>
              <w:t>R</w:t>
            </w:r>
            <w:r>
              <w:rPr>
                <w:rFonts w:ascii="Calibri" w:eastAsia="Calibri" w:hAnsi="Calibri" w:cs="Calibri"/>
                <w:b/>
                <w:spacing w:val="-2"/>
                <w:sz w:val="22"/>
                <w:szCs w:val="22"/>
              </w:rPr>
              <w:t>s</w:t>
            </w:r>
            <w:r>
              <w:rPr>
                <w:rFonts w:ascii="Calibri" w:eastAsia="Calibri" w:hAnsi="Calibri" w:cs="Calibri"/>
                <w:b/>
                <w:spacing w:val="1"/>
                <w:sz w:val="22"/>
                <w:szCs w:val="22"/>
              </w:rPr>
              <w:t>.</w:t>
            </w:r>
            <w:r>
              <w:rPr>
                <w:rFonts w:ascii="Calibri" w:eastAsia="Calibri" w:hAnsi="Calibri" w:cs="Calibri"/>
                <w:b/>
                <w:sz w:val="22"/>
                <w:szCs w:val="22"/>
              </w:rPr>
              <w:t>)</w:t>
            </w:r>
          </w:p>
        </w:tc>
      </w:tr>
      <w:tr w:rsidR="008F22BE" w14:paraId="3BDAA20F" w14:textId="77777777">
        <w:trPr>
          <w:trHeight w:hRule="exact" w:val="1351"/>
        </w:trPr>
        <w:tc>
          <w:tcPr>
            <w:tcW w:w="1303" w:type="dxa"/>
            <w:tcBorders>
              <w:top w:val="single" w:sz="5" w:space="0" w:color="000000"/>
              <w:left w:val="single" w:sz="5" w:space="0" w:color="000000"/>
              <w:bottom w:val="single" w:sz="5" w:space="0" w:color="000000"/>
              <w:right w:val="single" w:sz="5" w:space="0" w:color="000000"/>
            </w:tcBorders>
          </w:tcPr>
          <w:p w14:paraId="05BDDB9B" w14:textId="77777777" w:rsidR="008F22BE" w:rsidRDefault="008F22BE">
            <w:pPr>
              <w:spacing w:before="4" w:line="120" w:lineRule="exact"/>
              <w:rPr>
                <w:sz w:val="13"/>
                <w:szCs w:val="13"/>
              </w:rPr>
            </w:pPr>
          </w:p>
          <w:p w14:paraId="5F9E895F" w14:textId="77777777" w:rsidR="008F22BE" w:rsidRDefault="008F22BE">
            <w:pPr>
              <w:spacing w:line="200" w:lineRule="exact"/>
            </w:pPr>
          </w:p>
          <w:p w14:paraId="6008E6F7" w14:textId="77777777" w:rsidR="008F22BE" w:rsidRDefault="008F22BE">
            <w:pPr>
              <w:spacing w:line="200" w:lineRule="exact"/>
            </w:pPr>
          </w:p>
          <w:p w14:paraId="50916952" w14:textId="77777777" w:rsidR="008F22BE" w:rsidRDefault="00E6021F">
            <w:pPr>
              <w:ind w:left="553" w:right="554"/>
              <w:jc w:val="center"/>
              <w:rPr>
                <w:rFonts w:ascii="Calibri" w:eastAsia="Calibri" w:hAnsi="Calibri" w:cs="Calibri"/>
                <w:sz w:val="22"/>
                <w:szCs w:val="22"/>
              </w:rPr>
            </w:pPr>
            <w:r>
              <w:rPr>
                <w:rFonts w:ascii="Calibri" w:eastAsia="Calibri" w:hAnsi="Calibri" w:cs="Calibri"/>
                <w:sz w:val="22"/>
                <w:szCs w:val="22"/>
              </w:rPr>
              <w:t>1</w:t>
            </w:r>
          </w:p>
        </w:tc>
        <w:tc>
          <w:tcPr>
            <w:tcW w:w="6156" w:type="dxa"/>
            <w:tcBorders>
              <w:top w:val="single" w:sz="5" w:space="0" w:color="000000"/>
              <w:left w:val="single" w:sz="5" w:space="0" w:color="000000"/>
              <w:bottom w:val="single" w:sz="5" w:space="0" w:color="000000"/>
              <w:right w:val="single" w:sz="5" w:space="0" w:color="000000"/>
            </w:tcBorders>
          </w:tcPr>
          <w:p w14:paraId="75825596" w14:textId="77777777" w:rsidR="008F22BE" w:rsidRDefault="00E6021F">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H</w:t>
            </w:r>
            <w:r>
              <w:rPr>
                <w:rFonts w:ascii="Calibri" w:eastAsia="Calibri" w:hAnsi="Calibri" w:cs="Calibri"/>
                <w:position w:val="1"/>
                <w:sz w:val="22"/>
                <w:szCs w:val="22"/>
              </w:rPr>
              <w:t>iri</w:t>
            </w:r>
            <w:r>
              <w:rPr>
                <w:rFonts w:ascii="Calibri" w:eastAsia="Calibri" w:hAnsi="Calibri" w:cs="Calibri"/>
                <w:spacing w:val="-1"/>
                <w:position w:val="1"/>
                <w:sz w:val="22"/>
                <w:szCs w:val="22"/>
              </w:rPr>
              <w:t>n</w:t>
            </w:r>
            <w:r>
              <w:rPr>
                <w:rFonts w:ascii="Calibri" w:eastAsia="Calibri" w:hAnsi="Calibri" w:cs="Calibri"/>
                <w:position w:val="1"/>
                <w:sz w:val="22"/>
                <w:szCs w:val="22"/>
              </w:rPr>
              <w:t>g c</w:t>
            </w:r>
            <w:r>
              <w:rPr>
                <w:rFonts w:ascii="Calibri" w:eastAsia="Calibri" w:hAnsi="Calibri" w:cs="Calibri"/>
                <w:spacing w:val="-1"/>
                <w:position w:val="1"/>
                <w:sz w:val="22"/>
                <w:szCs w:val="22"/>
              </w:rPr>
              <w:t>h</w:t>
            </w:r>
            <w:r>
              <w:rPr>
                <w:rFonts w:ascii="Calibri" w:eastAsia="Calibri" w:hAnsi="Calibri" w:cs="Calibri"/>
                <w:position w:val="1"/>
                <w:sz w:val="22"/>
                <w:szCs w:val="22"/>
              </w:rPr>
              <w:t>ar</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p>
          <w:p w14:paraId="241A63CA" w14:textId="2563A767" w:rsidR="008F22BE" w:rsidRPr="00592865" w:rsidRDefault="00E6021F">
            <w:pPr>
              <w:ind w:left="102"/>
              <w:rPr>
                <w:rFonts w:ascii="Calibri" w:eastAsia="Calibri" w:hAnsi="Calibri" w:cs="Calibri"/>
                <w:color w:val="000000" w:themeColor="text1"/>
                <w:sz w:val="22"/>
                <w:szCs w:val="22"/>
              </w:rPr>
            </w:pPr>
            <w:r w:rsidRPr="00592865">
              <w:rPr>
                <w:rFonts w:ascii="Calibri" w:eastAsia="Calibri" w:hAnsi="Calibri" w:cs="Calibri"/>
                <w:color w:val="000000" w:themeColor="text1"/>
                <w:sz w:val="22"/>
                <w:szCs w:val="22"/>
              </w:rPr>
              <w:t>•</w:t>
            </w:r>
            <w:r w:rsidRPr="00592865">
              <w:rPr>
                <w:rFonts w:ascii="Calibri" w:eastAsia="Calibri" w:hAnsi="Calibri" w:cs="Calibri"/>
                <w:color w:val="000000" w:themeColor="text1"/>
                <w:spacing w:val="1"/>
                <w:sz w:val="22"/>
                <w:szCs w:val="22"/>
              </w:rPr>
              <w:t xml:space="preserve"> </w:t>
            </w:r>
            <w:r w:rsidRPr="00592865">
              <w:rPr>
                <w:rFonts w:ascii="Calibri" w:eastAsia="Calibri" w:hAnsi="Calibri" w:cs="Calibri"/>
                <w:color w:val="000000" w:themeColor="text1"/>
                <w:spacing w:val="-1"/>
                <w:sz w:val="22"/>
                <w:szCs w:val="22"/>
              </w:rPr>
              <w:t>H</w:t>
            </w:r>
            <w:r w:rsidRPr="00592865">
              <w:rPr>
                <w:rFonts w:ascii="Calibri" w:eastAsia="Calibri" w:hAnsi="Calibri" w:cs="Calibri"/>
                <w:color w:val="000000" w:themeColor="text1"/>
                <w:spacing w:val="1"/>
                <w:sz w:val="22"/>
                <w:szCs w:val="22"/>
              </w:rPr>
              <w:t>o</w:t>
            </w:r>
            <w:r w:rsidRPr="00592865">
              <w:rPr>
                <w:rFonts w:ascii="Calibri" w:eastAsia="Calibri" w:hAnsi="Calibri" w:cs="Calibri"/>
                <w:color w:val="000000" w:themeColor="text1"/>
                <w:spacing w:val="-1"/>
                <w:sz w:val="22"/>
                <w:szCs w:val="22"/>
              </w:rPr>
              <w:t>u</w:t>
            </w:r>
            <w:r w:rsidRPr="00592865">
              <w:rPr>
                <w:rFonts w:ascii="Calibri" w:eastAsia="Calibri" w:hAnsi="Calibri" w:cs="Calibri"/>
                <w:color w:val="000000" w:themeColor="text1"/>
                <w:spacing w:val="-2"/>
                <w:sz w:val="22"/>
                <w:szCs w:val="22"/>
              </w:rPr>
              <w:t>s</w:t>
            </w:r>
            <w:r w:rsidRPr="00592865">
              <w:rPr>
                <w:rFonts w:ascii="Calibri" w:eastAsia="Calibri" w:hAnsi="Calibri" w:cs="Calibri"/>
                <w:color w:val="000000" w:themeColor="text1"/>
                <w:spacing w:val="1"/>
                <w:sz w:val="22"/>
                <w:szCs w:val="22"/>
              </w:rPr>
              <w:t>ek</w:t>
            </w:r>
            <w:r w:rsidRPr="00592865">
              <w:rPr>
                <w:rFonts w:ascii="Calibri" w:eastAsia="Calibri" w:hAnsi="Calibri" w:cs="Calibri"/>
                <w:color w:val="000000" w:themeColor="text1"/>
                <w:spacing w:val="-2"/>
                <w:sz w:val="22"/>
                <w:szCs w:val="22"/>
              </w:rPr>
              <w:t>e</w:t>
            </w:r>
            <w:r w:rsidRPr="00592865">
              <w:rPr>
                <w:rFonts w:ascii="Calibri" w:eastAsia="Calibri" w:hAnsi="Calibri" w:cs="Calibri"/>
                <w:color w:val="000000" w:themeColor="text1"/>
                <w:spacing w:val="1"/>
                <w:sz w:val="22"/>
                <w:szCs w:val="22"/>
              </w:rPr>
              <w:t>e</w:t>
            </w:r>
            <w:r w:rsidRPr="00592865">
              <w:rPr>
                <w:rFonts w:ascii="Calibri" w:eastAsia="Calibri" w:hAnsi="Calibri" w:cs="Calibri"/>
                <w:color w:val="000000" w:themeColor="text1"/>
                <w:spacing w:val="-1"/>
                <w:sz w:val="22"/>
                <w:szCs w:val="22"/>
              </w:rPr>
              <w:t>p</w:t>
            </w:r>
            <w:r w:rsidRPr="00592865">
              <w:rPr>
                <w:rFonts w:ascii="Calibri" w:eastAsia="Calibri" w:hAnsi="Calibri" w:cs="Calibri"/>
                <w:color w:val="000000" w:themeColor="text1"/>
                <w:sz w:val="22"/>
                <w:szCs w:val="22"/>
              </w:rPr>
              <w:t>i</w:t>
            </w:r>
            <w:r w:rsidRPr="00592865">
              <w:rPr>
                <w:rFonts w:ascii="Calibri" w:eastAsia="Calibri" w:hAnsi="Calibri" w:cs="Calibri"/>
                <w:color w:val="000000" w:themeColor="text1"/>
                <w:spacing w:val="-1"/>
                <w:sz w:val="22"/>
                <w:szCs w:val="22"/>
              </w:rPr>
              <w:t>n</w:t>
            </w:r>
            <w:r w:rsidRPr="00592865">
              <w:rPr>
                <w:rFonts w:ascii="Calibri" w:eastAsia="Calibri" w:hAnsi="Calibri" w:cs="Calibri"/>
                <w:color w:val="000000" w:themeColor="text1"/>
                <w:sz w:val="22"/>
                <w:szCs w:val="22"/>
              </w:rPr>
              <w:t xml:space="preserve">g </w:t>
            </w:r>
            <w:r w:rsidRPr="00592865">
              <w:rPr>
                <w:rFonts w:ascii="Calibri" w:eastAsia="Calibri" w:hAnsi="Calibri" w:cs="Calibri"/>
                <w:color w:val="000000" w:themeColor="text1"/>
                <w:spacing w:val="-1"/>
                <w:sz w:val="22"/>
                <w:szCs w:val="22"/>
              </w:rPr>
              <w:t>S</w:t>
            </w:r>
            <w:r w:rsidRPr="00592865">
              <w:rPr>
                <w:rFonts w:ascii="Calibri" w:eastAsia="Calibri" w:hAnsi="Calibri" w:cs="Calibri"/>
                <w:color w:val="000000" w:themeColor="text1"/>
                <w:sz w:val="22"/>
                <w:szCs w:val="22"/>
              </w:rPr>
              <w:t>taff (</w:t>
            </w:r>
            <w:r w:rsidRPr="00592865">
              <w:rPr>
                <w:rFonts w:ascii="Calibri" w:eastAsia="Calibri" w:hAnsi="Calibri" w:cs="Calibri"/>
                <w:color w:val="000000" w:themeColor="text1"/>
                <w:spacing w:val="-2"/>
                <w:sz w:val="22"/>
                <w:szCs w:val="22"/>
              </w:rPr>
              <w:t>T</w:t>
            </w:r>
            <w:r w:rsidRPr="00592865">
              <w:rPr>
                <w:rFonts w:ascii="Calibri" w:eastAsia="Calibri" w:hAnsi="Calibri" w:cs="Calibri"/>
                <w:color w:val="000000" w:themeColor="text1"/>
                <w:spacing w:val="1"/>
                <w:sz w:val="22"/>
                <w:szCs w:val="22"/>
              </w:rPr>
              <w:t>o</w:t>
            </w:r>
            <w:r w:rsidRPr="00592865">
              <w:rPr>
                <w:rFonts w:ascii="Calibri" w:eastAsia="Calibri" w:hAnsi="Calibri" w:cs="Calibri"/>
                <w:color w:val="000000" w:themeColor="text1"/>
                <w:spacing w:val="-2"/>
                <w:sz w:val="22"/>
                <w:szCs w:val="22"/>
              </w:rPr>
              <w:t>t</w:t>
            </w:r>
            <w:r w:rsidRPr="00592865">
              <w:rPr>
                <w:rFonts w:ascii="Calibri" w:eastAsia="Calibri" w:hAnsi="Calibri" w:cs="Calibri"/>
                <w:color w:val="000000" w:themeColor="text1"/>
                <w:spacing w:val="-3"/>
                <w:sz w:val="22"/>
                <w:szCs w:val="22"/>
              </w:rPr>
              <w:t>a</w:t>
            </w:r>
            <w:r w:rsidRPr="00592865">
              <w:rPr>
                <w:rFonts w:ascii="Calibri" w:eastAsia="Calibri" w:hAnsi="Calibri" w:cs="Calibri"/>
                <w:color w:val="000000" w:themeColor="text1"/>
                <w:sz w:val="22"/>
                <w:szCs w:val="22"/>
              </w:rPr>
              <w:t xml:space="preserve">l </w:t>
            </w:r>
            <w:r w:rsidR="00CD40DD" w:rsidRPr="00592865">
              <w:rPr>
                <w:rFonts w:ascii="Calibri" w:eastAsia="Calibri" w:hAnsi="Calibri" w:cs="Calibri"/>
                <w:color w:val="000000" w:themeColor="text1"/>
                <w:sz w:val="22"/>
                <w:szCs w:val="22"/>
              </w:rPr>
              <w:t>66</w:t>
            </w:r>
            <w:r w:rsidRPr="00592865">
              <w:rPr>
                <w:rFonts w:ascii="Calibri" w:eastAsia="Calibri" w:hAnsi="Calibri" w:cs="Calibri"/>
                <w:color w:val="000000" w:themeColor="text1"/>
                <w:sz w:val="22"/>
                <w:szCs w:val="22"/>
              </w:rPr>
              <w:t>)</w:t>
            </w:r>
          </w:p>
          <w:p w14:paraId="2372FF72" w14:textId="313B0604" w:rsidR="008F22BE" w:rsidRPr="00592865" w:rsidRDefault="00E6021F">
            <w:pPr>
              <w:ind w:left="102"/>
              <w:rPr>
                <w:rFonts w:ascii="Calibri" w:eastAsia="Calibri" w:hAnsi="Calibri" w:cs="Calibri"/>
                <w:color w:val="000000" w:themeColor="text1"/>
                <w:sz w:val="22"/>
                <w:szCs w:val="22"/>
              </w:rPr>
            </w:pPr>
            <w:r w:rsidRPr="00592865">
              <w:rPr>
                <w:rFonts w:ascii="Calibri" w:eastAsia="Calibri" w:hAnsi="Calibri" w:cs="Calibri"/>
                <w:color w:val="000000" w:themeColor="text1"/>
                <w:sz w:val="22"/>
                <w:szCs w:val="22"/>
              </w:rPr>
              <w:t>•</w:t>
            </w:r>
            <w:r w:rsidRPr="00592865">
              <w:rPr>
                <w:rFonts w:ascii="Calibri" w:eastAsia="Calibri" w:hAnsi="Calibri" w:cs="Calibri"/>
                <w:color w:val="000000" w:themeColor="text1"/>
                <w:spacing w:val="1"/>
                <w:sz w:val="22"/>
                <w:szCs w:val="22"/>
              </w:rPr>
              <w:t xml:space="preserve"> </w:t>
            </w:r>
            <w:proofErr w:type="gramStart"/>
            <w:r w:rsidRPr="00592865">
              <w:rPr>
                <w:rFonts w:ascii="Calibri" w:eastAsia="Calibri" w:hAnsi="Calibri" w:cs="Calibri"/>
                <w:color w:val="000000" w:themeColor="text1"/>
                <w:spacing w:val="-1"/>
                <w:sz w:val="22"/>
                <w:szCs w:val="22"/>
              </w:rPr>
              <w:t>Sup</w:t>
            </w:r>
            <w:r w:rsidRPr="00592865">
              <w:rPr>
                <w:rFonts w:ascii="Calibri" w:eastAsia="Calibri" w:hAnsi="Calibri" w:cs="Calibri"/>
                <w:color w:val="000000" w:themeColor="text1"/>
                <w:sz w:val="22"/>
                <w:szCs w:val="22"/>
              </w:rPr>
              <w:t>er</w:t>
            </w:r>
            <w:r w:rsidRPr="00592865">
              <w:rPr>
                <w:rFonts w:ascii="Calibri" w:eastAsia="Calibri" w:hAnsi="Calibri" w:cs="Calibri"/>
                <w:color w:val="000000" w:themeColor="text1"/>
                <w:spacing w:val="1"/>
                <w:sz w:val="22"/>
                <w:szCs w:val="22"/>
              </w:rPr>
              <w:t>v</w:t>
            </w:r>
            <w:r w:rsidRPr="00592865">
              <w:rPr>
                <w:rFonts w:ascii="Calibri" w:eastAsia="Calibri" w:hAnsi="Calibri" w:cs="Calibri"/>
                <w:color w:val="000000" w:themeColor="text1"/>
                <w:sz w:val="22"/>
                <w:szCs w:val="22"/>
              </w:rPr>
              <w:t>i</w:t>
            </w:r>
            <w:r w:rsidRPr="00592865">
              <w:rPr>
                <w:rFonts w:ascii="Calibri" w:eastAsia="Calibri" w:hAnsi="Calibri" w:cs="Calibri"/>
                <w:color w:val="000000" w:themeColor="text1"/>
                <w:spacing w:val="-2"/>
                <w:sz w:val="22"/>
                <w:szCs w:val="22"/>
              </w:rPr>
              <w:t>s</w:t>
            </w:r>
            <w:r w:rsidRPr="00592865">
              <w:rPr>
                <w:rFonts w:ascii="Calibri" w:eastAsia="Calibri" w:hAnsi="Calibri" w:cs="Calibri"/>
                <w:color w:val="000000" w:themeColor="text1"/>
                <w:spacing w:val="1"/>
                <w:sz w:val="22"/>
                <w:szCs w:val="22"/>
              </w:rPr>
              <w:t>o</w:t>
            </w:r>
            <w:r w:rsidRPr="00592865">
              <w:rPr>
                <w:rFonts w:ascii="Calibri" w:eastAsia="Calibri" w:hAnsi="Calibri" w:cs="Calibri"/>
                <w:color w:val="000000" w:themeColor="text1"/>
                <w:sz w:val="22"/>
                <w:szCs w:val="22"/>
              </w:rPr>
              <w:t>rs</w:t>
            </w:r>
            <w:r w:rsidRPr="00592865">
              <w:rPr>
                <w:rFonts w:ascii="Calibri" w:eastAsia="Calibri" w:hAnsi="Calibri" w:cs="Calibri"/>
                <w:color w:val="000000" w:themeColor="text1"/>
                <w:spacing w:val="-2"/>
                <w:sz w:val="22"/>
                <w:szCs w:val="22"/>
              </w:rPr>
              <w:t>(</w:t>
            </w:r>
            <w:proofErr w:type="gramEnd"/>
            <w:r w:rsidRPr="00592865">
              <w:rPr>
                <w:rFonts w:ascii="Calibri" w:eastAsia="Calibri" w:hAnsi="Calibri" w:cs="Calibri"/>
                <w:color w:val="000000" w:themeColor="text1"/>
                <w:sz w:val="22"/>
                <w:szCs w:val="22"/>
              </w:rPr>
              <w:t>T</w:t>
            </w:r>
            <w:r w:rsidRPr="00592865">
              <w:rPr>
                <w:rFonts w:ascii="Calibri" w:eastAsia="Calibri" w:hAnsi="Calibri" w:cs="Calibri"/>
                <w:color w:val="000000" w:themeColor="text1"/>
                <w:spacing w:val="-1"/>
                <w:sz w:val="22"/>
                <w:szCs w:val="22"/>
              </w:rPr>
              <w:t>o</w:t>
            </w:r>
            <w:r w:rsidRPr="00592865">
              <w:rPr>
                <w:rFonts w:ascii="Calibri" w:eastAsia="Calibri" w:hAnsi="Calibri" w:cs="Calibri"/>
                <w:color w:val="000000" w:themeColor="text1"/>
                <w:sz w:val="22"/>
                <w:szCs w:val="22"/>
              </w:rPr>
              <w:t xml:space="preserve">tal </w:t>
            </w:r>
            <w:r w:rsidR="00CD40DD" w:rsidRPr="00592865">
              <w:rPr>
                <w:rFonts w:ascii="Calibri" w:eastAsia="Calibri" w:hAnsi="Calibri" w:cs="Calibri"/>
                <w:color w:val="000000" w:themeColor="text1"/>
                <w:sz w:val="22"/>
                <w:szCs w:val="22"/>
              </w:rPr>
              <w:t>05</w:t>
            </w:r>
            <w:r w:rsidRPr="00592865">
              <w:rPr>
                <w:rFonts w:ascii="Calibri" w:eastAsia="Calibri" w:hAnsi="Calibri" w:cs="Calibri"/>
                <w:color w:val="000000" w:themeColor="text1"/>
                <w:sz w:val="22"/>
                <w:szCs w:val="22"/>
              </w:rPr>
              <w:t>)</w:t>
            </w:r>
          </w:p>
          <w:p w14:paraId="0DBE81B3" w14:textId="5680A17F" w:rsidR="008F22BE" w:rsidRPr="00592865" w:rsidRDefault="00E6021F">
            <w:pPr>
              <w:spacing w:line="260" w:lineRule="exact"/>
              <w:ind w:left="102"/>
              <w:rPr>
                <w:rFonts w:ascii="Calibri" w:eastAsia="Calibri" w:hAnsi="Calibri" w:cs="Calibri"/>
                <w:color w:val="000000" w:themeColor="text1"/>
                <w:sz w:val="22"/>
                <w:szCs w:val="22"/>
              </w:rPr>
            </w:pPr>
            <w:r w:rsidRPr="00592865">
              <w:rPr>
                <w:rFonts w:ascii="Calibri" w:eastAsia="Calibri" w:hAnsi="Calibri" w:cs="Calibri"/>
                <w:color w:val="000000" w:themeColor="text1"/>
                <w:position w:val="1"/>
                <w:sz w:val="22"/>
                <w:szCs w:val="22"/>
              </w:rPr>
              <w:t>•</w:t>
            </w:r>
            <w:r w:rsidRPr="00592865">
              <w:rPr>
                <w:rFonts w:ascii="Calibri" w:eastAsia="Calibri" w:hAnsi="Calibri" w:cs="Calibri"/>
                <w:color w:val="000000" w:themeColor="text1"/>
                <w:spacing w:val="1"/>
                <w:position w:val="1"/>
                <w:sz w:val="22"/>
                <w:szCs w:val="22"/>
              </w:rPr>
              <w:t xml:space="preserve"> </w:t>
            </w:r>
            <w:r w:rsidRPr="00592865">
              <w:rPr>
                <w:rFonts w:ascii="Calibri" w:eastAsia="Calibri" w:hAnsi="Calibri" w:cs="Calibri"/>
                <w:color w:val="000000" w:themeColor="text1"/>
                <w:spacing w:val="-1"/>
                <w:position w:val="1"/>
                <w:sz w:val="22"/>
                <w:szCs w:val="22"/>
              </w:rPr>
              <w:t>F</w:t>
            </w:r>
            <w:r w:rsidRPr="00592865">
              <w:rPr>
                <w:rFonts w:ascii="Calibri" w:eastAsia="Calibri" w:hAnsi="Calibri" w:cs="Calibri"/>
                <w:color w:val="000000" w:themeColor="text1"/>
                <w:position w:val="1"/>
                <w:sz w:val="22"/>
                <w:szCs w:val="22"/>
              </w:rPr>
              <w:t>acili</w:t>
            </w:r>
            <w:r w:rsidRPr="00592865">
              <w:rPr>
                <w:rFonts w:ascii="Calibri" w:eastAsia="Calibri" w:hAnsi="Calibri" w:cs="Calibri"/>
                <w:color w:val="000000" w:themeColor="text1"/>
                <w:spacing w:val="-2"/>
                <w:position w:val="1"/>
                <w:sz w:val="22"/>
                <w:szCs w:val="22"/>
              </w:rPr>
              <w:t>t</w:t>
            </w:r>
            <w:r w:rsidRPr="00592865">
              <w:rPr>
                <w:rFonts w:ascii="Calibri" w:eastAsia="Calibri" w:hAnsi="Calibri" w:cs="Calibri"/>
                <w:color w:val="000000" w:themeColor="text1"/>
                <w:position w:val="1"/>
                <w:sz w:val="22"/>
                <w:szCs w:val="22"/>
              </w:rPr>
              <w:t>y</w:t>
            </w:r>
            <w:r w:rsidRPr="00592865">
              <w:rPr>
                <w:rFonts w:ascii="Calibri" w:eastAsia="Calibri" w:hAnsi="Calibri" w:cs="Calibri"/>
                <w:color w:val="000000" w:themeColor="text1"/>
                <w:spacing w:val="1"/>
                <w:position w:val="1"/>
                <w:sz w:val="22"/>
                <w:szCs w:val="22"/>
              </w:rPr>
              <w:t xml:space="preserve"> M</w:t>
            </w:r>
            <w:r w:rsidRPr="00592865">
              <w:rPr>
                <w:rFonts w:ascii="Calibri" w:eastAsia="Calibri" w:hAnsi="Calibri" w:cs="Calibri"/>
                <w:color w:val="000000" w:themeColor="text1"/>
                <w:position w:val="1"/>
                <w:sz w:val="22"/>
                <w:szCs w:val="22"/>
              </w:rPr>
              <w:t>a</w:t>
            </w:r>
            <w:r w:rsidRPr="00592865">
              <w:rPr>
                <w:rFonts w:ascii="Calibri" w:eastAsia="Calibri" w:hAnsi="Calibri" w:cs="Calibri"/>
                <w:color w:val="000000" w:themeColor="text1"/>
                <w:spacing w:val="-1"/>
                <w:position w:val="1"/>
                <w:sz w:val="22"/>
                <w:szCs w:val="22"/>
              </w:rPr>
              <w:t>n</w:t>
            </w:r>
            <w:r w:rsidRPr="00592865">
              <w:rPr>
                <w:rFonts w:ascii="Calibri" w:eastAsia="Calibri" w:hAnsi="Calibri" w:cs="Calibri"/>
                <w:color w:val="000000" w:themeColor="text1"/>
                <w:position w:val="1"/>
                <w:sz w:val="22"/>
                <w:szCs w:val="22"/>
              </w:rPr>
              <w:t>a</w:t>
            </w:r>
            <w:r w:rsidRPr="00592865">
              <w:rPr>
                <w:rFonts w:ascii="Calibri" w:eastAsia="Calibri" w:hAnsi="Calibri" w:cs="Calibri"/>
                <w:color w:val="000000" w:themeColor="text1"/>
                <w:spacing w:val="-3"/>
                <w:position w:val="1"/>
                <w:sz w:val="22"/>
                <w:szCs w:val="22"/>
              </w:rPr>
              <w:t>g</w:t>
            </w:r>
            <w:r w:rsidRPr="00592865">
              <w:rPr>
                <w:rFonts w:ascii="Calibri" w:eastAsia="Calibri" w:hAnsi="Calibri" w:cs="Calibri"/>
                <w:color w:val="000000" w:themeColor="text1"/>
                <w:position w:val="1"/>
                <w:sz w:val="22"/>
                <w:szCs w:val="22"/>
              </w:rPr>
              <w:t>er</w:t>
            </w:r>
            <w:r w:rsidR="00C411F7" w:rsidRPr="00592865">
              <w:rPr>
                <w:rFonts w:ascii="Calibri" w:eastAsia="Calibri" w:hAnsi="Calibri" w:cs="Calibri"/>
                <w:color w:val="000000" w:themeColor="text1"/>
                <w:position w:val="1"/>
                <w:sz w:val="22"/>
                <w:szCs w:val="22"/>
              </w:rPr>
              <w:t xml:space="preserve"> </w:t>
            </w:r>
            <w:r w:rsidRPr="00592865">
              <w:rPr>
                <w:rFonts w:ascii="Calibri" w:eastAsia="Calibri" w:hAnsi="Calibri" w:cs="Calibri"/>
                <w:color w:val="000000" w:themeColor="text1"/>
                <w:position w:val="1"/>
                <w:sz w:val="22"/>
                <w:szCs w:val="22"/>
              </w:rPr>
              <w:t>(</w:t>
            </w:r>
            <w:r w:rsidRPr="00592865">
              <w:rPr>
                <w:rFonts w:ascii="Calibri" w:eastAsia="Calibri" w:hAnsi="Calibri" w:cs="Calibri"/>
                <w:color w:val="000000" w:themeColor="text1"/>
                <w:spacing w:val="-2"/>
                <w:position w:val="1"/>
                <w:sz w:val="22"/>
                <w:szCs w:val="22"/>
              </w:rPr>
              <w:t>T</w:t>
            </w:r>
            <w:r w:rsidRPr="00592865">
              <w:rPr>
                <w:rFonts w:ascii="Calibri" w:eastAsia="Calibri" w:hAnsi="Calibri" w:cs="Calibri"/>
                <w:color w:val="000000" w:themeColor="text1"/>
                <w:spacing w:val="1"/>
                <w:position w:val="1"/>
                <w:sz w:val="22"/>
                <w:szCs w:val="22"/>
              </w:rPr>
              <w:t>o</w:t>
            </w:r>
            <w:r w:rsidRPr="00592865">
              <w:rPr>
                <w:rFonts w:ascii="Calibri" w:eastAsia="Calibri" w:hAnsi="Calibri" w:cs="Calibri"/>
                <w:color w:val="000000" w:themeColor="text1"/>
                <w:position w:val="1"/>
                <w:sz w:val="22"/>
                <w:szCs w:val="22"/>
              </w:rPr>
              <w:t>tal</w:t>
            </w:r>
            <w:r w:rsidRPr="00592865">
              <w:rPr>
                <w:rFonts w:ascii="Calibri" w:eastAsia="Calibri" w:hAnsi="Calibri" w:cs="Calibri"/>
                <w:color w:val="000000" w:themeColor="text1"/>
                <w:spacing w:val="-2"/>
                <w:position w:val="1"/>
                <w:sz w:val="22"/>
                <w:szCs w:val="22"/>
              </w:rPr>
              <w:t xml:space="preserve"> </w:t>
            </w:r>
            <w:r w:rsidR="00CD40DD" w:rsidRPr="00592865">
              <w:rPr>
                <w:rFonts w:ascii="Calibri" w:eastAsia="Calibri" w:hAnsi="Calibri" w:cs="Calibri"/>
                <w:color w:val="000000" w:themeColor="text1"/>
                <w:spacing w:val="-2"/>
                <w:position w:val="1"/>
                <w:sz w:val="22"/>
                <w:szCs w:val="22"/>
              </w:rPr>
              <w:t>01</w:t>
            </w:r>
            <w:r w:rsidRPr="00592865">
              <w:rPr>
                <w:rFonts w:ascii="Calibri" w:eastAsia="Calibri" w:hAnsi="Calibri" w:cs="Calibri"/>
                <w:color w:val="000000" w:themeColor="text1"/>
                <w:position w:val="1"/>
                <w:sz w:val="22"/>
                <w:szCs w:val="22"/>
              </w:rPr>
              <w:t>)</w:t>
            </w:r>
          </w:p>
          <w:p w14:paraId="608255DD" w14:textId="77777777" w:rsidR="008F22BE" w:rsidRDefault="00E6021F">
            <w:pPr>
              <w:ind w:left="102"/>
              <w:rPr>
                <w:rFonts w:ascii="Calibri" w:eastAsia="Calibri" w:hAnsi="Calibri" w:cs="Calibri"/>
                <w:sz w:val="22"/>
                <w:szCs w:val="22"/>
              </w:rPr>
            </w:pPr>
            <w:r w:rsidRPr="00592865">
              <w:rPr>
                <w:rFonts w:ascii="Calibri" w:eastAsia="Calibri" w:hAnsi="Calibri" w:cs="Calibri"/>
                <w:b/>
                <w:i/>
                <w:color w:val="000000" w:themeColor="text1"/>
                <w:spacing w:val="1"/>
                <w:sz w:val="22"/>
                <w:szCs w:val="22"/>
              </w:rPr>
              <w:t>(</w:t>
            </w:r>
            <w:r w:rsidRPr="00592865">
              <w:rPr>
                <w:rFonts w:ascii="Calibri" w:eastAsia="Calibri" w:hAnsi="Calibri" w:cs="Calibri"/>
                <w:b/>
                <w:i/>
                <w:color w:val="000000" w:themeColor="text1"/>
                <w:spacing w:val="-1"/>
                <w:sz w:val="22"/>
                <w:szCs w:val="22"/>
              </w:rPr>
              <w:t>I</w:t>
            </w:r>
            <w:r w:rsidRPr="00592865">
              <w:rPr>
                <w:rFonts w:ascii="Calibri" w:eastAsia="Calibri" w:hAnsi="Calibri" w:cs="Calibri"/>
                <w:b/>
                <w:i/>
                <w:color w:val="000000" w:themeColor="text1"/>
                <w:spacing w:val="1"/>
                <w:sz w:val="22"/>
                <w:szCs w:val="22"/>
              </w:rPr>
              <w:t>n</w:t>
            </w:r>
            <w:r w:rsidRPr="00592865">
              <w:rPr>
                <w:rFonts w:ascii="Calibri" w:eastAsia="Calibri" w:hAnsi="Calibri" w:cs="Calibri"/>
                <w:b/>
                <w:i/>
                <w:color w:val="000000" w:themeColor="text1"/>
                <w:spacing w:val="-1"/>
                <w:sz w:val="22"/>
                <w:szCs w:val="22"/>
              </w:rPr>
              <w:t>s</w:t>
            </w:r>
            <w:r w:rsidRPr="00592865">
              <w:rPr>
                <w:rFonts w:ascii="Calibri" w:eastAsia="Calibri" w:hAnsi="Calibri" w:cs="Calibri"/>
                <w:b/>
                <w:i/>
                <w:color w:val="000000" w:themeColor="text1"/>
                <w:sz w:val="22"/>
                <w:szCs w:val="22"/>
              </w:rPr>
              <w:t>e</w:t>
            </w:r>
            <w:r w:rsidRPr="00592865">
              <w:rPr>
                <w:rFonts w:ascii="Calibri" w:eastAsia="Calibri" w:hAnsi="Calibri" w:cs="Calibri"/>
                <w:b/>
                <w:i/>
                <w:color w:val="000000" w:themeColor="text1"/>
                <w:spacing w:val="-1"/>
                <w:sz w:val="22"/>
                <w:szCs w:val="22"/>
              </w:rPr>
              <w:t>r</w:t>
            </w:r>
            <w:r w:rsidRPr="00592865">
              <w:rPr>
                <w:rFonts w:ascii="Calibri" w:eastAsia="Calibri" w:hAnsi="Calibri" w:cs="Calibri"/>
                <w:b/>
                <w:i/>
                <w:color w:val="000000" w:themeColor="text1"/>
                <w:sz w:val="22"/>
                <w:szCs w:val="22"/>
              </w:rPr>
              <w:t>t</w:t>
            </w:r>
            <w:r w:rsidRPr="00592865">
              <w:rPr>
                <w:rFonts w:ascii="Calibri" w:eastAsia="Calibri" w:hAnsi="Calibri" w:cs="Calibri"/>
                <w:b/>
                <w:i/>
                <w:color w:val="000000" w:themeColor="text1"/>
                <w:spacing w:val="1"/>
                <w:sz w:val="22"/>
                <w:szCs w:val="22"/>
              </w:rPr>
              <w:t xml:space="preserve"> </w:t>
            </w:r>
            <w:r w:rsidRPr="00592865">
              <w:rPr>
                <w:rFonts w:ascii="Calibri" w:eastAsia="Calibri" w:hAnsi="Calibri" w:cs="Calibri"/>
                <w:b/>
                <w:i/>
                <w:color w:val="000000" w:themeColor="text1"/>
                <w:spacing w:val="-2"/>
                <w:sz w:val="22"/>
                <w:szCs w:val="22"/>
              </w:rPr>
              <w:t>t</w:t>
            </w:r>
            <w:r w:rsidRPr="00592865">
              <w:rPr>
                <w:rFonts w:ascii="Calibri" w:eastAsia="Calibri" w:hAnsi="Calibri" w:cs="Calibri"/>
                <w:b/>
                <w:i/>
                <w:color w:val="000000" w:themeColor="text1"/>
                <w:spacing w:val="1"/>
                <w:sz w:val="22"/>
                <w:szCs w:val="22"/>
              </w:rPr>
              <w:t>o</w:t>
            </w:r>
            <w:r w:rsidRPr="00592865">
              <w:rPr>
                <w:rFonts w:ascii="Calibri" w:eastAsia="Calibri" w:hAnsi="Calibri" w:cs="Calibri"/>
                <w:b/>
                <w:i/>
                <w:color w:val="000000" w:themeColor="text1"/>
                <w:sz w:val="22"/>
                <w:szCs w:val="22"/>
              </w:rPr>
              <w:t>t</w:t>
            </w:r>
            <w:r w:rsidRPr="00592865">
              <w:rPr>
                <w:rFonts w:ascii="Calibri" w:eastAsia="Calibri" w:hAnsi="Calibri" w:cs="Calibri"/>
                <w:b/>
                <w:i/>
                <w:color w:val="000000" w:themeColor="text1"/>
                <w:spacing w:val="-1"/>
                <w:sz w:val="22"/>
                <w:szCs w:val="22"/>
              </w:rPr>
              <w:t>a</w:t>
            </w:r>
            <w:r w:rsidRPr="00592865">
              <w:rPr>
                <w:rFonts w:ascii="Calibri" w:eastAsia="Calibri" w:hAnsi="Calibri" w:cs="Calibri"/>
                <w:b/>
                <w:i/>
                <w:color w:val="000000" w:themeColor="text1"/>
                <w:sz w:val="22"/>
                <w:szCs w:val="22"/>
              </w:rPr>
              <w:t>l</w:t>
            </w:r>
            <w:r w:rsidRPr="00592865">
              <w:rPr>
                <w:rFonts w:ascii="Calibri" w:eastAsia="Calibri" w:hAnsi="Calibri" w:cs="Calibri"/>
                <w:b/>
                <w:i/>
                <w:color w:val="000000" w:themeColor="text1"/>
                <w:spacing w:val="-1"/>
                <w:sz w:val="22"/>
                <w:szCs w:val="22"/>
              </w:rPr>
              <w:t xml:space="preserve"> </w:t>
            </w:r>
            <w:r w:rsidRPr="00592865">
              <w:rPr>
                <w:rFonts w:ascii="Calibri" w:eastAsia="Calibri" w:hAnsi="Calibri" w:cs="Calibri"/>
                <w:b/>
                <w:i/>
                <w:color w:val="000000" w:themeColor="text1"/>
                <w:spacing w:val="1"/>
                <w:sz w:val="22"/>
                <w:szCs w:val="22"/>
              </w:rPr>
              <w:t>o</w:t>
            </w:r>
            <w:r w:rsidRPr="00592865">
              <w:rPr>
                <w:rFonts w:ascii="Calibri" w:eastAsia="Calibri" w:hAnsi="Calibri" w:cs="Calibri"/>
                <w:b/>
                <w:i/>
                <w:color w:val="000000" w:themeColor="text1"/>
                <w:sz w:val="22"/>
                <w:szCs w:val="22"/>
              </w:rPr>
              <w:t>f</w:t>
            </w:r>
            <w:r w:rsidRPr="00592865">
              <w:rPr>
                <w:rFonts w:ascii="Calibri" w:eastAsia="Calibri" w:hAnsi="Calibri" w:cs="Calibri"/>
                <w:b/>
                <w:i/>
                <w:color w:val="000000" w:themeColor="text1"/>
                <w:spacing w:val="-2"/>
                <w:sz w:val="22"/>
                <w:szCs w:val="22"/>
              </w:rPr>
              <w:t xml:space="preserve"> </w:t>
            </w:r>
            <w:r w:rsidRPr="00592865">
              <w:rPr>
                <w:rFonts w:ascii="Calibri" w:eastAsia="Calibri" w:hAnsi="Calibri" w:cs="Calibri"/>
                <w:b/>
                <w:i/>
                <w:color w:val="000000" w:themeColor="text1"/>
                <w:spacing w:val="1"/>
                <w:sz w:val="22"/>
                <w:szCs w:val="22"/>
              </w:rPr>
              <w:t>T</w:t>
            </w:r>
            <w:r w:rsidRPr="00592865">
              <w:rPr>
                <w:rFonts w:ascii="Calibri" w:eastAsia="Calibri" w:hAnsi="Calibri" w:cs="Calibri"/>
                <w:b/>
                <w:i/>
                <w:color w:val="000000" w:themeColor="text1"/>
                <w:spacing w:val="-1"/>
                <w:sz w:val="22"/>
                <w:szCs w:val="22"/>
              </w:rPr>
              <w:t>a</w:t>
            </w:r>
            <w:r w:rsidRPr="00592865">
              <w:rPr>
                <w:rFonts w:ascii="Calibri" w:eastAsia="Calibri" w:hAnsi="Calibri" w:cs="Calibri"/>
                <w:b/>
                <w:i/>
                <w:color w:val="000000" w:themeColor="text1"/>
                <w:spacing w:val="1"/>
                <w:sz w:val="22"/>
                <w:szCs w:val="22"/>
              </w:rPr>
              <w:t>bl</w:t>
            </w:r>
            <w:r w:rsidRPr="00592865">
              <w:rPr>
                <w:rFonts w:ascii="Calibri" w:eastAsia="Calibri" w:hAnsi="Calibri" w:cs="Calibri"/>
                <w:b/>
                <w:i/>
                <w:color w:val="000000" w:themeColor="text1"/>
                <w:sz w:val="22"/>
                <w:szCs w:val="22"/>
              </w:rPr>
              <w:t>e</w:t>
            </w:r>
            <w:r w:rsidRPr="00592865">
              <w:rPr>
                <w:rFonts w:ascii="Calibri" w:eastAsia="Calibri" w:hAnsi="Calibri" w:cs="Calibri"/>
                <w:b/>
                <w:i/>
                <w:color w:val="000000" w:themeColor="text1"/>
                <w:spacing w:val="-2"/>
                <w:sz w:val="22"/>
                <w:szCs w:val="22"/>
              </w:rPr>
              <w:t xml:space="preserve"> </w:t>
            </w:r>
            <w:r w:rsidRPr="00592865">
              <w:rPr>
                <w:rFonts w:ascii="Calibri" w:eastAsia="Calibri" w:hAnsi="Calibri" w:cs="Calibri"/>
                <w:b/>
                <w:i/>
                <w:color w:val="000000" w:themeColor="text1"/>
                <w:spacing w:val="-1"/>
                <w:sz w:val="22"/>
                <w:szCs w:val="22"/>
              </w:rPr>
              <w:t>'</w:t>
            </w:r>
            <w:r w:rsidRPr="00592865">
              <w:rPr>
                <w:rFonts w:ascii="Calibri" w:eastAsia="Calibri" w:hAnsi="Calibri" w:cs="Calibri"/>
                <w:b/>
                <w:i/>
                <w:color w:val="000000" w:themeColor="text1"/>
                <w:spacing w:val="1"/>
                <w:sz w:val="22"/>
                <w:szCs w:val="22"/>
              </w:rPr>
              <w:t>B</w:t>
            </w:r>
            <w:r w:rsidRPr="00592865">
              <w:rPr>
                <w:rFonts w:ascii="Calibri" w:eastAsia="Calibri" w:hAnsi="Calibri" w:cs="Calibri"/>
                <w:b/>
                <w:i/>
                <w:color w:val="000000" w:themeColor="text1"/>
                <w:spacing w:val="-1"/>
                <w:sz w:val="22"/>
                <w:szCs w:val="22"/>
              </w:rPr>
              <w:t>'</w:t>
            </w:r>
            <w:r w:rsidRPr="00592865">
              <w:rPr>
                <w:rFonts w:ascii="Calibri" w:eastAsia="Calibri" w:hAnsi="Calibri" w:cs="Calibri"/>
                <w:b/>
                <w:i/>
                <w:color w:val="000000" w:themeColor="text1"/>
                <w:sz w:val="22"/>
                <w:szCs w:val="22"/>
              </w:rPr>
              <w:t>)</w:t>
            </w:r>
          </w:p>
        </w:tc>
        <w:tc>
          <w:tcPr>
            <w:tcW w:w="2470" w:type="dxa"/>
            <w:tcBorders>
              <w:top w:val="single" w:sz="5" w:space="0" w:color="000000"/>
              <w:left w:val="single" w:sz="5" w:space="0" w:color="000000"/>
              <w:bottom w:val="single" w:sz="5" w:space="0" w:color="000000"/>
              <w:right w:val="single" w:sz="5" w:space="0" w:color="000000"/>
            </w:tcBorders>
          </w:tcPr>
          <w:p w14:paraId="0324F514" w14:textId="77777777" w:rsidR="008F22BE" w:rsidRDefault="008F22BE"/>
        </w:tc>
      </w:tr>
      <w:tr w:rsidR="008F22BE" w14:paraId="5A5BA0D6" w14:textId="77777777">
        <w:trPr>
          <w:trHeight w:hRule="exact" w:val="1354"/>
        </w:trPr>
        <w:tc>
          <w:tcPr>
            <w:tcW w:w="1303" w:type="dxa"/>
            <w:tcBorders>
              <w:top w:val="single" w:sz="5" w:space="0" w:color="000000"/>
              <w:left w:val="single" w:sz="5" w:space="0" w:color="000000"/>
              <w:bottom w:val="single" w:sz="5" w:space="0" w:color="000000"/>
              <w:right w:val="single" w:sz="5" w:space="0" w:color="000000"/>
            </w:tcBorders>
          </w:tcPr>
          <w:p w14:paraId="4D87F038" w14:textId="77777777" w:rsidR="008F22BE" w:rsidRDefault="008F22BE">
            <w:pPr>
              <w:spacing w:before="4" w:line="120" w:lineRule="exact"/>
              <w:rPr>
                <w:sz w:val="13"/>
                <w:szCs w:val="13"/>
              </w:rPr>
            </w:pPr>
          </w:p>
          <w:p w14:paraId="73176BDB" w14:textId="77777777" w:rsidR="008F22BE" w:rsidRDefault="008F22BE">
            <w:pPr>
              <w:spacing w:line="200" w:lineRule="exact"/>
            </w:pPr>
          </w:p>
          <w:p w14:paraId="6491B6C1" w14:textId="77777777" w:rsidR="008F22BE" w:rsidRDefault="008F22BE">
            <w:pPr>
              <w:spacing w:line="200" w:lineRule="exact"/>
            </w:pPr>
          </w:p>
          <w:p w14:paraId="451CF03E" w14:textId="77777777" w:rsidR="008F22BE" w:rsidRDefault="00E6021F">
            <w:pPr>
              <w:ind w:left="553" w:right="554"/>
              <w:jc w:val="center"/>
              <w:rPr>
                <w:rFonts w:ascii="Calibri" w:eastAsia="Calibri" w:hAnsi="Calibri" w:cs="Calibri"/>
                <w:sz w:val="22"/>
                <w:szCs w:val="22"/>
              </w:rPr>
            </w:pPr>
            <w:r>
              <w:rPr>
                <w:rFonts w:ascii="Calibri" w:eastAsia="Calibri" w:hAnsi="Calibri" w:cs="Calibri"/>
                <w:sz w:val="22"/>
                <w:szCs w:val="22"/>
              </w:rPr>
              <w:t>2</w:t>
            </w:r>
          </w:p>
        </w:tc>
        <w:tc>
          <w:tcPr>
            <w:tcW w:w="6156" w:type="dxa"/>
            <w:tcBorders>
              <w:top w:val="single" w:sz="5" w:space="0" w:color="000000"/>
              <w:left w:val="single" w:sz="5" w:space="0" w:color="000000"/>
              <w:bottom w:val="single" w:sz="5" w:space="0" w:color="000000"/>
              <w:right w:val="single" w:sz="5" w:space="0" w:color="000000"/>
            </w:tcBorders>
          </w:tcPr>
          <w:p w14:paraId="0239441B" w14:textId="77777777" w:rsidR="008F22BE" w:rsidRDefault="008F22BE">
            <w:pPr>
              <w:spacing w:before="9" w:line="180" w:lineRule="exact"/>
              <w:rPr>
                <w:sz w:val="19"/>
                <w:szCs w:val="19"/>
              </w:rPr>
            </w:pPr>
          </w:p>
          <w:p w14:paraId="69F68185" w14:textId="77777777" w:rsidR="008F22BE" w:rsidRDefault="008F22BE">
            <w:pPr>
              <w:spacing w:line="200" w:lineRule="exact"/>
            </w:pPr>
          </w:p>
          <w:p w14:paraId="30D3B0A0" w14:textId="77777777" w:rsidR="008F22BE" w:rsidRDefault="00E6021F">
            <w:pPr>
              <w:ind w:left="102"/>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tal</w:t>
            </w:r>
          </w:p>
          <w:p w14:paraId="442BA46B" w14:textId="77777777" w:rsidR="008F22BE" w:rsidRDefault="00E6021F">
            <w:pPr>
              <w:ind w:left="102"/>
              <w:rPr>
                <w:rFonts w:ascii="Calibri" w:eastAsia="Calibri" w:hAnsi="Calibri" w:cs="Calibri"/>
                <w:sz w:val="22"/>
                <w:szCs w:val="22"/>
              </w:rPr>
            </w:pPr>
            <w:r>
              <w:rPr>
                <w:rFonts w:ascii="Calibri" w:eastAsia="Calibri" w:hAnsi="Calibri" w:cs="Calibri"/>
                <w:b/>
                <w:i/>
                <w:spacing w:val="1"/>
                <w:sz w:val="22"/>
                <w:szCs w:val="22"/>
              </w:rPr>
              <w:t>(</w:t>
            </w:r>
            <w:r>
              <w:rPr>
                <w:rFonts w:ascii="Calibri" w:eastAsia="Calibri" w:hAnsi="Calibri" w:cs="Calibri"/>
                <w:b/>
                <w:i/>
                <w:spacing w:val="-1"/>
                <w:sz w:val="22"/>
                <w:szCs w:val="22"/>
              </w:rPr>
              <w:t>I</w:t>
            </w:r>
            <w:r>
              <w:rPr>
                <w:rFonts w:ascii="Calibri" w:eastAsia="Calibri" w:hAnsi="Calibri" w:cs="Calibri"/>
                <w:b/>
                <w:i/>
                <w:spacing w:val="1"/>
                <w:sz w:val="22"/>
                <w:szCs w:val="22"/>
              </w:rPr>
              <w:t>n</w:t>
            </w:r>
            <w:r>
              <w:rPr>
                <w:rFonts w:ascii="Calibri" w:eastAsia="Calibri" w:hAnsi="Calibri" w:cs="Calibri"/>
                <w:b/>
                <w:i/>
                <w:spacing w:val="-1"/>
                <w:sz w:val="22"/>
                <w:szCs w:val="22"/>
              </w:rPr>
              <w:t>s</w:t>
            </w:r>
            <w:r>
              <w:rPr>
                <w:rFonts w:ascii="Calibri" w:eastAsia="Calibri" w:hAnsi="Calibri" w:cs="Calibri"/>
                <w:b/>
                <w:i/>
                <w:sz w:val="22"/>
                <w:szCs w:val="22"/>
              </w:rPr>
              <w:t>e</w:t>
            </w:r>
            <w:r>
              <w:rPr>
                <w:rFonts w:ascii="Calibri" w:eastAsia="Calibri" w:hAnsi="Calibri" w:cs="Calibri"/>
                <w:b/>
                <w:i/>
                <w:spacing w:val="-1"/>
                <w:sz w:val="22"/>
                <w:szCs w:val="22"/>
              </w:rPr>
              <w:t>r</w:t>
            </w:r>
            <w:r>
              <w:rPr>
                <w:rFonts w:ascii="Calibri" w:eastAsia="Calibri" w:hAnsi="Calibri" w:cs="Calibri"/>
                <w:b/>
                <w:i/>
                <w:sz w:val="22"/>
                <w:szCs w:val="22"/>
              </w:rPr>
              <w:t>t</w:t>
            </w:r>
            <w:r>
              <w:rPr>
                <w:rFonts w:ascii="Calibri" w:eastAsia="Calibri" w:hAnsi="Calibri" w:cs="Calibri"/>
                <w:b/>
                <w:i/>
                <w:spacing w:val="1"/>
                <w:sz w:val="22"/>
                <w:szCs w:val="22"/>
              </w:rPr>
              <w:t xml:space="preserve"> </w:t>
            </w:r>
            <w:r>
              <w:rPr>
                <w:rFonts w:ascii="Calibri" w:eastAsia="Calibri" w:hAnsi="Calibri" w:cs="Calibri"/>
                <w:b/>
                <w:i/>
                <w:spacing w:val="-2"/>
                <w:sz w:val="22"/>
                <w:szCs w:val="22"/>
              </w:rPr>
              <w:t>t</w:t>
            </w:r>
            <w:r>
              <w:rPr>
                <w:rFonts w:ascii="Calibri" w:eastAsia="Calibri" w:hAnsi="Calibri" w:cs="Calibri"/>
                <w:b/>
                <w:i/>
                <w:spacing w:val="1"/>
                <w:sz w:val="22"/>
                <w:szCs w:val="22"/>
              </w:rPr>
              <w:t>o</w:t>
            </w:r>
            <w:r>
              <w:rPr>
                <w:rFonts w:ascii="Calibri" w:eastAsia="Calibri" w:hAnsi="Calibri" w:cs="Calibri"/>
                <w:b/>
                <w:i/>
                <w:sz w:val="22"/>
                <w:szCs w:val="22"/>
              </w:rPr>
              <w:t>t</w:t>
            </w:r>
            <w:r>
              <w:rPr>
                <w:rFonts w:ascii="Calibri" w:eastAsia="Calibri" w:hAnsi="Calibri" w:cs="Calibri"/>
                <w:b/>
                <w:i/>
                <w:spacing w:val="-1"/>
                <w:sz w:val="22"/>
                <w:szCs w:val="22"/>
              </w:rPr>
              <w:t>a</w:t>
            </w:r>
            <w:r>
              <w:rPr>
                <w:rFonts w:ascii="Calibri" w:eastAsia="Calibri" w:hAnsi="Calibri" w:cs="Calibri"/>
                <w:b/>
                <w:i/>
                <w:sz w:val="22"/>
                <w:szCs w:val="22"/>
              </w:rPr>
              <w:t>l</w:t>
            </w:r>
            <w:r>
              <w:rPr>
                <w:rFonts w:ascii="Calibri" w:eastAsia="Calibri" w:hAnsi="Calibri" w:cs="Calibri"/>
                <w:b/>
                <w:i/>
                <w:spacing w:val="-1"/>
                <w:sz w:val="22"/>
                <w:szCs w:val="22"/>
              </w:rPr>
              <w:t xml:space="preserve"> </w:t>
            </w:r>
            <w:r>
              <w:rPr>
                <w:rFonts w:ascii="Calibri" w:eastAsia="Calibri" w:hAnsi="Calibri" w:cs="Calibri"/>
                <w:b/>
                <w:i/>
                <w:spacing w:val="1"/>
                <w:sz w:val="22"/>
                <w:szCs w:val="22"/>
              </w:rPr>
              <w:t>o</w:t>
            </w:r>
            <w:r>
              <w:rPr>
                <w:rFonts w:ascii="Calibri" w:eastAsia="Calibri" w:hAnsi="Calibri" w:cs="Calibri"/>
                <w:b/>
                <w:i/>
                <w:sz w:val="22"/>
                <w:szCs w:val="22"/>
              </w:rPr>
              <w:t>f</w:t>
            </w:r>
            <w:r>
              <w:rPr>
                <w:rFonts w:ascii="Calibri" w:eastAsia="Calibri" w:hAnsi="Calibri" w:cs="Calibri"/>
                <w:b/>
                <w:i/>
                <w:spacing w:val="-2"/>
                <w:sz w:val="22"/>
                <w:szCs w:val="22"/>
              </w:rPr>
              <w:t xml:space="preserve"> </w:t>
            </w:r>
            <w:r>
              <w:rPr>
                <w:rFonts w:ascii="Calibri" w:eastAsia="Calibri" w:hAnsi="Calibri" w:cs="Calibri"/>
                <w:b/>
                <w:i/>
                <w:spacing w:val="1"/>
                <w:sz w:val="22"/>
                <w:szCs w:val="22"/>
              </w:rPr>
              <w:t>T</w:t>
            </w:r>
            <w:r>
              <w:rPr>
                <w:rFonts w:ascii="Calibri" w:eastAsia="Calibri" w:hAnsi="Calibri" w:cs="Calibri"/>
                <w:b/>
                <w:i/>
                <w:spacing w:val="-1"/>
                <w:sz w:val="22"/>
                <w:szCs w:val="22"/>
              </w:rPr>
              <w:t>a</w:t>
            </w:r>
            <w:r>
              <w:rPr>
                <w:rFonts w:ascii="Calibri" w:eastAsia="Calibri" w:hAnsi="Calibri" w:cs="Calibri"/>
                <w:b/>
                <w:i/>
                <w:spacing w:val="1"/>
                <w:sz w:val="22"/>
                <w:szCs w:val="22"/>
              </w:rPr>
              <w:t>bl</w:t>
            </w:r>
            <w:r>
              <w:rPr>
                <w:rFonts w:ascii="Calibri" w:eastAsia="Calibri" w:hAnsi="Calibri" w:cs="Calibri"/>
                <w:b/>
                <w:i/>
                <w:sz w:val="22"/>
                <w:szCs w:val="22"/>
              </w:rPr>
              <w:t>e</w:t>
            </w:r>
            <w:r>
              <w:rPr>
                <w:rFonts w:ascii="Calibri" w:eastAsia="Calibri" w:hAnsi="Calibri" w:cs="Calibri"/>
                <w:b/>
                <w:i/>
                <w:spacing w:val="-2"/>
                <w:sz w:val="22"/>
                <w:szCs w:val="22"/>
              </w:rPr>
              <w:t xml:space="preserve"> </w:t>
            </w:r>
            <w:r>
              <w:rPr>
                <w:rFonts w:ascii="Calibri" w:eastAsia="Calibri" w:hAnsi="Calibri" w:cs="Calibri"/>
                <w:b/>
                <w:i/>
                <w:spacing w:val="-1"/>
                <w:sz w:val="22"/>
                <w:szCs w:val="22"/>
              </w:rPr>
              <w:t>'</w:t>
            </w:r>
            <w:r>
              <w:rPr>
                <w:rFonts w:ascii="Calibri" w:eastAsia="Calibri" w:hAnsi="Calibri" w:cs="Calibri"/>
                <w:b/>
                <w:i/>
                <w:spacing w:val="1"/>
                <w:sz w:val="22"/>
                <w:szCs w:val="22"/>
              </w:rPr>
              <w:t>C</w:t>
            </w:r>
            <w:r>
              <w:rPr>
                <w:rFonts w:ascii="Calibri" w:eastAsia="Calibri" w:hAnsi="Calibri" w:cs="Calibri"/>
                <w:b/>
                <w:i/>
                <w:spacing w:val="-1"/>
                <w:sz w:val="22"/>
                <w:szCs w:val="22"/>
              </w:rPr>
              <w:t>'</w:t>
            </w:r>
            <w:r>
              <w:rPr>
                <w:rFonts w:ascii="Calibri" w:eastAsia="Calibri" w:hAnsi="Calibri" w:cs="Calibri"/>
                <w:b/>
                <w:i/>
                <w:sz w:val="22"/>
                <w:szCs w:val="22"/>
              </w:rPr>
              <w:t>)</w:t>
            </w:r>
          </w:p>
        </w:tc>
        <w:tc>
          <w:tcPr>
            <w:tcW w:w="2470" w:type="dxa"/>
            <w:tcBorders>
              <w:top w:val="single" w:sz="5" w:space="0" w:color="000000"/>
              <w:left w:val="single" w:sz="5" w:space="0" w:color="000000"/>
              <w:bottom w:val="single" w:sz="5" w:space="0" w:color="000000"/>
              <w:right w:val="single" w:sz="5" w:space="0" w:color="000000"/>
            </w:tcBorders>
          </w:tcPr>
          <w:p w14:paraId="594F82D9" w14:textId="77777777" w:rsidR="008F22BE" w:rsidRDefault="008F22BE"/>
        </w:tc>
      </w:tr>
      <w:tr w:rsidR="008F22BE" w14:paraId="5F3D6822" w14:textId="77777777">
        <w:trPr>
          <w:trHeight w:hRule="exact" w:val="1354"/>
        </w:trPr>
        <w:tc>
          <w:tcPr>
            <w:tcW w:w="7459" w:type="dxa"/>
            <w:gridSpan w:val="2"/>
            <w:tcBorders>
              <w:top w:val="single" w:sz="5" w:space="0" w:color="000000"/>
              <w:left w:val="single" w:sz="5" w:space="0" w:color="000000"/>
              <w:bottom w:val="single" w:sz="5" w:space="0" w:color="000000"/>
              <w:right w:val="single" w:sz="5" w:space="0" w:color="000000"/>
            </w:tcBorders>
          </w:tcPr>
          <w:p w14:paraId="08362210" w14:textId="77777777" w:rsidR="008F22BE" w:rsidRDefault="008F22BE">
            <w:pPr>
              <w:spacing w:before="3" w:line="120" w:lineRule="exact"/>
              <w:rPr>
                <w:sz w:val="13"/>
                <w:szCs w:val="13"/>
              </w:rPr>
            </w:pPr>
          </w:p>
          <w:p w14:paraId="1FC57E01" w14:textId="77777777" w:rsidR="008F22BE" w:rsidRDefault="008F22BE">
            <w:pPr>
              <w:spacing w:line="200" w:lineRule="exact"/>
            </w:pPr>
          </w:p>
          <w:p w14:paraId="767FBD0F" w14:textId="77777777" w:rsidR="008F22BE" w:rsidRDefault="008F22BE">
            <w:pPr>
              <w:spacing w:line="200" w:lineRule="exact"/>
            </w:pPr>
          </w:p>
          <w:p w14:paraId="1D84DA58" w14:textId="73DCE7D0" w:rsidR="008F22BE" w:rsidRDefault="00E6021F">
            <w:pPr>
              <w:ind w:left="102"/>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pacing w:val="-1"/>
                <w:sz w:val="22"/>
                <w:szCs w:val="22"/>
              </w:rPr>
              <w:t>o</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1"/>
                <w:sz w:val="22"/>
                <w:szCs w:val="22"/>
              </w:rPr>
              <w:t>Bi</w:t>
            </w:r>
            <w:r>
              <w:rPr>
                <w:rFonts w:ascii="Calibri" w:eastAsia="Calibri" w:hAnsi="Calibri" w:cs="Calibri"/>
                <w:b/>
                <w:sz w:val="22"/>
                <w:szCs w:val="22"/>
              </w:rPr>
              <w:t xml:space="preserve">d </w:t>
            </w:r>
            <w:r>
              <w:rPr>
                <w:rFonts w:ascii="Calibri" w:eastAsia="Calibri" w:hAnsi="Calibri" w:cs="Calibri"/>
                <w:b/>
                <w:spacing w:val="-2"/>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w:t>
            </w:r>
            <w:r>
              <w:rPr>
                <w:rFonts w:ascii="Calibri" w:eastAsia="Calibri" w:hAnsi="Calibri" w:cs="Calibri"/>
                <w:b/>
                <w:spacing w:val="-1"/>
                <w:sz w:val="22"/>
                <w:szCs w:val="22"/>
              </w:rPr>
              <w:t>pe</w:t>
            </w:r>
            <w:r>
              <w:rPr>
                <w:rFonts w:ascii="Calibri" w:eastAsia="Calibri" w:hAnsi="Calibri" w:cs="Calibri"/>
                <w:b/>
                <w:sz w:val="22"/>
                <w:szCs w:val="22"/>
              </w:rPr>
              <w:t>r</w:t>
            </w:r>
            <w:r>
              <w:rPr>
                <w:rFonts w:ascii="Calibri" w:eastAsia="Calibri" w:hAnsi="Calibri" w:cs="Calibri"/>
                <w:b/>
                <w:spacing w:val="1"/>
                <w:sz w:val="22"/>
                <w:szCs w:val="22"/>
              </w:rPr>
              <w:t xml:space="preserve"> </w:t>
            </w:r>
            <w:proofErr w:type="gramStart"/>
            <w:r>
              <w:rPr>
                <w:rFonts w:ascii="Calibri" w:eastAsia="Calibri" w:hAnsi="Calibri" w:cs="Calibri"/>
                <w:b/>
                <w:sz w:val="22"/>
                <w:szCs w:val="22"/>
              </w:rPr>
              <w:t>m</w:t>
            </w:r>
            <w:r>
              <w:rPr>
                <w:rFonts w:ascii="Calibri" w:eastAsia="Calibri" w:hAnsi="Calibri" w:cs="Calibri"/>
                <w:b/>
                <w:spacing w:val="-1"/>
                <w:sz w:val="22"/>
                <w:szCs w:val="22"/>
              </w:rPr>
              <w:t>on</w:t>
            </w:r>
            <w:r>
              <w:rPr>
                <w:rFonts w:ascii="Calibri" w:eastAsia="Calibri" w:hAnsi="Calibri" w:cs="Calibri"/>
                <w:b/>
                <w:sz w:val="22"/>
                <w:szCs w:val="22"/>
              </w:rPr>
              <w:t>t</w:t>
            </w:r>
            <w:r>
              <w:rPr>
                <w:rFonts w:ascii="Calibri" w:eastAsia="Calibri" w:hAnsi="Calibri" w:cs="Calibri"/>
                <w:b/>
                <w:spacing w:val="-3"/>
                <w:sz w:val="22"/>
                <w:szCs w:val="22"/>
              </w:rPr>
              <w:t>h</w:t>
            </w:r>
            <w:r>
              <w:rPr>
                <w:rFonts w:ascii="Calibri" w:eastAsia="Calibri" w:hAnsi="Calibri" w:cs="Calibri"/>
                <w:b/>
                <w:spacing w:val="1"/>
                <w:sz w:val="22"/>
                <w:szCs w:val="22"/>
              </w:rPr>
              <w:t>..</w:t>
            </w:r>
            <w:proofErr w:type="gramEnd"/>
            <w:r w:rsidR="00A560D1">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o</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o</w:t>
            </w:r>
            <w:r>
              <w:rPr>
                <w:rFonts w:ascii="Calibri" w:eastAsia="Calibri" w:hAnsi="Calibri" w:cs="Calibri"/>
                <w:b/>
                <w:sz w:val="22"/>
                <w:szCs w:val="22"/>
              </w:rPr>
              <w:t xml:space="preserve">f </w:t>
            </w:r>
            <w:r>
              <w:rPr>
                <w:rFonts w:ascii="Calibri" w:eastAsia="Calibri" w:hAnsi="Calibri" w:cs="Calibri"/>
                <w:b/>
                <w:spacing w:val="-1"/>
                <w:sz w:val="22"/>
                <w:szCs w:val="22"/>
              </w:rPr>
              <w:t>S</w:t>
            </w:r>
            <w:r>
              <w:rPr>
                <w:rFonts w:ascii="Calibri" w:eastAsia="Calibri" w:hAnsi="Calibri" w:cs="Calibri"/>
                <w:b/>
                <w:spacing w:val="1"/>
                <w:sz w:val="22"/>
                <w:szCs w:val="22"/>
              </w:rPr>
              <w:t>l</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N</w:t>
            </w:r>
            <w:r>
              <w:rPr>
                <w:rFonts w:ascii="Calibri" w:eastAsia="Calibri" w:hAnsi="Calibri" w:cs="Calibri"/>
                <w:b/>
                <w:spacing w:val="-1"/>
                <w:sz w:val="22"/>
                <w:szCs w:val="22"/>
              </w:rPr>
              <w:t>o.</w:t>
            </w:r>
            <w:r>
              <w:rPr>
                <w:rFonts w:ascii="Calibri" w:eastAsia="Calibri" w:hAnsi="Calibri" w:cs="Calibri"/>
                <w:b/>
                <w:sz w:val="22"/>
                <w:szCs w:val="22"/>
              </w:rPr>
              <w:t>1</w:t>
            </w:r>
            <w:r>
              <w:rPr>
                <w:rFonts w:ascii="Calibri" w:eastAsia="Calibri" w:hAnsi="Calibri" w:cs="Calibri"/>
                <w:b/>
                <w:spacing w:val="2"/>
                <w:sz w:val="22"/>
                <w:szCs w:val="22"/>
              </w:rPr>
              <w:t xml:space="preserve"> </w:t>
            </w:r>
            <w:r>
              <w:rPr>
                <w:rFonts w:ascii="Calibri" w:eastAsia="Calibri" w:hAnsi="Calibri" w:cs="Calibri"/>
                <w:b/>
                <w:sz w:val="22"/>
                <w:szCs w:val="22"/>
              </w:rPr>
              <w:t>to</w:t>
            </w:r>
            <w:r>
              <w:rPr>
                <w:rFonts w:ascii="Calibri" w:eastAsia="Calibri" w:hAnsi="Calibri" w:cs="Calibri"/>
                <w:b/>
                <w:spacing w:val="-3"/>
                <w:sz w:val="22"/>
                <w:szCs w:val="22"/>
              </w:rPr>
              <w:t xml:space="preserve"> </w:t>
            </w:r>
            <w:r>
              <w:rPr>
                <w:rFonts w:ascii="Calibri" w:eastAsia="Calibri" w:hAnsi="Calibri" w:cs="Calibri"/>
                <w:b/>
                <w:spacing w:val="1"/>
                <w:sz w:val="22"/>
                <w:szCs w:val="22"/>
              </w:rPr>
              <w:t>2</w:t>
            </w:r>
            <w:r>
              <w:rPr>
                <w:rFonts w:ascii="Calibri" w:eastAsia="Calibri" w:hAnsi="Calibri" w:cs="Calibri"/>
                <w:b/>
                <w:sz w:val="22"/>
                <w:szCs w:val="22"/>
              </w:rPr>
              <w:t>)</w:t>
            </w:r>
          </w:p>
          <w:p w14:paraId="0CB9190B" w14:textId="77777777" w:rsidR="008F22BE" w:rsidRDefault="00E6021F">
            <w:pPr>
              <w:ind w:left="102"/>
              <w:rPr>
                <w:rFonts w:ascii="Calibri" w:eastAsia="Calibri" w:hAnsi="Calibri" w:cs="Calibri"/>
                <w:sz w:val="22"/>
                <w:szCs w:val="22"/>
              </w:rPr>
            </w:pPr>
            <w:r>
              <w:rPr>
                <w:rFonts w:ascii="Calibri" w:eastAsia="Calibri" w:hAnsi="Calibri" w:cs="Calibri"/>
                <w:b/>
                <w:spacing w:val="1"/>
                <w:sz w:val="22"/>
                <w:szCs w:val="22"/>
              </w:rPr>
              <w:t>(</w:t>
            </w:r>
            <w:r>
              <w:rPr>
                <w:rFonts w:ascii="Calibri" w:eastAsia="Calibri" w:hAnsi="Calibri" w:cs="Calibri"/>
                <w:b/>
                <w:sz w:val="22"/>
                <w:szCs w:val="22"/>
              </w:rPr>
              <w:t>R</w:t>
            </w:r>
            <w:r>
              <w:rPr>
                <w:rFonts w:ascii="Calibri" w:eastAsia="Calibri" w:hAnsi="Calibri" w:cs="Calibri"/>
                <w:b/>
                <w:spacing w:val="-1"/>
                <w:sz w:val="22"/>
                <w:szCs w:val="22"/>
              </w:rPr>
              <w:t>upee</w:t>
            </w:r>
            <w:r>
              <w:rPr>
                <w:rFonts w:ascii="Calibri" w:eastAsia="Calibri" w:hAnsi="Calibri" w:cs="Calibri"/>
                <w:b/>
                <w:sz w:val="22"/>
                <w:szCs w:val="22"/>
              </w:rPr>
              <w:t xml:space="preserve">s </w:t>
            </w:r>
            <w:r>
              <w:rPr>
                <w:rFonts w:ascii="Calibri" w:eastAsia="Calibri" w:hAnsi="Calibri" w:cs="Calibri"/>
                <w:b/>
                <w:sz w:val="22"/>
                <w:szCs w:val="22"/>
                <w:u w:val="thick" w:color="000000"/>
              </w:rPr>
              <w:t xml:space="preserve">                                                                                                                       </w:t>
            </w:r>
            <w:proofErr w:type="gramStart"/>
            <w:r>
              <w:rPr>
                <w:rFonts w:ascii="Calibri" w:eastAsia="Calibri" w:hAnsi="Calibri" w:cs="Calibri"/>
                <w:b/>
                <w:spacing w:val="50"/>
                <w:sz w:val="22"/>
                <w:szCs w:val="22"/>
                <w:u w:val="thick" w:color="000000"/>
              </w:rPr>
              <w:t xml:space="preserve"> </w:t>
            </w:r>
            <w:r>
              <w:rPr>
                <w:rFonts w:ascii="Calibri" w:eastAsia="Calibri" w:hAnsi="Calibri" w:cs="Calibri"/>
                <w:b/>
                <w:spacing w:val="9"/>
                <w:sz w:val="22"/>
                <w:szCs w:val="22"/>
              </w:rPr>
              <w:t xml:space="preserve"> </w:t>
            </w:r>
            <w:r>
              <w:rPr>
                <w:rFonts w:ascii="Calibri" w:eastAsia="Calibri" w:hAnsi="Calibri" w:cs="Calibri"/>
                <w:b/>
                <w:sz w:val="22"/>
                <w:szCs w:val="22"/>
              </w:rPr>
              <w:t>)</w:t>
            </w:r>
            <w:proofErr w:type="gramEnd"/>
          </w:p>
        </w:tc>
        <w:tc>
          <w:tcPr>
            <w:tcW w:w="2470" w:type="dxa"/>
            <w:tcBorders>
              <w:top w:val="single" w:sz="5" w:space="0" w:color="000000"/>
              <w:left w:val="single" w:sz="5" w:space="0" w:color="000000"/>
              <w:bottom w:val="single" w:sz="5" w:space="0" w:color="000000"/>
              <w:right w:val="single" w:sz="5" w:space="0" w:color="000000"/>
            </w:tcBorders>
          </w:tcPr>
          <w:p w14:paraId="340281E1" w14:textId="77777777" w:rsidR="008F22BE" w:rsidRDefault="008F22BE"/>
        </w:tc>
      </w:tr>
    </w:tbl>
    <w:p w14:paraId="51D0C08F" w14:textId="77777777" w:rsidR="008F22BE" w:rsidRDefault="008F22BE">
      <w:pPr>
        <w:spacing w:line="100" w:lineRule="exact"/>
        <w:rPr>
          <w:sz w:val="11"/>
          <w:szCs w:val="11"/>
        </w:rPr>
      </w:pPr>
    </w:p>
    <w:p w14:paraId="5078107B" w14:textId="77777777" w:rsidR="008F22BE" w:rsidRDefault="008F22BE">
      <w:pPr>
        <w:spacing w:line="200" w:lineRule="exact"/>
      </w:pPr>
    </w:p>
    <w:p w14:paraId="291D130E" w14:textId="77777777" w:rsidR="008F22BE" w:rsidRDefault="008F22BE">
      <w:pPr>
        <w:spacing w:line="200" w:lineRule="exact"/>
      </w:pPr>
    </w:p>
    <w:p w14:paraId="5B70C7CA" w14:textId="77777777" w:rsidR="008F22BE" w:rsidRDefault="00E6021F">
      <w:pPr>
        <w:tabs>
          <w:tab w:val="left" w:pos="920"/>
        </w:tabs>
        <w:spacing w:before="12" w:line="260" w:lineRule="exact"/>
        <w:ind w:left="928" w:right="178" w:hanging="465"/>
        <w:jc w:val="both"/>
        <w:rPr>
          <w:rFonts w:ascii="Calibri" w:eastAsia="Calibri" w:hAnsi="Calibri" w:cs="Calibri"/>
          <w:sz w:val="22"/>
          <w:szCs w:val="22"/>
        </w:rPr>
      </w:pPr>
      <w:proofErr w:type="spellStart"/>
      <w:r>
        <w:rPr>
          <w:rFonts w:ascii="Calibri" w:eastAsia="Calibri" w:hAnsi="Calibri" w:cs="Calibri"/>
          <w:sz w:val="22"/>
          <w:szCs w:val="22"/>
        </w:rPr>
        <w:t>i</w:t>
      </w:r>
      <w:proofErr w:type="spellEnd"/>
      <w:r>
        <w:rPr>
          <w:rFonts w:ascii="Calibri" w:eastAsia="Calibri" w:hAnsi="Calibri" w:cs="Calibri"/>
          <w:sz w:val="22"/>
          <w:szCs w:val="22"/>
        </w:rPr>
        <w:t>.</w:t>
      </w:r>
      <w:r>
        <w:rPr>
          <w:rFonts w:ascii="Calibri" w:eastAsia="Calibri" w:hAnsi="Calibri" w:cs="Calibri"/>
          <w:sz w:val="22"/>
          <w:szCs w:val="22"/>
        </w:rPr>
        <w:tab/>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4"/>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34"/>
          <w:sz w:val="22"/>
          <w:szCs w:val="22"/>
        </w:rPr>
        <w:t xml:space="preserve"> </w:t>
      </w:r>
      <w:r>
        <w:rPr>
          <w:rFonts w:ascii="Calibri" w:eastAsia="Calibri" w:hAnsi="Calibri" w:cs="Calibri"/>
          <w:spacing w:val="-1"/>
          <w:sz w:val="22"/>
          <w:szCs w:val="22"/>
        </w:rPr>
        <w:t>quo</w:t>
      </w:r>
      <w:r>
        <w:rPr>
          <w:rFonts w:ascii="Calibri" w:eastAsia="Calibri" w:hAnsi="Calibri" w:cs="Calibri"/>
          <w:sz w:val="22"/>
          <w:szCs w:val="22"/>
        </w:rPr>
        <w:t>te</w:t>
      </w:r>
      <w:r>
        <w:rPr>
          <w:rFonts w:ascii="Calibri" w:eastAsia="Calibri" w:hAnsi="Calibri" w:cs="Calibri"/>
          <w:spacing w:val="3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tails</w:t>
      </w:r>
      <w:r>
        <w:rPr>
          <w:rFonts w:ascii="Calibri" w:eastAsia="Calibri" w:hAnsi="Calibri" w:cs="Calibri"/>
          <w:spacing w:val="3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2"/>
          <w:sz w:val="22"/>
          <w:szCs w:val="22"/>
        </w:rPr>
        <w:t xml:space="preserve"> </w:t>
      </w:r>
      <w:r>
        <w:rPr>
          <w:rFonts w:ascii="Calibri" w:eastAsia="Calibri" w:hAnsi="Calibri" w:cs="Calibri"/>
          <w:spacing w:val="-1"/>
          <w:sz w:val="22"/>
          <w:szCs w:val="22"/>
        </w:rPr>
        <w:t>quo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2"/>
          <w:sz w:val="22"/>
          <w:szCs w:val="22"/>
        </w:rPr>
        <w:t>ce</w:t>
      </w:r>
      <w:r>
        <w:rPr>
          <w:rFonts w:ascii="Calibri" w:eastAsia="Calibri" w:hAnsi="Calibri" w:cs="Calibri"/>
          <w:sz w:val="22"/>
          <w:szCs w:val="22"/>
        </w:rPr>
        <w:t>s</w:t>
      </w:r>
      <w:r>
        <w:rPr>
          <w:rFonts w:ascii="Calibri" w:eastAsia="Calibri" w:hAnsi="Calibri" w:cs="Calibri"/>
          <w:spacing w:val="34"/>
          <w:sz w:val="22"/>
          <w:szCs w:val="22"/>
        </w:rPr>
        <w:t xml:space="preserve"> </w:t>
      </w:r>
      <w:r>
        <w:rPr>
          <w:rFonts w:ascii="Calibri" w:eastAsia="Calibri" w:hAnsi="Calibri" w:cs="Calibri"/>
          <w:sz w:val="22"/>
          <w:szCs w:val="22"/>
        </w:rPr>
        <w:t>in</w:t>
      </w:r>
      <w:r>
        <w:rPr>
          <w:rFonts w:ascii="Calibri" w:eastAsia="Calibri" w:hAnsi="Calibri" w:cs="Calibri"/>
          <w:spacing w:val="34"/>
          <w:sz w:val="22"/>
          <w:szCs w:val="22"/>
        </w:rPr>
        <w:t xml:space="preserve"> </w:t>
      </w:r>
      <w:r>
        <w:rPr>
          <w:rFonts w:ascii="Calibri" w:eastAsia="Calibri" w:hAnsi="Calibri" w:cs="Calibri"/>
          <w:sz w:val="22"/>
          <w:szCs w:val="22"/>
        </w:rPr>
        <w:t>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33"/>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B'</w:t>
      </w:r>
      <w:r>
        <w:rPr>
          <w:rFonts w:ascii="Calibri" w:eastAsia="Calibri" w:hAnsi="Calibri" w:cs="Calibri"/>
          <w:spacing w:val="3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1"/>
          <w:sz w:val="22"/>
          <w:szCs w:val="22"/>
        </w:rPr>
        <w:t xml:space="preserve"> </w:t>
      </w:r>
      <w:r>
        <w:rPr>
          <w:rFonts w:ascii="Calibri" w:eastAsia="Calibri" w:hAnsi="Calibri" w:cs="Calibri"/>
          <w:sz w:val="22"/>
          <w:szCs w:val="22"/>
        </w:rPr>
        <w:t>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35"/>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C</w:t>
      </w:r>
      <w:r>
        <w:rPr>
          <w:rFonts w:ascii="Calibri" w:eastAsia="Calibri" w:hAnsi="Calibri" w:cs="Calibri"/>
          <w:sz w:val="22"/>
          <w:szCs w:val="22"/>
        </w:rPr>
        <w:t>'</w:t>
      </w:r>
      <w:r>
        <w:rPr>
          <w:rFonts w:ascii="Calibri" w:eastAsia="Calibri" w:hAnsi="Calibri" w:cs="Calibri"/>
          <w:spacing w:val="34"/>
          <w:sz w:val="22"/>
          <w:szCs w:val="22"/>
        </w:rPr>
        <w:t xml:space="preserve"> </w:t>
      </w:r>
      <w:proofErr w:type="gramStart"/>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pacing w:val="1"/>
          <w:sz w:val="22"/>
          <w:szCs w:val="22"/>
        </w:rPr>
        <w:t>e</w:t>
      </w:r>
      <w:r>
        <w:rPr>
          <w:rFonts w:ascii="Calibri" w:eastAsia="Calibri" w:hAnsi="Calibri" w:cs="Calibri"/>
          <w:sz w:val="22"/>
          <w:szCs w:val="22"/>
        </w:rPr>
        <w:t>.</w:t>
      </w:r>
      <w:proofErr w:type="gramEnd"/>
      <w:r>
        <w:rPr>
          <w:rFonts w:ascii="Calibri" w:eastAsia="Calibri" w:hAnsi="Calibri" w:cs="Calibri"/>
          <w:spacing w:val="3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dd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4"/>
          <w:sz w:val="22"/>
          <w:szCs w:val="22"/>
        </w:rPr>
        <w:t xml:space="preserve"> </w:t>
      </w:r>
      <w:r>
        <w:rPr>
          <w:rFonts w:ascii="Calibri" w:eastAsia="Calibri" w:hAnsi="Calibri" w:cs="Calibri"/>
          <w:sz w:val="22"/>
          <w:szCs w:val="22"/>
        </w:rPr>
        <w:t>is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rice</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ak-</w:t>
      </w:r>
      <w:r>
        <w:rPr>
          <w:rFonts w:ascii="Calibri" w:eastAsia="Calibri" w:hAnsi="Calibri" w:cs="Calibri"/>
          <w:spacing w:val="-1"/>
          <w:sz w:val="22"/>
          <w:szCs w:val="22"/>
        </w:rPr>
        <w:t>u</w:t>
      </w:r>
      <w:r>
        <w:rPr>
          <w:rFonts w:ascii="Calibri" w:eastAsia="Calibri" w:hAnsi="Calibri" w:cs="Calibri"/>
          <w:sz w:val="22"/>
          <w:szCs w:val="22"/>
        </w:rPr>
        <w:t xml:space="preserve">p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each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quo</w:t>
      </w:r>
      <w:r>
        <w:rPr>
          <w:rFonts w:ascii="Calibri" w:eastAsia="Calibri" w:hAnsi="Calibri" w:cs="Calibri"/>
          <w:sz w:val="22"/>
          <w:szCs w:val="22"/>
        </w:rPr>
        <w:t>ted c</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Ta</w:t>
      </w:r>
      <w:r>
        <w:rPr>
          <w:rFonts w:ascii="Calibri" w:eastAsia="Calibri" w:hAnsi="Calibri" w:cs="Calibri"/>
          <w:spacing w:val="-3"/>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B' a</w:t>
      </w:r>
      <w:r>
        <w:rPr>
          <w:rFonts w:ascii="Calibri" w:eastAsia="Calibri" w:hAnsi="Calibri" w:cs="Calibri"/>
          <w:spacing w:val="-1"/>
          <w:sz w:val="22"/>
          <w:szCs w:val="22"/>
        </w:rPr>
        <w:t>n</w:t>
      </w:r>
      <w:r>
        <w:rPr>
          <w:rFonts w:ascii="Calibri" w:eastAsia="Calibri" w:hAnsi="Calibri" w:cs="Calibri"/>
          <w:sz w:val="22"/>
          <w:szCs w:val="22"/>
        </w:rPr>
        <w:t>d 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C</w:t>
      </w:r>
      <w:r>
        <w:rPr>
          <w:rFonts w:ascii="Calibri" w:eastAsia="Calibri" w:hAnsi="Calibri" w:cs="Calibri"/>
          <w:spacing w:val="-1"/>
          <w:sz w:val="22"/>
          <w:szCs w:val="22"/>
        </w:rPr>
        <w:t>'</w:t>
      </w:r>
      <w:r>
        <w:rPr>
          <w:rFonts w:ascii="Calibri" w:eastAsia="Calibri" w:hAnsi="Calibri" w:cs="Calibri"/>
          <w:sz w:val="22"/>
          <w:szCs w:val="22"/>
        </w:rPr>
        <w:t>.</w:t>
      </w:r>
    </w:p>
    <w:p w14:paraId="10AD8A12" w14:textId="77777777" w:rsidR="008F22BE" w:rsidRDefault="00E6021F">
      <w:pPr>
        <w:spacing w:before="6"/>
        <w:ind w:left="412"/>
        <w:rPr>
          <w:rFonts w:ascii="Calibri" w:eastAsia="Calibri" w:hAnsi="Calibri" w:cs="Calibri"/>
          <w:sz w:val="22"/>
          <w:szCs w:val="22"/>
        </w:rPr>
      </w:pPr>
      <w:r>
        <w:rPr>
          <w:rFonts w:ascii="Calibri" w:eastAsia="Calibri" w:hAnsi="Calibri" w:cs="Calibri"/>
          <w:sz w:val="22"/>
          <w:szCs w:val="22"/>
        </w:rPr>
        <w:t xml:space="preserve">ii.      </w:t>
      </w:r>
      <w:r>
        <w:rPr>
          <w:rFonts w:ascii="Calibri" w:eastAsia="Calibri" w:hAnsi="Calibri" w:cs="Calibri"/>
          <w:spacing w:val="1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ts.</w:t>
      </w:r>
    </w:p>
    <w:p w14:paraId="6C96876A" w14:textId="77777777" w:rsidR="008F22BE" w:rsidRDefault="00E6021F">
      <w:pPr>
        <w:spacing w:line="260" w:lineRule="exact"/>
        <w:ind w:left="361"/>
        <w:rPr>
          <w:rFonts w:ascii="Calibri" w:eastAsia="Calibri" w:hAnsi="Calibri" w:cs="Calibri"/>
          <w:sz w:val="22"/>
          <w:szCs w:val="22"/>
        </w:rPr>
      </w:pPr>
      <w:r>
        <w:rPr>
          <w:rFonts w:ascii="Calibri" w:eastAsia="Calibri" w:hAnsi="Calibri" w:cs="Calibri"/>
          <w:position w:val="1"/>
          <w:sz w:val="22"/>
          <w:szCs w:val="22"/>
        </w:rPr>
        <w:t xml:space="preserve">iii.      </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ric</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3"/>
          <w:position w:val="1"/>
          <w:sz w:val="22"/>
          <w:szCs w:val="22"/>
        </w:rPr>
        <w:t xml:space="preserve"> </w:t>
      </w:r>
      <w:r>
        <w:rPr>
          <w:rFonts w:ascii="Calibri" w:eastAsia="Calibri" w:hAnsi="Calibri" w:cs="Calibri"/>
          <w:spacing w:val="1"/>
          <w:position w:val="1"/>
          <w:sz w:val="22"/>
          <w:szCs w:val="22"/>
        </w:rPr>
        <w:t>v</w:t>
      </w:r>
      <w:r>
        <w:rPr>
          <w:rFonts w:ascii="Calibri" w:eastAsia="Calibri" w:hAnsi="Calibri" w:cs="Calibri"/>
          <w:position w:val="1"/>
          <w:sz w:val="22"/>
          <w:szCs w:val="22"/>
        </w:rPr>
        <w:t>alid</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ri</w:t>
      </w:r>
      <w:r>
        <w:rPr>
          <w:rFonts w:ascii="Calibri" w:eastAsia="Calibri" w:hAnsi="Calibri" w:cs="Calibri"/>
          <w:spacing w:val="1"/>
          <w:position w:val="1"/>
          <w:sz w:val="22"/>
          <w:szCs w:val="22"/>
        </w:rPr>
        <w:t>o</w:t>
      </w:r>
      <w:r>
        <w:rPr>
          <w:rFonts w:ascii="Calibri" w:eastAsia="Calibri" w:hAnsi="Calibri" w:cs="Calibri"/>
          <w:position w:val="1"/>
          <w:sz w:val="22"/>
          <w:szCs w:val="22"/>
        </w:rPr>
        <w:t>d</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Y</w:t>
      </w:r>
      <w:r>
        <w:rPr>
          <w:rFonts w:ascii="Calibri" w:eastAsia="Calibri" w:hAnsi="Calibri" w:cs="Calibri"/>
          <w:spacing w:val="1"/>
          <w:position w:val="1"/>
          <w:sz w:val="22"/>
          <w:szCs w:val="22"/>
        </w:rPr>
        <w:t>e</w:t>
      </w:r>
      <w:r>
        <w:rPr>
          <w:rFonts w:ascii="Calibri" w:eastAsia="Calibri" w:hAnsi="Calibri" w:cs="Calibri"/>
          <w:position w:val="1"/>
          <w:sz w:val="22"/>
          <w:szCs w:val="22"/>
        </w:rPr>
        <w:t>ar.</w:t>
      </w:r>
      <w:r>
        <w:rPr>
          <w:rFonts w:ascii="Calibri" w:eastAsia="Calibri" w:hAnsi="Calibri" w:cs="Calibri"/>
          <w:spacing w:val="15"/>
          <w:position w:val="1"/>
          <w:sz w:val="22"/>
          <w:szCs w:val="22"/>
        </w:rPr>
        <w:t xml:space="preserve"> </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w</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4"/>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ev</w:t>
      </w:r>
      <w:r>
        <w:rPr>
          <w:rFonts w:ascii="Calibri" w:eastAsia="Calibri" w:hAnsi="Calibri" w:cs="Calibri"/>
          <w:position w:val="1"/>
          <w:sz w:val="22"/>
          <w:szCs w:val="22"/>
        </w:rPr>
        <w:t>is</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13"/>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u</w:t>
      </w:r>
      <w:r>
        <w:rPr>
          <w:rFonts w:ascii="Calibri" w:eastAsia="Calibri" w:hAnsi="Calibri" w:cs="Calibri"/>
          <w:position w:val="1"/>
          <w:sz w:val="22"/>
          <w:szCs w:val="22"/>
        </w:rPr>
        <w:t>m</w:t>
      </w:r>
      <w:r>
        <w:rPr>
          <w:rFonts w:ascii="Calibri" w:eastAsia="Calibri" w:hAnsi="Calibri" w:cs="Calibri"/>
          <w:spacing w:val="16"/>
          <w:position w:val="1"/>
          <w:sz w:val="22"/>
          <w:szCs w:val="22"/>
        </w:rPr>
        <w:t xml:space="preserve"> </w:t>
      </w:r>
      <w:r>
        <w:rPr>
          <w:rFonts w:ascii="Calibri" w:eastAsia="Calibri" w:hAnsi="Calibri" w:cs="Calibri"/>
          <w:position w:val="1"/>
          <w:sz w:val="22"/>
          <w:szCs w:val="22"/>
        </w:rPr>
        <w:t>wa</w:t>
      </w:r>
      <w:r>
        <w:rPr>
          <w:rFonts w:ascii="Calibri" w:eastAsia="Calibri" w:hAnsi="Calibri" w:cs="Calibri"/>
          <w:spacing w:val="-3"/>
          <w:position w:val="1"/>
          <w:sz w:val="22"/>
          <w:szCs w:val="22"/>
        </w:rPr>
        <w:t>g</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15"/>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p>
    <w:p w14:paraId="65D5D428" w14:textId="77777777" w:rsidR="008F22BE" w:rsidRDefault="00E6021F">
      <w:pPr>
        <w:spacing w:before="2"/>
        <w:ind w:left="928" w:right="176"/>
        <w:rPr>
          <w:rFonts w:ascii="Calibri" w:eastAsia="Calibri" w:hAnsi="Calibri" w:cs="Calibri"/>
          <w:sz w:val="22"/>
          <w:szCs w:val="22"/>
        </w:rPr>
      </w:pPr>
      <w:proofErr w:type="gramStart"/>
      <w:r>
        <w:rPr>
          <w:rFonts w:ascii="Calibri" w:eastAsia="Calibri" w:hAnsi="Calibri" w:cs="Calibri"/>
          <w:spacing w:val="1"/>
          <w:sz w:val="22"/>
          <w:szCs w:val="22"/>
        </w:rPr>
        <w:t>m</w:t>
      </w:r>
      <w:r>
        <w:rPr>
          <w:rFonts w:ascii="Calibri" w:eastAsia="Calibri" w:hAnsi="Calibri" w:cs="Calibri"/>
          <w:sz w:val="22"/>
          <w:szCs w:val="22"/>
        </w:rPr>
        <w:t xml:space="preserve">ay </w:t>
      </w:r>
      <w:r>
        <w:rPr>
          <w:rFonts w:ascii="Calibri" w:eastAsia="Calibri" w:hAnsi="Calibri" w:cs="Calibri"/>
          <w:spacing w:val="17"/>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z w:val="22"/>
          <w:szCs w:val="22"/>
        </w:rPr>
        <w:t>st</w:t>
      </w:r>
      <w:proofErr w:type="gramEnd"/>
      <w:r>
        <w:rPr>
          <w:rFonts w:ascii="Calibri" w:eastAsia="Calibri" w:hAnsi="Calibri" w:cs="Calibri"/>
          <w:sz w:val="22"/>
          <w:szCs w:val="22"/>
        </w:rPr>
        <w:t xml:space="preserve"> </w:t>
      </w:r>
      <w:r>
        <w:rPr>
          <w:rFonts w:ascii="Calibri" w:eastAsia="Calibri" w:hAnsi="Calibri" w:cs="Calibri"/>
          <w:spacing w:val="19"/>
          <w:sz w:val="22"/>
          <w:szCs w:val="22"/>
        </w:rPr>
        <w:t xml:space="preserve"> </w:t>
      </w:r>
      <w:r>
        <w:rPr>
          <w:rFonts w:ascii="Calibri" w:eastAsia="Calibri" w:hAnsi="Calibri" w:cs="Calibri"/>
          <w:sz w:val="22"/>
          <w:szCs w:val="22"/>
        </w:rPr>
        <w:t xml:space="preserve">in </w:t>
      </w:r>
      <w:r>
        <w:rPr>
          <w:rFonts w:ascii="Calibri" w:eastAsia="Calibri" w:hAnsi="Calibri" w:cs="Calibri"/>
          <w:spacing w:val="15"/>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7"/>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8"/>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1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6"/>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8"/>
          <w:sz w:val="22"/>
          <w:szCs w:val="22"/>
        </w:rPr>
        <w:t xml:space="preserve"> </w:t>
      </w:r>
      <w:r>
        <w:rPr>
          <w:rFonts w:ascii="Calibri" w:eastAsia="Calibri" w:hAnsi="Calibri" w:cs="Calibri"/>
          <w:sz w:val="22"/>
          <w:szCs w:val="22"/>
        </w:rPr>
        <w:t>acc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ly </w:t>
      </w:r>
      <w:r>
        <w:rPr>
          <w:rFonts w:ascii="Calibri" w:eastAsia="Calibri" w:hAnsi="Calibri" w:cs="Calibri"/>
          <w:spacing w:val="19"/>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9"/>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9"/>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18"/>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 xml:space="preserve">ich </w:t>
      </w:r>
      <w:r>
        <w:rPr>
          <w:rFonts w:ascii="Calibri" w:eastAsia="Calibri" w:hAnsi="Calibri" w:cs="Calibri"/>
          <w:spacing w:val="17"/>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ee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 xml:space="preserve">if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 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p>
    <w:p w14:paraId="5738FD0A" w14:textId="77777777" w:rsidR="008F22BE" w:rsidRDefault="00E6021F">
      <w:pPr>
        <w:spacing w:line="260" w:lineRule="exact"/>
        <w:ind w:left="361"/>
        <w:rPr>
          <w:rFonts w:ascii="Calibri" w:eastAsia="Calibri" w:hAnsi="Calibri" w:cs="Calibri"/>
          <w:sz w:val="22"/>
          <w:szCs w:val="22"/>
        </w:rPr>
      </w:pPr>
      <w:r>
        <w:rPr>
          <w:rFonts w:ascii="Calibri" w:eastAsia="Calibri" w:hAnsi="Calibri" w:cs="Calibri"/>
          <w:position w:val="1"/>
          <w:sz w:val="22"/>
          <w:szCs w:val="22"/>
        </w:rPr>
        <w:t>i</w:t>
      </w:r>
      <w:r>
        <w:rPr>
          <w:rFonts w:ascii="Calibri" w:eastAsia="Calibri" w:hAnsi="Calibri" w:cs="Calibri"/>
          <w:spacing w:val="1"/>
          <w:position w:val="1"/>
          <w:sz w:val="22"/>
          <w:szCs w:val="22"/>
        </w:rPr>
        <w:t>v</w:t>
      </w:r>
      <w:r>
        <w:rPr>
          <w:rFonts w:ascii="Calibri" w:eastAsia="Calibri" w:hAnsi="Calibri" w:cs="Calibri"/>
          <w:position w:val="1"/>
          <w:sz w:val="22"/>
          <w:szCs w:val="22"/>
        </w:rPr>
        <w:t xml:space="preserve">.      </w:t>
      </w:r>
      <w:r>
        <w:rPr>
          <w:rFonts w:ascii="Calibri" w:eastAsia="Calibri" w:hAnsi="Calibri" w:cs="Calibri"/>
          <w:spacing w:val="1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position w:val="1"/>
          <w:sz w:val="22"/>
          <w:szCs w:val="22"/>
        </w:rPr>
        <w:t>ar</w:t>
      </w:r>
      <w:r>
        <w:rPr>
          <w:rFonts w:ascii="Calibri" w:eastAsia="Calibri" w:hAnsi="Calibri" w:cs="Calibri"/>
          <w:spacing w:val="-1"/>
          <w:position w:val="1"/>
          <w:sz w:val="22"/>
          <w:szCs w:val="22"/>
        </w:rPr>
        <w:t>g</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all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2</w:t>
      </w:r>
      <w:r>
        <w:rPr>
          <w:rFonts w:ascii="Calibri" w:eastAsia="Calibri" w:hAnsi="Calibri" w:cs="Calibri"/>
          <w:position w:val="1"/>
          <w:sz w:val="22"/>
          <w:szCs w:val="22"/>
        </w:rPr>
        <w:t>6</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a</w:t>
      </w:r>
      <w:r>
        <w:rPr>
          <w:rFonts w:ascii="Calibri" w:eastAsia="Calibri" w:hAnsi="Calibri" w:cs="Calibri"/>
          <w:spacing w:val="1"/>
          <w:position w:val="1"/>
          <w:sz w:val="22"/>
          <w:szCs w:val="22"/>
        </w:rPr>
        <w:t>y</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th </w:t>
      </w:r>
      <w:proofErr w:type="gramStart"/>
      <w:r>
        <w:rPr>
          <w:rFonts w:ascii="Calibri" w:eastAsia="Calibri" w:hAnsi="Calibri" w:cs="Calibri"/>
          <w:spacing w:val="-1"/>
          <w:position w:val="1"/>
          <w:sz w:val="22"/>
          <w:szCs w:val="22"/>
        </w:rPr>
        <w:t>b</w:t>
      </w:r>
      <w:r>
        <w:rPr>
          <w:rFonts w:ascii="Calibri" w:eastAsia="Calibri" w:hAnsi="Calibri" w:cs="Calibri"/>
          <w:position w:val="1"/>
          <w:sz w:val="22"/>
          <w:szCs w:val="22"/>
        </w:rPr>
        <w:t>asis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proofErr w:type="gramEnd"/>
    </w:p>
    <w:p w14:paraId="405041CC" w14:textId="77777777" w:rsidR="008F22BE" w:rsidRDefault="00E6021F">
      <w:pPr>
        <w:spacing w:before="1"/>
        <w:ind w:left="928" w:right="178" w:hanging="516"/>
        <w:jc w:val="both"/>
        <w:rPr>
          <w:rFonts w:ascii="Calibri" w:eastAsia="Calibri" w:hAnsi="Calibri" w:cs="Calibri"/>
          <w:sz w:val="22"/>
          <w:szCs w:val="22"/>
        </w:rPr>
      </w:pPr>
      <w:r>
        <w:rPr>
          <w:rFonts w:ascii="Calibri" w:eastAsia="Calibri" w:hAnsi="Calibri" w:cs="Calibri"/>
          <w:spacing w:val="1"/>
          <w:sz w:val="22"/>
          <w:szCs w:val="22"/>
        </w:rPr>
        <w:t>v</w:t>
      </w:r>
      <w:r>
        <w:rPr>
          <w:rFonts w:ascii="Calibri" w:eastAsia="Calibri" w:hAnsi="Calibri" w:cs="Calibri"/>
          <w:sz w:val="22"/>
          <w:szCs w:val="22"/>
        </w:rPr>
        <w:t xml:space="preserve">.      </w:t>
      </w:r>
      <w:r>
        <w:rPr>
          <w:rFonts w:ascii="Calibri" w:eastAsia="Calibri" w:hAnsi="Calibri" w:cs="Calibri"/>
          <w:spacing w:val="12"/>
          <w:sz w:val="22"/>
          <w:szCs w:val="22"/>
        </w:rPr>
        <w:t xml:space="preserve"> </w:t>
      </w:r>
      <w:proofErr w:type="gramStart"/>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qu</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proofErr w:type="gramEnd"/>
      <w:r>
        <w:rPr>
          <w:rFonts w:ascii="Calibri" w:eastAsia="Calibri" w:hAnsi="Calibri" w:cs="Calibri"/>
          <w:spacing w:val="48"/>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6"/>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ly</w:t>
      </w:r>
      <w:r>
        <w:rPr>
          <w:rFonts w:ascii="Calibri" w:eastAsia="Calibri" w:hAnsi="Calibri" w:cs="Calibri"/>
          <w:spacing w:val="50"/>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49"/>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49"/>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4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50"/>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5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9"/>
          <w:sz w:val="22"/>
          <w:szCs w:val="22"/>
        </w:rPr>
        <w:t xml:space="preserve"> </w:t>
      </w:r>
      <w:r>
        <w:rPr>
          <w:rFonts w:ascii="Calibri" w:eastAsia="Calibri" w:hAnsi="Calibri" w:cs="Calibri"/>
          <w:sz w:val="22"/>
          <w:szCs w:val="22"/>
        </w:rPr>
        <w:t>all</w:t>
      </w:r>
      <w:r>
        <w:rPr>
          <w:rFonts w:ascii="Calibri" w:eastAsia="Calibri" w:hAnsi="Calibri" w:cs="Calibri"/>
          <w:spacing w:val="49"/>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9"/>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8"/>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tri</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war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I,</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F</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Grat</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nu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Sub</w:t>
      </w:r>
      <w:r>
        <w:rPr>
          <w:rFonts w:ascii="Calibri" w:eastAsia="Calibri" w:hAnsi="Calibri" w:cs="Calibri"/>
          <w:sz w:val="22"/>
          <w:szCs w:val="22"/>
        </w:rPr>
        <w:t>st</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also</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 xml:space="preserve">e </w:t>
      </w:r>
      <w:r>
        <w:rPr>
          <w:rFonts w:ascii="Calibri" w:eastAsia="Calibri" w:hAnsi="Calibri" w:cs="Calibri"/>
          <w:spacing w:val="1"/>
          <w:sz w:val="22"/>
          <w:szCs w:val="22"/>
        </w:rPr>
        <w:t>co</w:t>
      </w:r>
      <w:r>
        <w:rPr>
          <w:rFonts w:ascii="Calibri" w:eastAsia="Calibri" w:hAnsi="Calibri" w:cs="Calibri"/>
          <w:sz w:val="22"/>
          <w:szCs w:val="22"/>
        </w:rPr>
        <w:t xml:space="preserve">st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un</w:t>
      </w:r>
      <w:r>
        <w:rPr>
          <w:rFonts w:ascii="Calibri" w:eastAsia="Calibri" w:hAnsi="Calibri" w:cs="Calibri"/>
          <w:sz w:val="22"/>
          <w:szCs w:val="22"/>
        </w:rPr>
        <w:t>if</w:t>
      </w:r>
      <w:r>
        <w:rPr>
          <w:rFonts w:ascii="Calibri" w:eastAsia="Calibri" w:hAnsi="Calibri" w:cs="Calibri"/>
          <w:spacing w:val="1"/>
          <w:sz w:val="22"/>
          <w:szCs w:val="22"/>
        </w:rPr>
        <w:t>o</w:t>
      </w:r>
      <w:r>
        <w:rPr>
          <w:rFonts w:ascii="Calibri" w:eastAsia="Calibri" w:hAnsi="Calibri" w:cs="Calibri"/>
          <w:sz w:val="22"/>
          <w:szCs w:val="22"/>
        </w:rPr>
        <w:t>rm</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tc.</w:t>
      </w:r>
    </w:p>
    <w:p w14:paraId="61F90ECB" w14:textId="77777777" w:rsidR="008F22BE" w:rsidRDefault="00E6021F">
      <w:pPr>
        <w:spacing w:line="260" w:lineRule="exact"/>
        <w:ind w:left="361"/>
        <w:rPr>
          <w:rFonts w:ascii="Calibri" w:eastAsia="Calibri" w:hAnsi="Calibri" w:cs="Calibri"/>
          <w:sz w:val="22"/>
          <w:szCs w:val="22"/>
        </w:rPr>
      </w:pPr>
      <w:r>
        <w:rPr>
          <w:rFonts w:ascii="Calibri" w:eastAsia="Calibri" w:hAnsi="Calibri" w:cs="Calibri"/>
          <w:spacing w:val="1"/>
          <w:position w:val="1"/>
          <w:sz w:val="22"/>
          <w:szCs w:val="22"/>
        </w:rPr>
        <w:t>v</w:t>
      </w:r>
      <w:r>
        <w:rPr>
          <w:rFonts w:ascii="Calibri" w:eastAsia="Calibri" w:hAnsi="Calibri" w:cs="Calibri"/>
          <w:position w:val="1"/>
          <w:sz w:val="22"/>
          <w:szCs w:val="22"/>
        </w:rPr>
        <w:t xml:space="preserve">i.      </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ric</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ri</w:t>
      </w:r>
      <w:r>
        <w:rPr>
          <w:rFonts w:ascii="Calibri" w:eastAsia="Calibri" w:hAnsi="Calibri" w:cs="Calibri"/>
          <w:spacing w:val="-2"/>
          <w:position w:val="1"/>
          <w:sz w:val="22"/>
          <w:szCs w:val="22"/>
        </w:rPr>
        <w:t>c</w:t>
      </w:r>
      <w:r>
        <w:rPr>
          <w:rFonts w:ascii="Calibri" w:eastAsia="Calibri" w:hAnsi="Calibri" w:cs="Calibri"/>
          <w:position w:val="1"/>
          <w:sz w:val="22"/>
          <w:szCs w:val="22"/>
        </w:rPr>
        <w:t>e</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S</w:t>
      </w: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du</w:t>
      </w:r>
      <w:r>
        <w:rPr>
          <w:rFonts w:ascii="Calibri" w:eastAsia="Calibri" w:hAnsi="Calibri" w:cs="Calibri"/>
          <w:position w:val="1"/>
          <w:sz w:val="22"/>
          <w:szCs w:val="22"/>
        </w:rPr>
        <w:t>le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7"/>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xcl</w:t>
      </w:r>
      <w:r>
        <w:rPr>
          <w:rFonts w:ascii="Calibri" w:eastAsia="Calibri" w:hAnsi="Calibri" w:cs="Calibri"/>
          <w:spacing w:val="-1"/>
          <w:position w:val="1"/>
          <w:sz w:val="22"/>
          <w:szCs w:val="22"/>
        </w:rPr>
        <w:t>u</w:t>
      </w:r>
      <w:r>
        <w:rPr>
          <w:rFonts w:ascii="Calibri" w:eastAsia="Calibri" w:hAnsi="Calibri" w:cs="Calibri"/>
          <w:position w:val="1"/>
          <w:sz w:val="22"/>
          <w:szCs w:val="22"/>
        </w:rPr>
        <w:t>si</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y</w:t>
      </w:r>
      <w:r>
        <w:rPr>
          <w:rFonts w:ascii="Calibri" w:eastAsia="Calibri" w:hAnsi="Calibri" w:cs="Calibri"/>
          <w:spacing w:val="9"/>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v</w:t>
      </w:r>
      <w:r>
        <w:rPr>
          <w:rFonts w:ascii="Calibri" w:eastAsia="Calibri" w:hAnsi="Calibri" w:cs="Calibri"/>
          <w:spacing w:val="-3"/>
          <w:position w:val="1"/>
          <w:sz w:val="22"/>
          <w:szCs w:val="22"/>
        </w:rPr>
        <w:t>i</w:t>
      </w:r>
      <w:r>
        <w:rPr>
          <w:rFonts w:ascii="Calibri" w:eastAsia="Calibri" w:hAnsi="Calibri" w:cs="Calibri"/>
          <w:position w:val="1"/>
          <w:sz w:val="22"/>
          <w:szCs w:val="22"/>
        </w:rPr>
        <w:t>ce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tax,</w:t>
      </w:r>
      <w:r>
        <w:rPr>
          <w:rFonts w:ascii="Calibri" w:eastAsia="Calibri" w:hAnsi="Calibri" w:cs="Calibri"/>
          <w:spacing w:val="6"/>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du</w:t>
      </w:r>
      <w:r>
        <w:rPr>
          <w:rFonts w:ascii="Calibri" w:eastAsia="Calibri" w:hAnsi="Calibri" w:cs="Calibri"/>
          <w:position w:val="1"/>
          <w:sz w:val="22"/>
          <w:szCs w:val="22"/>
        </w:rPr>
        <w:t>cati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5"/>
          <w:position w:val="1"/>
          <w:sz w:val="22"/>
          <w:szCs w:val="22"/>
        </w:rPr>
        <w:t xml:space="preserve"> </w:t>
      </w:r>
      <w:proofErr w:type="spellStart"/>
      <w:r>
        <w:rPr>
          <w:rFonts w:ascii="Calibri" w:eastAsia="Calibri" w:hAnsi="Calibri" w:cs="Calibri"/>
          <w:position w:val="1"/>
          <w:sz w:val="22"/>
          <w:szCs w:val="22"/>
        </w:rPr>
        <w:t>c</w:t>
      </w:r>
      <w:r>
        <w:rPr>
          <w:rFonts w:ascii="Calibri" w:eastAsia="Calibri" w:hAnsi="Calibri" w:cs="Calibri"/>
          <w:spacing w:val="1"/>
          <w:position w:val="1"/>
          <w:sz w:val="22"/>
          <w:szCs w:val="22"/>
        </w:rPr>
        <w:t>e</w:t>
      </w:r>
      <w:r>
        <w:rPr>
          <w:rFonts w:ascii="Calibri" w:eastAsia="Calibri" w:hAnsi="Calibri" w:cs="Calibri"/>
          <w:position w:val="1"/>
          <w:sz w:val="22"/>
          <w:szCs w:val="22"/>
        </w:rPr>
        <w:t>ss</w:t>
      </w:r>
      <w:proofErr w:type="spellEnd"/>
      <w:r>
        <w:rPr>
          <w:rFonts w:ascii="Calibri" w:eastAsia="Calibri" w:hAnsi="Calibri" w:cs="Calibri"/>
          <w:position w:val="1"/>
          <w:sz w:val="22"/>
          <w:szCs w:val="22"/>
        </w:rPr>
        <w:t>,</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2"/>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nd</w:t>
      </w:r>
      <w:r>
        <w:rPr>
          <w:rFonts w:ascii="Calibri" w:eastAsia="Calibri" w:hAnsi="Calibri" w:cs="Calibri"/>
          <w:position w:val="1"/>
          <w:sz w:val="22"/>
          <w:szCs w:val="22"/>
        </w:rPr>
        <w:t>ary</w:t>
      </w:r>
      <w:r>
        <w:rPr>
          <w:rFonts w:ascii="Calibri" w:eastAsia="Calibri" w:hAnsi="Calibri" w:cs="Calibri"/>
          <w:spacing w:val="9"/>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p>
    <w:p w14:paraId="2AB959DD" w14:textId="77777777" w:rsidR="008F22BE" w:rsidRDefault="00E6021F">
      <w:pPr>
        <w:spacing w:before="2"/>
        <w:ind w:left="928" w:right="176"/>
        <w:rPr>
          <w:rFonts w:ascii="Calibri" w:eastAsia="Calibri" w:hAnsi="Calibri" w:cs="Calibri"/>
          <w:sz w:val="22"/>
          <w:szCs w:val="22"/>
        </w:rPr>
      </w:pP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er</w:t>
      </w:r>
      <w:r>
        <w:rPr>
          <w:rFonts w:ascii="Calibri" w:eastAsia="Calibri" w:hAnsi="Calibri" w:cs="Calibri"/>
          <w:spacing w:val="5"/>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du</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proofErr w:type="spellStart"/>
      <w:r>
        <w:rPr>
          <w:rFonts w:ascii="Calibri" w:eastAsia="Calibri" w:hAnsi="Calibri" w:cs="Calibri"/>
          <w:sz w:val="22"/>
          <w:szCs w:val="22"/>
        </w:rPr>
        <w:t>cess</w:t>
      </w:r>
      <w:proofErr w:type="spellEnd"/>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4"/>
          <w:sz w:val="22"/>
          <w:szCs w:val="22"/>
        </w:rPr>
        <w:t xml:space="preserve"> </w:t>
      </w:r>
      <w:r>
        <w:rPr>
          <w:rFonts w:ascii="Calibri" w:eastAsia="Calibri" w:hAnsi="Calibri" w:cs="Calibri"/>
          <w:sz w:val="22"/>
          <w:szCs w:val="22"/>
        </w:rPr>
        <w:t>taxes</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5"/>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ed</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2"/>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n</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4"/>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 t</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shall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d in a</w:t>
      </w:r>
      <w:r>
        <w:rPr>
          <w:rFonts w:ascii="Calibri" w:eastAsia="Calibri" w:hAnsi="Calibri" w:cs="Calibri"/>
          <w:spacing w:val="-1"/>
          <w:sz w:val="22"/>
          <w:szCs w:val="22"/>
        </w:rPr>
        <w:t>dd</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14:paraId="23B93E24" w14:textId="77777777" w:rsidR="008F22BE" w:rsidRDefault="00E6021F">
      <w:pPr>
        <w:spacing w:line="260" w:lineRule="exact"/>
        <w:ind w:left="311"/>
        <w:rPr>
          <w:rFonts w:ascii="Calibri" w:eastAsia="Calibri" w:hAnsi="Calibri" w:cs="Calibri"/>
          <w:sz w:val="22"/>
          <w:szCs w:val="22"/>
        </w:rPr>
      </w:pPr>
      <w:r>
        <w:rPr>
          <w:rFonts w:ascii="Calibri" w:eastAsia="Calibri" w:hAnsi="Calibri" w:cs="Calibri"/>
          <w:spacing w:val="1"/>
          <w:position w:val="1"/>
          <w:sz w:val="22"/>
          <w:szCs w:val="22"/>
        </w:rPr>
        <w:t>v</w:t>
      </w:r>
      <w:r>
        <w:rPr>
          <w:rFonts w:ascii="Calibri" w:eastAsia="Calibri" w:hAnsi="Calibri" w:cs="Calibri"/>
          <w:position w:val="1"/>
          <w:sz w:val="22"/>
          <w:szCs w:val="22"/>
        </w:rPr>
        <w:t xml:space="preserve">ii.      </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t</w:t>
      </w:r>
      <w:r>
        <w:rPr>
          <w:rFonts w:ascii="Calibri" w:eastAsia="Calibri" w:hAnsi="Calibri" w:cs="Calibri"/>
          <w:position w:val="1"/>
          <w:sz w:val="22"/>
          <w:szCs w:val="22"/>
        </w:rPr>
        <w: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h</w:t>
      </w:r>
      <w:r>
        <w:rPr>
          <w:rFonts w:ascii="Calibri" w:eastAsia="Calibri" w:hAnsi="Calibri" w:cs="Calibri"/>
          <w:position w:val="1"/>
          <w:sz w:val="22"/>
          <w:szCs w:val="22"/>
        </w:rPr>
        <w:t>all</w:t>
      </w:r>
      <w:r>
        <w:rPr>
          <w:rFonts w:ascii="Calibri" w:eastAsia="Calibri" w:hAnsi="Calibri" w:cs="Calibri"/>
          <w:spacing w:val="3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at</w:t>
      </w:r>
      <w:r>
        <w:rPr>
          <w:rFonts w:ascii="Calibri" w:eastAsia="Calibri" w:hAnsi="Calibri" w:cs="Calibri"/>
          <w:spacing w:val="1"/>
          <w:position w:val="1"/>
          <w:sz w:val="22"/>
          <w:szCs w:val="22"/>
        </w:rPr>
        <w:t>o</w:t>
      </w:r>
      <w:r>
        <w:rPr>
          <w:rFonts w:ascii="Calibri" w:eastAsia="Calibri" w:hAnsi="Calibri" w:cs="Calibri"/>
          <w:position w:val="1"/>
          <w:sz w:val="22"/>
          <w:szCs w:val="22"/>
        </w:rPr>
        <w:t>rily</w:t>
      </w:r>
      <w:r>
        <w:rPr>
          <w:rFonts w:ascii="Calibri" w:eastAsia="Calibri" w:hAnsi="Calibri" w:cs="Calibri"/>
          <w:spacing w:val="33"/>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u</w:t>
      </w:r>
      <w:r>
        <w:rPr>
          <w:rFonts w:ascii="Calibri" w:eastAsia="Calibri" w:hAnsi="Calibri" w:cs="Calibri"/>
          <w:position w:val="1"/>
          <w:sz w:val="22"/>
          <w:szCs w:val="22"/>
        </w:rPr>
        <w:t>re</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a</w:t>
      </w:r>
      <w:r>
        <w:rPr>
          <w:rFonts w:ascii="Calibri" w:eastAsia="Calibri" w:hAnsi="Calibri" w:cs="Calibri"/>
          <w:position w:val="1"/>
          <w:sz w:val="22"/>
          <w:szCs w:val="22"/>
        </w:rPr>
        <w:t>t</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35"/>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st</w:t>
      </w:r>
      <w:r>
        <w:rPr>
          <w:rFonts w:ascii="Calibri" w:eastAsia="Calibri" w:hAnsi="Calibri" w:cs="Calibri"/>
          <w:spacing w:val="35"/>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34"/>
          <w:position w:val="1"/>
          <w:sz w:val="22"/>
          <w:szCs w:val="22"/>
        </w:rPr>
        <w:t xml:space="preserve"> </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ad</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wn</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Ta</w:t>
      </w:r>
      <w:r>
        <w:rPr>
          <w:rFonts w:ascii="Calibri" w:eastAsia="Calibri" w:hAnsi="Calibri" w:cs="Calibri"/>
          <w:spacing w:val="-1"/>
          <w:position w:val="1"/>
          <w:sz w:val="22"/>
          <w:szCs w:val="22"/>
        </w:rPr>
        <w:t>b</w:t>
      </w:r>
      <w:r>
        <w:rPr>
          <w:rFonts w:ascii="Calibri" w:eastAsia="Calibri" w:hAnsi="Calibri" w:cs="Calibri"/>
          <w:position w:val="1"/>
          <w:sz w:val="22"/>
          <w:szCs w:val="22"/>
        </w:rPr>
        <w:t>le</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‘B’</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34"/>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aid</w:t>
      </w:r>
      <w:r>
        <w:rPr>
          <w:rFonts w:ascii="Calibri" w:eastAsia="Calibri" w:hAnsi="Calibri" w:cs="Calibri"/>
          <w:spacing w:val="34"/>
          <w:position w:val="1"/>
          <w:sz w:val="22"/>
          <w:szCs w:val="22"/>
        </w:rPr>
        <w:t xml:space="preserve"> </w:t>
      </w:r>
      <w:r>
        <w:rPr>
          <w:rFonts w:ascii="Calibri" w:eastAsia="Calibri" w:hAnsi="Calibri" w:cs="Calibri"/>
          <w:position w:val="1"/>
          <w:sz w:val="22"/>
          <w:szCs w:val="22"/>
        </w:rPr>
        <w:t>as</w:t>
      </w:r>
    </w:p>
    <w:p w14:paraId="1491B02A" w14:textId="77777777" w:rsidR="008F22BE" w:rsidRDefault="00E6021F">
      <w:pPr>
        <w:spacing w:before="2"/>
        <w:ind w:left="260" w:right="471" w:firstLine="667"/>
        <w:rPr>
          <w:rFonts w:ascii="Calibri" w:eastAsia="Calibri" w:hAnsi="Calibri" w:cs="Calibri"/>
          <w:sz w:val="22"/>
          <w:szCs w:val="22"/>
        </w:rPr>
        <w:sectPr w:rsidR="008F22BE">
          <w:pgSz w:w="11900" w:h="16840"/>
          <w:pgMar w:top="1560" w:right="780" w:bottom="280" w:left="980" w:header="720" w:footer="720" w:gutter="0"/>
          <w:cols w:space="720"/>
        </w:sectPr>
      </w:pPr>
      <w:r>
        <w:rPr>
          <w:rFonts w:ascii="Calibri" w:eastAsia="Calibri" w:hAnsi="Calibri" w:cs="Calibri"/>
          <w:spacing w:val="1"/>
          <w:sz w:val="22"/>
          <w:szCs w:val="22"/>
        </w:rPr>
        <w:t>mo</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ir</w:t>
      </w:r>
      <w:r>
        <w:rPr>
          <w:rFonts w:ascii="Calibri" w:eastAsia="Calibri" w:hAnsi="Calibri" w:cs="Calibri"/>
          <w:spacing w:val="-2"/>
          <w:sz w:val="22"/>
          <w:szCs w:val="22"/>
        </w:rPr>
        <w:t xml:space="preserve"> e</w:t>
      </w:r>
      <w:r>
        <w:rPr>
          <w:rFonts w:ascii="Calibri" w:eastAsia="Calibri" w:hAnsi="Calibri" w:cs="Calibri"/>
          <w:spacing w:val="-1"/>
          <w:sz w:val="22"/>
          <w:szCs w:val="22"/>
        </w:rPr>
        <w:t>mp</w:t>
      </w:r>
      <w:r>
        <w:rPr>
          <w:rFonts w:ascii="Calibri" w:eastAsia="Calibri" w:hAnsi="Calibri" w:cs="Calibri"/>
          <w:sz w:val="22"/>
          <w:szCs w:val="22"/>
        </w:rPr>
        <w:t>l</w:t>
      </w:r>
      <w:r>
        <w:rPr>
          <w:rFonts w:ascii="Calibri" w:eastAsia="Calibri" w:hAnsi="Calibri" w:cs="Calibri"/>
          <w:spacing w:val="1"/>
          <w:sz w:val="22"/>
          <w:szCs w:val="22"/>
        </w:rPr>
        <w:t>oy</w:t>
      </w:r>
      <w:r>
        <w:rPr>
          <w:rFonts w:ascii="Calibri" w:eastAsia="Calibri" w:hAnsi="Calibri" w:cs="Calibri"/>
          <w:spacing w:val="-2"/>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i</w:t>
      </w:r>
      <w:r>
        <w:rPr>
          <w:rFonts w:ascii="Calibri" w:eastAsia="Calibri" w:hAnsi="Calibri" w:cs="Calibri"/>
          <w:sz w:val="22"/>
          <w:szCs w:val="22"/>
        </w:rPr>
        <w:t>n Clie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z w:val="22"/>
          <w:szCs w:val="22"/>
        </w:rPr>
        <w:t>iff</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v</w:t>
      </w:r>
      <w:r>
        <w:rPr>
          <w:rFonts w:ascii="Calibri" w:eastAsia="Calibri" w:hAnsi="Calibri" w:cs="Calibri"/>
          <w:sz w:val="22"/>
          <w:szCs w:val="22"/>
        </w:rPr>
        <w:t xml:space="preserve">iii.      </w:t>
      </w:r>
      <w:r>
        <w:rPr>
          <w:rFonts w:ascii="Calibri" w:eastAsia="Calibri" w:hAnsi="Calibri" w:cs="Calibri"/>
          <w:spacing w:val="1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rice</w:t>
      </w:r>
      <w:r>
        <w:rPr>
          <w:rFonts w:ascii="Calibri" w:eastAsia="Calibri" w:hAnsi="Calibri" w:cs="Calibri"/>
          <w:spacing w:val="-1"/>
          <w:sz w:val="22"/>
          <w:szCs w:val="22"/>
        </w:rPr>
        <w:t xml:space="preserve"> </w:t>
      </w:r>
      <w:r>
        <w:rPr>
          <w:rFonts w:ascii="Calibri" w:eastAsia="Calibri" w:hAnsi="Calibri" w:cs="Calibri"/>
          <w:sz w:val="22"/>
          <w:szCs w:val="22"/>
        </w:rPr>
        <w:t>Br</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pacing w:val="1"/>
          <w:sz w:val="22"/>
          <w:szCs w:val="22"/>
        </w:rPr>
        <w:t>k</w:t>
      </w:r>
      <w:r>
        <w:rPr>
          <w:rFonts w:ascii="Calibri" w:eastAsia="Calibri" w:hAnsi="Calibri" w:cs="Calibri"/>
          <w:sz w:val="22"/>
          <w:szCs w:val="22"/>
        </w:rPr>
        <w:t>-</w:t>
      </w:r>
      <w:r>
        <w:rPr>
          <w:rFonts w:ascii="Calibri" w:eastAsia="Calibri" w:hAnsi="Calibri" w:cs="Calibri"/>
          <w:spacing w:val="-1"/>
          <w:sz w:val="22"/>
          <w:szCs w:val="22"/>
        </w:rPr>
        <w:t>u</w:t>
      </w:r>
      <w:r>
        <w:rPr>
          <w:rFonts w:ascii="Calibri" w:eastAsia="Calibri" w:hAnsi="Calibri" w:cs="Calibri"/>
          <w:sz w:val="22"/>
          <w:szCs w:val="22"/>
        </w:rPr>
        <w:t xml:space="preserve">p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quo</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p</w:t>
      </w:r>
      <w:r>
        <w:rPr>
          <w:rFonts w:ascii="Calibri" w:eastAsia="Calibri" w:hAnsi="Calibri" w:cs="Calibri"/>
          <w:sz w:val="22"/>
          <w:szCs w:val="22"/>
        </w:rPr>
        <w:t>ric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pacing w:val="-3"/>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w:t>
      </w:r>
      <w:r>
        <w:rPr>
          <w:rFonts w:ascii="Calibri" w:eastAsia="Calibri" w:hAnsi="Calibri" w:cs="Calibri"/>
          <w:spacing w:val="-1"/>
          <w:sz w:val="22"/>
          <w:szCs w:val="22"/>
        </w:rPr>
        <w:t>n</w:t>
      </w:r>
      <w:r>
        <w:rPr>
          <w:rFonts w:ascii="Calibri" w:eastAsia="Calibri" w:hAnsi="Calibri" w:cs="Calibri"/>
          <w:sz w:val="22"/>
          <w:szCs w:val="22"/>
        </w:rPr>
        <w:t xml:space="preserve">g </w:t>
      </w:r>
      <w:proofErr w:type="gramStart"/>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w:t>
      </w:r>
      <w:proofErr w:type="gramEnd"/>
    </w:p>
    <w:p w14:paraId="342000DE" w14:textId="77777777" w:rsidR="008F22BE" w:rsidRDefault="008F22BE">
      <w:pPr>
        <w:spacing w:before="9" w:line="160" w:lineRule="exact"/>
        <w:rPr>
          <w:sz w:val="16"/>
          <w:szCs w:val="16"/>
        </w:rPr>
      </w:pPr>
    </w:p>
    <w:p w14:paraId="4ACE14AC" w14:textId="77777777" w:rsidR="008F22BE" w:rsidRDefault="008F22BE">
      <w:pPr>
        <w:spacing w:line="200" w:lineRule="exact"/>
      </w:pPr>
    </w:p>
    <w:p w14:paraId="5EFBE406" w14:textId="77777777" w:rsidR="008F22BE" w:rsidRDefault="008F22BE">
      <w:pPr>
        <w:spacing w:line="200" w:lineRule="exact"/>
      </w:pPr>
    </w:p>
    <w:p w14:paraId="00679658" w14:textId="77777777" w:rsidR="008F22BE" w:rsidRDefault="008F22BE">
      <w:pPr>
        <w:spacing w:line="200" w:lineRule="exact"/>
      </w:pPr>
    </w:p>
    <w:p w14:paraId="20FF717B" w14:textId="77777777" w:rsidR="008F22BE" w:rsidRDefault="008F22BE">
      <w:pPr>
        <w:spacing w:line="200" w:lineRule="exact"/>
      </w:pPr>
    </w:p>
    <w:p w14:paraId="02B1486A" w14:textId="77777777" w:rsidR="008F22BE" w:rsidRDefault="008F22BE">
      <w:pPr>
        <w:spacing w:line="200" w:lineRule="exact"/>
      </w:pPr>
    </w:p>
    <w:p w14:paraId="6633CC5E" w14:textId="77777777" w:rsidR="008F22BE" w:rsidRDefault="00E6021F">
      <w:pPr>
        <w:spacing w:before="30"/>
        <w:ind w:left="4445" w:right="4455"/>
        <w:jc w:val="center"/>
        <w:rPr>
          <w:sz w:val="23"/>
          <w:szCs w:val="23"/>
        </w:rPr>
      </w:pPr>
      <w:r>
        <w:rPr>
          <w:b/>
          <w:sz w:val="23"/>
          <w:szCs w:val="23"/>
          <w:u w:val="thick" w:color="000000"/>
        </w:rPr>
        <w:t>T</w:t>
      </w:r>
      <w:r>
        <w:rPr>
          <w:b/>
          <w:spacing w:val="-1"/>
          <w:sz w:val="23"/>
          <w:szCs w:val="23"/>
          <w:u w:val="thick" w:color="000000"/>
        </w:rPr>
        <w:t>A</w:t>
      </w:r>
      <w:r>
        <w:rPr>
          <w:b/>
          <w:sz w:val="23"/>
          <w:szCs w:val="23"/>
          <w:u w:val="thick" w:color="000000"/>
        </w:rPr>
        <w:t>BLE</w:t>
      </w:r>
      <w:proofErr w:type="gramStart"/>
      <w:r>
        <w:rPr>
          <w:b/>
          <w:sz w:val="23"/>
          <w:szCs w:val="23"/>
          <w:u w:val="thick" w:color="000000"/>
        </w:rPr>
        <w:t>-‘</w:t>
      </w:r>
      <w:proofErr w:type="gramEnd"/>
      <w:r>
        <w:rPr>
          <w:b/>
          <w:sz w:val="23"/>
          <w:szCs w:val="23"/>
          <w:u w:val="thick" w:color="000000"/>
        </w:rPr>
        <w:t>B’</w:t>
      </w:r>
    </w:p>
    <w:p w14:paraId="6C342563" w14:textId="77777777" w:rsidR="008F22BE" w:rsidRDefault="008F22BE">
      <w:pPr>
        <w:spacing w:before="1" w:line="260" w:lineRule="exact"/>
        <w:rPr>
          <w:sz w:val="26"/>
          <w:szCs w:val="26"/>
        </w:rPr>
      </w:pPr>
    </w:p>
    <w:p w14:paraId="278B45BF" w14:textId="77777777" w:rsidR="008F22BE" w:rsidRDefault="00E6021F">
      <w:pPr>
        <w:spacing w:line="320" w:lineRule="exact"/>
        <w:ind w:left="802" w:right="813"/>
        <w:jc w:val="center"/>
        <w:rPr>
          <w:rFonts w:ascii="Calibri" w:eastAsia="Calibri" w:hAnsi="Calibri" w:cs="Calibri"/>
          <w:sz w:val="28"/>
          <w:szCs w:val="28"/>
        </w:rPr>
      </w:pPr>
      <w:r>
        <w:rPr>
          <w:rFonts w:ascii="Calibri" w:eastAsia="Calibri" w:hAnsi="Calibri" w:cs="Calibri"/>
          <w:b/>
          <w:spacing w:val="-1"/>
          <w:sz w:val="28"/>
          <w:szCs w:val="28"/>
          <w:u w:val="thick" w:color="000000"/>
        </w:rPr>
        <w:t>(P</w:t>
      </w:r>
      <w:r>
        <w:rPr>
          <w:rFonts w:ascii="Calibri" w:eastAsia="Calibri" w:hAnsi="Calibri" w:cs="Calibri"/>
          <w:b/>
          <w:sz w:val="28"/>
          <w:szCs w:val="28"/>
          <w:u w:val="thick" w:color="000000"/>
        </w:rPr>
        <w:t>RICE</w:t>
      </w:r>
      <w:r>
        <w:rPr>
          <w:rFonts w:ascii="Calibri" w:eastAsia="Calibri" w:hAnsi="Calibri" w:cs="Calibri"/>
          <w:b/>
          <w:spacing w:val="-2"/>
          <w:sz w:val="28"/>
          <w:szCs w:val="28"/>
          <w:u w:val="thick" w:color="000000"/>
        </w:rPr>
        <w:t xml:space="preserve"> </w:t>
      </w:r>
      <w:r>
        <w:rPr>
          <w:rFonts w:ascii="Calibri" w:eastAsia="Calibri" w:hAnsi="Calibri" w:cs="Calibri"/>
          <w:b/>
          <w:spacing w:val="1"/>
          <w:sz w:val="28"/>
          <w:szCs w:val="28"/>
          <w:u w:val="thick" w:color="000000"/>
        </w:rPr>
        <w:t>B</w:t>
      </w:r>
      <w:r>
        <w:rPr>
          <w:rFonts w:ascii="Calibri" w:eastAsia="Calibri" w:hAnsi="Calibri" w:cs="Calibri"/>
          <w:b/>
          <w:sz w:val="28"/>
          <w:szCs w:val="28"/>
          <w:u w:val="thick" w:color="000000"/>
        </w:rPr>
        <w:t>REAK</w:t>
      </w:r>
      <w:r>
        <w:rPr>
          <w:rFonts w:ascii="Calibri" w:eastAsia="Calibri" w:hAnsi="Calibri" w:cs="Calibri"/>
          <w:b/>
          <w:spacing w:val="1"/>
          <w:sz w:val="28"/>
          <w:szCs w:val="28"/>
          <w:u w:val="thick" w:color="000000"/>
        </w:rPr>
        <w:t>-</w:t>
      </w:r>
      <w:r>
        <w:rPr>
          <w:rFonts w:ascii="Calibri" w:eastAsia="Calibri" w:hAnsi="Calibri" w:cs="Calibri"/>
          <w:b/>
          <w:spacing w:val="-1"/>
          <w:sz w:val="28"/>
          <w:szCs w:val="28"/>
          <w:u w:val="thick" w:color="000000"/>
        </w:rPr>
        <w:t>U</w:t>
      </w:r>
      <w:r>
        <w:rPr>
          <w:rFonts w:ascii="Calibri" w:eastAsia="Calibri" w:hAnsi="Calibri" w:cs="Calibri"/>
          <w:b/>
          <w:sz w:val="28"/>
          <w:szCs w:val="28"/>
          <w:u w:val="thick" w:color="000000"/>
        </w:rPr>
        <w:t>P</w:t>
      </w:r>
      <w:r>
        <w:rPr>
          <w:rFonts w:ascii="Calibri" w:eastAsia="Calibri" w:hAnsi="Calibri" w:cs="Calibri"/>
          <w:b/>
          <w:spacing w:val="-2"/>
          <w:sz w:val="28"/>
          <w:szCs w:val="28"/>
          <w:u w:val="thick" w:color="000000"/>
        </w:rPr>
        <w:t xml:space="preserve"> </w:t>
      </w:r>
      <w:r>
        <w:rPr>
          <w:rFonts w:ascii="Calibri" w:eastAsia="Calibri" w:hAnsi="Calibri" w:cs="Calibri"/>
          <w:b/>
          <w:spacing w:val="1"/>
          <w:sz w:val="28"/>
          <w:szCs w:val="28"/>
          <w:u w:val="thick" w:color="000000"/>
        </w:rPr>
        <w:t>F</w:t>
      </w:r>
      <w:r>
        <w:rPr>
          <w:rFonts w:ascii="Calibri" w:eastAsia="Calibri" w:hAnsi="Calibri" w:cs="Calibri"/>
          <w:b/>
          <w:spacing w:val="-3"/>
          <w:sz w:val="28"/>
          <w:szCs w:val="28"/>
          <w:u w:val="thick" w:color="000000"/>
        </w:rPr>
        <w:t>O</w:t>
      </w:r>
      <w:r>
        <w:rPr>
          <w:rFonts w:ascii="Calibri" w:eastAsia="Calibri" w:hAnsi="Calibri" w:cs="Calibri"/>
          <w:b/>
          <w:sz w:val="28"/>
          <w:szCs w:val="28"/>
          <w:u w:val="thick" w:color="000000"/>
        </w:rPr>
        <w:t>R</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HO</w:t>
      </w:r>
      <w:r>
        <w:rPr>
          <w:rFonts w:ascii="Calibri" w:eastAsia="Calibri" w:hAnsi="Calibri" w:cs="Calibri"/>
          <w:b/>
          <w:spacing w:val="-1"/>
          <w:sz w:val="28"/>
          <w:szCs w:val="28"/>
          <w:u w:val="thick" w:color="000000"/>
        </w:rPr>
        <w:t>US</w:t>
      </w:r>
      <w:r>
        <w:rPr>
          <w:rFonts w:ascii="Calibri" w:eastAsia="Calibri" w:hAnsi="Calibri" w:cs="Calibri"/>
          <w:b/>
          <w:sz w:val="28"/>
          <w:szCs w:val="28"/>
          <w:u w:val="thick" w:color="000000"/>
        </w:rPr>
        <w:t>EKEE</w:t>
      </w:r>
      <w:r>
        <w:rPr>
          <w:rFonts w:ascii="Calibri" w:eastAsia="Calibri" w:hAnsi="Calibri" w:cs="Calibri"/>
          <w:b/>
          <w:spacing w:val="-1"/>
          <w:sz w:val="28"/>
          <w:szCs w:val="28"/>
          <w:u w:val="thick" w:color="000000"/>
        </w:rPr>
        <w:t>P</w:t>
      </w:r>
      <w:r>
        <w:rPr>
          <w:rFonts w:ascii="Calibri" w:eastAsia="Calibri" w:hAnsi="Calibri" w:cs="Calibri"/>
          <w:b/>
          <w:sz w:val="28"/>
          <w:szCs w:val="28"/>
          <w:u w:val="thick" w:color="000000"/>
        </w:rPr>
        <w:t xml:space="preserve">ING </w:t>
      </w:r>
      <w:r>
        <w:rPr>
          <w:rFonts w:ascii="Calibri" w:eastAsia="Calibri" w:hAnsi="Calibri" w:cs="Calibri"/>
          <w:b/>
          <w:spacing w:val="-1"/>
          <w:sz w:val="28"/>
          <w:szCs w:val="28"/>
          <w:u w:val="thick" w:color="000000"/>
        </w:rPr>
        <w:t>S</w:t>
      </w:r>
      <w:r>
        <w:rPr>
          <w:rFonts w:ascii="Calibri" w:eastAsia="Calibri" w:hAnsi="Calibri" w:cs="Calibri"/>
          <w:b/>
          <w:spacing w:val="-2"/>
          <w:sz w:val="28"/>
          <w:szCs w:val="28"/>
          <w:u w:val="thick" w:color="000000"/>
        </w:rPr>
        <w:t>T</w:t>
      </w:r>
      <w:r>
        <w:rPr>
          <w:rFonts w:ascii="Calibri" w:eastAsia="Calibri" w:hAnsi="Calibri" w:cs="Calibri"/>
          <w:b/>
          <w:sz w:val="28"/>
          <w:szCs w:val="28"/>
          <w:u w:val="thick" w:color="000000"/>
        </w:rPr>
        <w:t>A</w:t>
      </w:r>
      <w:r>
        <w:rPr>
          <w:rFonts w:ascii="Calibri" w:eastAsia="Calibri" w:hAnsi="Calibri" w:cs="Calibri"/>
          <w:b/>
          <w:spacing w:val="1"/>
          <w:sz w:val="28"/>
          <w:szCs w:val="28"/>
          <w:u w:val="thick" w:color="000000"/>
        </w:rPr>
        <w:t>FF</w:t>
      </w:r>
      <w:r>
        <w:rPr>
          <w:rFonts w:ascii="Calibri" w:eastAsia="Calibri" w:hAnsi="Calibri" w:cs="Calibri"/>
          <w:b/>
          <w:sz w:val="28"/>
          <w:szCs w:val="28"/>
          <w:u w:val="thick" w:color="000000"/>
        </w:rPr>
        <w:t>,</w:t>
      </w:r>
      <w:r>
        <w:rPr>
          <w:rFonts w:ascii="Calibri" w:eastAsia="Calibri" w:hAnsi="Calibri" w:cs="Calibri"/>
          <w:b/>
          <w:spacing w:val="-2"/>
          <w:sz w:val="28"/>
          <w:szCs w:val="28"/>
          <w:u w:val="thick" w:color="000000"/>
        </w:rPr>
        <w:t xml:space="preserve"> </w:t>
      </w:r>
      <w:r>
        <w:rPr>
          <w:rFonts w:ascii="Calibri" w:eastAsia="Calibri" w:hAnsi="Calibri" w:cs="Calibri"/>
          <w:b/>
          <w:spacing w:val="-1"/>
          <w:sz w:val="28"/>
          <w:szCs w:val="28"/>
          <w:u w:val="thick" w:color="000000"/>
        </w:rPr>
        <w:t>SUP</w:t>
      </w:r>
      <w:r>
        <w:rPr>
          <w:rFonts w:ascii="Calibri" w:eastAsia="Calibri" w:hAnsi="Calibri" w:cs="Calibri"/>
          <w:b/>
          <w:sz w:val="28"/>
          <w:szCs w:val="28"/>
          <w:u w:val="thick" w:color="000000"/>
        </w:rPr>
        <w:t>ERV</w:t>
      </w:r>
      <w:r>
        <w:rPr>
          <w:rFonts w:ascii="Calibri" w:eastAsia="Calibri" w:hAnsi="Calibri" w:cs="Calibri"/>
          <w:b/>
          <w:spacing w:val="-1"/>
          <w:sz w:val="28"/>
          <w:szCs w:val="28"/>
          <w:u w:val="thick" w:color="000000"/>
        </w:rPr>
        <w:t>IS</w:t>
      </w:r>
      <w:r>
        <w:rPr>
          <w:rFonts w:ascii="Calibri" w:eastAsia="Calibri" w:hAnsi="Calibri" w:cs="Calibri"/>
          <w:b/>
          <w:sz w:val="28"/>
          <w:szCs w:val="28"/>
          <w:u w:val="thick" w:color="000000"/>
        </w:rPr>
        <w:t>OR</w:t>
      </w:r>
      <w:r>
        <w:rPr>
          <w:rFonts w:ascii="Calibri" w:eastAsia="Calibri" w:hAnsi="Calibri" w:cs="Calibri"/>
          <w:b/>
          <w:spacing w:val="-1"/>
          <w:sz w:val="28"/>
          <w:szCs w:val="28"/>
          <w:u w:val="thick" w:color="000000"/>
        </w:rPr>
        <w:t xml:space="preserve"> </w:t>
      </w:r>
      <w:r>
        <w:rPr>
          <w:rFonts w:ascii="Calibri" w:eastAsia="Calibri" w:hAnsi="Calibri" w:cs="Calibri"/>
          <w:b/>
          <w:spacing w:val="-2"/>
          <w:sz w:val="28"/>
          <w:szCs w:val="28"/>
          <w:u w:val="thick" w:color="000000"/>
        </w:rPr>
        <w:t>A</w:t>
      </w:r>
      <w:r>
        <w:rPr>
          <w:rFonts w:ascii="Calibri" w:eastAsia="Calibri" w:hAnsi="Calibri" w:cs="Calibri"/>
          <w:b/>
          <w:sz w:val="28"/>
          <w:szCs w:val="28"/>
          <w:u w:val="thick" w:color="000000"/>
        </w:rPr>
        <w:t xml:space="preserve">ND </w:t>
      </w:r>
      <w:r>
        <w:rPr>
          <w:rFonts w:ascii="Calibri" w:eastAsia="Calibri" w:hAnsi="Calibri" w:cs="Calibri"/>
          <w:b/>
          <w:spacing w:val="1"/>
          <w:sz w:val="28"/>
          <w:szCs w:val="28"/>
          <w:u w:val="thick" w:color="000000"/>
        </w:rPr>
        <w:t>F</w:t>
      </w:r>
      <w:r>
        <w:rPr>
          <w:rFonts w:ascii="Calibri" w:eastAsia="Calibri" w:hAnsi="Calibri" w:cs="Calibri"/>
          <w:b/>
          <w:sz w:val="28"/>
          <w:szCs w:val="28"/>
          <w:u w:val="thick" w:color="000000"/>
        </w:rPr>
        <w:t>ACI</w:t>
      </w:r>
      <w:r>
        <w:rPr>
          <w:rFonts w:ascii="Calibri" w:eastAsia="Calibri" w:hAnsi="Calibri" w:cs="Calibri"/>
          <w:b/>
          <w:spacing w:val="-1"/>
          <w:sz w:val="28"/>
          <w:szCs w:val="28"/>
          <w:u w:val="thick" w:color="000000"/>
        </w:rPr>
        <w:t>L</w:t>
      </w:r>
      <w:r>
        <w:rPr>
          <w:rFonts w:ascii="Calibri" w:eastAsia="Calibri" w:hAnsi="Calibri" w:cs="Calibri"/>
          <w:b/>
          <w:sz w:val="28"/>
          <w:szCs w:val="28"/>
          <w:u w:val="thick" w:color="000000"/>
        </w:rPr>
        <w:t>ITY</w:t>
      </w:r>
      <w:r>
        <w:rPr>
          <w:rFonts w:ascii="Calibri" w:eastAsia="Calibri" w:hAnsi="Calibri" w:cs="Calibri"/>
          <w:b/>
          <w:sz w:val="28"/>
          <w:szCs w:val="28"/>
        </w:rPr>
        <w:t xml:space="preserve"> </w:t>
      </w:r>
      <w:r>
        <w:rPr>
          <w:rFonts w:ascii="Calibri" w:eastAsia="Calibri" w:hAnsi="Calibri" w:cs="Calibri"/>
          <w:b/>
          <w:spacing w:val="-1"/>
          <w:sz w:val="28"/>
          <w:szCs w:val="28"/>
          <w:u w:val="thick" w:color="000000"/>
        </w:rPr>
        <w:t>M</w:t>
      </w:r>
      <w:r>
        <w:rPr>
          <w:rFonts w:ascii="Calibri" w:eastAsia="Calibri" w:hAnsi="Calibri" w:cs="Calibri"/>
          <w:b/>
          <w:sz w:val="28"/>
          <w:szCs w:val="28"/>
          <w:u w:val="thick" w:color="000000"/>
        </w:rPr>
        <w:t>ANA</w:t>
      </w:r>
      <w:r>
        <w:rPr>
          <w:rFonts w:ascii="Calibri" w:eastAsia="Calibri" w:hAnsi="Calibri" w:cs="Calibri"/>
          <w:b/>
          <w:spacing w:val="-1"/>
          <w:sz w:val="28"/>
          <w:szCs w:val="28"/>
          <w:u w:val="thick" w:color="000000"/>
        </w:rPr>
        <w:t>G</w:t>
      </w:r>
      <w:r>
        <w:rPr>
          <w:rFonts w:ascii="Calibri" w:eastAsia="Calibri" w:hAnsi="Calibri" w:cs="Calibri"/>
          <w:b/>
          <w:sz w:val="28"/>
          <w:szCs w:val="28"/>
          <w:u w:val="thick" w:color="000000"/>
        </w:rPr>
        <w:t>ER)</w:t>
      </w:r>
    </w:p>
    <w:p w14:paraId="24FF70C1" w14:textId="77777777" w:rsidR="008F22BE" w:rsidRDefault="00E6021F" w:rsidP="008F4549">
      <w:pPr>
        <w:spacing w:before="6" w:line="320" w:lineRule="exact"/>
        <w:ind w:right="215"/>
        <w:jc w:val="right"/>
        <w:rPr>
          <w:rFonts w:ascii="Calibri" w:eastAsia="Calibri" w:hAnsi="Calibri" w:cs="Calibri"/>
          <w:sz w:val="28"/>
          <w:szCs w:val="28"/>
        </w:rPr>
      </w:pPr>
      <w:r>
        <w:rPr>
          <w:rFonts w:ascii="Calibri" w:eastAsia="Calibri" w:hAnsi="Calibri" w:cs="Calibri"/>
          <w:b/>
          <w:spacing w:val="-1"/>
          <w:sz w:val="28"/>
          <w:szCs w:val="28"/>
          <w:u w:val="thick" w:color="000000"/>
        </w:rPr>
        <w:t>M</w:t>
      </w:r>
      <w:r>
        <w:rPr>
          <w:rFonts w:ascii="Calibri" w:eastAsia="Calibri" w:hAnsi="Calibri" w:cs="Calibri"/>
          <w:b/>
          <w:sz w:val="28"/>
          <w:szCs w:val="28"/>
          <w:u w:val="thick" w:color="000000"/>
        </w:rPr>
        <w:t>on</w:t>
      </w:r>
      <w:r>
        <w:rPr>
          <w:rFonts w:ascii="Calibri" w:eastAsia="Calibri" w:hAnsi="Calibri" w:cs="Calibri"/>
          <w:b/>
          <w:spacing w:val="-1"/>
          <w:sz w:val="28"/>
          <w:szCs w:val="28"/>
          <w:u w:val="thick" w:color="000000"/>
        </w:rPr>
        <w:t>t</w:t>
      </w:r>
      <w:r>
        <w:rPr>
          <w:rFonts w:ascii="Calibri" w:eastAsia="Calibri" w:hAnsi="Calibri" w:cs="Calibri"/>
          <w:b/>
          <w:sz w:val="28"/>
          <w:szCs w:val="28"/>
          <w:u w:val="thick" w:color="000000"/>
        </w:rPr>
        <w:t>h</w:t>
      </w:r>
      <w:r>
        <w:rPr>
          <w:rFonts w:ascii="Calibri" w:eastAsia="Calibri" w:hAnsi="Calibri" w:cs="Calibri"/>
          <w:b/>
          <w:spacing w:val="1"/>
          <w:sz w:val="28"/>
          <w:szCs w:val="28"/>
          <w:u w:val="thick" w:color="000000"/>
        </w:rPr>
        <w:t>ly</w:t>
      </w:r>
    </w:p>
    <w:tbl>
      <w:tblPr>
        <w:tblW w:w="5107" w:type="pct"/>
        <w:tblCellMar>
          <w:left w:w="0" w:type="dxa"/>
          <w:right w:w="0" w:type="dxa"/>
        </w:tblCellMar>
        <w:tblLook w:val="01E0" w:firstRow="1" w:lastRow="1" w:firstColumn="1" w:lastColumn="1" w:noHBand="0" w:noVBand="0"/>
      </w:tblPr>
      <w:tblGrid>
        <w:gridCol w:w="899"/>
        <w:gridCol w:w="1074"/>
        <w:gridCol w:w="1397"/>
        <w:gridCol w:w="596"/>
        <w:gridCol w:w="594"/>
        <w:gridCol w:w="594"/>
        <w:gridCol w:w="1361"/>
        <w:gridCol w:w="1380"/>
        <w:gridCol w:w="1039"/>
        <w:gridCol w:w="1411"/>
      </w:tblGrid>
      <w:tr w:rsidR="00F519FC" w:rsidRPr="00356BC2" w14:paraId="22C771D5" w14:textId="77777777" w:rsidTr="00F519FC">
        <w:trPr>
          <w:trHeight w:hRule="exact" w:val="1891"/>
        </w:trPr>
        <w:tc>
          <w:tcPr>
            <w:tcW w:w="954" w:type="pct"/>
            <w:gridSpan w:val="2"/>
            <w:tcBorders>
              <w:top w:val="single" w:sz="5" w:space="0" w:color="000000"/>
              <w:left w:val="single" w:sz="5" w:space="0" w:color="000000"/>
              <w:bottom w:val="single" w:sz="5" w:space="0" w:color="000000"/>
              <w:right w:val="single" w:sz="5" w:space="0" w:color="000000"/>
            </w:tcBorders>
            <w:vAlign w:val="center"/>
          </w:tcPr>
          <w:p w14:paraId="769550B6" w14:textId="77777777" w:rsidR="00F519FC" w:rsidRPr="00356BC2" w:rsidRDefault="00F519FC" w:rsidP="00356BC2">
            <w:pPr>
              <w:spacing w:line="200" w:lineRule="exact"/>
              <w:jc w:val="center"/>
              <w:rPr>
                <w:rFonts w:ascii="Arial Narrow" w:hAnsi="Arial Narrow"/>
                <w:sz w:val="18"/>
                <w:szCs w:val="18"/>
              </w:rPr>
            </w:pPr>
          </w:p>
          <w:p w14:paraId="59464396" w14:textId="77777777" w:rsidR="00F519FC" w:rsidRPr="00356BC2" w:rsidRDefault="00F519FC" w:rsidP="00356BC2">
            <w:pPr>
              <w:spacing w:line="200" w:lineRule="exact"/>
              <w:jc w:val="center"/>
              <w:rPr>
                <w:rFonts w:ascii="Arial Narrow" w:hAnsi="Arial Narrow"/>
                <w:sz w:val="18"/>
                <w:szCs w:val="18"/>
              </w:rPr>
            </w:pPr>
          </w:p>
          <w:p w14:paraId="779BB9DD" w14:textId="77777777" w:rsidR="00F519FC" w:rsidRPr="00356BC2" w:rsidRDefault="00F519FC" w:rsidP="00356BC2">
            <w:pPr>
              <w:spacing w:line="200" w:lineRule="exact"/>
              <w:jc w:val="center"/>
              <w:rPr>
                <w:rFonts w:ascii="Arial Narrow" w:hAnsi="Arial Narrow"/>
                <w:sz w:val="18"/>
                <w:szCs w:val="18"/>
              </w:rPr>
            </w:pPr>
          </w:p>
          <w:p w14:paraId="2C365477" w14:textId="77777777" w:rsidR="00F519FC" w:rsidRPr="00356BC2" w:rsidRDefault="00F519FC" w:rsidP="00356BC2">
            <w:pPr>
              <w:spacing w:before="2" w:line="200" w:lineRule="exact"/>
              <w:jc w:val="center"/>
              <w:rPr>
                <w:rFonts w:ascii="Arial Narrow" w:hAnsi="Arial Narrow"/>
                <w:sz w:val="18"/>
                <w:szCs w:val="18"/>
              </w:rPr>
            </w:pPr>
          </w:p>
          <w:p w14:paraId="3B531267" w14:textId="77777777" w:rsidR="00F519FC" w:rsidRPr="00356BC2" w:rsidRDefault="00F519FC" w:rsidP="00356BC2">
            <w:pPr>
              <w:ind w:left="609"/>
              <w:jc w:val="center"/>
              <w:rPr>
                <w:rFonts w:ascii="Arial Narrow" w:eastAsia="Calibri" w:hAnsi="Arial Narrow" w:cs="Calibri"/>
                <w:sz w:val="18"/>
                <w:szCs w:val="18"/>
              </w:rPr>
            </w:pPr>
            <w:r w:rsidRPr="00356BC2">
              <w:rPr>
                <w:rFonts w:ascii="Arial Narrow" w:eastAsia="Calibri" w:hAnsi="Arial Narrow" w:cs="Calibri"/>
                <w:b/>
                <w:spacing w:val="1"/>
                <w:sz w:val="18"/>
                <w:szCs w:val="18"/>
              </w:rPr>
              <w:t>C</w:t>
            </w:r>
            <w:r w:rsidRPr="00356BC2">
              <w:rPr>
                <w:rFonts w:ascii="Arial Narrow" w:eastAsia="Calibri" w:hAnsi="Arial Narrow" w:cs="Calibri"/>
                <w:b/>
                <w:spacing w:val="-1"/>
                <w:sz w:val="18"/>
                <w:szCs w:val="18"/>
              </w:rPr>
              <w:t>a</w:t>
            </w:r>
            <w:r w:rsidRPr="00356BC2">
              <w:rPr>
                <w:rFonts w:ascii="Arial Narrow" w:eastAsia="Calibri" w:hAnsi="Arial Narrow" w:cs="Calibri"/>
                <w:b/>
                <w:sz w:val="18"/>
                <w:szCs w:val="18"/>
              </w:rPr>
              <w:t>t</w:t>
            </w:r>
            <w:r w:rsidRPr="00356BC2">
              <w:rPr>
                <w:rFonts w:ascii="Arial Narrow" w:eastAsia="Calibri" w:hAnsi="Arial Narrow" w:cs="Calibri"/>
                <w:b/>
                <w:spacing w:val="-1"/>
                <w:sz w:val="18"/>
                <w:szCs w:val="18"/>
              </w:rPr>
              <w:t>e</w:t>
            </w:r>
            <w:r w:rsidRPr="00356BC2">
              <w:rPr>
                <w:rFonts w:ascii="Arial Narrow" w:eastAsia="Calibri" w:hAnsi="Arial Narrow" w:cs="Calibri"/>
                <w:b/>
                <w:spacing w:val="1"/>
                <w:sz w:val="18"/>
                <w:szCs w:val="18"/>
              </w:rPr>
              <w:t>g</w:t>
            </w:r>
            <w:r w:rsidRPr="00356BC2">
              <w:rPr>
                <w:rFonts w:ascii="Arial Narrow" w:eastAsia="Calibri" w:hAnsi="Arial Narrow" w:cs="Calibri"/>
                <w:b/>
                <w:spacing w:val="-1"/>
                <w:sz w:val="18"/>
                <w:szCs w:val="18"/>
              </w:rPr>
              <w:t>o</w:t>
            </w:r>
            <w:r w:rsidRPr="00356BC2">
              <w:rPr>
                <w:rFonts w:ascii="Arial Narrow" w:eastAsia="Calibri" w:hAnsi="Arial Narrow" w:cs="Calibri"/>
                <w:b/>
                <w:spacing w:val="-2"/>
                <w:sz w:val="18"/>
                <w:szCs w:val="18"/>
              </w:rPr>
              <w:t>r</w:t>
            </w:r>
            <w:r w:rsidRPr="00356BC2">
              <w:rPr>
                <w:rFonts w:ascii="Arial Narrow" w:eastAsia="Calibri" w:hAnsi="Arial Narrow" w:cs="Calibri"/>
                <w:b/>
                <w:sz w:val="18"/>
                <w:szCs w:val="18"/>
              </w:rPr>
              <w:t>y</w:t>
            </w:r>
          </w:p>
        </w:tc>
        <w:tc>
          <w:tcPr>
            <w:tcW w:w="675" w:type="pct"/>
            <w:tcBorders>
              <w:top w:val="single" w:sz="5" w:space="0" w:color="000000"/>
              <w:left w:val="single" w:sz="5" w:space="0" w:color="000000"/>
              <w:bottom w:val="single" w:sz="5" w:space="0" w:color="000000"/>
              <w:right w:val="single" w:sz="5" w:space="0" w:color="000000"/>
            </w:tcBorders>
            <w:vAlign w:val="center"/>
          </w:tcPr>
          <w:p w14:paraId="7CF5C398" w14:textId="77777777" w:rsidR="00F519FC" w:rsidRPr="00356BC2" w:rsidRDefault="00F519FC" w:rsidP="00356BC2">
            <w:pPr>
              <w:spacing w:line="260" w:lineRule="exact"/>
              <w:ind w:left="246" w:right="247"/>
              <w:jc w:val="center"/>
              <w:rPr>
                <w:rFonts w:ascii="Arial Narrow" w:eastAsia="Calibri" w:hAnsi="Arial Narrow" w:cs="Calibri"/>
                <w:sz w:val="18"/>
                <w:szCs w:val="18"/>
              </w:rPr>
            </w:pPr>
            <w:r w:rsidRPr="00356BC2">
              <w:rPr>
                <w:rFonts w:ascii="Arial Narrow" w:eastAsia="Calibri" w:hAnsi="Arial Narrow" w:cs="Calibri"/>
                <w:b/>
                <w:spacing w:val="-1"/>
                <w:position w:val="1"/>
                <w:sz w:val="18"/>
                <w:szCs w:val="18"/>
              </w:rPr>
              <w:t>M</w:t>
            </w:r>
            <w:r w:rsidRPr="00356BC2">
              <w:rPr>
                <w:rFonts w:ascii="Arial Narrow" w:eastAsia="Calibri" w:hAnsi="Arial Narrow" w:cs="Calibri"/>
                <w:b/>
                <w:spacing w:val="1"/>
                <w:position w:val="1"/>
                <w:sz w:val="18"/>
                <w:szCs w:val="18"/>
              </w:rPr>
              <w:t>i</w:t>
            </w:r>
            <w:r w:rsidRPr="00356BC2">
              <w:rPr>
                <w:rFonts w:ascii="Arial Narrow" w:eastAsia="Calibri" w:hAnsi="Arial Narrow" w:cs="Calibri"/>
                <w:b/>
                <w:spacing w:val="-1"/>
                <w:position w:val="1"/>
                <w:sz w:val="18"/>
                <w:szCs w:val="18"/>
              </w:rPr>
              <w:t>n</w:t>
            </w:r>
            <w:r w:rsidRPr="00356BC2">
              <w:rPr>
                <w:rFonts w:ascii="Arial Narrow" w:eastAsia="Calibri" w:hAnsi="Arial Narrow" w:cs="Calibri"/>
                <w:b/>
                <w:spacing w:val="1"/>
                <w:position w:val="1"/>
                <w:sz w:val="18"/>
                <w:szCs w:val="18"/>
              </w:rPr>
              <w:t>i</w:t>
            </w:r>
            <w:r w:rsidRPr="00356BC2">
              <w:rPr>
                <w:rFonts w:ascii="Arial Narrow" w:eastAsia="Calibri" w:hAnsi="Arial Narrow" w:cs="Calibri"/>
                <w:b/>
                <w:position w:val="1"/>
                <w:sz w:val="18"/>
                <w:szCs w:val="18"/>
              </w:rPr>
              <w:t>m</w:t>
            </w:r>
            <w:r w:rsidRPr="00356BC2">
              <w:rPr>
                <w:rFonts w:ascii="Arial Narrow" w:eastAsia="Calibri" w:hAnsi="Arial Narrow" w:cs="Calibri"/>
                <w:b/>
                <w:spacing w:val="-1"/>
                <w:position w:val="1"/>
                <w:sz w:val="18"/>
                <w:szCs w:val="18"/>
              </w:rPr>
              <w:t>um</w:t>
            </w:r>
          </w:p>
          <w:p w14:paraId="7B5D97AD" w14:textId="77777777" w:rsidR="00F519FC" w:rsidRPr="00356BC2" w:rsidRDefault="00F519FC" w:rsidP="00356BC2">
            <w:pPr>
              <w:ind w:left="140" w:right="145" w:firstLine="2"/>
              <w:jc w:val="center"/>
              <w:rPr>
                <w:rFonts w:ascii="Arial Narrow" w:eastAsia="Calibri" w:hAnsi="Arial Narrow" w:cs="Calibri"/>
                <w:sz w:val="18"/>
                <w:szCs w:val="18"/>
              </w:rPr>
            </w:pPr>
            <w:r w:rsidRPr="00356BC2">
              <w:rPr>
                <w:rFonts w:ascii="Arial Narrow" w:eastAsia="Calibri" w:hAnsi="Arial Narrow" w:cs="Calibri"/>
                <w:b/>
                <w:spacing w:val="-1"/>
                <w:sz w:val="18"/>
                <w:szCs w:val="18"/>
              </w:rPr>
              <w:t>Wa</w:t>
            </w:r>
            <w:r w:rsidRPr="00356BC2">
              <w:rPr>
                <w:rFonts w:ascii="Arial Narrow" w:eastAsia="Calibri" w:hAnsi="Arial Narrow" w:cs="Calibri"/>
                <w:b/>
                <w:spacing w:val="1"/>
                <w:sz w:val="18"/>
                <w:szCs w:val="18"/>
              </w:rPr>
              <w:t>g</w:t>
            </w:r>
            <w:r w:rsidRPr="00356BC2">
              <w:rPr>
                <w:rFonts w:ascii="Arial Narrow" w:eastAsia="Calibri" w:hAnsi="Arial Narrow" w:cs="Calibri"/>
                <w:b/>
                <w:spacing w:val="-1"/>
                <w:sz w:val="18"/>
                <w:szCs w:val="18"/>
              </w:rPr>
              <w:t>e</w:t>
            </w:r>
            <w:r w:rsidRPr="00356BC2">
              <w:rPr>
                <w:rFonts w:ascii="Arial Narrow" w:eastAsia="Calibri" w:hAnsi="Arial Narrow" w:cs="Calibri"/>
                <w:b/>
                <w:sz w:val="18"/>
                <w:szCs w:val="18"/>
              </w:rPr>
              <w:t xml:space="preserve">s </w:t>
            </w:r>
            <w:r w:rsidRPr="00356BC2">
              <w:rPr>
                <w:rFonts w:ascii="Arial Narrow" w:eastAsia="Calibri" w:hAnsi="Arial Narrow" w:cs="Calibri"/>
                <w:b/>
                <w:spacing w:val="1"/>
                <w:sz w:val="18"/>
                <w:szCs w:val="18"/>
              </w:rPr>
              <w:t>(A</w:t>
            </w:r>
            <w:r w:rsidRPr="00356BC2">
              <w:rPr>
                <w:rFonts w:ascii="Arial Narrow" w:eastAsia="Calibri" w:hAnsi="Arial Narrow" w:cs="Calibri"/>
                <w:b/>
                <w:sz w:val="18"/>
                <w:szCs w:val="18"/>
              </w:rPr>
              <w:t>s</w:t>
            </w:r>
            <w:r w:rsidRPr="00356BC2">
              <w:rPr>
                <w:rFonts w:ascii="Arial Narrow" w:eastAsia="Calibri" w:hAnsi="Arial Narrow" w:cs="Calibri"/>
                <w:b/>
                <w:spacing w:val="-1"/>
                <w:sz w:val="18"/>
                <w:szCs w:val="18"/>
              </w:rPr>
              <w:t xml:space="preserve"> pe</w:t>
            </w:r>
            <w:r w:rsidRPr="00356BC2">
              <w:rPr>
                <w:rFonts w:ascii="Arial Narrow" w:eastAsia="Calibri" w:hAnsi="Arial Narrow" w:cs="Calibri"/>
                <w:b/>
                <w:sz w:val="18"/>
                <w:szCs w:val="18"/>
              </w:rPr>
              <w:t xml:space="preserve">r </w:t>
            </w:r>
            <w:r w:rsidRPr="00356BC2">
              <w:rPr>
                <w:rFonts w:ascii="Arial Narrow" w:eastAsia="Calibri" w:hAnsi="Arial Narrow" w:cs="Calibri"/>
                <w:b/>
                <w:spacing w:val="-1"/>
                <w:sz w:val="18"/>
                <w:szCs w:val="18"/>
              </w:rPr>
              <w:t>Jha</w:t>
            </w:r>
            <w:r w:rsidRPr="00356BC2">
              <w:rPr>
                <w:rFonts w:ascii="Arial Narrow" w:eastAsia="Calibri" w:hAnsi="Arial Narrow" w:cs="Calibri"/>
                <w:b/>
                <w:spacing w:val="1"/>
                <w:sz w:val="18"/>
                <w:szCs w:val="18"/>
              </w:rPr>
              <w:t>r</w:t>
            </w:r>
            <w:r w:rsidRPr="00356BC2">
              <w:rPr>
                <w:rFonts w:ascii="Arial Narrow" w:eastAsia="Calibri" w:hAnsi="Arial Narrow" w:cs="Calibri"/>
                <w:b/>
                <w:sz w:val="18"/>
                <w:szCs w:val="18"/>
              </w:rPr>
              <w:t>k</w:t>
            </w:r>
            <w:r w:rsidRPr="00356BC2">
              <w:rPr>
                <w:rFonts w:ascii="Arial Narrow" w:eastAsia="Calibri" w:hAnsi="Arial Narrow" w:cs="Calibri"/>
                <w:b/>
                <w:spacing w:val="-1"/>
                <w:sz w:val="18"/>
                <w:szCs w:val="18"/>
              </w:rPr>
              <w:t xml:space="preserve">hand </w:t>
            </w:r>
            <w:r w:rsidRPr="00356BC2">
              <w:rPr>
                <w:rFonts w:ascii="Arial Narrow" w:eastAsia="Calibri" w:hAnsi="Arial Narrow" w:cs="Calibri"/>
                <w:b/>
                <w:spacing w:val="1"/>
                <w:sz w:val="18"/>
                <w:szCs w:val="18"/>
              </w:rPr>
              <w:t>G</w:t>
            </w:r>
            <w:r w:rsidRPr="00356BC2">
              <w:rPr>
                <w:rFonts w:ascii="Arial Narrow" w:eastAsia="Calibri" w:hAnsi="Arial Narrow" w:cs="Calibri"/>
                <w:b/>
                <w:spacing w:val="-1"/>
                <w:sz w:val="18"/>
                <w:szCs w:val="18"/>
              </w:rPr>
              <w:t>o</w:t>
            </w:r>
            <w:r w:rsidRPr="00356BC2">
              <w:rPr>
                <w:rFonts w:ascii="Arial Narrow" w:eastAsia="Calibri" w:hAnsi="Arial Narrow" w:cs="Calibri"/>
                <w:b/>
                <w:spacing w:val="1"/>
                <w:sz w:val="18"/>
                <w:szCs w:val="18"/>
              </w:rPr>
              <w:t>v</w:t>
            </w:r>
            <w:r w:rsidRPr="00356BC2">
              <w:rPr>
                <w:rFonts w:ascii="Arial Narrow" w:eastAsia="Calibri" w:hAnsi="Arial Narrow" w:cs="Calibri"/>
                <w:b/>
                <w:sz w:val="18"/>
                <w:szCs w:val="18"/>
              </w:rPr>
              <w:t>t</w:t>
            </w:r>
            <w:r w:rsidRPr="00356BC2">
              <w:rPr>
                <w:rFonts w:ascii="Arial Narrow" w:eastAsia="Calibri" w:hAnsi="Arial Narrow" w:cs="Calibri"/>
                <w:b/>
                <w:spacing w:val="1"/>
                <w:sz w:val="18"/>
                <w:szCs w:val="18"/>
              </w:rPr>
              <w:t xml:space="preserve"> </w:t>
            </w:r>
            <w:r w:rsidRPr="00356BC2">
              <w:rPr>
                <w:rFonts w:ascii="Arial Narrow" w:eastAsia="Calibri" w:hAnsi="Arial Narrow" w:cs="Calibri"/>
                <w:b/>
                <w:spacing w:val="-1"/>
                <w:sz w:val="18"/>
                <w:szCs w:val="18"/>
              </w:rPr>
              <w:t>no</w:t>
            </w:r>
            <w:r w:rsidRPr="00356BC2">
              <w:rPr>
                <w:rFonts w:ascii="Arial Narrow" w:eastAsia="Calibri" w:hAnsi="Arial Narrow" w:cs="Calibri"/>
                <w:b/>
                <w:spacing w:val="-2"/>
                <w:sz w:val="18"/>
                <w:szCs w:val="18"/>
              </w:rPr>
              <w:t>r</w:t>
            </w:r>
            <w:r w:rsidRPr="00356BC2">
              <w:rPr>
                <w:rFonts w:ascii="Arial Narrow" w:eastAsia="Calibri" w:hAnsi="Arial Narrow" w:cs="Calibri"/>
                <w:b/>
                <w:sz w:val="18"/>
                <w:szCs w:val="18"/>
              </w:rPr>
              <w:t>m</w:t>
            </w:r>
            <w:r w:rsidRPr="00356BC2">
              <w:rPr>
                <w:rFonts w:ascii="Arial Narrow" w:eastAsia="Calibri" w:hAnsi="Arial Narrow" w:cs="Calibri"/>
                <w:b/>
                <w:spacing w:val="-2"/>
                <w:sz w:val="18"/>
                <w:szCs w:val="18"/>
              </w:rPr>
              <w:t xml:space="preserve">s) </w:t>
            </w:r>
            <w:r w:rsidRPr="00356BC2">
              <w:rPr>
                <w:rFonts w:ascii="Arial Narrow" w:eastAsia="Calibri" w:hAnsi="Arial Narrow" w:cs="Calibri"/>
                <w:b/>
                <w:spacing w:val="-1"/>
                <w:sz w:val="18"/>
                <w:szCs w:val="18"/>
              </w:rPr>
              <w:t>o</w:t>
            </w:r>
            <w:r w:rsidRPr="00356BC2">
              <w:rPr>
                <w:rFonts w:ascii="Arial Narrow" w:eastAsia="Calibri" w:hAnsi="Arial Narrow" w:cs="Calibri"/>
                <w:b/>
                <w:sz w:val="18"/>
                <w:szCs w:val="18"/>
              </w:rPr>
              <w:t>r</w:t>
            </w:r>
            <w:r w:rsidRPr="00356BC2">
              <w:rPr>
                <w:rFonts w:ascii="Arial Narrow" w:eastAsia="Calibri" w:hAnsi="Arial Narrow" w:cs="Calibri"/>
                <w:b/>
                <w:spacing w:val="1"/>
                <w:sz w:val="18"/>
                <w:szCs w:val="18"/>
              </w:rPr>
              <w:t xml:space="preserve"> </w:t>
            </w:r>
            <w:r w:rsidRPr="00356BC2">
              <w:rPr>
                <w:rFonts w:ascii="Arial Narrow" w:eastAsia="Calibri" w:hAnsi="Arial Narrow" w:cs="Calibri"/>
                <w:b/>
                <w:sz w:val="18"/>
                <w:szCs w:val="18"/>
              </w:rPr>
              <w:t>QUO</w:t>
            </w:r>
            <w:r w:rsidRPr="00356BC2">
              <w:rPr>
                <w:rFonts w:ascii="Arial Narrow" w:eastAsia="Calibri" w:hAnsi="Arial Narrow" w:cs="Calibri"/>
                <w:b/>
                <w:spacing w:val="-1"/>
                <w:sz w:val="18"/>
                <w:szCs w:val="18"/>
              </w:rPr>
              <w:t>T</w:t>
            </w:r>
            <w:r w:rsidRPr="00356BC2">
              <w:rPr>
                <w:rFonts w:ascii="Arial Narrow" w:eastAsia="Calibri" w:hAnsi="Arial Narrow" w:cs="Calibri"/>
                <w:b/>
                <w:sz w:val="18"/>
                <w:szCs w:val="18"/>
              </w:rPr>
              <w:t xml:space="preserve">ED </w:t>
            </w:r>
            <w:r w:rsidRPr="00356BC2">
              <w:rPr>
                <w:rFonts w:ascii="Arial Narrow" w:eastAsia="Calibri" w:hAnsi="Arial Narrow" w:cs="Calibri"/>
                <w:b/>
                <w:spacing w:val="-1"/>
                <w:sz w:val="18"/>
                <w:szCs w:val="18"/>
              </w:rPr>
              <w:t>W</w:t>
            </w:r>
            <w:r w:rsidRPr="00356BC2">
              <w:rPr>
                <w:rFonts w:ascii="Arial Narrow" w:eastAsia="Calibri" w:hAnsi="Arial Narrow" w:cs="Calibri"/>
                <w:b/>
                <w:spacing w:val="1"/>
                <w:sz w:val="18"/>
                <w:szCs w:val="18"/>
              </w:rPr>
              <w:t>AG</w:t>
            </w:r>
            <w:r w:rsidRPr="00356BC2">
              <w:rPr>
                <w:rFonts w:ascii="Arial Narrow" w:eastAsia="Calibri" w:hAnsi="Arial Narrow" w:cs="Calibri"/>
                <w:b/>
                <w:sz w:val="18"/>
                <w:szCs w:val="18"/>
              </w:rPr>
              <w:t>ES</w:t>
            </w:r>
          </w:p>
        </w:tc>
        <w:tc>
          <w:tcPr>
            <w:tcW w:w="288" w:type="pct"/>
            <w:tcBorders>
              <w:top w:val="single" w:sz="5" w:space="0" w:color="000000"/>
              <w:left w:val="single" w:sz="5" w:space="0" w:color="000000"/>
              <w:bottom w:val="single" w:sz="5" w:space="0" w:color="000000"/>
              <w:right w:val="single" w:sz="5" w:space="0" w:color="000000"/>
            </w:tcBorders>
            <w:vAlign w:val="center"/>
          </w:tcPr>
          <w:p w14:paraId="02C090FC" w14:textId="77777777" w:rsidR="00F519FC" w:rsidRPr="00356BC2" w:rsidRDefault="00F519FC" w:rsidP="00356BC2">
            <w:pPr>
              <w:ind w:left="201"/>
              <w:jc w:val="center"/>
              <w:rPr>
                <w:rFonts w:ascii="Arial Narrow" w:eastAsia="Calibri" w:hAnsi="Arial Narrow" w:cs="Calibri"/>
                <w:sz w:val="18"/>
                <w:szCs w:val="18"/>
              </w:rPr>
            </w:pPr>
            <w:r w:rsidRPr="00356BC2">
              <w:rPr>
                <w:rFonts w:ascii="Arial Narrow" w:eastAsia="Calibri" w:hAnsi="Arial Narrow" w:cs="Calibri"/>
                <w:b/>
                <w:sz w:val="18"/>
                <w:szCs w:val="18"/>
              </w:rPr>
              <w:t>E</w:t>
            </w:r>
            <w:r w:rsidRPr="00356BC2">
              <w:rPr>
                <w:rFonts w:ascii="Arial Narrow" w:eastAsia="Calibri" w:hAnsi="Arial Narrow" w:cs="Calibri"/>
                <w:b/>
                <w:spacing w:val="-1"/>
                <w:sz w:val="18"/>
                <w:szCs w:val="18"/>
              </w:rPr>
              <w:t>S</w:t>
            </w:r>
            <w:r w:rsidRPr="00356BC2">
              <w:rPr>
                <w:rFonts w:ascii="Arial Narrow" w:eastAsia="Calibri" w:hAnsi="Arial Narrow" w:cs="Calibri"/>
                <w:b/>
                <w:sz w:val="18"/>
                <w:szCs w:val="18"/>
              </w:rPr>
              <w:t>I</w:t>
            </w:r>
          </w:p>
        </w:tc>
        <w:tc>
          <w:tcPr>
            <w:tcW w:w="287" w:type="pct"/>
            <w:tcBorders>
              <w:top w:val="single" w:sz="5" w:space="0" w:color="000000"/>
              <w:left w:val="single" w:sz="5" w:space="0" w:color="000000"/>
              <w:bottom w:val="single" w:sz="5" w:space="0" w:color="000000"/>
              <w:right w:val="single" w:sz="5" w:space="0" w:color="000000"/>
            </w:tcBorders>
            <w:vAlign w:val="center"/>
          </w:tcPr>
          <w:p w14:paraId="4A262D4A" w14:textId="77777777" w:rsidR="00F519FC" w:rsidRPr="00356BC2" w:rsidRDefault="00F519FC" w:rsidP="00356BC2">
            <w:pPr>
              <w:ind w:left="169"/>
              <w:jc w:val="center"/>
              <w:rPr>
                <w:rFonts w:ascii="Arial Narrow" w:eastAsia="Calibri" w:hAnsi="Arial Narrow" w:cs="Calibri"/>
                <w:sz w:val="18"/>
                <w:szCs w:val="18"/>
              </w:rPr>
            </w:pPr>
            <w:r w:rsidRPr="00356BC2">
              <w:rPr>
                <w:rFonts w:ascii="Arial Narrow" w:eastAsia="Calibri" w:hAnsi="Arial Narrow" w:cs="Calibri"/>
                <w:b/>
                <w:sz w:val="18"/>
                <w:szCs w:val="18"/>
              </w:rPr>
              <w:t>EPF</w:t>
            </w:r>
          </w:p>
        </w:tc>
        <w:tc>
          <w:tcPr>
            <w:tcW w:w="287" w:type="pct"/>
            <w:tcBorders>
              <w:top w:val="single" w:sz="5" w:space="0" w:color="000000"/>
              <w:left w:val="single" w:sz="5" w:space="0" w:color="000000"/>
              <w:bottom w:val="single" w:sz="5" w:space="0" w:color="000000"/>
              <w:right w:val="single" w:sz="5" w:space="0" w:color="000000"/>
            </w:tcBorders>
            <w:vAlign w:val="center"/>
          </w:tcPr>
          <w:p w14:paraId="0E11D0DB" w14:textId="77777777" w:rsidR="00F519FC" w:rsidRPr="00356BC2" w:rsidRDefault="00F519FC" w:rsidP="00356BC2">
            <w:pPr>
              <w:ind w:left="136"/>
              <w:jc w:val="center"/>
              <w:rPr>
                <w:rFonts w:ascii="Arial Narrow" w:eastAsia="Calibri" w:hAnsi="Arial Narrow" w:cs="Calibri"/>
                <w:sz w:val="18"/>
                <w:szCs w:val="18"/>
              </w:rPr>
            </w:pPr>
            <w:r w:rsidRPr="00356BC2">
              <w:rPr>
                <w:rFonts w:ascii="Arial Narrow" w:eastAsia="Calibri" w:hAnsi="Arial Narrow" w:cs="Calibri"/>
                <w:b/>
                <w:sz w:val="18"/>
                <w:szCs w:val="18"/>
              </w:rPr>
              <w:t>EDLI</w:t>
            </w:r>
          </w:p>
        </w:tc>
        <w:tc>
          <w:tcPr>
            <w:tcW w:w="658" w:type="pct"/>
            <w:tcBorders>
              <w:top w:val="single" w:sz="5" w:space="0" w:color="000000"/>
              <w:left w:val="single" w:sz="5" w:space="0" w:color="000000"/>
              <w:bottom w:val="single" w:sz="5" w:space="0" w:color="000000"/>
              <w:right w:val="single" w:sz="5" w:space="0" w:color="000000"/>
            </w:tcBorders>
            <w:vAlign w:val="center"/>
          </w:tcPr>
          <w:p w14:paraId="5C861EA0" w14:textId="5584CF65" w:rsidR="00F519FC" w:rsidRPr="00356BC2" w:rsidRDefault="00F519FC" w:rsidP="00356BC2">
            <w:pPr>
              <w:spacing w:before="4" w:line="120" w:lineRule="exact"/>
              <w:jc w:val="center"/>
              <w:rPr>
                <w:rFonts w:ascii="Arial Narrow" w:hAnsi="Arial Narrow"/>
                <w:sz w:val="18"/>
                <w:szCs w:val="18"/>
              </w:rPr>
            </w:pPr>
          </w:p>
          <w:p w14:paraId="4DCDC6BB" w14:textId="77777777" w:rsidR="00F519FC" w:rsidRPr="00356BC2" w:rsidRDefault="00F519FC" w:rsidP="00356BC2">
            <w:pPr>
              <w:ind w:left="82" w:right="81" w:hanging="6"/>
              <w:jc w:val="center"/>
              <w:rPr>
                <w:rFonts w:ascii="Arial Narrow" w:eastAsia="Calibri" w:hAnsi="Arial Narrow" w:cs="Calibri"/>
                <w:sz w:val="18"/>
                <w:szCs w:val="18"/>
              </w:rPr>
            </w:pPr>
            <w:r w:rsidRPr="00356BC2">
              <w:rPr>
                <w:rFonts w:ascii="Arial Narrow" w:eastAsia="Calibri" w:hAnsi="Arial Narrow" w:cs="Calibri"/>
                <w:b/>
                <w:spacing w:val="1"/>
                <w:sz w:val="18"/>
                <w:szCs w:val="18"/>
              </w:rPr>
              <w:t>A</w:t>
            </w:r>
            <w:r w:rsidRPr="00356BC2">
              <w:rPr>
                <w:rFonts w:ascii="Arial Narrow" w:eastAsia="Calibri" w:hAnsi="Arial Narrow" w:cs="Calibri"/>
                <w:b/>
                <w:spacing w:val="-1"/>
                <w:sz w:val="18"/>
                <w:szCs w:val="18"/>
              </w:rPr>
              <w:t>ny o</w:t>
            </w:r>
            <w:r w:rsidRPr="00356BC2">
              <w:rPr>
                <w:rFonts w:ascii="Arial Narrow" w:eastAsia="Calibri" w:hAnsi="Arial Narrow" w:cs="Calibri"/>
                <w:b/>
                <w:sz w:val="18"/>
                <w:szCs w:val="18"/>
              </w:rPr>
              <w:t>t</w:t>
            </w:r>
            <w:r w:rsidRPr="00356BC2">
              <w:rPr>
                <w:rFonts w:ascii="Arial Narrow" w:eastAsia="Calibri" w:hAnsi="Arial Narrow" w:cs="Calibri"/>
                <w:b/>
                <w:spacing w:val="-1"/>
                <w:sz w:val="18"/>
                <w:szCs w:val="18"/>
              </w:rPr>
              <w:t>he</w:t>
            </w:r>
            <w:r w:rsidRPr="00356BC2">
              <w:rPr>
                <w:rFonts w:ascii="Arial Narrow" w:eastAsia="Calibri" w:hAnsi="Arial Narrow" w:cs="Calibri"/>
                <w:b/>
                <w:sz w:val="18"/>
                <w:szCs w:val="18"/>
              </w:rPr>
              <w:t xml:space="preserve">r </w:t>
            </w:r>
            <w:r w:rsidRPr="00356BC2">
              <w:rPr>
                <w:rFonts w:ascii="Arial Narrow" w:eastAsia="Calibri" w:hAnsi="Arial Narrow" w:cs="Calibri"/>
                <w:b/>
                <w:spacing w:val="1"/>
                <w:sz w:val="18"/>
                <w:szCs w:val="18"/>
              </w:rPr>
              <w:t>C</w:t>
            </w:r>
            <w:r w:rsidRPr="00356BC2">
              <w:rPr>
                <w:rFonts w:ascii="Arial Narrow" w:eastAsia="Calibri" w:hAnsi="Arial Narrow" w:cs="Calibri"/>
                <w:b/>
                <w:spacing w:val="-1"/>
                <w:sz w:val="18"/>
                <w:szCs w:val="18"/>
              </w:rPr>
              <w:t>ha</w:t>
            </w:r>
            <w:r w:rsidRPr="00356BC2">
              <w:rPr>
                <w:rFonts w:ascii="Arial Narrow" w:eastAsia="Calibri" w:hAnsi="Arial Narrow" w:cs="Calibri"/>
                <w:b/>
                <w:spacing w:val="1"/>
                <w:sz w:val="18"/>
                <w:szCs w:val="18"/>
              </w:rPr>
              <w:t>rg</w:t>
            </w:r>
            <w:r w:rsidRPr="00356BC2">
              <w:rPr>
                <w:rFonts w:ascii="Arial Narrow" w:eastAsia="Calibri" w:hAnsi="Arial Narrow" w:cs="Calibri"/>
                <w:b/>
                <w:spacing w:val="-1"/>
                <w:sz w:val="18"/>
                <w:szCs w:val="18"/>
              </w:rPr>
              <w:t>e</w:t>
            </w:r>
            <w:r w:rsidRPr="00356BC2">
              <w:rPr>
                <w:rFonts w:ascii="Arial Narrow" w:eastAsia="Calibri" w:hAnsi="Arial Narrow" w:cs="Calibri"/>
                <w:b/>
                <w:sz w:val="18"/>
                <w:szCs w:val="18"/>
              </w:rPr>
              <w:t>s</w:t>
            </w:r>
          </w:p>
        </w:tc>
        <w:tc>
          <w:tcPr>
            <w:tcW w:w="667" w:type="pct"/>
            <w:tcBorders>
              <w:top w:val="single" w:sz="5" w:space="0" w:color="000000"/>
              <w:left w:val="single" w:sz="5" w:space="0" w:color="000000"/>
              <w:bottom w:val="single" w:sz="5" w:space="0" w:color="000000"/>
              <w:right w:val="single" w:sz="5" w:space="0" w:color="000000"/>
            </w:tcBorders>
            <w:vAlign w:val="center"/>
          </w:tcPr>
          <w:p w14:paraId="4A0F79E5" w14:textId="77777777" w:rsidR="00F519FC" w:rsidRPr="00356BC2" w:rsidRDefault="00F519FC" w:rsidP="00356BC2">
            <w:pPr>
              <w:ind w:left="123" w:right="126"/>
              <w:jc w:val="center"/>
              <w:rPr>
                <w:rFonts w:ascii="Arial Narrow" w:eastAsia="Calibri" w:hAnsi="Arial Narrow" w:cs="Calibri"/>
                <w:sz w:val="18"/>
                <w:szCs w:val="18"/>
              </w:rPr>
            </w:pPr>
            <w:r w:rsidRPr="00356BC2">
              <w:rPr>
                <w:rFonts w:ascii="Arial Narrow" w:eastAsia="Calibri" w:hAnsi="Arial Narrow" w:cs="Calibri"/>
                <w:b/>
                <w:spacing w:val="1"/>
                <w:sz w:val="18"/>
                <w:szCs w:val="18"/>
              </w:rPr>
              <w:t>C</w:t>
            </w:r>
            <w:r w:rsidRPr="00356BC2">
              <w:rPr>
                <w:rFonts w:ascii="Arial Narrow" w:eastAsia="Calibri" w:hAnsi="Arial Narrow" w:cs="Calibri"/>
                <w:b/>
                <w:spacing w:val="-1"/>
                <w:sz w:val="18"/>
                <w:szCs w:val="18"/>
              </w:rPr>
              <w:t>o</w:t>
            </w:r>
            <w:r w:rsidRPr="00356BC2">
              <w:rPr>
                <w:rFonts w:ascii="Arial Narrow" w:eastAsia="Calibri" w:hAnsi="Arial Narrow" w:cs="Calibri"/>
                <w:b/>
                <w:spacing w:val="1"/>
                <w:sz w:val="18"/>
                <w:szCs w:val="18"/>
              </w:rPr>
              <w:t>s</w:t>
            </w:r>
            <w:r w:rsidRPr="00356BC2">
              <w:rPr>
                <w:rFonts w:ascii="Arial Narrow" w:eastAsia="Calibri" w:hAnsi="Arial Narrow" w:cs="Calibri"/>
                <w:b/>
                <w:sz w:val="18"/>
                <w:szCs w:val="18"/>
              </w:rPr>
              <w:t>t</w:t>
            </w:r>
            <w:r w:rsidRPr="00356BC2">
              <w:rPr>
                <w:rFonts w:ascii="Arial Narrow" w:eastAsia="Calibri" w:hAnsi="Arial Narrow" w:cs="Calibri"/>
                <w:b/>
                <w:spacing w:val="1"/>
                <w:sz w:val="18"/>
                <w:szCs w:val="18"/>
              </w:rPr>
              <w:t xml:space="preserve"> </w:t>
            </w:r>
            <w:r w:rsidRPr="00356BC2">
              <w:rPr>
                <w:rFonts w:ascii="Arial Narrow" w:eastAsia="Calibri" w:hAnsi="Arial Narrow" w:cs="Calibri"/>
                <w:b/>
                <w:spacing w:val="-1"/>
                <w:sz w:val="18"/>
                <w:szCs w:val="18"/>
              </w:rPr>
              <w:t>pe</w:t>
            </w:r>
            <w:r w:rsidRPr="00356BC2">
              <w:rPr>
                <w:rFonts w:ascii="Arial Narrow" w:eastAsia="Calibri" w:hAnsi="Arial Narrow" w:cs="Calibri"/>
                <w:b/>
                <w:sz w:val="18"/>
                <w:szCs w:val="18"/>
              </w:rPr>
              <w:t xml:space="preserve">r </w:t>
            </w:r>
            <w:r w:rsidRPr="00356BC2">
              <w:rPr>
                <w:rFonts w:ascii="Arial Narrow" w:eastAsia="Calibri" w:hAnsi="Arial Narrow" w:cs="Calibri"/>
                <w:b/>
                <w:spacing w:val="-1"/>
                <w:sz w:val="18"/>
                <w:szCs w:val="18"/>
              </w:rPr>
              <w:t>hea</w:t>
            </w:r>
            <w:r w:rsidRPr="00356BC2">
              <w:rPr>
                <w:rFonts w:ascii="Arial Narrow" w:eastAsia="Calibri" w:hAnsi="Arial Narrow" w:cs="Calibri"/>
                <w:b/>
                <w:sz w:val="18"/>
                <w:szCs w:val="18"/>
              </w:rPr>
              <w:t xml:space="preserve">d / </w:t>
            </w:r>
            <w:r w:rsidRPr="00356BC2">
              <w:rPr>
                <w:rFonts w:ascii="Arial Narrow" w:eastAsia="Calibri" w:hAnsi="Arial Narrow" w:cs="Calibri"/>
                <w:b/>
                <w:spacing w:val="-1"/>
                <w:sz w:val="18"/>
                <w:szCs w:val="18"/>
              </w:rPr>
              <w:t>pe</w:t>
            </w:r>
            <w:r w:rsidRPr="00356BC2">
              <w:rPr>
                <w:rFonts w:ascii="Arial Narrow" w:eastAsia="Calibri" w:hAnsi="Arial Narrow" w:cs="Calibri"/>
                <w:b/>
                <w:sz w:val="18"/>
                <w:szCs w:val="18"/>
              </w:rPr>
              <w:t>r m</w:t>
            </w:r>
            <w:r w:rsidRPr="00356BC2">
              <w:rPr>
                <w:rFonts w:ascii="Arial Narrow" w:eastAsia="Calibri" w:hAnsi="Arial Narrow" w:cs="Calibri"/>
                <w:b/>
                <w:spacing w:val="-1"/>
                <w:sz w:val="18"/>
                <w:szCs w:val="18"/>
              </w:rPr>
              <w:t>on</w:t>
            </w:r>
            <w:r w:rsidRPr="00356BC2">
              <w:rPr>
                <w:rFonts w:ascii="Arial Narrow" w:eastAsia="Calibri" w:hAnsi="Arial Narrow" w:cs="Calibri"/>
                <w:b/>
                <w:sz w:val="18"/>
                <w:szCs w:val="18"/>
              </w:rPr>
              <w:t>th</w:t>
            </w:r>
          </w:p>
        </w:tc>
        <w:tc>
          <w:tcPr>
            <w:tcW w:w="501" w:type="pct"/>
            <w:tcBorders>
              <w:top w:val="single" w:sz="5" w:space="0" w:color="000000"/>
              <w:left w:val="single" w:sz="5" w:space="0" w:color="000000"/>
              <w:bottom w:val="single" w:sz="5" w:space="0" w:color="000000"/>
              <w:right w:val="single" w:sz="5" w:space="0" w:color="000000"/>
            </w:tcBorders>
            <w:vAlign w:val="center"/>
          </w:tcPr>
          <w:p w14:paraId="4EC4244D" w14:textId="77777777" w:rsidR="00F519FC" w:rsidRPr="00356BC2" w:rsidRDefault="00F519FC" w:rsidP="00356BC2">
            <w:pPr>
              <w:spacing w:before="10" w:line="120" w:lineRule="exact"/>
              <w:jc w:val="center"/>
              <w:rPr>
                <w:rFonts w:ascii="Arial Narrow" w:hAnsi="Arial Narrow"/>
                <w:sz w:val="18"/>
                <w:szCs w:val="18"/>
              </w:rPr>
            </w:pPr>
          </w:p>
          <w:p w14:paraId="55B17D35" w14:textId="1AC04E8F" w:rsidR="00F519FC" w:rsidRPr="00356BC2" w:rsidRDefault="00F519FC" w:rsidP="00356BC2">
            <w:pPr>
              <w:ind w:left="87" w:right="86" w:firstLine="2"/>
              <w:jc w:val="center"/>
              <w:rPr>
                <w:rFonts w:ascii="Arial Narrow" w:eastAsia="Calibri" w:hAnsi="Arial Narrow" w:cs="Calibri"/>
                <w:sz w:val="18"/>
                <w:szCs w:val="18"/>
              </w:rPr>
            </w:pPr>
            <w:r w:rsidRPr="00356BC2">
              <w:rPr>
                <w:rFonts w:ascii="Arial Narrow" w:eastAsia="Calibri" w:hAnsi="Arial Narrow" w:cs="Calibri"/>
                <w:b/>
                <w:spacing w:val="1"/>
                <w:sz w:val="18"/>
                <w:szCs w:val="18"/>
              </w:rPr>
              <w:t>N</w:t>
            </w:r>
            <w:r w:rsidRPr="00356BC2">
              <w:rPr>
                <w:rFonts w:ascii="Arial Narrow" w:eastAsia="Calibri" w:hAnsi="Arial Narrow" w:cs="Calibri"/>
                <w:b/>
                <w:spacing w:val="-1"/>
                <w:sz w:val="18"/>
                <w:szCs w:val="18"/>
              </w:rPr>
              <w:t>u</w:t>
            </w:r>
            <w:r w:rsidRPr="00356BC2">
              <w:rPr>
                <w:rFonts w:ascii="Arial Narrow" w:eastAsia="Calibri" w:hAnsi="Arial Narrow" w:cs="Calibri"/>
                <w:b/>
                <w:sz w:val="18"/>
                <w:szCs w:val="18"/>
              </w:rPr>
              <w:t>mb</w:t>
            </w:r>
            <w:r w:rsidRPr="00356BC2">
              <w:rPr>
                <w:rFonts w:ascii="Arial Narrow" w:eastAsia="Calibri" w:hAnsi="Arial Narrow" w:cs="Calibri"/>
                <w:b/>
                <w:spacing w:val="-1"/>
                <w:sz w:val="18"/>
                <w:szCs w:val="18"/>
              </w:rPr>
              <w:t>e</w:t>
            </w:r>
            <w:r w:rsidRPr="00356BC2">
              <w:rPr>
                <w:rFonts w:ascii="Arial Narrow" w:eastAsia="Calibri" w:hAnsi="Arial Narrow" w:cs="Calibri"/>
                <w:b/>
                <w:sz w:val="18"/>
                <w:szCs w:val="18"/>
              </w:rPr>
              <w:t>r</w:t>
            </w:r>
            <w:r w:rsidRPr="00356BC2">
              <w:rPr>
                <w:rFonts w:ascii="Arial Narrow" w:eastAsia="Calibri" w:hAnsi="Arial Narrow" w:cs="Calibri"/>
                <w:b/>
                <w:spacing w:val="1"/>
                <w:sz w:val="18"/>
                <w:szCs w:val="18"/>
              </w:rPr>
              <w:t xml:space="preserve"> </w:t>
            </w:r>
            <w:r w:rsidRPr="00356BC2">
              <w:rPr>
                <w:rFonts w:ascii="Arial Narrow" w:eastAsia="Calibri" w:hAnsi="Arial Narrow" w:cs="Calibri"/>
                <w:b/>
                <w:spacing w:val="-1"/>
                <w:sz w:val="18"/>
                <w:szCs w:val="18"/>
              </w:rPr>
              <w:t xml:space="preserve">of </w:t>
            </w:r>
            <w:r w:rsidRPr="00356BC2">
              <w:rPr>
                <w:rFonts w:ascii="Arial Narrow" w:eastAsia="Calibri" w:hAnsi="Arial Narrow" w:cs="Calibri"/>
                <w:b/>
                <w:sz w:val="18"/>
                <w:szCs w:val="18"/>
              </w:rPr>
              <w:t>P</w:t>
            </w:r>
            <w:r w:rsidRPr="00356BC2">
              <w:rPr>
                <w:rFonts w:ascii="Arial Narrow" w:eastAsia="Calibri" w:hAnsi="Arial Narrow" w:cs="Calibri"/>
                <w:b/>
                <w:spacing w:val="-1"/>
                <w:sz w:val="18"/>
                <w:szCs w:val="18"/>
              </w:rPr>
              <w:t>e</w:t>
            </w:r>
            <w:r w:rsidRPr="00356BC2">
              <w:rPr>
                <w:rFonts w:ascii="Arial Narrow" w:eastAsia="Calibri" w:hAnsi="Arial Narrow" w:cs="Calibri"/>
                <w:b/>
                <w:spacing w:val="1"/>
                <w:sz w:val="18"/>
                <w:szCs w:val="18"/>
              </w:rPr>
              <w:t>rso</w:t>
            </w:r>
            <w:r w:rsidRPr="00356BC2">
              <w:rPr>
                <w:rFonts w:ascii="Arial Narrow" w:eastAsia="Calibri" w:hAnsi="Arial Narrow" w:cs="Calibri"/>
                <w:b/>
                <w:spacing w:val="-1"/>
                <w:sz w:val="18"/>
                <w:szCs w:val="18"/>
              </w:rPr>
              <w:t xml:space="preserve">ns </w:t>
            </w:r>
            <w:r w:rsidRPr="00356BC2">
              <w:rPr>
                <w:rFonts w:ascii="Arial Narrow" w:eastAsia="Calibri" w:hAnsi="Arial Narrow" w:cs="Calibri"/>
                <w:b/>
                <w:sz w:val="18"/>
                <w:szCs w:val="18"/>
              </w:rPr>
              <w:t>R</w:t>
            </w:r>
            <w:r w:rsidRPr="00356BC2">
              <w:rPr>
                <w:rFonts w:ascii="Arial Narrow" w:eastAsia="Calibri" w:hAnsi="Arial Narrow" w:cs="Calibri"/>
                <w:b/>
                <w:spacing w:val="-1"/>
                <w:sz w:val="18"/>
                <w:szCs w:val="18"/>
              </w:rPr>
              <w:t>equ</w:t>
            </w:r>
            <w:r w:rsidRPr="00356BC2">
              <w:rPr>
                <w:rFonts w:ascii="Arial Narrow" w:eastAsia="Calibri" w:hAnsi="Arial Narrow" w:cs="Calibri"/>
                <w:b/>
                <w:spacing w:val="1"/>
                <w:sz w:val="18"/>
                <w:szCs w:val="18"/>
              </w:rPr>
              <w:t>i</w:t>
            </w:r>
            <w:r w:rsidRPr="00356BC2">
              <w:rPr>
                <w:rFonts w:ascii="Arial Narrow" w:eastAsia="Calibri" w:hAnsi="Arial Narrow" w:cs="Calibri"/>
                <w:b/>
                <w:sz w:val="18"/>
                <w:szCs w:val="18"/>
              </w:rPr>
              <w:t>r</w:t>
            </w:r>
            <w:r w:rsidRPr="00356BC2">
              <w:rPr>
                <w:rFonts w:ascii="Arial Narrow" w:eastAsia="Calibri" w:hAnsi="Arial Narrow" w:cs="Calibri"/>
                <w:b/>
                <w:spacing w:val="-1"/>
                <w:sz w:val="18"/>
                <w:szCs w:val="18"/>
              </w:rPr>
              <w:t>ed</w:t>
            </w:r>
          </w:p>
        </w:tc>
        <w:tc>
          <w:tcPr>
            <w:tcW w:w="683" w:type="pct"/>
            <w:tcBorders>
              <w:top w:val="single" w:sz="5" w:space="0" w:color="000000"/>
              <w:left w:val="single" w:sz="5" w:space="0" w:color="000000"/>
              <w:bottom w:val="single" w:sz="5" w:space="0" w:color="000000"/>
              <w:right w:val="single" w:sz="5" w:space="0" w:color="000000"/>
            </w:tcBorders>
            <w:vAlign w:val="center"/>
          </w:tcPr>
          <w:p w14:paraId="3CA86214" w14:textId="04FFDE11" w:rsidR="00F519FC" w:rsidRPr="00356BC2" w:rsidRDefault="00F519FC" w:rsidP="00356BC2">
            <w:pPr>
              <w:ind w:left="128" w:right="127" w:hanging="4"/>
              <w:jc w:val="center"/>
              <w:rPr>
                <w:rFonts w:ascii="Arial Narrow" w:eastAsia="Calibri" w:hAnsi="Arial Narrow" w:cs="Calibri"/>
                <w:sz w:val="18"/>
                <w:szCs w:val="18"/>
              </w:rPr>
            </w:pPr>
            <w:r w:rsidRPr="00356BC2">
              <w:rPr>
                <w:rFonts w:ascii="Arial Narrow" w:eastAsia="Calibri" w:hAnsi="Arial Narrow" w:cs="Calibri"/>
                <w:b/>
                <w:spacing w:val="1"/>
                <w:sz w:val="18"/>
                <w:szCs w:val="18"/>
              </w:rPr>
              <w:t>T</w:t>
            </w:r>
            <w:r w:rsidRPr="00356BC2">
              <w:rPr>
                <w:rFonts w:ascii="Arial Narrow" w:eastAsia="Calibri" w:hAnsi="Arial Narrow" w:cs="Calibri"/>
                <w:b/>
                <w:spacing w:val="-1"/>
                <w:sz w:val="18"/>
                <w:szCs w:val="18"/>
              </w:rPr>
              <w:t>o</w:t>
            </w:r>
            <w:r w:rsidRPr="00356BC2">
              <w:rPr>
                <w:rFonts w:ascii="Arial Narrow" w:eastAsia="Calibri" w:hAnsi="Arial Narrow" w:cs="Calibri"/>
                <w:b/>
                <w:sz w:val="18"/>
                <w:szCs w:val="18"/>
              </w:rPr>
              <w:t>t</w:t>
            </w:r>
            <w:r w:rsidRPr="00356BC2">
              <w:rPr>
                <w:rFonts w:ascii="Arial Narrow" w:eastAsia="Calibri" w:hAnsi="Arial Narrow" w:cs="Calibri"/>
                <w:b/>
                <w:spacing w:val="-1"/>
                <w:sz w:val="18"/>
                <w:szCs w:val="18"/>
              </w:rPr>
              <w:t>a</w:t>
            </w:r>
            <w:r w:rsidRPr="00356BC2">
              <w:rPr>
                <w:rFonts w:ascii="Arial Narrow" w:eastAsia="Calibri" w:hAnsi="Arial Narrow" w:cs="Calibri"/>
                <w:b/>
                <w:sz w:val="18"/>
                <w:szCs w:val="18"/>
              </w:rPr>
              <w:t>l</w:t>
            </w:r>
            <w:r w:rsidRPr="00356BC2">
              <w:rPr>
                <w:rFonts w:ascii="Arial Narrow" w:eastAsia="Calibri" w:hAnsi="Arial Narrow" w:cs="Calibri"/>
                <w:b/>
                <w:spacing w:val="-1"/>
                <w:sz w:val="18"/>
                <w:szCs w:val="18"/>
              </w:rPr>
              <w:t xml:space="preserve"> </w:t>
            </w:r>
            <w:r w:rsidRPr="00356BC2">
              <w:rPr>
                <w:rFonts w:ascii="Arial Narrow" w:eastAsia="Calibri" w:hAnsi="Arial Narrow" w:cs="Calibri"/>
                <w:b/>
                <w:spacing w:val="1"/>
                <w:sz w:val="18"/>
                <w:szCs w:val="18"/>
              </w:rPr>
              <w:t>C</w:t>
            </w:r>
            <w:r w:rsidRPr="00356BC2">
              <w:rPr>
                <w:rFonts w:ascii="Arial Narrow" w:eastAsia="Calibri" w:hAnsi="Arial Narrow" w:cs="Calibri"/>
                <w:b/>
                <w:spacing w:val="-1"/>
                <w:sz w:val="18"/>
                <w:szCs w:val="18"/>
              </w:rPr>
              <w:t>o</w:t>
            </w:r>
            <w:r w:rsidRPr="00356BC2">
              <w:rPr>
                <w:rFonts w:ascii="Arial Narrow" w:eastAsia="Calibri" w:hAnsi="Arial Narrow" w:cs="Calibri"/>
                <w:b/>
                <w:spacing w:val="1"/>
                <w:sz w:val="18"/>
                <w:szCs w:val="18"/>
              </w:rPr>
              <w:t>s</w:t>
            </w:r>
            <w:r w:rsidRPr="00356BC2">
              <w:rPr>
                <w:rFonts w:ascii="Arial Narrow" w:eastAsia="Calibri" w:hAnsi="Arial Narrow" w:cs="Calibri"/>
                <w:b/>
                <w:sz w:val="18"/>
                <w:szCs w:val="18"/>
              </w:rPr>
              <w:t>t</w:t>
            </w:r>
            <w:r w:rsidRPr="00356BC2">
              <w:rPr>
                <w:rFonts w:ascii="Arial Narrow" w:eastAsia="Calibri" w:hAnsi="Arial Narrow" w:cs="Calibri"/>
                <w:b/>
                <w:spacing w:val="1"/>
                <w:sz w:val="18"/>
                <w:szCs w:val="18"/>
              </w:rPr>
              <w:t xml:space="preserve"> </w:t>
            </w:r>
            <w:r w:rsidRPr="00356BC2">
              <w:rPr>
                <w:rFonts w:ascii="Arial Narrow" w:eastAsia="Calibri" w:hAnsi="Arial Narrow" w:cs="Calibri"/>
                <w:b/>
                <w:spacing w:val="-1"/>
                <w:sz w:val="18"/>
                <w:szCs w:val="18"/>
              </w:rPr>
              <w:t xml:space="preserve">of </w:t>
            </w:r>
            <w:r w:rsidRPr="00356BC2">
              <w:rPr>
                <w:rFonts w:ascii="Arial Narrow" w:eastAsia="Calibri" w:hAnsi="Arial Narrow" w:cs="Calibri"/>
                <w:b/>
                <w:sz w:val="18"/>
                <w:szCs w:val="18"/>
              </w:rPr>
              <w:t>H</w:t>
            </w:r>
            <w:r w:rsidRPr="00356BC2">
              <w:rPr>
                <w:rFonts w:ascii="Arial Narrow" w:eastAsia="Calibri" w:hAnsi="Arial Narrow" w:cs="Calibri"/>
                <w:b/>
                <w:spacing w:val="-1"/>
                <w:sz w:val="18"/>
                <w:szCs w:val="18"/>
              </w:rPr>
              <w:t>ou</w:t>
            </w:r>
            <w:r w:rsidRPr="00356BC2">
              <w:rPr>
                <w:rFonts w:ascii="Arial Narrow" w:eastAsia="Calibri" w:hAnsi="Arial Narrow" w:cs="Calibri"/>
                <w:b/>
                <w:spacing w:val="1"/>
                <w:sz w:val="18"/>
                <w:szCs w:val="18"/>
              </w:rPr>
              <w:t>s</w:t>
            </w:r>
            <w:r w:rsidRPr="00356BC2">
              <w:rPr>
                <w:rFonts w:ascii="Arial Narrow" w:eastAsia="Calibri" w:hAnsi="Arial Narrow" w:cs="Calibri"/>
                <w:b/>
                <w:spacing w:val="-1"/>
                <w:sz w:val="18"/>
                <w:szCs w:val="18"/>
              </w:rPr>
              <w:t>ekeep</w:t>
            </w:r>
            <w:r w:rsidRPr="00356BC2">
              <w:rPr>
                <w:rFonts w:ascii="Arial Narrow" w:eastAsia="Calibri" w:hAnsi="Arial Narrow" w:cs="Calibri"/>
                <w:b/>
                <w:spacing w:val="1"/>
                <w:sz w:val="18"/>
                <w:szCs w:val="18"/>
              </w:rPr>
              <w:t>i</w:t>
            </w:r>
            <w:r w:rsidRPr="00356BC2">
              <w:rPr>
                <w:rFonts w:ascii="Arial Narrow" w:eastAsia="Calibri" w:hAnsi="Arial Narrow" w:cs="Calibri"/>
                <w:b/>
                <w:sz w:val="18"/>
                <w:szCs w:val="18"/>
              </w:rPr>
              <w:t>ng</w:t>
            </w:r>
            <w:r w:rsidRPr="00356BC2">
              <w:rPr>
                <w:rFonts w:ascii="Arial Narrow" w:eastAsia="Calibri" w:hAnsi="Arial Narrow" w:cs="Calibri"/>
                <w:b/>
                <w:spacing w:val="1"/>
                <w:sz w:val="18"/>
                <w:szCs w:val="18"/>
              </w:rPr>
              <w:t xml:space="preserve"> </w:t>
            </w:r>
            <w:r w:rsidRPr="00356BC2">
              <w:rPr>
                <w:rFonts w:ascii="Arial Narrow" w:eastAsia="Calibri" w:hAnsi="Arial Narrow" w:cs="Calibri"/>
                <w:b/>
                <w:spacing w:val="-1"/>
                <w:sz w:val="18"/>
                <w:szCs w:val="18"/>
              </w:rPr>
              <w:t>S</w:t>
            </w:r>
            <w:r w:rsidRPr="00356BC2">
              <w:rPr>
                <w:rFonts w:ascii="Arial Narrow" w:eastAsia="Calibri" w:hAnsi="Arial Narrow" w:cs="Calibri"/>
                <w:b/>
                <w:sz w:val="18"/>
                <w:szCs w:val="18"/>
              </w:rPr>
              <w:t>t</w:t>
            </w:r>
            <w:r w:rsidRPr="00356BC2">
              <w:rPr>
                <w:rFonts w:ascii="Arial Narrow" w:eastAsia="Calibri" w:hAnsi="Arial Narrow" w:cs="Calibri"/>
                <w:b/>
                <w:spacing w:val="-1"/>
                <w:sz w:val="18"/>
                <w:szCs w:val="18"/>
              </w:rPr>
              <w:t>a</w:t>
            </w:r>
            <w:r w:rsidRPr="00356BC2">
              <w:rPr>
                <w:rFonts w:ascii="Arial Narrow" w:eastAsia="Calibri" w:hAnsi="Arial Narrow" w:cs="Calibri"/>
                <w:b/>
                <w:sz w:val="18"/>
                <w:szCs w:val="18"/>
              </w:rPr>
              <w:t>ff</w:t>
            </w:r>
          </w:p>
        </w:tc>
      </w:tr>
      <w:tr w:rsidR="00F519FC" w:rsidRPr="00356BC2" w14:paraId="3C03BDD9" w14:textId="77777777" w:rsidTr="00F519FC">
        <w:trPr>
          <w:trHeight w:hRule="exact" w:val="1510"/>
        </w:trPr>
        <w:tc>
          <w:tcPr>
            <w:tcW w:w="954" w:type="pct"/>
            <w:gridSpan w:val="2"/>
            <w:tcBorders>
              <w:top w:val="single" w:sz="5" w:space="0" w:color="000000"/>
              <w:left w:val="single" w:sz="5" w:space="0" w:color="000000"/>
              <w:bottom w:val="single" w:sz="5" w:space="0" w:color="000000"/>
              <w:right w:val="single" w:sz="5" w:space="0" w:color="000000"/>
            </w:tcBorders>
          </w:tcPr>
          <w:p w14:paraId="5866C6AE" w14:textId="77777777" w:rsidR="00F519FC" w:rsidRPr="00356BC2" w:rsidRDefault="00F519FC">
            <w:pPr>
              <w:spacing w:line="200" w:lineRule="exact"/>
              <w:rPr>
                <w:rFonts w:ascii="Arial Narrow" w:hAnsi="Arial Narrow"/>
                <w:sz w:val="18"/>
                <w:szCs w:val="18"/>
              </w:rPr>
            </w:pPr>
          </w:p>
          <w:p w14:paraId="79E0D3EE" w14:textId="77777777" w:rsidR="00F519FC" w:rsidRPr="00356BC2" w:rsidRDefault="00F519FC">
            <w:pPr>
              <w:spacing w:before="16" w:line="260" w:lineRule="exact"/>
              <w:rPr>
                <w:rFonts w:ascii="Arial Narrow" w:hAnsi="Arial Narrow"/>
                <w:sz w:val="18"/>
                <w:szCs w:val="18"/>
              </w:rPr>
            </w:pPr>
          </w:p>
          <w:p w14:paraId="412F3FAE" w14:textId="77777777" w:rsidR="00F519FC" w:rsidRPr="00356BC2" w:rsidRDefault="00F519FC">
            <w:pPr>
              <w:ind w:left="91" w:right="91"/>
              <w:jc w:val="center"/>
              <w:rPr>
                <w:rFonts w:ascii="Arial Narrow" w:eastAsia="Calibri" w:hAnsi="Arial Narrow" w:cs="Calibri"/>
                <w:sz w:val="18"/>
                <w:szCs w:val="18"/>
              </w:rPr>
            </w:pPr>
            <w:r w:rsidRPr="00356BC2">
              <w:rPr>
                <w:rFonts w:ascii="Arial Narrow" w:eastAsia="Calibri" w:hAnsi="Arial Narrow" w:cs="Calibri"/>
                <w:b/>
                <w:sz w:val="18"/>
                <w:szCs w:val="18"/>
              </w:rPr>
              <w:t>H</w:t>
            </w:r>
            <w:r w:rsidRPr="00356BC2">
              <w:rPr>
                <w:rFonts w:ascii="Arial Narrow" w:eastAsia="Calibri" w:hAnsi="Arial Narrow" w:cs="Calibri"/>
                <w:b/>
                <w:spacing w:val="-1"/>
                <w:sz w:val="18"/>
                <w:szCs w:val="18"/>
              </w:rPr>
              <w:t>ou</w:t>
            </w:r>
            <w:r w:rsidRPr="00356BC2">
              <w:rPr>
                <w:rFonts w:ascii="Arial Narrow" w:eastAsia="Calibri" w:hAnsi="Arial Narrow" w:cs="Calibri"/>
                <w:b/>
                <w:spacing w:val="1"/>
                <w:sz w:val="18"/>
                <w:szCs w:val="18"/>
              </w:rPr>
              <w:t>s</w:t>
            </w:r>
            <w:r w:rsidRPr="00356BC2">
              <w:rPr>
                <w:rFonts w:ascii="Arial Narrow" w:eastAsia="Calibri" w:hAnsi="Arial Narrow" w:cs="Calibri"/>
                <w:b/>
                <w:spacing w:val="-1"/>
                <w:sz w:val="18"/>
                <w:szCs w:val="18"/>
              </w:rPr>
              <w:t>e</w:t>
            </w:r>
            <w:r w:rsidRPr="00356BC2">
              <w:rPr>
                <w:rFonts w:ascii="Arial Narrow" w:eastAsia="Calibri" w:hAnsi="Arial Narrow" w:cs="Calibri"/>
                <w:b/>
                <w:sz w:val="18"/>
                <w:szCs w:val="18"/>
              </w:rPr>
              <w:t>k</w:t>
            </w:r>
            <w:r w:rsidRPr="00356BC2">
              <w:rPr>
                <w:rFonts w:ascii="Arial Narrow" w:eastAsia="Calibri" w:hAnsi="Arial Narrow" w:cs="Calibri"/>
                <w:b/>
                <w:spacing w:val="-1"/>
                <w:sz w:val="18"/>
                <w:szCs w:val="18"/>
              </w:rPr>
              <w:t>eep</w:t>
            </w:r>
            <w:r w:rsidRPr="00356BC2">
              <w:rPr>
                <w:rFonts w:ascii="Arial Narrow" w:eastAsia="Calibri" w:hAnsi="Arial Narrow" w:cs="Calibri"/>
                <w:b/>
                <w:spacing w:val="1"/>
                <w:sz w:val="18"/>
                <w:szCs w:val="18"/>
              </w:rPr>
              <w:t>i</w:t>
            </w:r>
            <w:r w:rsidRPr="00356BC2">
              <w:rPr>
                <w:rFonts w:ascii="Arial Narrow" w:eastAsia="Calibri" w:hAnsi="Arial Narrow" w:cs="Calibri"/>
                <w:b/>
                <w:spacing w:val="-1"/>
                <w:sz w:val="18"/>
                <w:szCs w:val="18"/>
              </w:rPr>
              <w:t>n</w:t>
            </w:r>
            <w:r w:rsidRPr="00356BC2">
              <w:rPr>
                <w:rFonts w:ascii="Arial Narrow" w:eastAsia="Calibri" w:hAnsi="Arial Narrow" w:cs="Calibri"/>
                <w:b/>
                <w:sz w:val="18"/>
                <w:szCs w:val="18"/>
              </w:rPr>
              <w:t>g</w:t>
            </w:r>
            <w:r w:rsidRPr="00356BC2">
              <w:rPr>
                <w:rFonts w:ascii="Arial Narrow" w:eastAsia="Calibri" w:hAnsi="Arial Narrow" w:cs="Calibri"/>
                <w:b/>
                <w:spacing w:val="2"/>
                <w:sz w:val="18"/>
                <w:szCs w:val="18"/>
              </w:rPr>
              <w:t xml:space="preserve"> </w:t>
            </w:r>
            <w:r w:rsidRPr="00356BC2">
              <w:rPr>
                <w:rFonts w:ascii="Arial Narrow" w:eastAsia="Calibri" w:hAnsi="Arial Narrow" w:cs="Calibri"/>
                <w:b/>
                <w:spacing w:val="-1"/>
                <w:sz w:val="18"/>
                <w:szCs w:val="18"/>
              </w:rPr>
              <w:t>S</w:t>
            </w:r>
            <w:r w:rsidRPr="00356BC2">
              <w:rPr>
                <w:rFonts w:ascii="Arial Narrow" w:eastAsia="Calibri" w:hAnsi="Arial Narrow" w:cs="Calibri"/>
                <w:b/>
                <w:sz w:val="18"/>
                <w:szCs w:val="18"/>
              </w:rPr>
              <w:t>t</w:t>
            </w:r>
            <w:r w:rsidRPr="00356BC2">
              <w:rPr>
                <w:rFonts w:ascii="Arial Narrow" w:eastAsia="Calibri" w:hAnsi="Arial Narrow" w:cs="Calibri"/>
                <w:b/>
                <w:spacing w:val="-1"/>
                <w:sz w:val="18"/>
                <w:szCs w:val="18"/>
              </w:rPr>
              <w:t>a</w:t>
            </w:r>
            <w:r w:rsidRPr="00356BC2">
              <w:rPr>
                <w:rFonts w:ascii="Arial Narrow" w:eastAsia="Calibri" w:hAnsi="Arial Narrow" w:cs="Calibri"/>
                <w:b/>
                <w:sz w:val="18"/>
                <w:szCs w:val="18"/>
              </w:rPr>
              <w:t>ff</w:t>
            </w:r>
          </w:p>
          <w:p w14:paraId="4CAAD78B" w14:textId="77777777" w:rsidR="00F519FC" w:rsidRPr="00356BC2" w:rsidRDefault="00F519FC">
            <w:pPr>
              <w:ind w:left="488" w:right="489"/>
              <w:jc w:val="center"/>
              <w:rPr>
                <w:rFonts w:ascii="Arial Narrow" w:eastAsia="Calibri" w:hAnsi="Arial Narrow" w:cs="Calibri"/>
                <w:sz w:val="18"/>
                <w:szCs w:val="18"/>
              </w:rPr>
            </w:pPr>
            <w:r w:rsidRPr="00356BC2">
              <w:rPr>
                <w:rFonts w:ascii="Arial Narrow" w:eastAsia="Calibri" w:hAnsi="Arial Narrow" w:cs="Calibri"/>
                <w:b/>
                <w:spacing w:val="1"/>
                <w:sz w:val="18"/>
                <w:szCs w:val="18"/>
              </w:rPr>
              <w:t>(</w:t>
            </w:r>
            <w:r w:rsidRPr="00356BC2">
              <w:rPr>
                <w:rFonts w:ascii="Arial Narrow" w:eastAsia="Calibri" w:hAnsi="Arial Narrow" w:cs="Calibri"/>
                <w:b/>
                <w:sz w:val="18"/>
                <w:szCs w:val="18"/>
              </w:rPr>
              <w:t>U</w:t>
            </w:r>
            <w:r w:rsidRPr="00356BC2">
              <w:rPr>
                <w:rFonts w:ascii="Arial Narrow" w:eastAsia="Calibri" w:hAnsi="Arial Narrow" w:cs="Calibri"/>
                <w:b/>
                <w:spacing w:val="-1"/>
                <w:sz w:val="18"/>
                <w:szCs w:val="18"/>
              </w:rPr>
              <w:t>n</w:t>
            </w:r>
            <w:r w:rsidRPr="00356BC2">
              <w:rPr>
                <w:rFonts w:ascii="Arial Narrow" w:eastAsia="Calibri" w:hAnsi="Arial Narrow" w:cs="Calibri"/>
                <w:b/>
                <w:spacing w:val="1"/>
                <w:sz w:val="18"/>
                <w:szCs w:val="18"/>
              </w:rPr>
              <w:t>s</w:t>
            </w:r>
            <w:r w:rsidRPr="00356BC2">
              <w:rPr>
                <w:rFonts w:ascii="Arial Narrow" w:eastAsia="Calibri" w:hAnsi="Arial Narrow" w:cs="Calibri"/>
                <w:b/>
                <w:sz w:val="18"/>
                <w:szCs w:val="18"/>
              </w:rPr>
              <w:t>k</w:t>
            </w:r>
            <w:r w:rsidRPr="00356BC2">
              <w:rPr>
                <w:rFonts w:ascii="Arial Narrow" w:eastAsia="Calibri" w:hAnsi="Arial Narrow" w:cs="Calibri"/>
                <w:b/>
                <w:spacing w:val="-1"/>
                <w:sz w:val="18"/>
                <w:szCs w:val="18"/>
              </w:rPr>
              <w:t>i</w:t>
            </w:r>
            <w:r w:rsidRPr="00356BC2">
              <w:rPr>
                <w:rFonts w:ascii="Arial Narrow" w:eastAsia="Calibri" w:hAnsi="Arial Narrow" w:cs="Calibri"/>
                <w:b/>
                <w:spacing w:val="1"/>
                <w:sz w:val="18"/>
                <w:szCs w:val="18"/>
              </w:rPr>
              <w:t>ll</w:t>
            </w:r>
            <w:r w:rsidRPr="00356BC2">
              <w:rPr>
                <w:rFonts w:ascii="Arial Narrow" w:eastAsia="Calibri" w:hAnsi="Arial Narrow" w:cs="Calibri"/>
                <w:b/>
                <w:spacing w:val="-1"/>
                <w:sz w:val="18"/>
                <w:szCs w:val="18"/>
              </w:rPr>
              <w:t>ed</w:t>
            </w:r>
            <w:r w:rsidRPr="00356BC2">
              <w:rPr>
                <w:rFonts w:ascii="Arial Narrow" w:eastAsia="Calibri" w:hAnsi="Arial Narrow" w:cs="Calibri"/>
                <w:b/>
                <w:sz w:val="18"/>
                <w:szCs w:val="18"/>
              </w:rPr>
              <w:t>)</w:t>
            </w:r>
          </w:p>
        </w:tc>
        <w:tc>
          <w:tcPr>
            <w:tcW w:w="675" w:type="pct"/>
            <w:tcBorders>
              <w:top w:val="single" w:sz="5" w:space="0" w:color="000000"/>
              <w:left w:val="single" w:sz="5" w:space="0" w:color="000000"/>
              <w:bottom w:val="single" w:sz="5" w:space="0" w:color="000000"/>
              <w:right w:val="single" w:sz="5" w:space="0" w:color="000000"/>
            </w:tcBorders>
          </w:tcPr>
          <w:p w14:paraId="71ADE246" w14:textId="77777777" w:rsidR="00F519FC" w:rsidRDefault="00F519FC" w:rsidP="00A560D1">
            <w:pPr>
              <w:jc w:val="center"/>
              <w:rPr>
                <w:rFonts w:ascii="Arial Narrow" w:hAnsi="Arial Narrow"/>
                <w:sz w:val="18"/>
                <w:szCs w:val="18"/>
              </w:rPr>
            </w:pPr>
          </w:p>
          <w:p w14:paraId="2C90CB23" w14:textId="77777777" w:rsidR="00F519FC" w:rsidRDefault="00F519FC" w:rsidP="00A560D1">
            <w:pPr>
              <w:jc w:val="center"/>
              <w:rPr>
                <w:rFonts w:ascii="Arial Narrow" w:hAnsi="Arial Narrow"/>
                <w:sz w:val="18"/>
                <w:szCs w:val="18"/>
              </w:rPr>
            </w:pPr>
          </w:p>
          <w:p w14:paraId="773826C0" w14:textId="77777777" w:rsidR="00F519FC" w:rsidRDefault="00F519FC" w:rsidP="00A560D1">
            <w:pPr>
              <w:jc w:val="center"/>
              <w:rPr>
                <w:rFonts w:ascii="Arial Narrow" w:hAnsi="Arial Narrow"/>
                <w:sz w:val="18"/>
                <w:szCs w:val="18"/>
              </w:rPr>
            </w:pPr>
          </w:p>
          <w:p w14:paraId="511BC776" w14:textId="2795F423" w:rsidR="00F519FC" w:rsidRPr="00356BC2" w:rsidRDefault="00A72D03" w:rsidP="00A560D1">
            <w:pPr>
              <w:jc w:val="center"/>
              <w:rPr>
                <w:rFonts w:ascii="Arial Narrow" w:hAnsi="Arial Narrow"/>
                <w:sz w:val="18"/>
                <w:szCs w:val="18"/>
              </w:rPr>
            </w:pPr>
            <w:r>
              <w:rPr>
                <w:rFonts w:ascii="Arial Narrow" w:hAnsi="Arial Narrow"/>
                <w:sz w:val="18"/>
                <w:szCs w:val="18"/>
              </w:rPr>
              <w:t>66</w:t>
            </w:r>
          </w:p>
        </w:tc>
        <w:tc>
          <w:tcPr>
            <w:tcW w:w="288" w:type="pct"/>
            <w:tcBorders>
              <w:top w:val="single" w:sz="5" w:space="0" w:color="000000"/>
              <w:left w:val="single" w:sz="5" w:space="0" w:color="000000"/>
              <w:bottom w:val="single" w:sz="5" w:space="0" w:color="000000"/>
              <w:right w:val="single" w:sz="5" w:space="0" w:color="000000"/>
            </w:tcBorders>
          </w:tcPr>
          <w:p w14:paraId="31BFDD26" w14:textId="77777777" w:rsidR="00F519FC" w:rsidRPr="00356BC2" w:rsidRDefault="00F519FC">
            <w:pPr>
              <w:rPr>
                <w:rFonts w:ascii="Arial Narrow" w:hAnsi="Arial Narrow"/>
                <w:sz w:val="18"/>
                <w:szCs w:val="18"/>
              </w:rPr>
            </w:pPr>
          </w:p>
        </w:tc>
        <w:tc>
          <w:tcPr>
            <w:tcW w:w="287" w:type="pct"/>
            <w:tcBorders>
              <w:top w:val="single" w:sz="5" w:space="0" w:color="000000"/>
              <w:left w:val="single" w:sz="5" w:space="0" w:color="000000"/>
              <w:bottom w:val="single" w:sz="5" w:space="0" w:color="000000"/>
              <w:right w:val="single" w:sz="5" w:space="0" w:color="000000"/>
            </w:tcBorders>
          </w:tcPr>
          <w:p w14:paraId="2893C822" w14:textId="77777777" w:rsidR="00F519FC" w:rsidRPr="00356BC2" w:rsidRDefault="00F519FC">
            <w:pPr>
              <w:rPr>
                <w:rFonts w:ascii="Arial Narrow" w:hAnsi="Arial Narrow"/>
                <w:sz w:val="18"/>
                <w:szCs w:val="18"/>
              </w:rPr>
            </w:pPr>
          </w:p>
        </w:tc>
        <w:tc>
          <w:tcPr>
            <w:tcW w:w="287" w:type="pct"/>
            <w:tcBorders>
              <w:top w:val="single" w:sz="5" w:space="0" w:color="000000"/>
              <w:left w:val="single" w:sz="5" w:space="0" w:color="000000"/>
              <w:bottom w:val="single" w:sz="5" w:space="0" w:color="000000"/>
              <w:right w:val="single" w:sz="5" w:space="0" w:color="000000"/>
            </w:tcBorders>
          </w:tcPr>
          <w:p w14:paraId="48718536" w14:textId="77777777" w:rsidR="00F519FC" w:rsidRPr="00356BC2" w:rsidRDefault="00F519FC">
            <w:pPr>
              <w:rPr>
                <w:rFonts w:ascii="Arial Narrow" w:hAnsi="Arial Narrow"/>
                <w:sz w:val="18"/>
                <w:szCs w:val="18"/>
              </w:rPr>
            </w:pPr>
          </w:p>
        </w:tc>
        <w:tc>
          <w:tcPr>
            <w:tcW w:w="658" w:type="pct"/>
            <w:tcBorders>
              <w:top w:val="single" w:sz="5" w:space="0" w:color="000000"/>
              <w:left w:val="single" w:sz="5" w:space="0" w:color="000000"/>
              <w:bottom w:val="single" w:sz="5" w:space="0" w:color="000000"/>
              <w:right w:val="single" w:sz="5" w:space="0" w:color="000000"/>
            </w:tcBorders>
          </w:tcPr>
          <w:p w14:paraId="46103FAF" w14:textId="422B9F48" w:rsidR="00F519FC" w:rsidRPr="00356BC2" w:rsidRDefault="00F519FC">
            <w:pPr>
              <w:rPr>
                <w:rFonts w:ascii="Arial Narrow" w:hAnsi="Arial Narrow"/>
                <w:sz w:val="18"/>
                <w:szCs w:val="18"/>
              </w:rPr>
            </w:pPr>
          </w:p>
        </w:tc>
        <w:tc>
          <w:tcPr>
            <w:tcW w:w="667" w:type="pct"/>
            <w:tcBorders>
              <w:top w:val="single" w:sz="5" w:space="0" w:color="000000"/>
              <w:left w:val="single" w:sz="5" w:space="0" w:color="000000"/>
              <w:bottom w:val="single" w:sz="5" w:space="0" w:color="000000"/>
              <w:right w:val="single" w:sz="5" w:space="0" w:color="000000"/>
            </w:tcBorders>
          </w:tcPr>
          <w:p w14:paraId="7867F8F5" w14:textId="77777777" w:rsidR="00F519FC" w:rsidRPr="00356BC2" w:rsidRDefault="00F519FC">
            <w:pPr>
              <w:rPr>
                <w:rFonts w:ascii="Arial Narrow" w:hAnsi="Arial Narrow"/>
                <w:sz w:val="18"/>
                <w:szCs w:val="18"/>
              </w:rPr>
            </w:pPr>
          </w:p>
        </w:tc>
        <w:tc>
          <w:tcPr>
            <w:tcW w:w="501" w:type="pct"/>
            <w:tcBorders>
              <w:top w:val="single" w:sz="5" w:space="0" w:color="000000"/>
              <w:left w:val="single" w:sz="5" w:space="0" w:color="000000"/>
              <w:bottom w:val="single" w:sz="5" w:space="0" w:color="000000"/>
              <w:right w:val="single" w:sz="5" w:space="0" w:color="000000"/>
            </w:tcBorders>
          </w:tcPr>
          <w:p w14:paraId="14F5BBC9" w14:textId="4410DF63" w:rsidR="00F519FC" w:rsidRPr="00356BC2" w:rsidRDefault="00F519FC">
            <w:pPr>
              <w:ind w:left="273"/>
              <w:rPr>
                <w:rFonts w:ascii="Arial Narrow" w:eastAsia="Calibri" w:hAnsi="Arial Narrow" w:cs="Calibri"/>
                <w:sz w:val="18"/>
                <w:szCs w:val="18"/>
              </w:rPr>
            </w:pPr>
          </w:p>
        </w:tc>
        <w:tc>
          <w:tcPr>
            <w:tcW w:w="683" w:type="pct"/>
            <w:tcBorders>
              <w:top w:val="single" w:sz="5" w:space="0" w:color="000000"/>
              <w:left w:val="single" w:sz="5" w:space="0" w:color="000000"/>
              <w:bottom w:val="single" w:sz="5" w:space="0" w:color="000000"/>
              <w:right w:val="single" w:sz="5" w:space="0" w:color="000000"/>
            </w:tcBorders>
          </w:tcPr>
          <w:p w14:paraId="3231CFF5" w14:textId="2936C4F2" w:rsidR="00F519FC" w:rsidRPr="00356BC2" w:rsidRDefault="00F519FC">
            <w:pPr>
              <w:rPr>
                <w:rFonts w:ascii="Arial Narrow" w:hAnsi="Arial Narrow"/>
                <w:sz w:val="18"/>
                <w:szCs w:val="18"/>
              </w:rPr>
            </w:pPr>
          </w:p>
        </w:tc>
      </w:tr>
      <w:tr w:rsidR="00F519FC" w:rsidRPr="00356BC2" w14:paraId="0007A211" w14:textId="77777777" w:rsidTr="00F519FC">
        <w:trPr>
          <w:trHeight w:hRule="exact" w:val="610"/>
        </w:trPr>
        <w:tc>
          <w:tcPr>
            <w:tcW w:w="954" w:type="pct"/>
            <w:gridSpan w:val="2"/>
            <w:tcBorders>
              <w:top w:val="single" w:sz="5" w:space="0" w:color="000000"/>
              <w:left w:val="single" w:sz="5" w:space="0" w:color="000000"/>
              <w:bottom w:val="single" w:sz="5" w:space="0" w:color="000000"/>
              <w:right w:val="single" w:sz="5" w:space="0" w:color="000000"/>
            </w:tcBorders>
          </w:tcPr>
          <w:p w14:paraId="7697117C" w14:textId="77777777" w:rsidR="00F519FC" w:rsidRPr="00356BC2" w:rsidRDefault="00F519FC">
            <w:pPr>
              <w:spacing w:before="2" w:line="160" w:lineRule="exact"/>
              <w:rPr>
                <w:rFonts w:ascii="Arial Narrow" w:hAnsi="Arial Narrow"/>
                <w:sz w:val="18"/>
                <w:szCs w:val="18"/>
              </w:rPr>
            </w:pPr>
          </w:p>
          <w:p w14:paraId="1C86B238" w14:textId="77777777" w:rsidR="00F519FC" w:rsidRPr="00356BC2" w:rsidRDefault="00F519FC">
            <w:pPr>
              <w:ind w:left="532"/>
              <w:rPr>
                <w:rFonts w:ascii="Arial Narrow" w:eastAsia="Calibri" w:hAnsi="Arial Narrow" w:cs="Calibri"/>
                <w:sz w:val="18"/>
                <w:szCs w:val="18"/>
              </w:rPr>
            </w:pPr>
            <w:r w:rsidRPr="00356BC2">
              <w:rPr>
                <w:rFonts w:ascii="Arial Narrow" w:eastAsia="Calibri" w:hAnsi="Arial Narrow" w:cs="Calibri"/>
                <w:b/>
                <w:spacing w:val="-1"/>
                <w:sz w:val="18"/>
                <w:szCs w:val="18"/>
              </w:rPr>
              <w:t>Supe</w:t>
            </w:r>
            <w:r w:rsidRPr="00356BC2">
              <w:rPr>
                <w:rFonts w:ascii="Arial Narrow" w:eastAsia="Calibri" w:hAnsi="Arial Narrow" w:cs="Calibri"/>
                <w:b/>
                <w:spacing w:val="1"/>
                <w:sz w:val="18"/>
                <w:szCs w:val="18"/>
              </w:rPr>
              <w:t>rvis</w:t>
            </w:r>
            <w:r w:rsidRPr="00356BC2">
              <w:rPr>
                <w:rFonts w:ascii="Arial Narrow" w:eastAsia="Calibri" w:hAnsi="Arial Narrow" w:cs="Calibri"/>
                <w:b/>
                <w:spacing w:val="-1"/>
                <w:sz w:val="18"/>
                <w:szCs w:val="18"/>
              </w:rPr>
              <w:t>or</w:t>
            </w:r>
          </w:p>
        </w:tc>
        <w:tc>
          <w:tcPr>
            <w:tcW w:w="675" w:type="pct"/>
            <w:tcBorders>
              <w:top w:val="single" w:sz="5" w:space="0" w:color="000000"/>
              <w:left w:val="single" w:sz="5" w:space="0" w:color="000000"/>
              <w:bottom w:val="single" w:sz="5" w:space="0" w:color="000000"/>
              <w:right w:val="single" w:sz="5" w:space="0" w:color="000000"/>
            </w:tcBorders>
          </w:tcPr>
          <w:p w14:paraId="766FBEAB" w14:textId="0AD7BF6F" w:rsidR="00F519FC" w:rsidRPr="00356BC2" w:rsidRDefault="00F519FC" w:rsidP="00A560D1">
            <w:pPr>
              <w:jc w:val="center"/>
              <w:rPr>
                <w:rFonts w:ascii="Arial Narrow" w:hAnsi="Arial Narrow"/>
                <w:sz w:val="18"/>
                <w:szCs w:val="18"/>
              </w:rPr>
            </w:pPr>
            <w:r>
              <w:rPr>
                <w:rFonts w:ascii="Arial Narrow" w:hAnsi="Arial Narrow"/>
                <w:sz w:val="18"/>
                <w:szCs w:val="18"/>
              </w:rPr>
              <w:t>5</w:t>
            </w:r>
          </w:p>
        </w:tc>
        <w:tc>
          <w:tcPr>
            <w:tcW w:w="288" w:type="pct"/>
            <w:tcBorders>
              <w:top w:val="single" w:sz="5" w:space="0" w:color="000000"/>
              <w:left w:val="single" w:sz="5" w:space="0" w:color="000000"/>
              <w:bottom w:val="single" w:sz="5" w:space="0" w:color="000000"/>
              <w:right w:val="single" w:sz="5" w:space="0" w:color="000000"/>
            </w:tcBorders>
          </w:tcPr>
          <w:p w14:paraId="37F2AC65" w14:textId="77777777" w:rsidR="00F519FC" w:rsidRPr="00356BC2" w:rsidRDefault="00F519FC">
            <w:pPr>
              <w:rPr>
                <w:rFonts w:ascii="Arial Narrow" w:hAnsi="Arial Narrow"/>
                <w:sz w:val="18"/>
                <w:szCs w:val="18"/>
              </w:rPr>
            </w:pPr>
          </w:p>
        </w:tc>
        <w:tc>
          <w:tcPr>
            <w:tcW w:w="287" w:type="pct"/>
            <w:tcBorders>
              <w:top w:val="single" w:sz="5" w:space="0" w:color="000000"/>
              <w:left w:val="single" w:sz="5" w:space="0" w:color="000000"/>
              <w:bottom w:val="single" w:sz="5" w:space="0" w:color="000000"/>
              <w:right w:val="single" w:sz="5" w:space="0" w:color="000000"/>
            </w:tcBorders>
          </w:tcPr>
          <w:p w14:paraId="73CC6559" w14:textId="77777777" w:rsidR="00F519FC" w:rsidRPr="00356BC2" w:rsidRDefault="00F519FC">
            <w:pPr>
              <w:rPr>
                <w:rFonts w:ascii="Arial Narrow" w:hAnsi="Arial Narrow"/>
                <w:sz w:val="18"/>
                <w:szCs w:val="18"/>
              </w:rPr>
            </w:pPr>
          </w:p>
        </w:tc>
        <w:tc>
          <w:tcPr>
            <w:tcW w:w="287" w:type="pct"/>
            <w:tcBorders>
              <w:top w:val="single" w:sz="5" w:space="0" w:color="000000"/>
              <w:left w:val="single" w:sz="5" w:space="0" w:color="000000"/>
              <w:bottom w:val="single" w:sz="5" w:space="0" w:color="000000"/>
              <w:right w:val="single" w:sz="5" w:space="0" w:color="000000"/>
            </w:tcBorders>
          </w:tcPr>
          <w:p w14:paraId="0358EC31" w14:textId="77777777" w:rsidR="00F519FC" w:rsidRPr="00356BC2" w:rsidRDefault="00F519FC">
            <w:pPr>
              <w:rPr>
                <w:rFonts w:ascii="Arial Narrow" w:hAnsi="Arial Narrow"/>
                <w:sz w:val="18"/>
                <w:szCs w:val="18"/>
              </w:rPr>
            </w:pPr>
          </w:p>
        </w:tc>
        <w:tc>
          <w:tcPr>
            <w:tcW w:w="658" w:type="pct"/>
            <w:tcBorders>
              <w:top w:val="single" w:sz="5" w:space="0" w:color="000000"/>
              <w:left w:val="single" w:sz="5" w:space="0" w:color="000000"/>
              <w:bottom w:val="single" w:sz="5" w:space="0" w:color="000000"/>
              <w:right w:val="single" w:sz="5" w:space="0" w:color="000000"/>
            </w:tcBorders>
          </w:tcPr>
          <w:p w14:paraId="0569B3CD" w14:textId="3D3F6616" w:rsidR="00F519FC" w:rsidRPr="00356BC2" w:rsidRDefault="00F519FC">
            <w:pPr>
              <w:rPr>
                <w:rFonts w:ascii="Arial Narrow" w:hAnsi="Arial Narrow"/>
                <w:sz w:val="18"/>
                <w:szCs w:val="18"/>
              </w:rPr>
            </w:pPr>
          </w:p>
        </w:tc>
        <w:tc>
          <w:tcPr>
            <w:tcW w:w="667" w:type="pct"/>
            <w:tcBorders>
              <w:top w:val="single" w:sz="5" w:space="0" w:color="000000"/>
              <w:left w:val="single" w:sz="5" w:space="0" w:color="000000"/>
              <w:bottom w:val="single" w:sz="5" w:space="0" w:color="000000"/>
              <w:right w:val="single" w:sz="5" w:space="0" w:color="000000"/>
            </w:tcBorders>
          </w:tcPr>
          <w:p w14:paraId="43236217" w14:textId="77777777" w:rsidR="00F519FC" w:rsidRPr="00356BC2" w:rsidRDefault="00F519FC">
            <w:pPr>
              <w:rPr>
                <w:rFonts w:ascii="Arial Narrow" w:hAnsi="Arial Narrow"/>
                <w:sz w:val="18"/>
                <w:szCs w:val="18"/>
              </w:rPr>
            </w:pPr>
          </w:p>
        </w:tc>
        <w:tc>
          <w:tcPr>
            <w:tcW w:w="501" w:type="pct"/>
            <w:tcBorders>
              <w:top w:val="single" w:sz="5" w:space="0" w:color="000000"/>
              <w:left w:val="single" w:sz="5" w:space="0" w:color="000000"/>
              <w:bottom w:val="single" w:sz="5" w:space="0" w:color="000000"/>
              <w:right w:val="single" w:sz="5" w:space="0" w:color="000000"/>
            </w:tcBorders>
          </w:tcPr>
          <w:p w14:paraId="4EF12344" w14:textId="5656A70A" w:rsidR="00F519FC" w:rsidRPr="00356BC2" w:rsidRDefault="00F519FC">
            <w:pPr>
              <w:ind w:left="304" w:right="303"/>
              <w:jc w:val="center"/>
              <w:rPr>
                <w:rFonts w:ascii="Arial Narrow" w:eastAsia="Calibri" w:hAnsi="Arial Narrow" w:cs="Calibri"/>
                <w:sz w:val="18"/>
                <w:szCs w:val="18"/>
              </w:rPr>
            </w:pPr>
          </w:p>
        </w:tc>
        <w:tc>
          <w:tcPr>
            <w:tcW w:w="683" w:type="pct"/>
            <w:tcBorders>
              <w:top w:val="single" w:sz="5" w:space="0" w:color="000000"/>
              <w:left w:val="single" w:sz="5" w:space="0" w:color="000000"/>
              <w:bottom w:val="single" w:sz="5" w:space="0" w:color="000000"/>
              <w:right w:val="single" w:sz="5" w:space="0" w:color="000000"/>
            </w:tcBorders>
          </w:tcPr>
          <w:p w14:paraId="13E2D4BA" w14:textId="4931D6C1" w:rsidR="00F519FC" w:rsidRPr="00356BC2" w:rsidRDefault="00F519FC">
            <w:pPr>
              <w:rPr>
                <w:rFonts w:ascii="Arial Narrow" w:hAnsi="Arial Narrow"/>
                <w:sz w:val="18"/>
                <w:szCs w:val="18"/>
              </w:rPr>
            </w:pPr>
          </w:p>
        </w:tc>
      </w:tr>
      <w:tr w:rsidR="00F519FC" w:rsidRPr="00356BC2" w14:paraId="31EF22E4" w14:textId="77777777" w:rsidTr="00F519FC">
        <w:trPr>
          <w:trHeight w:hRule="exact" w:val="821"/>
        </w:trPr>
        <w:tc>
          <w:tcPr>
            <w:tcW w:w="954" w:type="pct"/>
            <w:gridSpan w:val="2"/>
            <w:tcBorders>
              <w:top w:val="single" w:sz="5" w:space="0" w:color="000000"/>
              <w:left w:val="single" w:sz="5" w:space="0" w:color="000000"/>
              <w:bottom w:val="single" w:sz="5" w:space="0" w:color="000000"/>
              <w:right w:val="single" w:sz="5" w:space="0" w:color="000000"/>
            </w:tcBorders>
          </w:tcPr>
          <w:p w14:paraId="3FE10605" w14:textId="77777777" w:rsidR="00F519FC" w:rsidRPr="00356BC2" w:rsidRDefault="00F519FC">
            <w:pPr>
              <w:spacing w:before="7" w:line="260" w:lineRule="exact"/>
              <w:rPr>
                <w:rFonts w:ascii="Arial Narrow" w:hAnsi="Arial Narrow"/>
                <w:sz w:val="18"/>
                <w:szCs w:val="18"/>
              </w:rPr>
            </w:pPr>
          </w:p>
          <w:p w14:paraId="36B0CF3A" w14:textId="77777777" w:rsidR="00F519FC" w:rsidRPr="00356BC2" w:rsidRDefault="00F519FC">
            <w:pPr>
              <w:ind w:left="261"/>
              <w:rPr>
                <w:rFonts w:ascii="Arial Narrow" w:eastAsia="Calibri" w:hAnsi="Arial Narrow" w:cs="Calibri"/>
                <w:sz w:val="18"/>
                <w:szCs w:val="18"/>
              </w:rPr>
            </w:pPr>
            <w:r w:rsidRPr="00356BC2">
              <w:rPr>
                <w:rFonts w:ascii="Arial Narrow" w:eastAsia="Calibri" w:hAnsi="Arial Narrow" w:cs="Calibri"/>
                <w:b/>
                <w:spacing w:val="-1"/>
                <w:sz w:val="18"/>
                <w:szCs w:val="18"/>
              </w:rPr>
              <w:t>Fa</w:t>
            </w:r>
            <w:r w:rsidRPr="00356BC2">
              <w:rPr>
                <w:rFonts w:ascii="Arial Narrow" w:eastAsia="Calibri" w:hAnsi="Arial Narrow" w:cs="Calibri"/>
                <w:b/>
                <w:spacing w:val="1"/>
                <w:sz w:val="18"/>
                <w:szCs w:val="18"/>
              </w:rPr>
              <w:t>ci</w:t>
            </w:r>
            <w:r w:rsidRPr="00356BC2">
              <w:rPr>
                <w:rFonts w:ascii="Arial Narrow" w:eastAsia="Calibri" w:hAnsi="Arial Narrow" w:cs="Calibri"/>
                <w:b/>
                <w:spacing w:val="-1"/>
                <w:sz w:val="18"/>
                <w:szCs w:val="18"/>
              </w:rPr>
              <w:t>l</w:t>
            </w:r>
            <w:r w:rsidRPr="00356BC2">
              <w:rPr>
                <w:rFonts w:ascii="Arial Narrow" w:eastAsia="Calibri" w:hAnsi="Arial Narrow" w:cs="Calibri"/>
                <w:b/>
                <w:spacing w:val="1"/>
                <w:sz w:val="18"/>
                <w:szCs w:val="18"/>
              </w:rPr>
              <w:t>i</w:t>
            </w:r>
            <w:r w:rsidRPr="00356BC2">
              <w:rPr>
                <w:rFonts w:ascii="Arial Narrow" w:eastAsia="Calibri" w:hAnsi="Arial Narrow" w:cs="Calibri"/>
                <w:b/>
                <w:spacing w:val="-2"/>
                <w:sz w:val="18"/>
                <w:szCs w:val="18"/>
              </w:rPr>
              <w:t>t</w:t>
            </w:r>
            <w:r w:rsidRPr="00356BC2">
              <w:rPr>
                <w:rFonts w:ascii="Arial Narrow" w:eastAsia="Calibri" w:hAnsi="Arial Narrow" w:cs="Calibri"/>
                <w:b/>
                <w:sz w:val="18"/>
                <w:szCs w:val="18"/>
              </w:rPr>
              <w:t>y</w:t>
            </w:r>
            <w:r w:rsidRPr="00356BC2">
              <w:rPr>
                <w:rFonts w:ascii="Arial Narrow" w:eastAsia="Calibri" w:hAnsi="Arial Narrow" w:cs="Calibri"/>
                <w:b/>
                <w:spacing w:val="2"/>
                <w:sz w:val="18"/>
                <w:szCs w:val="18"/>
              </w:rPr>
              <w:t xml:space="preserve"> </w:t>
            </w:r>
            <w:r w:rsidRPr="00356BC2">
              <w:rPr>
                <w:rFonts w:ascii="Arial Narrow" w:eastAsia="Calibri" w:hAnsi="Arial Narrow" w:cs="Calibri"/>
                <w:b/>
                <w:spacing w:val="-1"/>
                <w:sz w:val="18"/>
                <w:szCs w:val="18"/>
              </w:rPr>
              <w:t>Mana</w:t>
            </w:r>
            <w:r w:rsidRPr="00356BC2">
              <w:rPr>
                <w:rFonts w:ascii="Arial Narrow" w:eastAsia="Calibri" w:hAnsi="Arial Narrow" w:cs="Calibri"/>
                <w:b/>
                <w:spacing w:val="1"/>
                <w:sz w:val="18"/>
                <w:szCs w:val="18"/>
              </w:rPr>
              <w:t>g</w:t>
            </w:r>
            <w:r w:rsidRPr="00356BC2">
              <w:rPr>
                <w:rFonts w:ascii="Arial Narrow" w:eastAsia="Calibri" w:hAnsi="Arial Narrow" w:cs="Calibri"/>
                <w:b/>
                <w:spacing w:val="-1"/>
                <w:sz w:val="18"/>
                <w:szCs w:val="18"/>
              </w:rPr>
              <w:t>e</w:t>
            </w:r>
            <w:r w:rsidRPr="00356BC2">
              <w:rPr>
                <w:rFonts w:ascii="Arial Narrow" w:eastAsia="Calibri" w:hAnsi="Arial Narrow" w:cs="Calibri"/>
                <w:b/>
                <w:sz w:val="18"/>
                <w:szCs w:val="18"/>
              </w:rPr>
              <w:t>r</w:t>
            </w:r>
          </w:p>
        </w:tc>
        <w:tc>
          <w:tcPr>
            <w:tcW w:w="675" w:type="pct"/>
            <w:tcBorders>
              <w:top w:val="single" w:sz="5" w:space="0" w:color="000000"/>
              <w:left w:val="single" w:sz="5" w:space="0" w:color="000000"/>
              <w:bottom w:val="single" w:sz="5" w:space="0" w:color="000000"/>
              <w:right w:val="single" w:sz="5" w:space="0" w:color="000000"/>
            </w:tcBorders>
          </w:tcPr>
          <w:p w14:paraId="380AAA47" w14:textId="11D7C4CB" w:rsidR="00F519FC" w:rsidRPr="00356BC2" w:rsidRDefault="00F519FC" w:rsidP="00A560D1">
            <w:pPr>
              <w:jc w:val="center"/>
              <w:rPr>
                <w:rFonts w:ascii="Arial Narrow" w:hAnsi="Arial Narrow"/>
                <w:sz w:val="18"/>
                <w:szCs w:val="18"/>
              </w:rPr>
            </w:pPr>
            <w:r>
              <w:rPr>
                <w:rFonts w:ascii="Arial Narrow" w:hAnsi="Arial Narrow"/>
                <w:sz w:val="18"/>
                <w:szCs w:val="18"/>
              </w:rPr>
              <w:t>1</w:t>
            </w:r>
          </w:p>
        </w:tc>
        <w:tc>
          <w:tcPr>
            <w:tcW w:w="288" w:type="pct"/>
            <w:tcBorders>
              <w:top w:val="single" w:sz="5" w:space="0" w:color="000000"/>
              <w:left w:val="single" w:sz="5" w:space="0" w:color="000000"/>
              <w:bottom w:val="single" w:sz="5" w:space="0" w:color="000000"/>
              <w:right w:val="single" w:sz="5" w:space="0" w:color="000000"/>
            </w:tcBorders>
          </w:tcPr>
          <w:p w14:paraId="0C334734" w14:textId="77777777" w:rsidR="00F519FC" w:rsidRPr="00356BC2" w:rsidRDefault="00F519FC">
            <w:pPr>
              <w:rPr>
                <w:rFonts w:ascii="Arial Narrow" w:hAnsi="Arial Narrow"/>
                <w:sz w:val="18"/>
                <w:szCs w:val="18"/>
              </w:rPr>
            </w:pPr>
          </w:p>
        </w:tc>
        <w:tc>
          <w:tcPr>
            <w:tcW w:w="287" w:type="pct"/>
            <w:tcBorders>
              <w:top w:val="single" w:sz="5" w:space="0" w:color="000000"/>
              <w:left w:val="single" w:sz="5" w:space="0" w:color="000000"/>
              <w:bottom w:val="single" w:sz="5" w:space="0" w:color="000000"/>
              <w:right w:val="single" w:sz="5" w:space="0" w:color="000000"/>
            </w:tcBorders>
          </w:tcPr>
          <w:p w14:paraId="263F4E77" w14:textId="77777777" w:rsidR="00F519FC" w:rsidRPr="00356BC2" w:rsidRDefault="00F519FC">
            <w:pPr>
              <w:rPr>
                <w:rFonts w:ascii="Arial Narrow" w:hAnsi="Arial Narrow"/>
                <w:sz w:val="18"/>
                <w:szCs w:val="18"/>
              </w:rPr>
            </w:pPr>
          </w:p>
        </w:tc>
        <w:tc>
          <w:tcPr>
            <w:tcW w:w="287" w:type="pct"/>
            <w:tcBorders>
              <w:top w:val="single" w:sz="5" w:space="0" w:color="000000"/>
              <w:left w:val="single" w:sz="5" w:space="0" w:color="000000"/>
              <w:bottom w:val="single" w:sz="5" w:space="0" w:color="000000"/>
              <w:right w:val="single" w:sz="5" w:space="0" w:color="000000"/>
            </w:tcBorders>
          </w:tcPr>
          <w:p w14:paraId="65B1E406" w14:textId="77777777" w:rsidR="00F519FC" w:rsidRPr="00356BC2" w:rsidRDefault="00F519FC">
            <w:pPr>
              <w:rPr>
                <w:rFonts w:ascii="Arial Narrow" w:hAnsi="Arial Narrow"/>
                <w:sz w:val="18"/>
                <w:szCs w:val="18"/>
              </w:rPr>
            </w:pPr>
          </w:p>
        </w:tc>
        <w:tc>
          <w:tcPr>
            <w:tcW w:w="658" w:type="pct"/>
            <w:tcBorders>
              <w:top w:val="single" w:sz="5" w:space="0" w:color="000000"/>
              <w:left w:val="single" w:sz="5" w:space="0" w:color="000000"/>
              <w:bottom w:val="single" w:sz="5" w:space="0" w:color="000000"/>
              <w:right w:val="single" w:sz="5" w:space="0" w:color="000000"/>
            </w:tcBorders>
          </w:tcPr>
          <w:p w14:paraId="7485AE3E" w14:textId="55273DD8" w:rsidR="00F519FC" w:rsidRPr="00356BC2" w:rsidRDefault="00F519FC">
            <w:pPr>
              <w:rPr>
                <w:rFonts w:ascii="Arial Narrow" w:hAnsi="Arial Narrow"/>
                <w:sz w:val="18"/>
                <w:szCs w:val="18"/>
              </w:rPr>
            </w:pPr>
          </w:p>
        </w:tc>
        <w:tc>
          <w:tcPr>
            <w:tcW w:w="667" w:type="pct"/>
            <w:tcBorders>
              <w:top w:val="single" w:sz="5" w:space="0" w:color="000000"/>
              <w:left w:val="single" w:sz="5" w:space="0" w:color="000000"/>
              <w:bottom w:val="single" w:sz="5" w:space="0" w:color="000000"/>
              <w:right w:val="single" w:sz="5" w:space="0" w:color="000000"/>
            </w:tcBorders>
          </w:tcPr>
          <w:p w14:paraId="477A6839" w14:textId="77777777" w:rsidR="00F519FC" w:rsidRPr="00356BC2" w:rsidRDefault="00F519FC">
            <w:pPr>
              <w:rPr>
                <w:rFonts w:ascii="Arial Narrow" w:hAnsi="Arial Narrow"/>
                <w:sz w:val="18"/>
                <w:szCs w:val="18"/>
              </w:rPr>
            </w:pPr>
          </w:p>
        </w:tc>
        <w:tc>
          <w:tcPr>
            <w:tcW w:w="501" w:type="pct"/>
            <w:tcBorders>
              <w:top w:val="single" w:sz="5" w:space="0" w:color="000000"/>
              <w:left w:val="single" w:sz="5" w:space="0" w:color="000000"/>
              <w:bottom w:val="single" w:sz="5" w:space="0" w:color="000000"/>
              <w:right w:val="single" w:sz="5" w:space="0" w:color="000000"/>
            </w:tcBorders>
          </w:tcPr>
          <w:p w14:paraId="36E1AEAB" w14:textId="55530ED0" w:rsidR="00F519FC" w:rsidRPr="00356BC2" w:rsidRDefault="00F519FC">
            <w:pPr>
              <w:ind w:left="304" w:right="303"/>
              <w:jc w:val="center"/>
              <w:rPr>
                <w:rFonts w:ascii="Arial Narrow" w:eastAsia="Calibri" w:hAnsi="Arial Narrow" w:cs="Calibri"/>
                <w:sz w:val="18"/>
                <w:szCs w:val="18"/>
              </w:rPr>
            </w:pPr>
          </w:p>
        </w:tc>
        <w:tc>
          <w:tcPr>
            <w:tcW w:w="683" w:type="pct"/>
            <w:tcBorders>
              <w:top w:val="single" w:sz="5" w:space="0" w:color="000000"/>
              <w:left w:val="single" w:sz="5" w:space="0" w:color="000000"/>
              <w:bottom w:val="single" w:sz="5" w:space="0" w:color="000000"/>
              <w:right w:val="single" w:sz="5" w:space="0" w:color="000000"/>
            </w:tcBorders>
          </w:tcPr>
          <w:p w14:paraId="0AF69CEF" w14:textId="1CAC176E" w:rsidR="00F519FC" w:rsidRPr="00356BC2" w:rsidRDefault="00F519FC">
            <w:pPr>
              <w:rPr>
                <w:rFonts w:ascii="Arial Narrow" w:hAnsi="Arial Narrow"/>
                <w:sz w:val="18"/>
                <w:szCs w:val="18"/>
              </w:rPr>
            </w:pPr>
          </w:p>
        </w:tc>
      </w:tr>
      <w:tr w:rsidR="005E3915" w:rsidRPr="00356BC2" w14:paraId="66B32182" w14:textId="77777777" w:rsidTr="00F519FC">
        <w:trPr>
          <w:trHeight w:hRule="exact" w:val="684"/>
        </w:trPr>
        <w:tc>
          <w:tcPr>
            <w:tcW w:w="435" w:type="pct"/>
            <w:tcBorders>
              <w:top w:val="nil"/>
              <w:left w:val="single" w:sz="5" w:space="0" w:color="000000"/>
              <w:bottom w:val="single" w:sz="5" w:space="0" w:color="000000"/>
              <w:right w:val="single" w:sz="5" w:space="0" w:color="000000"/>
            </w:tcBorders>
          </w:tcPr>
          <w:p w14:paraId="299DB44E" w14:textId="77777777" w:rsidR="005E3915" w:rsidRPr="00356BC2" w:rsidRDefault="005E3915">
            <w:pPr>
              <w:spacing w:before="3" w:line="200" w:lineRule="exact"/>
              <w:rPr>
                <w:rFonts w:ascii="Arial Narrow" w:hAnsi="Arial Narrow"/>
                <w:sz w:val="18"/>
                <w:szCs w:val="18"/>
              </w:rPr>
            </w:pPr>
          </w:p>
        </w:tc>
        <w:tc>
          <w:tcPr>
            <w:tcW w:w="3883" w:type="pct"/>
            <w:gridSpan w:val="8"/>
            <w:tcBorders>
              <w:top w:val="nil"/>
              <w:left w:val="single" w:sz="5" w:space="0" w:color="000000"/>
              <w:bottom w:val="single" w:sz="5" w:space="0" w:color="000000"/>
              <w:right w:val="single" w:sz="5" w:space="0" w:color="000000"/>
            </w:tcBorders>
          </w:tcPr>
          <w:p w14:paraId="3E1A42CB" w14:textId="06B6B07F" w:rsidR="005E3915" w:rsidRPr="00356BC2" w:rsidRDefault="005E3915">
            <w:pPr>
              <w:spacing w:before="3" w:line="200" w:lineRule="exact"/>
              <w:rPr>
                <w:rFonts w:ascii="Arial Narrow" w:hAnsi="Arial Narrow"/>
                <w:sz w:val="18"/>
                <w:szCs w:val="18"/>
              </w:rPr>
            </w:pPr>
          </w:p>
          <w:p w14:paraId="108147E8" w14:textId="77777777" w:rsidR="005E3915" w:rsidRPr="00356BC2" w:rsidRDefault="005E3915">
            <w:pPr>
              <w:ind w:left="2948" w:right="2949"/>
              <w:jc w:val="center"/>
              <w:rPr>
                <w:rFonts w:ascii="Arial Narrow" w:eastAsia="Calibri" w:hAnsi="Arial Narrow" w:cs="Calibri"/>
                <w:sz w:val="18"/>
                <w:szCs w:val="18"/>
              </w:rPr>
            </w:pPr>
            <w:r w:rsidRPr="00356BC2">
              <w:rPr>
                <w:rFonts w:ascii="Arial Narrow" w:eastAsia="Calibri" w:hAnsi="Arial Narrow" w:cs="Calibri"/>
                <w:b/>
                <w:spacing w:val="-1"/>
                <w:sz w:val="18"/>
                <w:szCs w:val="18"/>
              </w:rPr>
              <w:t>Se</w:t>
            </w:r>
            <w:r w:rsidRPr="00356BC2">
              <w:rPr>
                <w:rFonts w:ascii="Arial Narrow" w:eastAsia="Calibri" w:hAnsi="Arial Narrow" w:cs="Calibri"/>
                <w:b/>
                <w:spacing w:val="1"/>
                <w:sz w:val="18"/>
                <w:szCs w:val="18"/>
              </w:rPr>
              <w:t>rv</w:t>
            </w:r>
            <w:r w:rsidRPr="00356BC2">
              <w:rPr>
                <w:rFonts w:ascii="Arial Narrow" w:eastAsia="Calibri" w:hAnsi="Arial Narrow" w:cs="Calibri"/>
                <w:b/>
                <w:spacing w:val="-1"/>
                <w:sz w:val="18"/>
                <w:szCs w:val="18"/>
              </w:rPr>
              <w:t>i</w:t>
            </w:r>
            <w:r w:rsidRPr="00356BC2">
              <w:rPr>
                <w:rFonts w:ascii="Arial Narrow" w:eastAsia="Calibri" w:hAnsi="Arial Narrow" w:cs="Calibri"/>
                <w:b/>
                <w:spacing w:val="1"/>
                <w:sz w:val="18"/>
                <w:szCs w:val="18"/>
              </w:rPr>
              <w:t>c</w:t>
            </w:r>
            <w:r w:rsidRPr="00356BC2">
              <w:rPr>
                <w:rFonts w:ascii="Arial Narrow" w:eastAsia="Calibri" w:hAnsi="Arial Narrow" w:cs="Calibri"/>
                <w:b/>
                <w:sz w:val="18"/>
                <w:szCs w:val="18"/>
              </w:rPr>
              <w:t xml:space="preserve">e </w:t>
            </w:r>
            <w:r w:rsidRPr="00356BC2">
              <w:rPr>
                <w:rFonts w:ascii="Arial Narrow" w:eastAsia="Calibri" w:hAnsi="Arial Narrow" w:cs="Calibri"/>
                <w:b/>
                <w:spacing w:val="1"/>
                <w:sz w:val="18"/>
                <w:szCs w:val="18"/>
              </w:rPr>
              <w:t>C</w:t>
            </w:r>
            <w:r w:rsidRPr="00356BC2">
              <w:rPr>
                <w:rFonts w:ascii="Arial Narrow" w:eastAsia="Calibri" w:hAnsi="Arial Narrow" w:cs="Calibri"/>
                <w:b/>
                <w:spacing w:val="-1"/>
                <w:sz w:val="18"/>
                <w:szCs w:val="18"/>
              </w:rPr>
              <w:t>ha</w:t>
            </w:r>
            <w:r w:rsidRPr="00356BC2">
              <w:rPr>
                <w:rFonts w:ascii="Arial Narrow" w:eastAsia="Calibri" w:hAnsi="Arial Narrow" w:cs="Calibri"/>
                <w:b/>
                <w:spacing w:val="-2"/>
                <w:sz w:val="18"/>
                <w:szCs w:val="18"/>
              </w:rPr>
              <w:t>r</w:t>
            </w:r>
            <w:r w:rsidRPr="00356BC2">
              <w:rPr>
                <w:rFonts w:ascii="Arial Narrow" w:eastAsia="Calibri" w:hAnsi="Arial Narrow" w:cs="Calibri"/>
                <w:b/>
                <w:spacing w:val="1"/>
                <w:sz w:val="18"/>
                <w:szCs w:val="18"/>
              </w:rPr>
              <w:t>g</w:t>
            </w:r>
            <w:r w:rsidRPr="00356BC2">
              <w:rPr>
                <w:rFonts w:ascii="Arial Narrow" w:eastAsia="Calibri" w:hAnsi="Arial Narrow" w:cs="Calibri"/>
                <w:b/>
                <w:spacing w:val="-1"/>
                <w:sz w:val="18"/>
                <w:szCs w:val="18"/>
              </w:rPr>
              <w:t>e</w:t>
            </w:r>
            <w:r w:rsidRPr="00356BC2">
              <w:rPr>
                <w:rFonts w:ascii="Arial Narrow" w:eastAsia="Calibri" w:hAnsi="Arial Narrow" w:cs="Calibri"/>
                <w:b/>
                <w:sz w:val="18"/>
                <w:szCs w:val="18"/>
              </w:rPr>
              <w:t>s</w:t>
            </w:r>
            <w:r w:rsidRPr="00356BC2">
              <w:rPr>
                <w:rFonts w:ascii="Arial Narrow" w:eastAsia="Calibri" w:hAnsi="Arial Narrow" w:cs="Calibri"/>
                <w:b/>
                <w:spacing w:val="-1"/>
                <w:sz w:val="18"/>
                <w:szCs w:val="18"/>
              </w:rPr>
              <w:t xml:space="preserve"> </w:t>
            </w:r>
            <w:proofErr w:type="gramStart"/>
            <w:r w:rsidRPr="00356BC2">
              <w:rPr>
                <w:rFonts w:ascii="Arial Narrow" w:eastAsia="Calibri" w:hAnsi="Arial Narrow" w:cs="Calibri"/>
                <w:b/>
                <w:spacing w:val="1"/>
                <w:sz w:val="18"/>
                <w:szCs w:val="18"/>
              </w:rPr>
              <w:t>(</w:t>
            </w:r>
            <w:r w:rsidRPr="00356BC2">
              <w:rPr>
                <w:rFonts w:ascii="Arial Narrow" w:eastAsia="Calibri" w:hAnsi="Arial Narrow" w:cs="Calibri"/>
                <w:b/>
                <w:sz w:val="18"/>
                <w:szCs w:val="18"/>
                <w:u w:val="thick" w:color="000000"/>
              </w:rPr>
              <w:t xml:space="preserve">  </w:t>
            </w:r>
            <w:proofErr w:type="gramEnd"/>
            <w:r w:rsidRPr="00356BC2">
              <w:rPr>
                <w:rFonts w:ascii="Arial Narrow" w:eastAsia="Calibri" w:hAnsi="Arial Narrow" w:cs="Calibri"/>
                <w:b/>
                <w:sz w:val="18"/>
                <w:szCs w:val="18"/>
                <w:u w:val="thick" w:color="000000"/>
              </w:rPr>
              <w:t xml:space="preserve">         </w:t>
            </w:r>
            <w:r w:rsidRPr="00356BC2">
              <w:rPr>
                <w:rFonts w:ascii="Arial Narrow" w:eastAsia="Calibri" w:hAnsi="Arial Narrow" w:cs="Calibri"/>
                <w:b/>
                <w:spacing w:val="-47"/>
                <w:sz w:val="18"/>
                <w:szCs w:val="18"/>
              </w:rPr>
              <w:t xml:space="preserve"> </w:t>
            </w:r>
            <w:r w:rsidRPr="00356BC2">
              <w:rPr>
                <w:rFonts w:ascii="Arial Narrow" w:eastAsia="Calibri" w:hAnsi="Arial Narrow" w:cs="Calibri"/>
                <w:b/>
                <w:sz w:val="18"/>
                <w:szCs w:val="18"/>
              </w:rPr>
              <w:t>_%)</w:t>
            </w:r>
          </w:p>
        </w:tc>
        <w:tc>
          <w:tcPr>
            <w:tcW w:w="683" w:type="pct"/>
            <w:tcBorders>
              <w:top w:val="single" w:sz="5" w:space="0" w:color="000000"/>
              <w:left w:val="single" w:sz="5" w:space="0" w:color="000000"/>
              <w:bottom w:val="single" w:sz="5" w:space="0" w:color="000000"/>
              <w:right w:val="single" w:sz="5" w:space="0" w:color="000000"/>
            </w:tcBorders>
          </w:tcPr>
          <w:p w14:paraId="4AB040CF" w14:textId="07A4847F" w:rsidR="005E3915" w:rsidRPr="00356BC2" w:rsidRDefault="005E3915">
            <w:pPr>
              <w:rPr>
                <w:rFonts w:ascii="Arial Narrow" w:hAnsi="Arial Narrow"/>
                <w:sz w:val="18"/>
                <w:szCs w:val="18"/>
              </w:rPr>
            </w:pPr>
          </w:p>
        </w:tc>
      </w:tr>
      <w:tr w:rsidR="005E3915" w:rsidRPr="00356BC2" w14:paraId="75AD7563" w14:textId="77777777" w:rsidTr="00F519FC">
        <w:trPr>
          <w:trHeight w:hRule="exact" w:val="910"/>
        </w:trPr>
        <w:tc>
          <w:tcPr>
            <w:tcW w:w="435" w:type="pct"/>
            <w:tcBorders>
              <w:top w:val="single" w:sz="5" w:space="0" w:color="000000"/>
              <w:left w:val="single" w:sz="5" w:space="0" w:color="000000"/>
              <w:bottom w:val="single" w:sz="5" w:space="0" w:color="000000"/>
              <w:right w:val="single" w:sz="5" w:space="0" w:color="000000"/>
            </w:tcBorders>
          </w:tcPr>
          <w:p w14:paraId="7D5E2F75" w14:textId="77777777" w:rsidR="005E3915" w:rsidRPr="00356BC2" w:rsidRDefault="005E3915">
            <w:pPr>
              <w:spacing w:before="3" w:line="100" w:lineRule="exact"/>
              <w:rPr>
                <w:rFonts w:ascii="Arial Narrow" w:hAnsi="Arial Narrow"/>
                <w:sz w:val="18"/>
                <w:szCs w:val="18"/>
              </w:rPr>
            </w:pPr>
          </w:p>
        </w:tc>
        <w:tc>
          <w:tcPr>
            <w:tcW w:w="3883" w:type="pct"/>
            <w:gridSpan w:val="8"/>
            <w:tcBorders>
              <w:top w:val="single" w:sz="5" w:space="0" w:color="000000"/>
              <w:left w:val="single" w:sz="5" w:space="0" w:color="000000"/>
              <w:bottom w:val="single" w:sz="5" w:space="0" w:color="000000"/>
              <w:right w:val="single" w:sz="5" w:space="0" w:color="000000"/>
            </w:tcBorders>
          </w:tcPr>
          <w:p w14:paraId="0119700B" w14:textId="221AE8B5" w:rsidR="005E3915" w:rsidRPr="00356BC2" w:rsidRDefault="005E3915">
            <w:pPr>
              <w:spacing w:before="3" w:line="100" w:lineRule="exact"/>
              <w:rPr>
                <w:rFonts w:ascii="Arial Narrow" w:hAnsi="Arial Narrow"/>
                <w:sz w:val="18"/>
                <w:szCs w:val="18"/>
              </w:rPr>
            </w:pPr>
          </w:p>
          <w:p w14:paraId="47EBF41E" w14:textId="77777777" w:rsidR="005E3915" w:rsidRPr="00356BC2" w:rsidRDefault="005E3915">
            <w:pPr>
              <w:spacing w:line="200" w:lineRule="exact"/>
              <w:rPr>
                <w:rFonts w:ascii="Arial Narrow" w:hAnsi="Arial Narrow"/>
                <w:sz w:val="18"/>
                <w:szCs w:val="18"/>
              </w:rPr>
            </w:pPr>
          </w:p>
          <w:p w14:paraId="4200FD7D" w14:textId="77777777" w:rsidR="005E3915" w:rsidRPr="00356BC2" w:rsidRDefault="005E3915">
            <w:pPr>
              <w:ind w:left="2097"/>
              <w:rPr>
                <w:rFonts w:ascii="Arial Narrow" w:eastAsia="Calibri" w:hAnsi="Arial Narrow" w:cs="Calibri"/>
                <w:sz w:val="18"/>
                <w:szCs w:val="18"/>
              </w:rPr>
            </w:pPr>
            <w:r w:rsidRPr="00356BC2">
              <w:rPr>
                <w:rFonts w:ascii="Arial Narrow" w:eastAsia="Calibri" w:hAnsi="Arial Narrow" w:cs="Calibri"/>
                <w:b/>
                <w:spacing w:val="1"/>
                <w:sz w:val="18"/>
                <w:szCs w:val="18"/>
              </w:rPr>
              <w:t>T</w:t>
            </w:r>
            <w:r w:rsidRPr="00356BC2">
              <w:rPr>
                <w:rFonts w:ascii="Arial Narrow" w:eastAsia="Calibri" w:hAnsi="Arial Narrow" w:cs="Calibri"/>
                <w:b/>
                <w:spacing w:val="-1"/>
                <w:sz w:val="18"/>
                <w:szCs w:val="18"/>
              </w:rPr>
              <w:t>o</w:t>
            </w:r>
            <w:r w:rsidRPr="00356BC2">
              <w:rPr>
                <w:rFonts w:ascii="Arial Narrow" w:eastAsia="Calibri" w:hAnsi="Arial Narrow" w:cs="Calibri"/>
                <w:b/>
                <w:sz w:val="18"/>
                <w:szCs w:val="18"/>
              </w:rPr>
              <w:t>t</w:t>
            </w:r>
            <w:r w:rsidRPr="00356BC2">
              <w:rPr>
                <w:rFonts w:ascii="Arial Narrow" w:eastAsia="Calibri" w:hAnsi="Arial Narrow" w:cs="Calibri"/>
                <w:b/>
                <w:spacing w:val="-1"/>
                <w:sz w:val="18"/>
                <w:szCs w:val="18"/>
              </w:rPr>
              <w:t>a</w:t>
            </w:r>
            <w:r w:rsidRPr="00356BC2">
              <w:rPr>
                <w:rFonts w:ascii="Arial Narrow" w:eastAsia="Calibri" w:hAnsi="Arial Narrow" w:cs="Calibri"/>
                <w:b/>
                <w:sz w:val="18"/>
                <w:szCs w:val="18"/>
              </w:rPr>
              <w:t>l</w:t>
            </w:r>
            <w:r w:rsidRPr="00356BC2">
              <w:rPr>
                <w:rFonts w:ascii="Arial Narrow" w:eastAsia="Calibri" w:hAnsi="Arial Narrow" w:cs="Calibri"/>
                <w:b/>
                <w:spacing w:val="2"/>
                <w:sz w:val="18"/>
                <w:szCs w:val="18"/>
              </w:rPr>
              <w:t xml:space="preserve"> </w:t>
            </w:r>
            <w:r w:rsidRPr="00356BC2">
              <w:rPr>
                <w:rFonts w:ascii="Arial Narrow" w:eastAsia="Calibri" w:hAnsi="Arial Narrow" w:cs="Calibri"/>
                <w:b/>
                <w:sz w:val="18"/>
                <w:szCs w:val="18"/>
              </w:rPr>
              <w:t>H</w:t>
            </w:r>
            <w:r w:rsidRPr="00356BC2">
              <w:rPr>
                <w:rFonts w:ascii="Arial Narrow" w:eastAsia="Calibri" w:hAnsi="Arial Narrow" w:cs="Calibri"/>
                <w:b/>
                <w:spacing w:val="-1"/>
                <w:sz w:val="18"/>
                <w:szCs w:val="18"/>
              </w:rPr>
              <w:t>ou</w:t>
            </w:r>
            <w:r w:rsidRPr="00356BC2">
              <w:rPr>
                <w:rFonts w:ascii="Arial Narrow" w:eastAsia="Calibri" w:hAnsi="Arial Narrow" w:cs="Calibri"/>
                <w:b/>
                <w:spacing w:val="1"/>
                <w:sz w:val="18"/>
                <w:szCs w:val="18"/>
              </w:rPr>
              <w:t>s</w:t>
            </w:r>
            <w:r w:rsidRPr="00356BC2">
              <w:rPr>
                <w:rFonts w:ascii="Arial Narrow" w:eastAsia="Calibri" w:hAnsi="Arial Narrow" w:cs="Calibri"/>
                <w:b/>
                <w:spacing w:val="-1"/>
                <w:sz w:val="18"/>
                <w:szCs w:val="18"/>
              </w:rPr>
              <w:t>e</w:t>
            </w:r>
            <w:r w:rsidRPr="00356BC2">
              <w:rPr>
                <w:rFonts w:ascii="Arial Narrow" w:eastAsia="Calibri" w:hAnsi="Arial Narrow" w:cs="Calibri"/>
                <w:b/>
                <w:sz w:val="18"/>
                <w:szCs w:val="18"/>
              </w:rPr>
              <w:t>k</w:t>
            </w:r>
            <w:r w:rsidRPr="00356BC2">
              <w:rPr>
                <w:rFonts w:ascii="Arial Narrow" w:eastAsia="Calibri" w:hAnsi="Arial Narrow" w:cs="Calibri"/>
                <w:b/>
                <w:spacing w:val="-1"/>
                <w:sz w:val="18"/>
                <w:szCs w:val="18"/>
              </w:rPr>
              <w:t>eep</w:t>
            </w:r>
            <w:r w:rsidRPr="00356BC2">
              <w:rPr>
                <w:rFonts w:ascii="Arial Narrow" w:eastAsia="Calibri" w:hAnsi="Arial Narrow" w:cs="Calibri"/>
                <w:b/>
                <w:spacing w:val="1"/>
                <w:sz w:val="18"/>
                <w:szCs w:val="18"/>
              </w:rPr>
              <w:t>i</w:t>
            </w:r>
            <w:r w:rsidRPr="00356BC2">
              <w:rPr>
                <w:rFonts w:ascii="Arial Narrow" w:eastAsia="Calibri" w:hAnsi="Arial Narrow" w:cs="Calibri"/>
                <w:b/>
                <w:spacing w:val="-1"/>
                <w:sz w:val="18"/>
                <w:szCs w:val="18"/>
              </w:rPr>
              <w:t>n</w:t>
            </w:r>
            <w:r w:rsidRPr="00356BC2">
              <w:rPr>
                <w:rFonts w:ascii="Arial Narrow" w:eastAsia="Calibri" w:hAnsi="Arial Narrow" w:cs="Calibri"/>
                <w:b/>
                <w:sz w:val="18"/>
                <w:szCs w:val="18"/>
              </w:rPr>
              <w:t>g</w:t>
            </w:r>
            <w:r w:rsidRPr="00356BC2">
              <w:rPr>
                <w:rFonts w:ascii="Arial Narrow" w:eastAsia="Calibri" w:hAnsi="Arial Narrow" w:cs="Calibri"/>
                <w:b/>
                <w:spacing w:val="-1"/>
                <w:sz w:val="18"/>
                <w:szCs w:val="18"/>
              </w:rPr>
              <w:t xml:space="preserve"> S</w:t>
            </w:r>
            <w:r w:rsidRPr="00356BC2">
              <w:rPr>
                <w:rFonts w:ascii="Arial Narrow" w:eastAsia="Calibri" w:hAnsi="Arial Narrow" w:cs="Calibri"/>
                <w:b/>
                <w:sz w:val="18"/>
                <w:szCs w:val="18"/>
              </w:rPr>
              <w:t>t</w:t>
            </w:r>
            <w:r w:rsidRPr="00356BC2">
              <w:rPr>
                <w:rFonts w:ascii="Arial Narrow" w:eastAsia="Calibri" w:hAnsi="Arial Narrow" w:cs="Calibri"/>
                <w:b/>
                <w:spacing w:val="-1"/>
                <w:sz w:val="18"/>
                <w:szCs w:val="18"/>
              </w:rPr>
              <w:t>a</w:t>
            </w:r>
            <w:r w:rsidRPr="00356BC2">
              <w:rPr>
                <w:rFonts w:ascii="Arial Narrow" w:eastAsia="Calibri" w:hAnsi="Arial Narrow" w:cs="Calibri"/>
                <w:b/>
                <w:sz w:val="18"/>
                <w:szCs w:val="18"/>
              </w:rPr>
              <w:t xml:space="preserve">ff </w:t>
            </w:r>
            <w:r w:rsidRPr="00356BC2">
              <w:rPr>
                <w:rFonts w:ascii="Arial Narrow" w:eastAsia="Calibri" w:hAnsi="Arial Narrow" w:cs="Calibri"/>
                <w:b/>
                <w:spacing w:val="-2"/>
                <w:sz w:val="18"/>
                <w:szCs w:val="18"/>
              </w:rPr>
              <w:t>C</w:t>
            </w:r>
            <w:r w:rsidRPr="00356BC2">
              <w:rPr>
                <w:rFonts w:ascii="Arial Narrow" w:eastAsia="Calibri" w:hAnsi="Arial Narrow" w:cs="Calibri"/>
                <w:b/>
                <w:spacing w:val="-1"/>
                <w:sz w:val="18"/>
                <w:szCs w:val="18"/>
              </w:rPr>
              <w:t>o</w:t>
            </w:r>
            <w:r w:rsidRPr="00356BC2">
              <w:rPr>
                <w:rFonts w:ascii="Arial Narrow" w:eastAsia="Calibri" w:hAnsi="Arial Narrow" w:cs="Calibri"/>
                <w:b/>
                <w:spacing w:val="1"/>
                <w:sz w:val="18"/>
                <w:szCs w:val="18"/>
              </w:rPr>
              <w:t>s</w:t>
            </w:r>
            <w:r w:rsidRPr="00356BC2">
              <w:rPr>
                <w:rFonts w:ascii="Arial Narrow" w:eastAsia="Calibri" w:hAnsi="Arial Narrow" w:cs="Calibri"/>
                <w:b/>
                <w:sz w:val="18"/>
                <w:szCs w:val="18"/>
              </w:rPr>
              <w:t>t</w:t>
            </w:r>
            <w:r w:rsidRPr="00356BC2">
              <w:rPr>
                <w:rFonts w:ascii="Arial Narrow" w:eastAsia="Calibri" w:hAnsi="Arial Narrow" w:cs="Calibri"/>
                <w:b/>
                <w:spacing w:val="1"/>
                <w:sz w:val="18"/>
                <w:szCs w:val="18"/>
              </w:rPr>
              <w:t xml:space="preserve"> </w:t>
            </w:r>
            <w:r w:rsidRPr="00356BC2">
              <w:rPr>
                <w:rFonts w:ascii="Arial Narrow" w:eastAsia="Calibri" w:hAnsi="Arial Narrow" w:cs="Calibri"/>
                <w:b/>
                <w:spacing w:val="-1"/>
                <w:sz w:val="18"/>
                <w:szCs w:val="18"/>
              </w:rPr>
              <w:t>pe</w:t>
            </w:r>
            <w:r w:rsidRPr="00356BC2">
              <w:rPr>
                <w:rFonts w:ascii="Arial Narrow" w:eastAsia="Calibri" w:hAnsi="Arial Narrow" w:cs="Calibri"/>
                <w:b/>
                <w:sz w:val="18"/>
                <w:szCs w:val="18"/>
              </w:rPr>
              <w:t>r</w:t>
            </w:r>
            <w:r w:rsidRPr="00356BC2">
              <w:rPr>
                <w:rFonts w:ascii="Arial Narrow" w:eastAsia="Calibri" w:hAnsi="Arial Narrow" w:cs="Calibri"/>
                <w:b/>
                <w:spacing w:val="1"/>
                <w:sz w:val="18"/>
                <w:szCs w:val="18"/>
              </w:rPr>
              <w:t xml:space="preserve"> </w:t>
            </w:r>
            <w:r w:rsidRPr="00356BC2">
              <w:rPr>
                <w:rFonts w:ascii="Arial Narrow" w:eastAsia="Calibri" w:hAnsi="Arial Narrow" w:cs="Calibri"/>
                <w:b/>
                <w:sz w:val="18"/>
                <w:szCs w:val="18"/>
              </w:rPr>
              <w:t>m</w:t>
            </w:r>
            <w:r w:rsidRPr="00356BC2">
              <w:rPr>
                <w:rFonts w:ascii="Arial Narrow" w:eastAsia="Calibri" w:hAnsi="Arial Narrow" w:cs="Calibri"/>
                <w:b/>
                <w:spacing w:val="-1"/>
                <w:sz w:val="18"/>
                <w:szCs w:val="18"/>
              </w:rPr>
              <w:t>on</w:t>
            </w:r>
            <w:r w:rsidRPr="00356BC2">
              <w:rPr>
                <w:rFonts w:ascii="Arial Narrow" w:eastAsia="Calibri" w:hAnsi="Arial Narrow" w:cs="Calibri"/>
                <w:b/>
                <w:sz w:val="18"/>
                <w:szCs w:val="18"/>
              </w:rPr>
              <w:t>th</w:t>
            </w:r>
            <w:r w:rsidRPr="00356BC2">
              <w:rPr>
                <w:rFonts w:ascii="Arial Narrow" w:eastAsia="Calibri" w:hAnsi="Arial Narrow" w:cs="Calibri"/>
                <w:b/>
                <w:spacing w:val="-3"/>
                <w:sz w:val="18"/>
                <w:szCs w:val="18"/>
              </w:rPr>
              <w:t xml:space="preserve"> </w:t>
            </w:r>
            <w:r w:rsidRPr="00356BC2">
              <w:rPr>
                <w:rFonts w:ascii="Arial Narrow" w:eastAsia="Calibri" w:hAnsi="Arial Narrow" w:cs="Calibri"/>
                <w:b/>
                <w:spacing w:val="1"/>
                <w:sz w:val="18"/>
                <w:szCs w:val="18"/>
              </w:rPr>
              <w:t>(</w:t>
            </w:r>
            <w:r w:rsidRPr="00356BC2">
              <w:rPr>
                <w:rFonts w:ascii="Arial Narrow" w:eastAsia="Calibri" w:hAnsi="Arial Narrow" w:cs="Calibri"/>
                <w:b/>
                <w:sz w:val="18"/>
                <w:szCs w:val="18"/>
              </w:rPr>
              <w:t>R</w:t>
            </w:r>
            <w:r w:rsidRPr="00356BC2">
              <w:rPr>
                <w:rFonts w:ascii="Arial Narrow" w:eastAsia="Calibri" w:hAnsi="Arial Narrow" w:cs="Calibri"/>
                <w:b/>
                <w:spacing w:val="-2"/>
                <w:sz w:val="18"/>
                <w:szCs w:val="18"/>
              </w:rPr>
              <w:t>s</w:t>
            </w:r>
            <w:r w:rsidRPr="00356BC2">
              <w:rPr>
                <w:rFonts w:ascii="Arial Narrow" w:eastAsia="Calibri" w:hAnsi="Arial Narrow" w:cs="Calibri"/>
                <w:b/>
                <w:spacing w:val="1"/>
                <w:sz w:val="18"/>
                <w:szCs w:val="18"/>
              </w:rPr>
              <w:t>.</w:t>
            </w:r>
            <w:r w:rsidRPr="00356BC2">
              <w:rPr>
                <w:rFonts w:ascii="Arial Narrow" w:eastAsia="Calibri" w:hAnsi="Arial Narrow" w:cs="Calibri"/>
                <w:b/>
                <w:sz w:val="18"/>
                <w:szCs w:val="18"/>
              </w:rPr>
              <w:t>)</w:t>
            </w:r>
          </w:p>
        </w:tc>
        <w:tc>
          <w:tcPr>
            <w:tcW w:w="683" w:type="pct"/>
            <w:tcBorders>
              <w:top w:val="single" w:sz="5" w:space="0" w:color="000000"/>
              <w:left w:val="single" w:sz="5" w:space="0" w:color="000000"/>
              <w:bottom w:val="single" w:sz="5" w:space="0" w:color="000000"/>
              <w:right w:val="single" w:sz="5" w:space="0" w:color="000000"/>
            </w:tcBorders>
          </w:tcPr>
          <w:p w14:paraId="3B097A81" w14:textId="1AA5C763" w:rsidR="005E3915" w:rsidRPr="00356BC2" w:rsidRDefault="005E3915">
            <w:pPr>
              <w:rPr>
                <w:rFonts w:ascii="Arial Narrow" w:hAnsi="Arial Narrow"/>
                <w:sz w:val="18"/>
                <w:szCs w:val="18"/>
              </w:rPr>
            </w:pPr>
          </w:p>
        </w:tc>
      </w:tr>
    </w:tbl>
    <w:p w14:paraId="1A7D3E98" w14:textId="77777777" w:rsidR="008F22BE" w:rsidRDefault="00E6021F">
      <w:pPr>
        <w:spacing w:line="260" w:lineRule="exact"/>
        <w:ind w:left="208"/>
        <w:rPr>
          <w:rFonts w:ascii="Calibri" w:eastAsia="Calibri" w:hAnsi="Calibri" w:cs="Calibri"/>
          <w:sz w:val="22"/>
          <w:szCs w:val="22"/>
        </w:rPr>
      </w:pPr>
      <w:r>
        <w:rPr>
          <w:rFonts w:ascii="Calibri" w:eastAsia="Calibri" w:hAnsi="Calibri" w:cs="Calibri"/>
          <w:position w:val="1"/>
          <w:sz w:val="22"/>
          <w:szCs w:val="22"/>
        </w:rPr>
        <w:t>*</w:t>
      </w:r>
      <w:r>
        <w:rPr>
          <w:rFonts w:ascii="Calibri" w:eastAsia="Calibri" w:hAnsi="Calibri" w:cs="Calibri"/>
          <w:spacing w:val="1"/>
          <w:position w:val="1"/>
          <w:sz w:val="22"/>
          <w:szCs w:val="22"/>
        </w:rPr>
        <w:t xml:space="preserve"> P</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e</w:t>
      </w:r>
      <w:r>
        <w:rPr>
          <w:rFonts w:ascii="Calibri" w:eastAsia="Calibri" w:hAnsi="Calibri" w:cs="Calibri"/>
          <w:position w:val="1"/>
          <w:sz w:val="22"/>
          <w:szCs w:val="22"/>
        </w:rPr>
        <w:t>ase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also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att</w:t>
      </w:r>
      <w:r>
        <w:rPr>
          <w:rFonts w:ascii="Calibri" w:eastAsia="Calibri" w:hAnsi="Calibri" w:cs="Calibri"/>
          <w:spacing w:val="-3"/>
          <w:position w:val="1"/>
          <w:sz w:val="22"/>
          <w:szCs w:val="22"/>
        </w:rPr>
        <w:t>a</w:t>
      </w:r>
      <w:r>
        <w:rPr>
          <w:rFonts w:ascii="Calibri" w:eastAsia="Calibri" w:hAnsi="Calibri" w:cs="Calibri"/>
          <w:position w:val="1"/>
          <w:sz w:val="22"/>
          <w:szCs w:val="22"/>
        </w:rPr>
        <w:t>ch C</w:t>
      </w:r>
      <w:r>
        <w:rPr>
          <w:rFonts w:ascii="Calibri" w:eastAsia="Calibri" w:hAnsi="Calibri" w:cs="Calibri"/>
          <w:spacing w:val="-1"/>
          <w:position w:val="1"/>
          <w:sz w:val="22"/>
          <w:szCs w:val="22"/>
        </w:rPr>
        <w:t>u</w:t>
      </w:r>
      <w:r>
        <w:rPr>
          <w:rFonts w:ascii="Calibri" w:eastAsia="Calibri" w:hAnsi="Calibri" w:cs="Calibri"/>
          <w:position w:val="1"/>
          <w:sz w:val="22"/>
          <w:szCs w:val="22"/>
        </w:rPr>
        <w:t>rr</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w:t>
      </w:r>
      <w:r>
        <w:rPr>
          <w:rFonts w:ascii="Calibri" w:eastAsia="Calibri" w:hAnsi="Calibri" w:cs="Calibri"/>
          <w:position w:val="1"/>
          <w:sz w:val="22"/>
          <w:szCs w:val="22"/>
        </w:rPr>
        <w:t>m</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Wa</w:t>
      </w:r>
      <w:r>
        <w:rPr>
          <w:rFonts w:ascii="Calibri" w:eastAsia="Calibri" w:hAnsi="Calibri" w:cs="Calibri"/>
          <w:spacing w:val="-1"/>
          <w:position w:val="1"/>
          <w:sz w:val="22"/>
          <w:szCs w:val="22"/>
        </w:rPr>
        <w:t>g</w:t>
      </w:r>
      <w:r>
        <w:rPr>
          <w:rFonts w:ascii="Calibri" w:eastAsia="Calibri" w:hAnsi="Calibri" w:cs="Calibri"/>
          <w:spacing w:val="-2"/>
          <w:position w:val="1"/>
          <w:sz w:val="22"/>
          <w:szCs w:val="22"/>
        </w:rPr>
        <w:t>e</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No</w:t>
      </w:r>
      <w:r>
        <w:rPr>
          <w:rFonts w:ascii="Calibri" w:eastAsia="Calibri" w:hAnsi="Calibri" w:cs="Calibri"/>
          <w:position w:val="1"/>
          <w:sz w:val="22"/>
          <w:szCs w:val="22"/>
        </w:rPr>
        <w:t>tific</w:t>
      </w:r>
      <w:r>
        <w:rPr>
          <w:rFonts w:ascii="Calibri" w:eastAsia="Calibri" w:hAnsi="Calibri" w:cs="Calibri"/>
          <w:spacing w:val="-3"/>
          <w:position w:val="1"/>
          <w:sz w:val="22"/>
          <w:szCs w:val="22"/>
        </w:rPr>
        <w:t>a</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1"/>
          <w:position w:val="1"/>
          <w:sz w:val="22"/>
          <w:szCs w:val="22"/>
        </w:rPr>
        <w:t>Jh</w:t>
      </w:r>
      <w:r>
        <w:rPr>
          <w:rFonts w:ascii="Calibri" w:eastAsia="Calibri" w:hAnsi="Calibri" w:cs="Calibri"/>
          <w:position w:val="1"/>
          <w:sz w:val="22"/>
          <w:szCs w:val="22"/>
        </w:rPr>
        <w:t>ark</w:t>
      </w: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S</w:t>
      </w:r>
      <w:r>
        <w:rPr>
          <w:rFonts w:ascii="Calibri" w:eastAsia="Calibri" w:hAnsi="Calibri" w:cs="Calibri"/>
          <w:position w:val="1"/>
          <w:sz w:val="22"/>
          <w:szCs w:val="22"/>
        </w:rPr>
        <w:t>ta</w:t>
      </w:r>
      <w:r>
        <w:rPr>
          <w:rFonts w:ascii="Calibri" w:eastAsia="Calibri" w:hAnsi="Calibri" w:cs="Calibri"/>
          <w:spacing w:val="-2"/>
          <w:position w:val="1"/>
          <w:sz w:val="22"/>
          <w:szCs w:val="22"/>
        </w:rPr>
        <w:t>t</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un</w:t>
      </w:r>
      <w:r>
        <w:rPr>
          <w:rFonts w:ascii="Calibri" w:eastAsia="Calibri" w:hAnsi="Calibri" w:cs="Calibri"/>
          <w:position w:val="1"/>
          <w:sz w:val="22"/>
          <w:szCs w:val="22"/>
        </w:rPr>
        <w:t>skilled la</w:t>
      </w:r>
      <w:r>
        <w:rPr>
          <w:rFonts w:ascii="Calibri" w:eastAsia="Calibri" w:hAnsi="Calibri" w:cs="Calibri"/>
          <w:spacing w:val="-1"/>
          <w:position w:val="1"/>
          <w:sz w:val="22"/>
          <w:szCs w:val="22"/>
        </w:rPr>
        <w:t>b</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r.</w:t>
      </w:r>
    </w:p>
    <w:p w14:paraId="51D708C9" w14:textId="77777777" w:rsidR="008F22BE" w:rsidRDefault="00E6021F">
      <w:pPr>
        <w:ind w:left="208"/>
        <w:rPr>
          <w:rFonts w:ascii="Calibri" w:eastAsia="Calibri" w:hAnsi="Calibri" w:cs="Calibri"/>
          <w:sz w:val="22"/>
          <w:szCs w:val="22"/>
        </w:rPr>
        <w:sectPr w:rsidR="008F22BE">
          <w:pgSz w:w="11900" w:h="16840"/>
          <w:pgMar w:top="1560" w:right="780" w:bottom="280" w:left="980" w:header="720" w:footer="720" w:gutter="0"/>
          <w:cols w:space="720"/>
        </w:sect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etai</w:t>
      </w:r>
      <w:r>
        <w:rPr>
          <w:rFonts w:ascii="Calibri" w:eastAsia="Calibri" w:hAnsi="Calibri" w:cs="Calibri"/>
          <w:spacing w:val="-3"/>
          <w:sz w:val="22"/>
          <w:szCs w:val="22"/>
        </w:rPr>
        <w:t>l</w:t>
      </w:r>
      <w:r>
        <w:rPr>
          <w:rFonts w:ascii="Calibri" w:eastAsia="Calibri" w:hAnsi="Calibri" w:cs="Calibri"/>
          <w:sz w:val="22"/>
          <w:szCs w:val="22"/>
        </w:rPr>
        <w:t>ed Wa</w:t>
      </w:r>
      <w:r>
        <w:rPr>
          <w:rFonts w:ascii="Calibri" w:eastAsia="Calibri" w:hAnsi="Calibri" w:cs="Calibri"/>
          <w:spacing w:val="-3"/>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re</w:t>
      </w:r>
      <w:r>
        <w:rPr>
          <w:rFonts w:ascii="Calibri" w:eastAsia="Calibri" w:hAnsi="Calibri" w:cs="Calibri"/>
          <w:spacing w:val="-3"/>
          <w:sz w:val="22"/>
          <w:szCs w:val="22"/>
        </w:rPr>
        <w:t>a</w:t>
      </w:r>
      <w:r>
        <w:rPr>
          <w:rFonts w:ascii="Calibri" w:eastAsia="Calibri" w:hAnsi="Calibri" w:cs="Calibri"/>
          <w:spacing w:val="1"/>
          <w:sz w:val="22"/>
          <w:szCs w:val="22"/>
        </w:rPr>
        <w:t>k</w:t>
      </w:r>
      <w:r>
        <w:rPr>
          <w:rFonts w:ascii="Calibri" w:eastAsia="Calibri" w:hAnsi="Calibri" w:cs="Calibri"/>
          <w:sz w:val="22"/>
          <w:szCs w:val="22"/>
        </w:rPr>
        <w:t>-</w:t>
      </w:r>
      <w:r>
        <w:rPr>
          <w:rFonts w:ascii="Calibri" w:eastAsia="Calibri" w:hAnsi="Calibri" w:cs="Calibri"/>
          <w:spacing w:val="-1"/>
          <w:sz w:val="22"/>
          <w:szCs w:val="22"/>
        </w:rPr>
        <w:t>u</w:t>
      </w:r>
      <w:r>
        <w:rPr>
          <w:rFonts w:ascii="Calibri" w:eastAsia="Calibri" w:hAnsi="Calibri" w:cs="Calibri"/>
          <w:sz w:val="22"/>
          <w:szCs w:val="22"/>
        </w:rPr>
        <w:t>p to</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Bi</w:t>
      </w:r>
      <w:r>
        <w:rPr>
          <w:rFonts w:ascii="Calibri" w:eastAsia="Calibri" w:hAnsi="Calibri" w:cs="Calibri"/>
          <w:spacing w:val="-3"/>
          <w:sz w:val="22"/>
          <w:szCs w:val="22"/>
        </w:rPr>
        <w:t>d</w:t>
      </w:r>
      <w:r>
        <w:rPr>
          <w:rFonts w:ascii="Calibri" w:eastAsia="Calibri" w:hAnsi="Calibri" w:cs="Calibri"/>
          <w:spacing w:val="-1"/>
          <w:sz w:val="22"/>
          <w:szCs w:val="22"/>
        </w:rPr>
        <w:t>d</w:t>
      </w:r>
      <w:r>
        <w:rPr>
          <w:rFonts w:ascii="Calibri" w:eastAsia="Calibri" w:hAnsi="Calibri" w:cs="Calibri"/>
          <w:sz w:val="22"/>
          <w:szCs w:val="22"/>
        </w:rPr>
        <w:t>er.</w:t>
      </w:r>
    </w:p>
    <w:p w14:paraId="4178F05E" w14:textId="77777777" w:rsidR="008F22BE" w:rsidRDefault="008F22BE">
      <w:pPr>
        <w:spacing w:before="7" w:line="160" w:lineRule="exact"/>
        <w:rPr>
          <w:sz w:val="16"/>
          <w:szCs w:val="16"/>
        </w:rPr>
      </w:pPr>
    </w:p>
    <w:p w14:paraId="57AA2ED2" w14:textId="77777777" w:rsidR="008F22BE" w:rsidRDefault="008F22BE">
      <w:pPr>
        <w:spacing w:line="200" w:lineRule="exact"/>
      </w:pPr>
    </w:p>
    <w:p w14:paraId="36D324FA" w14:textId="77777777" w:rsidR="008F22BE" w:rsidRDefault="00E6021F">
      <w:pPr>
        <w:spacing w:before="30"/>
        <w:ind w:left="4438" w:right="4451"/>
        <w:jc w:val="center"/>
        <w:rPr>
          <w:sz w:val="23"/>
          <w:szCs w:val="23"/>
        </w:rPr>
      </w:pPr>
      <w:r>
        <w:rPr>
          <w:b/>
          <w:sz w:val="23"/>
          <w:szCs w:val="23"/>
          <w:u w:val="thick" w:color="000000"/>
        </w:rPr>
        <w:t>T</w:t>
      </w:r>
      <w:r>
        <w:rPr>
          <w:b/>
          <w:spacing w:val="-1"/>
          <w:sz w:val="23"/>
          <w:szCs w:val="23"/>
          <w:u w:val="thick" w:color="000000"/>
        </w:rPr>
        <w:t>A</w:t>
      </w:r>
      <w:r>
        <w:rPr>
          <w:b/>
          <w:sz w:val="23"/>
          <w:szCs w:val="23"/>
          <w:u w:val="thick" w:color="000000"/>
        </w:rPr>
        <w:t>BLE</w:t>
      </w:r>
      <w:proofErr w:type="gramStart"/>
      <w:r>
        <w:rPr>
          <w:b/>
          <w:sz w:val="23"/>
          <w:szCs w:val="23"/>
          <w:u w:val="thick" w:color="000000"/>
        </w:rPr>
        <w:t>-‘</w:t>
      </w:r>
      <w:proofErr w:type="gramEnd"/>
      <w:r>
        <w:rPr>
          <w:b/>
          <w:spacing w:val="-1"/>
          <w:sz w:val="23"/>
          <w:szCs w:val="23"/>
          <w:u w:val="thick" w:color="000000"/>
        </w:rPr>
        <w:t>C’</w:t>
      </w:r>
    </w:p>
    <w:p w14:paraId="5D3E59DE" w14:textId="77777777" w:rsidR="008F22BE" w:rsidRDefault="008F22BE">
      <w:pPr>
        <w:spacing w:before="17" w:line="240" w:lineRule="exact"/>
        <w:rPr>
          <w:sz w:val="24"/>
          <w:szCs w:val="24"/>
        </w:rPr>
      </w:pPr>
    </w:p>
    <w:p w14:paraId="3C0A8BB1" w14:textId="77777777" w:rsidR="008F22BE" w:rsidRDefault="00E6021F">
      <w:pPr>
        <w:spacing w:line="340" w:lineRule="exact"/>
        <w:ind w:left="2486" w:right="2496"/>
        <w:jc w:val="center"/>
        <w:rPr>
          <w:rFonts w:ascii="Calibri" w:eastAsia="Calibri" w:hAnsi="Calibri" w:cs="Calibri"/>
          <w:sz w:val="28"/>
          <w:szCs w:val="28"/>
        </w:rPr>
      </w:pPr>
      <w:r>
        <w:rPr>
          <w:rFonts w:ascii="Calibri" w:eastAsia="Calibri" w:hAnsi="Calibri" w:cs="Calibri"/>
          <w:b/>
          <w:spacing w:val="-1"/>
          <w:sz w:val="28"/>
          <w:szCs w:val="28"/>
          <w:u w:val="thick" w:color="000000"/>
        </w:rPr>
        <w:t>(P</w:t>
      </w:r>
      <w:r>
        <w:rPr>
          <w:rFonts w:ascii="Calibri" w:eastAsia="Calibri" w:hAnsi="Calibri" w:cs="Calibri"/>
          <w:b/>
          <w:sz w:val="28"/>
          <w:szCs w:val="28"/>
          <w:u w:val="thick" w:color="000000"/>
        </w:rPr>
        <w:t>R</w:t>
      </w:r>
      <w:r>
        <w:rPr>
          <w:rFonts w:ascii="Calibri" w:eastAsia="Calibri" w:hAnsi="Calibri" w:cs="Calibri"/>
          <w:b/>
          <w:spacing w:val="-1"/>
          <w:sz w:val="28"/>
          <w:szCs w:val="28"/>
          <w:u w:val="thick" w:color="000000"/>
        </w:rPr>
        <w:t>I</w:t>
      </w:r>
      <w:r>
        <w:rPr>
          <w:rFonts w:ascii="Calibri" w:eastAsia="Calibri" w:hAnsi="Calibri" w:cs="Calibri"/>
          <w:b/>
          <w:sz w:val="28"/>
          <w:szCs w:val="28"/>
          <w:u w:val="thick" w:color="000000"/>
        </w:rPr>
        <w:t>CE</w:t>
      </w:r>
      <w:r>
        <w:rPr>
          <w:rFonts w:ascii="Calibri" w:eastAsia="Calibri" w:hAnsi="Calibri" w:cs="Calibri"/>
          <w:b/>
          <w:spacing w:val="-1"/>
          <w:sz w:val="28"/>
          <w:szCs w:val="28"/>
          <w:u w:val="thick" w:color="000000"/>
        </w:rPr>
        <w:t xml:space="preserve"> </w:t>
      </w:r>
      <w:r>
        <w:rPr>
          <w:rFonts w:ascii="Calibri" w:eastAsia="Calibri" w:hAnsi="Calibri" w:cs="Calibri"/>
          <w:b/>
          <w:spacing w:val="1"/>
          <w:sz w:val="28"/>
          <w:szCs w:val="28"/>
          <w:u w:val="thick" w:color="000000"/>
        </w:rPr>
        <w:t>B</w:t>
      </w:r>
      <w:r>
        <w:rPr>
          <w:rFonts w:ascii="Calibri" w:eastAsia="Calibri" w:hAnsi="Calibri" w:cs="Calibri"/>
          <w:b/>
          <w:sz w:val="28"/>
          <w:szCs w:val="28"/>
          <w:u w:val="thick" w:color="000000"/>
        </w:rPr>
        <w:t>REAK</w:t>
      </w:r>
      <w:r>
        <w:rPr>
          <w:rFonts w:ascii="Calibri" w:eastAsia="Calibri" w:hAnsi="Calibri" w:cs="Calibri"/>
          <w:b/>
          <w:spacing w:val="1"/>
          <w:sz w:val="28"/>
          <w:szCs w:val="28"/>
          <w:u w:val="thick" w:color="000000"/>
        </w:rPr>
        <w:t>-</w:t>
      </w:r>
      <w:r>
        <w:rPr>
          <w:rFonts w:ascii="Calibri" w:eastAsia="Calibri" w:hAnsi="Calibri" w:cs="Calibri"/>
          <w:b/>
          <w:spacing w:val="-1"/>
          <w:sz w:val="28"/>
          <w:szCs w:val="28"/>
          <w:u w:val="thick" w:color="000000"/>
        </w:rPr>
        <w:t>U</w:t>
      </w:r>
      <w:r>
        <w:rPr>
          <w:rFonts w:ascii="Calibri" w:eastAsia="Calibri" w:hAnsi="Calibri" w:cs="Calibri"/>
          <w:b/>
          <w:sz w:val="28"/>
          <w:szCs w:val="28"/>
          <w:u w:val="thick" w:color="000000"/>
        </w:rPr>
        <w:t>P</w:t>
      </w:r>
      <w:r>
        <w:rPr>
          <w:rFonts w:ascii="Calibri" w:eastAsia="Calibri" w:hAnsi="Calibri" w:cs="Calibri"/>
          <w:b/>
          <w:spacing w:val="-2"/>
          <w:sz w:val="28"/>
          <w:szCs w:val="28"/>
          <w:u w:val="thick" w:color="000000"/>
        </w:rPr>
        <w:t xml:space="preserve"> </w:t>
      </w:r>
      <w:r>
        <w:rPr>
          <w:rFonts w:ascii="Calibri" w:eastAsia="Calibri" w:hAnsi="Calibri" w:cs="Calibri"/>
          <w:b/>
          <w:spacing w:val="1"/>
          <w:sz w:val="28"/>
          <w:szCs w:val="28"/>
          <w:u w:val="thick" w:color="000000"/>
        </w:rPr>
        <w:t>F</w:t>
      </w:r>
      <w:r>
        <w:rPr>
          <w:rFonts w:ascii="Calibri" w:eastAsia="Calibri" w:hAnsi="Calibri" w:cs="Calibri"/>
          <w:b/>
          <w:spacing w:val="-3"/>
          <w:sz w:val="28"/>
          <w:szCs w:val="28"/>
          <w:u w:val="thick" w:color="000000"/>
        </w:rPr>
        <w:t>O</w:t>
      </w:r>
      <w:r>
        <w:rPr>
          <w:rFonts w:ascii="Calibri" w:eastAsia="Calibri" w:hAnsi="Calibri" w:cs="Calibri"/>
          <w:b/>
          <w:sz w:val="28"/>
          <w:szCs w:val="28"/>
          <w:u w:val="thick" w:color="000000"/>
        </w:rPr>
        <w:t>R</w:t>
      </w:r>
      <w:r>
        <w:rPr>
          <w:rFonts w:ascii="Calibri" w:eastAsia="Calibri" w:hAnsi="Calibri" w:cs="Calibri"/>
          <w:b/>
          <w:spacing w:val="-1"/>
          <w:sz w:val="28"/>
          <w:szCs w:val="28"/>
          <w:u w:val="thick" w:color="000000"/>
        </w:rPr>
        <w:t xml:space="preserve"> M</w:t>
      </w:r>
      <w:r>
        <w:rPr>
          <w:rFonts w:ascii="Calibri" w:eastAsia="Calibri" w:hAnsi="Calibri" w:cs="Calibri"/>
          <w:b/>
          <w:sz w:val="28"/>
          <w:szCs w:val="28"/>
          <w:u w:val="thick" w:color="000000"/>
        </w:rPr>
        <w:t>ACHINE</w:t>
      </w:r>
      <w:r>
        <w:rPr>
          <w:rFonts w:ascii="Calibri" w:eastAsia="Calibri" w:hAnsi="Calibri" w:cs="Calibri"/>
          <w:b/>
          <w:spacing w:val="-2"/>
          <w:sz w:val="28"/>
          <w:szCs w:val="28"/>
          <w:u w:val="thick" w:color="000000"/>
        </w:rPr>
        <w:t>R</w:t>
      </w:r>
      <w:r>
        <w:rPr>
          <w:rFonts w:ascii="Calibri" w:eastAsia="Calibri" w:hAnsi="Calibri" w:cs="Calibri"/>
          <w:b/>
          <w:sz w:val="28"/>
          <w:szCs w:val="28"/>
          <w:u w:val="thick" w:color="000000"/>
        </w:rPr>
        <w:t>Y</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REN</w:t>
      </w:r>
      <w:r>
        <w:rPr>
          <w:rFonts w:ascii="Calibri" w:eastAsia="Calibri" w:hAnsi="Calibri" w:cs="Calibri"/>
          <w:b/>
          <w:spacing w:val="-2"/>
          <w:sz w:val="28"/>
          <w:szCs w:val="28"/>
          <w:u w:val="thick" w:color="000000"/>
        </w:rPr>
        <w:t>T</w:t>
      </w:r>
      <w:r>
        <w:rPr>
          <w:rFonts w:ascii="Calibri" w:eastAsia="Calibri" w:hAnsi="Calibri" w:cs="Calibri"/>
          <w:b/>
          <w:sz w:val="28"/>
          <w:szCs w:val="28"/>
          <w:u w:val="thick" w:color="000000"/>
        </w:rPr>
        <w:t>A</w:t>
      </w:r>
      <w:r>
        <w:rPr>
          <w:rFonts w:ascii="Calibri" w:eastAsia="Calibri" w:hAnsi="Calibri" w:cs="Calibri"/>
          <w:b/>
          <w:spacing w:val="-1"/>
          <w:sz w:val="28"/>
          <w:szCs w:val="28"/>
          <w:u w:val="thick" w:color="000000"/>
        </w:rPr>
        <w:t>L</w:t>
      </w:r>
      <w:r>
        <w:rPr>
          <w:rFonts w:ascii="Calibri" w:eastAsia="Calibri" w:hAnsi="Calibri" w:cs="Calibri"/>
          <w:b/>
          <w:sz w:val="28"/>
          <w:szCs w:val="28"/>
          <w:u w:val="thick" w:color="000000"/>
        </w:rPr>
        <w:t>)</w:t>
      </w:r>
      <w:r>
        <w:rPr>
          <w:rFonts w:ascii="Calibri" w:eastAsia="Calibri" w:hAnsi="Calibri" w:cs="Calibri"/>
          <w:b/>
          <w:sz w:val="28"/>
          <w:szCs w:val="28"/>
        </w:rPr>
        <w:t xml:space="preserve"> </w:t>
      </w:r>
      <w:r>
        <w:rPr>
          <w:rFonts w:ascii="Calibri" w:eastAsia="Calibri" w:hAnsi="Calibri" w:cs="Calibri"/>
          <w:b/>
          <w:spacing w:val="-1"/>
          <w:sz w:val="28"/>
          <w:szCs w:val="28"/>
          <w:u w:val="thick" w:color="000000"/>
        </w:rPr>
        <w:t>(</w:t>
      </w:r>
      <w:r>
        <w:rPr>
          <w:rFonts w:ascii="Calibri" w:eastAsia="Calibri" w:hAnsi="Calibri" w:cs="Calibri"/>
          <w:b/>
          <w:sz w:val="28"/>
          <w:szCs w:val="28"/>
          <w:u w:val="thick" w:color="000000"/>
        </w:rPr>
        <w:t>Refer</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A</w:t>
      </w:r>
      <w:r>
        <w:rPr>
          <w:rFonts w:ascii="Calibri" w:eastAsia="Calibri" w:hAnsi="Calibri" w:cs="Calibri"/>
          <w:b/>
          <w:spacing w:val="-2"/>
          <w:sz w:val="28"/>
          <w:szCs w:val="28"/>
          <w:u w:val="thick" w:color="000000"/>
        </w:rPr>
        <w:t>n</w:t>
      </w:r>
      <w:r>
        <w:rPr>
          <w:rFonts w:ascii="Calibri" w:eastAsia="Calibri" w:hAnsi="Calibri" w:cs="Calibri"/>
          <w:b/>
          <w:sz w:val="28"/>
          <w:szCs w:val="28"/>
          <w:u w:val="thick" w:color="000000"/>
        </w:rPr>
        <w:t>ne</w:t>
      </w:r>
      <w:r>
        <w:rPr>
          <w:rFonts w:ascii="Calibri" w:eastAsia="Calibri" w:hAnsi="Calibri" w:cs="Calibri"/>
          <w:b/>
          <w:spacing w:val="-2"/>
          <w:sz w:val="28"/>
          <w:szCs w:val="28"/>
          <w:u w:val="thick" w:color="000000"/>
        </w:rPr>
        <w:t>x</w:t>
      </w:r>
      <w:r>
        <w:rPr>
          <w:rFonts w:ascii="Calibri" w:eastAsia="Calibri" w:hAnsi="Calibri" w:cs="Calibri"/>
          <w:b/>
          <w:sz w:val="28"/>
          <w:szCs w:val="28"/>
          <w:u w:val="thick" w:color="000000"/>
        </w:rPr>
        <w:t>u</w:t>
      </w:r>
      <w:r>
        <w:rPr>
          <w:rFonts w:ascii="Calibri" w:eastAsia="Calibri" w:hAnsi="Calibri" w:cs="Calibri"/>
          <w:b/>
          <w:spacing w:val="-1"/>
          <w:sz w:val="28"/>
          <w:szCs w:val="28"/>
          <w:u w:val="thick" w:color="000000"/>
        </w:rPr>
        <w:t>r</w:t>
      </w:r>
      <w:r>
        <w:rPr>
          <w:rFonts w:ascii="Calibri" w:eastAsia="Calibri" w:hAnsi="Calibri" w:cs="Calibri"/>
          <w:b/>
          <w:sz w:val="28"/>
          <w:szCs w:val="28"/>
          <w:u w:val="thick" w:color="000000"/>
        </w:rPr>
        <w:t>e</w:t>
      </w:r>
      <w:r>
        <w:rPr>
          <w:rFonts w:ascii="Calibri" w:eastAsia="Calibri" w:hAnsi="Calibri" w:cs="Calibri"/>
          <w:b/>
          <w:spacing w:val="1"/>
          <w:sz w:val="28"/>
          <w:szCs w:val="28"/>
          <w:u w:val="thick" w:color="000000"/>
        </w:rPr>
        <w:t>-</w:t>
      </w:r>
      <w:r>
        <w:rPr>
          <w:rFonts w:ascii="Calibri" w:eastAsia="Calibri" w:hAnsi="Calibri" w:cs="Calibri"/>
          <w:b/>
          <w:sz w:val="28"/>
          <w:szCs w:val="28"/>
          <w:u w:val="thick" w:color="000000"/>
        </w:rPr>
        <w:t>I</w:t>
      </w:r>
      <w:r>
        <w:rPr>
          <w:rFonts w:ascii="Calibri" w:eastAsia="Calibri" w:hAnsi="Calibri" w:cs="Calibri"/>
          <w:b/>
          <w:spacing w:val="-2"/>
          <w:sz w:val="28"/>
          <w:szCs w:val="28"/>
          <w:u w:val="thick" w:color="000000"/>
        </w:rPr>
        <w:t xml:space="preserve"> </w:t>
      </w:r>
      <w:r>
        <w:rPr>
          <w:rFonts w:ascii="Calibri" w:eastAsia="Calibri" w:hAnsi="Calibri" w:cs="Calibri"/>
          <w:b/>
          <w:spacing w:val="1"/>
          <w:sz w:val="28"/>
          <w:szCs w:val="28"/>
          <w:u w:val="thick" w:color="000000"/>
        </w:rPr>
        <w:t>t</w:t>
      </w:r>
      <w:r>
        <w:rPr>
          <w:rFonts w:ascii="Calibri" w:eastAsia="Calibri" w:hAnsi="Calibri" w:cs="Calibri"/>
          <w:b/>
          <w:sz w:val="28"/>
          <w:szCs w:val="28"/>
          <w:u w:val="thick" w:color="000000"/>
        </w:rPr>
        <w:t>o</w:t>
      </w:r>
      <w:r>
        <w:rPr>
          <w:rFonts w:ascii="Calibri" w:eastAsia="Calibri" w:hAnsi="Calibri" w:cs="Calibri"/>
          <w:b/>
          <w:spacing w:val="-3"/>
          <w:sz w:val="28"/>
          <w:szCs w:val="28"/>
          <w:u w:val="thick" w:color="000000"/>
        </w:rPr>
        <w:t xml:space="preserve"> </w:t>
      </w:r>
      <w:r>
        <w:rPr>
          <w:rFonts w:ascii="Calibri" w:eastAsia="Calibri" w:hAnsi="Calibri" w:cs="Calibri"/>
          <w:b/>
          <w:spacing w:val="-1"/>
          <w:sz w:val="28"/>
          <w:szCs w:val="28"/>
          <w:u w:val="thick" w:color="000000"/>
        </w:rPr>
        <w:t>S</w:t>
      </w:r>
      <w:r>
        <w:rPr>
          <w:rFonts w:ascii="Calibri" w:eastAsia="Calibri" w:hAnsi="Calibri" w:cs="Calibri"/>
          <w:b/>
          <w:sz w:val="28"/>
          <w:szCs w:val="28"/>
          <w:u w:val="thick" w:color="000000"/>
        </w:rPr>
        <w:t>ec</w:t>
      </w:r>
      <w:r>
        <w:rPr>
          <w:rFonts w:ascii="Calibri" w:eastAsia="Calibri" w:hAnsi="Calibri" w:cs="Calibri"/>
          <w:b/>
          <w:spacing w:val="1"/>
          <w:sz w:val="28"/>
          <w:szCs w:val="28"/>
          <w:u w:val="thick" w:color="000000"/>
        </w:rPr>
        <w:t>ti</w:t>
      </w:r>
      <w:r>
        <w:rPr>
          <w:rFonts w:ascii="Calibri" w:eastAsia="Calibri" w:hAnsi="Calibri" w:cs="Calibri"/>
          <w:b/>
          <w:spacing w:val="-2"/>
          <w:sz w:val="28"/>
          <w:szCs w:val="28"/>
          <w:u w:val="thick" w:color="000000"/>
        </w:rPr>
        <w:t>o</w:t>
      </w:r>
      <w:r>
        <w:rPr>
          <w:rFonts w:ascii="Calibri" w:eastAsia="Calibri" w:hAnsi="Calibri" w:cs="Calibri"/>
          <w:b/>
          <w:sz w:val="28"/>
          <w:szCs w:val="28"/>
          <w:u w:val="thick" w:color="000000"/>
        </w:rPr>
        <w:t>n</w:t>
      </w:r>
      <w:r>
        <w:rPr>
          <w:rFonts w:ascii="Calibri" w:eastAsia="Calibri" w:hAnsi="Calibri" w:cs="Calibri"/>
          <w:b/>
          <w:spacing w:val="-1"/>
          <w:sz w:val="28"/>
          <w:szCs w:val="28"/>
          <w:u w:val="thick" w:color="000000"/>
        </w:rPr>
        <w:t xml:space="preserve"> 8)</w:t>
      </w:r>
    </w:p>
    <w:p w14:paraId="7B9DCA4E" w14:textId="24BF86FA" w:rsidR="008F22BE" w:rsidRDefault="00F047F5">
      <w:pPr>
        <w:spacing w:before="6"/>
        <w:ind w:right="218"/>
        <w:jc w:val="right"/>
        <w:rPr>
          <w:rFonts w:ascii="Calibri" w:eastAsia="Calibri" w:hAnsi="Calibri" w:cs="Calibri"/>
          <w:sz w:val="28"/>
          <w:szCs w:val="28"/>
        </w:rPr>
        <w:sectPr w:rsidR="008F22BE">
          <w:pgSz w:w="11900" w:h="16840"/>
          <w:pgMar w:top="1560" w:right="780" w:bottom="280" w:left="980" w:header="720" w:footer="720" w:gutter="0"/>
          <w:cols w:space="720"/>
        </w:sectPr>
      </w:pPr>
      <w:r>
        <w:rPr>
          <w:noProof/>
        </w:rPr>
        <mc:AlternateContent>
          <mc:Choice Requires="wps">
            <w:drawing>
              <wp:anchor distT="0" distB="0" distL="114300" distR="114300" simplePos="0" relativeHeight="251656704" behindDoc="1" locked="0" layoutInCell="1" allowOverlap="1" wp14:anchorId="323621F9" wp14:editId="3EEFEA88">
                <wp:simplePos x="0" y="0"/>
                <wp:positionH relativeFrom="page">
                  <wp:posOffset>684398</wp:posOffset>
                </wp:positionH>
                <wp:positionV relativeFrom="paragraph">
                  <wp:posOffset>220601</wp:posOffset>
                </wp:positionV>
                <wp:extent cx="6315710" cy="7181729"/>
                <wp:effectExtent l="0" t="0" r="889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7181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95"/>
                              <w:gridCol w:w="2023"/>
                              <w:gridCol w:w="1531"/>
                              <w:gridCol w:w="874"/>
                              <w:gridCol w:w="907"/>
                              <w:gridCol w:w="1378"/>
                              <w:gridCol w:w="638"/>
                              <w:gridCol w:w="1056"/>
                              <w:gridCol w:w="926"/>
                            </w:tblGrid>
                            <w:tr w:rsidR="008F22BE" w14:paraId="79195564" w14:textId="77777777">
                              <w:trPr>
                                <w:trHeight w:hRule="exact" w:val="1150"/>
                              </w:trPr>
                              <w:tc>
                                <w:tcPr>
                                  <w:tcW w:w="595" w:type="dxa"/>
                                  <w:vMerge w:val="restart"/>
                                  <w:tcBorders>
                                    <w:top w:val="single" w:sz="5" w:space="0" w:color="000000"/>
                                    <w:left w:val="single" w:sz="5" w:space="0" w:color="000000"/>
                                    <w:right w:val="single" w:sz="5" w:space="0" w:color="000000"/>
                                  </w:tcBorders>
                                </w:tcPr>
                                <w:p w14:paraId="6F321F85" w14:textId="77777777" w:rsidR="008F22BE" w:rsidRDefault="008F22BE">
                                  <w:pPr>
                                    <w:spacing w:line="200" w:lineRule="exact"/>
                                  </w:pPr>
                                </w:p>
                                <w:p w14:paraId="70F01498" w14:textId="77777777" w:rsidR="008F22BE" w:rsidRDefault="008F22BE">
                                  <w:pPr>
                                    <w:spacing w:line="200" w:lineRule="exact"/>
                                  </w:pPr>
                                </w:p>
                                <w:p w14:paraId="4552FEFC" w14:textId="77777777" w:rsidR="008F22BE" w:rsidRDefault="008F22BE">
                                  <w:pPr>
                                    <w:spacing w:line="200" w:lineRule="exact"/>
                                  </w:pPr>
                                </w:p>
                                <w:p w14:paraId="1C0CD574" w14:textId="77777777" w:rsidR="008F22BE" w:rsidRDefault="008F22BE">
                                  <w:pPr>
                                    <w:spacing w:before="6" w:line="220" w:lineRule="exact"/>
                                    <w:rPr>
                                      <w:sz w:val="22"/>
                                      <w:szCs w:val="22"/>
                                    </w:rPr>
                                  </w:pPr>
                                </w:p>
                                <w:p w14:paraId="336576B1" w14:textId="77777777" w:rsidR="008F22BE" w:rsidRDefault="00E6021F">
                                  <w:pPr>
                                    <w:ind w:left="102"/>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pacing w:val="-2"/>
                                      <w:sz w:val="21"/>
                                      <w:szCs w:val="21"/>
                                    </w:rPr>
                                    <w:t>NO</w:t>
                                  </w:r>
                                </w:p>
                              </w:tc>
                              <w:tc>
                                <w:tcPr>
                                  <w:tcW w:w="2023" w:type="dxa"/>
                                  <w:vMerge w:val="restart"/>
                                  <w:tcBorders>
                                    <w:top w:val="single" w:sz="5" w:space="0" w:color="000000"/>
                                    <w:left w:val="single" w:sz="5" w:space="0" w:color="000000"/>
                                    <w:right w:val="single" w:sz="5" w:space="0" w:color="000000"/>
                                  </w:tcBorders>
                                </w:tcPr>
                                <w:p w14:paraId="56873CF1" w14:textId="77777777" w:rsidR="008F22BE" w:rsidRDefault="008F22BE">
                                  <w:pPr>
                                    <w:spacing w:line="200" w:lineRule="exact"/>
                                  </w:pPr>
                                </w:p>
                                <w:p w14:paraId="1D39BED2" w14:textId="77777777" w:rsidR="008F22BE" w:rsidRDefault="008F22BE">
                                  <w:pPr>
                                    <w:spacing w:line="200" w:lineRule="exact"/>
                                  </w:pPr>
                                </w:p>
                                <w:p w14:paraId="4B5A4CE3" w14:textId="77777777" w:rsidR="008F22BE" w:rsidRDefault="008F22BE">
                                  <w:pPr>
                                    <w:spacing w:before="19" w:line="280" w:lineRule="exact"/>
                                    <w:rPr>
                                      <w:sz w:val="28"/>
                                      <w:szCs w:val="28"/>
                                    </w:rPr>
                                  </w:pPr>
                                </w:p>
                                <w:p w14:paraId="62448F0F" w14:textId="77777777" w:rsidR="008F22BE" w:rsidRDefault="00E6021F">
                                  <w:pPr>
                                    <w:ind w:left="641" w:right="645"/>
                                    <w:jc w:val="center"/>
                                    <w:rPr>
                                      <w:rFonts w:ascii="Calibri" w:eastAsia="Calibri" w:hAnsi="Calibri" w:cs="Calibri"/>
                                      <w:sz w:val="21"/>
                                      <w:szCs w:val="21"/>
                                    </w:rPr>
                                  </w:pPr>
                                  <w:r>
                                    <w:rPr>
                                      <w:rFonts w:ascii="Calibri" w:eastAsia="Calibri" w:hAnsi="Calibri" w:cs="Calibri"/>
                                      <w:b/>
                                      <w:spacing w:val="1"/>
                                      <w:sz w:val="21"/>
                                      <w:szCs w:val="21"/>
                                    </w:rPr>
                                    <w:t>Ty</w:t>
                                  </w:r>
                                  <w:r>
                                    <w:rPr>
                                      <w:rFonts w:ascii="Calibri" w:eastAsia="Calibri" w:hAnsi="Calibri" w:cs="Calibri"/>
                                      <w:b/>
                                      <w:spacing w:val="-1"/>
                                      <w:sz w:val="21"/>
                                      <w:szCs w:val="21"/>
                                    </w:rPr>
                                    <w:t>p</w:t>
                                  </w:r>
                                  <w:r>
                                    <w:rPr>
                                      <w:rFonts w:ascii="Calibri" w:eastAsia="Calibri" w:hAnsi="Calibri" w:cs="Calibri"/>
                                      <w:b/>
                                      <w:sz w:val="21"/>
                                      <w:szCs w:val="21"/>
                                    </w:rPr>
                                    <w:t xml:space="preserve">e </w:t>
                                  </w:r>
                                  <w:r>
                                    <w:rPr>
                                      <w:rFonts w:ascii="Calibri" w:eastAsia="Calibri" w:hAnsi="Calibri" w:cs="Calibri"/>
                                      <w:b/>
                                      <w:spacing w:val="-3"/>
                                      <w:sz w:val="21"/>
                                      <w:szCs w:val="21"/>
                                    </w:rPr>
                                    <w:t>of</w:t>
                                  </w:r>
                                </w:p>
                                <w:p w14:paraId="7B31102E" w14:textId="77777777" w:rsidR="008F22BE" w:rsidRDefault="00E6021F">
                                  <w:pPr>
                                    <w:ind w:left="69" w:right="67"/>
                                    <w:jc w:val="center"/>
                                    <w:rPr>
                                      <w:rFonts w:ascii="Calibri" w:eastAsia="Calibri" w:hAnsi="Calibri" w:cs="Calibri"/>
                                      <w:sz w:val="21"/>
                                      <w:szCs w:val="21"/>
                                    </w:rPr>
                                  </w:pPr>
                                  <w:r>
                                    <w:rPr>
                                      <w:rFonts w:ascii="Calibri" w:eastAsia="Calibri" w:hAnsi="Calibri" w:cs="Calibri"/>
                                      <w:b/>
                                      <w:sz w:val="21"/>
                                      <w:szCs w:val="21"/>
                                    </w:rPr>
                                    <w:t>M</w:t>
                                  </w:r>
                                  <w:r>
                                    <w:rPr>
                                      <w:rFonts w:ascii="Calibri" w:eastAsia="Calibri" w:hAnsi="Calibri" w:cs="Calibri"/>
                                      <w:b/>
                                      <w:spacing w:val="-1"/>
                                      <w:sz w:val="21"/>
                                      <w:szCs w:val="21"/>
                                    </w:rPr>
                                    <w:t>a</w:t>
                                  </w:r>
                                  <w:r>
                                    <w:rPr>
                                      <w:rFonts w:ascii="Calibri" w:eastAsia="Calibri" w:hAnsi="Calibri" w:cs="Calibri"/>
                                      <w:b/>
                                      <w:sz w:val="21"/>
                                      <w:szCs w:val="21"/>
                                    </w:rPr>
                                    <w:t>c</w:t>
                                  </w:r>
                                  <w:r>
                                    <w:rPr>
                                      <w:rFonts w:ascii="Calibri" w:eastAsia="Calibri" w:hAnsi="Calibri" w:cs="Calibri"/>
                                      <w:b/>
                                      <w:spacing w:val="-1"/>
                                      <w:sz w:val="21"/>
                                      <w:szCs w:val="21"/>
                                    </w:rPr>
                                    <w:t>h</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pacing w:val="-3"/>
                                      <w:sz w:val="21"/>
                                      <w:szCs w:val="21"/>
                                    </w:rPr>
                                    <w:t>e</w:t>
                                  </w:r>
                                  <w:r>
                                    <w:rPr>
                                      <w:rFonts w:ascii="Calibri" w:eastAsia="Calibri" w:hAnsi="Calibri" w:cs="Calibri"/>
                                      <w:b/>
                                      <w:sz w:val="21"/>
                                      <w:szCs w:val="21"/>
                                    </w:rPr>
                                    <w:t>/E</w:t>
                                  </w:r>
                                  <w:r>
                                    <w:rPr>
                                      <w:rFonts w:ascii="Calibri" w:eastAsia="Calibri" w:hAnsi="Calibri" w:cs="Calibri"/>
                                      <w:b/>
                                      <w:spacing w:val="-1"/>
                                      <w:sz w:val="21"/>
                                      <w:szCs w:val="21"/>
                                    </w:rPr>
                                    <w:t>q</w:t>
                                  </w:r>
                                  <w:r>
                                    <w:rPr>
                                      <w:rFonts w:ascii="Calibri" w:eastAsia="Calibri" w:hAnsi="Calibri" w:cs="Calibri"/>
                                      <w:b/>
                                      <w:spacing w:val="-3"/>
                                      <w:sz w:val="21"/>
                                      <w:szCs w:val="21"/>
                                    </w:rPr>
                                    <w:t>u</w:t>
                                  </w:r>
                                  <w:r>
                                    <w:rPr>
                                      <w:rFonts w:ascii="Calibri" w:eastAsia="Calibri" w:hAnsi="Calibri" w:cs="Calibri"/>
                                      <w:b/>
                                      <w:spacing w:val="1"/>
                                      <w:sz w:val="21"/>
                                      <w:szCs w:val="21"/>
                                    </w:rPr>
                                    <w:t>i</w:t>
                                  </w:r>
                                  <w:r>
                                    <w:rPr>
                                      <w:rFonts w:ascii="Calibri" w:eastAsia="Calibri" w:hAnsi="Calibri" w:cs="Calibri"/>
                                      <w:b/>
                                      <w:spacing w:val="-1"/>
                                      <w:sz w:val="21"/>
                                      <w:szCs w:val="21"/>
                                    </w:rPr>
                                    <w:t>p</w:t>
                                  </w:r>
                                  <w:r>
                                    <w:rPr>
                                      <w:rFonts w:ascii="Calibri" w:eastAsia="Calibri" w:hAnsi="Calibri" w:cs="Calibri"/>
                                      <w:b/>
                                      <w:spacing w:val="1"/>
                                      <w:sz w:val="21"/>
                                      <w:szCs w:val="21"/>
                                    </w:rPr>
                                    <w:t>m</w:t>
                                  </w:r>
                                  <w:r>
                                    <w:rPr>
                                      <w:rFonts w:ascii="Calibri" w:eastAsia="Calibri" w:hAnsi="Calibri" w:cs="Calibri"/>
                                      <w:b/>
                                      <w:spacing w:val="-1"/>
                                      <w:sz w:val="21"/>
                                      <w:szCs w:val="21"/>
                                    </w:rPr>
                                    <w:t>e</w:t>
                                  </w:r>
                                  <w:r>
                                    <w:rPr>
                                      <w:rFonts w:ascii="Calibri" w:eastAsia="Calibri" w:hAnsi="Calibri" w:cs="Calibri"/>
                                      <w:b/>
                                      <w:spacing w:val="-3"/>
                                      <w:sz w:val="21"/>
                                      <w:szCs w:val="21"/>
                                    </w:rPr>
                                    <w:t>n</w:t>
                                  </w:r>
                                  <w:r>
                                    <w:rPr>
                                      <w:rFonts w:ascii="Calibri" w:eastAsia="Calibri" w:hAnsi="Calibri" w:cs="Calibri"/>
                                      <w:b/>
                                      <w:sz w:val="21"/>
                                      <w:szCs w:val="21"/>
                                    </w:rPr>
                                    <w:t>t</w:t>
                                  </w:r>
                                </w:p>
                              </w:tc>
                              <w:tc>
                                <w:tcPr>
                                  <w:tcW w:w="1531" w:type="dxa"/>
                                  <w:vMerge w:val="restart"/>
                                  <w:tcBorders>
                                    <w:top w:val="single" w:sz="5" w:space="0" w:color="000000"/>
                                    <w:left w:val="single" w:sz="5" w:space="0" w:color="000000"/>
                                    <w:right w:val="single" w:sz="5" w:space="0" w:color="000000"/>
                                  </w:tcBorders>
                                </w:tcPr>
                                <w:p w14:paraId="2446BDD5" w14:textId="77777777" w:rsidR="008F22BE" w:rsidRDefault="008F22BE">
                                  <w:pPr>
                                    <w:spacing w:before="5" w:line="180" w:lineRule="exact"/>
                                    <w:rPr>
                                      <w:sz w:val="18"/>
                                      <w:szCs w:val="18"/>
                                    </w:rPr>
                                  </w:pPr>
                                </w:p>
                                <w:p w14:paraId="48ED5771" w14:textId="77777777" w:rsidR="008F22BE" w:rsidRDefault="00E6021F">
                                  <w:pPr>
                                    <w:ind w:left="83" w:right="81"/>
                                    <w:jc w:val="center"/>
                                    <w:rPr>
                                      <w:rFonts w:ascii="Calibri" w:eastAsia="Calibri" w:hAnsi="Calibri" w:cs="Calibri"/>
                                      <w:sz w:val="21"/>
                                      <w:szCs w:val="21"/>
                                    </w:rPr>
                                  </w:pP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z w:val="21"/>
                                      <w:szCs w:val="21"/>
                                    </w:rPr>
                                    <w:t>c</w:t>
                                  </w:r>
                                  <w:r>
                                    <w:rPr>
                                      <w:rFonts w:ascii="Calibri" w:eastAsia="Calibri" w:hAnsi="Calibri" w:cs="Calibri"/>
                                      <w:b/>
                                      <w:spacing w:val="-3"/>
                                      <w:sz w:val="21"/>
                                      <w:szCs w:val="21"/>
                                    </w:rPr>
                                    <w:t>o</w:t>
                                  </w:r>
                                  <w:r>
                                    <w:rPr>
                                      <w:rFonts w:ascii="Calibri" w:eastAsia="Calibri" w:hAnsi="Calibri" w:cs="Calibri"/>
                                      <w:b/>
                                      <w:spacing w:val="-1"/>
                                      <w:sz w:val="21"/>
                                      <w:szCs w:val="21"/>
                                    </w:rPr>
                                    <w:t>m</w:t>
                                  </w:r>
                                  <w:r>
                                    <w:rPr>
                                      <w:rFonts w:ascii="Calibri" w:eastAsia="Calibri" w:hAnsi="Calibri" w:cs="Calibri"/>
                                      <w:b/>
                                      <w:spacing w:val="1"/>
                                      <w:sz w:val="21"/>
                                      <w:szCs w:val="21"/>
                                    </w:rPr>
                                    <w:t>m</w:t>
                                  </w:r>
                                  <w:r>
                                    <w:rPr>
                                      <w:rFonts w:ascii="Calibri" w:eastAsia="Calibri" w:hAnsi="Calibri" w:cs="Calibri"/>
                                      <w:b/>
                                      <w:spacing w:val="-1"/>
                                      <w:sz w:val="21"/>
                                      <w:szCs w:val="21"/>
                                    </w:rPr>
                                    <w:t>ended Bran</w:t>
                                  </w:r>
                                  <w:r>
                                    <w:rPr>
                                      <w:rFonts w:ascii="Calibri" w:eastAsia="Calibri" w:hAnsi="Calibri" w:cs="Calibri"/>
                                      <w:b/>
                                      <w:sz w:val="21"/>
                                      <w:szCs w:val="21"/>
                                    </w:rPr>
                                    <w:t xml:space="preserve">d </w:t>
                                  </w:r>
                                  <w:r>
                                    <w:rPr>
                                      <w:rFonts w:ascii="Calibri" w:eastAsia="Calibri" w:hAnsi="Calibri" w:cs="Calibri"/>
                                      <w:b/>
                                      <w:spacing w:val="-1"/>
                                      <w:sz w:val="21"/>
                                      <w:szCs w:val="21"/>
                                    </w:rPr>
                                    <w:t>an</w:t>
                                  </w:r>
                                  <w:r>
                                    <w:rPr>
                                      <w:rFonts w:ascii="Calibri" w:eastAsia="Calibri" w:hAnsi="Calibri" w:cs="Calibri"/>
                                      <w:b/>
                                      <w:sz w:val="21"/>
                                      <w:szCs w:val="21"/>
                                    </w:rPr>
                                    <w:t>d M</w:t>
                                  </w:r>
                                  <w:r>
                                    <w:rPr>
                                      <w:rFonts w:ascii="Calibri" w:eastAsia="Calibri" w:hAnsi="Calibri" w:cs="Calibri"/>
                                      <w:b/>
                                      <w:spacing w:val="-1"/>
                                      <w:sz w:val="21"/>
                                      <w:szCs w:val="21"/>
                                    </w:rPr>
                                    <w:t>odel (</w:t>
                                  </w:r>
                                  <w:r>
                                    <w:rPr>
                                      <w:rFonts w:ascii="Calibri" w:eastAsia="Calibri" w:hAnsi="Calibri" w:cs="Calibri"/>
                                      <w:b/>
                                      <w:sz w:val="21"/>
                                      <w:szCs w:val="21"/>
                                    </w:rPr>
                                    <w:t>K</w:t>
                                  </w: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pacing w:val="-1"/>
                                      <w:sz w:val="21"/>
                                      <w:szCs w:val="21"/>
                                    </w:rPr>
                                    <w:t>C</w:t>
                                  </w:r>
                                  <w:r>
                                    <w:rPr>
                                      <w:rFonts w:ascii="Calibri" w:eastAsia="Calibri" w:hAnsi="Calibri" w:cs="Calibri"/>
                                      <w:b/>
                                      <w:spacing w:val="1"/>
                                      <w:sz w:val="21"/>
                                      <w:szCs w:val="21"/>
                                    </w:rPr>
                                    <w:t>H</w:t>
                                  </w:r>
                                  <w:r>
                                    <w:rPr>
                                      <w:rFonts w:ascii="Calibri" w:eastAsia="Calibri" w:hAnsi="Calibri" w:cs="Calibri"/>
                                      <w:b/>
                                      <w:spacing w:val="-2"/>
                                      <w:sz w:val="21"/>
                                      <w:szCs w:val="21"/>
                                    </w:rPr>
                                    <w:t>E</w:t>
                                  </w:r>
                                  <w:r>
                                    <w:rPr>
                                      <w:rFonts w:ascii="Calibri" w:eastAsia="Calibri" w:hAnsi="Calibri" w:cs="Calibri"/>
                                      <w:b/>
                                      <w:sz w:val="21"/>
                                      <w:szCs w:val="21"/>
                                    </w:rPr>
                                    <w:t>R</w:t>
                                  </w:r>
                                  <w:r>
                                    <w:rPr>
                                      <w:rFonts w:ascii="Calibri" w:eastAsia="Calibri" w:hAnsi="Calibri" w:cs="Calibri"/>
                                      <w:b/>
                                      <w:spacing w:val="-1"/>
                                      <w:sz w:val="21"/>
                                      <w:szCs w:val="21"/>
                                    </w:rPr>
                                    <w:t xml:space="preserve"> </w:t>
                                  </w:r>
                                  <w:r>
                                    <w:rPr>
                                      <w:rFonts w:ascii="Calibri" w:eastAsia="Calibri" w:hAnsi="Calibri" w:cs="Calibri"/>
                                      <w:b/>
                                      <w:sz w:val="21"/>
                                      <w:szCs w:val="21"/>
                                    </w:rPr>
                                    <w:t>/ E</w:t>
                                  </w:r>
                                  <w:r>
                                    <w:rPr>
                                      <w:rFonts w:ascii="Calibri" w:eastAsia="Calibri" w:hAnsi="Calibri" w:cs="Calibri"/>
                                      <w:b/>
                                      <w:spacing w:val="-1"/>
                                      <w:sz w:val="21"/>
                                      <w:szCs w:val="21"/>
                                    </w:rPr>
                                    <w:t>U</w:t>
                                  </w:r>
                                  <w:r>
                                    <w:rPr>
                                      <w:rFonts w:ascii="Calibri" w:eastAsia="Calibri" w:hAnsi="Calibri" w:cs="Calibri"/>
                                      <w:b/>
                                      <w:spacing w:val="1"/>
                                      <w:sz w:val="21"/>
                                      <w:szCs w:val="21"/>
                                    </w:rPr>
                                    <w:t>R</w:t>
                                  </w:r>
                                  <w:r>
                                    <w:rPr>
                                      <w:rFonts w:ascii="Calibri" w:eastAsia="Calibri" w:hAnsi="Calibri" w:cs="Calibri"/>
                                      <w:b/>
                                      <w:sz w:val="21"/>
                                      <w:szCs w:val="21"/>
                                    </w:rPr>
                                    <w:t>EKA</w:t>
                                  </w:r>
                                  <w:r>
                                    <w:rPr>
                                      <w:rFonts w:ascii="Calibri" w:eastAsia="Calibri" w:hAnsi="Calibri" w:cs="Calibri"/>
                                      <w:b/>
                                      <w:spacing w:val="-3"/>
                                      <w:sz w:val="21"/>
                                      <w:szCs w:val="21"/>
                                    </w:rPr>
                                    <w:t xml:space="preserve"> </w:t>
                                  </w:r>
                                  <w:r>
                                    <w:rPr>
                                      <w:rFonts w:ascii="Calibri" w:eastAsia="Calibri" w:hAnsi="Calibri" w:cs="Calibri"/>
                                      <w:b/>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O</w:t>
                                  </w:r>
                                  <w:r>
                                    <w:rPr>
                                      <w:rFonts w:ascii="Calibri" w:eastAsia="Calibri" w:hAnsi="Calibri" w:cs="Calibri"/>
                                      <w:b/>
                                      <w:sz w:val="21"/>
                                      <w:szCs w:val="21"/>
                                    </w:rPr>
                                    <w:t>M</w:t>
                                  </w:r>
                                  <w:r>
                                    <w:rPr>
                                      <w:rFonts w:ascii="Calibri" w:eastAsia="Calibri" w:hAnsi="Calibri" w:cs="Calibri"/>
                                      <w:b/>
                                      <w:spacing w:val="-1"/>
                                      <w:sz w:val="21"/>
                                      <w:szCs w:val="21"/>
                                    </w:rPr>
                                    <w:t>AX</w:t>
                                  </w:r>
                                  <w:r>
                                    <w:rPr>
                                      <w:rFonts w:ascii="Calibri" w:eastAsia="Calibri" w:hAnsi="Calibri" w:cs="Calibri"/>
                                      <w:b/>
                                      <w:sz w:val="21"/>
                                      <w:szCs w:val="21"/>
                                    </w:rPr>
                                    <w:t>)</w:t>
                                  </w:r>
                                </w:p>
                              </w:tc>
                              <w:tc>
                                <w:tcPr>
                                  <w:tcW w:w="874" w:type="dxa"/>
                                  <w:vMerge w:val="restart"/>
                                  <w:tcBorders>
                                    <w:top w:val="single" w:sz="5" w:space="0" w:color="000000"/>
                                    <w:left w:val="single" w:sz="5" w:space="0" w:color="000000"/>
                                    <w:right w:val="single" w:sz="5" w:space="0" w:color="000000"/>
                                  </w:tcBorders>
                                </w:tcPr>
                                <w:p w14:paraId="54405354" w14:textId="77777777" w:rsidR="008F22BE" w:rsidRDefault="008F22BE">
                                  <w:pPr>
                                    <w:spacing w:before="3" w:line="160" w:lineRule="exact"/>
                                    <w:rPr>
                                      <w:sz w:val="17"/>
                                      <w:szCs w:val="17"/>
                                    </w:rPr>
                                  </w:pPr>
                                </w:p>
                                <w:p w14:paraId="42C9B015" w14:textId="77777777" w:rsidR="008F22BE" w:rsidRDefault="008F22BE">
                                  <w:pPr>
                                    <w:spacing w:line="200" w:lineRule="exact"/>
                                  </w:pPr>
                                </w:p>
                                <w:p w14:paraId="4E74E50D" w14:textId="77777777" w:rsidR="008F22BE" w:rsidRDefault="008F22BE">
                                  <w:pPr>
                                    <w:spacing w:line="200" w:lineRule="exact"/>
                                  </w:pPr>
                                </w:p>
                                <w:p w14:paraId="7584123D" w14:textId="77777777" w:rsidR="008F22BE" w:rsidRDefault="00E6021F">
                                  <w:pPr>
                                    <w:ind w:left="193" w:right="196"/>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r</w:t>
                                  </w:r>
                                  <w:r>
                                    <w:rPr>
                                      <w:rFonts w:ascii="Calibri" w:eastAsia="Calibri" w:hAnsi="Calibri" w:cs="Calibri"/>
                                      <w:b/>
                                      <w:spacing w:val="1"/>
                                      <w:sz w:val="21"/>
                                      <w:szCs w:val="21"/>
                                    </w:rPr>
                                    <w:t>i</w:t>
                                  </w:r>
                                  <w:r>
                                    <w:rPr>
                                      <w:rFonts w:ascii="Calibri" w:eastAsia="Calibri" w:hAnsi="Calibri" w:cs="Calibri"/>
                                      <w:b/>
                                      <w:sz w:val="21"/>
                                      <w:szCs w:val="21"/>
                                    </w:rPr>
                                    <w:t xml:space="preserve">ce </w:t>
                                  </w:r>
                                  <w:r>
                                    <w:rPr>
                                      <w:rFonts w:ascii="Calibri" w:eastAsia="Calibri" w:hAnsi="Calibri" w:cs="Calibri"/>
                                      <w:b/>
                                      <w:spacing w:val="-1"/>
                                      <w:sz w:val="21"/>
                                      <w:szCs w:val="21"/>
                                    </w:rPr>
                                    <w:t>per Un</w:t>
                                  </w:r>
                                  <w:r>
                                    <w:rPr>
                                      <w:rFonts w:ascii="Calibri" w:eastAsia="Calibri" w:hAnsi="Calibri" w:cs="Calibri"/>
                                      <w:b/>
                                      <w:spacing w:val="1"/>
                                      <w:sz w:val="21"/>
                                      <w:szCs w:val="21"/>
                                    </w:rPr>
                                    <w:t>i</w:t>
                                  </w:r>
                                  <w:r>
                                    <w:rPr>
                                      <w:rFonts w:ascii="Calibri" w:eastAsia="Calibri" w:hAnsi="Calibri" w:cs="Calibri"/>
                                      <w:b/>
                                      <w:sz w:val="21"/>
                                      <w:szCs w:val="21"/>
                                    </w:rPr>
                                    <w:t>t</w:t>
                                  </w:r>
                                </w:p>
                              </w:tc>
                              <w:tc>
                                <w:tcPr>
                                  <w:tcW w:w="907" w:type="dxa"/>
                                  <w:tcBorders>
                                    <w:top w:val="single" w:sz="5" w:space="0" w:color="000000"/>
                                    <w:left w:val="single" w:sz="5" w:space="0" w:color="000000"/>
                                    <w:bottom w:val="single" w:sz="5" w:space="0" w:color="000000"/>
                                    <w:right w:val="single" w:sz="5" w:space="0" w:color="000000"/>
                                  </w:tcBorders>
                                </w:tcPr>
                                <w:p w14:paraId="66BCAB4A" w14:textId="77777777" w:rsidR="008F22BE" w:rsidRDefault="00E6021F">
                                  <w:pPr>
                                    <w:spacing w:before="54"/>
                                    <w:ind w:left="80" w:right="83" w:hanging="2"/>
                                    <w:jc w:val="center"/>
                                    <w:rPr>
                                      <w:rFonts w:ascii="Calibri" w:eastAsia="Calibri" w:hAnsi="Calibri" w:cs="Calibri"/>
                                      <w:sz w:val="21"/>
                                      <w:szCs w:val="21"/>
                                    </w:rPr>
                                  </w:pPr>
                                  <w:r>
                                    <w:rPr>
                                      <w:rFonts w:ascii="Calibri" w:eastAsia="Calibri" w:hAnsi="Calibri" w:cs="Calibri"/>
                                      <w:b/>
                                      <w:spacing w:val="-1"/>
                                      <w:sz w:val="21"/>
                                      <w:szCs w:val="21"/>
                                    </w:rPr>
                                    <w:t>Quo</w:t>
                                  </w:r>
                                  <w:r>
                                    <w:rPr>
                                      <w:rFonts w:ascii="Calibri" w:eastAsia="Calibri" w:hAnsi="Calibri" w:cs="Calibri"/>
                                      <w:b/>
                                      <w:spacing w:val="1"/>
                                      <w:sz w:val="21"/>
                                      <w:szCs w:val="21"/>
                                    </w:rPr>
                                    <w:t>t</w:t>
                                  </w:r>
                                  <w:r>
                                    <w:rPr>
                                      <w:rFonts w:ascii="Calibri" w:eastAsia="Calibri" w:hAnsi="Calibri" w:cs="Calibri"/>
                                      <w:b/>
                                      <w:spacing w:val="-1"/>
                                      <w:sz w:val="21"/>
                                      <w:szCs w:val="21"/>
                                    </w:rPr>
                                    <w:t xml:space="preserve">ed </w:t>
                                  </w:r>
                                  <w:r>
                                    <w:rPr>
                                      <w:rFonts w:ascii="Calibri" w:eastAsia="Calibri" w:hAnsi="Calibri" w:cs="Calibri"/>
                                      <w:b/>
                                      <w:spacing w:val="1"/>
                                      <w:sz w:val="21"/>
                                      <w:szCs w:val="21"/>
                                    </w:rPr>
                                    <w:t>R</w:t>
                                  </w:r>
                                  <w:r>
                                    <w:rPr>
                                      <w:rFonts w:ascii="Calibri" w:eastAsia="Calibri" w:hAnsi="Calibri" w:cs="Calibri"/>
                                      <w:b/>
                                      <w:spacing w:val="-1"/>
                                      <w:sz w:val="21"/>
                                      <w:szCs w:val="21"/>
                                    </w:rPr>
                                    <w:t>en</w:t>
                                  </w:r>
                                  <w:r>
                                    <w:rPr>
                                      <w:rFonts w:ascii="Calibri" w:eastAsia="Calibri" w:hAnsi="Calibri" w:cs="Calibri"/>
                                      <w:b/>
                                      <w:spacing w:val="1"/>
                                      <w:sz w:val="21"/>
                                      <w:szCs w:val="21"/>
                                    </w:rPr>
                                    <w:t>t</w:t>
                                  </w:r>
                                  <w:r>
                                    <w:rPr>
                                      <w:rFonts w:ascii="Calibri" w:eastAsia="Calibri" w:hAnsi="Calibri" w:cs="Calibri"/>
                                      <w:b/>
                                      <w:spacing w:val="-4"/>
                                      <w:sz w:val="21"/>
                                      <w:szCs w:val="21"/>
                                    </w:rPr>
                                    <w:t>a</w:t>
                                  </w:r>
                                  <w:r>
                                    <w:rPr>
                                      <w:rFonts w:ascii="Calibri" w:eastAsia="Calibri" w:hAnsi="Calibri" w:cs="Calibri"/>
                                      <w:b/>
                                      <w:sz w:val="21"/>
                                      <w:szCs w:val="21"/>
                                    </w:rPr>
                                    <w:t xml:space="preserve">l </w:t>
                                  </w:r>
                                  <w:r>
                                    <w:rPr>
                                      <w:rFonts w:ascii="Calibri" w:eastAsia="Calibri" w:hAnsi="Calibri" w:cs="Calibri"/>
                                      <w:b/>
                                      <w:spacing w:val="1"/>
                                      <w:sz w:val="21"/>
                                      <w:szCs w:val="21"/>
                                    </w:rPr>
                                    <w:t>C</w:t>
                                  </w:r>
                                  <w:r>
                                    <w:rPr>
                                      <w:rFonts w:ascii="Calibri" w:eastAsia="Calibri" w:hAnsi="Calibri" w:cs="Calibri"/>
                                      <w:b/>
                                      <w:spacing w:val="-1"/>
                                      <w:sz w:val="21"/>
                                      <w:szCs w:val="21"/>
                                    </w:rPr>
                                    <w:t>har</w:t>
                                  </w:r>
                                  <w:r>
                                    <w:rPr>
                                      <w:rFonts w:ascii="Calibri" w:eastAsia="Calibri" w:hAnsi="Calibri" w:cs="Calibri"/>
                                      <w:b/>
                                      <w:spacing w:val="1"/>
                                      <w:sz w:val="21"/>
                                      <w:szCs w:val="21"/>
                                    </w:rPr>
                                    <w:t>g</w:t>
                                  </w:r>
                                  <w:r>
                                    <w:rPr>
                                      <w:rFonts w:ascii="Calibri" w:eastAsia="Calibri" w:hAnsi="Calibri" w:cs="Calibri"/>
                                      <w:b/>
                                      <w:spacing w:val="-1"/>
                                      <w:sz w:val="21"/>
                                      <w:szCs w:val="21"/>
                                    </w:rPr>
                                    <w:t>es pe</w:t>
                                  </w:r>
                                  <w:r>
                                    <w:rPr>
                                      <w:rFonts w:ascii="Calibri" w:eastAsia="Calibri" w:hAnsi="Calibri" w:cs="Calibri"/>
                                      <w:b/>
                                      <w:sz w:val="21"/>
                                      <w:szCs w:val="21"/>
                                    </w:rPr>
                                    <w:t xml:space="preserve">r </w:t>
                                  </w:r>
                                  <w:r>
                                    <w:rPr>
                                      <w:rFonts w:ascii="Calibri" w:eastAsia="Calibri" w:hAnsi="Calibri" w:cs="Calibri"/>
                                      <w:b/>
                                      <w:spacing w:val="-1"/>
                                      <w:sz w:val="21"/>
                                      <w:szCs w:val="21"/>
                                    </w:rPr>
                                    <w:t>un</w:t>
                                  </w:r>
                                  <w:r>
                                    <w:rPr>
                                      <w:rFonts w:ascii="Calibri" w:eastAsia="Calibri" w:hAnsi="Calibri" w:cs="Calibri"/>
                                      <w:b/>
                                      <w:spacing w:val="1"/>
                                      <w:sz w:val="21"/>
                                      <w:szCs w:val="21"/>
                                    </w:rPr>
                                    <w:t>i</w:t>
                                  </w:r>
                                  <w:r>
                                    <w:rPr>
                                      <w:rFonts w:ascii="Calibri" w:eastAsia="Calibri" w:hAnsi="Calibri" w:cs="Calibri"/>
                                      <w:b/>
                                      <w:sz w:val="21"/>
                                      <w:szCs w:val="21"/>
                                    </w:rPr>
                                    <w:t>t</w:t>
                                  </w:r>
                                </w:p>
                              </w:tc>
                              <w:tc>
                                <w:tcPr>
                                  <w:tcW w:w="1378" w:type="dxa"/>
                                  <w:tcBorders>
                                    <w:top w:val="single" w:sz="5" w:space="0" w:color="000000"/>
                                    <w:left w:val="single" w:sz="5" w:space="0" w:color="000000"/>
                                    <w:bottom w:val="single" w:sz="5" w:space="0" w:color="000000"/>
                                    <w:right w:val="single" w:sz="5" w:space="0" w:color="000000"/>
                                  </w:tcBorders>
                                </w:tcPr>
                                <w:p w14:paraId="6F041CE8" w14:textId="77777777" w:rsidR="008F22BE" w:rsidRDefault="008F22BE">
                                  <w:pPr>
                                    <w:spacing w:before="7" w:line="100" w:lineRule="exact"/>
                                    <w:rPr>
                                      <w:sz w:val="10"/>
                                      <w:szCs w:val="10"/>
                                    </w:rPr>
                                  </w:pPr>
                                </w:p>
                                <w:p w14:paraId="0BD5E71F" w14:textId="77777777" w:rsidR="008F22BE" w:rsidRDefault="008F22BE">
                                  <w:pPr>
                                    <w:spacing w:line="200" w:lineRule="exact"/>
                                  </w:pPr>
                                </w:p>
                                <w:p w14:paraId="28104709" w14:textId="77777777" w:rsidR="008F22BE" w:rsidRDefault="00E6021F">
                                  <w:pPr>
                                    <w:spacing w:line="240" w:lineRule="exact"/>
                                    <w:ind w:left="337" w:right="62" w:hanging="235"/>
                                    <w:rPr>
                                      <w:rFonts w:ascii="Calibri" w:eastAsia="Calibri" w:hAnsi="Calibri" w:cs="Calibri"/>
                                      <w:sz w:val="21"/>
                                      <w:szCs w:val="21"/>
                                    </w:rPr>
                                  </w:pPr>
                                  <w:r>
                                    <w:rPr>
                                      <w:rFonts w:ascii="Calibri" w:eastAsia="Calibri" w:hAnsi="Calibri" w:cs="Calibri"/>
                                      <w:b/>
                                      <w:spacing w:val="1"/>
                                      <w:sz w:val="21"/>
                                      <w:szCs w:val="21"/>
                                    </w:rPr>
                                    <w:t>C</w:t>
                                  </w:r>
                                  <w:r>
                                    <w:rPr>
                                      <w:rFonts w:ascii="Calibri" w:eastAsia="Calibri" w:hAnsi="Calibri" w:cs="Calibri"/>
                                      <w:b/>
                                      <w:spacing w:val="-1"/>
                                      <w:sz w:val="21"/>
                                      <w:szCs w:val="21"/>
                                    </w:rPr>
                                    <w:t>on</w:t>
                                  </w:r>
                                  <w:r>
                                    <w:rPr>
                                      <w:rFonts w:ascii="Calibri" w:eastAsia="Calibri" w:hAnsi="Calibri" w:cs="Calibri"/>
                                      <w:b/>
                                      <w:sz w:val="21"/>
                                      <w:szCs w:val="21"/>
                                    </w:rPr>
                                    <w:t>s</w:t>
                                  </w:r>
                                  <w:r>
                                    <w:rPr>
                                      <w:rFonts w:ascii="Calibri" w:eastAsia="Calibri" w:hAnsi="Calibri" w:cs="Calibri"/>
                                      <w:b/>
                                      <w:spacing w:val="-3"/>
                                      <w:sz w:val="21"/>
                                      <w:szCs w:val="21"/>
                                    </w:rPr>
                                    <w:t>u</w:t>
                                  </w:r>
                                  <w:r>
                                    <w:rPr>
                                      <w:rFonts w:ascii="Calibri" w:eastAsia="Calibri" w:hAnsi="Calibri" w:cs="Calibri"/>
                                      <w:b/>
                                      <w:spacing w:val="1"/>
                                      <w:sz w:val="21"/>
                                      <w:szCs w:val="21"/>
                                    </w:rPr>
                                    <w:t>m</w:t>
                                  </w:r>
                                  <w:r>
                                    <w:rPr>
                                      <w:rFonts w:ascii="Calibri" w:eastAsia="Calibri" w:hAnsi="Calibri" w:cs="Calibri"/>
                                      <w:b/>
                                      <w:spacing w:val="-1"/>
                                      <w:sz w:val="21"/>
                                      <w:szCs w:val="21"/>
                                    </w:rPr>
                                    <w:t>ab</w:t>
                                  </w:r>
                                  <w:r>
                                    <w:rPr>
                                      <w:rFonts w:ascii="Calibri" w:eastAsia="Calibri" w:hAnsi="Calibri" w:cs="Calibri"/>
                                      <w:b/>
                                      <w:spacing w:val="1"/>
                                      <w:sz w:val="21"/>
                                      <w:szCs w:val="21"/>
                                    </w:rPr>
                                    <w:t>l</w:t>
                                  </w:r>
                                  <w:r>
                                    <w:rPr>
                                      <w:rFonts w:ascii="Calibri" w:eastAsia="Calibri" w:hAnsi="Calibri" w:cs="Calibri"/>
                                      <w:b/>
                                      <w:spacing w:val="-1"/>
                                      <w:sz w:val="21"/>
                                      <w:szCs w:val="21"/>
                                    </w:rPr>
                                    <w:t>es pe</w:t>
                                  </w:r>
                                  <w:r>
                                    <w:rPr>
                                      <w:rFonts w:ascii="Calibri" w:eastAsia="Calibri" w:hAnsi="Calibri" w:cs="Calibri"/>
                                      <w:b/>
                                      <w:sz w:val="21"/>
                                      <w:szCs w:val="21"/>
                                    </w:rPr>
                                    <w:t xml:space="preserve">r </w:t>
                                  </w:r>
                                  <w:r>
                                    <w:rPr>
                                      <w:rFonts w:ascii="Calibri" w:eastAsia="Calibri" w:hAnsi="Calibri" w:cs="Calibri"/>
                                      <w:b/>
                                      <w:spacing w:val="-1"/>
                                      <w:sz w:val="21"/>
                                      <w:szCs w:val="21"/>
                                    </w:rPr>
                                    <w:t>un</w:t>
                                  </w:r>
                                  <w:r>
                                    <w:rPr>
                                      <w:rFonts w:ascii="Calibri" w:eastAsia="Calibri" w:hAnsi="Calibri" w:cs="Calibri"/>
                                      <w:b/>
                                      <w:spacing w:val="1"/>
                                      <w:sz w:val="21"/>
                                      <w:szCs w:val="21"/>
                                    </w:rPr>
                                    <w:t>i</w:t>
                                  </w:r>
                                  <w:r>
                                    <w:rPr>
                                      <w:rFonts w:ascii="Calibri" w:eastAsia="Calibri" w:hAnsi="Calibri" w:cs="Calibri"/>
                                      <w:b/>
                                      <w:sz w:val="21"/>
                                      <w:szCs w:val="21"/>
                                    </w:rPr>
                                    <w:t>t</w:t>
                                  </w:r>
                                </w:p>
                              </w:tc>
                              <w:tc>
                                <w:tcPr>
                                  <w:tcW w:w="638" w:type="dxa"/>
                                  <w:tcBorders>
                                    <w:top w:val="single" w:sz="5" w:space="0" w:color="000000"/>
                                    <w:left w:val="single" w:sz="5" w:space="0" w:color="000000"/>
                                    <w:bottom w:val="single" w:sz="5" w:space="0" w:color="000000"/>
                                    <w:right w:val="single" w:sz="5" w:space="0" w:color="000000"/>
                                  </w:tcBorders>
                                </w:tcPr>
                                <w:p w14:paraId="1381F5A5" w14:textId="77777777" w:rsidR="008F22BE" w:rsidRDefault="008F22BE">
                                  <w:pPr>
                                    <w:spacing w:before="1" w:line="180" w:lineRule="exact"/>
                                    <w:rPr>
                                      <w:sz w:val="18"/>
                                      <w:szCs w:val="18"/>
                                    </w:rPr>
                                  </w:pPr>
                                </w:p>
                                <w:p w14:paraId="7BB97874" w14:textId="77777777" w:rsidR="008F22BE" w:rsidRDefault="00E6021F">
                                  <w:pPr>
                                    <w:ind w:left="83" w:right="82"/>
                                    <w:jc w:val="center"/>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z w:val="21"/>
                                      <w:szCs w:val="21"/>
                                    </w:rPr>
                                    <w:t xml:space="preserve">MC </w:t>
                                  </w:r>
                                  <w:r>
                                    <w:rPr>
                                      <w:rFonts w:ascii="Calibri" w:eastAsia="Calibri" w:hAnsi="Calibri" w:cs="Calibri"/>
                                      <w:b/>
                                      <w:spacing w:val="-1"/>
                                      <w:sz w:val="21"/>
                                      <w:szCs w:val="21"/>
                                    </w:rPr>
                                    <w:t>per un</w:t>
                                  </w:r>
                                  <w:r>
                                    <w:rPr>
                                      <w:rFonts w:ascii="Calibri" w:eastAsia="Calibri" w:hAnsi="Calibri" w:cs="Calibri"/>
                                      <w:b/>
                                      <w:spacing w:val="1"/>
                                      <w:sz w:val="21"/>
                                      <w:szCs w:val="21"/>
                                    </w:rPr>
                                    <w:t>i</w:t>
                                  </w:r>
                                  <w:r>
                                    <w:rPr>
                                      <w:rFonts w:ascii="Calibri" w:eastAsia="Calibri" w:hAnsi="Calibri" w:cs="Calibri"/>
                                      <w:b/>
                                      <w:sz w:val="21"/>
                                      <w:szCs w:val="21"/>
                                    </w:rPr>
                                    <w:t>t</w:t>
                                  </w:r>
                                </w:p>
                              </w:tc>
                              <w:tc>
                                <w:tcPr>
                                  <w:tcW w:w="1056" w:type="dxa"/>
                                  <w:tcBorders>
                                    <w:top w:val="single" w:sz="5" w:space="0" w:color="000000"/>
                                    <w:left w:val="single" w:sz="5" w:space="0" w:color="000000"/>
                                    <w:bottom w:val="single" w:sz="5" w:space="0" w:color="000000"/>
                                    <w:right w:val="single" w:sz="5" w:space="0" w:color="000000"/>
                                  </w:tcBorders>
                                </w:tcPr>
                                <w:p w14:paraId="154EFF37" w14:textId="77777777" w:rsidR="008F22BE" w:rsidRDefault="00E6021F">
                                  <w:pPr>
                                    <w:spacing w:before="53"/>
                                    <w:ind w:left="81" w:right="81" w:hanging="3"/>
                                    <w:jc w:val="center"/>
                                    <w:rPr>
                                      <w:rFonts w:ascii="Calibri" w:eastAsia="Calibri" w:hAnsi="Calibri" w:cs="Calibri"/>
                                      <w:sz w:val="21"/>
                                      <w:szCs w:val="21"/>
                                    </w:rPr>
                                  </w:pPr>
                                  <w:r>
                                    <w:rPr>
                                      <w:rFonts w:ascii="Calibri" w:eastAsia="Calibri" w:hAnsi="Calibri" w:cs="Calibri"/>
                                      <w:b/>
                                      <w:sz w:val="21"/>
                                      <w:szCs w:val="21"/>
                                    </w:rPr>
                                    <w:t>N</w:t>
                                  </w:r>
                                  <w:r>
                                    <w:rPr>
                                      <w:rFonts w:ascii="Calibri" w:eastAsia="Calibri" w:hAnsi="Calibri" w:cs="Calibri"/>
                                      <w:b/>
                                      <w:spacing w:val="-1"/>
                                      <w:sz w:val="21"/>
                                      <w:szCs w:val="21"/>
                                    </w:rPr>
                                    <w:t>u</w:t>
                                  </w:r>
                                  <w:r>
                                    <w:rPr>
                                      <w:rFonts w:ascii="Calibri" w:eastAsia="Calibri" w:hAnsi="Calibri" w:cs="Calibri"/>
                                      <w:b/>
                                      <w:spacing w:val="1"/>
                                      <w:sz w:val="21"/>
                                      <w:szCs w:val="21"/>
                                    </w:rPr>
                                    <w:t>m</w:t>
                                  </w:r>
                                  <w:r>
                                    <w:rPr>
                                      <w:rFonts w:ascii="Calibri" w:eastAsia="Calibri" w:hAnsi="Calibri" w:cs="Calibri"/>
                                      <w:b/>
                                      <w:spacing w:val="-1"/>
                                      <w:sz w:val="21"/>
                                      <w:szCs w:val="21"/>
                                    </w:rPr>
                                    <w:t>ber o</w:t>
                                  </w:r>
                                  <w:r>
                                    <w:rPr>
                                      <w:rFonts w:ascii="Calibri" w:eastAsia="Calibri" w:hAnsi="Calibri" w:cs="Calibri"/>
                                      <w:b/>
                                      <w:sz w:val="21"/>
                                      <w:szCs w:val="21"/>
                                    </w:rPr>
                                    <w:t xml:space="preserve">f </w:t>
                                  </w:r>
                                  <w:r>
                                    <w:rPr>
                                      <w:rFonts w:ascii="Calibri" w:eastAsia="Calibri" w:hAnsi="Calibri" w:cs="Calibri"/>
                                      <w:b/>
                                      <w:spacing w:val="1"/>
                                      <w:sz w:val="21"/>
                                      <w:szCs w:val="21"/>
                                    </w:rPr>
                                    <w:t>m</w:t>
                                  </w:r>
                                  <w:r>
                                    <w:rPr>
                                      <w:rFonts w:ascii="Calibri" w:eastAsia="Calibri" w:hAnsi="Calibri" w:cs="Calibri"/>
                                      <w:b/>
                                      <w:spacing w:val="-1"/>
                                      <w:sz w:val="21"/>
                                      <w:szCs w:val="21"/>
                                    </w:rPr>
                                    <w:t>a</w:t>
                                  </w:r>
                                  <w:r>
                                    <w:rPr>
                                      <w:rFonts w:ascii="Calibri" w:eastAsia="Calibri" w:hAnsi="Calibri" w:cs="Calibri"/>
                                      <w:b/>
                                      <w:sz w:val="21"/>
                                      <w:szCs w:val="21"/>
                                    </w:rPr>
                                    <w:t>c</w:t>
                                  </w:r>
                                  <w:r>
                                    <w:rPr>
                                      <w:rFonts w:ascii="Calibri" w:eastAsia="Calibri" w:hAnsi="Calibri" w:cs="Calibri"/>
                                      <w:b/>
                                      <w:spacing w:val="-3"/>
                                      <w:sz w:val="21"/>
                                      <w:szCs w:val="21"/>
                                    </w:rPr>
                                    <w:t>h</w:t>
                                  </w:r>
                                  <w:r>
                                    <w:rPr>
                                      <w:rFonts w:ascii="Calibri" w:eastAsia="Calibri" w:hAnsi="Calibri" w:cs="Calibri"/>
                                      <w:b/>
                                      <w:spacing w:val="1"/>
                                      <w:sz w:val="21"/>
                                      <w:szCs w:val="21"/>
                                    </w:rPr>
                                    <w:t>i</w:t>
                                  </w:r>
                                  <w:r>
                                    <w:rPr>
                                      <w:rFonts w:ascii="Calibri" w:eastAsia="Calibri" w:hAnsi="Calibri" w:cs="Calibri"/>
                                      <w:b/>
                                      <w:spacing w:val="-1"/>
                                      <w:sz w:val="21"/>
                                      <w:szCs w:val="21"/>
                                    </w:rPr>
                                    <w:t>ne</w:t>
                                  </w:r>
                                  <w:r>
                                    <w:rPr>
                                      <w:rFonts w:ascii="Calibri" w:eastAsia="Calibri" w:hAnsi="Calibri" w:cs="Calibri"/>
                                      <w:b/>
                                      <w:sz w:val="21"/>
                                      <w:szCs w:val="21"/>
                                    </w:rPr>
                                    <w:t xml:space="preserve">s </w:t>
                                  </w:r>
                                  <w:r>
                                    <w:rPr>
                                      <w:rFonts w:ascii="Calibri" w:eastAsia="Calibri" w:hAnsi="Calibri" w:cs="Calibri"/>
                                      <w:b/>
                                      <w:spacing w:val="-1"/>
                                      <w:sz w:val="21"/>
                                      <w:szCs w:val="21"/>
                                    </w:rPr>
                                    <w:t>requ</w:t>
                                  </w:r>
                                  <w:r>
                                    <w:rPr>
                                      <w:rFonts w:ascii="Calibri" w:eastAsia="Calibri" w:hAnsi="Calibri" w:cs="Calibri"/>
                                      <w:b/>
                                      <w:spacing w:val="1"/>
                                      <w:sz w:val="21"/>
                                      <w:szCs w:val="21"/>
                                    </w:rPr>
                                    <w:t>i</w:t>
                                  </w:r>
                                  <w:r>
                                    <w:rPr>
                                      <w:rFonts w:ascii="Calibri" w:eastAsia="Calibri" w:hAnsi="Calibri" w:cs="Calibri"/>
                                      <w:b/>
                                      <w:spacing w:val="-1"/>
                                      <w:sz w:val="21"/>
                                      <w:szCs w:val="21"/>
                                    </w:rPr>
                                    <w:t>red</w:t>
                                  </w:r>
                                </w:p>
                              </w:tc>
                              <w:tc>
                                <w:tcPr>
                                  <w:tcW w:w="926" w:type="dxa"/>
                                  <w:tcBorders>
                                    <w:top w:val="single" w:sz="5" w:space="0" w:color="000000"/>
                                    <w:left w:val="single" w:sz="5" w:space="0" w:color="000000"/>
                                    <w:bottom w:val="single" w:sz="5" w:space="0" w:color="000000"/>
                                    <w:right w:val="single" w:sz="5" w:space="0" w:color="000000"/>
                                  </w:tcBorders>
                                </w:tcPr>
                                <w:p w14:paraId="12A1AB3D" w14:textId="77777777" w:rsidR="008F22BE" w:rsidRDefault="008F22BE">
                                  <w:pPr>
                                    <w:spacing w:line="100" w:lineRule="exact"/>
                                    <w:rPr>
                                      <w:sz w:val="11"/>
                                      <w:szCs w:val="11"/>
                                    </w:rPr>
                                  </w:pPr>
                                </w:p>
                                <w:p w14:paraId="5F32F6DC" w14:textId="77777777" w:rsidR="008F22BE" w:rsidRDefault="008F22BE">
                                  <w:pPr>
                                    <w:spacing w:line="200" w:lineRule="exact"/>
                                  </w:pPr>
                                </w:p>
                                <w:p w14:paraId="41353C80" w14:textId="77777777" w:rsidR="008F22BE" w:rsidRDefault="00E6021F">
                                  <w:pPr>
                                    <w:ind w:left="126"/>
                                    <w:rPr>
                                      <w:rFonts w:ascii="Calibri" w:eastAsia="Calibri" w:hAnsi="Calibri" w:cs="Calibri"/>
                                      <w:sz w:val="21"/>
                                      <w:szCs w:val="21"/>
                                    </w:rPr>
                                  </w:pPr>
                                  <w:r>
                                    <w:rPr>
                                      <w:rFonts w:ascii="Calibri" w:eastAsia="Calibri" w:hAnsi="Calibri" w:cs="Calibri"/>
                                      <w:b/>
                                      <w:spacing w:val="-1"/>
                                      <w:sz w:val="21"/>
                                      <w:szCs w:val="21"/>
                                    </w:rPr>
                                    <w:t>Quo</w:t>
                                  </w:r>
                                  <w:r>
                                    <w:rPr>
                                      <w:rFonts w:ascii="Calibri" w:eastAsia="Calibri" w:hAnsi="Calibri" w:cs="Calibri"/>
                                      <w:b/>
                                      <w:spacing w:val="1"/>
                                      <w:sz w:val="21"/>
                                      <w:szCs w:val="21"/>
                                    </w:rPr>
                                    <w:t>t</w:t>
                                  </w:r>
                                  <w:r>
                                    <w:rPr>
                                      <w:rFonts w:ascii="Calibri" w:eastAsia="Calibri" w:hAnsi="Calibri" w:cs="Calibri"/>
                                      <w:b/>
                                      <w:spacing w:val="-1"/>
                                      <w:sz w:val="21"/>
                                      <w:szCs w:val="21"/>
                                    </w:rPr>
                                    <w:t>ed</w:t>
                                  </w:r>
                                </w:p>
                                <w:p w14:paraId="325EC787" w14:textId="77777777" w:rsidR="008F22BE" w:rsidRDefault="00E6021F">
                                  <w:pPr>
                                    <w:spacing w:line="240" w:lineRule="exact"/>
                                    <w:ind w:left="102"/>
                                    <w:rPr>
                                      <w:rFonts w:ascii="Calibri" w:eastAsia="Calibri" w:hAnsi="Calibri" w:cs="Calibri"/>
                                      <w:sz w:val="21"/>
                                      <w:szCs w:val="21"/>
                                    </w:rPr>
                                  </w:pPr>
                                  <w:r>
                                    <w:rPr>
                                      <w:rFonts w:ascii="Calibri" w:eastAsia="Calibri" w:hAnsi="Calibri" w:cs="Calibri"/>
                                      <w:b/>
                                      <w:spacing w:val="-1"/>
                                      <w:position w:val="1"/>
                                      <w:sz w:val="21"/>
                                      <w:szCs w:val="21"/>
                                    </w:rPr>
                                    <w:t>A</w:t>
                                  </w:r>
                                  <w:r>
                                    <w:rPr>
                                      <w:rFonts w:ascii="Calibri" w:eastAsia="Calibri" w:hAnsi="Calibri" w:cs="Calibri"/>
                                      <w:b/>
                                      <w:spacing w:val="1"/>
                                      <w:position w:val="1"/>
                                      <w:sz w:val="21"/>
                                      <w:szCs w:val="21"/>
                                    </w:rPr>
                                    <w:t>m</w:t>
                                  </w:r>
                                  <w:r>
                                    <w:rPr>
                                      <w:rFonts w:ascii="Calibri" w:eastAsia="Calibri" w:hAnsi="Calibri" w:cs="Calibri"/>
                                      <w:b/>
                                      <w:spacing w:val="-1"/>
                                      <w:position w:val="1"/>
                                      <w:sz w:val="21"/>
                                      <w:szCs w:val="21"/>
                                    </w:rPr>
                                    <w:t>oun</w:t>
                                  </w:r>
                                  <w:r>
                                    <w:rPr>
                                      <w:rFonts w:ascii="Calibri" w:eastAsia="Calibri" w:hAnsi="Calibri" w:cs="Calibri"/>
                                      <w:b/>
                                      <w:position w:val="1"/>
                                      <w:sz w:val="21"/>
                                      <w:szCs w:val="21"/>
                                    </w:rPr>
                                    <w:t>t</w:t>
                                  </w:r>
                                </w:p>
                              </w:tc>
                            </w:tr>
                            <w:tr w:rsidR="008F22BE" w14:paraId="5FFAF5FF" w14:textId="77777777">
                              <w:trPr>
                                <w:trHeight w:hRule="exact" w:val="780"/>
                              </w:trPr>
                              <w:tc>
                                <w:tcPr>
                                  <w:tcW w:w="595" w:type="dxa"/>
                                  <w:vMerge/>
                                  <w:tcBorders>
                                    <w:left w:val="single" w:sz="5" w:space="0" w:color="000000"/>
                                    <w:bottom w:val="single" w:sz="5" w:space="0" w:color="000000"/>
                                    <w:right w:val="single" w:sz="5" w:space="0" w:color="000000"/>
                                  </w:tcBorders>
                                </w:tcPr>
                                <w:p w14:paraId="5BEDC4E1" w14:textId="77777777" w:rsidR="008F22BE" w:rsidRDefault="008F22BE"/>
                              </w:tc>
                              <w:tc>
                                <w:tcPr>
                                  <w:tcW w:w="2023" w:type="dxa"/>
                                  <w:vMerge/>
                                  <w:tcBorders>
                                    <w:left w:val="single" w:sz="5" w:space="0" w:color="000000"/>
                                    <w:bottom w:val="single" w:sz="5" w:space="0" w:color="000000"/>
                                    <w:right w:val="single" w:sz="5" w:space="0" w:color="000000"/>
                                  </w:tcBorders>
                                </w:tcPr>
                                <w:p w14:paraId="4BA6C6C7" w14:textId="77777777" w:rsidR="008F22BE" w:rsidRDefault="008F22BE"/>
                              </w:tc>
                              <w:tc>
                                <w:tcPr>
                                  <w:tcW w:w="1531" w:type="dxa"/>
                                  <w:vMerge/>
                                  <w:tcBorders>
                                    <w:left w:val="single" w:sz="5" w:space="0" w:color="000000"/>
                                    <w:bottom w:val="single" w:sz="5" w:space="0" w:color="000000"/>
                                    <w:right w:val="single" w:sz="5" w:space="0" w:color="000000"/>
                                  </w:tcBorders>
                                </w:tcPr>
                                <w:p w14:paraId="58248E5E" w14:textId="77777777" w:rsidR="008F22BE" w:rsidRDefault="008F22BE"/>
                              </w:tc>
                              <w:tc>
                                <w:tcPr>
                                  <w:tcW w:w="874" w:type="dxa"/>
                                  <w:vMerge/>
                                  <w:tcBorders>
                                    <w:left w:val="single" w:sz="5" w:space="0" w:color="000000"/>
                                    <w:bottom w:val="single" w:sz="5" w:space="0" w:color="000000"/>
                                    <w:right w:val="single" w:sz="5" w:space="0" w:color="000000"/>
                                  </w:tcBorders>
                                </w:tcPr>
                                <w:p w14:paraId="0D769055"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188BBABD" w14:textId="77777777" w:rsidR="008F22BE" w:rsidRDefault="008F22BE">
                                  <w:pPr>
                                    <w:spacing w:before="13" w:line="240" w:lineRule="exact"/>
                                    <w:rPr>
                                      <w:sz w:val="24"/>
                                      <w:szCs w:val="24"/>
                                    </w:rPr>
                                  </w:pPr>
                                </w:p>
                                <w:p w14:paraId="43879E6E" w14:textId="77777777" w:rsidR="008F22BE" w:rsidRDefault="00E6021F">
                                  <w:pPr>
                                    <w:ind w:left="280" w:right="286"/>
                                    <w:jc w:val="center"/>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z w:val="21"/>
                                      <w:szCs w:val="21"/>
                                    </w:rPr>
                                    <w:t>)</w:t>
                                  </w:r>
                                </w:p>
                              </w:tc>
                              <w:tc>
                                <w:tcPr>
                                  <w:tcW w:w="1378" w:type="dxa"/>
                                  <w:tcBorders>
                                    <w:top w:val="single" w:sz="5" w:space="0" w:color="000000"/>
                                    <w:left w:val="single" w:sz="5" w:space="0" w:color="000000"/>
                                    <w:bottom w:val="single" w:sz="5" w:space="0" w:color="000000"/>
                                    <w:right w:val="single" w:sz="5" w:space="0" w:color="000000"/>
                                  </w:tcBorders>
                                </w:tcPr>
                                <w:p w14:paraId="44D5BD86" w14:textId="77777777" w:rsidR="008F22BE" w:rsidRDefault="008F22BE">
                                  <w:pPr>
                                    <w:spacing w:before="13" w:line="240" w:lineRule="exact"/>
                                    <w:rPr>
                                      <w:sz w:val="24"/>
                                      <w:szCs w:val="24"/>
                                    </w:rPr>
                                  </w:pPr>
                                </w:p>
                                <w:p w14:paraId="56D4962B" w14:textId="77777777" w:rsidR="008F22BE" w:rsidRDefault="00E6021F">
                                  <w:pPr>
                                    <w:ind w:left="522" w:right="524"/>
                                    <w:jc w:val="center"/>
                                    <w:rPr>
                                      <w:rFonts w:ascii="Calibri" w:eastAsia="Calibri" w:hAnsi="Calibri" w:cs="Calibri"/>
                                      <w:sz w:val="21"/>
                                      <w:szCs w:val="21"/>
                                    </w:rPr>
                                  </w:pPr>
                                  <w:r>
                                    <w:rPr>
                                      <w:rFonts w:ascii="Calibri" w:eastAsia="Calibri" w:hAnsi="Calibri" w:cs="Calibri"/>
                                      <w:b/>
                                      <w:spacing w:val="-1"/>
                                      <w:sz w:val="21"/>
                                      <w:szCs w:val="21"/>
                                    </w:rPr>
                                    <w:t>(B</w:t>
                                  </w:r>
                                  <w:r>
                                    <w:rPr>
                                      <w:rFonts w:ascii="Calibri" w:eastAsia="Calibri" w:hAnsi="Calibri" w:cs="Calibri"/>
                                      <w:b/>
                                      <w:sz w:val="21"/>
                                      <w:szCs w:val="21"/>
                                    </w:rPr>
                                    <w:t>)</w:t>
                                  </w:r>
                                </w:p>
                              </w:tc>
                              <w:tc>
                                <w:tcPr>
                                  <w:tcW w:w="638" w:type="dxa"/>
                                  <w:tcBorders>
                                    <w:top w:val="single" w:sz="5" w:space="0" w:color="000000"/>
                                    <w:left w:val="single" w:sz="5" w:space="0" w:color="000000"/>
                                    <w:bottom w:val="single" w:sz="5" w:space="0" w:color="000000"/>
                                    <w:right w:val="single" w:sz="5" w:space="0" w:color="000000"/>
                                  </w:tcBorders>
                                </w:tcPr>
                                <w:p w14:paraId="3491DD51" w14:textId="77777777" w:rsidR="008F22BE" w:rsidRDefault="008F22BE">
                                  <w:pPr>
                                    <w:spacing w:before="13" w:line="240" w:lineRule="exact"/>
                                    <w:rPr>
                                      <w:sz w:val="24"/>
                                      <w:szCs w:val="24"/>
                                    </w:rPr>
                                  </w:pPr>
                                </w:p>
                                <w:p w14:paraId="5AE44344" w14:textId="77777777" w:rsidR="008F22BE" w:rsidRDefault="00E6021F">
                                  <w:pPr>
                                    <w:ind w:left="191"/>
                                    <w:rPr>
                                      <w:rFonts w:ascii="Calibri" w:eastAsia="Calibri" w:hAnsi="Calibri" w:cs="Calibri"/>
                                      <w:sz w:val="21"/>
                                      <w:szCs w:val="21"/>
                                    </w:rPr>
                                  </w:pPr>
                                  <w:r>
                                    <w:rPr>
                                      <w:rFonts w:ascii="Calibri" w:eastAsia="Calibri" w:hAnsi="Calibri" w:cs="Calibri"/>
                                      <w:b/>
                                      <w:spacing w:val="-1"/>
                                      <w:sz w:val="21"/>
                                      <w:szCs w:val="21"/>
                                    </w:rPr>
                                    <w:t>(</w:t>
                                  </w:r>
                                  <w:r>
                                    <w:rPr>
                                      <w:rFonts w:ascii="Calibri" w:eastAsia="Calibri" w:hAnsi="Calibri" w:cs="Calibri"/>
                                      <w:b/>
                                      <w:spacing w:val="1"/>
                                      <w:sz w:val="21"/>
                                      <w:szCs w:val="21"/>
                                    </w:rPr>
                                    <w:t>C</w:t>
                                  </w:r>
                                  <w:r>
                                    <w:rPr>
                                      <w:rFonts w:ascii="Calibri" w:eastAsia="Calibri" w:hAnsi="Calibri" w:cs="Calibri"/>
                                      <w:b/>
                                      <w:sz w:val="21"/>
                                      <w:szCs w:val="21"/>
                                    </w:rPr>
                                    <w:t>)</w:t>
                                  </w:r>
                                </w:p>
                              </w:tc>
                              <w:tc>
                                <w:tcPr>
                                  <w:tcW w:w="1056" w:type="dxa"/>
                                  <w:tcBorders>
                                    <w:top w:val="single" w:sz="5" w:space="0" w:color="000000"/>
                                    <w:left w:val="single" w:sz="5" w:space="0" w:color="000000"/>
                                    <w:bottom w:val="single" w:sz="5" w:space="0" w:color="000000"/>
                                    <w:right w:val="single" w:sz="5" w:space="0" w:color="000000"/>
                                  </w:tcBorders>
                                </w:tcPr>
                                <w:p w14:paraId="01F5758D" w14:textId="77777777" w:rsidR="008F22BE" w:rsidRDefault="008F22BE">
                                  <w:pPr>
                                    <w:spacing w:before="13" w:line="240" w:lineRule="exact"/>
                                    <w:rPr>
                                      <w:sz w:val="24"/>
                                      <w:szCs w:val="24"/>
                                    </w:rPr>
                                  </w:pPr>
                                </w:p>
                                <w:p w14:paraId="40AB60A3" w14:textId="77777777" w:rsidR="008F22BE" w:rsidRDefault="00E6021F">
                                  <w:pPr>
                                    <w:ind w:left="354" w:right="357"/>
                                    <w:jc w:val="center"/>
                                    <w:rPr>
                                      <w:rFonts w:ascii="Calibri" w:eastAsia="Calibri" w:hAnsi="Calibri" w:cs="Calibri"/>
                                      <w:sz w:val="21"/>
                                      <w:szCs w:val="21"/>
                                    </w:rPr>
                                  </w:pPr>
                                  <w:r>
                                    <w:rPr>
                                      <w:rFonts w:ascii="Calibri" w:eastAsia="Calibri" w:hAnsi="Calibri" w:cs="Calibri"/>
                                      <w:b/>
                                      <w:spacing w:val="-1"/>
                                      <w:sz w:val="21"/>
                                      <w:szCs w:val="21"/>
                                    </w:rPr>
                                    <w:t>(D)</w:t>
                                  </w:r>
                                </w:p>
                              </w:tc>
                              <w:tc>
                                <w:tcPr>
                                  <w:tcW w:w="926" w:type="dxa"/>
                                  <w:tcBorders>
                                    <w:top w:val="single" w:sz="5" w:space="0" w:color="000000"/>
                                    <w:left w:val="single" w:sz="5" w:space="0" w:color="000000"/>
                                    <w:bottom w:val="single" w:sz="5" w:space="0" w:color="000000"/>
                                    <w:right w:val="single" w:sz="5" w:space="0" w:color="000000"/>
                                  </w:tcBorders>
                                </w:tcPr>
                                <w:p w14:paraId="09A732D3" w14:textId="77777777" w:rsidR="008F22BE" w:rsidRDefault="008F22BE">
                                  <w:pPr>
                                    <w:spacing w:before="13" w:line="240" w:lineRule="exact"/>
                                    <w:rPr>
                                      <w:sz w:val="24"/>
                                      <w:szCs w:val="24"/>
                                    </w:rPr>
                                  </w:pPr>
                                </w:p>
                                <w:p w14:paraId="6E557874" w14:textId="77777777" w:rsidR="008F22BE" w:rsidRDefault="00E6021F">
                                  <w:pPr>
                                    <w:ind w:left="309" w:right="67" w:hanging="202"/>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z w:val="21"/>
                                      <w:szCs w:val="21"/>
                                    </w:rPr>
                                    <w:t>+</w:t>
                                  </w:r>
                                  <w:r>
                                    <w:rPr>
                                      <w:rFonts w:ascii="Calibri" w:eastAsia="Calibri" w:hAnsi="Calibri" w:cs="Calibri"/>
                                      <w:b/>
                                      <w:spacing w:val="-1"/>
                                      <w:sz w:val="21"/>
                                      <w:szCs w:val="21"/>
                                    </w:rPr>
                                    <w:t>B</w:t>
                                  </w:r>
                                  <w:r>
                                    <w:rPr>
                                      <w:rFonts w:ascii="Calibri" w:eastAsia="Calibri" w:hAnsi="Calibri" w:cs="Calibri"/>
                                      <w:b/>
                                      <w:sz w:val="21"/>
                                      <w:szCs w:val="21"/>
                                    </w:rPr>
                                    <w:t>+</w:t>
                                  </w:r>
                                  <w:r>
                                    <w:rPr>
                                      <w:rFonts w:ascii="Calibri" w:eastAsia="Calibri" w:hAnsi="Calibri" w:cs="Calibri"/>
                                      <w:b/>
                                      <w:spacing w:val="1"/>
                                      <w:sz w:val="21"/>
                                      <w:szCs w:val="21"/>
                                    </w:rPr>
                                    <w:t>C</w:t>
                                  </w:r>
                                  <w:r>
                                    <w:rPr>
                                      <w:rFonts w:ascii="Calibri" w:eastAsia="Calibri" w:hAnsi="Calibri" w:cs="Calibri"/>
                                      <w:b/>
                                      <w:sz w:val="21"/>
                                      <w:szCs w:val="21"/>
                                    </w:rPr>
                                    <w:t>) X</w:t>
                                  </w:r>
                                  <w:r>
                                    <w:rPr>
                                      <w:rFonts w:ascii="Calibri" w:eastAsia="Calibri" w:hAnsi="Calibri" w:cs="Calibri"/>
                                      <w:b/>
                                      <w:spacing w:val="-1"/>
                                      <w:sz w:val="21"/>
                                      <w:szCs w:val="21"/>
                                    </w:rPr>
                                    <w:t xml:space="preserve"> </w:t>
                                  </w:r>
                                  <w:r>
                                    <w:rPr>
                                      <w:rFonts w:ascii="Calibri" w:eastAsia="Calibri" w:hAnsi="Calibri" w:cs="Calibri"/>
                                      <w:b/>
                                      <w:sz w:val="21"/>
                                      <w:szCs w:val="21"/>
                                    </w:rPr>
                                    <w:t>D</w:t>
                                  </w:r>
                                </w:p>
                              </w:tc>
                            </w:tr>
                            <w:tr w:rsidR="008F22BE" w14:paraId="247A2EC3" w14:textId="77777777">
                              <w:trPr>
                                <w:trHeight w:hRule="exact" w:val="710"/>
                              </w:trPr>
                              <w:tc>
                                <w:tcPr>
                                  <w:tcW w:w="595" w:type="dxa"/>
                                  <w:tcBorders>
                                    <w:top w:val="single" w:sz="5" w:space="0" w:color="000000"/>
                                    <w:left w:val="single" w:sz="5" w:space="0" w:color="000000"/>
                                    <w:bottom w:val="single" w:sz="5" w:space="0" w:color="000000"/>
                                    <w:right w:val="single" w:sz="5" w:space="0" w:color="000000"/>
                                  </w:tcBorders>
                                </w:tcPr>
                                <w:p w14:paraId="39BC1B38" w14:textId="77777777" w:rsidR="008F22BE" w:rsidRDefault="008F22BE">
                                  <w:pPr>
                                    <w:spacing w:before="19" w:line="200" w:lineRule="exact"/>
                                  </w:pPr>
                                </w:p>
                                <w:p w14:paraId="006CF62F"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1</w:t>
                                  </w:r>
                                </w:p>
                              </w:tc>
                              <w:tc>
                                <w:tcPr>
                                  <w:tcW w:w="2023" w:type="dxa"/>
                                  <w:tcBorders>
                                    <w:top w:val="single" w:sz="5" w:space="0" w:color="000000"/>
                                    <w:left w:val="single" w:sz="5" w:space="0" w:color="000000"/>
                                    <w:bottom w:val="single" w:sz="5" w:space="0" w:color="000000"/>
                                    <w:right w:val="single" w:sz="5" w:space="0" w:color="000000"/>
                                  </w:tcBorders>
                                </w:tcPr>
                                <w:p w14:paraId="6F2D1D72" w14:textId="77777777" w:rsidR="008F22BE" w:rsidRDefault="008F22BE">
                                  <w:pPr>
                                    <w:spacing w:before="19" w:line="200" w:lineRule="exact"/>
                                  </w:pPr>
                                </w:p>
                                <w:p w14:paraId="30CF9D58" w14:textId="77777777" w:rsidR="008F22BE" w:rsidRDefault="00E6021F">
                                  <w:pPr>
                                    <w:ind w:left="102"/>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in</w:t>
                                  </w:r>
                                  <w:r>
                                    <w:rPr>
                                      <w:rFonts w:ascii="Calibri" w:eastAsia="Calibri" w:hAnsi="Calibri" w:cs="Calibri"/>
                                      <w:spacing w:val="-1"/>
                                      <w:sz w:val="21"/>
                                      <w:szCs w:val="21"/>
                                    </w:rPr>
                                    <w:t>g</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Di</w:t>
                                  </w:r>
                                  <w:r>
                                    <w:rPr>
                                      <w:rFonts w:ascii="Calibri" w:eastAsia="Calibri" w:hAnsi="Calibri" w:cs="Calibri"/>
                                      <w:spacing w:val="-1"/>
                                      <w:sz w:val="21"/>
                                      <w:szCs w:val="21"/>
                                    </w:rPr>
                                    <w:t>s</w:t>
                                  </w:r>
                                  <w:r>
                                    <w:rPr>
                                      <w:rFonts w:ascii="Calibri" w:eastAsia="Calibri" w:hAnsi="Calibri" w:cs="Calibri"/>
                                      <w:sz w:val="21"/>
                                      <w:szCs w:val="21"/>
                                    </w:rPr>
                                    <w:t>c</w:t>
                                  </w:r>
                                </w:p>
                              </w:tc>
                              <w:tc>
                                <w:tcPr>
                                  <w:tcW w:w="1531" w:type="dxa"/>
                                  <w:tcBorders>
                                    <w:top w:val="single" w:sz="5" w:space="0" w:color="000000"/>
                                    <w:left w:val="single" w:sz="5" w:space="0" w:color="000000"/>
                                    <w:bottom w:val="single" w:sz="5" w:space="0" w:color="000000"/>
                                    <w:right w:val="single" w:sz="5" w:space="0" w:color="000000"/>
                                  </w:tcBorders>
                                </w:tcPr>
                                <w:p w14:paraId="27D412CF"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0DE260E0"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40AB2467"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00A051A6"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2168F2B2"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185C19F7" w14:textId="492A6FEF" w:rsidR="008F22BE" w:rsidRDefault="008F22BE">
                                  <w:pPr>
                                    <w:ind w:left="433" w:right="43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205CD593" w14:textId="77777777" w:rsidR="008F22BE" w:rsidRDefault="008F22BE"/>
                              </w:tc>
                            </w:tr>
                            <w:tr w:rsidR="008F22BE" w14:paraId="44B03D0C" w14:textId="77777777">
                              <w:trPr>
                                <w:trHeight w:hRule="exact" w:val="713"/>
                              </w:trPr>
                              <w:tc>
                                <w:tcPr>
                                  <w:tcW w:w="595" w:type="dxa"/>
                                  <w:tcBorders>
                                    <w:top w:val="single" w:sz="5" w:space="0" w:color="000000"/>
                                    <w:left w:val="single" w:sz="5" w:space="0" w:color="000000"/>
                                    <w:bottom w:val="single" w:sz="5" w:space="0" w:color="000000"/>
                                    <w:right w:val="single" w:sz="5" w:space="0" w:color="000000"/>
                                  </w:tcBorders>
                                </w:tcPr>
                                <w:p w14:paraId="7E60B7D1" w14:textId="77777777" w:rsidR="008F22BE" w:rsidRDefault="008F22BE">
                                  <w:pPr>
                                    <w:spacing w:before="19" w:line="200" w:lineRule="exact"/>
                                  </w:pPr>
                                </w:p>
                                <w:p w14:paraId="5F78C9FB"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2</w:t>
                                  </w:r>
                                </w:p>
                              </w:tc>
                              <w:tc>
                                <w:tcPr>
                                  <w:tcW w:w="2023" w:type="dxa"/>
                                  <w:tcBorders>
                                    <w:top w:val="single" w:sz="5" w:space="0" w:color="000000"/>
                                    <w:left w:val="single" w:sz="5" w:space="0" w:color="000000"/>
                                    <w:bottom w:val="single" w:sz="5" w:space="0" w:color="000000"/>
                                    <w:right w:val="single" w:sz="5" w:space="0" w:color="000000"/>
                                  </w:tcBorders>
                                </w:tcPr>
                                <w:p w14:paraId="37E9822B" w14:textId="77777777" w:rsidR="008F22BE" w:rsidRDefault="008F22BE">
                                  <w:pPr>
                                    <w:spacing w:before="19" w:line="200" w:lineRule="exact"/>
                                  </w:pPr>
                                </w:p>
                                <w:p w14:paraId="14337940" w14:textId="77777777" w:rsidR="008F22BE" w:rsidRDefault="00E6021F">
                                  <w:pPr>
                                    <w:ind w:left="102"/>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ut</w:t>
                                  </w:r>
                                  <w:r>
                                    <w:rPr>
                                      <w:rFonts w:ascii="Calibri" w:eastAsia="Calibri" w:hAnsi="Calibri" w:cs="Calibri"/>
                                      <w:sz w:val="21"/>
                                      <w:szCs w:val="21"/>
                                    </w:rPr>
                                    <w:t xml:space="preserve">o </w:t>
                                  </w:r>
                                  <w:r>
                                    <w:rPr>
                                      <w:rFonts w:ascii="Calibri" w:eastAsia="Calibri" w:hAnsi="Calibri" w:cs="Calibri"/>
                                      <w:spacing w:val="-1"/>
                                      <w:sz w:val="21"/>
                                      <w:szCs w:val="21"/>
                                    </w:rPr>
                                    <w:t>Sc</w:t>
                                  </w:r>
                                  <w:r>
                                    <w:rPr>
                                      <w:rFonts w:ascii="Calibri" w:eastAsia="Calibri" w:hAnsi="Calibri" w:cs="Calibri"/>
                                      <w:spacing w:val="1"/>
                                      <w:sz w:val="21"/>
                                      <w:szCs w:val="21"/>
                                    </w:rPr>
                                    <w:t>r</w:t>
                                  </w:r>
                                  <w:r>
                                    <w:rPr>
                                      <w:rFonts w:ascii="Calibri" w:eastAsia="Calibri" w:hAnsi="Calibri" w:cs="Calibri"/>
                                      <w:spacing w:val="-1"/>
                                      <w:sz w:val="21"/>
                                      <w:szCs w:val="21"/>
                                    </w:rPr>
                                    <w:t>ubb</w:t>
                                  </w:r>
                                  <w:r>
                                    <w:rPr>
                                      <w:rFonts w:ascii="Calibri" w:eastAsia="Calibri" w:hAnsi="Calibri" w:cs="Calibri"/>
                                      <w:spacing w:val="1"/>
                                      <w:sz w:val="21"/>
                                      <w:szCs w:val="21"/>
                                    </w:rPr>
                                    <w:t>e</w:t>
                                  </w:r>
                                  <w:r>
                                    <w:rPr>
                                      <w:rFonts w:ascii="Calibri" w:eastAsia="Calibri" w:hAnsi="Calibri" w:cs="Calibri"/>
                                      <w:sz w:val="21"/>
                                      <w:szCs w:val="21"/>
                                    </w:rPr>
                                    <w:t>r</w:t>
                                  </w:r>
                                </w:p>
                              </w:tc>
                              <w:tc>
                                <w:tcPr>
                                  <w:tcW w:w="1531" w:type="dxa"/>
                                  <w:tcBorders>
                                    <w:top w:val="single" w:sz="5" w:space="0" w:color="000000"/>
                                    <w:left w:val="single" w:sz="5" w:space="0" w:color="000000"/>
                                    <w:bottom w:val="single" w:sz="5" w:space="0" w:color="000000"/>
                                    <w:right w:val="single" w:sz="5" w:space="0" w:color="000000"/>
                                  </w:tcBorders>
                                </w:tcPr>
                                <w:p w14:paraId="15BF469F"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66050858"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6A1DF5DA"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1A6D9CE4"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7A28917E"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3E5E6FC5" w14:textId="7C150441" w:rsidR="008F22BE" w:rsidRDefault="008F22BE">
                                  <w:pPr>
                                    <w:ind w:left="433" w:right="43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47F2B255" w14:textId="77777777" w:rsidR="008F22BE" w:rsidRDefault="008F22BE"/>
                              </w:tc>
                            </w:tr>
                            <w:tr w:rsidR="008F22BE" w14:paraId="7A01DCC7" w14:textId="77777777">
                              <w:trPr>
                                <w:trHeight w:hRule="exact" w:val="713"/>
                              </w:trPr>
                              <w:tc>
                                <w:tcPr>
                                  <w:tcW w:w="595" w:type="dxa"/>
                                  <w:tcBorders>
                                    <w:top w:val="single" w:sz="5" w:space="0" w:color="000000"/>
                                    <w:left w:val="single" w:sz="5" w:space="0" w:color="000000"/>
                                    <w:bottom w:val="single" w:sz="5" w:space="0" w:color="000000"/>
                                    <w:right w:val="single" w:sz="5" w:space="0" w:color="000000"/>
                                  </w:tcBorders>
                                </w:tcPr>
                                <w:p w14:paraId="3822CADA" w14:textId="77777777" w:rsidR="008F22BE" w:rsidRDefault="008F22BE">
                                  <w:pPr>
                                    <w:spacing w:before="19" w:line="200" w:lineRule="exact"/>
                                  </w:pPr>
                                </w:p>
                                <w:p w14:paraId="29CCF0B4"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3</w:t>
                                  </w:r>
                                </w:p>
                              </w:tc>
                              <w:tc>
                                <w:tcPr>
                                  <w:tcW w:w="2023" w:type="dxa"/>
                                  <w:tcBorders>
                                    <w:top w:val="single" w:sz="5" w:space="0" w:color="000000"/>
                                    <w:left w:val="single" w:sz="5" w:space="0" w:color="000000"/>
                                    <w:bottom w:val="single" w:sz="5" w:space="0" w:color="000000"/>
                                    <w:right w:val="single" w:sz="5" w:space="0" w:color="000000"/>
                                  </w:tcBorders>
                                </w:tcPr>
                                <w:p w14:paraId="363AE542" w14:textId="77777777" w:rsidR="008F22BE" w:rsidRDefault="008F22BE">
                                  <w:pPr>
                                    <w:spacing w:before="19" w:line="200" w:lineRule="exact"/>
                                  </w:pPr>
                                </w:p>
                                <w:p w14:paraId="0C79F3D7" w14:textId="77777777" w:rsidR="008F22BE" w:rsidRDefault="00E6021F">
                                  <w:pPr>
                                    <w:ind w:left="102"/>
                                    <w:rPr>
                                      <w:rFonts w:ascii="Calibri" w:eastAsia="Calibri" w:hAnsi="Calibri" w:cs="Calibri"/>
                                      <w:sz w:val="21"/>
                                      <w:szCs w:val="21"/>
                                    </w:rPr>
                                  </w:pPr>
                                  <w:r>
                                    <w:rPr>
                                      <w:rFonts w:ascii="Calibri" w:eastAsia="Calibri" w:hAnsi="Calibri" w:cs="Calibri"/>
                                      <w:sz w:val="21"/>
                                      <w:szCs w:val="21"/>
                                    </w:rPr>
                                    <w:t>Ha</w:t>
                                  </w:r>
                                  <w:r>
                                    <w:rPr>
                                      <w:rFonts w:ascii="Calibri" w:eastAsia="Calibri" w:hAnsi="Calibri" w:cs="Calibri"/>
                                      <w:spacing w:val="-1"/>
                                      <w:sz w:val="21"/>
                                      <w:szCs w:val="21"/>
                                    </w:rPr>
                                    <w:t>n</w:t>
                                  </w:r>
                                  <w:r>
                                    <w:rPr>
                                      <w:rFonts w:ascii="Calibri" w:eastAsia="Calibri" w:hAnsi="Calibri" w:cs="Calibri"/>
                                      <w:sz w:val="21"/>
                                      <w:szCs w:val="21"/>
                                    </w:rPr>
                                    <w:t xml:space="preserve">d </w:t>
                                  </w:r>
                                  <w:r>
                                    <w:rPr>
                                      <w:rFonts w:ascii="Calibri" w:eastAsia="Calibri" w:hAnsi="Calibri" w:cs="Calibri"/>
                                      <w:spacing w:val="-1"/>
                                      <w:sz w:val="21"/>
                                      <w:szCs w:val="21"/>
                                    </w:rPr>
                                    <w:t>Sc</w:t>
                                  </w:r>
                                  <w:r>
                                    <w:rPr>
                                      <w:rFonts w:ascii="Calibri" w:eastAsia="Calibri" w:hAnsi="Calibri" w:cs="Calibri"/>
                                      <w:spacing w:val="1"/>
                                      <w:sz w:val="21"/>
                                      <w:szCs w:val="21"/>
                                    </w:rPr>
                                    <w:t>r</w:t>
                                  </w:r>
                                  <w:r>
                                    <w:rPr>
                                      <w:rFonts w:ascii="Calibri" w:eastAsia="Calibri" w:hAnsi="Calibri" w:cs="Calibri"/>
                                      <w:spacing w:val="-1"/>
                                      <w:sz w:val="21"/>
                                      <w:szCs w:val="21"/>
                                    </w:rPr>
                                    <w:t>ub</w:t>
                                  </w:r>
                                  <w:r>
                                    <w:rPr>
                                      <w:rFonts w:ascii="Calibri" w:eastAsia="Calibri" w:hAnsi="Calibri" w:cs="Calibri"/>
                                      <w:spacing w:val="-3"/>
                                      <w:sz w:val="21"/>
                                      <w:szCs w:val="21"/>
                                    </w:rPr>
                                    <w:t>b</w:t>
                                  </w:r>
                                  <w:r>
                                    <w:rPr>
                                      <w:rFonts w:ascii="Calibri" w:eastAsia="Calibri" w:hAnsi="Calibri" w:cs="Calibri"/>
                                      <w:spacing w:val="1"/>
                                      <w:sz w:val="21"/>
                                      <w:szCs w:val="21"/>
                                    </w:rPr>
                                    <w:t>e</w:t>
                                  </w:r>
                                  <w:r>
                                    <w:rPr>
                                      <w:rFonts w:ascii="Calibri" w:eastAsia="Calibri" w:hAnsi="Calibri" w:cs="Calibri"/>
                                      <w:sz w:val="21"/>
                                      <w:szCs w:val="21"/>
                                    </w:rPr>
                                    <w:t>r</w:t>
                                  </w:r>
                                </w:p>
                              </w:tc>
                              <w:tc>
                                <w:tcPr>
                                  <w:tcW w:w="1531" w:type="dxa"/>
                                  <w:tcBorders>
                                    <w:top w:val="single" w:sz="5" w:space="0" w:color="000000"/>
                                    <w:left w:val="single" w:sz="5" w:space="0" w:color="000000"/>
                                    <w:bottom w:val="single" w:sz="5" w:space="0" w:color="000000"/>
                                    <w:right w:val="single" w:sz="5" w:space="0" w:color="000000"/>
                                  </w:tcBorders>
                                </w:tcPr>
                                <w:p w14:paraId="3D8C30EF"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463E12A5"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565E2B44"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75AEBC0C"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4B710B39"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07406546" w14:textId="4D51290C" w:rsidR="008F22BE" w:rsidRDefault="008F22BE">
                                  <w:pPr>
                                    <w:ind w:left="433" w:right="43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4C79DC36" w14:textId="77777777" w:rsidR="008F22BE" w:rsidRDefault="008F22BE"/>
                              </w:tc>
                            </w:tr>
                            <w:tr w:rsidR="008F22BE" w14:paraId="5C8A0FD9" w14:textId="77777777">
                              <w:trPr>
                                <w:trHeight w:hRule="exact" w:val="710"/>
                              </w:trPr>
                              <w:tc>
                                <w:tcPr>
                                  <w:tcW w:w="595" w:type="dxa"/>
                                  <w:tcBorders>
                                    <w:top w:val="single" w:sz="5" w:space="0" w:color="000000"/>
                                    <w:left w:val="single" w:sz="5" w:space="0" w:color="000000"/>
                                    <w:bottom w:val="single" w:sz="5" w:space="0" w:color="000000"/>
                                    <w:right w:val="single" w:sz="5" w:space="0" w:color="000000"/>
                                  </w:tcBorders>
                                </w:tcPr>
                                <w:p w14:paraId="347FC457" w14:textId="77777777" w:rsidR="008F22BE" w:rsidRDefault="008F22BE">
                                  <w:pPr>
                                    <w:spacing w:before="19" w:line="200" w:lineRule="exact"/>
                                  </w:pPr>
                                </w:p>
                                <w:p w14:paraId="249C15CC"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4</w:t>
                                  </w:r>
                                </w:p>
                              </w:tc>
                              <w:tc>
                                <w:tcPr>
                                  <w:tcW w:w="2023" w:type="dxa"/>
                                  <w:tcBorders>
                                    <w:top w:val="single" w:sz="5" w:space="0" w:color="000000"/>
                                    <w:left w:val="single" w:sz="5" w:space="0" w:color="000000"/>
                                    <w:bottom w:val="single" w:sz="5" w:space="0" w:color="000000"/>
                                    <w:right w:val="single" w:sz="5" w:space="0" w:color="000000"/>
                                  </w:tcBorders>
                                </w:tcPr>
                                <w:p w14:paraId="12FD04EF" w14:textId="77777777" w:rsidR="008F22BE" w:rsidRDefault="00E6021F">
                                  <w:pPr>
                                    <w:spacing w:before="89"/>
                                    <w:ind w:left="102"/>
                                    <w:rPr>
                                      <w:rFonts w:ascii="Calibri" w:eastAsia="Calibri" w:hAnsi="Calibri" w:cs="Calibri"/>
                                      <w:sz w:val="21"/>
                                      <w:szCs w:val="21"/>
                                    </w:rPr>
                                  </w:pPr>
                                  <w:r>
                                    <w:rPr>
                                      <w:rFonts w:ascii="Calibri" w:eastAsia="Calibri" w:hAnsi="Calibri" w:cs="Calibri"/>
                                      <w:spacing w:val="-1"/>
                                      <w:sz w:val="21"/>
                                      <w:szCs w:val="21"/>
                                    </w:rPr>
                                    <w:t>W</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&amp; </w:t>
                                  </w:r>
                                  <w:r>
                                    <w:rPr>
                                      <w:rFonts w:ascii="Calibri" w:eastAsia="Calibri" w:hAnsi="Calibri" w:cs="Calibri"/>
                                      <w:spacing w:val="-3"/>
                                      <w:sz w:val="21"/>
                                      <w:szCs w:val="21"/>
                                    </w:rPr>
                                    <w:t>D</w:t>
                                  </w:r>
                                  <w:r>
                                    <w:rPr>
                                      <w:rFonts w:ascii="Calibri" w:eastAsia="Calibri" w:hAnsi="Calibri" w:cs="Calibri"/>
                                      <w:spacing w:val="1"/>
                                      <w:sz w:val="21"/>
                                      <w:szCs w:val="21"/>
                                    </w:rPr>
                                    <w:t>r</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Va</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1"/>
                                      <w:sz w:val="21"/>
                                      <w:szCs w:val="21"/>
                                    </w:rPr>
                                    <w:t>u</w:t>
                                  </w:r>
                                  <w:r>
                                    <w:rPr>
                                      <w:rFonts w:ascii="Calibri" w:eastAsia="Calibri" w:hAnsi="Calibri" w:cs="Calibri"/>
                                      <w:sz w:val="21"/>
                                      <w:szCs w:val="21"/>
                                    </w:rPr>
                                    <w:t>m</w:t>
                                  </w:r>
                                </w:p>
                                <w:p w14:paraId="0FB305CA" w14:textId="77777777" w:rsidR="008F22BE" w:rsidRDefault="00E6021F">
                                  <w:pPr>
                                    <w:ind w:left="102"/>
                                    <w:rPr>
                                      <w:rFonts w:ascii="Calibri" w:eastAsia="Calibri" w:hAnsi="Calibri" w:cs="Calibri"/>
                                      <w:sz w:val="21"/>
                                      <w:szCs w:val="21"/>
                                    </w:rPr>
                                  </w:pPr>
                                  <w:r>
                                    <w:rPr>
                                      <w:rFonts w:ascii="Calibri" w:eastAsia="Calibri" w:hAnsi="Calibri" w:cs="Calibri"/>
                                      <w:sz w:val="21"/>
                                      <w:szCs w:val="21"/>
                                    </w:rPr>
                                    <w:t>Clean</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2"/>
                                      <w:sz w:val="21"/>
                                      <w:szCs w:val="21"/>
                                    </w:rPr>
                                    <w:t>v</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t</w:t>
                                  </w:r>
                                  <w:r>
                                    <w:rPr>
                                      <w:rFonts w:ascii="Calibri" w:eastAsia="Calibri" w:hAnsi="Calibri" w:cs="Calibri"/>
                                      <w:sz w:val="21"/>
                                      <w:szCs w:val="21"/>
                                    </w:rPr>
                                    <w:t>y</w:t>
                                  </w:r>
                                </w:p>
                              </w:tc>
                              <w:tc>
                                <w:tcPr>
                                  <w:tcW w:w="1531" w:type="dxa"/>
                                  <w:tcBorders>
                                    <w:top w:val="single" w:sz="5" w:space="0" w:color="000000"/>
                                    <w:left w:val="single" w:sz="5" w:space="0" w:color="000000"/>
                                    <w:bottom w:val="single" w:sz="5" w:space="0" w:color="000000"/>
                                    <w:right w:val="single" w:sz="5" w:space="0" w:color="000000"/>
                                  </w:tcBorders>
                                </w:tcPr>
                                <w:p w14:paraId="61F1DC5D"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169FCEA7"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0BC7A19B"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048F6EFC"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0DA16B74"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20C3E4E2" w14:textId="3DA09FE1" w:rsidR="008F22BE" w:rsidRDefault="008F22BE">
                                  <w:pPr>
                                    <w:ind w:left="424" w:right="42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16307876" w14:textId="77777777" w:rsidR="008F22BE" w:rsidRDefault="008F22BE"/>
                              </w:tc>
                            </w:tr>
                            <w:tr w:rsidR="008F22BE" w14:paraId="3FCA19C5" w14:textId="77777777">
                              <w:trPr>
                                <w:trHeight w:hRule="exact" w:val="780"/>
                              </w:trPr>
                              <w:tc>
                                <w:tcPr>
                                  <w:tcW w:w="595" w:type="dxa"/>
                                  <w:tcBorders>
                                    <w:top w:val="single" w:sz="5" w:space="0" w:color="000000"/>
                                    <w:left w:val="single" w:sz="5" w:space="0" w:color="000000"/>
                                    <w:bottom w:val="single" w:sz="5" w:space="0" w:color="000000"/>
                                    <w:right w:val="single" w:sz="5" w:space="0" w:color="000000"/>
                                  </w:tcBorders>
                                </w:tcPr>
                                <w:p w14:paraId="378ECE86" w14:textId="77777777" w:rsidR="008F22BE" w:rsidRDefault="008F22BE">
                                  <w:pPr>
                                    <w:spacing w:before="13" w:line="240" w:lineRule="exact"/>
                                    <w:rPr>
                                      <w:sz w:val="24"/>
                                      <w:szCs w:val="24"/>
                                    </w:rPr>
                                  </w:pPr>
                                </w:p>
                                <w:p w14:paraId="7C95CA96"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5</w:t>
                                  </w:r>
                                </w:p>
                              </w:tc>
                              <w:tc>
                                <w:tcPr>
                                  <w:tcW w:w="2023" w:type="dxa"/>
                                  <w:tcBorders>
                                    <w:top w:val="single" w:sz="5" w:space="0" w:color="000000"/>
                                    <w:left w:val="single" w:sz="5" w:space="0" w:color="000000"/>
                                    <w:bottom w:val="single" w:sz="5" w:space="0" w:color="000000"/>
                                    <w:right w:val="single" w:sz="5" w:space="0" w:color="000000"/>
                                  </w:tcBorders>
                                </w:tcPr>
                                <w:p w14:paraId="1989C984" w14:textId="77777777" w:rsidR="008F22BE" w:rsidRDefault="00E6021F">
                                  <w:pPr>
                                    <w:spacing w:line="240" w:lineRule="exact"/>
                                    <w:ind w:left="102"/>
                                    <w:rPr>
                                      <w:rFonts w:ascii="Calibri" w:eastAsia="Calibri" w:hAnsi="Calibri" w:cs="Calibri"/>
                                      <w:sz w:val="21"/>
                                      <w:szCs w:val="21"/>
                                    </w:rPr>
                                  </w:pPr>
                                  <w:r>
                                    <w:rPr>
                                      <w:rFonts w:ascii="Calibri" w:eastAsia="Calibri" w:hAnsi="Calibri" w:cs="Calibri"/>
                                      <w:position w:val="1"/>
                                      <w:sz w:val="21"/>
                                      <w:szCs w:val="21"/>
                                    </w:rPr>
                                    <w:t>Ba</w:t>
                                  </w:r>
                                  <w:r>
                                    <w:rPr>
                                      <w:rFonts w:ascii="Calibri" w:eastAsia="Calibri" w:hAnsi="Calibri" w:cs="Calibri"/>
                                      <w:spacing w:val="-1"/>
                                      <w:position w:val="1"/>
                                      <w:sz w:val="21"/>
                                      <w:szCs w:val="21"/>
                                    </w:rPr>
                                    <w:t>c</w:t>
                                  </w:r>
                                  <w:r>
                                    <w:rPr>
                                      <w:rFonts w:ascii="Calibri" w:eastAsia="Calibri" w:hAnsi="Calibri" w:cs="Calibri"/>
                                      <w:position w:val="1"/>
                                      <w:sz w:val="21"/>
                                      <w:szCs w:val="21"/>
                                    </w:rPr>
                                    <w:t>kpa</w:t>
                                  </w:r>
                                  <w:r>
                                    <w:rPr>
                                      <w:rFonts w:ascii="Calibri" w:eastAsia="Calibri" w:hAnsi="Calibri" w:cs="Calibri"/>
                                      <w:spacing w:val="-1"/>
                                      <w:position w:val="1"/>
                                      <w:sz w:val="21"/>
                                      <w:szCs w:val="21"/>
                                    </w:rPr>
                                    <w:t>c</w:t>
                                  </w:r>
                                  <w:r>
                                    <w:rPr>
                                      <w:rFonts w:ascii="Calibri" w:eastAsia="Calibri" w:hAnsi="Calibri" w:cs="Calibri"/>
                                      <w:position w:val="1"/>
                                      <w:sz w:val="21"/>
                                      <w:szCs w:val="21"/>
                                    </w:rPr>
                                    <w:t>k</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Ba</w:t>
                                  </w:r>
                                  <w:r>
                                    <w:rPr>
                                      <w:rFonts w:ascii="Calibri" w:eastAsia="Calibri" w:hAnsi="Calibri" w:cs="Calibri"/>
                                      <w:spacing w:val="-1"/>
                                      <w:position w:val="1"/>
                                      <w:sz w:val="21"/>
                                      <w:szCs w:val="21"/>
                                    </w:rPr>
                                    <w:t>tt</w:t>
                                  </w:r>
                                  <w:r>
                                    <w:rPr>
                                      <w:rFonts w:ascii="Calibri" w:eastAsia="Calibri" w:hAnsi="Calibri" w:cs="Calibri"/>
                                      <w:spacing w:val="1"/>
                                      <w:position w:val="1"/>
                                      <w:sz w:val="21"/>
                                      <w:szCs w:val="21"/>
                                    </w:rPr>
                                    <w:t>er</w:t>
                                  </w:r>
                                  <w:r>
                                    <w:rPr>
                                      <w:rFonts w:ascii="Calibri" w:eastAsia="Calibri" w:hAnsi="Calibri" w:cs="Calibri"/>
                                      <w:position w:val="1"/>
                                      <w:sz w:val="21"/>
                                      <w:szCs w:val="21"/>
                                    </w:rPr>
                                    <w:t>y</w:t>
                                  </w:r>
                                </w:p>
                                <w:p w14:paraId="56048B84" w14:textId="77777777" w:rsidR="008F22BE" w:rsidRDefault="00E6021F">
                                  <w:pPr>
                                    <w:ind w:left="102"/>
                                    <w:rPr>
                                      <w:rFonts w:ascii="Calibri" w:eastAsia="Calibri" w:hAnsi="Calibri" w:cs="Calibri"/>
                                      <w:sz w:val="21"/>
                                      <w:szCs w:val="21"/>
                                    </w:rPr>
                                  </w:pPr>
                                  <w:r>
                                    <w:rPr>
                                      <w:rFonts w:ascii="Calibri" w:eastAsia="Calibri" w:hAnsi="Calibri" w:cs="Calibri"/>
                                      <w:spacing w:val="-1"/>
                                      <w:sz w:val="21"/>
                                      <w:szCs w:val="21"/>
                                    </w:rPr>
                                    <w:t>op</w:t>
                                  </w:r>
                                  <w:r>
                                    <w:rPr>
                                      <w:rFonts w:ascii="Calibri" w:eastAsia="Calibri" w:hAnsi="Calibri" w:cs="Calibri"/>
                                      <w:spacing w:val="1"/>
                                      <w:sz w:val="21"/>
                                      <w:szCs w:val="21"/>
                                    </w:rPr>
                                    <w:t>er</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Va</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1"/>
                                      <w:sz w:val="21"/>
                                      <w:szCs w:val="21"/>
                                    </w:rPr>
                                    <w:t>u</w:t>
                                  </w:r>
                                  <w:r>
                                    <w:rPr>
                                      <w:rFonts w:ascii="Calibri" w:eastAsia="Calibri" w:hAnsi="Calibri" w:cs="Calibri"/>
                                      <w:sz w:val="21"/>
                                      <w:szCs w:val="21"/>
                                    </w:rPr>
                                    <w:t>m</w:t>
                                  </w:r>
                                </w:p>
                                <w:p w14:paraId="07693A7F" w14:textId="77777777" w:rsidR="008F22BE" w:rsidRDefault="00E6021F">
                                  <w:pPr>
                                    <w:ind w:left="102"/>
                                    <w:rPr>
                                      <w:rFonts w:ascii="Calibri" w:eastAsia="Calibri" w:hAnsi="Calibri" w:cs="Calibri"/>
                                      <w:sz w:val="21"/>
                                      <w:szCs w:val="21"/>
                                    </w:rPr>
                                  </w:pPr>
                                  <w:r>
                                    <w:rPr>
                                      <w:rFonts w:ascii="Calibri" w:eastAsia="Calibri" w:hAnsi="Calibri" w:cs="Calibri"/>
                                      <w:sz w:val="21"/>
                                      <w:szCs w:val="21"/>
                                    </w:rPr>
                                    <w:t>Clean</w:t>
                                  </w:r>
                                  <w:r>
                                    <w:rPr>
                                      <w:rFonts w:ascii="Calibri" w:eastAsia="Calibri" w:hAnsi="Calibri" w:cs="Calibri"/>
                                      <w:spacing w:val="-2"/>
                                      <w:sz w:val="21"/>
                                      <w:szCs w:val="21"/>
                                    </w:rPr>
                                    <w:t>e</w:t>
                                  </w:r>
                                  <w:r>
                                    <w:rPr>
                                      <w:rFonts w:ascii="Calibri" w:eastAsia="Calibri" w:hAnsi="Calibri" w:cs="Calibri"/>
                                      <w:sz w:val="21"/>
                                      <w:szCs w:val="21"/>
                                    </w:rPr>
                                    <w:t>r</w:t>
                                  </w:r>
                                </w:p>
                              </w:tc>
                              <w:tc>
                                <w:tcPr>
                                  <w:tcW w:w="1531" w:type="dxa"/>
                                  <w:tcBorders>
                                    <w:top w:val="single" w:sz="5" w:space="0" w:color="000000"/>
                                    <w:left w:val="single" w:sz="5" w:space="0" w:color="000000"/>
                                    <w:bottom w:val="single" w:sz="5" w:space="0" w:color="000000"/>
                                    <w:right w:val="single" w:sz="5" w:space="0" w:color="000000"/>
                                  </w:tcBorders>
                                </w:tcPr>
                                <w:p w14:paraId="6AF5D10F"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73620BC1"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1369ED1E"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61BA5111"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43C4E9B8"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647B83E2" w14:textId="56225181" w:rsidR="008F22BE" w:rsidRDefault="008F22BE">
                                  <w:pPr>
                                    <w:ind w:left="433" w:right="432"/>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717F681D" w14:textId="77777777" w:rsidR="008F22BE" w:rsidRDefault="008F22BE"/>
                              </w:tc>
                            </w:tr>
                            <w:tr w:rsidR="008F22BE" w14:paraId="145FA970" w14:textId="77777777">
                              <w:trPr>
                                <w:trHeight w:hRule="exact" w:val="713"/>
                              </w:trPr>
                              <w:tc>
                                <w:tcPr>
                                  <w:tcW w:w="595" w:type="dxa"/>
                                  <w:tcBorders>
                                    <w:top w:val="single" w:sz="5" w:space="0" w:color="000000"/>
                                    <w:left w:val="single" w:sz="5" w:space="0" w:color="000000"/>
                                    <w:bottom w:val="single" w:sz="5" w:space="0" w:color="000000"/>
                                    <w:right w:val="single" w:sz="5" w:space="0" w:color="000000"/>
                                  </w:tcBorders>
                                </w:tcPr>
                                <w:p w14:paraId="474B7082" w14:textId="77777777" w:rsidR="008F22BE" w:rsidRDefault="008F22BE">
                                  <w:pPr>
                                    <w:spacing w:before="19" w:line="200" w:lineRule="exact"/>
                                  </w:pPr>
                                </w:p>
                                <w:p w14:paraId="3428122E"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6</w:t>
                                  </w:r>
                                </w:p>
                              </w:tc>
                              <w:tc>
                                <w:tcPr>
                                  <w:tcW w:w="2023" w:type="dxa"/>
                                  <w:tcBorders>
                                    <w:top w:val="single" w:sz="5" w:space="0" w:color="000000"/>
                                    <w:left w:val="single" w:sz="5" w:space="0" w:color="000000"/>
                                    <w:bottom w:val="single" w:sz="5" w:space="0" w:color="000000"/>
                                    <w:right w:val="single" w:sz="5" w:space="0" w:color="000000"/>
                                  </w:tcBorders>
                                </w:tcPr>
                                <w:p w14:paraId="004E3838" w14:textId="77777777" w:rsidR="008F22BE" w:rsidRDefault="008F22BE">
                                  <w:pPr>
                                    <w:spacing w:before="19" w:line="200" w:lineRule="exact"/>
                                  </w:pPr>
                                </w:p>
                                <w:p w14:paraId="53CF7716" w14:textId="77777777" w:rsidR="008F22BE" w:rsidRDefault="00E6021F">
                                  <w:pPr>
                                    <w:ind w:left="102"/>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ig</w:t>
                                  </w:r>
                                  <w:r>
                                    <w:rPr>
                                      <w:rFonts w:ascii="Calibri" w:eastAsia="Calibri" w:hAnsi="Calibri" w:cs="Calibri"/>
                                      <w:sz w:val="21"/>
                                      <w:szCs w:val="21"/>
                                    </w:rPr>
                                    <w:t xml:space="preserve">h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ssu</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J</w:t>
                                  </w:r>
                                  <w:r>
                                    <w:rPr>
                                      <w:rFonts w:ascii="Calibri" w:eastAsia="Calibri" w:hAnsi="Calibri" w:cs="Calibri"/>
                                      <w:spacing w:val="1"/>
                                      <w:sz w:val="21"/>
                                      <w:szCs w:val="21"/>
                                    </w:rPr>
                                    <w:t>e</w:t>
                                  </w:r>
                                  <w:r>
                                    <w:rPr>
                                      <w:rFonts w:ascii="Calibri" w:eastAsia="Calibri" w:hAnsi="Calibri" w:cs="Calibri"/>
                                      <w:sz w:val="21"/>
                                      <w:szCs w:val="21"/>
                                    </w:rPr>
                                    <w:t>t</w:t>
                                  </w:r>
                                </w:p>
                              </w:tc>
                              <w:tc>
                                <w:tcPr>
                                  <w:tcW w:w="1531" w:type="dxa"/>
                                  <w:tcBorders>
                                    <w:top w:val="single" w:sz="5" w:space="0" w:color="000000"/>
                                    <w:left w:val="single" w:sz="5" w:space="0" w:color="000000"/>
                                    <w:bottom w:val="single" w:sz="5" w:space="0" w:color="000000"/>
                                    <w:right w:val="single" w:sz="5" w:space="0" w:color="000000"/>
                                  </w:tcBorders>
                                </w:tcPr>
                                <w:p w14:paraId="5918706B"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199D908A"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4CBEC58A"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4DAD1CF1"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053C3347"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0618DB37" w14:textId="7D9DA8BD" w:rsidR="008F22BE" w:rsidRDefault="008F22BE">
                                  <w:pPr>
                                    <w:ind w:left="433" w:right="432"/>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029E779E" w14:textId="77777777" w:rsidR="008F22BE" w:rsidRDefault="008F22BE"/>
                              </w:tc>
                            </w:tr>
                            <w:tr w:rsidR="008F22BE" w14:paraId="6283404B" w14:textId="77777777">
                              <w:trPr>
                                <w:trHeight w:hRule="exact" w:val="710"/>
                              </w:trPr>
                              <w:tc>
                                <w:tcPr>
                                  <w:tcW w:w="595" w:type="dxa"/>
                                  <w:tcBorders>
                                    <w:top w:val="single" w:sz="5" w:space="0" w:color="000000"/>
                                    <w:left w:val="single" w:sz="5" w:space="0" w:color="000000"/>
                                    <w:bottom w:val="single" w:sz="5" w:space="0" w:color="000000"/>
                                    <w:right w:val="single" w:sz="5" w:space="0" w:color="000000"/>
                                  </w:tcBorders>
                                </w:tcPr>
                                <w:p w14:paraId="34F3FAA4" w14:textId="77777777" w:rsidR="008F22BE" w:rsidRDefault="008F22BE">
                                  <w:pPr>
                                    <w:spacing w:before="19" w:line="200" w:lineRule="exact"/>
                                  </w:pPr>
                                </w:p>
                                <w:p w14:paraId="0EE344F7"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7</w:t>
                                  </w:r>
                                </w:p>
                              </w:tc>
                              <w:tc>
                                <w:tcPr>
                                  <w:tcW w:w="2023" w:type="dxa"/>
                                  <w:tcBorders>
                                    <w:top w:val="single" w:sz="5" w:space="0" w:color="000000"/>
                                    <w:left w:val="single" w:sz="5" w:space="0" w:color="000000"/>
                                    <w:bottom w:val="single" w:sz="5" w:space="0" w:color="000000"/>
                                    <w:right w:val="single" w:sz="5" w:space="0" w:color="000000"/>
                                  </w:tcBorders>
                                </w:tcPr>
                                <w:p w14:paraId="3FD973F9" w14:textId="77777777" w:rsidR="008F22BE" w:rsidRDefault="008F22BE">
                                  <w:pPr>
                                    <w:spacing w:before="19" w:line="200" w:lineRule="exact"/>
                                  </w:pPr>
                                </w:p>
                                <w:p w14:paraId="1442F2CC" w14:textId="77777777" w:rsidR="008F22BE" w:rsidRDefault="00E6021F">
                                  <w:pPr>
                                    <w:ind w:left="102"/>
                                    <w:rPr>
                                      <w:rFonts w:ascii="Calibri" w:eastAsia="Calibri" w:hAnsi="Calibri" w:cs="Calibri"/>
                                      <w:sz w:val="21"/>
                                      <w:szCs w:val="21"/>
                                    </w:rPr>
                                  </w:pPr>
                                  <w:r>
                                    <w:rPr>
                                      <w:rFonts w:ascii="Calibri" w:eastAsia="Calibri" w:hAnsi="Calibri" w:cs="Calibri"/>
                                      <w:spacing w:val="-1"/>
                                      <w:sz w:val="21"/>
                                      <w:szCs w:val="21"/>
                                    </w:rPr>
                                    <w:t>W</w:t>
                                  </w:r>
                                  <w:r>
                                    <w:rPr>
                                      <w:rFonts w:ascii="Calibri" w:eastAsia="Calibri" w:hAnsi="Calibri" w:cs="Calibri"/>
                                      <w:spacing w:val="1"/>
                                      <w:sz w:val="21"/>
                                      <w:szCs w:val="21"/>
                                    </w:rPr>
                                    <w:t>r</w:t>
                                  </w:r>
                                  <w:r>
                                    <w:rPr>
                                      <w:rFonts w:ascii="Calibri" w:eastAsia="Calibri" w:hAnsi="Calibri" w:cs="Calibri"/>
                                      <w:spacing w:val="-1"/>
                                      <w:sz w:val="21"/>
                                      <w:szCs w:val="21"/>
                                    </w:rPr>
                                    <w:t>ing</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pacing w:val="-1"/>
                                      <w:sz w:val="21"/>
                                      <w:szCs w:val="21"/>
                                    </w:rPr>
                                    <w:t>ol</w:t>
                                  </w:r>
                                  <w:r>
                                    <w:rPr>
                                      <w:rFonts w:ascii="Calibri" w:eastAsia="Calibri" w:hAnsi="Calibri" w:cs="Calibri"/>
                                      <w:spacing w:val="-3"/>
                                      <w:sz w:val="21"/>
                                      <w:szCs w:val="21"/>
                                    </w:rPr>
                                    <w:t>l</w:t>
                                  </w:r>
                                  <w:r>
                                    <w:rPr>
                                      <w:rFonts w:ascii="Calibri" w:eastAsia="Calibri" w:hAnsi="Calibri" w:cs="Calibri"/>
                                      <w:sz w:val="21"/>
                                      <w:szCs w:val="21"/>
                                    </w:rPr>
                                    <w:t>ey</w:t>
                                  </w:r>
                                </w:p>
                              </w:tc>
                              <w:tc>
                                <w:tcPr>
                                  <w:tcW w:w="1531" w:type="dxa"/>
                                  <w:tcBorders>
                                    <w:top w:val="single" w:sz="5" w:space="0" w:color="000000"/>
                                    <w:left w:val="single" w:sz="5" w:space="0" w:color="000000"/>
                                    <w:bottom w:val="single" w:sz="5" w:space="0" w:color="000000"/>
                                    <w:right w:val="single" w:sz="5" w:space="0" w:color="000000"/>
                                  </w:tcBorders>
                                </w:tcPr>
                                <w:p w14:paraId="67693FB1"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4BBD635C"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3B999624"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0E21B521"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3E2E627E"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5B1DEF1A" w14:textId="245F4390" w:rsidR="008F22BE" w:rsidRDefault="008F22BE">
                                  <w:pPr>
                                    <w:ind w:left="378" w:right="380"/>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266A992E" w14:textId="77777777" w:rsidR="008F22BE" w:rsidRDefault="008F22BE"/>
                              </w:tc>
                            </w:tr>
                            <w:tr w:rsidR="008F22BE" w14:paraId="1BBBA05F" w14:textId="77777777">
                              <w:trPr>
                                <w:trHeight w:hRule="exact" w:val="713"/>
                              </w:trPr>
                              <w:tc>
                                <w:tcPr>
                                  <w:tcW w:w="595" w:type="dxa"/>
                                  <w:tcBorders>
                                    <w:top w:val="single" w:sz="5" w:space="0" w:color="000000"/>
                                    <w:left w:val="single" w:sz="5" w:space="0" w:color="000000"/>
                                    <w:bottom w:val="single" w:sz="5" w:space="0" w:color="000000"/>
                                    <w:right w:val="single" w:sz="5" w:space="0" w:color="000000"/>
                                  </w:tcBorders>
                                </w:tcPr>
                                <w:p w14:paraId="60465B21" w14:textId="77777777" w:rsidR="008F22BE" w:rsidRDefault="008F22BE">
                                  <w:pPr>
                                    <w:spacing w:before="19" w:line="200" w:lineRule="exact"/>
                                  </w:pPr>
                                </w:p>
                                <w:p w14:paraId="0622F1AF"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8</w:t>
                                  </w:r>
                                </w:p>
                              </w:tc>
                              <w:tc>
                                <w:tcPr>
                                  <w:tcW w:w="2023" w:type="dxa"/>
                                  <w:tcBorders>
                                    <w:top w:val="single" w:sz="5" w:space="0" w:color="000000"/>
                                    <w:left w:val="single" w:sz="5" w:space="0" w:color="000000"/>
                                    <w:bottom w:val="single" w:sz="5" w:space="0" w:color="000000"/>
                                    <w:right w:val="single" w:sz="5" w:space="0" w:color="000000"/>
                                  </w:tcBorders>
                                </w:tcPr>
                                <w:p w14:paraId="059E813F" w14:textId="77777777" w:rsidR="008F22BE" w:rsidRDefault="008F22BE">
                                  <w:pPr>
                                    <w:spacing w:before="19" w:line="200" w:lineRule="exact"/>
                                  </w:pPr>
                                </w:p>
                                <w:p w14:paraId="2CD109FB" w14:textId="77777777" w:rsidR="008F22BE" w:rsidRDefault="00E6021F">
                                  <w:pPr>
                                    <w:ind w:left="102"/>
                                    <w:rPr>
                                      <w:rFonts w:ascii="Calibri" w:eastAsia="Calibri" w:hAnsi="Calibri" w:cs="Calibri"/>
                                      <w:sz w:val="21"/>
                                      <w:szCs w:val="21"/>
                                    </w:rPr>
                                  </w:pPr>
                                  <w:r>
                                    <w:rPr>
                                      <w:rFonts w:ascii="Calibri" w:eastAsia="Calibri" w:hAnsi="Calibri" w:cs="Calibri"/>
                                      <w:spacing w:val="1"/>
                                      <w:sz w:val="21"/>
                                      <w:szCs w:val="21"/>
                                    </w:rPr>
                                    <w:t>G</w:t>
                                  </w:r>
                                  <w:r>
                                    <w:rPr>
                                      <w:rFonts w:ascii="Calibri" w:eastAsia="Calibri" w:hAnsi="Calibri" w:cs="Calibri"/>
                                      <w:sz w:val="21"/>
                                      <w:szCs w:val="21"/>
                                    </w:rPr>
                                    <w:t>la</w:t>
                                  </w:r>
                                  <w:r>
                                    <w:rPr>
                                      <w:rFonts w:ascii="Calibri" w:eastAsia="Calibri" w:hAnsi="Calibri" w:cs="Calibri"/>
                                      <w:spacing w:val="-1"/>
                                      <w:sz w:val="21"/>
                                      <w:szCs w:val="21"/>
                                    </w:rPr>
                                    <w:t>s</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Cleaning</w:t>
                                  </w:r>
                                  <w:r>
                                    <w:rPr>
                                      <w:rFonts w:ascii="Calibri" w:eastAsia="Calibri" w:hAnsi="Calibri" w:cs="Calibri"/>
                                      <w:spacing w:val="-3"/>
                                      <w:sz w:val="21"/>
                                      <w:szCs w:val="21"/>
                                    </w:rPr>
                                    <w:t xml:space="preserve"> </w:t>
                                  </w:r>
                                  <w:r>
                                    <w:rPr>
                                      <w:rFonts w:ascii="Calibri" w:eastAsia="Calibri" w:hAnsi="Calibri" w:cs="Calibri"/>
                                      <w:spacing w:val="1"/>
                                      <w:sz w:val="21"/>
                                      <w:szCs w:val="21"/>
                                    </w:rPr>
                                    <w:t>K</w:t>
                                  </w:r>
                                  <w:r>
                                    <w:rPr>
                                      <w:rFonts w:ascii="Calibri" w:eastAsia="Calibri" w:hAnsi="Calibri" w:cs="Calibri"/>
                                      <w:sz w:val="21"/>
                                      <w:szCs w:val="21"/>
                                    </w:rPr>
                                    <w:t>it</w:t>
                                  </w:r>
                                </w:p>
                              </w:tc>
                              <w:tc>
                                <w:tcPr>
                                  <w:tcW w:w="1531" w:type="dxa"/>
                                  <w:tcBorders>
                                    <w:top w:val="single" w:sz="5" w:space="0" w:color="000000"/>
                                    <w:left w:val="single" w:sz="5" w:space="0" w:color="000000"/>
                                    <w:bottom w:val="single" w:sz="5" w:space="0" w:color="000000"/>
                                    <w:right w:val="single" w:sz="5" w:space="0" w:color="000000"/>
                                  </w:tcBorders>
                                </w:tcPr>
                                <w:p w14:paraId="6A78AF95"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32F4D952"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7641F1BB"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5AE3960F"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6800927E"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2E987EF9" w14:textId="75AFAA2D" w:rsidR="008F22BE" w:rsidRDefault="008F22BE">
                                  <w:pPr>
                                    <w:ind w:left="433" w:right="43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2B4BF325" w14:textId="77777777" w:rsidR="008F22BE" w:rsidRDefault="008F22BE"/>
                              </w:tc>
                            </w:tr>
                            <w:tr w:rsidR="008F22BE" w14:paraId="369FDAB0" w14:textId="77777777">
                              <w:trPr>
                                <w:trHeight w:hRule="exact" w:val="713"/>
                              </w:trPr>
                              <w:tc>
                                <w:tcPr>
                                  <w:tcW w:w="595" w:type="dxa"/>
                                  <w:tcBorders>
                                    <w:top w:val="single" w:sz="5" w:space="0" w:color="000000"/>
                                    <w:left w:val="single" w:sz="5" w:space="0" w:color="000000"/>
                                    <w:bottom w:val="single" w:sz="5" w:space="0" w:color="000000"/>
                                    <w:right w:val="single" w:sz="5" w:space="0" w:color="000000"/>
                                  </w:tcBorders>
                                </w:tcPr>
                                <w:p w14:paraId="08040C65" w14:textId="77777777" w:rsidR="008F22BE" w:rsidRDefault="008F22BE">
                                  <w:pPr>
                                    <w:spacing w:before="19" w:line="200" w:lineRule="exact"/>
                                  </w:pPr>
                                </w:p>
                                <w:p w14:paraId="1E5C34CB"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9</w:t>
                                  </w:r>
                                </w:p>
                              </w:tc>
                              <w:tc>
                                <w:tcPr>
                                  <w:tcW w:w="2023" w:type="dxa"/>
                                  <w:tcBorders>
                                    <w:top w:val="single" w:sz="5" w:space="0" w:color="000000"/>
                                    <w:left w:val="single" w:sz="5" w:space="0" w:color="000000"/>
                                    <w:bottom w:val="single" w:sz="5" w:space="0" w:color="000000"/>
                                    <w:right w:val="single" w:sz="5" w:space="0" w:color="000000"/>
                                  </w:tcBorders>
                                </w:tcPr>
                                <w:p w14:paraId="526208C4" w14:textId="77777777" w:rsidR="008F22BE" w:rsidRDefault="00E6021F">
                                  <w:pPr>
                                    <w:spacing w:before="89"/>
                                    <w:ind w:left="102" w:right="378"/>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 xml:space="preserve">b </w:t>
                                  </w:r>
                                  <w:r>
                                    <w:rPr>
                                      <w:rFonts w:ascii="Calibri" w:eastAsia="Calibri" w:hAnsi="Calibri" w:cs="Calibri"/>
                                      <w:spacing w:val="-1"/>
                                      <w:sz w:val="21"/>
                                      <w:szCs w:val="21"/>
                                    </w:rPr>
                                    <w:t>W</w:t>
                                  </w:r>
                                  <w:r>
                                    <w:rPr>
                                      <w:rFonts w:ascii="Calibri" w:eastAsia="Calibri" w:hAnsi="Calibri" w:cs="Calibri"/>
                                      <w:spacing w:val="1"/>
                                      <w:sz w:val="21"/>
                                      <w:szCs w:val="21"/>
                                    </w:rPr>
                                    <w:t>e</w:t>
                                  </w:r>
                                  <w:r>
                                    <w:rPr>
                                      <w:rFonts w:ascii="Calibri" w:eastAsia="Calibri" w:hAnsi="Calibri" w:cs="Calibri"/>
                                      <w:sz w:val="21"/>
                                      <w:szCs w:val="21"/>
                                    </w:rPr>
                                    <w:t>b</w:t>
                                  </w:r>
                                  <w:r>
                                    <w:rPr>
                                      <w:rFonts w:ascii="Calibri" w:eastAsia="Calibri" w:hAnsi="Calibri" w:cs="Calibri"/>
                                      <w:spacing w:val="-2"/>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r</w:t>
                                  </w:r>
                                  <w:r>
                                    <w:rPr>
                                      <w:rFonts w:ascii="Calibri" w:eastAsia="Calibri" w:hAnsi="Calibri" w:cs="Calibri"/>
                                      <w:spacing w:val="-1"/>
                                      <w:sz w:val="21"/>
                                      <w:szCs w:val="21"/>
                                    </w:rPr>
                                    <w:t>us</w:t>
                                  </w:r>
                                  <w:r>
                                    <w:rPr>
                                      <w:rFonts w:ascii="Calibri" w:eastAsia="Calibri" w:hAnsi="Calibri" w:cs="Calibri"/>
                                      <w:sz w:val="21"/>
                                      <w:szCs w:val="21"/>
                                    </w:rPr>
                                    <w:t>h</w:t>
                                  </w:r>
                                  <w:r>
                                    <w:rPr>
                                      <w:rFonts w:ascii="Calibri" w:eastAsia="Calibri" w:hAnsi="Calibri" w:cs="Calibri"/>
                                      <w:spacing w:val="-2"/>
                                      <w:sz w:val="21"/>
                                      <w:szCs w:val="21"/>
                                    </w:rPr>
                                    <w:t xml:space="preserve"> </w:t>
                                  </w:r>
                                  <w:r>
                                    <w:rPr>
                                      <w:rFonts w:ascii="Calibri" w:eastAsia="Calibri" w:hAnsi="Calibri" w:cs="Calibri"/>
                                      <w:sz w:val="21"/>
                                      <w:szCs w:val="21"/>
                                    </w:rPr>
                                    <w:t xml:space="preserve">C </w:t>
                                  </w:r>
                                  <w:r>
                                    <w:rPr>
                                      <w:rFonts w:ascii="Calibri" w:eastAsia="Calibri" w:hAnsi="Calibri" w:cs="Calibri"/>
                                      <w:spacing w:val="-1"/>
                                      <w:sz w:val="21"/>
                                      <w:szCs w:val="21"/>
                                    </w:rPr>
                                    <w:t>Sh</w:t>
                                  </w:r>
                                  <w:r>
                                    <w:rPr>
                                      <w:rFonts w:ascii="Calibri" w:eastAsia="Calibri" w:hAnsi="Calibri" w:cs="Calibri"/>
                                      <w:sz w:val="21"/>
                                      <w:szCs w:val="21"/>
                                    </w:rPr>
                                    <w:t>a</w:t>
                                  </w:r>
                                  <w:r>
                                    <w:rPr>
                                      <w:rFonts w:ascii="Calibri" w:eastAsia="Calibri" w:hAnsi="Calibri" w:cs="Calibri"/>
                                      <w:spacing w:val="-1"/>
                                      <w:sz w:val="21"/>
                                      <w:szCs w:val="21"/>
                                    </w:rPr>
                                    <w:t>p</w:t>
                                  </w:r>
                                  <w:r>
                                    <w:rPr>
                                      <w:rFonts w:ascii="Calibri" w:eastAsia="Calibri" w:hAnsi="Calibri" w:cs="Calibri"/>
                                      <w:sz w:val="21"/>
                                      <w:szCs w:val="21"/>
                                    </w:rPr>
                                    <w:t>e</w:t>
                                  </w:r>
                                </w:p>
                              </w:tc>
                              <w:tc>
                                <w:tcPr>
                                  <w:tcW w:w="1531" w:type="dxa"/>
                                  <w:tcBorders>
                                    <w:top w:val="single" w:sz="5" w:space="0" w:color="000000"/>
                                    <w:left w:val="single" w:sz="5" w:space="0" w:color="000000"/>
                                    <w:bottom w:val="single" w:sz="5" w:space="0" w:color="000000"/>
                                    <w:right w:val="single" w:sz="5" w:space="0" w:color="000000"/>
                                  </w:tcBorders>
                                </w:tcPr>
                                <w:p w14:paraId="15F729D0"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460BC589"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4CA602B8"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17C3208B"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33C423DA"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4B010464" w14:textId="6F206965" w:rsidR="008F22BE" w:rsidRDefault="008F22BE">
                                  <w:pPr>
                                    <w:ind w:left="424" w:right="42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01125051" w14:textId="77777777" w:rsidR="008F22BE" w:rsidRDefault="008F22BE"/>
                              </w:tc>
                            </w:tr>
                            <w:tr w:rsidR="00C21A89" w14:paraId="1F9A2D76" w14:textId="77777777">
                              <w:trPr>
                                <w:trHeight w:hRule="exact" w:val="713"/>
                              </w:trPr>
                              <w:tc>
                                <w:tcPr>
                                  <w:tcW w:w="595" w:type="dxa"/>
                                  <w:tcBorders>
                                    <w:top w:val="single" w:sz="5" w:space="0" w:color="000000"/>
                                    <w:left w:val="single" w:sz="5" w:space="0" w:color="000000"/>
                                    <w:bottom w:val="single" w:sz="5" w:space="0" w:color="000000"/>
                                    <w:right w:val="single" w:sz="5" w:space="0" w:color="000000"/>
                                  </w:tcBorders>
                                </w:tcPr>
                                <w:p w14:paraId="67E59D0B" w14:textId="77777777" w:rsidR="00C21A89" w:rsidRPr="00592865" w:rsidRDefault="00C21A89" w:rsidP="00C21A89">
                                  <w:pPr>
                                    <w:spacing w:before="19" w:line="200" w:lineRule="exact"/>
                                  </w:pPr>
                                </w:p>
                                <w:p w14:paraId="32A15EE9" w14:textId="38093BDA" w:rsidR="00C21A89" w:rsidRPr="00592865" w:rsidRDefault="008A2C43" w:rsidP="00C21A89">
                                  <w:pPr>
                                    <w:spacing w:before="19" w:line="200" w:lineRule="exact"/>
                                  </w:pPr>
                                  <w:r w:rsidRPr="00592865">
                                    <w:rPr>
                                      <w:rFonts w:ascii="Calibri" w:eastAsia="Calibri" w:hAnsi="Calibri" w:cs="Calibri"/>
                                      <w:spacing w:val="1"/>
                                      <w:sz w:val="21"/>
                                      <w:szCs w:val="21"/>
                                    </w:rPr>
                                    <w:t xml:space="preserve">   </w:t>
                                  </w:r>
                                  <w:r w:rsidR="00C21A89" w:rsidRPr="00592865">
                                    <w:rPr>
                                      <w:rFonts w:ascii="Calibri" w:eastAsia="Calibri" w:hAnsi="Calibri" w:cs="Calibri"/>
                                      <w:spacing w:val="1"/>
                                      <w:sz w:val="21"/>
                                      <w:szCs w:val="21"/>
                                    </w:rPr>
                                    <w:t>1</w:t>
                                  </w:r>
                                  <w:r w:rsidR="00C21A89" w:rsidRPr="00592865">
                                    <w:rPr>
                                      <w:rFonts w:ascii="Calibri" w:eastAsia="Calibri" w:hAnsi="Calibri" w:cs="Calibri"/>
                                      <w:sz w:val="21"/>
                                      <w:szCs w:val="21"/>
                                    </w:rPr>
                                    <w:t>0</w:t>
                                  </w:r>
                                </w:p>
                              </w:tc>
                              <w:tc>
                                <w:tcPr>
                                  <w:tcW w:w="2023" w:type="dxa"/>
                                  <w:tcBorders>
                                    <w:top w:val="single" w:sz="5" w:space="0" w:color="000000"/>
                                    <w:left w:val="single" w:sz="5" w:space="0" w:color="000000"/>
                                    <w:bottom w:val="single" w:sz="5" w:space="0" w:color="000000"/>
                                    <w:right w:val="single" w:sz="5" w:space="0" w:color="000000"/>
                                  </w:tcBorders>
                                </w:tcPr>
                                <w:p w14:paraId="73C2CC82" w14:textId="54D7C4BF" w:rsidR="00C21A89" w:rsidRPr="00592865" w:rsidRDefault="00C21A89" w:rsidP="00C21A89">
                                  <w:pPr>
                                    <w:spacing w:before="89"/>
                                    <w:ind w:left="102" w:right="378"/>
                                    <w:rPr>
                                      <w:rFonts w:ascii="Calibri" w:eastAsia="Calibri" w:hAnsi="Calibri" w:cs="Calibri"/>
                                      <w:sz w:val="21"/>
                                      <w:szCs w:val="21"/>
                                    </w:rPr>
                                  </w:pPr>
                                  <w:r w:rsidRPr="00592865">
                                    <w:rPr>
                                      <w:rFonts w:ascii="Calibri" w:eastAsia="Calibri" w:hAnsi="Calibri" w:cs="Calibri"/>
                                      <w:sz w:val="21"/>
                                      <w:szCs w:val="21"/>
                                    </w:rPr>
                                    <w:t>T</w:t>
                                  </w:r>
                                  <w:r w:rsidRPr="00592865">
                                    <w:rPr>
                                      <w:rFonts w:ascii="Calibri" w:eastAsia="Calibri" w:hAnsi="Calibri" w:cs="Calibri"/>
                                      <w:spacing w:val="1"/>
                                      <w:sz w:val="21"/>
                                      <w:szCs w:val="21"/>
                                    </w:rPr>
                                    <w:t>e</w:t>
                                  </w:r>
                                  <w:r w:rsidRPr="00592865">
                                    <w:rPr>
                                      <w:rFonts w:ascii="Calibri" w:eastAsia="Calibri" w:hAnsi="Calibri" w:cs="Calibri"/>
                                      <w:sz w:val="21"/>
                                      <w:szCs w:val="21"/>
                                    </w:rPr>
                                    <w:t>le</w:t>
                                  </w:r>
                                  <w:r w:rsidRPr="00592865">
                                    <w:rPr>
                                      <w:rFonts w:ascii="Calibri" w:eastAsia="Calibri" w:hAnsi="Calibri" w:cs="Calibri"/>
                                      <w:spacing w:val="-1"/>
                                      <w:sz w:val="21"/>
                                      <w:szCs w:val="21"/>
                                    </w:rPr>
                                    <w:t>sco</w:t>
                                  </w:r>
                                  <w:r w:rsidRPr="00592865">
                                    <w:rPr>
                                      <w:rFonts w:ascii="Calibri" w:eastAsia="Calibri" w:hAnsi="Calibri" w:cs="Calibri"/>
                                      <w:sz w:val="21"/>
                                      <w:szCs w:val="21"/>
                                    </w:rPr>
                                    <w:t>pic R</w:t>
                                  </w:r>
                                  <w:r w:rsidRPr="00592865">
                                    <w:rPr>
                                      <w:rFonts w:ascii="Calibri" w:eastAsia="Calibri" w:hAnsi="Calibri" w:cs="Calibri"/>
                                      <w:spacing w:val="-1"/>
                                      <w:sz w:val="21"/>
                                      <w:szCs w:val="21"/>
                                    </w:rPr>
                                    <w:t>o</w:t>
                                  </w:r>
                                  <w:r w:rsidRPr="00592865">
                                    <w:rPr>
                                      <w:rFonts w:ascii="Calibri" w:eastAsia="Calibri" w:hAnsi="Calibri" w:cs="Calibri"/>
                                      <w:spacing w:val="-3"/>
                                      <w:sz w:val="21"/>
                                      <w:szCs w:val="21"/>
                                    </w:rPr>
                                    <w:t>d</w:t>
                                  </w:r>
                                  <w:r w:rsidRPr="00592865">
                                    <w:rPr>
                                      <w:rFonts w:ascii="Calibri" w:eastAsia="Calibri" w:hAnsi="Calibri" w:cs="Calibri"/>
                                      <w:sz w:val="21"/>
                                      <w:szCs w:val="21"/>
                                    </w:rPr>
                                    <w:t>-</w:t>
                                  </w:r>
                                  <w:r w:rsidRPr="00592865">
                                    <w:rPr>
                                      <w:rFonts w:ascii="Calibri" w:eastAsia="Calibri" w:hAnsi="Calibri" w:cs="Calibri"/>
                                      <w:spacing w:val="1"/>
                                      <w:sz w:val="21"/>
                                      <w:szCs w:val="21"/>
                                    </w:rPr>
                                    <w:t xml:space="preserve"> </w:t>
                                  </w:r>
                                  <w:r w:rsidRPr="00592865">
                                    <w:rPr>
                                      <w:rFonts w:ascii="Calibri" w:eastAsia="Calibri" w:hAnsi="Calibri" w:cs="Calibri"/>
                                      <w:spacing w:val="-1"/>
                                      <w:sz w:val="21"/>
                                      <w:szCs w:val="21"/>
                                    </w:rPr>
                                    <w:t>11 mtr</w:t>
                                  </w:r>
                                </w:p>
                              </w:tc>
                              <w:tc>
                                <w:tcPr>
                                  <w:tcW w:w="1531" w:type="dxa"/>
                                  <w:tcBorders>
                                    <w:top w:val="single" w:sz="5" w:space="0" w:color="000000"/>
                                    <w:left w:val="single" w:sz="5" w:space="0" w:color="000000"/>
                                    <w:bottom w:val="single" w:sz="5" w:space="0" w:color="000000"/>
                                    <w:right w:val="single" w:sz="5" w:space="0" w:color="000000"/>
                                  </w:tcBorders>
                                </w:tcPr>
                                <w:p w14:paraId="132C9C74" w14:textId="77777777" w:rsidR="00C21A89" w:rsidRDefault="00C21A89" w:rsidP="00C21A89"/>
                              </w:tc>
                              <w:tc>
                                <w:tcPr>
                                  <w:tcW w:w="874" w:type="dxa"/>
                                  <w:tcBorders>
                                    <w:top w:val="single" w:sz="5" w:space="0" w:color="000000"/>
                                    <w:left w:val="single" w:sz="5" w:space="0" w:color="000000"/>
                                    <w:bottom w:val="single" w:sz="5" w:space="0" w:color="000000"/>
                                    <w:right w:val="single" w:sz="5" w:space="0" w:color="000000"/>
                                  </w:tcBorders>
                                </w:tcPr>
                                <w:p w14:paraId="317AC01E" w14:textId="77777777" w:rsidR="00C21A89" w:rsidRDefault="00C21A89" w:rsidP="00C21A89"/>
                              </w:tc>
                              <w:tc>
                                <w:tcPr>
                                  <w:tcW w:w="907" w:type="dxa"/>
                                  <w:tcBorders>
                                    <w:top w:val="single" w:sz="5" w:space="0" w:color="000000"/>
                                    <w:left w:val="single" w:sz="5" w:space="0" w:color="000000"/>
                                    <w:bottom w:val="single" w:sz="5" w:space="0" w:color="000000"/>
                                    <w:right w:val="single" w:sz="5" w:space="0" w:color="000000"/>
                                  </w:tcBorders>
                                </w:tcPr>
                                <w:p w14:paraId="4D291EA8" w14:textId="77777777" w:rsidR="00C21A89" w:rsidRDefault="00C21A89" w:rsidP="00C21A89"/>
                              </w:tc>
                              <w:tc>
                                <w:tcPr>
                                  <w:tcW w:w="1378" w:type="dxa"/>
                                  <w:tcBorders>
                                    <w:top w:val="single" w:sz="5" w:space="0" w:color="000000"/>
                                    <w:left w:val="single" w:sz="5" w:space="0" w:color="000000"/>
                                    <w:bottom w:val="single" w:sz="5" w:space="0" w:color="000000"/>
                                    <w:right w:val="single" w:sz="5" w:space="0" w:color="000000"/>
                                  </w:tcBorders>
                                </w:tcPr>
                                <w:p w14:paraId="3D89F21E" w14:textId="77777777" w:rsidR="00C21A89" w:rsidRDefault="00C21A89" w:rsidP="00C21A89"/>
                              </w:tc>
                              <w:tc>
                                <w:tcPr>
                                  <w:tcW w:w="638" w:type="dxa"/>
                                  <w:tcBorders>
                                    <w:top w:val="single" w:sz="5" w:space="0" w:color="000000"/>
                                    <w:left w:val="single" w:sz="5" w:space="0" w:color="000000"/>
                                    <w:bottom w:val="single" w:sz="5" w:space="0" w:color="000000"/>
                                    <w:right w:val="single" w:sz="5" w:space="0" w:color="000000"/>
                                  </w:tcBorders>
                                </w:tcPr>
                                <w:p w14:paraId="701A2FA1" w14:textId="77777777" w:rsidR="00C21A89" w:rsidRDefault="00C21A89" w:rsidP="00C21A89"/>
                              </w:tc>
                              <w:tc>
                                <w:tcPr>
                                  <w:tcW w:w="1056" w:type="dxa"/>
                                  <w:tcBorders>
                                    <w:top w:val="single" w:sz="5" w:space="0" w:color="000000"/>
                                    <w:left w:val="single" w:sz="5" w:space="0" w:color="000000"/>
                                    <w:bottom w:val="single" w:sz="5" w:space="0" w:color="000000"/>
                                    <w:right w:val="single" w:sz="5" w:space="0" w:color="000000"/>
                                  </w:tcBorders>
                                </w:tcPr>
                                <w:p w14:paraId="37A21F50" w14:textId="77777777" w:rsidR="00C21A89" w:rsidRDefault="00C21A89" w:rsidP="00C21A89">
                                  <w:pPr>
                                    <w:ind w:left="424" w:right="42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61980239" w14:textId="77777777" w:rsidR="00C21A89" w:rsidRDefault="00C21A89" w:rsidP="00C21A89"/>
                              </w:tc>
                            </w:tr>
                            <w:tr w:rsidR="00C21A89" w14:paraId="5E05273D" w14:textId="77777777">
                              <w:trPr>
                                <w:trHeight w:hRule="exact" w:val="710"/>
                              </w:trPr>
                              <w:tc>
                                <w:tcPr>
                                  <w:tcW w:w="595" w:type="dxa"/>
                                  <w:tcBorders>
                                    <w:top w:val="single" w:sz="5" w:space="0" w:color="000000"/>
                                    <w:left w:val="single" w:sz="5" w:space="0" w:color="000000"/>
                                    <w:bottom w:val="single" w:sz="5" w:space="0" w:color="000000"/>
                                    <w:right w:val="single" w:sz="5" w:space="0" w:color="000000"/>
                                  </w:tcBorders>
                                </w:tcPr>
                                <w:p w14:paraId="595D0288" w14:textId="7AC7B43C" w:rsidR="00C21A89" w:rsidRPr="00592865" w:rsidRDefault="00C21A89" w:rsidP="00C21A89">
                                  <w:pPr>
                                    <w:ind w:left="184"/>
                                    <w:rPr>
                                      <w:rFonts w:ascii="Calibri" w:eastAsia="Calibri" w:hAnsi="Calibri" w:cs="Calibri"/>
                                      <w:sz w:val="21"/>
                                      <w:szCs w:val="21"/>
                                    </w:rPr>
                                  </w:pPr>
                                  <w:r w:rsidRPr="00592865">
                                    <w:rPr>
                                      <w:rFonts w:ascii="Calibri" w:eastAsia="Calibri" w:hAnsi="Calibri" w:cs="Calibri"/>
                                      <w:sz w:val="21"/>
                                      <w:szCs w:val="21"/>
                                    </w:rPr>
                                    <w:t>11</w:t>
                                  </w:r>
                                </w:p>
                              </w:tc>
                              <w:tc>
                                <w:tcPr>
                                  <w:tcW w:w="2023" w:type="dxa"/>
                                  <w:tcBorders>
                                    <w:top w:val="single" w:sz="5" w:space="0" w:color="000000"/>
                                    <w:left w:val="single" w:sz="5" w:space="0" w:color="000000"/>
                                    <w:bottom w:val="single" w:sz="5" w:space="0" w:color="000000"/>
                                    <w:right w:val="single" w:sz="5" w:space="0" w:color="000000"/>
                                  </w:tcBorders>
                                </w:tcPr>
                                <w:p w14:paraId="6036F146" w14:textId="5A5A673E" w:rsidR="00C21A89" w:rsidRPr="00592865" w:rsidRDefault="00C21A89" w:rsidP="00C21A89">
                                  <w:pPr>
                                    <w:spacing w:before="89"/>
                                    <w:ind w:left="102" w:right="262"/>
                                    <w:rPr>
                                      <w:rFonts w:ascii="Calibri" w:eastAsia="Calibri" w:hAnsi="Calibri" w:cs="Calibri"/>
                                      <w:sz w:val="21"/>
                                      <w:szCs w:val="21"/>
                                    </w:rPr>
                                  </w:pPr>
                                  <w:r w:rsidRPr="00592865">
                                    <w:rPr>
                                      <w:rFonts w:ascii="Calibri" w:eastAsia="Calibri" w:hAnsi="Calibri" w:cs="Calibri"/>
                                      <w:sz w:val="21"/>
                                      <w:szCs w:val="21"/>
                                    </w:rPr>
                                    <w:t>Grass Cutting Machine</w:t>
                                  </w:r>
                                </w:p>
                              </w:tc>
                              <w:tc>
                                <w:tcPr>
                                  <w:tcW w:w="1531" w:type="dxa"/>
                                  <w:tcBorders>
                                    <w:top w:val="single" w:sz="5" w:space="0" w:color="000000"/>
                                    <w:left w:val="single" w:sz="5" w:space="0" w:color="000000"/>
                                    <w:bottom w:val="single" w:sz="5" w:space="0" w:color="000000"/>
                                    <w:right w:val="single" w:sz="5" w:space="0" w:color="000000"/>
                                  </w:tcBorders>
                                </w:tcPr>
                                <w:p w14:paraId="36D2EA6A" w14:textId="77777777" w:rsidR="00C21A89" w:rsidRDefault="00C21A89" w:rsidP="00C21A89"/>
                              </w:tc>
                              <w:tc>
                                <w:tcPr>
                                  <w:tcW w:w="874" w:type="dxa"/>
                                  <w:tcBorders>
                                    <w:top w:val="single" w:sz="5" w:space="0" w:color="000000"/>
                                    <w:left w:val="single" w:sz="5" w:space="0" w:color="000000"/>
                                    <w:bottom w:val="single" w:sz="5" w:space="0" w:color="000000"/>
                                    <w:right w:val="single" w:sz="5" w:space="0" w:color="000000"/>
                                  </w:tcBorders>
                                </w:tcPr>
                                <w:p w14:paraId="5477B222" w14:textId="77777777" w:rsidR="00C21A89" w:rsidRDefault="00C21A89" w:rsidP="00C21A89"/>
                              </w:tc>
                              <w:tc>
                                <w:tcPr>
                                  <w:tcW w:w="907" w:type="dxa"/>
                                  <w:tcBorders>
                                    <w:top w:val="single" w:sz="5" w:space="0" w:color="000000"/>
                                    <w:left w:val="single" w:sz="5" w:space="0" w:color="000000"/>
                                    <w:bottom w:val="single" w:sz="5" w:space="0" w:color="000000"/>
                                    <w:right w:val="single" w:sz="5" w:space="0" w:color="000000"/>
                                  </w:tcBorders>
                                </w:tcPr>
                                <w:p w14:paraId="0EF9A316" w14:textId="77777777" w:rsidR="00C21A89" w:rsidRDefault="00C21A89" w:rsidP="00C21A89"/>
                              </w:tc>
                              <w:tc>
                                <w:tcPr>
                                  <w:tcW w:w="1378" w:type="dxa"/>
                                  <w:tcBorders>
                                    <w:top w:val="single" w:sz="5" w:space="0" w:color="000000"/>
                                    <w:left w:val="single" w:sz="5" w:space="0" w:color="000000"/>
                                    <w:bottom w:val="single" w:sz="5" w:space="0" w:color="000000"/>
                                    <w:right w:val="single" w:sz="5" w:space="0" w:color="000000"/>
                                  </w:tcBorders>
                                </w:tcPr>
                                <w:p w14:paraId="19F24994" w14:textId="77777777" w:rsidR="00C21A89" w:rsidRDefault="00C21A89" w:rsidP="00C21A89"/>
                              </w:tc>
                              <w:tc>
                                <w:tcPr>
                                  <w:tcW w:w="638" w:type="dxa"/>
                                  <w:tcBorders>
                                    <w:top w:val="single" w:sz="5" w:space="0" w:color="000000"/>
                                    <w:left w:val="single" w:sz="5" w:space="0" w:color="000000"/>
                                    <w:bottom w:val="single" w:sz="5" w:space="0" w:color="000000"/>
                                    <w:right w:val="single" w:sz="5" w:space="0" w:color="000000"/>
                                  </w:tcBorders>
                                </w:tcPr>
                                <w:p w14:paraId="7EFD6A49" w14:textId="77777777" w:rsidR="00C21A89" w:rsidRDefault="00C21A89" w:rsidP="00C21A89"/>
                              </w:tc>
                              <w:tc>
                                <w:tcPr>
                                  <w:tcW w:w="1056" w:type="dxa"/>
                                  <w:tcBorders>
                                    <w:top w:val="single" w:sz="5" w:space="0" w:color="000000"/>
                                    <w:left w:val="single" w:sz="5" w:space="0" w:color="000000"/>
                                    <w:bottom w:val="single" w:sz="5" w:space="0" w:color="000000"/>
                                    <w:right w:val="single" w:sz="5" w:space="0" w:color="000000"/>
                                  </w:tcBorders>
                                </w:tcPr>
                                <w:p w14:paraId="6061EFA6" w14:textId="49783B01" w:rsidR="00C21A89" w:rsidRDefault="00C21A89" w:rsidP="00C21A89">
                                  <w:pPr>
                                    <w:ind w:left="424" w:right="42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283395C3" w14:textId="77777777" w:rsidR="00C21A89" w:rsidRDefault="00C21A89" w:rsidP="00C21A89"/>
                              </w:tc>
                            </w:tr>
                            <w:tr w:rsidR="00C21A89" w14:paraId="4AD2DAA6" w14:textId="77777777">
                              <w:trPr>
                                <w:trHeight w:hRule="exact" w:val="612"/>
                              </w:trPr>
                              <w:tc>
                                <w:tcPr>
                                  <w:tcW w:w="9002" w:type="dxa"/>
                                  <w:gridSpan w:val="8"/>
                                  <w:tcBorders>
                                    <w:top w:val="nil"/>
                                    <w:left w:val="single" w:sz="5" w:space="0" w:color="000000"/>
                                    <w:bottom w:val="single" w:sz="5" w:space="0" w:color="000000"/>
                                    <w:right w:val="single" w:sz="5" w:space="0" w:color="000000"/>
                                  </w:tcBorders>
                                </w:tcPr>
                                <w:p w14:paraId="06BF415B" w14:textId="77777777" w:rsidR="00C21A89" w:rsidRDefault="00C21A89" w:rsidP="00C21A89">
                                  <w:pPr>
                                    <w:spacing w:before="4" w:line="160" w:lineRule="exact"/>
                                    <w:rPr>
                                      <w:sz w:val="17"/>
                                      <w:szCs w:val="17"/>
                                    </w:rPr>
                                  </w:pPr>
                                </w:p>
                                <w:p w14:paraId="723AECA3" w14:textId="77777777" w:rsidR="00C21A89" w:rsidRDefault="00C21A89" w:rsidP="00C21A89">
                                  <w:pPr>
                                    <w:ind w:left="1842"/>
                                    <w:rPr>
                                      <w:rFonts w:ascii="Calibri" w:eastAsia="Calibri" w:hAnsi="Calibri" w:cs="Calibri"/>
                                      <w:sz w:val="21"/>
                                      <w:szCs w:val="21"/>
                                    </w:rPr>
                                  </w:pPr>
                                  <w:r>
                                    <w:rPr>
                                      <w:rFonts w:ascii="Calibri" w:eastAsia="Calibri" w:hAnsi="Calibri" w:cs="Calibri"/>
                                      <w:b/>
                                      <w:spacing w:val="1"/>
                                      <w:sz w:val="21"/>
                                      <w:szCs w:val="21"/>
                                    </w:rPr>
                                    <w:t>T</w:t>
                                  </w:r>
                                  <w:r>
                                    <w:rPr>
                                      <w:rFonts w:ascii="Calibri" w:eastAsia="Calibri" w:hAnsi="Calibri" w:cs="Calibri"/>
                                      <w:b/>
                                      <w:spacing w:val="-1"/>
                                      <w:sz w:val="21"/>
                                      <w:szCs w:val="21"/>
                                    </w:rPr>
                                    <w:t>o</w:t>
                                  </w:r>
                                  <w:r>
                                    <w:rPr>
                                      <w:rFonts w:ascii="Calibri" w:eastAsia="Calibri" w:hAnsi="Calibri" w:cs="Calibri"/>
                                      <w:b/>
                                      <w:spacing w:val="1"/>
                                      <w:sz w:val="21"/>
                                      <w:szCs w:val="21"/>
                                    </w:rPr>
                                    <w:t>t</w:t>
                                  </w:r>
                                  <w:r>
                                    <w:rPr>
                                      <w:rFonts w:ascii="Calibri" w:eastAsia="Calibri" w:hAnsi="Calibri" w:cs="Calibri"/>
                                      <w:b/>
                                      <w:spacing w:val="-4"/>
                                      <w:sz w:val="21"/>
                                      <w:szCs w:val="21"/>
                                    </w:rPr>
                                    <w:t>a</w:t>
                                  </w:r>
                                  <w:r>
                                    <w:rPr>
                                      <w:rFonts w:ascii="Calibri" w:eastAsia="Calibri" w:hAnsi="Calibri" w:cs="Calibri"/>
                                      <w:b/>
                                      <w:sz w:val="21"/>
                                      <w:szCs w:val="21"/>
                                    </w:rPr>
                                    <w:t>l</w:t>
                                  </w:r>
                                  <w:r>
                                    <w:rPr>
                                      <w:rFonts w:ascii="Calibri" w:eastAsia="Calibri" w:hAnsi="Calibri" w:cs="Calibri"/>
                                      <w:b/>
                                      <w:spacing w:val="1"/>
                                      <w:sz w:val="21"/>
                                      <w:szCs w:val="21"/>
                                    </w:rPr>
                                    <w:t xml:space="preserve"> </w:t>
                                  </w:r>
                                  <w:r>
                                    <w:rPr>
                                      <w:rFonts w:ascii="Calibri" w:eastAsia="Calibri" w:hAnsi="Calibri" w:cs="Calibri"/>
                                      <w:b/>
                                      <w:spacing w:val="-1"/>
                                      <w:sz w:val="21"/>
                                      <w:szCs w:val="21"/>
                                    </w:rPr>
                                    <w:t>Quo</w:t>
                                  </w:r>
                                  <w:r>
                                    <w:rPr>
                                      <w:rFonts w:ascii="Calibri" w:eastAsia="Calibri" w:hAnsi="Calibri" w:cs="Calibri"/>
                                      <w:b/>
                                      <w:spacing w:val="1"/>
                                      <w:sz w:val="21"/>
                                      <w:szCs w:val="21"/>
                                    </w:rPr>
                                    <w:t>t</w:t>
                                  </w:r>
                                  <w:r>
                                    <w:rPr>
                                      <w:rFonts w:ascii="Calibri" w:eastAsia="Calibri" w:hAnsi="Calibri" w:cs="Calibri"/>
                                      <w:b/>
                                      <w:spacing w:val="-1"/>
                                      <w:sz w:val="21"/>
                                      <w:szCs w:val="21"/>
                                    </w:rPr>
                                    <w:t>e</w:t>
                                  </w:r>
                                  <w:r>
                                    <w:rPr>
                                      <w:rFonts w:ascii="Calibri" w:eastAsia="Calibri" w:hAnsi="Calibri" w:cs="Calibri"/>
                                      <w:b/>
                                      <w:sz w:val="21"/>
                                      <w:szCs w:val="21"/>
                                    </w:rPr>
                                    <w:t>d</w:t>
                                  </w:r>
                                  <w:r>
                                    <w:rPr>
                                      <w:rFonts w:ascii="Calibri" w:eastAsia="Calibri" w:hAnsi="Calibri" w:cs="Calibri"/>
                                      <w:b/>
                                      <w:spacing w:val="-2"/>
                                      <w:sz w:val="21"/>
                                      <w:szCs w:val="21"/>
                                    </w:rPr>
                                    <w:t xml:space="preserve"> </w:t>
                                  </w:r>
                                  <w:r>
                                    <w:rPr>
                                      <w:rFonts w:ascii="Calibri" w:eastAsia="Calibri" w:hAnsi="Calibri" w:cs="Calibri"/>
                                      <w:b/>
                                      <w:spacing w:val="-1"/>
                                      <w:sz w:val="21"/>
                                      <w:szCs w:val="21"/>
                                    </w:rPr>
                                    <w:t>A</w:t>
                                  </w:r>
                                  <w:r>
                                    <w:rPr>
                                      <w:rFonts w:ascii="Calibri" w:eastAsia="Calibri" w:hAnsi="Calibri" w:cs="Calibri"/>
                                      <w:b/>
                                      <w:spacing w:val="1"/>
                                      <w:sz w:val="21"/>
                                      <w:szCs w:val="21"/>
                                    </w:rPr>
                                    <w:t>m</w:t>
                                  </w:r>
                                  <w:r>
                                    <w:rPr>
                                      <w:rFonts w:ascii="Calibri" w:eastAsia="Calibri" w:hAnsi="Calibri" w:cs="Calibri"/>
                                      <w:b/>
                                      <w:spacing w:val="-1"/>
                                      <w:sz w:val="21"/>
                                      <w:szCs w:val="21"/>
                                    </w:rPr>
                                    <w:t>ou</w:t>
                                  </w:r>
                                  <w:r>
                                    <w:rPr>
                                      <w:rFonts w:ascii="Calibri" w:eastAsia="Calibri" w:hAnsi="Calibri" w:cs="Calibri"/>
                                      <w:b/>
                                      <w:spacing w:val="-3"/>
                                      <w:sz w:val="21"/>
                                      <w:szCs w:val="21"/>
                                    </w:rPr>
                                    <w:t>n</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f</w:t>
                                  </w:r>
                                  <w:r>
                                    <w:rPr>
                                      <w:rFonts w:ascii="Calibri" w:eastAsia="Calibri" w:hAnsi="Calibri" w:cs="Calibri"/>
                                      <w:b/>
                                      <w:spacing w:val="-1"/>
                                      <w:sz w:val="21"/>
                                      <w:szCs w:val="21"/>
                                    </w:rPr>
                                    <w:t>o</w:t>
                                  </w:r>
                                  <w:r>
                                    <w:rPr>
                                      <w:rFonts w:ascii="Calibri" w:eastAsia="Calibri" w:hAnsi="Calibri" w:cs="Calibri"/>
                                      <w:b/>
                                      <w:sz w:val="21"/>
                                      <w:szCs w:val="21"/>
                                    </w:rPr>
                                    <w:t xml:space="preserve">r </w:t>
                                  </w:r>
                                  <w:r>
                                    <w:rPr>
                                      <w:rFonts w:ascii="Calibri" w:eastAsia="Calibri" w:hAnsi="Calibri" w:cs="Calibri"/>
                                      <w:b/>
                                      <w:spacing w:val="-2"/>
                                      <w:sz w:val="21"/>
                                      <w:szCs w:val="21"/>
                                    </w:rPr>
                                    <w:t>M</w:t>
                                  </w:r>
                                  <w:r>
                                    <w:rPr>
                                      <w:rFonts w:ascii="Calibri" w:eastAsia="Calibri" w:hAnsi="Calibri" w:cs="Calibri"/>
                                      <w:b/>
                                      <w:spacing w:val="-1"/>
                                      <w:sz w:val="21"/>
                                      <w:szCs w:val="21"/>
                                    </w:rPr>
                                    <w:t>a</w:t>
                                  </w:r>
                                  <w:r>
                                    <w:rPr>
                                      <w:rFonts w:ascii="Calibri" w:eastAsia="Calibri" w:hAnsi="Calibri" w:cs="Calibri"/>
                                      <w:b/>
                                      <w:sz w:val="21"/>
                                      <w:szCs w:val="21"/>
                                    </w:rPr>
                                    <w:t>c</w:t>
                                  </w:r>
                                  <w:r>
                                    <w:rPr>
                                      <w:rFonts w:ascii="Calibri" w:eastAsia="Calibri" w:hAnsi="Calibri" w:cs="Calibri"/>
                                      <w:b/>
                                      <w:spacing w:val="-1"/>
                                      <w:sz w:val="21"/>
                                      <w:szCs w:val="21"/>
                                    </w:rPr>
                                    <w:t>h</w:t>
                                  </w:r>
                                  <w:r>
                                    <w:rPr>
                                      <w:rFonts w:ascii="Calibri" w:eastAsia="Calibri" w:hAnsi="Calibri" w:cs="Calibri"/>
                                      <w:b/>
                                      <w:spacing w:val="1"/>
                                      <w:sz w:val="21"/>
                                      <w:szCs w:val="21"/>
                                    </w:rPr>
                                    <w:t>i</w:t>
                                  </w:r>
                                  <w:r>
                                    <w:rPr>
                                      <w:rFonts w:ascii="Calibri" w:eastAsia="Calibri" w:hAnsi="Calibri" w:cs="Calibri"/>
                                      <w:b/>
                                      <w:spacing w:val="-1"/>
                                      <w:sz w:val="21"/>
                                      <w:szCs w:val="21"/>
                                    </w:rPr>
                                    <w:t>ner</w:t>
                                  </w:r>
                                  <w:r>
                                    <w:rPr>
                                      <w:rFonts w:ascii="Calibri" w:eastAsia="Calibri" w:hAnsi="Calibri" w:cs="Calibri"/>
                                      <w:b/>
                                      <w:sz w:val="21"/>
                                      <w:szCs w:val="21"/>
                                    </w:rPr>
                                    <w:t>y</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3"/>
                                      <w:sz w:val="21"/>
                                      <w:szCs w:val="21"/>
                                    </w:rPr>
                                    <w:t>n</w:t>
                                  </w:r>
                                  <w:r>
                                    <w:rPr>
                                      <w:rFonts w:ascii="Calibri" w:eastAsia="Calibri" w:hAnsi="Calibri" w:cs="Calibri"/>
                                      <w:b/>
                                      <w:spacing w:val="1"/>
                                      <w:sz w:val="21"/>
                                      <w:szCs w:val="21"/>
                                    </w:rPr>
                                    <w:t>t</w:t>
                                  </w:r>
                                  <w:r>
                                    <w:rPr>
                                      <w:rFonts w:ascii="Calibri" w:eastAsia="Calibri" w:hAnsi="Calibri" w:cs="Calibri"/>
                                      <w:b/>
                                      <w:spacing w:val="-1"/>
                                      <w:sz w:val="21"/>
                                      <w:szCs w:val="21"/>
                                    </w:rPr>
                                    <w:t>a</w:t>
                                  </w:r>
                                  <w:r>
                                    <w:rPr>
                                      <w:rFonts w:ascii="Calibri" w:eastAsia="Calibri" w:hAnsi="Calibri" w:cs="Calibri"/>
                                      <w:b/>
                                      <w:spacing w:val="1"/>
                                      <w:sz w:val="21"/>
                                      <w:szCs w:val="21"/>
                                    </w:rPr>
                                    <w:t>l</w:t>
                                  </w:r>
                                  <w:r>
                                    <w:rPr>
                                      <w:rFonts w:ascii="Calibri" w:eastAsia="Calibri" w:hAnsi="Calibri" w:cs="Calibri"/>
                                      <w:b/>
                                      <w:sz w:val="21"/>
                                      <w:szCs w:val="21"/>
                                    </w:rPr>
                                    <w:t xml:space="preserve">s </w:t>
                                  </w:r>
                                  <w:r>
                                    <w:rPr>
                                      <w:rFonts w:ascii="Calibri" w:eastAsia="Calibri" w:hAnsi="Calibri" w:cs="Calibri"/>
                                      <w:b/>
                                      <w:spacing w:val="-3"/>
                                      <w:sz w:val="21"/>
                                      <w:szCs w:val="21"/>
                                    </w:rPr>
                                    <w:t>(</w:t>
                                  </w:r>
                                  <w:r>
                                    <w:rPr>
                                      <w:rFonts w:ascii="Calibri" w:eastAsia="Calibri" w:hAnsi="Calibri" w:cs="Calibri"/>
                                      <w:b/>
                                      <w:spacing w:val="1"/>
                                      <w:sz w:val="21"/>
                                      <w:szCs w:val="21"/>
                                    </w:rPr>
                                    <w:t>R</w:t>
                                  </w:r>
                                  <w:r>
                                    <w:rPr>
                                      <w:rFonts w:ascii="Calibri" w:eastAsia="Calibri" w:hAnsi="Calibri" w:cs="Calibri"/>
                                      <w:b/>
                                      <w:spacing w:val="-3"/>
                                      <w:sz w:val="21"/>
                                      <w:szCs w:val="21"/>
                                    </w:rPr>
                                    <w:t>s</w:t>
                                  </w:r>
                                  <w:r>
                                    <w:rPr>
                                      <w:rFonts w:ascii="Calibri" w:eastAsia="Calibri" w:hAnsi="Calibri" w:cs="Calibri"/>
                                      <w:b/>
                                      <w:spacing w:val="1"/>
                                      <w:sz w:val="21"/>
                                      <w:szCs w:val="21"/>
                                    </w:rPr>
                                    <w:t>.</w:t>
                                  </w:r>
                                  <w:r>
                                    <w:rPr>
                                      <w:rFonts w:ascii="Calibri" w:eastAsia="Calibri" w:hAnsi="Calibri" w:cs="Calibri"/>
                                      <w:b/>
                                      <w:sz w:val="21"/>
                                      <w:szCs w:val="21"/>
                                    </w:rPr>
                                    <w:t xml:space="preserve">) </w:t>
                                  </w:r>
                                  <w:r>
                                    <w:rPr>
                                      <w:rFonts w:ascii="Calibri" w:eastAsia="Calibri" w:hAnsi="Calibri" w:cs="Calibri"/>
                                      <w:b/>
                                      <w:spacing w:val="-1"/>
                                      <w:sz w:val="21"/>
                                      <w:szCs w:val="21"/>
                                    </w:rPr>
                                    <w:t>pe</w:t>
                                  </w:r>
                                  <w:r>
                                    <w:rPr>
                                      <w:rFonts w:ascii="Calibri" w:eastAsia="Calibri" w:hAnsi="Calibri" w:cs="Calibri"/>
                                      <w:b/>
                                      <w:sz w:val="21"/>
                                      <w:szCs w:val="21"/>
                                    </w:rPr>
                                    <w:t xml:space="preserve">r </w:t>
                                  </w:r>
                                  <w:r>
                                    <w:rPr>
                                      <w:rFonts w:ascii="Calibri" w:eastAsia="Calibri" w:hAnsi="Calibri" w:cs="Calibri"/>
                                      <w:b/>
                                      <w:spacing w:val="-2"/>
                                      <w:sz w:val="21"/>
                                      <w:szCs w:val="21"/>
                                    </w:rPr>
                                    <w:t>M</w:t>
                                  </w:r>
                                  <w:r>
                                    <w:rPr>
                                      <w:rFonts w:ascii="Calibri" w:eastAsia="Calibri" w:hAnsi="Calibri" w:cs="Calibri"/>
                                      <w:b/>
                                      <w:spacing w:val="-1"/>
                                      <w:sz w:val="21"/>
                                      <w:szCs w:val="21"/>
                                    </w:rPr>
                                    <w:t>on</w:t>
                                  </w:r>
                                  <w:r>
                                    <w:rPr>
                                      <w:rFonts w:ascii="Calibri" w:eastAsia="Calibri" w:hAnsi="Calibri" w:cs="Calibri"/>
                                      <w:b/>
                                      <w:spacing w:val="1"/>
                                      <w:sz w:val="21"/>
                                      <w:szCs w:val="21"/>
                                    </w:rPr>
                                    <w:t>t</w:t>
                                  </w:r>
                                  <w:r>
                                    <w:rPr>
                                      <w:rFonts w:ascii="Calibri" w:eastAsia="Calibri" w:hAnsi="Calibri" w:cs="Calibri"/>
                                      <w:b/>
                                      <w:sz w:val="21"/>
                                      <w:szCs w:val="21"/>
                                    </w:rPr>
                                    <w:t>h</w:t>
                                  </w:r>
                                </w:p>
                              </w:tc>
                              <w:tc>
                                <w:tcPr>
                                  <w:tcW w:w="926" w:type="dxa"/>
                                  <w:tcBorders>
                                    <w:top w:val="single" w:sz="5" w:space="0" w:color="000000"/>
                                    <w:left w:val="single" w:sz="5" w:space="0" w:color="000000"/>
                                    <w:bottom w:val="single" w:sz="5" w:space="0" w:color="000000"/>
                                    <w:right w:val="single" w:sz="5" w:space="0" w:color="000000"/>
                                  </w:tcBorders>
                                </w:tcPr>
                                <w:p w14:paraId="59952C57" w14:textId="77777777" w:rsidR="00C21A89" w:rsidRDefault="00C21A89" w:rsidP="00C21A89"/>
                              </w:tc>
                            </w:tr>
                          </w:tbl>
                          <w:p w14:paraId="161AF25E" w14:textId="77777777" w:rsidR="008F22BE" w:rsidRDefault="008F2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621F9" id="Text Box 2" o:spid="_x0000_s1029" type="#_x0000_t202" style="position:absolute;left:0;text-align:left;margin-left:53.9pt;margin-top:17.35pt;width:497.3pt;height:5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95"/>
                        <w:gridCol w:w="2023"/>
                        <w:gridCol w:w="1531"/>
                        <w:gridCol w:w="874"/>
                        <w:gridCol w:w="907"/>
                        <w:gridCol w:w="1378"/>
                        <w:gridCol w:w="638"/>
                        <w:gridCol w:w="1056"/>
                        <w:gridCol w:w="926"/>
                      </w:tblGrid>
                      <w:tr w:rsidR="008F22BE" w14:paraId="79195564" w14:textId="77777777">
                        <w:trPr>
                          <w:trHeight w:hRule="exact" w:val="1150"/>
                        </w:trPr>
                        <w:tc>
                          <w:tcPr>
                            <w:tcW w:w="595" w:type="dxa"/>
                            <w:vMerge w:val="restart"/>
                            <w:tcBorders>
                              <w:top w:val="single" w:sz="5" w:space="0" w:color="000000"/>
                              <w:left w:val="single" w:sz="5" w:space="0" w:color="000000"/>
                              <w:right w:val="single" w:sz="5" w:space="0" w:color="000000"/>
                            </w:tcBorders>
                          </w:tcPr>
                          <w:p w14:paraId="6F321F85" w14:textId="77777777" w:rsidR="008F22BE" w:rsidRDefault="008F22BE">
                            <w:pPr>
                              <w:spacing w:line="200" w:lineRule="exact"/>
                            </w:pPr>
                          </w:p>
                          <w:p w14:paraId="70F01498" w14:textId="77777777" w:rsidR="008F22BE" w:rsidRDefault="008F22BE">
                            <w:pPr>
                              <w:spacing w:line="200" w:lineRule="exact"/>
                            </w:pPr>
                          </w:p>
                          <w:p w14:paraId="4552FEFC" w14:textId="77777777" w:rsidR="008F22BE" w:rsidRDefault="008F22BE">
                            <w:pPr>
                              <w:spacing w:line="200" w:lineRule="exact"/>
                            </w:pPr>
                          </w:p>
                          <w:p w14:paraId="1C0CD574" w14:textId="77777777" w:rsidR="008F22BE" w:rsidRDefault="008F22BE">
                            <w:pPr>
                              <w:spacing w:before="6" w:line="220" w:lineRule="exact"/>
                              <w:rPr>
                                <w:sz w:val="22"/>
                                <w:szCs w:val="22"/>
                              </w:rPr>
                            </w:pPr>
                          </w:p>
                          <w:p w14:paraId="336576B1" w14:textId="77777777" w:rsidR="008F22BE" w:rsidRDefault="00E6021F">
                            <w:pPr>
                              <w:ind w:left="102"/>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pacing w:val="-2"/>
                                <w:sz w:val="21"/>
                                <w:szCs w:val="21"/>
                              </w:rPr>
                              <w:t>NO</w:t>
                            </w:r>
                          </w:p>
                        </w:tc>
                        <w:tc>
                          <w:tcPr>
                            <w:tcW w:w="2023" w:type="dxa"/>
                            <w:vMerge w:val="restart"/>
                            <w:tcBorders>
                              <w:top w:val="single" w:sz="5" w:space="0" w:color="000000"/>
                              <w:left w:val="single" w:sz="5" w:space="0" w:color="000000"/>
                              <w:right w:val="single" w:sz="5" w:space="0" w:color="000000"/>
                            </w:tcBorders>
                          </w:tcPr>
                          <w:p w14:paraId="56873CF1" w14:textId="77777777" w:rsidR="008F22BE" w:rsidRDefault="008F22BE">
                            <w:pPr>
                              <w:spacing w:line="200" w:lineRule="exact"/>
                            </w:pPr>
                          </w:p>
                          <w:p w14:paraId="1D39BED2" w14:textId="77777777" w:rsidR="008F22BE" w:rsidRDefault="008F22BE">
                            <w:pPr>
                              <w:spacing w:line="200" w:lineRule="exact"/>
                            </w:pPr>
                          </w:p>
                          <w:p w14:paraId="4B5A4CE3" w14:textId="77777777" w:rsidR="008F22BE" w:rsidRDefault="008F22BE">
                            <w:pPr>
                              <w:spacing w:before="19" w:line="280" w:lineRule="exact"/>
                              <w:rPr>
                                <w:sz w:val="28"/>
                                <w:szCs w:val="28"/>
                              </w:rPr>
                            </w:pPr>
                          </w:p>
                          <w:p w14:paraId="62448F0F" w14:textId="77777777" w:rsidR="008F22BE" w:rsidRDefault="00E6021F">
                            <w:pPr>
                              <w:ind w:left="641" w:right="645"/>
                              <w:jc w:val="center"/>
                              <w:rPr>
                                <w:rFonts w:ascii="Calibri" w:eastAsia="Calibri" w:hAnsi="Calibri" w:cs="Calibri"/>
                                <w:sz w:val="21"/>
                                <w:szCs w:val="21"/>
                              </w:rPr>
                            </w:pPr>
                            <w:r>
                              <w:rPr>
                                <w:rFonts w:ascii="Calibri" w:eastAsia="Calibri" w:hAnsi="Calibri" w:cs="Calibri"/>
                                <w:b/>
                                <w:spacing w:val="1"/>
                                <w:sz w:val="21"/>
                                <w:szCs w:val="21"/>
                              </w:rPr>
                              <w:t>Ty</w:t>
                            </w:r>
                            <w:r>
                              <w:rPr>
                                <w:rFonts w:ascii="Calibri" w:eastAsia="Calibri" w:hAnsi="Calibri" w:cs="Calibri"/>
                                <w:b/>
                                <w:spacing w:val="-1"/>
                                <w:sz w:val="21"/>
                                <w:szCs w:val="21"/>
                              </w:rPr>
                              <w:t>p</w:t>
                            </w:r>
                            <w:r>
                              <w:rPr>
                                <w:rFonts w:ascii="Calibri" w:eastAsia="Calibri" w:hAnsi="Calibri" w:cs="Calibri"/>
                                <w:b/>
                                <w:sz w:val="21"/>
                                <w:szCs w:val="21"/>
                              </w:rPr>
                              <w:t xml:space="preserve">e </w:t>
                            </w:r>
                            <w:r>
                              <w:rPr>
                                <w:rFonts w:ascii="Calibri" w:eastAsia="Calibri" w:hAnsi="Calibri" w:cs="Calibri"/>
                                <w:b/>
                                <w:spacing w:val="-3"/>
                                <w:sz w:val="21"/>
                                <w:szCs w:val="21"/>
                              </w:rPr>
                              <w:t>of</w:t>
                            </w:r>
                          </w:p>
                          <w:p w14:paraId="7B31102E" w14:textId="77777777" w:rsidR="008F22BE" w:rsidRDefault="00E6021F">
                            <w:pPr>
                              <w:ind w:left="69" w:right="67"/>
                              <w:jc w:val="center"/>
                              <w:rPr>
                                <w:rFonts w:ascii="Calibri" w:eastAsia="Calibri" w:hAnsi="Calibri" w:cs="Calibri"/>
                                <w:sz w:val="21"/>
                                <w:szCs w:val="21"/>
                              </w:rPr>
                            </w:pPr>
                            <w:r>
                              <w:rPr>
                                <w:rFonts w:ascii="Calibri" w:eastAsia="Calibri" w:hAnsi="Calibri" w:cs="Calibri"/>
                                <w:b/>
                                <w:sz w:val="21"/>
                                <w:szCs w:val="21"/>
                              </w:rPr>
                              <w:t>M</w:t>
                            </w:r>
                            <w:r>
                              <w:rPr>
                                <w:rFonts w:ascii="Calibri" w:eastAsia="Calibri" w:hAnsi="Calibri" w:cs="Calibri"/>
                                <w:b/>
                                <w:spacing w:val="-1"/>
                                <w:sz w:val="21"/>
                                <w:szCs w:val="21"/>
                              </w:rPr>
                              <w:t>a</w:t>
                            </w:r>
                            <w:r>
                              <w:rPr>
                                <w:rFonts w:ascii="Calibri" w:eastAsia="Calibri" w:hAnsi="Calibri" w:cs="Calibri"/>
                                <w:b/>
                                <w:sz w:val="21"/>
                                <w:szCs w:val="21"/>
                              </w:rPr>
                              <w:t>c</w:t>
                            </w:r>
                            <w:r>
                              <w:rPr>
                                <w:rFonts w:ascii="Calibri" w:eastAsia="Calibri" w:hAnsi="Calibri" w:cs="Calibri"/>
                                <w:b/>
                                <w:spacing w:val="-1"/>
                                <w:sz w:val="21"/>
                                <w:szCs w:val="21"/>
                              </w:rPr>
                              <w:t>h</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pacing w:val="-3"/>
                                <w:sz w:val="21"/>
                                <w:szCs w:val="21"/>
                              </w:rPr>
                              <w:t>e</w:t>
                            </w:r>
                            <w:r>
                              <w:rPr>
                                <w:rFonts w:ascii="Calibri" w:eastAsia="Calibri" w:hAnsi="Calibri" w:cs="Calibri"/>
                                <w:b/>
                                <w:sz w:val="21"/>
                                <w:szCs w:val="21"/>
                              </w:rPr>
                              <w:t>/E</w:t>
                            </w:r>
                            <w:r>
                              <w:rPr>
                                <w:rFonts w:ascii="Calibri" w:eastAsia="Calibri" w:hAnsi="Calibri" w:cs="Calibri"/>
                                <w:b/>
                                <w:spacing w:val="-1"/>
                                <w:sz w:val="21"/>
                                <w:szCs w:val="21"/>
                              </w:rPr>
                              <w:t>q</w:t>
                            </w:r>
                            <w:r>
                              <w:rPr>
                                <w:rFonts w:ascii="Calibri" w:eastAsia="Calibri" w:hAnsi="Calibri" w:cs="Calibri"/>
                                <w:b/>
                                <w:spacing w:val="-3"/>
                                <w:sz w:val="21"/>
                                <w:szCs w:val="21"/>
                              </w:rPr>
                              <w:t>u</w:t>
                            </w:r>
                            <w:r>
                              <w:rPr>
                                <w:rFonts w:ascii="Calibri" w:eastAsia="Calibri" w:hAnsi="Calibri" w:cs="Calibri"/>
                                <w:b/>
                                <w:spacing w:val="1"/>
                                <w:sz w:val="21"/>
                                <w:szCs w:val="21"/>
                              </w:rPr>
                              <w:t>i</w:t>
                            </w:r>
                            <w:r>
                              <w:rPr>
                                <w:rFonts w:ascii="Calibri" w:eastAsia="Calibri" w:hAnsi="Calibri" w:cs="Calibri"/>
                                <w:b/>
                                <w:spacing w:val="-1"/>
                                <w:sz w:val="21"/>
                                <w:szCs w:val="21"/>
                              </w:rPr>
                              <w:t>p</w:t>
                            </w:r>
                            <w:r>
                              <w:rPr>
                                <w:rFonts w:ascii="Calibri" w:eastAsia="Calibri" w:hAnsi="Calibri" w:cs="Calibri"/>
                                <w:b/>
                                <w:spacing w:val="1"/>
                                <w:sz w:val="21"/>
                                <w:szCs w:val="21"/>
                              </w:rPr>
                              <w:t>m</w:t>
                            </w:r>
                            <w:r>
                              <w:rPr>
                                <w:rFonts w:ascii="Calibri" w:eastAsia="Calibri" w:hAnsi="Calibri" w:cs="Calibri"/>
                                <w:b/>
                                <w:spacing w:val="-1"/>
                                <w:sz w:val="21"/>
                                <w:szCs w:val="21"/>
                              </w:rPr>
                              <w:t>e</w:t>
                            </w:r>
                            <w:r>
                              <w:rPr>
                                <w:rFonts w:ascii="Calibri" w:eastAsia="Calibri" w:hAnsi="Calibri" w:cs="Calibri"/>
                                <w:b/>
                                <w:spacing w:val="-3"/>
                                <w:sz w:val="21"/>
                                <w:szCs w:val="21"/>
                              </w:rPr>
                              <w:t>n</w:t>
                            </w:r>
                            <w:r>
                              <w:rPr>
                                <w:rFonts w:ascii="Calibri" w:eastAsia="Calibri" w:hAnsi="Calibri" w:cs="Calibri"/>
                                <w:b/>
                                <w:sz w:val="21"/>
                                <w:szCs w:val="21"/>
                              </w:rPr>
                              <w:t>t</w:t>
                            </w:r>
                          </w:p>
                        </w:tc>
                        <w:tc>
                          <w:tcPr>
                            <w:tcW w:w="1531" w:type="dxa"/>
                            <w:vMerge w:val="restart"/>
                            <w:tcBorders>
                              <w:top w:val="single" w:sz="5" w:space="0" w:color="000000"/>
                              <w:left w:val="single" w:sz="5" w:space="0" w:color="000000"/>
                              <w:right w:val="single" w:sz="5" w:space="0" w:color="000000"/>
                            </w:tcBorders>
                          </w:tcPr>
                          <w:p w14:paraId="2446BDD5" w14:textId="77777777" w:rsidR="008F22BE" w:rsidRDefault="008F22BE">
                            <w:pPr>
                              <w:spacing w:before="5" w:line="180" w:lineRule="exact"/>
                              <w:rPr>
                                <w:sz w:val="18"/>
                                <w:szCs w:val="18"/>
                              </w:rPr>
                            </w:pPr>
                          </w:p>
                          <w:p w14:paraId="48ED5771" w14:textId="77777777" w:rsidR="008F22BE" w:rsidRDefault="00E6021F">
                            <w:pPr>
                              <w:ind w:left="83" w:right="81"/>
                              <w:jc w:val="center"/>
                              <w:rPr>
                                <w:rFonts w:ascii="Calibri" w:eastAsia="Calibri" w:hAnsi="Calibri" w:cs="Calibri"/>
                                <w:sz w:val="21"/>
                                <w:szCs w:val="21"/>
                              </w:rPr>
                            </w:pP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z w:val="21"/>
                                <w:szCs w:val="21"/>
                              </w:rPr>
                              <w:t>c</w:t>
                            </w:r>
                            <w:r>
                              <w:rPr>
                                <w:rFonts w:ascii="Calibri" w:eastAsia="Calibri" w:hAnsi="Calibri" w:cs="Calibri"/>
                                <w:b/>
                                <w:spacing w:val="-3"/>
                                <w:sz w:val="21"/>
                                <w:szCs w:val="21"/>
                              </w:rPr>
                              <w:t>o</w:t>
                            </w:r>
                            <w:r>
                              <w:rPr>
                                <w:rFonts w:ascii="Calibri" w:eastAsia="Calibri" w:hAnsi="Calibri" w:cs="Calibri"/>
                                <w:b/>
                                <w:spacing w:val="-1"/>
                                <w:sz w:val="21"/>
                                <w:szCs w:val="21"/>
                              </w:rPr>
                              <w:t>m</w:t>
                            </w:r>
                            <w:r>
                              <w:rPr>
                                <w:rFonts w:ascii="Calibri" w:eastAsia="Calibri" w:hAnsi="Calibri" w:cs="Calibri"/>
                                <w:b/>
                                <w:spacing w:val="1"/>
                                <w:sz w:val="21"/>
                                <w:szCs w:val="21"/>
                              </w:rPr>
                              <w:t>m</w:t>
                            </w:r>
                            <w:r>
                              <w:rPr>
                                <w:rFonts w:ascii="Calibri" w:eastAsia="Calibri" w:hAnsi="Calibri" w:cs="Calibri"/>
                                <w:b/>
                                <w:spacing w:val="-1"/>
                                <w:sz w:val="21"/>
                                <w:szCs w:val="21"/>
                              </w:rPr>
                              <w:t>ended Bran</w:t>
                            </w:r>
                            <w:r>
                              <w:rPr>
                                <w:rFonts w:ascii="Calibri" w:eastAsia="Calibri" w:hAnsi="Calibri" w:cs="Calibri"/>
                                <w:b/>
                                <w:sz w:val="21"/>
                                <w:szCs w:val="21"/>
                              </w:rPr>
                              <w:t xml:space="preserve">d </w:t>
                            </w:r>
                            <w:r>
                              <w:rPr>
                                <w:rFonts w:ascii="Calibri" w:eastAsia="Calibri" w:hAnsi="Calibri" w:cs="Calibri"/>
                                <w:b/>
                                <w:spacing w:val="-1"/>
                                <w:sz w:val="21"/>
                                <w:szCs w:val="21"/>
                              </w:rPr>
                              <w:t>an</w:t>
                            </w:r>
                            <w:r>
                              <w:rPr>
                                <w:rFonts w:ascii="Calibri" w:eastAsia="Calibri" w:hAnsi="Calibri" w:cs="Calibri"/>
                                <w:b/>
                                <w:sz w:val="21"/>
                                <w:szCs w:val="21"/>
                              </w:rPr>
                              <w:t>d M</w:t>
                            </w:r>
                            <w:r>
                              <w:rPr>
                                <w:rFonts w:ascii="Calibri" w:eastAsia="Calibri" w:hAnsi="Calibri" w:cs="Calibri"/>
                                <w:b/>
                                <w:spacing w:val="-1"/>
                                <w:sz w:val="21"/>
                                <w:szCs w:val="21"/>
                              </w:rPr>
                              <w:t>odel (</w:t>
                            </w:r>
                            <w:r>
                              <w:rPr>
                                <w:rFonts w:ascii="Calibri" w:eastAsia="Calibri" w:hAnsi="Calibri" w:cs="Calibri"/>
                                <w:b/>
                                <w:sz w:val="21"/>
                                <w:szCs w:val="21"/>
                              </w:rPr>
                              <w:t>K</w:t>
                            </w: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pacing w:val="-1"/>
                                <w:sz w:val="21"/>
                                <w:szCs w:val="21"/>
                              </w:rPr>
                              <w:t>C</w:t>
                            </w:r>
                            <w:r>
                              <w:rPr>
                                <w:rFonts w:ascii="Calibri" w:eastAsia="Calibri" w:hAnsi="Calibri" w:cs="Calibri"/>
                                <w:b/>
                                <w:spacing w:val="1"/>
                                <w:sz w:val="21"/>
                                <w:szCs w:val="21"/>
                              </w:rPr>
                              <w:t>H</w:t>
                            </w:r>
                            <w:r>
                              <w:rPr>
                                <w:rFonts w:ascii="Calibri" w:eastAsia="Calibri" w:hAnsi="Calibri" w:cs="Calibri"/>
                                <w:b/>
                                <w:spacing w:val="-2"/>
                                <w:sz w:val="21"/>
                                <w:szCs w:val="21"/>
                              </w:rPr>
                              <w:t>E</w:t>
                            </w:r>
                            <w:r>
                              <w:rPr>
                                <w:rFonts w:ascii="Calibri" w:eastAsia="Calibri" w:hAnsi="Calibri" w:cs="Calibri"/>
                                <w:b/>
                                <w:sz w:val="21"/>
                                <w:szCs w:val="21"/>
                              </w:rPr>
                              <w:t>R</w:t>
                            </w:r>
                            <w:r>
                              <w:rPr>
                                <w:rFonts w:ascii="Calibri" w:eastAsia="Calibri" w:hAnsi="Calibri" w:cs="Calibri"/>
                                <w:b/>
                                <w:spacing w:val="-1"/>
                                <w:sz w:val="21"/>
                                <w:szCs w:val="21"/>
                              </w:rPr>
                              <w:t xml:space="preserve"> </w:t>
                            </w:r>
                            <w:r>
                              <w:rPr>
                                <w:rFonts w:ascii="Calibri" w:eastAsia="Calibri" w:hAnsi="Calibri" w:cs="Calibri"/>
                                <w:b/>
                                <w:sz w:val="21"/>
                                <w:szCs w:val="21"/>
                              </w:rPr>
                              <w:t>/ E</w:t>
                            </w:r>
                            <w:r>
                              <w:rPr>
                                <w:rFonts w:ascii="Calibri" w:eastAsia="Calibri" w:hAnsi="Calibri" w:cs="Calibri"/>
                                <w:b/>
                                <w:spacing w:val="-1"/>
                                <w:sz w:val="21"/>
                                <w:szCs w:val="21"/>
                              </w:rPr>
                              <w:t>U</w:t>
                            </w:r>
                            <w:r>
                              <w:rPr>
                                <w:rFonts w:ascii="Calibri" w:eastAsia="Calibri" w:hAnsi="Calibri" w:cs="Calibri"/>
                                <w:b/>
                                <w:spacing w:val="1"/>
                                <w:sz w:val="21"/>
                                <w:szCs w:val="21"/>
                              </w:rPr>
                              <w:t>R</w:t>
                            </w:r>
                            <w:r>
                              <w:rPr>
                                <w:rFonts w:ascii="Calibri" w:eastAsia="Calibri" w:hAnsi="Calibri" w:cs="Calibri"/>
                                <w:b/>
                                <w:sz w:val="21"/>
                                <w:szCs w:val="21"/>
                              </w:rPr>
                              <w:t>EKA</w:t>
                            </w:r>
                            <w:r>
                              <w:rPr>
                                <w:rFonts w:ascii="Calibri" w:eastAsia="Calibri" w:hAnsi="Calibri" w:cs="Calibri"/>
                                <w:b/>
                                <w:spacing w:val="-3"/>
                                <w:sz w:val="21"/>
                                <w:szCs w:val="21"/>
                              </w:rPr>
                              <w:t xml:space="preserve"> </w:t>
                            </w:r>
                            <w:r>
                              <w:rPr>
                                <w:rFonts w:ascii="Calibri" w:eastAsia="Calibri" w:hAnsi="Calibri" w:cs="Calibri"/>
                                <w:b/>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O</w:t>
                            </w:r>
                            <w:r>
                              <w:rPr>
                                <w:rFonts w:ascii="Calibri" w:eastAsia="Calibri" w:hAnsi="Calibri" w:cs="Calibri"/>
                                <w:b/>
                                <w:sz w:val="21"/>
                                <w:szCs w:val="21"/>
                              </w:rPr>
                              <w:t>M</w:t>
                            </w:r>
                            <w:r>
                              <w:rPr>
                                <w:rFonts w:ascii="Calibri" w:eastAsia="Calibri" w:hAnsi="Calibri" w:cs="Calibri"/>
                                <w:b/>
                                <w:spacing w:val="-1"/>
                                <w:sz w:val="21"/>
                                <w:szCs w:val="21"/>
                              </w:rPr>
                              <w:t>AX</w:t>
                            </w:r>
                            <w:r>
                              <w:rPr>
                                <w:rFonts w:ascii="Calibri" w:eastAsia="Calibri" w:hAnsi="Calibri" w:cs="Calibri"/>
                                <w:b/>
                                <w:sz w:val="21"/>
                                <w:szCs w:val="21"/>
                              </w:rPr>
                              <w:t>)</w:t>
                            </w:r>
                          </w:p>
                        </w:tc>
                        <w:tc>
                          <w:tcPr>
                            <w:tcW w:w="874" w:type="dxa"/>
                            <w:vMerge w:val="restart"/>
                            <w:tcBorders>
                              <w:top w:val="single" w:sz="5" w:space="0" w:color="000000"/>
                              <w:left w:val="single" w:sz="5" w:space="0" w:color="000000"/>
                              <w:right w:val="single" w:sz="5" w:space="0" w:color="000000"/>
                            </w:tcBorders>
                          </w:tcPr>
                          <w:p w14:paraId="54405354" w14:textId="77777777" w:rsidR="008F22BE" w:rsidRDefault="008F22BE">
                            <w:pPr>
                              <w:spacing w:before="3" w:line="160" w:lineRule="exact"/>
                              <w:rPr>
                                <w:sz w:val="17"/>
                                <w:szCs w:val="17"/>
                              </w:rPr>
                            </w:pPr>
                          </w:p>
                          <w:p w14:paraId="42C9B015" w14:textId="77777777" w:rsidR="008F22BE" w:rsidRDefault="008F22BE">
                            <w:pPr>
                              <w:spacing w:line="200" w:lineRule="exact"/>
                            </w:pPr>
                          </w:p>
                          <w:p w14:paraId="4E74E50D" w14:textId="77777777" w:rsidR="008F22BE" w:rsidRDefault="008F22BE">
                            <w:pPr>
                              <w:spacing w:line="200" w:lineRule="exact"/>
                            </w:pPr>
                          </w:p>
                          <w:p w14:paraId="7584123D" w14:textId="77777777" w:rsidR="008F22BE" w:rsidRDefault="00E6021F">
                            <w:pPr>
                              <w:ind w:left="193" w:right="196"/>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r</w:t>
                            </w:r>
                            <w:r>
                              <w:rPr>
                                <w:rFonts w:ascii="Calibri" w:eastAsia="Calibri" w:hAnsi="Calibri" w:cs="Calibri"/>
                                <w:b/>
                                <w:spacing w:val="1"/>
                                <w:sz w:val="21"/>
                                <w:szCs w:val="21"/>
                              </w:rPr>
                              <w:t>i</w:t>
                            </w:r>
                            <w:r>
                              <w:rPr>
                                <w:rFonts w:ascii="Calibri" w:eastAsia="Calibri" w:hAnsi="Calibri" w:cs="Calibri"/>
                                <w:b/>
                                <w:sz w:val="21"/>
                                <w:szCs w:val="21"/>
                              </w:rPr>
                              <w:t xml:space="preserve">ce </w:t>
                            </w:r>
                            <w:r>
                              <w:rPr>
                                <w:rFonts w:ascii="Calibri" w:eastAsia="Calibri" w:hAnsi="Calibri" w:cs="Calibri"/>
                                <w:b/>
                                <w:spacing w:val="-1"/>
                                <w:sz w:val="21"/>
                                <w:szCs w:val="21"/>
                              </w:rPr>
                              <w:t>per Un</w:t>
                            </w:r>
                            <w:r>
                              <w:rPr>
                                <w:rFonts w:ascii="Calibri" w:eastAsia="Calibri" w:hAnsi="Calibri" w:cs="Calibri"/>
                                <w:b/>
                                <w:spacing w:val="1"/>
                                <w:sz w:val="21"/>
                                <w:szCs w:val="21"/>
                              </w:rPr>
                              <w:t>i</w:t>
                            </w:r>
                            <w:r>
                              <w:rPr>
                                <w:rFonts w:ascii="Calibri" w:eastAsia="Calibri" w:hAnsi="Calibri" w:cs="Calibri"/>
                                <w:b/>
                                <w:sz w:val="21"/>
                                <w:szCs w:val="21"/>
                              </w:rPr>
                              <w:t>t</w:t>
                            </w:r>
                          </w:p>
                        </w:tc>
                        <w:tc>
                          <w:tcPr>
                            <w:tcW w:w="907" w:type="dxa"/>
                            <w:tcBorders>
                              <w:top w:val="single" w:sz="5" w:space="0" w:color="000000"/>
                              <w:left w:val="single" w:sz="5" w:space="0" w:color="000000"/>
                              <w:bottom w:val="single" w:sz="5" w:space="0" w:color="000000"/>
                              <w:right w:val="single" w:sz="5" w:space="0" w:color="000000"/>
                            </w:tcBorders>
                          </w:tcPr>
                          <w:p w14:paraId="66BCAB4A" w14:textId="77777777" w:rsidR="008F22BE" w:rsidRDefault="00E6021F">
                            <w:pPr>
                              <w:spacing w:before="54"/>
                              <w:ind w:left="80" w:right="83" w:hanging="2"/>
                              <w:jc w:val="center"/>
                              <w:rPr>
                                <w:rFonts w:ascii="Calibri" w:eastAsia="Calibri" w:hAnsi="Calibri" w:cs="Calibri"/>
                                <w:sz w:val="21"/>
                                <w:szCs w:val="21"/>
                              </w:rPr>
                            </w:pPr>
                            <w:r>
                              <w:rPr>
                                <w:rFonts w:ascii="Calibri" w:eastAsia="Calibri" w:hAnsi="Calibri" w:cs="Calibri"/>
                                <w:b/>
                                <w:spacing w:val="-1"/>
                                <w:sz w:val="21"/>
                                <w:szCs w:val="21"/>
                              </w:rPr>
                              <w:t>Quo</w:t>
                            </w:r>
                            <w:r>
                              <w:rPr>
                                <w:rFonts w:ascii="Calibri" w:eastAsia="Calibri" w:hAnsi="Calibri" w:cs="Calibri"/>
                                <w:b/>
                                <w:spacing w:val="1"/>
                                <w:sz w:val="21"/>
                                <w:szCs w:val="21"/>
                              </w:rPr>
                              <w:t>t</w:t>
                            </w:r>
                            <w:r>
                              <w:rPr>
                                <w:rFonts w:ascii="Calibri" w:eastAsia="Calibri" w:hAnsi="Calibri" w:cs="Calibri"/>
                                <w:b/>
                                <w:spacing w:val="-1"/>
                                <w:sz w:val="21"/>
                                <w:szCs w:val="21"/>
                              </w:rPr>
                              <w:t xml:space="preserve">ed </w:t>
                            </w:r>
                            <w:r>
                              <w:rPr>
                                <w:rFonts w:ascii="Calibri" w:eastAsia="Calibri" w:hAnsi="Calibri" w:cs="Calibri"/>
                                <w:b/>
                                <w:spacing w:val="1"/>
                                <w:sz w:val="21"/>
                                <w:szCs w:val="21"/>
                              </w:rPr>
                              <w:t>R</w:t>
                            </w:r>
                            <w:r>
                              <w:rPr>
                                <w:rFonts w:ascii="Calibri" w:eastAsia="Calibri" w:hAnsi="Calibri" w:cs="Calibri"/>
                                <w:b/>
                                <w:spacing w:val="-1"/>
                                <w:sz w:val="21"/>
                                <w:szCs w:val="21"/>
                              </w:rPr>
                              <w:t>en</w:t>
                            </w:r>
                            <w:r>
                              <w:rPr>
                                <w:rFonts w:ascii="Calibri" w:eastAsia="Calibri" w:hAnsi="Calibri" w:cs="Calibri"/>
                                <w:b/>
                                <w:spacing w:val="1"/>
                                <w:sz w:val="21"/>
                                <w:szCs w:val="21"/>
                              </w:rPr>
                              <w:t>t</w:t>
                            </w:r>
                            <w:r>
                              <w:rPr>
                                <w:rFonts w:ascii="Calibri" w:eastAsia="Calibri" w:hAnsi="Calibri" w:cs="Calibri"/>
                                <w:b/>
                                <w:spacing w:val="-4"/>
                                <w:sz w:val="21"/>
                                <w:szCs w:val="21"/>
                              </w:rPr>
                              <w:t>a</w:t>
                            </w:r>
                            <w:r>
                              <w:rPr>
                                <w:rFonts w:ascii="Calibri" w:eastAsia="Calibri" w:hAnsi="Calibri" w:cs="Calibri"/>
                                <w:b/>
                                <w:sz w:val="21"/>
                                <w:szCs w:val="21"/>
                              </w:rPr>
                              <w:t xml:space="preserve">l </w:t>
                            </w:r>
                            <w:r>
                              <w:rPr>
                                <w:rFonts w:ascii="Calibri" w:eastAsia="Calibri" w:hAnsi="Calibri" w:cs="Calibri"/>
                                <w:b/>
                                <w:spacing w:val="1"/>
                                <w:sz w:val="21"/>
                                <w:szCs w:val="21"/>
                              </w:rPr>
                              <w:t>C</w:t>
                            </w:r>
                            <w:r>
                              <w:rPr>
                                <w:rFonts w:ascii="Calibri" w:eastAsia="Calibri" w:hAnsi="Calibri" w:cs="Calibri"/>
                                <w:b/>
                                <w:spacing w:val="-1"/>
                                <w:sz w:val="21"/>
                                <w:szCs w:val="21"/>
                              </w:rPr>
                              <w:t>har</w:t>
                            </w:r>
                            <w:r>
                              <w:rPr>
                                <w:rFonts w:ascii="Calibri" w:eastAsia="Calibri" w:hAnsi="Calibri" w:cs="Calibri"/>
                                <w:b/>
                                <w:spacing w:val="1"/>
                                <w:sz w:val="21"/>
                                <w:szCs w:val="21"/>
                              </w:rPr>
                              <w:t>g</w:t>
                            </w:r>
                            <w:r>
                              <w:rPr>
                                <w:rFonts w:ascii="Calibri" w:eastAsia="Calibri" w:hAnsi="Calibri" w:cs="Calibri"/>
                                <w:b/>
                                <w:spacing w:val="-1"/>
                                <w:sz w:val="21"/>
                                <w:szCs w:val="21"/>
                              </w:rPr>
                              <w:t>es pe</w:t>
                            </w:r>
                            <w:r>
                              <w:rPr>
                                <w:rFonts w:ascii="Calibri" w:eastAsia="Calibri" w:hAnsi="Calibri" w:cs="Calibri"/>
                                <w:b/>
                                <w:sz w:val="21"/>
                                <w:szCs w:val="21"/>
                              </w:rPr>
                              <w:t xml:space="preserve">r </w:t>
                            </w:r>
                            <w:r>
                              <w:rPr>
                                <w:rFonts w:ascii="Calibri" w:eastAsia="Calibri" w:hAnsi="Calibri" w:cs="Calibri"/>
                                <w:b/>
                                <w:spacing w:val="-1"/>
                                <w:sz w:val="21"/>
                                <w:szCs w:val="21"/>
                              </w:rPr>
                              <w:t>un</w:t>
                            </w:r>
                            <w:r>
                              <w:rPr>
                                <w:rFonts w:ascii="Calibri" w:eastAsia="Calibri" w:hAnsi="Calibri" w:cs="Calibri"/>
                                <w:b/>
                                <w:spacing w:val="1"/>
                                <w:sz w:val="21"/>
                                <w:szCs w:val="21"/>
                              </w:rPr>
                              <w:t>i</w:t>
                            </w:r>
                            <w:r>
                              <w:rPr>
                                <w:rFonts w:ascii="Calibri" w:eastAsia="Calibri" w:hAnsi="Calibri" w:cs="Calibri"/>
                                <w:b/>
                                <w:sz w:val="21"/>
                                <w:szCs w:val="21"/>
                              </w:rPr>
                              <w:t>t</w:t>
                            </w:r>
                          </w:p>
                        </w:tc>
                        <w:tc>
                          <w:tcPr>
                            <w:tcW w:w="1378" w:type="dxa"/>
                            <w:tcBorders>
                              <w:top w:val="single" w:sz="5" w:space="0" w:color="000000"/>
                              <w:left w:val="single" w:sz="5" w:space="0" w:color="000000"/>
                              <w:bottom w:val="single" w:sz="5" w:space="0" w:color="000000"/>
                              <w:right w:val="single" w:sz="5" w:space="0" w:color="000000"/>
                            </w:tcBorders>
                          </w:tcPr>
                          <w:p w14:paraId="6F041CE8" w14:textId="77777777" w:rsidR="008F22BE" w:rsidRDefault="008F22BE">
                            <w:pPr>
                              <w:spacing w:before="7" w:line="100" w:lineRule="exact"/>
                              <w:rPr>
                                <w:sz w:val="10"/>
                                <w:szCs w:val="10"/>
                              </w:rPr>
                            </w:pPr>
                          </w:p>
                          <w:p w14:paraId="0BD5E71F" w14:textId="77777777" w:rsidR="008F22BE" w:rsidRDefault="008F22BE">
                            <w:pPr>
                              <w:spacing w:line="200" w:lineRule="exact"/>
                            </w:pPr>
                          </w:p>
                          <w:p w14:paraId="28104709" w14:textId="77777777" w:rsidR="008F22BE" w:rsidRDefault="00E6021F">
                            <w:pPr>
                              <w:spacing w:line="240" w:lineRule="exact"/>
                              <w:ind w:left="337" w:right="62" w:hanging="235"/>
                              <w:rPr>
                                <w:rFonts w:ascii="Calibri" w:eastAsia="Calibri" w:hAnsi="Calibri" w:cs="Calibri"/>
                                <w:sz w:val="21"/>
                                <w:szCs w:val="21"/>
                              </w:rPr>
                            </w:pPr>
                            <w:r>
                              <w:rPr>
                                <w:rFonts w:ascii="Calibri" w:eastAsia="Calibri" w:hAnsi="Calibri" w:cs="Calibri"/>
                                <w:b/>
                                <w:spacing w:val="1"/>
                                <w:sz w:val="21"/>
                                <w:szCs w:val="21"/>
                              </w:rPr>
                              <w:t>C</w:t>
                            </w:r>
                            <w:r>
                              <w:rPr>
                                <w:rFonts w:ascii="Calibri" w:eastAsia="Calibri" w:hAnsi="Calibri" w:cs="Calibri"/>
                                <w:b/>
                                <w:spacing w:val="-1"/>
                                <w:sz w:val="21"/>
                                <w:szCs w:val="21"/>
                              </w:rPr>
                              <w:t>on</w:t>
                            </w:r>
                            <w:r>
                              <w:rPr>
                                <w:rFonts w:ascii="Calibri" w:eastAsia="Calibri" w:hAnsi="Calibri" w:cs="Calibri"/>
                                <w:b/>
                                <w:sz w:val="21"/>
                                <w:szCs w:val="21"/>
                              </w:rPr>
                              <w:t>s</w:t>
                            </w:r>
                            <w:r>
                              <w:rPr>
                                <w:rFonts w:ascii="Calibri" w:eastAsia="Calibri" w:hAnsi="Calibri" w:cs="Calibri"/>
                                <w:b/>
                                <w:spacing w:val="-3"/>
                                <w:sz w:val="21"/>
                                <w:szCs w:val="21"/>
                              </w:rPr>
                              <w:t>u</w:t>
                            </w:r>
                            <w:r>
                              <w:rPr>
                                <w:rFonts w:ascii="Calibri" w:eastAsia="Calibri" w:hAnsi="Calibri" w:cs="Calibri"/>
                                <w:b/>
                                <w:spacing w:val="1"/>
                                <w:sz w:val="21"/>
                                <w:szCs w:val="21"/>
                              </w:rPr>
                              <w:t>m</w:t>
                            </w:r>
                            <w:r>
                              <w:rPr>
                                <w:rFonts w:ascii="Calibri" w:eastAsia="Calibri" w:hAnsi="Calibri" w:cs="Calibri"/>
                                <w:b/>
                                <w:spacing w:val="-1"/>
                                <w:sz w:val="21"/>
                                <w:szCs w:val="21"/>
                              </w:rPr>
                              <w:t>ab</w:t>
                            </w:r>
                            <w:r>
                              <w:rPr>
                                <w:rFonts w:ascii="Calibri" w:eastAsia="Calibri" w:hAnsi="Calibri" w:cs="Calibri"/>
                                <w:b/>
                                <w:spacing w:val="1"/>
                                <w:sz w:val="21"/>
                                <w:szCs w:val="21"/>
                              </w:rPr>
                              <w:t>l</w:t>
                            </w:r>
                            <w:r>
                              <w:rPr>
                                <w:rFonts w:ascii="Calibri" w:eastAsia="Calibri" w:hAnsi="Calibri" w:cs="Calibri"/>
                                <w:b/>
                                <w:spacing w:val="-1"/>
                                <w:sz w:val="21"/>
                                <w:szCs w:val="21"/>
                              </w:rPr>
                              <w:t>es pe</w:t>
                            </w:r>
                            <w:r>
                              <w:rPr>
                                <w:rFonts w:ascii="Calibri" w:eastAsia="Calibri" w:hAnsi="Calibri" w:cs="Calibri"/>
                                <w:b/>
                                <w:sz w:val="21"/>
                                <w:szCs w:val="21"/>
                              </w:rPr>
                              <w:t xml:space="preserve">r </w:t>
                            </w:r>
                            <w:r>
                              <w:rPr>
                                <w:rFonts w:ascii="Calibri" w:eastAsia="Calibri" w:hAnsi="Calibri" w:cs="Calibri"/>
                                <w:b/>
                                <w:spacing w:val="-1"/>
                                <w:sz w:val="21"/>
                                <w:szCs w:val="21"/>
                              </w:rPr>
                              <w:t>un</w:t>
                            </w:r>
                            <w:r>
                              <w:rPr>
                                <w:rFonts w:ascii="Calibri" w:eastAsia="Calibri" w:hAnsi="Calibri" w:cs="Calibri"/>
                                <w:b/>
                                <w:spacing w:val="1"/>
                                <w:sz w:val="21"/>
                                <w:szCs w:val="21"/>
                              </w:rPr>
                              <w:t>i</w:t>
                            </w:r>
                            <w:r>
                              <w:rPr>
                                <w:rFonts w:ascii="Calibri" w:eastAsia="Calibri" w:hAnsi="Calibri" w:cs="Calibri"/>
                                <w:b/>
                                <w:sz w:val="21"/>
                                <w:szCs w:val="21"/>
                              </w:rPr>
                              <w:t>t</w:t>
                            </w:r>
                          </w:p>
                        </w:tc>
                        <w:tc>
                          <w:tcPr>
                            <w:tcW w:w="638" w:type="dxa"/>
                            <w:tcBorders>
                              <w:top w:val="single" w:sz="5" w:space="0" w:color="000000"/>
                              <w:left w:val="single" w:sz="5" w:space="0" w:color="000000"/>
                              <w:bottom w:val="single" w:sz="5" w:space="0" w:color="000000"/>
                              <w:right w:val="single" w:sz="5" w:space="0" w:color="000000"/>
                            </w:tcBorders>
                          </w:tcPr>
                          <w:p w14:paraId="1381F5A5" w14:textId="77777777" w:rsidR="008F22BE" w:rsidRDefault="008F22BE">
                            <w:pPr>
                              <w:spacing w:before="1" w:line="180" w:lineRule="exact"/>
                              <w:rPr>
                                <w:sz w:val="18"/>
                                <w:szCs w:val="18"/>
                              </w:rPr>
                            </w:pPr>
                          </w:p>
                          <w:p w14:paraId="7BB97874" w14:textId="77777777" w:rsidR="008F22BE" w:rsidRDefault="00E6021F">
                            <w:pPr>
                              <w:ind w:left="83" w:right="82"/>
                              <w:jc w:val="center"/>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z w:val="21"/>
                                <w:szCs w:val="21"/>
                              </w:rPr>
                              <w:t xml:space="preserve">MC </w:t>
                            </w:r>
                            <w:r>
                              <w:rPr>
                                <w:rFonts w:ascii="Calibri" w:eastAsia="Calibri" w:hAnsi="Calibri" w:cs="Calibri"/>
                                <w:b/>
                                <w:spacing w:val="-1"/>
                                <w:sz w:val="21"/>
                                <w:szCs w:val="21"/>
                              </w:rPr>
                              <w:t>per un</w:t>
                            </w:r>
                            <w:r>
                              <w:rPr>
                                <w:rFonts w:ascii="Calibri" w:eastAsia="Calibri" w:hAnsi="Calibri" w:cs="Calibri"/>
                                <w:b/>
                                <w:spacing w:val="1"/>
                                <w:sz w:val="21"/>
                                <w:szCs w:val="21"/>
                              </w:rPr>
                              <w:t>i</w:t>
                            </w:r>
                            <w:r>
                              <w:rPr>
                                <w:rFonts w:ascii="Calibri" w:eastAsia="Calibri" w:hAnsi="Calibri" w:cs="Calibri"/>
                                <w:b/>
                                <w:sz w:val="21"/>
                                <w:szCs w:val="21"/>
                              </w:rPr>
                              <w:t>t</w:t>
                            </w:r>
                          </w:p>
                        </w:tc>
                        <w:tc>
                          <w:tcPr>
                            <w:tcW w:w="1056" w:type="dxa"/>
                            <w:tcBorders>
                              <w:top w:val="single" w:sz="5" w:space="0" w:color="000000"/>
                              <w:left w:val="single" w:sz="5" w:space="0" w:color="000000"/>
                              <w:bottom w:val="single" w:sz="5" w:space="0" w:color="000000"/>
                              <w:right w:val="single" w:sz="5" w:space="0" w:color="000000"/>
                            </w:tcBorders>
                          </w:tcPr>
                          <w:p w14:paraId="154EFF37" w14:textId="77777777" w:rsidR="008F22BE" w:rsidRDefault="00E6021F">
                            <w:pPr>
                              <w:spacing w:before="53"/>
                              <w:ind w:left="81" w:right="81" w:hanging="3"/>
                              <w:jc w:val="center"/>
                              <w:rPr>
                                <w:rFonts w:ascii="Calibri" w:eastAsia="Calibri" w:hAnsi="Calibri" w:cs="Calibri"/>
                                <w:sz w:val="21"/>
                                <w:szCs w:val="21"/>
                              </w:rPr>
                            </w:pPr>
                            <w:r>
                              <w:rPr>
                                <w:rFonts w:ascii="Calibri" w:eastAsia="Calibri" w:hAnsi="Calibri" w:cs="Calibri"/>
                                <w:b/>
                                <w:sz w:val="21"/>
                                <w:szCs w:val="21"/>
                              </w:rPr>
                              <w:t>N</w:t>
                            </w:r>
                            <w:r>
                              <w:rPr>
                                <w:rFonts w:ascii="Calibri" w:eastAsia="Calibri" w:hAnsi="Calibri" w:cs="Calibri"/>
                                <w:b/>
                                <w:spacing w:val="-1"/>
                                <w:sz w:val="21"/>
                                <w:szCs w:val="21"/>
                              </w:rPr>
                              <w:t>u</w:t>
                            </w:r>
                            <w:r>
                              <w:rPr>
                                <w:rFonts w:ascii="Calibri" w:eastAsia="Calibri" w:hAnsi="Calibri" w:cs="Calibri"/>
                                <w:b/>
                                <w:spacing w:val="1"/>
                                <w:sz w:val="21"/>
                                <w:szCs w:val="21"/>
                              </w:rPr>
                              <w:t>m</w:t>
                            </w:r>
                            <w:r>
                              <w:rPr>
                                <w:rFonts w:ascii="Calibri" w:eastAsia="Calibri" w:hAnsi="Calibri" w:cs="Calibri"/>
                                <w:b/>
                                <w:spacing w:val="-1"/>
                                <w:sz w:val="21"/>
                                <w:szCs w:val="21"/>
                              </w:rPr>
                              <w:t>ber o</w:t>
                            </w:r>
                            <w:r>
                              <w:rPr>
                                <w:rFonts w:ascii="Calibri" w:eastAsia="Calibri" w:hAnsi="Calibri" w:cs="Calibri"/>
                                <w:b/>
                                <w:sz w:val="21"/>
                                <w:szCs w:val="21"/>
                              </w:rPr>
                              <w:t xml:space="preserve">f </w:t>
                            </w:r>
                            <w:r>
                              <w:rPr>
                                <w:rFonts w:ascii="Calibri" w:eastAsia="Calibri" w:hAnsi="Calibri" w:cs="Calibri"/>
                                <w:b/>
                                <w:spacing w:val="1"/>
                                <w:sz w:val="21"/>
                                <w:szCs w:val="21"/>
                              </w:rPr>
                              <w:t>m</w:t>
                            </w:r>
                            <w:r>
                              <w:rPr>
                                <w:rFonts w:ascii="Calibri" w:eastAsia="Calibri" w:hAnsi="Calibri" w:cs="Calibri"/>
                                <w:b/>
                                <w:spacing w:val="-1"/>
                                <w:sz w:val="21"/>
                                <w:szCs w:val="21"/>
                              </w:rPr>
                              <w:t>a</w:t>
                            </w:r>
                            <w:r>
                              <w:rPr>
                                <w:rFonts w:ascii="Calibri" w:eastAsia="Calibri" w:hAnsi="Calibri" w:cs="Calibri"/>
                                <w:b/>
                                <w:sz w:val="21"/>
                                <w:szCs w:val="21"/>
                              </w:rPr>
                              <w:t>c</w:t>
                            </w:r>
                            <w:r>
                              <w:rPr>
                                <w:rFonts w:ascii="Calibri" w:eastAsia="Calibri" w:hAnsi="Calibri" w:cs="Calibri"/>
                                <w:b/>
                                <w:spacing w:val="-3"/>
                                <w:sz w:val="21"/>
                                <w:szCs w:val="21"/>
                              </w:rPr>
                              <w:t>h</w:t>
                            </w:r>
                            <w:r>
                              <w:rPr>
                                <w:rFonts w:ascii="Calibri" w:eastAsia="Calibri" w:hAnsi="Calibri" w:cs="Calibri"/>
                                <w:b/>
                                <w:spacing w:val="1"/>
                                <w:sz w:val="21"/>
                                <w:szCs w:val="21"/>
                              </w:rPr>
                              <w:t>i</w:t>
                            </w:r>
                            <w:r>
                              <w:rPr>
                                <w:rFonts w:ascii="Calibri" w:eastAsia="Calibri" w:hAnsi="Calibri" w:cs="Calibri"/>
                                <w:b/>
                                <w:spacing w:val="-1"/>
                                <w:sz w:val="21"/>
                                <w:szCs w:val="21"/>
                              </w:rPr>
                              <w:t>ne</w:t>
                            </w:r>
                            <w:r>
                              <w:rPr>
                                <w:rFonts w:ascii="Calibri" w:eastAsia="Calibri" w:hAnsi="Calibri" w:cs="Calibri"/>
                                <w:b/>
                                <w:sz w:val="21"/>
                                <w:szCs w:val="21"/>
                              </w:rPr>
                              <w:t xml:space="preserve">s </w:t>
                            </w:r>
                            <w:r>
                              <w:rPr>
                                <w:rFonts w:ascii="Calibri" w:eastAsia="Calibri" w:hAnsi="Calibri" w:cs="Calibri"/>
                                <w:b/>
                                <w:spacing w:val="-1"/>
                                <w:sz w:val="21"/>
                                <w:szCs w:val="21"/>
                              </w:rPr>
                              <w:t>requ</w:t>
                            </w:r>
                            <w:r>
                              <w:rPr>
                                <w:rFonts w:ascii="Calibri" w:eastAsia="Calibri" w:hAnsi="Calibri" w:cs="Calibri"/>
                                <w:b/>
                                <w:spacing w:val="1"/>
                                <w:sz w:val="21"/>
                                <w:szCs w:val="21"/>
                              </w:rPr>
                              <w:t>i</w:t>
                            </w:r>
                            <w:r>
                              <w:rPr>
                                <w:rFonts w:ascii="Calibri" w:eastAsia="Calibri" w:hAnsi="Calibri" w:cs="Calibri"/>
                                <w:b/>
                                <w:spacing w:val="-1"/>
                                <w:sz w:val="21"/>
                                <w:szCs w:val="21"/>
                              </w:rPr>
                              <w:t>red</w:t>
                            </w:r>
                          </w:p>
                        </w:tc>
                        <w:tc>
                          <w:tcPr>
                            <w:tcW w:w="926" w:type="dxa"/>
                            <w:tcBorders>
                              <w:top w:val="single" w:sz="5" w:space="0" w:color="000000"/>
                              <w:left w:val="single" w:sz="5" w:space="0" w:color="000000"/>
                              <w:bottom w:val="single" w:sz="5" w:space="0" w:color="000000"/>
                              <w:right w:val="single" w:sz="5" w:space="0" w:color="000000"/>
                            </w:tcBorders>
                          </w:tcPr>
                          <w:p w14:paraId="12A1AB3D" w14:textId="77777777" w:rsidR="008F22BE" w:rsidRDefault="008F22BE">
                            <w:pPr>
                              <w:spacing w:line="100" w:lineRule="exact"/>
                              <w:rPr>
                                <w:sz w:val="11"/>
                                <w:szCs w:val="11"/>
                              </w:rPr>
                            </w:pPr>
                          </w:p>
                          <w:p w14:paraId="5F32F6DC" w14:textId="77777777" w:rsidR="008F22BE" w:rsidRDefault="008F22BE">
                            <w:pPr>
                              <w:spacing w:line="200" w:lineRule="exact"/>
                            </w:pPr>
                          </w:p>
                          <w:p w14:paraId="41353C80" w14:textId="77777777" w:rsidR="008F22BE" w:rsidRDefault="00E6021F">
                            <w:pPr>
                              <w:ind w:left="126"/>
                              <w:rPr>
                                <w:rFonts w:ascii="Calibri" w:eastAsia="Calibri" w:hAnsi="Calibri" w:cs="Calibri"/>
                                <w:sz w:val="21"/>
                                <w:szCs w:val="21"/>
                              </w:rPr>
                            </w:pPr>
                            <w:r>
                              <w:rPr>
                                <w:rFonts w:ascii="Calibri" w:eastAsia="Calibri" w:hAnsi="Calibri" w:cs="Calibri"/>
                                <w:b/>
                                <w:spacing w:val="-1"/>
                                <w:sz w:val="21"/>
                                <w:szCs w:val="21"/>
                              </w:rPr>
                              <w:t>Quo</w:t>
                            </w:r>
                            <w:r>
                              <w:rPr>
                                <w:rFonts w:ascii="Calibri" w:eastAsia="Calibri" w:hAnsi="Calibri" w:cs="Calibri"/>
                                <w:b/>
                                <w:spacing w:val="1"/>
                                <w:sz w:val="21"/>
                                <w:szCs w:val="21"/>
                              </w:rPr>
                              <w:t>t</w:t>
                            </w:r>
                            <w:r>
                              <w:rPr>
                                <w:rFonts w:ascii="Calibri" w:eastAsia="Calibri" w:hAnsi="Calibri" w:cs="Calibri"/>
                                <w:b/>
                                <w:spacing w:val="-1"/>
                                <w:sz w:val="21"/>
                                <w:szCs w:val="21"/>
                              </w:rPr>
                              <w:t>ed</w:t>
                            </w:r>
                          </w:p>
                          <w:p w14:paraId="325EC787" w14:textId="77777777" w:rsidR="008F22BE" w:rsidRDefault="00E6021F">
                            <w:pPr>
                              <w:spacing w:line="240" w:lineRule="exact"/>
                              <w:ind w:left="102"/>
                              <w:rPr>
                                <w:rFonts w:ascii="Calibri" w:eastAsia="Calibri" w:hAnsi="Calibri" w:cs="Calibri"/>
                                <w:sz w:val="21"/>
                                <w:szCs w:val="21"/>
                              </w:rPr>
                            </w:pPr>
                            <w:r>
                              <w:rPr>
                                <w:rFonts w:ascii="Calibri" w:eastAsia="Calibri" w:hAnsi="Calibri" w:cs="Calibri"/>
                                <w:b/>
                                <w:spacing w:val="-1"/>
                                <w:position w:val="1"/>
                                <w:sz w:val="21"/>
                                <w:szCs w:val="21"/>
                              </w:rPr>
                              <w:t>A</w:t>
                            </w:r>
                            <w:r>
                              <w:rPr>
                                <w:rFonts w:ascii="Calibri" w:eastAsia="Calibri" w:hAnsi="Calibri" w:cs="Calibri"/>
                                <w:b/>
                                <w:spacing w:val="1"/>
                                <w:position w:val="1"/>
                                <w:sz w:val="21"/>
                                <w:szCs w:val="21"/>
                              </w:rPr>
                              <w:t>m</w:t>
                            </w:r>
                            <w:r>
                              <w:rPr>
                                <w:rFonts w:ascii="Calibri" w:eastAsia="Calibri" w:hAnsi="Calibri" w:cs="Calibri"/>
                                <w:b/>
                                <w:spacing w:val="-1"/>
                                <w:position w:val="1"/>
                                <w:sz w:val="21"/>
                                <w:szCs w:val="21"/>
                              </w:rPr>
                              <w:t>oun</w:t>
                            </w:r>
                            <w:r>
                              <w:rPr>
                                <w:rFonts w:ascii="Calibri" w:eastAsia="Calibri" w:hAnsi="Calibri" w:cs="Calibri"/>
                                <w:b/>
                                <w:position w:val="1"/>
                                <w:sz w:val="21"/>
                                <w:szCs w:val="21"/>
                              </w:rPr>
                              <w:t>t</w:t>
                            </w:r>
                          </w:p>
                        </w:tc>
                      </w:tr>
                      <w:tr w:rsidR="008F22BE" w14:paraId="5FFAF5FF" w14:textId="77777777">
                        <w:trPr>
                          <w:trHeight w:hRule="exact" w:val="780"/>
                        </w:trPr>
                        <w:tc>
                          <w:tcPr>
                            <w:tcW w:w="595" w:type="dxa"/>
                            <w:vMerge/>
                            <w:tcBorders>
                              <w:left w:val="single" w:sz="5" w:space="0" w:color="000000"/>
                              <w:bottom w:val="single" w:sz="5" w:space="0" w:color="000000"/>
                              <w:right w:val="single" w:sz="5" w:space="0" w:color="000000"/>
                            </w:tcBorders>
                          </w:tcPr>
                          <w:p w14:paraId="5BEDC4E1" w14:textId="77777777" w:rsidR="008F22BE" w:rsidRDefault="008F22BE"/>
                        </w:tc>
                        <w:tc>
                          <w:tcPr>
                            <w:tcW w:w="2023" w:type="dxa"/>
                            <w:vMerge/>
                            <w:tcBorders>
                              <w:left w:val="single" w:sz="5" w:space="0" w:color="000000"/>
                              <w:bottom w:val="single" w:sz="5" w:space="0" w:color="000000"/>
                              <w:right w:val="single" w:sz="5" w:space="0" w:color="000000"/>
                            </w:tcBorders>
                          </w:tcPr>
                          <w:p w14:paraId="4BA6C6C7" w14:textId="77777777" w:rsidR="008F22BE" w:rsidRDefault="008F22BE"/>
                        </w:tc>
                        <w:tc>
                          <w:tcPr>
                            <w:tcW w:w="1531" w:type="dxa"/>
                            <w:vMerge/>
                            <w:tcBorders>
                              <w:left w:val="single" w:sz="5" w:space="0" w:color="000000"/>
                              <w:bottom w:val="single" w:sz="5" w:space="0" w:color="000000"/>
                              <w:right w:val="single" w:sz="5" w:space="0" w:color="000000"/>
                            </w:tcBorders>
                          </w:tcPr>
                          <w:p w14:paraId="58248E5E" w14:textId="77777777" w:rsidR="008F22BE" w:rsidRDefault="008F22BE"/>
                        </w:tc>
                        <w:tc>
                          <w:tcPr>
                            <w:tcW w:w="874" w:type="dxa"/>
                            <w:vMerge/>
                            <w:tcBorders>
                              <w:left w:val="single" w:sz="5" w:space="0" w:color="000000"/>
                              <w:bottom w:val="single" w:sz="5" w:space="0" w:color="000000"/>
                              <w:right w:val="single" w:sz="5" w:space="0" w:color="000000"/>
                            </w:tcBorders>
                          </w:tcPr>
                          <w:p w14:paraId="0D769055"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188BBABD" w14:textId="77777777" w:rsidR="008F22BE" w:rsidRDefault="008F22BE">
                            <w:pPr>
                              <w:spacing w:before="13" w:line="240" w:lineRule="exact"/>
                              <w:rPr>
                                <w:sz w:val="24"/>
                                <w:szCs w:val="24"/>
                              </w:rPr>
                            </w:pPr>
                          </w:p>
                          <w:p w14:paraId="43879E6E" w14:textId="77777777" w:rsidR="008F22BE" w:rsidRDefault="00E6021F">
                            <w:pPr>
                              <w:ind w:left="280" w:right="286"/>
                              <w:jc w:val="center"/>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z w:val="21"/>
                                <w:szCs w:val="21"/>
                              </w:rPr>
                              <w:t>)</w:t>
                            </w:r>
                          </w:p>
                        </w:tc>
                        <w:tc>
                          <w:tcPr>
                            <w:tcW w:w="1378" w:type="dxa"/>
                            <w:tcBorders>
                              <w:top w:val="single" w:sz="5" w:space="0" w:color="000000"/>
                              <w:left w:val="single" w:sz="5" w:space="0" w:color="000000"/>
                              <w:bottom w:val="single" w:sz="5" w:space="0" w:color="000000"/>
                              <w:right w:val="single" w:sz="5" w:space="0" w:color="000000"/>
                            </w:tcBorders>
                          </w:tcPr>
                          <w:p w14:paraId="44D5BD86" w14:textId="77777777" w:rsidR="008F22BE" w:rsidRDefault="008F22BE">
                            <w:pPr>
                              <w:spacing w:before="13" w:line="240" w:lineRule="exact"/>
                              <w:rPr>
                                <w:sz w:val="24"/>
                                <w:szCs w:val="24"/>
                              </w:rPr>
                            </w:pPr>
                          </w:p>
                          <w:p w14:paraId="56D4962B" w14:textId="77777777" w:rsidR="008F22BE" w:rsidRDefault="00E6021F">
                            <w:pPr>
                              <w:ind w:left="522" w:right="524"/>
                              <w:jc w:val="center"/>
                              <w:rPr>
                                <w:rFonts w:ascii="Calibri" w:eastAsia="Calibri" w:hAnsi="Calibri" w:cs="Calibri"/>
                                <w:sz w:val="21"/>
                                <w:szCs w:val="21"/>
                              </w:rPr>
                            </w:pPr>
                            <w:r>
                              <w:rPr>
                                <w:rFonts w:ascii="Calibri" w:eastAsia="Calibri" w:hAnsi="Calibri" w:cs="Calibri"/>
                                <w:b/>
                                <w:spacing w:val="-1"/>
                                <w:sz w:val="21"/>
                                <w:szCs w:val="21"/>
                              </w:rPr>
                              <w:t>(B</w:t>
                            </w:r>
                            <w:r>
                              <w:rPr>
                                <w:rFonts w:ascii="Calibri" w:eastAsia="Calibri" w:hAnsi="Calibri" w:cs="Calibri"/>
                                <w:b/>
                                <w:sz w:val="21"/>
                                <w:szCs w:val="21"/>
                              </w:rPr>
                              <w:t>)</w:t>
                            </w:r>
                          </w:p>
                        </w:tc>
                        <w:tc>
                          <w:tcPr>
                            <w:tcW w:w="638" w:type="dxa"/>
                            <w:tcBorders>
                              <w:top w:val="single" w:sz="5" w:space="0" w:color="000000"/>
                              <w:left w:val="single" w:sz="5" w:space="0" w:color="000000"/>
                              <w:bottom w:val="single" w:sz="5" w:space="0" w:color="000000"/>
                              <w:right w:val="single" w:sz="5" w:space="0" w:color="000000"/>
                            </w:tcBorders>
                          </w:tcPr>
                          <w:p w14:paraId="3491DD51" w14:textId="77777777" w:rsidR="008F22BE" w:rsidRDefault="008F22BE">
                            <w:pPr>
                              <w:spacing w:before="13" w:line="240" w:lineRule="exact"/>
                              <w:rPr>
                                <w:sz w:val="24"/>
                                <w:szCs w:val="24"/>
                              </w:rPr>
                            </w:pPr>
                          </w:p>
                          <w:p w14:paraId="5AE44344" w14:textId="77777777" w:rsidR="008F22BE" w:rsidRDefault="00E6021F">
                            <w:pPr>
                              <w:ind w:left="191"/>
                              <w:rPr>
                                <w:rFonts w:ascii="Calibri" w:eastAsia="Calibri" w:hAnsi="Calibri" w:cs="Calibri"/>
                                <w:sz w:val="21"/>
                                <w:szCs w:val="21"/>
                              </w:rPr>
                            </w:pPr>
                            <w:r>
                              <w:rPr>
                                <w:rFonts w:ascii="Calibri" w:eastAsia="Calibri" w:hAnsi="Calibri" w:cs="Calibri"/>
                                <w:b/>
                                <w:spacing w:val="-1"/>
                                <w:sz w:val="21"/>
                                <w:szCs w:val="21"/>
                              </w:rPr>
                              <w:t>(</w:t>
                            </w:r>
                            <w:r>
                              <w:rPr>
                                <w:rFonts w:ascii="Calibri" w:eastAsia="Calibri" w:hAnsi="Calibri" w:cs="Calibri"/>
                                <w:b/>
                                <w:spacing w:val="1"/>
                                <w:sz w:val="21"/>
                                <w:szCs w:val="21"/>
                              </w:rPr>
                              <w:t>C</w:t>
                            </w:r>
                            <w:r>
                              <w:rPr>
                                <w:rFonts w:ascii="Calibri" w:eastAsia="Calibri" w:hAnsi="Calibri" w:cs="Calibri"/>
                                <w:b/>
                                <w:sz w:val="21"/>
                                <w:szCs w:val="21"/>
                              </w:rPr>
                              <w:t>)</w:t>
                            </w:r>
                          </w:p>
                        </w:tc>
                        <w:tc>
                          <w:tcPr>
                            <w:tcW w:w="1056" w:type="dxa"/>
                            <w:tcBorders>
                              <w:top w:val="single" w:sz="5" w:space="0" w:color="000000"/>
                              <w:left w:val="single" w:sz="5" w:space="0" w:color="000000"/>
                              <w:bottom w:val="single" w:sz="5" w:space="0" w:color="000000"/>
                              <w:right w:val="single" w:sz="5" w:space="0" w:color="000000"/>
                            </w:tcBorders>
                          </w:tcPr>
                          <w:p w14:paraId="01F5758D" w14:textId="77777777" w:rsidR="008F22BE" w:rsidRDefault="008F22BE">
                            <w:pPr>
                              <w:spacing w:before="13" w:line="240" w:lineRule="exact"/>
                              <w:rPr>
                                <w:sz w:val="24"/>
                                <w:szCs w:val="24"/>
                              </w:rPr>
                            </w:pPr>
                          </w:p>
                          <w:p w14:paraId="40AB60A3" w14:textId="77777777" w:rsidR="008F22BE" w:rsidRDefault="00E6021F">
                            <w:pPr>
                              <w:ind w:left="354" w:right="357"/>
                              <w:jc w:val="center"/>
                              <w:rPr>
                                <w:rFonts w:ascii="Calibri" w:eastAsia="Calibri" w:hAnsi="Calibri" w:cs="Calibri"/>
                                <w:sz w:val="21"/>
                                <w:szCs w:val="21"/>
                              </w:rPr>
                            </w:pPr>
                            <w:r>
                              <w:rPr>
                                <w:rFonts w:ascii="Calibri" w:eastAsia="Calibri" w:hAnsi="Calibri" w:cs="Calibri"/>
                                <w:b/>
                                <w:spacing w:val="-1"/>
                                <w:sz w:val="21"/>
                                <w:szCs w:val="21"/>
                              </w:rPr>
                              <w:t>(D)</w:t>
                            </w:r>
                          </w:p>
                        </w:tc>
                        <w:tc>
                          <w:tcPr>
                            <w:tcW w:w="926" w:type="dxa"/>
                            <w:tcBorders>
                              <w:top w:val="single" w:sz="5" w:space="0" w:color="000000"/>
                              <w:left w:val="single" w:sz="5" w:space="0" w:color="000000"/>
                              <w:bottom w:val="single" w:sz="5" w:space="0" w:color="000000"/>
                              <w:right w:val="single" w:sz="5" w:space="0" w:color="000000"/>
                            </w:tcBorders>
                          </w:tcPr>
                          <w:p w14:paraId="09A732D3" w14:textId="77777777" w:rsidR="008F22BE" w:rsidRDefault="008F22BE">
                            <w:pPr>
                              <w:spacing w:before="13" w:line="240" w:lineRule="exact"/>
                              <w:rPr>
                                <w:sz w:val="24"/>
                                <w:szCs w:val="24"/>
                              </w:rPr>
                            </w:pPr>
                          </w:p>
                          <w:p w14:paraId="6E557874" w14:textId="77777777" w:rsidR="008F22BE" w:rsidRDefault="00E6021F">
                            <w:pPr>
                              <w:ind w:left="309" w:right="67" w:hanging="202"/>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z w:val="21"/>
                                <w:szCs w:val="21"/>
                              </w:rPr>
                              <w:t>+</w:t>
                            </w:r>
                            <w:r>
                              <w:rPr>
                                <w:rFonts w:ascii="Calibri" w:eastAsia="Calibri" w:hAnsi="Calibri" w:cs="Calibri"/>
                                <w:b/>
                                <w:spacing w:val="-1"/>
                                <w:sz w:val="21"/>
                                <w:szCs w:val="21"/>
                              </w:rPr>
                              <w:t>B</w:t>
                            </w:r>
                            <w:r>
                              <w:rPr>
                                <w:rFonts w:ascii="Calibri" w:eastAsia="Calibri" w:hAnsi="Calibri" w:cs="Calibri"/>
                                <w:b/>
                                <w:sz w:val="21"/>
                                <w:szCs w:val="21"/>
                              </w:rPr>
                              <w:t>+</w:t>
                            </w:r>
                            <w:r>
                              <w:rPr>
                                <w:rFonts w:ascii="Calibri" w:eastAsia="Calibri" w:hAnsi="Calibri" w:cs="Calibri"/>
                                <w:b/>
                                <w:spacing w:val="1"/>
                                <w:sz w:val="21"/>
                                <w:szCs w:val="21"/>
                              </w:rPr>
                              <w:t>C</w:t>
                            </w:r>
                            <w:r>
                              <w:rPr>
                                <w:rFonts w:ascii="Calibri" w:eastAsia="Calibri" w:hAnsi="Calibri" w:cs="Calibri"/>
                                <w:b/>
                                <w:sz w:val="21"/>
                                <w:szCs w:val="21"/>
                              </w:rPr>
                              <w:t>) X</w:t>
                            </w:r>
                            <w:r>
                              <w:rPr>
                                <w:rFonts w:ascii="Calibri" w:eastAsia="Calibri" w:hAnsi="Calibri" w:cs="Calibri"/>
                                <w:b/>
                                <w:spacing w:val="-1"/>
                                <w:sz w:val="21"/>
                                <w:szCs w:val="21"/>
                              </w:rPr>
                              <w:t xml:space="preserve"> </w:t>
                            </w:r>
                            <w:r>
                              <w:rPr>
                                <w:rFonts w:ascii="Calibri" w:eastAsia="Calibri" w:hAnsi="Calibri" w:cs="Calibri"/>
                                <w:b/>
                                <w:sz w:val="21"/>
                                <w:szCs w:val="21"/>
                              </w:rPr>
                              <w:t>D</w:t>
                            </w:r>
                          </w:p>
                        </w:tc>
                      </w:tr>
                      <w:tr w:rsidR="008F22BE" w14:paraId="247A2EC3" w14:textId="77777777">
                        <w:trPr>
                          <w:trHeight w:hRule="exact" w:val="710"/>
                        </w:trPr>
                        <w:tc>
                          <w:tcPr>
                            <w:tcW w:w="595" w:type="dxa"/>
                            <w:tcBorders>
                              <w:top w:val="single" w:sz="5" w:space="0" w:color="000000"/>
                              <w:left w:val="single" w:sz="5" w:space="0" w:color="000000"/>
                              <w:bottom w:val="single" w:sz="5" w:space="0" w:color="000000"/>
                              <w:right w:val="single" w:sz="5" w:space="0" w:color="000000"/>
                            </w:tcBorders>
                          </w:tcPr>
                          <w:p w14:paraId="39BC1B38" w14:textId="77777777" w:rsidR="008F22BE" w:rsidRDefault="008F22BE">
                            <w:pPr>
                              <w:spacing w:before="19" w:line="200" w:lineRule="exact"/>
                            </w:pPr>
                          </w:p>
                          <w:p w14:paraId="006CF62F"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1</w:t>
                            </w:r>
                          </w:p>
                        </w:tc>
                        <w:tc>
                          <w:tcPr>
                            <w:tcW w:w="2023" w:type="dxa"/>
                            <w:tcBorders>
                              <w:top w:val="single" w:sz="5" w:space="0" w:color="000000"/>
                              <w:left w:val="single" w:sz="5" w:space="0" w:color="000000"/>
                              <w:bottom w:val="single" w:sz="5" w:space="0" w:color="000000"/>
                              <w:right w:val="single" w:sz="5" w:space="0" w:color="000000"/>
                            </w:tcBorders>
                          </w:tcPr>
                          <w:p w14:paraId="6F2D1D72" w14:textId="77777777" w:rsidR="008F22BE" w:rsidRDefault="008F22BE">
                            <w:pPr>
                              <w:spacing w:before="19" w:line="200" w:lineRule="exact"/>
                            </w:pPr>
                          </w:p>
                          <w:p w14:paraId="30CF9D58" w14:textId="77777777" w:rsidR="008F22BE" w:rsidRDefault="00E6021F">
                            <w:pPr>
                              <w:ind w:left="102"/>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in</w:t>
                            </w:r>
                            <w:r>
                              <w:rPr>
                                <w:rFonts w:ascii="Calibri" w:eastAsia="Calibri" w:hAnsi="Calibri" w:cs="Calibri"/>
                                <w:spacing w:val="-1"/>
                                <w:sz w:val="21"/>
                                <w:szCs w:val="21"/>
                              </w:rPr>
                              <w:t>g</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Di</w:t>
                            </w:r>
                            <w:r>
                              <w:rPr>
                                <w:rFonts w:ascii="Calibri" w:eastAsia="Calibri" w:hAnsi="Calibri" w:cs="Calibri"/>
                                <w:spacing w:val="-1"/>
                                <w:sz w:val="21"/>
                                <w:szCs w:val="21"/>
                              </w:rPr>
                              <w:t>s</w:t>
                            </w:r>
                            <w:r>
                              <w:rPr>
                                <w:rFonts w:ascii="Calibri" w:eastAsia="Calibri" w:hAnsi="Calibri" w:cs="Calibri"/>
                                <w:sz w:val="21"/>
                                <w:szCs w:val="21"/>
                              </w:rPr>
                              <w:t>c</w:t>
                            </w:r>
                          </w:p>
                        </w:tc>
                        <w:tc>
                          <w:tcPr>
                            <w:tcW w:w="1531" w:type="dxa"/>
                            <w:tcBorders>
                              <w:top w:val="single" w:sz="5" w:space="0" w:color="000000"/>
                              <w:left w:val="single" w:sz="5" w:space="0" w:color="000000"/>
                              <w:bottom w:val="single" w:sz="5" w:space="0" w:color="000000"/>
                              <w:right w:val="single" w:sz="5" w:space="0" w:color="000000"/>
                            </w:tcBorders>
                          </w:tcPr>
                          <w:p w14:paraId="27D412CF"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0DE260E0"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40AB2467"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00A051A6"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2168F2B2"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185C19F7" w14:textId="492A6FEF" w:rsidR="008F22BE" w:rsidRDefault="008F22BE">
                            <w:pPr>
                              <w:ind w:left="433" w:right="43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205CD593" w14:textId="77777777" w:rsidR="008F22BE" w:rsidRDefault="008F22BE"/>
                        </w:tc>
                      </w:tr>
                      <w:tr w:rsidR="008F22BE" w14:paraId="44B03D0C" w14:textId="77777777">
                        <w:trPr>
                          <w:trHeight w:hRule="exact" w:val="713"/>
                        </w:trPr>
                        <w:tc>
                          <w:tcPr>
                            <w:tcW w:w="595" w:type="dxa"/>
                            <w:tcBorders>
                              <w:top w:val="single" w:sz="5" w:space="0" w:color="000000"/>
                              <w:left w:val="single" w:sz="5" w:space="0" w:color="000000"/>
                              <w:bottom w:val="single" w:sz="5" w:space="0" w:color="000000"/>
                              <w:right w:val="single" w:sz="5" w:space="0" w:color="000000"/>
                            </w:tcBorders>
                          </w:tcPr>
                          <w:p w14:paraId="7E60B7D1" w14:textId="77777777" w:rsidR="008F22BE" w:rsidRDefault="008F22BE">
                            <w:pPr>
                              <w:spacing w:before="19" w:line="200" w:lineRule="exact"/>
                            </w:pPr>
                          </w:p>
                          <w:p w14:paraId="5F78C9FB"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2</w:t>
                            </w:r>
                          </w:p>
                        </w:tc>
                        <w:tc>
                          <w:tcPr>
                            <w:tcW w:w="2023" w:type="dxa"/>
                            <w:tcBorders>
                              <w:top w:val="single" w:sz="5" w:space="0" w:color="000000"/>
                              <w:left w:val="single" w:sz="5" w:space="0" w:color="000000"/>
                              <w:bottom w:val="single" w:sz="5" w:space="0" w:color="000000"/>
                              <w:right w:val="single" w:sz="5" w:space="0" w:color="000000"/>
                            </w:tcBorders>
                          </w:tcPr>
                          <w:p w14:paraId="37E9822B" w14:textId="77777777" w:rsidR="008F22BE" w:rsidRDefault="008F22BE">
                            <w:pPr>
                              <w:spacing w:before="19" w:line="200" w:lineRule="exact"/>
                            </w:pPr>
                          </w:p>
                          <w:p w14:paraId="14337940" w14:textId="77777777" w:rsidR="008F22BE" w:rsidRDefault="00E6021F">
                            <w:pPr>
                              <w:ind w:left="102"/>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ut</w:t>
                            </w:r>
                            <w:r>
                              <w:rPr>
                                <w:rFonts w:ascii="Calibri" w:eastAsia="Calibri" w:hAnsi="Calibri" w:cs="Calibri"/>
                                <w:sz w:val="21"/>
                                <w:szCs w:val="21"/>
                              </w:rPr>
                              <w:t xml:space="preserve">o </w:t>
                            </w:r>
                            <w:r>
                              <w:rPr>
                                <w:rFonts w:ascii="Calibri" w:eastAsia="Calibri" w:hAnsi="Calibri" w:cs="Calibri"/>
                                <w:spacing w:val="-1"/>
                                <w:sz w:val="21"/>
                                <w:szCs w:val="21"/>
                              </w:rPr>
                              <w:t>Sc</w:t>
                            </w:r>
                            <w:r>
                              <w:rPr>
                                <w:rFonts w:ascii="Calibri" w:eastAsia="Calibri" w:hAnsi="Calibri" w:cs="Calibri"/>
                                <w:spacing w:val="1"/>
                                <w:sz w:val="21"/>
                                <w:szCs w:val="21"/>
                              </w:rPr>
                              <w:t>r</w:t>
                            </w:r>
                            <w:r>
                              <w:rPr>
                                <w:rFonts w:ascii="Calibri" w:eastAsia="Calibri" w:hAnsi="Calibri" w:cs="Calibri"/>
                                <w:spacing w:val="-1"/>
                                <w:sz w:val="21"/>
                                <w:szCs w:val="21"/>
                              </w:rPr>
                              <w:t>ubb</w:t>
                            </w:r>
                            <w:r>
                              <w:rPr>
                                <w:rFonts w:ascii="Calibri" w:eastAsia="Calibri" w:hAnsi="Calibri" w:cs="Calibri"/>
                                <w:spacing w:val="1"/>
                                <w:sz w:val="21"/>
                                <w:szCs w:val="21"/>
                              </w:rPr>
                              <w:t>e</w:t>
                            </w:r>
                            <w:r>
                              <w:rPr>
                                <w:rFonts w:ascii="Calibri" w:eastAsia="Calibri" w:hAnsi="Calibri" w:cs="Calibri"/>
                                <w:sz w:val="21"/>
                                <w:szCs w:val="21"/>
                              </w:rPr>
                              <w:t>r</w:t>
                            </w:r>
                          </w:p>
                        </w:tc>
                        <w:tc>
                          <w:tcPr>
                            <w:tcW w:w="1531" w:type="dxa"/>
                            <w:tcBorders>
                              <w:top w:val="single" w:sz="5" w:space="0" w:color="000000"/>
                              <w:left w:val="single" w:sz="5" w:space="0" w:color="000000"/>
                              <w:bottom w:val="single" w:sz="5" w:space="0" w:color="000000"/>
                              <w:right w:val="single" w:sz="5" w:space="0" w:color="000000"/>
                            </w:tcBorders>
                          </w:tcPr>
                          <w:p w14:paraId="15BF469F"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66050858"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6A1DF5DA"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1A6D9CE4"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7A28917E"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3E5E6FC5" w14:textId="7C150441" w:rsidR="008F22BE" w:rsidRDefault="008F22BE">
                            <w:pPr>
                              <w:ind w:left="433" w:right="43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47F2B255" w14:textId="77777777" w:rsidR="008F22BE" w:rsidRDefault="008F22BE"/>
                        </w:tc>
                      </w:tr>
                      <w:tr w:rsidR="008F22BE" w14:paraId="7A01DCC7" w14:textId="77777777">
                        <w:trPr>
                          <w:trHeight w:hRule="exact" w:val="713"/>
                        </w:trPr>
                        <w:tc>
                          <w:tcPr>
                            <w:tcW w:w="595" w:type="dxa"/>
                            <w:tcBorders>
                              <w:top w:val="single" w:sz="5" w:space="0" w:color="000000"/>
                              <w:left w:val="single" w:sz="5" w:space="0" w:color="000000"/>
                              <w:bottom w:val="single" w:sz="5" w:space="0" w:color="000000"/>
                              <w:right w:val="single" w:sz="5" w:space="0" w:color="000000"/>
                            </w:tcBorders>
                          </w:tcPr>
                          <w:p w14:paraId="3822CADA" w14:textId="77777777" w:rsidR="008F22BE" w:rsidRDefault="008F22BE">
                            <w:pPr>
                              <w:spacing w:before="19" w:line="200" w:lineRule="exact"/>
                            </w:pPr>
                          </w:p>
                          <w:p w14:paraId="29CCF0B4"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3</w:t>
                            </w:r>
                          </w:p>
                        </w:tc>
                        <w:tc>
                          <w:tcPr>
                            <w:tcW w:w="2023" w:type="dxa"/>
                            <w:tcBorders>
                              <w:top w:val="single" w:sz="5" w:space="0" w:color="000000"/>
                              <w:left w:val="single" w:sz="5" w:space="0" w:color="000000"/>
                              <w:bottom w:val="single" w:sz="5" w:space="0" w:color="000000"/>
                              <w:right w:val="single" w:sz="5" w:space="0" w:color="000000"/>
                            </w:tcBorders>
                          </w:tcPr>
                          <w:p w14:paraId="363AE542" w14:textId="77777777" w:rsidR="008F22BE" w:rsidRDefault="008F22BE">
                            <w:pPr>
                              <w:spacing w:before="19" w:line="200" w:lineRule="exact"/>
                            </w:pPr>
                          </w:p>
                          <w:p w14:paraId="0C79F3D7" w14:textId="77777777" w:rsidR="008F22BE" w:rsidRDefault="00E6021F">
                            <w:pPr>
                              <w:ind w:left="102"/>
                              <w:rPr>
                                <w:rFonts w:ascii="Calibri" w:eastAsia="Calibri" w:hAnsi="Calibri" w:cs="Calibri"/>
                                <w:sz w:val="21"/>
                                <w:szCs w:val="21"/>
                              </w:rPr>
                            </w:pPr>
                            <w:r>
                              <w:rPr>
                                <w:rFonts w:ascii="Calibri" w:eastAsia="Calibri" w:hAnsi="Calibri" w:cs="Calibri"/>
                                <w:sz w:val="21"/>
                                <w:szCs w:val="21"/>
                              </w:rPr>
                              <w:t>Ha</w:t>
                            </w:r>
                            <w:r>
                              <w:rPr>
                                <w:rFonts w:ascii="Calibri" w:eastAsia="Calibri" w:hAnsi="Calibri" w:cs="Calibri"/>
                                <w:spacing w:val="-1"/>
                                <w:sz w:val="21"/>
                                <w:szCs w:val="21"/>
                              </w:rPr>
                              <w:t>n</w:t>
                            </w:r>
                            <w:r>
                              <w:rPr>
                                <w:rFonts w:ascii="Calibri" w:eastAsia="Calibri" w:hAnsi="Calibri" w:cs="Calibri"/>
                                <w:sz w:val="21"/>
                                <w:szCs w:val="21"/>
                              </w:rPr>
                              <w:t xml:space="preserve">d </w:t>
                            </w:r>
                            <w:r>
                              <w:rPr>
                                <w:rFonts w:ascii="Calibri" w:eastAsia="Calibri" w:hAnsi="Calibri" w:cs="Calibri"/>
                                <w:spacing w:val="-1"/>
                                <w:sz w:val="21"/>
                                <w:szCs w:val="21"/>
                              </w:rPr>
                              <w:t>Sc</w:t>
                            </w:r>
                            <w:r>
                              <w:rPr>
                                <w:rFonts w:ascii="Calibri" w:eastAsia="Calibri" w:hAnsi="Calibri" w:cs="Calibri"/>
                                <w:spacing w:val="1"/>
                                <w:sz w:val="21"/>
                                <w:szCs w:val="21"/>
                              </w:rPr>
                              <w:t>r</w:t>
                            </w:r>
                            <w:r>
                              <w:rPr>
                                <w:rFonts w:ascii="Calibri" w:eastAsia="Calibri" w:hAnsi="Calibri" w:cs="Calibri"/>
                                <w:spacing w:val="-1"/>
                                <w:sz w:val="21"/>
                                <w:szCs w:val="21"/>
                              </w:rPr>
                              <w:t>ub</w:t>
                            </w:r>
                            <w:r>
                              <w:rPr>
                                <w:rFonts w:ascii="Calibri" w:eastAsia="Calibri" w:hAnsi="Calibri" w:cs="Calibri"/>
                                <w:spacing w:val="-3"/>
                                <w:sz w:val="21"/>
                                <w:szCs w:val="21"/>
                              </w:rPr>
                              <w:t>b</w:t>
                            </w:r>
                            <w:r>
                              <w:rPr>
                                <w:rFonts w:ascii="Calibri" w:eastAsia="Calibri" w:hAnsi="Calibri" w:cs="Calibri"/>
                                <w:spacing w:val="1"/>
                                <w:sz w:val="21"/>
                                <w:szCs w:val="21"/>
                              </w:rPr>
                              <w:t>e</w:t>
                            </w:r>
                            <w:r>
                              <w:rPr>
                                <w:rFonts w:ascii="Calibri" w:eastAsia="Calibri" w:hAnsi="Calibri" w:cs="Calibri"/>
                                <w:sz w:val="21"/>
                                <w:szCs w:val="21"/>
                              </w:rPr>
                              <w:t>r</w:t>
                            </w:r>
                          </w:p>
                        </w:tc>
                        <w:tc>
                          <w:tcPr>
                            <w:tcW w:w="1531" w:type="dxa"/>
                            <w:tcBorders>
                              <w:top w:val="single" w:sz="5" w:space="0" w:color="000000"/>
                              <w:left w:val="single" w:sz="5" w:space="0" w:color="000000"/>
                              <w:bottom w:val="single" w:sz="5" w:space="0" w:color="000000"/>
                              <w:right w:val="single" w:sz="5" w:space="0" w:color="000000"/>
                            </w:tcBorders>
                          </w:tcPr>
                          <w:p w14:paraId="3D8C30EF"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463E12A5"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565E2B44"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75AEBC0C"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4B710B39"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07406546" w14:textId="4D51290C" w:rsidR="008F22BE" w:rsidRDefault="008F22BE">
                            <w:pPr>
                              <w:ind w:left="433" w:right="43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4C79DC36" w14:textId="77777777" w:rsidR="008F22BE" w:rsidRDefault="008F22BE"/>
                        </w:tc>
                      </w:tr>
                      <w:tr w:rsidR="008F22BE" w14:paraId="5C8A0FD9" w14:textId="77777777">
                        <w:trPr>
                          <w:trHeight w:hRule="exact" w:val="710"/>
                        </w:trPr>
                        <w:tc>
                          <w:tcPr>
                            <w:tcW w:w="595" w:type="dxa"/>
                            <w:tcBorders>
                              <w:top w:val="single" w:sz="5" w:space="0" w:color="000000"/>
                              <w:left w:val="single" w:sz="5" w:space="0" w:color="000000"/>
                              <w:bottom w:val="single" w:sz="5" w:space="0" w:color="000000"/>
                              <w:right w:val="single" w:sz="5" w:space="0" w:color="000000"/>
                            </w:tcBorders>
                          </w:tcPr>
                          <w:p w14:paraId="347FC457" w14:textId="77777777" w:rsidR="008F22BE" w:rsidRDefault="008F22BE">
                            <w:pPr>
                              <w:spacing w:before="19" w:line="200" w:lineRule="exact"/>
                            </w:pPr>
                          </w:p>
                          <w:p w14:paraId="249C15CC"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4</w:t>
                            </w:r>
                          </w:p>
                        </w:tc>
                        <w:tc>
                          <w:tcPr>
                            <w:tcW w:w="2023" w:type="dxa"/>
                            <w:tcBorders>
                              <w:top w:val="single" w:sz="5" w:space="0" w:color="000000"/>
                              <w:left w:val="single" w:sz="5" w:space="0" w:color="000000"/>
                              <w:bottom w:val="single" w:sz="5" w:space="0" w:color="000000"/>
                              <w:right w:val="single" w:sz="5" w:space="0" w:color="000000"/>
                            </w:tcBorders>
                          </w:tcPr>
                          <w:p w14:paraId="12FD04EF" w14:textId="77777777" w:rsidR="008F22BE" w:rsidRDefault="00E6021F">
                            <w:pPr>
                              <w:spacing w:before="89"/>
                              <w:ind w:left="102"/>
                              <w:rPr>
                                <w:rFonts w:ascii="Calibri" w:eastAsia="Calibri" w:hAnsi="Calibri" w:cs="Calibri"/>
                                <w:sz w:val="21"/>
                                <w:szCs w:val="21"/>
                              </w:rPr>
                            </w:pPr>
                            <w:r>
                              <w:rPr>
                                <w:rFonts w:ascii="Calibri" w:eastAsia="Calibri" w:hAnsi="Calibri" w:cs="Calibri"/>
                                <w:spacing w:val="-1"/>
                                <w:sz w:val="21"/>
                                <w:szCs w:val="21"/>
                              </w:rPr>
                              <w:t>W</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&amp; </w:t>
                            </w:r>
                            <w:r>
                              <w:rPr>
                                <w:rFonts w:ascii="Calibri" w:eastAsia="Calibri" w:hAnsi="Calibri" w:cs="Calibri"/>
                                <w:spacing w:val="-3"/>
                                <w:sz w:val="21"/>
                                <w:szCs w:val="21"/>
                              </w:rPr>
                              <w:t>D</w:t>
                            </w:r>
                            <w:r>
                              <w:rPr>
                                <w:rFonts w:ascii="Calibri" w:eastAsia="Calibri" w:hAnsi="Calibri" w:cs="Calibri"/>
                                <w:spacing w:val="1"/>
                                <w:sz w:val="21"/>
                                <w:szCs w:val="21"/>
                              </w:rPr>
                              <w:t>r</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Va</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1"/>
                                <w:sz w:val="21"/>
                                <w:szCs w:val="21"/>
                              </w:rPr>
                              <w:t>u</w:t>
                            </w:r>
                            <w:r>
                              <w:rPr>
                                <w:rFonts w:ascii="Calibri" w:eastAsia="Calibri" w:hAnsi="Calibri" w:cs="Calibri"/>
                                <w:sz w:val="21"/>
                                <w:szCs w:val="21"/>
                              </w:rPr>
                              <w:t>m</w:t>
                            </w:r>
                          </w:p>
                          <w:p w14:paraId="0FB305CA" w14:textId="77777777" w:rsidR="008F22BE" w:rsidRDefault="00E6021F">
                            <w:pPr>
                              <w:ind w:left="102"/>
                              <w:rPr>
                                <w:rFonts w:ascii="Calibri" w:eastAsia="Calibri" w:hAnsi="Calibri" w:cs="Calibri"/>
                                <w:sz w:val="21"/>
                                <w:szCs w:val="21"/>
                              </w:rPr>
                            </w:pPr>
                            <w:r>
                              <w:rPr>
                                <w:rFonts w:ascii="Calibri" w:eastAsia="Calibri" w:hAnsi="Calibri" w:cs="Calibri"/>
                                <w:sz w:val="21"/>
                                <w:szCs w:val="21"/>
                              </w:rPr>
                              <w:t>Clean</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H</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2"/>
                                <w:sz w:val="21"/>
                                <w:szCs w:val="21"/>
                              </w:rPr>
                              <w:t>v</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t</w:t>
                            </w:r>
                            <w:r>
                              <w:rPr>
                                <w:rFonts w:ascii="Calibri" w:eastAsia="Calibri" w:hAnsi="Calibri" w:cs="Calibri"/>
                                <w:sz w:val="21"/>
                                <w:szCs w:val="21"/>
                              </w:rPr>
                              <w:t>y</w:t>
                            </w:r>
                          </w:p>
                        </w:tc>
                        <w:tc>
                          <w:tcPr>
                            <w:tcW w:w="1531" w:type="dxa"/>
                            <w:tcBorders>
                              <w:top w:val="single" w:sz="5" w:space="0" w:color="000000"/>
                              <w:left w:val="single" w:sz="5" w:space="0" w:color="000000"/>
                              <w:bottom w:val="single" w:sz="5" w:space="0" w:color="000000"/>
                              <w:right w:val="single" w:sz="5" w:space="0" w:color="000000"/>
                            </w:tcBorders>
                          </w:tcPr>
                          <w:p w14:paraId="61F1DC5D"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169FCEA7"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0BC7A19B"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048F6EFC"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0DA16B74"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20C3E4E2" w14:textId="3DA09FE1" w:rsidR="008F22BE" w:rsidRDefault="008F22BE">
                            <w:pPr>
                              <w:ind w:left="424" w:right="42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16307876" w14:textId="77777777" w:rsidR="008F22BE" w:rsidRDefault="008F22BE"/>
                        </w:tc>
                      </w:tr>
                      <w:tr w:rsidR="008F22BE" w14:paraId="3FCA19C5" w14:textId="77777777">
                        <w:trPr>
                          <w:trHeight w:hRule="exact" w:val="780"/>
                        </w:trPr>
                        <w:tc>
                          <w:tcPr>
                            <w:tcW w:w="595" w:type="dxa"/>
                            <w:tcBorders>
                              <w:top w:val="single" w:sz="5" w:space="0" w:color="000000"/>
                              <w:left w:val="single" w:sz="5" w:space="0" w:color="000000"/>
                              <w:bottom w:val="single" w:sz="5" w:space="0" w:color="000000"/>
                              <w:right w:val="single" w:sz="5" w:space="0" w:color="000000"/>
                            </w:tcBorders>
                          </w:tcPr>
                          <w:p w14:paraId="378ECE86" w14:textId="77777777" w:rsidR="008F22BE" w:rsidRDefault="008F22BE">
                            <w:pPr>
                              <w:spacing w:before="13" w:line="240" w:lineRule="exact"/>
                              <w:rPr>
                                <w:sz w:val="24"/>
                                <w:szCs w:val="24"/>
                              </w:rPr>
                            </w:pPr>
                          </w:p>
                          <w:p w14:paraId="7C95CA96"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5</w:t>
                            </w:r>
                          </w:p>
                        </w:tc>
                        <w:tc>
                          <w:tcPr>
                            <w:tcW w:w="2023" w:type="dxa"/>
                            <w:tcBorders>
                              <w:top w:val="single" w:sz="5" w:space="0" w:color="000000"/>
                              <w:left w:val="single" w:sz="5" w:space="0" w:color="000000"/>
                              <w:bottom w:val="single" w:sz="5" w:space="0" w:color="000000"/>
                              <w:right w:val="single" w:sz="5" w:space="0" w:color="000000"/>
                            </w:tcBorders>
                          </w:tcPr>
                          <w:p w14:paraId="1989C984" w14:textId="77777777" w:rsidR="008F22BE" w:rsidRDefault="00E6021F">
                            <w:pPr>
                              <w:spacing w:line="240" w:lineRule="exact"/>
                              <w:ind w:left="102"/>
                              <w:rPr>
                                <w:rFonts w:ascii="Calibri" w:eastAsia="Calibri" w:hAnsi="Calibri" w:cs="Calibri"/>
                                <w:sz w:val="21"/>
                                <w:szCs w:val="21"/>
                              </w:rPr>
                            </w:pPr>
                            <w:r>
                              <w:rPr>
                                <w:rFonts w:ascii="Calibri" w:eastAsia="Calibri" w:hAnsi="Calibri" w:cs="Calibri"/>
                                <w:position w:val="1"/>
                                <w:sz w:val="21"/>
                                <w:szCs w:val="21"/>
                              </w:rPr>
                              <w:t>Ba</w:t>
                            </w:r>
                            <w:r>
                              <w:rPr>
                                <w:rFonts w:ascii="Calibri" w:eastAsia="Calibri" w:hAnsi="Calibri" w:cs="Calibri"/>
                                <w:spacing w:val="-1"/>
                                <w:position w:val="1"/>
                                <w:sz w:val="21"/>
                                <w:szCs w:val="21"/>
                              </w:rPr>
                              <w:t>c</w:t>
                            </w:r>
                            <w:r>
                              <w:rPr>
                                <w:rFonts w:ascii="Calibri" w:eastAsia="Calibri" w:hAnsi="Calibri" w:cs="Calibri"/>
                                <w:position w:val="1"/>
                                <w:sz w:val="21"/>
                                <w:szCs w:val="21"/>
                              </w:rPr>
                              <w:t>kpa</w:t>
                            </w:r>
                            <w:r>
                              <w:rPr>
                                <w:rFonts w:ascii="Calibri" w:eastAsia="Calibri" w:hAnsi="Calibri" w:cs="Calibri"/>
                                <w:spacing w:val="-1"/>
                                <w:position w:val="1"/>
                                <w:sz w:val="21"/>
                                <w:szCs w:val="21"/>
                              </w:rPr>
                              <w:t>c</w:t>
                            </w:r>
                            <w:r>
                              <w:rPr>
                                <w:rFonts w:ascii="Calibri" w:eastAsia="Calibri" w:hAnsi="Calibri" w:cs="Calibri"/>
                                <w:position w:val="1"/>
                                <w:sz w:val="21"/>
                                <w:szCs w:val="21"/>
                              </w:rPr>
                              <w:t>k</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Ba</w:t>
                            </w:r>
                            <w:r>
                              <w:rPr>
                                <w:rFonts w:ascii="Calibri" w:eastAsia="Calibri" w:hAnsi="Calibri" w:cs="Calibri"/>
                                <w:spacing w:val="-1"/>
                                <w:position w:val="1"/>
                                <w:sz w:val="21"/>
                                <w:szCs w:val="21"/>
                              </w:rPr>
                              <w:t>tt</w:t>
                            </w:r>
                            <w:r>
                              <w:rPr>
                                <w:rFonts w:ascii="Calibri" w:eastAsia="Calibri" w:hAnsi="Calibri" w:cs="Calibri"/>
                                <w:spacing w:val="1"/>
                                <w:position w:val="1"/>
                                <w:sz w:val="21"/>
                                <w:szCs w:val="21"/>
                              </w:rPr>
                              <w:t>er</w:t>
                            </w:r>
                            <w:r>
                              <w:rPr>
                                <w:rFonts w:ascii="Calibri" w:eastAsia="Calibri" w:hAnsi="Calibri" w:cs="Calibri"/>
                                <w:position w:val="1"/>
                                <w:sz w:val="21"/>
                                <w:szCs w:val="21"/>
                              </w:rPr>
                              <w:t>y</w:t>
                            </w:r>
                          </w:p>
                          <w:p w14:paraId="56048B84" w14:textId="77777777" w:rsidR="008F22BE" w:rsidRDefault="00E6021F">
                            <w:pPr>
                              <w:ind w:left="102"/>
                              <w:rPr>
                                <w:rFonts w:ascii="Calibri" w:eastAsia="Calibri" w:hAnsi="Calibri" w:cs="Calibri"/>
                                <w:sz w:val="21"/>
                                <w:szCs w:val="21"/>
                              </w:rPr>
                            </w:pPr>
                            <w:r>
                              <w:rPr>
                                <w:rFonts w:ascii="Calibri" w:eastAsia="Calibri" w:hAnsi="Calibri" w:cs="Calibri"/>
                                <w:spacing w:val="-1"/>
                                <w:sz w:val="21"/>
                                <w:szCs w:val="21"/>
                              </w:rPr>
                              <w:t>op</w:t>
                            </w:r>
                            <w:r>
                              <w:rPr>
                                <w:rFonts w:ascii="Calibri" w:eastAsia="Calibri" w:hAnsi="Calibri" w:cs="Calibri"/>
                                <w:spacing w:val="1"/>
                                <w:sz w:val="21"/>
                                <w:szCs w:val="21"/>
                              </w:rPr>
                              <w:t>er</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Va</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1"/>
                                <w:sz w:val="21"/>
                                <w:szCs w:val="21"/>
                              </w:rPr>
                              <w:t>u</w:t>
                            </w:r>
                            <w:r>
                              <w:rPr>
                                <w:rFonts w:ascii="Calibri" w:eastAsia="Calibri" w:hAnsi="Calibri" w:cs="Calibri"/>
                                <w:sz w:val="21"/>
                                <w:szCs w:val="21"/>
                              </w:rPr>
                              <w:t>m</w:t>
                            </w:r>
                          </w:p>
                          <w:p w14:paraId="07693A7F" w14:textId="77777777" w:rsidR="008F22BE" w:rsidRDefault="00E6021F">
                            <w:pPr>
                              <w:ind w:left="102"/>
                              <w:rPr>
                                <w:rFonts w:ascii="Calibri" w:eastAsia="Calibri" w:hAnsi="Calibri" w:cs="Calibri"/>
                                <w:sz w:val="21"/>
                                <w:szCs w:val="21"/>
                              </w:rPr>
                            </w:pPr>
                            <w:r>
                              <w:rPr>
                                <w:rFonts w:ascii="Calibri" w:eastAsia="Calibri" w:hAnsi="Calibri" w:cs="Calibri"/>
                                <w:sz w:val="21"/>
                                <w:szCs w:val="21"/>
                              </w:rPr>
                              <w:t>Clean</w:t>
                            </w:r>
                            <w:r>
                              <w:rPr>
                                <w:rFonts w:ascii="Calibri" w:eastAsia="Calibri" w:hAnsi="Calibri" w:cs="Calibri"/>
                                <w:spacing w:val="-2"/>
                                <w:sz w:val="21"/>
                                <w:szCs w:val="21"/>
                              </w:rPr>
                              <w:t>e</w:t>
                            </w:r>
                            <w:r>
                              <w:rPr>
                                <w:rFonts w:ascii="Calibri" w:eastAsia="Calibri" w:hAnsi="Calibri" w:cs="Calibri"/>
                                <w:sz w:val="21"/>
                                <w:szCs w:val="21"/>
                              </w:rPr>
                              <w:t>r</w:t>
                            </w:r>
                          </w:p>
                        </w:tc>
                        <w:tc>
                          <w:tcPr>
                            <w:tcW w:w="1531" w:type="dxa"/>
                            <w:tcBorders>
                              <w:top w:val="single" w:sz="5" w:space="0" w:color="000000"/>
                              <w:left w:val="single" w:sz="5" w:space="0" w:color="000000"/>
                              <w:bottom w:val="single" w:sz="5" w:space="0" w:color="000000"/>
                              <w:right w:val="single" w:sz="5" w:space="0" w:color="000000"/>
                            </w:tcBorders>
                          </w:tcPr>
                          <w:p w14:paraId="6AF5D10F"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73620BC1"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1369ED1E"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61BA5111"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43C4E9B8"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647B83E2" w14:textId="56225181" w:rsidR="008F22BE" w:rsidRDefault="008F22BE">
                            <w:pPr>
                              <w:ind w:left="433" w:right="432"/>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717F681D" w14:textId="77777777" w:rsidR="008F22BE" w:rsidRDefault="008F22BE"/>
                        </w:tc>
                      </w:tr>
                      <w:tr w:rsidR="008F22BE" w14:paraId="145FA970" w14:textId="77777777">
                        <w:trPr>
                          <w:trHeight w:hRule="exact" w:val="713"/>
                        </w:trPr>
                        <w:tc>
                          <w:tcPr>
                            <w:tcW w:w="595" w:type="dxa"/>
                            <w:tcBorders>
                              <w:top w:val="single" w:sz="5" w:space="0" w:color="000000"/>
                              <w:left w:val="single" w:sz="5" w:space="0" w:color="000000"/>
                              <w:bottom w:val="single" w:sz="5" w:space="0" w:color="000000"/>
                              <w:right w:val="single" w:sz="5" w:space="0" w:color="000000"/>
                            </w:tcBorders>
                          </w:tcPr>
                          <w:p w14:paraId="474B7082" w14:textId="77777777" w:rsidR="008F22BE" w:rsidRDefault="008F22BE">
                            <w:pPr>
                              <w:spacing w:before="19" w:line="200" w:lineRule="exact"/>
                            </w:pPr>
                          </w:p>
                          <w:p w14:paraId="3428122E"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6</w:t>
                            </w:r>
                          </w:p>
                        </w:tc>
                        <w:tc>
                          <w:tcPr>
                            <w:tcW w:w="2023" w:type="dxa"/>
                            <w:tcBorders>
                              <w:top w:val="single" w:sz="5" w:space="0" w:color="000000"/>
                              <w:left w:val="single" w:sz="5" w:space="0" w:color="000000"/>
                              <w:bottom w:val="single" w:sz="5" w:space="0" w:color="000000"/>
                              <w:right w:val="single" w:sz="5" w:space="0" w:color="000000"/>
                            </w:tcBorders>
                          </w:tcPr>
                          <w:p w14:paraId="004E3838" w14:textId="77777777" w:rsidR="008F22BE" w:rsidRDefault="008F22BE">
                            <w:pPr>
                              <w:spacing w:before="19" w:line="200" w:lineRule="exact"/>
                            </w:pPr>
                          </w:p>
                          <w:p w14:paraId="53CF7716" w14:textId="77777777" w:rsidR="008F22BE" w:rsidRDefault="00E6021F">
                            <w:pPr>
                              <w:ind w:left="102"/>
                              <w:rPr>
                                <w:rFonts w:ascii="Calibri" w:eastAsia="Calibri" w:hAnsi="Calibri" w:cs="Calibri"/>
                                <w:sz w:val="21"/>
                                <w:szCs w:val="21"/>
                              </w:rPr>
                            </w:pPr>
                            <w:r>
                              <w:rPr>
                                <w:rFonts w:ascii="Calibri" w:eastAsia="Calibri" w:hAnsi="Calibri" w:cs="Calibri"/>
                                <w:sz w:val="21"/>
                                <w:szCs w:val="21"/>
                              </w:rPr>
                              <w:t>H</w:t>
                            </w:r>
                            <w:r>
                              <w:rPr>
                                <w:rFonts w:ascii="Calibri" w:eastAsia="Calibri" w:hAnsi="Calibri" w:cs="Calibri"/>
                                <w:spacing w:val="-1"/>
                                <w:sz w:val="21"/>
                                <w:szCs w:val="21"/>
                              </w:rPr>
                              <w:t>ig</w:t>
                            </w:r>
                            <w:r>
                              <w:rPr>
                                <w:rFonts w:ascii="Calibri" w:eastAsia="Calibri" w:hAnsi="Calibri" w:cs="Calibri"/>
                                <w:sz w:val="21"/>
                                <w:szCs w:val="21"/>
                              </w:rPr>
                              <w:t xml:space="preserve">h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ssu</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J</w:t>
                            </w:r>
                            <w:r>
                              <w:rPr>
                                <w:rFonts w:ascii="Calibri" w:eastAsia="Calibri" w:hAnsi="Calibri" w:cs="Calibri"/>
                                <w:spacing w:val="1"/>
                                <w:sz w:val="21"/>
                                <w:szCs w:val="21"/>
                              </w:rPr>
                              <w:t>e</w:t>
                            </w:r>
                            <w:r>
                              <w:rPr>
                                <w:rFonts w:ascii="Calibri" w:eastAsia="Calibri" w:hAnsi="Calibri" w:cs="Calibri"/>
                                <w:sz w:val="21"/>
                                <w:szCs w:val="21"/>
                              </w:rPr>
                              <w:t>t</w:t>
                            </w:r>
                          </w:p>
                        </w:tc>
                        <w:tc>
                          <w:tcPr>
                            <w:tcW w:w="1531" w:type="dxa"/>
                            <w:tcBorders>
                              <w:top w:val="single" w:sz="5" w:space="0" w:color="000000"/>
                              <w:left w:val="single" w:sz="5" w:space="0" w:color="000000"/>
                              <w:bottom w:val="single" w:sz="5" w:space="0" w:color="000000"/>
                              <w:right w:val="single" w:sz="5" w:space="0" w:color="000000"/>
                            </w:tcBorders>
                          </w:tcPr>
                          <w:p w14:paraId="5918706B"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199D908A"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4CBEC58A"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4DAD1CF1"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053C3347"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0618DB37" w14:textId="7D9DA8BD" w:rsidR="008F22BE" w:rsidRDefault="008F22BE">
                            <w:pPr>
                              <w:ind w:left="433" w:right="432"/>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029E779E" w14:textId="77777777" w:rsidR="008F22BE" w:rsidRDefault="008F22BE"/>
                        </w:tc>
                      </w:tr>
                      <w:tr w:rsidR="008F22BE" w14:paraId="6283404B" w14:textId="77777777">
                        <w:trPr>
                          <w:trHeight w:hRule="exact" w:val="710"/>
                        </w:trPr>
                        <w:tc>
                          <w:tcPr>
                            <w:tcW w:w="595" w:type="dxa"/>
                            <w:tcBorders>
                              <w:top w:val="single" w:sz="5" w:space="0" w:color="000000"/>
                              <w:left w:val="single" w:sz="5" w:space="0" w:color="000000"/>
                              <w:bottom w:val="single" w:sz="5" w:space="0" w:color="000000"/>
                              <w:right w:val="single" w:sz="5" w:space="0" w:color="000000"/>
                            </w:tcBorders>
                          </w:tcPr>
                          <w:p w14:paraId="34F3FAA4" w14:textId="77777777" w:rsidR="008F22BE" w:rsidRDefault="008F22BE">
                            <w:pPr>
                              <w:spacing w:before="19" w:line="200" w:lineRule="exact"/>
                            </w:pPr>
                          </w:p>
                          <w:p w14:paraId="0EE344F7"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7</w:t>
                            </w:r>
                          </w:p>
                        </w:tc>
                        <w:tc>
                          <w:tcPr>
                            <w:tcW w:w="2023" w:type="dxa"/>
                            <w:tcBorders>
                              <w:top w:val="single" w:sz="5" w:space="0" w:color="000000"/>
                              <w:left w:val="single" w:sz="5" w:space="0" w:color="000000"/>
                              <w:bottom w:val="single" w:sz="5" w:space="0" w:color="000000"/>
                              <w:right w:val="single" w:sz="5" w:space="0" w:color="000000"/>
                            </w:tcBorders>
                          </w:tcPr>
                          <w:p w14:paraId="3FD973F9" w14:textId="77777777" w:rsidR="008F22BE" w:rsidRDefault="008F22BE">
                            <w:pPr>
                              <w:spacing w:before="19" w:line="200" w:lineRule="exact"/>
                            </w:pPr>
                          </w:p>
                          <w:p w14:paraId="1442F2CC" w14:textId="77777777" w:rsidR="008F22BE" w:rsidRDefault="00E6021F">
                            <w:pPr>
                              <w:ind w:left="102"/>
                              <w:rPr>
                                <w:rFonts w:ascii="Calibri" w:eastAsia="Calibri" w:hAnsi="Calibri" w:cs="Calibri"/>
                                <w:sz w:val="21"/>
                                <w:szCs w:val="21"/>
                              </w:rPr>
                            </w:pPr>
                            <w:r>
                              <w:rPr>
                                <w:rFonts w:ascii="Calibri" w:eastAsia="Calibri" w:hAnsi="Calibri" w:cs="Calibri"/>
                                <w:spacing w:val="-1"/>
                                <w:sz w:val="21"/>
                                <w:szCs w:val="21"/>
                              </w:rPr>
                              <w:t>W</w:t>
                            </w:r>
                            <w:r>
                              <w:rPr>
                                <w:rFonts w:ascii="Calibri" w:eastAsia="Calibri" w:hAnsi="Calibri" w:cs="Calibri"/>
                                <w:spacing w:val="1"/>
                                <w:sz w:val="21"/>
                                <w:szCs w:val="21"/>
                              </w:rPr>
                              <w:t>r</w:t>
                            </w:r>
                            <w:r>
                              <w:rPr>
                                <w:rFonts w:ascii="Calibri" w:eastAsia="Calibri" w:hAnsi="Calibri" w:cs="Calibri"/>
                                <w:spacing w:val="-1"/>
                                <w:sz w:val="21"/>
                                <w:szCs w:val="21"/>
                              </w:rPr>
                              <w:t>ing</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pacing w:val="-1"/>
                                <w:sz w:val="21"/>
                                <w:szCs w:val="21"/>
                              </w:rPr>
                              <w:t>ol</w:t>
                            </w:r>
                            <w:r>
                              <w:rPr>
                                <w:rFonts w:ascii="Calibri" w:eastAsia="Calibri" w:hAnsi="Calibri" w:cs="Calibri"/>
                                <w:spacing w:val="-3"/>
                                <w:sz w:val="21"/>
                                <w:szCs w:val="21"/>
                              </w:rPr>
                              <w:t>l</w:t>
                            </w:r>
                            <w:r>
                              <w:rPr>
                                <w:rFonts w:ascii="Calibri" w:eastAsia="Calibri" w:hAnsi="Calibri" w:cs="Calibri"/>
                                <w:sz w:val="21"/>
                                <w:szCs w:val="21"/>
                              </w:rPr>
                              <w:t>ey</w:t>
                            </w:r>
                          </w:p>
                        </w:tc>
                        <w:tc>
                          <w:tcPr>
                            <w:tcW w:w="1531" w:type="dxa"/>
                            <w:tcBorders>
                              <w:top w:val="single" w:sz="5" w:space="0" w:color="000000"/>
                              <w:left w:val="single" w:sz="5" w:space="0" w:color="000000"/>
                              <w:bottom w:val="single" w:sz="5" w:space="0" w:color="000000"/>
                              <w:right w:val="single" w:sz="5" w:space="0" w:color="000000"/>
                            </w:tcBorders>
                          </w:tcPr>
                          <w:p w14:paraId="67693FB1"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4BBD635C"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3B999624"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0E21B521"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3E2E627E"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5B1DEF1A" w14:textId="245F4390" w:rsidR="008F22BE" w:rsidRDefault="008F22BE">
                            <w:pPr>
                              <w:ind w:left="378" w:right="380"/>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266A992E" w14:textId="77777777" w:rsidR="008F22BE" w:rsidRDefault="008F22BE"/>
                        </w:tc>
                      </w:tr>
                      <w:tr w:rsidR="008F22BE" w14:paraId="1BBBA05F" w14:textId="77777777">
                        <w:trPr>
                          <w:trHeight w:hRule="exact" w:val="713"/>
                        </w:trPr>
                        <w:tc>
                          <w:tcPr>
                            <w:tcW w:w="595" w:type="dxa"/>
                            <w:tcBorders>
                              <w:top w:val="single" w:sz="5" w:space="0" w:color="000000"/>
                              <w:left w:val="single" w:sz="5" w:space="0" w:color="000000"/>
                              <w:bottom w:val="single" w:sz="5" w:space="0" w:color="000000"/>
                              <w:right w:val="single" w:sz="5" w:space="0" w:color="000000"/>
                            </w:tcBorders>
                          </w:tcPr>
                          <w:p w14:paraId="60465B21" w14:textId="77777777" w:rsidR="008F22BE" w:rsidRDefault="008F22BE">
                            <w:pPr>
                              <w:spacing w:before="19" w:line="200" w:lineRule="exact"/>
                            </w:pPr>
                          </w:p>
                          <w:p w14:paraId="0622F1AF"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8</w:t>
                            </w:r>
                          </w:p>
                        </w:tc>
                        <w:tc>
                          <w:tcPr>
                            <w:tcW w:w="2023" w:type="dxa"/>
                            <w:tcBorders>
                              <w:top w:val="single" w:sz="5" w:space="0" w:color="000000"/>
                              <w:left w:val="single" w:sz="5" w:space="0" w:color="000000"/>
                              <w:bottom w:val="single" w:sz="5" w:space="0" w:color="000000"/>
                              <w:right w:val="single" w:sz="5" w:space="0" w:color="000000"/>
                            </w:tcBorders>
                          </w:tcPr>
                          <w:p w14:paraId="059E813F" w14:textId="77777777" w:rsidR="008F22BE" w:rsidRDefault="008F22BE">
                            <w:pPr>
                              <w:spacing w:before="19" w:line="200" w:lineRule="exact"/>
                            </w:pPr>
                          </w:p>
                          <w:p w14:paraId="2CD109FB" w14:textId="77777777" w:rsidR="008F22BE" w:rsidRDefault="00E6021F">
                            <w:pPr>
                              <w:ind w:left="102"/>
                              <w:rPr>
                                <w:rFonts w:ascii="Calibri" w:eastAsia="Calibri" w:hAnsi="Calibri" w:cs="Calibri"/>
                                <w:sz w:val="21"/>
                                <w:szCs w:val="21"/>
                              </w:rPr>
                            </w:pPr>
                            <w:r>
                              <w:rPr>
                                <w:rFonts w:ascii="Calibri" w:eastAsia="Calibri" w:hAnsi="Calibri" w:cs="Calibri"/>
                                <w:spacing w:val="1"/>
                                <w:sz w:val="21"/>
                                <w:szCs w:val="21"/>
                              </w:rPr>
                              <w:t>G</w:t>
                            </w:r>
                            <w:r>
                              <w:rPr>
                                <w:rFonts w:ascii="Calibri" w:eastAsia="Calibri" w:hAnsi="Calibri" w:cs="Calibri"/>
                                <w:sz w:val="21"/>
                                <w:szCs w:val="21"/>
                              </w:rPr>
                              <w:t>la</w:t>
                            </w:r>
                            <w:r>
                              <w:rPr>
                                <w:rFonts w:ascii="Calibri" w:eastAsia="Calibri" w:hAnsi="Calibri" w:cs="Calibri"/>
                                <w:spacing w:val="-1"/>
                                <w:sz w:val="21"/>
                                <w:szCs w:val="21"/>
                              </w:rPr>
                              <w:t>s</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Cleaning</w:t>
                            </w:r>
                            <w:r>
                              <w:rPr>
                                <w:rFonts w:ascii="Calibri" w:eastAsia="Calibri" w:hAnsi="Calibri" w:cs="Calibri"/>
                                <w:spacing w:val="-3"/>
                                <w:sz w:val="21"/>
                                <w:szCs w:val="21"/>
                              </w:rPr>
                              <w:t xml:space="preserve"> </w:t>
                            </w:r>
                            <w:r>
                              <w:rPr>
                                <w:rFonts w:ascii="Calibri" w:eastAsia="Calibri" w:hAnsi="Calibri" w:cs="Calibri"/>
                                <w:spacing w:val="1"/>
                                <w:sz w:val="21"/>
                                <w:szCs w:val="21"/>
                              </w:rPr>
                              <w:t>K</w:t>
                            </w:r>
                            <w:r>
                              <w:rPr>
                                <w:rFonts w:ascii="Calibri" w:eastAsia="Calibri" w:hAnsi="Calibri" w:cs="Calibri"/>
                                <w:sz w:val="21"/>
                                <w:szCs w:val="21"/>
                              </w:rPr>
                              <w:t>it</w:t>
                            </w:r>
                          </w:p>
                        </w:tc>
                        <w:tc>
                          <w:tcPr>
                            <w:tcW w:w="1531" w:type="dxa"/>
                            <w:tcBorders>
                              <w:top w:val="single" w:sz="5" w:space="0" w:color="000000"/>
                              <w:left w:val="single" w:sz="5" w:space="0" w:color="000000"/>
                              <w:bottom w:val="single" w:sz="5" w:space="0" w:color="000000"/>
                              <w:right w:val="single" w:sz="5" w:space="0" w:color="000000"/>
                            </w:tcBorders>
                          </w:tcPr>
                          <w:p w14:paraId="6A78AF95"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32F4D952"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7641F1BB"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5AE3960F"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6800927E"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2E987EF9" w14:textId="75AFAA2D" w:rsidR="008F22BE" w:rsidRDefault="008F22BE">
                            <w:pPr>
                              <w:ind w:left="433" w:right="43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2B4BF325" w14:textId="77777777" w:rsidR="008F22BE" w:rsidRDefault="008F22BE"/>
                        </w:tc>
                      </w:tr>
                      <w:tr w:rsidR="008F22BE" w14:paraId="369FDAB0" w14:textId="77777777">
                        <w:trPr>
                          <w:trHeight w:hRule="exact" w:val="713"/>
                        </w:trPr>
                        <w:tc>
                          <w:tcPr>
                            <w:tcW w:w="595" w:type="dxa"/>
                            <w:tcBorders>
                              <w:top w:val="single" w:sz="5" w:space="0" w:color="000000"/>
                              <w:left w:val="single" w:sz="5" w:space="0" w:color="000000"/>
                              <w:bottom w:val="single" w:sz="5" w:space="0" w:color="000000"/>
                              <w:right w:val="single" w:sz="5" w:space="0" w:color="000000"/>
                            </w:tcBorders>
                          </w:tcPr>
                          <w:p w14:paraId="08040C65" w14:textId="77777777" w:rsidR="008F22BE" w:rsidRDefault="008F22BE">
                            <w:pPr>
                              <w:spacing w:before="19" w:line="200" w:lineRule="exact"/>
                            </w:pPr>
                          </w:p>
                          <w:p w14:paraId="1E5C34CB" w14:textId="77777777" w:rsidR="008F22BE" w:rsidRDefault="00E6021F">
                            <w:pPr>
                              <w:ind w:left="203" w:right="202"/>
                              <w:jc w:val="center"/>
                              <w:rPr>
                                <w:rFonts w:ascii="Calibri" w:eastAsia="Calibri" w:hAnsi="Calibri" w:cs="Calibri"/>
                                <w:sz w:val="21"/>
                                <w:szCs w:val="21"/>
                              </w:rPr>
                            </w:pPr>
                            <w:r>
                              <w:rPr>
                                <w:rFonts w:ascii="Calibri" w:eastAsia="Calibri" w:hAnsi="Calibri" w:cs="Calibri"/>
                                <w:sz w:val="21"/>
                                <w:szCs w:val="21"/>
                              </w:rPr>
                              <w:t>9</w:t>
                            </w:r>
                          </w:p>
                        </w:tc>
                        <w:tc>
                          <w:tcPr>
                            <w:tcW w:w="2023" w:type="dxa"/>
                            <w:tcBorders>
                              <w:top w:val="single" w:sz="5" w:space="0" w:color="000000"/>
                              <w:left w:val="single" w:sz="5" w:space="0" w:color="000000"/>
                              <w:bottom w:val="single" w:sz="5" w:space="0" w:color="000000"/>
                              <w:right w:val="single" w:sz="5" w:space="0" w:color="000000"/>
                            </w:tcBorders>
                          </w:tcPr>
                          <w:p w14:paraId="526208C4" w14:textId="77777777" w:rsidR="008F22BE" w:rsidRDefault="00E6021F">
                            <w:pPr>
                              <w:spacing w:before="89"/>
                              <w:ind w:left="102" w:right="378"/>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 xml:space="preserve">b </w:t>
                            </w:r>
                            <w:r>
                              <w:rPr>
                                <w:rFonts w:ascii="Calibri" w:eastAsia="Calibri" w:hAnsi="Calibri" w:cs="Calibri"/>
                                <w:spacing w:val="-1"/>
                                <w:sz w:val="21"/>
                                <w:szCs w:val="21"/>
                              </w:rPr>
                              <w:t>W</w:t>
                            </w:r>
                            <w:r>
                              <w:rPr>
                                <w:rFonts w:ascii="Calibri" w:eastAsia="Calibri" w:hAnsi="Calibri" w:cs="Calibri"/>
                                <w:spacing w:val="1"/>
                                <w:sz w:val="21"/>
                                <w:szCs w:val="21"/>
                              </w:rPr>
                              <w:t>e</w:t>
                            </w:r>
                            <w:r>
                              <w:rPr>
                                <w:rFonts w:ascii="Calibri" w:eastAsia="Calibri" w:hAnsi="Calibri" w:cs="Calibri"/>
                                <w:sz w:val="21"/>
                                <w:szCs w:val="21"/>
                              </w:rPr>
                              <w:t>b</w:t>
                            </w:r>
                            <w:r>
                              <w:rPr>
                                <w:rFonts w:ascii="Calibri" w:eastAsia="Calibri" w:hAnsi="Calibri" w:cs="Calibri"/>
                                <w:spacing w:val="-2"/>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r</w:t>
                            </w:r>
                            <w:r>
                              <w:rPr>
                                <w:rFonts w:ascii="Calibri" w:eastAsia="Calibri" w:hAnsi="Calibri" w:cs="Calibri"/>
                                <w:spacing w:val="-1"/>
                                <w:sz w:val="21"/>
                                <w:szCs w:val="21"/>
                              </w:rPr>
                              <w:t>us</w:t>
                            </w:r>
                            <w:r>
                              <w:rPr>
                                <w:rFonts w:ascii="Calibri" w:eastAsia="Calibri" w:hAnsi="Calibri" w:cs="Calibri"/>
                                <w:sz w:val="21"/>
                                <w:szCs w:val="21"/>
                              </w:rPr>
                              <w:t>h</w:t>
                            </w:r>
                            <w:r>
                              <w:rPr>
                                <w:rFonts w:ascii="Calibri" w:eastAsia="Calibri" w:hAnsi="Calibri" w:cs="Calibri"/>
                                <w:spacing w:val="-2"/>
                                <w:sz w:val="21"/>
                                <w:szCs w:val="21"/>
                              </w:rPr>
                              <w:t xml:space="preserve"> </w:t>
                            </w:r>
                            <w:r>
                              <w:rPr>
                                <w:rFonts w:ascii="Calibri" w:eastAsia="Calibri" w:hAnsi="Calibri" w:cs="Calibri"/>
                                <w:sz w:val="21"/>
                                <w:szCs w:val="21"/>
                              </w:rPr>
                              <w:t xml:space="preserve">C </w:t>
                            </w:r>
                            <w:r>
                              <w:rPr>
                                <w:rFonts w:ascii="Calibri" w:eastAsia="Calibri" w:hAnsi="Calibri" w:cs="Calibri"/>
                                <w:spacing w:val="-1"/>
                                <w:sz w:val="21"/>
                                <w:szCs w:val="21"/>
                              </w:rPr>
                              <w:t>Sh</w:t>
                            </w:r>
                            <w:r>
                              <w:rPr>
                                <w:rFonts w:ascii="Calibri" w:eastAsia="Calibri" w:hAnsi="Calibri" w:cs="Calibri"/>
                                <w:sz w:val="21"/>
                                <w:szCs w:val="21"/>
                              </w:rPr>
                              <w:t>a</w:t>
                            </w:r>
                            <w:r>
                              <w:rPr>
                                <w:rFonts w:ascii="Calibri" w:eastAsia="Calibri" w:hAnsi="Calibri" w:cs="Calibri"/>
                                <w:spacing w:val="-1"/>
                                <w:sz w:val="21"/>
                                <w:szCs w:val="21"/>
                              </w:rPr>
                              <w:t>p</w:t>
                            </w:r>
                            <w:r>
                              <w:rPr>
                                <w:rFonts w:ascii="Calibri" w:eastAsia="Calibri" w:hAnsi="Calibri" w:cs="Calibri"/>
                                <w:sz w:val="21"/>
                                <w:szCs w:val="21"/>
                              </w:rPr>
                              <w:t>e</w:t>
                            </w:r>
                          </w:p>
                        </w:tc>
                        <w:tc>
                          <w:tcPr>
                            <w:tcW w:w="1531" w:type="dxa"/>
                            <w:tcBorders>
                              <w:top w:val="single" w:sz="5" w:space="0" w:color="000000"/>
                              <w:left w:val="single" w:sz="5" w:space="0" w:color="000000"/>
                              <w:bottom w:val="single" w:sz="5" w:space="0" w:color="000000"/>
                              <w:right w:val="single" w:sz="5" w:space="0" w:color="000000"/>
                            </w:tcBorders>
                          </w:tcPr>
                          <w:p w14:paraId="15F729D0" w14:textId="77777777" w:rsidR="008F22BE" w:rsidRDefault="008F22BE"/>
                        </w:tc>
                        <w:tc>
                          <w:tcPr>
                            <w:tcW w:w="874" w:type="dxa"/>
                            <w:tcBorders>
                              <w:top w:val="single" w:sz="5" w:space="0" w:color="000000"/>
                              <w:left w:val="single" w:sz="5" w:space="0" w:color="000000"/>
                              <w:bottom w:val="single" w:sz="5" w:space="0" w:color="000000"/>
                              <w:right w:val="single" w:sz="5" w:space="0" w:color="000000"/>
                            </w:tcBorders>
                          </w:tcPr>
                          <w:p w14:paraId="460BC589" w14:textId="77777777" w:rsidR="008F22BE" w:rsidRDefault="008F22BE"/>
                        </w:tc>
                        <w:tc>
                          <w:tcPr>
                            <w:tcW w:w="907" w:type="dxa"/>
                            <w:tcBorders>
                              <w:top w:val="single" w:sz="5" w:space="0" w:color="000000"/>
                              <w:left w:val="single" w:sz="5" w:space="0" w:color="000000"/>
                              <w:bottom w:val="single" w:sz="5" w:space="0" w:color="000000"/>
                              <w:right w:val="single" w:sz="5" w:space="0" w:color="000000"/>
                            </w:tcBorders>
                          </w:tcPr>
                          <w:p w14:paraId="4CA602B8" w14:textId="77777777" w:rsidR="008F22BE" w:rsidRDefault="008F22BE"/>
                        </w:tc>
                        <w:tc>
                          <w:tcPr>
                            <w:tcW w:w="1378" w:type="dxa"/>
                            <w:tcBorders>
                              <w:top w:val="single" w:sz="5" w:space="0" w:color="000000"/>
                              <w:left w:val="single" w:sz="5" w:space="0" w:color="000000"/>
                              <w:bottom w:val="single" w:sz="5" w:space="0" w:color="000000"/>
                              <w:right w:val="single" w:sz="5" w:space="0" w:color="000000"/>
                            </w:tcBorders>
                          </w:tcPr>
                          <w:p w14:paraId="17C3208B" w14:textId="77777777" w:rsidR="008F22BE" w:rsidRDefault="008F22BE"/>
                        </w:tc>
                        <w:tc>
                          <w:tcPr>
                            <w:tcW w:w="638" w:type="dxa"/>
                            <w:tcBorders>
                              <w:top w:val="single" w:sz="5" w:space="0" w:color="000000"/>
                              <w:left w:val="single" w:sz="5" w:space="0" w:color="000000"/>
                              <w:bottom w:val="single" w:sz="5" w:space="0" w:color="000000"/>
                              <w:right w:val="single" w:sz="5" w:space="0" w:color="000000"/>
                            </w:tcBorders>
                          </w:tcPr>
                          <w:p w14:paraId="33C423DA" w14:textId="77777777" w:rsidR="008F22BE" w:rsidRDefault="008F22BE"/>
                        </w:tc>
                        <w:tc>
                          <w:tcPr>
                            <w:tcW w:w="1056" w:type="dxa"/>
                            <w:tcBorders>
                              <w:top w:val="single" w:sz="5" w:space="0" w:color="000000"/>
                              <w:left w:val="single" w:sz="5" w:space="0" w:color="000000"/>
                              <w:bottom w:val="single" w:sz="5" w:space="0" w:color="000000"/>
                              <w:right w:val="single" w:sz="5" w:space="0" w:color="000000"/>
                            </w:tcBorders>
                          </w:tcPr>
                          <w:p w14:paraId="4B010464" w14:textId="6F206965" w:rsidR="008F22BE" w:rsidRDefault="008F22BE">
                            <w:pPr>
                              <w:ind w:left="424" w:right="42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01125051" w14:textId="77777777" w:rsidR="008F22BE" w:rsidRDefault="008F22BE"/>
                        </w:tc>
                      </w:tr>
                      <w:tr w:rsidR="00C21A89" w14:paraId="1F9A2D76" w14:textId="77777777">
                        <w:trPr>
                          <w:trHeight w:hRule="exact" w:val="713"/>
                        </w:trPr>
                        <w:tc>
                          <w:tcPr>
                            <w:tcW w:w="595" w:type="dxa"/>
                            <w:tcBorders>
                              <w:top w:val="single" w:sz="5" w:space="0" w:color="000000"/>
                              <w:left w:val="single" w:sz="5" w:space="0" w:color="000000"/>
                              <w:bottom w:val="single" w:sz="5" w:space="0" w:color="000000"/>
                              <w:right w:val="single" w:sz="5" w:space="0" w:color="000000"/>
                            </w:tcBorders>
                          </w:tcPr>
                          <w:p w14:paraId="67E59D0B" w14:textId="77777777" w:rsidR="00C21A89" w:rsidRPr="00592865" w:rsidRDefault="00C21A89" w:rsidP="00C21A89">
                            <w:pPr>
                              <w:spacing w:before="19" w:line="200" w:lineRule="exact"/>
                            </w:pPr>
                          </w:p>
                          <w:p w14:paraId="32A15EE9" w14:textId="38093BDA" w:rsidR="00C21A89" w:rsidRPr="00592865" w:rsidRDefault="008A2C43" w:rsidP="00C21A89">
                            <w:pPr>
                              <w:spacing w:before="19" w:line="200" w:lineRule="exact"/>
                            </w:pPr>
                            <w:r w:rsidRPr="00592865">
                              <w:rPr>
                                <w:rFonts w:ascii="Calibri" w:eastAsia="Calibri" w:hAnsi="Calibri" w:cs="Calibri"/>
                                <w:spacing w:val="1"/>
                                <w:sz w:val="21"/>
                                <w:szCs w:val="21"/>
                              </w:rPr>
                              <w:t xml:space="preserve">   </w:t>
                            </w:r>
                            <w:r w:rsidR="00C21A89" w:rsidRPr="00592865">
                              <w:rPr>
                                <w:rFonts w:ascii="Calibri" w:eastAsia="Calibri" w:hAnsi="Calibri" w:cs="Calibri"/>
                                <w:spacing w:val="1"/>
                                <w:sz w:val="21"/>
                                <w:szCs w:val="21"/>
                              </w:rPr>
                              <w:t>1</w:t>
                            </w:r>
                            <w:r w:rsidR="00C21A89" w:rsidRPr="00592865">
                              <w:rPr>
                                <w:rFonts w:ascii="Calibri" w:eastAsia="Calibri" w:hAnsi="Calibri" w:cs="Calibri"/>
                                <w:sz w:val="21"/>
                                <w:szCs w:val="21"/>
                              </w:rPr>
                              <w:t>0</w:t>
                            </w:r>
                          </w:p>
                        </w:tc>
                        <w:tc>
                          <w:tcPr>
                            <w:tcW w:w="2023" w:type="dxa"/>
                            <w:tcBorders>
                              <w:top w:val="single" w:sz="5" w:space="0" w:color="000000"/>
                              <w:left w:val="single" w:sz="5" w:space="0" w:color="000000"/>
                              <w:bottom w:val="single" w:sz="5" w:space="0" w:color="000000"/>
                              <w:right w:val="single" w:sz="5" w:space="0" w:color="000000"/>
                            </w:tcBorders>
                          </w:tcPr>
                          <w:p w14:paraId="73C2CC82" w14:textId="54D7C4BF" w:rsidR="00C21A89" w:rsidRPr="00592865" w:rsidRDefault="00C21A89" w:rsidP="00C21A89">
                            <w:pPr>
                              <w:spacing w:before="89"/>
                              <w:ind w:left="102" w:right="378"/>
                              <w:rPr>
                                <w:rFonts w:ascii="Calibri" w:eastAsia="Calibri" w:hAnsi="Calibri" w:cs="Calibri"/>
                                <w:sz w:val="21"/>
                                <w:szCs w:val="21"/>
                              </w:rPr>
                            </w:pPr>
                            <w:r w:rsidRPr="00592865">
                              <w:rPr>
                                <w:rFonts w:ascii="Calibri" w:eastAsia="Calibri" w:hAnsi="Calibri" w:cs="Calibri"/>
                                <w:sz w:val="21"/>
                                <w:szCs w:val="21"/>
                              </w:rPr>
                              <w:t>T</w:t>
                            </w:r>
                            <w:r w:rsidRPr="00592865">
                              <w:rPr>
                                <w:rFonts w:ascii="Calibri" w:eastAsia="Calibri" w:hAnsi="Calibri" w:cs="Calibri"/>
                                <w:spacing w:val="1"/>
                                <w:sz w:val="21"/>
                                <w:szCs w:val="21"/>
                              </w:rPr>
                              <w:t>e</w:t>
                            </w:r>
                            <w:r w:rsidRPr="00592865">
                              <w:rPr>
                                <w:rFonts w:ascii="Calibri" w:eastAsia="Calibri" w:hAnsi="Calibri" w:cs="Calibri"/>
                                <w:sz w:val="21"/>
                                <w:szCs w:val="21"/>
                              </w:rPr>
                              <w:t>le</w:t>
                            </w:r>
                            <w:r w:rsidRPr="00592865">
                              <w:rPr>
                                <w:rFonts w:ascii="Calibri" w:eastAsia="Calibri" w:hAnsi="Calibri" w:cs="Calibri"/>
                                <w:spacing w:val="-1"/>
                                <w:sz w:val="21"/>
                                <w:szCs w:val="21"/>
                              </w:rPr>
                              <w:t>sco</w:t>
                            </w:r>
                            <w:r w:rsidRPr="00592865">
                              <w:rPr>
                                <w:rFonts w:ascii="Calibri" w:eastAsia="Calibri" w:hAnsi="Calibri" w:cs="Calibri"/>
                                <w:sz w:val="21"/>
                                <w:szCs w:val="21"/>
                              </w:rPr>
                              <w:t>pic R</w:t>
                            </w:r>
                            <w:r w:rsidRPr="00592865">
                              <w:rPr>
                                <w:rFonts w:ascii="Calibri" w:eastAsia="Calibri" w:hAnsi="Calibri" w:cs="Calibri"/>
                                <w:spacing w:val="-1"/>
                                <w:sz w:val="21"/>
                                <w:szCs w:val="21"/>
                              </w:rPr>
                              <w:t>o</w:t>
                            </w:r>
                            <w:r w:rsidRPr="00592865">
                              <w:rPr>
                                <w:rFonts w:ascii="Calibri" w:eastAsia="Calibri" w:hAnsi="Calibri" w:cs="Calibri"/>
                                <w:spacing w:val="-3"/>
                                <w:sz w:val="21"/>
                                <w:szCs w:val="21"/>
                              </w:rPr>
                              <w:t>d</w:t>
                            </w:r>
                            <w:r w:rsidRPr="00592865">
                              <w:rPr>
                                <w:rFonts w:ascii="Calibri" w:eastAsia="Calibri" w:hAnsi="Calibri" w:cs="Calibri"/>
                                <w:sz w:val="21"/>
                                <w:szCs w:val="21"/>
                              </w:rPr>
                              <w:t>-</w:t>
                            </w:r>
                            <w:r w:rsidRPr="00592865">
                              <w:rPr>
                                <w:rFonts w:ascii="Calibri" w:eastAsia="Calibri" w:hAnsi="Calibri" w:cs="Calibri"/>
                                <w:spacing w:val="1"/>
                                <w:sz w:val="21"/>
                                <w:szCs w:val="21"/>
                              </w:rPr>
                              <w:t xml:space="preserve"> </w:t>
                            </w:r>
                            <w:r w:rsidRPr="00592865">
                              <w:rPr>
                                <w:rFonts w:ascii="Calibri" w:eastAsia="Calibri" w:hAnsi="Calibri" w:cs="Calibri"/>
                                <w:spacing w:val="-1"/>
                                <w:sz w:val="21"/>
                                <w:szCs w:val="21"/>
                              </w:rPr>
                              <w:t>11 mtr</w:t>
                            </w:r>
                          </w:p>
                        </w:tc>
                        <w:tc>
                          <w:tcPr>
                            <w:tcW w:w="1531" w:type="dxa"/>
                            <w:tcBorders>
                              <w:top w:val="single" w:sz="5" w:space="0" w:color="000000"/>
                              <w:left w:val="single" w:sz="5" w:space="0" w:color="000000"/>
                              <w:bottom w:val="single" w:sz="5" w:space="0" w:color="000000"/>
                              <w:right w:val="single" w:sz="5" w:space="0" w:color="000000"/>
                            </w:tcBorders>
                          </w:tcPr>
                          <w:p w14:paraId="132C9C74" w14:textId="77777777" w:rsidR="00C21A89" w:rsidRDefault="00C21A89" w:rsidP="00C21A89"/>
                        </w:tc>
                        <w:tc>
                          <w:tcPr>
                            <w:tcW w:w="874" w:type="dxa"/>
                            <w:tcBorders>
                              <w:top w:val="single" w:sz="5" w:space="0" w:color="000000"/>
                              <w:left w:val="single" w:sz="5" w:space="0" w:color="000000"/>
                              <w:bottom w:val="single" w:sz="5" w:space="0" w:color="000000"/>
                              <w:right w:val="single" w:sz="5" w:space="0" w:color="000000"/>
                            </w:tcBorders>
                          </w:tcPr>
                          <w:p w14:paraId="317AC01E" w14:textId="77777777" w:rsidR="00C21A89" w:rsidRDefault="00C21A89" w:rsidP="00C21A89"/>
                        </w:tc>
                        <w:tc>
                          <w:tcPr>
                            <w:tcW w:w="907" w:type="dxa"/>
                            <w:tcBorders>
                              <w:top w:val="single" w:sz="5" w:space="0" w:color="000000"/>
                              <w:left w:val="single" w:sz="5" w:space="0" w:color="000000"/>
                              <w:bottom w:val="single" w:sz="5" w:space="0" w:color="000000"/>
                              <w:right w:val="single" w:sz="5" w:space="0" w:color="000000"/>
                            </w:tcBorders>
                          </w:tcPr>
                          <w:p w14:paraId="4D291EA8" w14:textId="77777777" w:rsidR="00C21A89" w:rsidRDefault="00C21A89" w:rsidP="00C21A89"/>
                        </w:tc>
                        <w:tc>
                          <w:tcPr>
                            <w:tcW w:w="1378" w:type="dxa"/>
                            <w:tcBorders>
                              <w:top w:val="single" w:sz="5" w:space="0" w:color="000000"/>
                              <w:left w:val="single" w:sz="5" w:space="0" w:color="000000"/>
                              <w:bottom w:val="single" w:sz="5" w:space="0" w:color="000000"/>
                              <w:right w:val="single" w:sz="5" w:space="0" w:color="000000"/>
                            </w:tcBorders>
                          </w:tcPr>
                          <w:p w14:paraId="3D89F21E" w14:textId="77777777" w:rsidR="00C21A89" w:rsidRDefault="00C21A89" w:rsidP="00C21A89"/>
                        </w:tc>
                        <w:tc>
                          <w:tcPr>
                            <w:tcW w:w="638" w:type="dxa"/>
                            <w:tcBorders>
                              <w:top w:val="single" w:sz="5" w:space="0" w:color="000000"/>
                              <w:left w:val="single" w:sz="5" w:space="0" w:color="000000"/>
                              <w:bottom w:val="single" w:sz="5" w:space="0" w:color="000000"/>
                              <w:right w:val="single" w:sz="5" w:space="0" w:color="000000"/>
                            </w:tcBorders>
                          </w:tcPr>
                          <w:p w14:paraId="701A2FA1" w14:textId="77777777" w:rsidR="00C21A89" w:rsidRDefault="00C21A89" w:rsidP="00C21A89"/>
                        </w:tc>
                        <w:tc>
                          <w:tcPr>
                            <w:tcW w:w="1056" w:type="dxa"/>
                            <w:tcBorders>
                              <w:top w:val="single" w:sz="5" w:space="0" w:color="000000"/>
                              <w:left w:val="single" w:sz="5" w:space="0" w:color="000000"/>
                              <w:bottom w:val="single" w:sz="5" w:space="0" w:color="000000"/>
                              <w:right w:val="single" w:sz="5" w:space="0" w:color="000000"/>
                            </w:tcBorders>
                          </w:tcPr>
                          <w:p w14:paraId="37A21F50" w14:textId="77777777" w:rsidR="00C21A89" w:rsidRDefault="00C21A89" w:rsidP="00C21A89">
                            <w:pPr>
                              <w:ind w:left="424" w:right="42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61980239" w14:textId="77777777" w:rsidR="00C21A89" w:rsidRDefault="00C21A89" w:rsidP="00C21A89"/>
                        </w:tc>
                      </w:tr>
                      <w:tr w:rsidR="00C21A89" w14:paraId="5E05273D" w14:textId="77777777">
                        <w:trPr>
                          <w:trHeight w:hRule="exact" w:val="710"/>
                        </w:trPr>
                        <w:tc>
                          <w:tcPr>
                            <w:tcW w:w="595" w:type="dxa"/>
                            <w:tcBorders>
                              <w:top w:val="single" w:sz="5" w:space="0" w:color="000000"/>
                              <w:left w:val="single" w:sz="5" w:space="0" w:color="000000"/>
                              <w:bottom w:val="single" w:sz="5" w:space="0" w:color="000000"/>
                              <w:right w:val="single" w:sz="5" w:space="0" w:color="000000"/>
                            </w:tcBorders>
                          </w:tcPr>
                          <w:p w14:paraId="595D0288" w14:textId="7AC7B43C" w:rsidR="00C21A89" w:rsidRPr="00592865" w:rsidRDefault="00C21A89" w:rsidP="00C21A89">
                            <w:pPr>
                              <w:ind w:left="184"/>
                              <w:rPr>
                                <w:rFonts w:ascii="Calibri" w:eastAsia="Calibri" w:hAnsi="Calibri" w:cs="Calibri"/>
                                <w:sz w:val="21"/>
                                <w:szCs w:val="21"/>
                              </w:rPr>
                            </w:pPr>
                            <w:r w:rsidRPr="00592865">
                              <w:rPr>
                                <w:rFonts w:ascii="Calibri" w:eastAsia="Calibri" w:hAnsi="Calibri" w:cs="Calibri"/>
                                <w:sz w:val="21"/>
                                <w:szCs w:val="21"/>
                              </w:rPr>
                              <w:t>11</w:t>
                            </w:r>
                          </w:p>
                        </w:tc>
                        <w:tc>
                          <w:tcPr>
                            <w:tcW w:w="2023" w:type="dxa"/>
                            <w:tcBorders>
                              <w:top w:val="single" w:sz="5" w:space="0" w:color="000000"/>
                              <w:left w:val="single" w:sz="5" w:space="0" w:color="000000"/>
                              <w:bottom w:val="single" w:sz="5" w:space="0" w:color="000000"/>
                              <w:right w:val="single" w:sz="5" w:space="0" w:color="000000"/>
                            </w:tcBorders>
                          </w:tcPr>
                          <w:p w14:paraId="6036F146" w14:textId="5A5A673E" w:rsidR="00C21A89" w:rsidRPr="00592865" w:rsidRDefault="00C21A89" w:rsidP="00C21A89">
                            <w:pPr>
                              <w:spacing w:before="89"/>
                              <w:ind w:left="102" w:right="262"/>
                              <w:rPr>
                                <w:rFonts w:ascii="Calibri" w:eastAsia="Calibri" w:hAnsi="Calibri" w:cs="Calibri"/>
                                <w:sz w:val="21"/>
                                <w:szCs w:val="21"/>
                              </w:rPr>
                            </w:pPr>
                            <w:r w:rsidRPr="00592865">
                              <w:rPr>
                                <w:rFonts w:ascii="Calibri" w:eastAsia="Calibri" w:hAnsi="Calibri" w:cs="Calibri"/>
                                <w:sz w:val="21"/>
                                <w:szCs w:val="21"/>
                              </w:rPr>
                              <w:t>Grass Cutting Machine</w:t>
                            </w:r>
                          </w:p>
                        </w:tc>
                        <w:tc>
                          <w:tcPr>
                            <w:tcW w:w="1531" w:type="dxa"/>
                            <w:tcBorders>
                              <w:top w:val="single" w:sz="5" w:space="0" w:color="000000"/>
                              <w:left w:val="single" w:sz="5" w:space="0" w:color="000000"/>
                              <w:bottom w:val="single" w:sz="5" w:space="0" w:color="000000"/>
                              <w:right w:val="single" w:sz="5" w:space="0" w:color="000000"/>
                            </w:tcBorders>
                          </w:tcPr>
                          <w:p w14:paraId="36D2EA6A" w14:textId="77777777" w:rsidR="00C21A89" w:rsidRDefault="00C21A89" w:rsidP="00C21A89"/>
                        </w:tc>
                        <w:tc>
                          <w:tcPr>
                            <w:tcW w:w="874" w:type="dxa"/>
                            <w:tcBorders>
                              <w:top w:val="single" w:sz="5" w:space="0" w:color="000000"/>
                              <w:left w:val="single" w:sz="5" w:space="0" w:color="000000"/>
                              <w:bottom w:val="single" w:sz="5" w:space="0" w:color="000000"/>
                              <w:right w:val="single" w:sz="5" w:space="0" w:color="000000"/>
                            </w:tcBorders>
                          </w:tcPr>
                          <w:p w14:paraId="5477B222" w14:textId="77777777" w:rsidR="00C21A89" w:rsidRDefault="00C21A89" w:rsidP="00C21A89"/>
                        </w:tc>
                        <w:tc>
                          <w:tcPr>
                            <w:tcW w:w="907" w:type="dxa"/>
                            <w:tcBorders>
                              <w:top w:val="single" w:sz="5" w:space="0" w:color="000000"/>
                              <w:left w:val="single" w:sz="5" w:space="0" w:color="000000"/>
                              <w:bottom w:val="single" w:sz="5" w:space="0" w:color="000000"/>
                              <w:right w:val="single" w:sz="5" w:space="0" w:color="000000"/>
                            </w:tcBorders>
                          </w:tcPr>
                          <w:p w14:paraId="0EF9A316" w14:textId="77777777" w:rsidR="00C21A89" w:rsidRDefault="00C21A89" w:rsidP="00C21A89"/>
                        </w:tc>
                        <w:tc>
                          <w:tcPr>
                            <w:tcW w:w="1378" w:type="dxa"/>
                            <w:tcBorders>
                              <w:top w:val="single" w:sz="5" w:space="0" w:color="000000"/>
                              <w:left w:val="single" w:sz="5" w:space="0" w:color="000000"/>
                              <w:bottom w:val="single" w:sz="5" w:space="0" w:color="000000"/>
                              <w:right w:val="single" w:sz="5" w:space="0" w:color="000000"/>
                            </w:tcBorders>
                          </w:tcPr>
                          <w:p w14:paraId="19F24994" w14:textId="77777777" w:rsidR="00C21A89" w:rsidRDefault="00C21A89" w:rsidP="00C21A89"/>
                        </w:tc>
                        <w:tc>
                          <w:tcPr>
                            <w:tcW w:w="638" w:type="dxa"/>
                            <w:tcBorders>
                              <w:top w:val="single" w:sz="5" w:space="0" w:color="000000"/>
                              <w:left w:val="single" w:sz="5" w:space="0" w:color="000000"/>
                              <w:bottom w:val="single" w:sz="5" w:space="0" w:color="000000"/>
                              <w:right w:val="single" w:sz="5" w:space="0" w:color="000000"/>
                            </w:tcBorders>
                          </w:tcPr>
                          <w:p w14:paraId="7EFD6A49" w14:textId="77777777" w:rsidR="00C21A89" w:rsidRDefault="00C21A89" w:rsidP="00C21A89"/>
                        </w:tc>
                        <w:tc>
                          <w:tcPr>
                            <w:tcW w:w="1056" w:type="dxa"/>
                            <w:tcBorders>
                              <w:top w:val="single" w:sz="5" w:space="0" w:color="000000"/>
                              <w:left w:val="single" w:sz="5" w:space="0" w:color="000000"/>
                              <w:bottom w:val="single" w:sz="5" w:space="0" w:color="000000"/>
                              <w:right w:val="single" w:sz="5" w:space="0" w:color="000000"/>
                            </w:tcBorders>
                          </w:tcPr>
                          <w:p w14:paraId="6061EFA6" w14:textId="49783B01" w:rsidR="00C21A89" w:rsidRDefault="00C21A89" w:rsidP="00C21A89">
                            <w:pPr>
                              <w:ind w:left="424" w:right="423"/>
                              <w:jc w:val="center"/>
                              <w:rPr>
                                <w:rFonts w:ascii="Calibri" w:eastAsia="Calibri" w:hAnsi="Calibri" w:cs="Calibri"/>
                                <w:sz w:val="21"/>
                                <w:szCs w:val="21"/>
                              </w:rPr>
                            </w:pPr>
                          </w:p>
                        </w:tc>
                        <w:tc>
                          <w:tcPr>
                            <w:tcW w:w="926" w:type="dxa"/>
                            <w:tcBorders>
                              <w:top w:val="single" w:sz="5" w:space="0" w:color="000000"/>
                              <w:left w:val="single" w:sz="5" w:space="0" w:color="000000"/>
                              <w:bottom w:val="single" w:sz="5" w:space="0" w:color="000000"/>
                              <w:right w:val="single" w:sz="5" w:space="0" w:color="000000"/>
                            </w:tcBorders>
                          </w:tcPr>
                          <w:p w14:paraId="283395C3" w14:textId="77777777" w:rsidR="00C21A89" w:rsidRDefault="00C21A89" w:rsidP="00C21A89"/>
                        </w:tc>
                      </w:tr>
                      <w:tr w:rsidR="00C21A89" w14:paraId="4AD2DAA6" w14:textId="77777777">
                        <w:trPr>
                          <w:trHeight w:hRule="exact" w:val="612"/>
                        </w:trPr>
                        <w:tc>
                          <w:tcPr>
                            <w:tcW w:w="9002" w:type="dxa"/>
                            <w:gridSpan w:val="8"/>
                            <w:tcBorders>
                              <w:top w:val="nil"/>
                              <w:left w:val="single" w:sz="5" w:space="0" w:color="000000"/>
                              <w:bottom w:val="single" w:sz="5" w:space="0" w:color="000000"/>
                              <w:right w:val="single" w:sz="5" w:space="0" w:color="000000"/>
                            </w:tcBorders>
                          </w:tcPr>
                          <w:p w14:paraId="06BF415B" w14:textId="77777777" w:rsidR="00C21A89" w:rsidRDefault="00C21A89" w:rsidP="00C21A89">
                            <w:pPr>
                              <w:spacing w:before="4" w:line="160" w:lineRule="exact"/>
                              <w:rPr>
                                <w:sz w:val="17"/>
                                <w:szCs w:val="17"/>
                              </w:rPr>
                            </w:pPr>
                          </w:p>
                          <w:p w14:paraId="723AECA3" w14:textId="77777777" w:rsidR="00C21A89" w:rsidRDefault="00C21A89" w:rsidP="00C21A89">
                            <w:pPr>
                              <w:ind w:left="1842"/>
                              <w:rPr>
                                <w:rFonts w:ascii="Calibri" w:eastAsia="Calibri" w:hAnsi="Calibri" w:cs="Calibri"/>
                                <w:sz w:val="21"/>
                                <w:szCs w:val="21"/>
                              </w:rPr>
                            </w:pPr>
                            <w:r>
                              <w:rPr>
                                <w:rFonts w:ascii="Calibri" w:eastAsia="Calibri" w:hAnsi="Calibri" w:cs="Calibri"/>
                                <w:b/>
                                <w:spacing w:val="1"/>
                                <w:sz w:val="21"/>
                                <w:szCs w:val="21"/>
                              </w:rPr>
                              <w:t>T</w:t>
                            </w:r>
                            <w:r>
                              <w:rPr>
                                <w:rFonts w:ascii="Calibri" w:eastAsia="Calibri" w:hAnsi="Calibri" w:cs="Calibri"/>
                                <w:b/>
                                <w:spacing w:val="-1"/>
                                <w:sz w:val="21"/>
                                <w:szCs w:val="21"/>
                              </w:rPr>
                              <w:t>o</w:t>
                            </w:r>
                            <w:r>
                              <w:rPr>
                                <w:rFonts w:ascii="Calibri" w:eastAsia="Calibri" w:hAnsi="Calibri" w:cs="Calibri"/>
                                <w:b/>
                                <w:spacing w:val="1"/>
                                <w:sz w:val="21"/>
                                <w:szCs w:val="21"/>
                              </w:rPr>
                              <w:t>t</w:t>
                            </w:r>
                            <w:r>
                              <w:rPr>
                                <w:rFonts w:ascii="Calibri" w:eastAsia="Calibri" w:hAnsi="Calibri" w:cs="Calibri"/>
                                <w:b/>
                                <w:spacing w:val="-4"/>
                                <w:sz w:val="21"/>
                                <w:szCs w:val="21"/>
                              </w:rPr>
                              <w:t>a</w:t>
                            </w:r>
                            <w:r>
                              <w:rPr>
                                <w:rFonts w:ascii="Calibri" w:eastAsia="Calibri" w:hAnsi="Calibri" w:cs="Calibri"/>
                                <w:b/>
                                <w:sz w:val="21"/>
                                <w:szCs w:val="21"/>
                              </w:rPr>
                              <w:t>l</w:t>
                            </w:r>
                            <w:r>
                              <w:rPr>
                                <w:rFonts w:ascii="Calibri" w:eastAsia="Calibri" w:hAnsi="Calibri" w:cs="Calibri"/>
                                <w:b/>
                                <w:spacing w:val="1"/>
                                <w:sz w:val="21"/>
                                <w:szCs w:val="21"/>
                              </w:rPr>
                              <w:t xml:space="preserve"> </w:t>
                            </w:r>
                            <w:r>
                              <w:rPr>
                                <w:rFonts w:ascii="Calibri" w:eastAsia="Calibri" w:hAnsi="Calibri" w:cs="Calibri"/>
                                <w:b/>
                                <w:spacing w:val="-1"/>
                                <w:sz w:val="21"/>
                                <w:szCs w:val="21"/>
                              </w:rPr>
                              <w:t>Quo</w:t>
                            </w:r>
                            <w:r>
                              <w:rPr>
                                <w:rFonts w:ascii="Calibri" w:eastAsia="Calibri" w:hAnsi="Calibri" w:cs="Calibri"/>
                                <w:b/>
                                <w:spacing w:val="1"/>
                                <w:sz w:val="21"/>
                                <w:szCs w:val="21"/>
                              </w:rPr>
                              <w:t>t</w:t>
                            </w:r>
                            <w:r>
                              <w:rPr>
                                <w:rFonts w:ascii="Calibri" w:eastAsia="Calibri" w:hAnsi="Calibri" w:cs="Calibri"/>
                                <w:b/>
                                <w:spacing w:val="-1"/>
                                <w:sz w:val="21"/>
                                <w:szCs w:val="21"/>
                              </w:rPr>
                              <w:t>e</w:t>
                            </w:r>
                            <w:r>
                              <w:rPr>
                                <w:rFonts w:ascii="Calibri" w:eastAsia="Calibri" w:hAnsi="Calibri" w:cs="Calibri"/>
                                <w:b/>
                                <w:sz w:val="21"/>
                                <w:szCs w:val="21"/>
                              </w:rPr>
                              <w:t>d</w:t>
                            </w:r>
                            <w:r>
                              <w:rPr>
                                <w:rFonts w:ascii="Calibri" w:eastAsia="Calibri" w:hAnsi="Calibri" w:cs="Calibri"/>
                                <w:b/>
                                <w:spacing w:val="-2"/>
                                <w:sz w:val="21"/>
                                <w:szCs w:val="21"/>
                              </w:rPr>
                              <w:t xml:space="preserve"> </w:t>
                            </w:r>
                            <w:r>
                              <w:rPr>
                                <w:rFonts w:ascii="Calibri" w:eastAsia="Calibri" w:hAnsi="Calibri" w:cs="Calibri"/>
                                <w:b/>
                                <w:spacing w:val="-1"/>
                                <w:sz w:val="21"/>
                                <w:szCs w:val="21"/>
                              </w:rPr>
                              <w:t>A</w:t>
                            </w:r>
                            <w:r>
                              <w:rPr>
                                <w:rFonts w:ascii="Calibri" w:eastAsia="Calibri" w:hAnsi="Calibri" w:cs="Calibri"/>
                                <w:b/>
                                <w:spacing w:val="1"/>
                                <w:sz w:val="21"/>
                                <w:szCs w:val="21"/>
                              </w:rPr>
                              <w:t>m</w:t>
                            </w:r>
                            <w:r>
                              <w:rPr>
                                <w:rFonts w:ascii="Calibri" w:eastAsia="Calibri" w:hAnsi="Calibri" w:cs="Calibri"/>
                                <w:b/>
                                <w:spacing w:val="-1"/>
                                <w:sz w:val="21"/>
                                <w:szCs w:val="21"/>
                              </w:rPr>
                              <w:t>ou</w:t>
                            </w:r>
                            <w:r>
                              <w:rPr>
                                <w:rFonts w:ascii="Calibri" w:eastAsia="Calibri" w:hAnsi="Calibri" w:cs="Calibri"/>
                                <w:b/>
                                <w:spacing w:val="-3"/>
                                <w:sz w:val="21"/>
                                <w:szCs w:val="21"/>
                              </w:rPr>
                              <w:t>n</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f</w:t>
                            </w:r>
                            <w:r>
                              <w:rPr>
                                <w:rFonts w:ascii="Calibri" w:eastAsia="Calibri" w:hAnsi="Calibri" w:cs="Calibri"/>
                                <w:b/>
                                <w:spacing w:val="-1"/>
                                <w:sz w:val="21"/>
                                <w:szCs w:val="21"/>
                              </w:rPr>
                              <w:t>o</w:t>
                            </w:r>
                            <w:r>
                              <w:rPr>
                                <w:rFonts w:ascii="Calibri" w:eastAsia="Calibri" w:hAnsi="Calibri" w:cs="Calibri"/>
                                <w:b/>
                                <w:sz w:val="21"/>
                                <w:szCs w:val="21"/>
                              </w:rPr>
                              <w:t xml:space="preserve">r </w:t>
                            </w:r>
                            <w:r>
                              <w:rPr>
                                <w:rFonts w:ascii="Calibri" w:eastAsia="Calibri" w:hAnsi="Calibri" w:cs="Calibri"/>
                                <w:b/>
                                <w:spacing w:val="-2"/>
                                <w:sz w:val="21"/>
                                <w:szCs w:val="21"/>
                              </w:rPr>
                              <w:t>M</w:t>
                            </w:r>
                            <w:r>
                              <w:rPr>
                                <w:rFonts w:ascii="Calibri" w:eastAsia="Calibri" w:hAnsi="Calibri" w:cs="Calibri"/>
                                <w:b/>
                                <w:spacing w:val="-1"/>
                                <w:sz w:val="21"/>
                                <w:szCs w:val="21"/>
                              </w:rPr>
                              <w:t>a</w:t>
                            </w:r>
                            <w:r>
                              <w:rPr>
                                <w:rFonts w:ascii="Calibri" w:eastAsia="Calibri" w:hAnsi="Calibri" w:cs="Calibri"/>
                                <w:b/>
                                <w:sz w:val="21"/>
                                <w:szCs w:val="21"/>
                              </w:rPr>
                              <w:t>c</w:t>
                            </w:r>
                            <w:r>
                              <w:rPr>
                                <w:rFonts w:ascii="Calibri" w:eastAsia="Calibri" w:hAnsi="Calibri" w:cs="Calibri"/>
                                <w:b/>
                                <w:spacing w:val="-1"/>
                                <w:sz w:val="21"/>
                                <w:szCs w:val="21"/>
                              </w:rPr>
                              <w:t>h</w:t>
                            </w:r>
                            <w:r>
                              <w:rPr>
                                <w:rFonts w:ascii="Calibri" w:eastAsia="Calibri" w:hAnsi="Calibri" w:cs="Calibri"/>
                                <w:b/>
                                <w:spacing w:val="1"/>
                                <w:sz w:val="21"/>
                                <w:szCs w:val="21"/>
                              </w:rPr>
                              <w:t>i</w:t>
                            </w:r>
                            <w:r>
                              <w:rPr>
                                <w:rFonts w:ascii="Calibri" w:eastAsia="Calibri" w:hAnsi="Calibri" w:cs="Calibri"/>
                                <w:b/>
                                <w:spacing w:val="-1"/>
                                <w:sz w:val="21"/>
                                <w:szCs w:val="21"/>
                              </w:rPr>
                              <w:t>ner</w:t>
                            </w:r>
                            <w:r>
                              <w:rPr>
                                <w:rFonts w:ascii="Calibri" w:eastAsia="Calibri" w:hAnsi="Calibri" w:cs="Calibri"/>
                                <w:b/>
                                <w:sz w:val="21"/>
                                <w:szCs w:val="21"/>
                              </w:rPr>
                              <w:t>y</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3"/>
                                <w:sz w:val="21"/>
                                <w:szCs w:val="21"/>
                              </w:rPr>
                              <w:t>n</w:t>
                            </w:r>
                            <w:r>
                              <w:rPr>
                                <w:rFonts w:ascii="Calibri" w:eastAsia="Calibri" w:hAnsi="Calibri" w:cs="Calibri"/>
                                <w:b/>
                                <w:spacing w:val="1"/>
                                <w:sz w:val="21"/>
                                <w:szCs w:val="21"/>
                              </w:rPr>
                              <w:t>t</w:t>
                            </w:r>
                            <w:r>
                              <w:rPr>
                                <w:rFonts w:ascii="Calibri" w:eastAsia="Calibri" w:hAnsi="Calibri" w:cs="Calibri"/>
                                <w:b/>
                                <w:spacing w:val="-1"/>
                                <w:sz w:val="21"/>
                                <w:szCs w:val="21"/>
                              </w:rPr>
                              <w:t>a</w:t>
                            </w:r>
                            <w:r>
                              <w:rPr>
                                <w:rFonts w:ascii="Calibri" w:eastAsia="Calibri" w:hAnsi="Calibri" w:cs="Calibri"/>
                                <w:b/>
                                <w:spacing w:val="1"/>
                                <w:sz w:val="21"/>
                                <w:szCs w:val="21"/>
                              </w:rPr>
                              <w:t>l</w:t>
                            </w:r>
                            <w:r>
                              <w:rPr>
                                <w:rFonts w:ascii="Calibri" w:eastAsia="Calibri" w:hAnsi="Calibri" w:cs="Calibri"/>
                                <w:b/>
                                <w:sz w:val="21"/>
                                <w:szCs w:val="21"/>
                              </w:rPr>
                              <w:t xml:space="preserve">s </w:t>
                            </w:r>
                            <w:r>
                              <w:rPr>
                                <w:rFonts w:ascii="Calibri" w:eastAsia="Calibri" w:hAnsi="Calibri" w:cs="Calibri"/>
                                <w:b/>
                                <w:spacing w:val="-3"/>
                                <w:sz w:val="21"/>
                                <w:szCs w:val="21"/>
                              </w:rPr>
                              <w:t>(</w:t>
                            </w:r>
                            <w:r>
                              <w:rPr>
                                <w:rFonts w:ascii="Calibri" w:eastAsia="Calibri" w:hAnsi="Calibri" w:cs="Calibri"/>
                                <w:b/>
                                <w:spacing w:val="1"/>
                                <w:sz w:val="21"/>
                                <w:szCs w:val="21"/>
                              </w:rPr>
                              <w:t>R</w:t>
                            </w:r>
                            <w:r>
                              <w:rPr>
                                <w:rFonts w:ascii="Calibri" w:eastAsia="Calibri" w:hAnsi="Calibri" w:cs="Calibri"/>
                                <w:b/>
                                <w:spacing w:val="-3"/>
                                <w:sz w:val="21"/>
                                <w:szCs w:val="21"/>
                              </w:rPr>
                              <w:t>s</w:t>
                            </w:r>
                            <w:r>
                              <w:rPr>
                                <w:rFonts w:ascii="Calibri" w:eastAsia="Calibri" w:hAnsi="Calibri" w:cs="Calibri"/>
                                <w:b/>
                                <w:spacing w:val="1"/>
                                <w:sz w:val="21"/>
                                <w:szCs w:val="21"/>
                              </w:rPr>
                              <w:t>.</w:t>
                            </w:r>
                            <w:r>
                              <w:rPr>
                                <w:rFonts w:ascii="Calibri" w:eastAsia="Calibri" w:hAnsi="Calibri" w:cs="Calibri"/>
                                <w:b/>
                                <w:sz w:val="21"/>
                                <w:szCs w:val="21"/>
                              </w:rPr>
                              <w:t xml:space="preserve">) </w:t>
                            </w:r>
                            <w:r>
                              <w:rPr>
                                <w:rFonts w:ascii="Calibri" w:eastAsia="Calibri" w:hAnsi="Calibri" w:cs="Calibri"/>
                                <w:b/>
                                <w:spacing w:val="-1"/>
                                <w:sz w:val="21"/>
                                <w:szCs w:val="21"/>
                              </w:rPr>
                              <w:t>pe</w:t>
                            </w:r>
                            <w:r>
                              <w:rPr>
                                <w:rFonts w:ascii="Calibri" w:eastAsia="Calibri" w:hAnsi="Calibri" w:cs="Calibri"/>
                                <w:b/>
                                <w:sz w:val="21"/>
                                <w:szCs w:val="21"/>
                              </w:rPr>
                              <w:t xml:space="preserve">r </w:t>
                            </w:r>
                            <w:r>
                              <w:rPr>
                                <w:rFonts w:ascii="Calibri" w:eastAsia="Calibri" w:hAnsi="Calibri" w:cs="Calibri"/>
                                <w:b/>
                                <w:spacing w:val="-2"/>
                                <w:sz w:val="21"/>
                                <w:szCs w:val="21"/>
                              </w:rPr>
                              <w:t>M</w:t>
                            </w:r>
                            <w:r>
                              <w:rPr>
                                <w:rFonts w:ascii="Calibri" w:eastAsia="Calibri" w:hAnsi="Calibri" w:cs="Calibri"/>
                                <w:b/>
                                <w:spacing w:val="-1"/>
                                <w:sz w:val="21"/>
                                <w:szCs w:val="21"/>
                              </w:rPr>
                              <w:t>on</w:t>
                            </w:r>
                            <w:r>
                              <w:rPr>
                                <w:rFonts w:ascii="Calibri" w:eastAsia="Calibri" w:hAnsi="Calibri" w:cs="Calibri"/>
                                <w:b/>
                                <w:spacing w:val="1"/>
                                <w:sz w:val="21"/>
                                <w:szCs w:val="21"/>
                              </w:rPr>
                              <w:t>t</w:t>
                            </w:r>
                            <w:r>
                              <w:rPr>
                                <w:rFonts w:ascii="Calibri" w:eastAsia="Calibri" w:hAnsi="Calibri" w:cs="Calibri"/>
                                <w:b/>
                                <w:sz w:val="21"/>
                                <w:szCs w:val="21"/>
                              </w:rPr>
                              <w:t>h</w:t>
                            </w:r>
                          </w:p>
                        </w:tc>
                        <w:tc>
                          <w:tcPr>
                            <w:tcW w:w="926" w:type="dxa"/>
                            <w:tcBorders>
                              <w:top w:val="single" w:sz="5" w:space="0" w:color="000000"/>
                              <w:left w:val="single" w:sz="5" w:space="0" w:color="000000"/>
                              <w:bottom w:val="single" w:sz="5" w:space="0" w:color="000000"/>
                              <w:right w:val="single" w:sz="5" w:space="0" w:color="000000"/>
                            </w:tcBorders>
                          </w:tcPr>
                          <w:p w14:paraId="59952C57" w14:textId="77777777" w:rsidR="00C21A89" w:rsidRDefault="00C21A89" w:rsidP="00C21A89"/>
                        </w:tc>
                      </w:tr>
                    </w:tbl>
                    <w:p w14:paraId="161AF25E" w14:textId="77777777" w:rsidR="008F22BE" w:rsidRDefault="008F22BE"/>
                  </w:txbxContent>
                </v:textbox>
                <w10:wrap anchorx="page"/>
              </v:shape>
            </w:pict>
          </mc:Fallback>
        </mc:AlternateContent>
      </w:r>
      <w:r>
        <w:rPr>
          <w:rFonts w:ascii="Calibri" w:eastAsia="Calibri" w:hAnsi="Calibri" w:cs="Calibri"/>
          <w:b/>
          <w:spacing w:val="-1"/>
          <w:sz w:val="28"/>
          <w:szCs w:val="28"/>
          <w:u w:val="thick" w:color="000000"/>
        </w:rPr>
        <w:t>M</w:t>
      </w:r>
      <w:r>
        <w:rPr>
          <w:rFonts w:ascii="Calibri" w:eastAsia="Calibri" w:hAnsi="Calibri" w:cs="Calibri"/>
          <w:b/>
          <w:sz w:val="28"/>
          <w:szCs w:val="28"/>
          <w:u w:val="thick" w:color="000000"/>
        </w:rPr>
        <w:t>on</w:t>
      </w:r>
      <w:r>
        <w:rPr>
          <w:rFonts w:ascii="Calibri" w:eastAsia="Calibri" w:hAnsi="Calibri" w:cs="Calibri"/>
          <w:b/>
          <w:spacing w:val="-1"/>
          <w:sz w:val="28"/>
          <w:szCs w:val="28"/>
          <w:u w:val="thick" w:color="000000"/>
        </w:rPr>
        <w:t>t</w:t>
      </w:r>
      <w:r>
        <w:rPr>
          <w:rFonts w:ascii="Calibri" w:eastAsia="Calibri" w:hAnsi="Calibri" w:cs="Calibri"/>
          <w:b/>
          <w:sz w:val="28"/>
          <w:szCs w:val="28"/>
          <w:u w:val="thick" w:color="000000"/>
        </w:rPr>
        <w:t>h</w:t>
      </w:r>
      <w:r>
        <w:rPr>
          <w:rFonts w:ascii="Calibri" w:eastAsia="Calibri" w:hAnsi="Calibri" w:cs="Calibri"/>
          <w:b/>
          <w:spacing w:val="1"/>
          <w:sz w:val="28"/>
          <w:szCs w:val="28"/>
          <w:u w:val="thick" w:color="000000"/>
        </w:rPr>
        <w:t>ly</w:t>
      </w:r>
      <w:r>
        <w:rPr>
          <w:rFonts w:ascii="Calibri" w:eastAsia="Calibri" w:hAnsi="Calibri" w:cs="Calibri"/>
          <w:b/>
          <w:spacing w:val="-2"/>
          <w:sz w:val="28"/>
          <w:szCs w:val="28"/>
          <w:u w:val="thick" w:color="000000"/>
        </w:rPr>
        <w:t xml:space="preserve"> </w:t>
      </w:r>
      <w:r>
        <w:rPr>
          <w:rFonts w:ascii="Calibri" w:eastAsia="Calibri" w:hAnsi="Calibri" w:cs="Calibri"/>
          <w:b/>
          <w:spacing w:val="-1"/>
          <w:sz w:val="28"/>
          <w:szCs w:val="28"/>
          <w:u w:val="thick" w:color="000000"/>
        </w:rPr>
        <w:t>(</w:t>
      </w:r>
      <w:r>
        <w:rPr>
          <w:rFonts w:ascii="Calibri" w:eastAsia="Calibri" w:hAnsi="Calibri" w:cs="Calibri"/>
          <w:b/>
          <w:sz w:val="28"/>
          <w:szCs w:val="28"/>
          <w:u w:val="thick" w:color="000000"/>
        </w:rPr>
        <w:t>Inc</w:t>
      </w:r>
      <w:r>
        <w:rPr>
          <w:rFonts w:ascii="Calibri" w:eastAsia="Calibri" w:hAnsi="Calibri" w:cs="Calibri"/>
          <w:b/>
          <w:spacing w:val="1"/>
          <w:sz w:val="28"/>
          <w:szCs w:val="28"/>
          <w:u w:val="thick" w:color="000000"/>
        </w:rPr>
        <w:t>l</w:t>
      </w:r>
      <w:r>
        <w:rPr>
          <w:rFonts w:ascii="Calibri" w:eastAsia="Calibri" w:hAnsi="Calibri" w:cs="Calibri"/>
          <w:b/>
          <w:spacing w:val="-2"/>
          <w:sz w:val="28"/>
          <w:szCs w:val="28"/>
          <w:u w:val="thick" w:color="000000"/>
        </w:rPr>
        <w:t>u</w:t>
      </w:r>
      <w:r>
        <w:rPr>
          <w:rFonts w:ascii="Calibri" w:eastAsia="Calibri" w:hAnsi="Calibri" w:cs="Calibri"/>
          <w:b/>
          <w:spacing w:val="1"/>
          <w:sz w:val="28"/>
          <w:szCs w:val="28"/>
          <w:u w:val="thick" w:color="000000"/>
        </w:rPr>
        <w:t>si</w:t>
      </w:r>
      <w:r>
        <w:rPr>
          <w:rFonts w:ascii="Calibri" w:eastAsia="Calibri" w:hAnsi="Calibri" w:cs="Calibri"/>
          <w:b/>
          <w:spacing w:val="-1"/>
          <w:sz w:val="28"/>
          <w:szCs w:val="28"/>
          <w:u w:val="thick" w:color="000000"/>
        </w:rPr>
        <w:t>v</w:t>
      </w:r>
      <w:r>
        <w:rPr>
          <w:rFonts w:ascii="Calibri" w:eastAsia="Calibri" w:hAnsi="Calibri" w:cs="Calibri"/>
          <w:b/>
          <w:sz w:val="28"/>
          <w:szCs w:val="28"/>
          <w:u w:val="thick" w:color="000000"/>
        </w:rPr>
        <w:t>e</w:t>
      </w:r>
      <w:r>
        <w:rPr>
          <w:rFonts w:ascii="Calibri" w:eastAsia="Calibri" w:hAnsi="Calibri" w:cs="Calibri"/>
          <w:b/>
          <w:spacing w:val="-1"/>
          <w:sz w:val="28"/>
          <w:szCs w:val="28"/>
          <w:u w:val="thick" w:color="000000"/>
        </w:rPr>
        <w:t xml:space="preserve"> </w:t>
      </w:r>
      <w:r>
        <w:rPr>
          <w:rFonts w:ascii="Calibri" w:eastAsia="Calibri" w:hAnsi="Calibri" w:cs="Calibri"/>
          <w:b/>
          <w:spacing w:val="-2"/>
          <w:sz w:val="28"/>
          <w:szCs w:val="28"/>
          <w:u w:val="thick" w:color="000000"/>
        </w:rPr>
        <w:t>o</w:t>
      </w:r>
      <w:r>
        <w:rPr>
          <w:rFonts w:ascii="Calibri" w:eastAsia="Calibri" w:hAnsi="Calibri" w:cs="Calibri"/>
          <w:b/>
          <w:sz w:val="28"/>
          <w:szCs w:val="28"/>
          <w:u w:val="thick" w:color="000000"/>
        </w:rPr>
        <w:t>f</w:t>
      </w:r>
      <w:r>
        <w:rPr>
          <w:rFonts w:ascii="Calibri" w:eastAsia="Calibri" w:hAnsi="Calibri" w:cs="Calibri"/>
          <w:b/>
          <w:spacing w:val="-1"/>
          <w:sz w:val="28"/>
          <w:szCs w:val="28"/>
          <w:u w:val="thick" w:color="000000"/>
        </w:rPr>
        <w:t xml:space="preserve"> </w:t>
      </w:r>
      <w:r>
        <w:rPr>
          <w:rFonts w:ascii="Calibri" w:eastAsia="Calibri" w:hAnsi="Calibri" w:cs="Calibri"/>
          <w:b/>
          <w:spacing w:val="1"/>
          <w:sz w:val="28"/>
          <w:szCs w:val="28"/>
          <w:u w:val="thick" w:color="000000"/>
        </w:rPr>
        <w:t>G</w:t>
      </w:r>
      <w:r>
        <w:rPr>
          <w:rFonts w:ascii="Calibri" w:eastAsia="Calibri" w:hAnsi="Calibri" w:cs="Calibri"/>
          <w:b/>
          <w:spacing w:val="-1"/>
          <w:sz w:val="28"/>
          <w:szCs w:val="28"/>
          <w:u w:val="thick" w:color="000000"/>
        </w:rPr>
        <w:t>S</w:t>
      </w:r>
      <w:r>
        <w:rPr>
          <w:rFonts w:ascii="Calibri" w:eastAsia="Calibri" w:hAnsi="Calibri" w:cs="Calibri"/>
          <w:b/>
          <w:sz w:val="28"/>
          <w:szCs w:val="28"/>
          <w:u w:val="thick" w:color="000000"/>
        </w:rPr>
        <w:t>T)</w:t>
      </w:r>
    </w:p>
    <w:p w14:paraId="6F671DB3" w14:textId="77777777" w:rsidR="008F22BE" w:rsidRDefault="00E6021F">
      <w:pPr>
        <w:spacing w:before="63"/>
        <w:ind w:left="4338" w:right="4351"/>
        <w:jc w:val="center"/>
        <w:rPr>
          <w:sz w:val="23"/>
          <w:szCs w:val="23"/>
        </w:rPr>
      </w:pPr>
      <w:r>
        <w:rPr>
          <w:b/>
          <w:sz w:val="23"/>
          <w:szCs w:val="23"/>
          <w:u w:val="thick" w:color="000000"/>
        </w:rPr>
        <w:lastRenderedPageBreak/>
        <w:t>T</w:t>
      </w:r>
      <w:r>
        <w:rPr>
          <w:b/>
          <w:spacing w:val="-1"/>
          <w:sz w:val="23"/>
          <w:szCs w:val="23"/>
          <w:u w:val="thick" w:color="000000"/>
        </w:rPr>
        <w:t>A</w:t>
      </w:r>
      <w:r>
        <w:rPr>
          <w:b/>
          <w:sz w:val="23"/>
          <w:szCs w:val="23"/>
          <w:u w:val="thick" w:color="000000"/>
        </w:rPr>
        <w:t>BLE</w:t>
      </w:r>
      <w:proofErr w:type="gramStart"/>
      <w:r>
        <w:rPr>
          <w:b/>
          <w:sz w:val="23"/>
          <w:szCs w:val="23"/>
          <w:u w:val="thick" w:color="000000"/>
        </w:rPr>
        <w:t>-‘</w:t>
      </w:r>
      <w:proofErr w:type="gramEnd"/>
      <w:r>
        <w:rPr>
          <w:b/>
          <w:spacing w:val="-1"/>
          <w:sz w:val="23"/>
          <w:szCs w:val="23"/>
          <w:u w:val="thick" w:color="000000"/>
        </w:rPr>
        <w:t>D</w:t>
      </w:r>
      <w:r>
        <w:rPr>
          <w:b/>
          <w:sz w:val="23"/>
          <w:szCs w:val="23"/>
          <w:u w:val="thick" w:color="000000"/>
        </w:rPr>
        <w:t>’</w:t>
      </w:r>
    </w:p>
    <w:p w14:paraId="61EB5689" w14:textId="77777777" w:rsidR="008F22BE" w:rsidRDefault="008F22BE">
      <w:pPr>
        <w:spacing w:before="2" w:line="260" w:lineRule="exact"/>
        <w:rPr>
          <w:sz w:val="26"/>
          <w:szCs w:val="26"/>
        </w:rPr>
      </w:pPr>
    </w:p>
    <w:p w14:paraId="1C639F03" w14:textId="77777777" w:rsidR="008F22BE" w:rsidRDefault="00E6021F">
      <w:pPr>
        <w:spacing w:line="320" w:lineRule="exact"/>
        <w:ind w:left="573" w:right="585"/>
        <w:jc w:val="center"/>
        <w:rPr>
          <w:rFonts w:ascii="Calibri" w:eastAsia="Calibri" w:hAnsi="Calibri" w:cs="Calibri"/>
          <w:sz w:val="28"/>
          <w:szCs w:val="28"/>
        </w:rPr>
      </w:pPr>
      <w:r>
        <w:rPr>
          <w:rFonts w:ascii="Calibri" w:eastAsia="Calibri" w:hAnsi="Calibri" w:cs="Calibri"/>
          <w:b/>
          <w:spacing w:val="-1"/>
          <w:sz w:val="28"/>
          <w:szCs w:val="28"/>
          <w:u w:val="thick" w:color="000000"/>
        </w:rPr>
        <w:t>(</w:t>
      </w:r>
      <w:r>
        <w:rPr>
          <w:rFonts w:ascii="Calibri" w:eastAsia="Calibri" w:hAnsi="Calibri" w:cs="Calibri"/>
          <w:b/>
          <w:sz w:val="28"/>
          <w:szCs w:val="28"/>
          <w:u w:val="thick" w:color="000000"/>
        </w:rPr>
        <w:t>RE</w:t>
      </w:r>
      <w:r>
        <w:rPr>
          <w:rFonts w:ascii="Calibri" w:eastAsia="Calibri" w:hAnsi="Calibri" w:cs="Calibri"/>
          <w:b/>
          <w:spacing w:val="-1"/>
          <w:sz w:val="28"/>
          <w:szCs w:val="28"/>
          <w:u w:val="thick" w:color="000000"/>
        </w:rPr>
        <w:t>QU</w:t>
      </w:r>
      <w:r>
        <w:rPr>
          <w:rFonts w:ascii="Calibri" w:eastAsia="Calibri" w:hAnsi="Calibri" w:cs="Calibri"/>
          <w:b/>
          <w:sz w:val="28"/>
          <w:szCs w:val="28"/>
          <w:u w:val="thick" w:color="000000"/>
        </w:rPr>
        <w:t>E</w:t>
      </w:r>
      <w:r>
        <w:rPr>
          <w:rFonts w:ascii="Calibri" w:eastAsia="Calibri" w:hAnsi="Calibri" w:cs="Calibri"/>
          <w:b/>
          <w:spacing w:val="-1"/>
          <w:sz w:val="28"/>
          <w:szCs w:val="28"/>
          <w:u w:val="thick" w:color="000000"/>
        </w:rPr>
        <w:t>S</w:t>
      </w:r>
      <w:r>
        <w:rPr>
          <w:rFonts w:ascii="Calibri" w:eastAsia="Calibri" w:hAnsi="Calibri" w:cs="Calibri"/>
          <w:b/>
          <w:sz w:val="28"/>
          <w:szCs w:val="28"/>
          <w:u w:val="thick" w:color="000000"/>
        </w:rPr>
        <w:t>T</w:t>
      </w:r>
      <w:r>
        <w:rPr>
          <w:rFonts w:ascii="Calibri" w:eastAsia="Calibri" w:hAnsi="Calibri" w:cs="Calibri"/>
          <w:b/>
          <w:spacing w:val="-1"/>
          <w:sz w:val="28"/>
          <w:szCs w:val="28"/>
          <w:u w:val="thick" w:color="000000"/>
        </w:rPr>
        <w:t xml:space="preserve"> </w:t>
      </w:r>
      <w:r>
        <w:rPr>
          <w:rFonts w:ascii="Calibri" w:eastAsia="Calibri" w:hAnsi="Calibri" w:cs="Calibri"/>
          <w:b/>
          <w:spacing w:val="1"/>
          <w:sz w:val="28"/>
          <w:szCs w:val="28"/>
          <w:u w:val="thick" w:color="000000"/>
        </w:rPr>
        <w:t>F</w:t>
      </w:r>
      <w:r>
        <w:rPr>
          <w:rFonts w:ascii="Calibri" w:eastAsia="Calibri" w:hAnsi="Calibri" w:cs="Calibri"/>
          <w:b/>
          <w:sz w:val="28"/>
          <w:szCs w:val="28"/>
          <w:u w:val="thick" w:color="000000"/>
        </w:rPr>
        <w:t>OR</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A</w:t>
      </w:r>
      <w:r>
        <w:rPr>
          <w:rFonts w:ascii="Calibri" w:eastAsia="Calibri" w:hAnsi="Calibri" w:cs="Calibri"/>
          <w:b/>
          <w:spacing w:val="-1"/>
          <w:sz w:val="28"/>
          <w:szCs w:val="28"/>
          <w:u w:val="thick" w:color="000000"/>
        </w:rPr>
        <w:t>L</w:t>
      </w:r>
      <w:r>
        <w:rPr>
          <w:rFonts w:ascii="Calibri" w:eastAsia="Calibri" w:hAnsi="Calibri" w:cs="Calibri"/>
          <w:b/>
          <w:sz w:val="28"/>
          <w:szCs w:val="28"/>
          <w:u w:val="thick" w:color="000000"/>
        </w:rPr>
        <w:t>TERNATE</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IN</w:t>
      </w:r>
      <w:r>
        <w:rPr>
          <w:rFonts w:ascii="Calibri" w:eastAsia="Calibri" w:hAnsi="Calibri" w:cs="Calibri"/>
          <w:b/>
          <w:spacing w:val="1"/>
          <w:sz w:val="28"/>
          <w:szCs w:val="28"/>
          <w:u w:val="thick" w:color="000000"/>
        </w:rPr>
        <w:t>D</w:t>
      </w:r>
      <w:r>
        <w:rPr>
          <w:rFonts w:ascii="Calibri" w:eastAsia="Calibri" w:hAnsi="Calibri" w:cs="Calibri"/>
          <w:b/>
          <w:sz w:val="28"/>
          <w:szCs w:val="28"/>
          <w:u w:val="thick" w:color="000000"/>
        </w:rPr>
        <w:t>E</w:t>
      </w:r>
      <w:r>
        <w:rPr>
          <w:rFonts w:ascii="Calibri" w:eastAsia="Calibri" w:hAnsi="Calibri" w:cs="Calibri"/>
          <w:b/>
          <w:spacing w:val="-1"/>
          <w:sz w:val="28"/>
          <w:szCs w:val="28"/>
          <w:u w:val="thick" w:color="000000"/>
        </w:rPr>
        <w:t>P</w:t>
      </w:r>
      <w:r>
        <w:rPr>
          <w:rFonts w:ascii="Calibri" w:eastAsia="Calibri" w:hAnsi="Calibri" w:cs="Calibri"/>
          <w:b/>
          <w:sz w:val="28"/>
          <w:szCs w:val="28"/>
          <w:u w:val="thick" w:color="000000"/>
        </w:rPr>
        <w:t>E</w:t>
      </w:r>
      <w:r>
        <w:rPr>
          <w:rFonts w:ascii="Calibri" w:eastAsia="Calibri" w:hAnsi="Calibri" w:cs="Calibri"/>
          <w:b/>
          <w:spacing w:val="-2"/>
          <w:sz w:val="28"/>
          <w:szCs w:val="28"/>
          <w:u w:val="thick" w:color="000000"/>
        </w:rPr>
        <w:t>N</w:t>
      </w:r>
      <w:r>
        <w:rPr>
          <w:rFonts w:ascii="Calibri" w:eastAsia="Calibri" w:hAnsi="Calibri" w:cs="Calibri"/>
          <w:b/>
          <w:sz w:val="28"/>
          <w:szCs w:val="28"/>
          <w:u w:val="thick" w:color="000000"/>
        </w:rPr>
        <w:t>DE</w:t>
      </w:r>
      <w:r>
        <w:rPr>
          <w:rFonts w:ascii="Calibri" w:eastAsia="Calibri" w:hAnsi="Calibri" w:cs="Calibri"/>
          <w:b/>
          <w:spacing w:val="-3"/>
          <w:sz w:val="28"/>
          <w:szCs w:val="28"/>
          <w:u w:val="thick" w:color="000000"/>
        </w:rPr>
        <w:t>N</w:t>
      </w:r>
      <w:r>
        <w:rPr>
          <w:rFonts w:ascii="Calibri" w:eastAsia="Calibri" w:hAnsi="Calibri" w:cs="Calibri"/>
          <w:b/>
          <w:sz w:val="28"/>
          <w:szCs w:val="28"/>
          <w:u w:val="thick" w:color="000000"/>
        </w:rPr>
        <w:t>T</w:t>
      </w:r>
      <w:r>
        <w:rPr>
          <w:rFonts w:ascii="Calibri" w:eastAsia="Calibri" w:hAnsi="Calibri" w:cs="Calibri"/>
          <w:b/>
          <w:spacing w:val="-1"/>
          <w:sz w:val="28"/>
          <w:szCs w:val="28"/>
          <w:u w:val="thick" w:color="000000"/>
        </w:rPr>
        <w:t xml:space="preserve"> P</w:t>
      </w:r>
      <w:r>
        <w:rPr>
          <w:rFonts w:ascii="Calibri" w:eastAsia="Calibri" w:hAnsi="Calibri" w:cs="Calibri"/>
          <w:b/>
          <w:sz w:val="28"/>
          <w:szCs w:val="28"/>
          <w:u w:val="thick" w:color="000000"/>
        </w:rPr>
        <w:t>RO</w:t>
      </w:r>
      <w:r>
        <w:rPr>
          <w:rFonts w:ascii="Calibri" w:eastAsia="Calibri" w:hAnsi="Calibri" w:cs="Calibri"/>
          <w:b/>
          <w:spacing w:val="-1"/>
          <w:sz w:val="28"/>
          <w:szCs w:val="28"/>
          <w:u w:val="thick" w:color="000000"/>
        </w:rPr>
        <w:t>P</w:t>
      </w:r>
      <w:r>
        <w:rPr>
          <w:rFonts w:ascii="Calibri" w:eastAsia="Calibri" w:hAnsi="Calibri" w:cs="Calibri"/>
          <w:b/>
          <w:sz w:val="28"/>
          <w:szCs w:val="28"/>
          <w:u w:val="thick" w:color="000000"/>
        </w:rPr>
        <w:t>O</w:t>
      </w:r>
      <w:r>
        <w:rPr>
          <w:rFonts w:ascii="Calibri" w:eastAsia="Calibri" w:hAnsi="Calibri" w:cs="Calibri"/>
          <w:b/>
          <w:spacing w:val="-1"/>
          <w:sz w:val="28"/>
          <w:szCs w:val="28"/>
          <w:u w:val="thick" w:color="000000"/>
        </w:rPr>
        <w:t>S</w:t>
      </w:r>
      <w:r>
        <w:rPr>
          <w:rFonts w:ascii="Calibri" w:eastAsia="Calibri" w:hAnsi="Calibri" w:cs="Calibri"/>
          <w:b/>
          <w:sz w:val="28"/>
          <w:szCs w:val="28"/>
          <w:u w:val="thick" w:color="000000"/>
        </w:rPr>
        <w:t>AL</w:t>
      </w:r>
      <w:r>
        <w:rPr>
          <w:rFonts w:ascii="Calibri" w:eastAsia="Calibri" w:hAnsi="Calibri" w:cs="Calibri"/>
          <w:b/>
          <w:spacing w:val="-2"/>
          <w:sz w:val="28"/>
          <w:szCs w:val="28"/>
          <w:u w:val="thick" w:color="000000"/>
        </w:rPr>
        <w:t xml:space="preserve"> </w:t>
      </w:r>
      <w:r>
        <w:rPr>
          <w:rFonts w:ascii="Calibri" w:eastAsia="Calibri" w:hAnsi="Calibri" w:cs="Calibri"/>
          <w:b/>
          <w:spacing w:val="1"/>
          <w:sz w:val="28"/>
          <w:szCs w:val="28"/>
          <w:u w:val="thick" w:color="000000"/>
        </w:rPr>
        <w:t>F</w:t>
      </w:r>
      <w:r>
        <w:rPr>
          <w:rFonts w:ascii="Calibri" w:eastAsia="Calibri" w:hAnsi="Calibri" w:cs="Calibri"/>
          <w:b/>
          <w:sz w:val="28"/>
          <w:szCs w:val="28"/>
          <w:u w:val="thick" w:color="000000"/>
        </w:rPr>
        <w:t>OR</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H</w:t>
      </w:r>
      <w:r>
        <w:rPr>
          <w:rFonts w:ascii="Calibri" w:eastAsia="Calibri" w:hAnsi="Calibri" w:cs="Calibri"/>
          <w:b/>
          <w:spacing w:val="-3"/>
          <w:sz w:val="28"/>
          <w:szCs w:val="28"/>
          <w:u w:val="thick" w:color="000000"/>
        </w:rPr>
        <w:t>O</w:t>
      </w:r>
      <w:r>
        <w:rPr>
          <w:rFonts w:ascii="Calibri" w:eastAsia="Calibri" w:hAnsi="Calibri" w:cs="Calibri"/>
          <w:b/>
          <w:spacing w:val="-1"/>
          <w:sz w:val="28"/>
          <w:szCs w:val="28"/>
          <w:u w:val="thick" w:color="000000"/>
        </w:rPr>
        <w:t>US</w:t>
      </w:r>
      <w:r>
        <w:rPr>
          <w:rFonts w:ascii="Calibri" w:eastAsia="Calibri" w:hAnsi="Calibri" w:cs="Calibri"/>
          <w:b/>
          <w:sz w:val="28"/>
          <w:szCs w:val="28"/>
          <w:u w:val="thick" w:color="000000"/>
        </w:rPr>
        <w:t>EKEE</w:t>
      </w:r>
      <w:r>
        <w:rPr>
          <w:rFonts w:ascii="Calibri" w:eastAsia="Calibri" w:hAnsi="Calibri" w:cs="Calibri"/>
          <w:b/>
          <w:spacing w:val="-1"/>
          <w:sz w:val="28"/>
          <w:szCs w:val="28"/>
          <w:u w:val="thick" w:color="000000"/>
        </w:rPr>
        <w:t>P</w:t>
      </w:r>
      <w:r>
        <w:rPr>
          <w:rFonts w:ascii="Calibri" w:eastAsia="Calibri" w:hAnsi="Calibri" w:cs="Calibri"/>
          <w:b/>
          <w:sz w:val="28"/>
          <w:szCs w:val="28"/>
          <w:u w:val="thick" w:color="000000"/>
        </w:rPr>
        <w:t>IN</w:t>
      </w:r>
      <w:r>
        <w:rPr>
          <w:rFonts w:ascii="Calibri" w:eastAsia="Calibri" w:hAnsi="Calibri" w:cs="Calibri"/>
          <w:b/>
          <w:spacing w:val="3"/>
          <w:sz w:val="28"/>
          <w:szCs w:val="28"/>
          <w:u w:val="thick" w:color="000000"/>
        </w:rPr>
        <w:t>G</w:t>
      </w:r>
      <w:r>
        <w:rPr>
          <w:rFonts w:ascii="Calibri" w:eastAsia="Calibri" w:hAnsi="Calibri" w:cs="Calibri"/>
          <w:b/>
          <w:sz w:val="28"/>
          <w:szCs w:val="28"/>
          <w:u w:val="thick" w:color="000000"/>
        </w:rPr>
        <w:t>)</w:t>
      </w:r>
    </w:p>
    <w:p w14:paraId="34D7F661" w14:textId="77777777" w:rsidR="008F22BE" w:rsidRDefault="008F22BE">
      <w:pPr>
        <w:spacing w:before="3" w:line="120" w:lineRule="exact"/>
        <w:rPr>
          <w:sz w:val="13"/>
          <w:szCs w:val="13"/>
        </w:rPr>
      </w:pPr>
    </w:p>
    <w:p w14:paraId="5C13BB3B" w14:textId="77777777" w:rsidR="008F22BE" w:rsidRDefault="008F22BE">
      <w:pPr>
        <w:spacing w:line="200" w:lineRule="exact"/>
      </w:pPr>
    </w:p>
    <w:p w14:paraId="7C02B806" w14:textId="77777777" w:rsidR="008F22BE" w:rsidRDefault="00E6021F">
      <w:pPr>
        <w:spacing w:before="12"/>
        <w:ind w:left="108" w:right="73"/>
        <w:jc w:val="both"/>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20"/>
          <w:sz w:val="24"/>
          <w:szCs w:val="24"/>
        </w:rPr>
        <w:t xml:space="preserve"> </w:t>
      </w:r>
      <w:r>
        <w:rPr>
          <w:rFonts w:ascii="Calibri" w:eastAsia="Calibri" w:hAnsi="Calibri" w:cs="Calibri"/>
          <w:sz w:val="24"/>
          <w:szCs w:val="24"/>
        </w:rPr>
        <w:t>are</w:t>
      </w:r>
      <w:r>
        <w:rPr>
          <w:rFonts w:ascii="Calibri" w:eastAsia="Calibri" w:hAnsi="Calibri" w:cs="Calibri"/>
          <w:spacing w:val="18"/>
          <w:sz w:val="24"/>
          <w:szCs w:val="24"/>
        </w:rPr>
        <w:t xml:space="preserve"> </w:t>
      </w:r>
      <w:r>
        <w:rPr>
          <w:rFonts w:ascii="Calibri" w:eastAsia="Calibri" w:hAnsi="Calibri" w:cs="Calibri"/>
          <w:sz w:val="24"/>
          <w:szCs w:val="24"/>
        </w:rPr>
        <w:t>also</w:t>
      </w:r>
      <w:r>
        <w:rPr>
          <w:rFonts w:ascii="Calibri" w:eastAsia="Calibri" w:hAnsi="Calibri" w:cs="Calibri"/>
          <w:spacing w:val="2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eque</w:t>
      </w:r>
      <w:r>
        <w:rPr>
          <w:rFonts w:ascii="Calibri" w:eastAsia="Calibri" w:hAnsi="Calibri" w:cs="Calibri"/>
          <w:spacing w:val="-3"/>
          <w:sz w:val="24"/>
          <w:szCs w:val="24"/>
        </w:rPr>
        <w:t>s</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1"/>
          <w:sz w:val="24"/>
          <w:szCs w:val="24"/>
        </w:rPr>
        <w:t xml:space="preserve"> </w:t>
      </w:r>
      <w:r>
        <w:rPr>
          <w:rFonts w:ascii="Calibri" w:eastAsia="Calibri" w:hAnsi="Calibri" w:cs="Calibri"/>
          <w:sz w:val="24"/>
          <w:szCs w:val="24"/>
        </w:rPr>
        <w:t>visit</w:t>
      </w:r>
      <w:r>
        <w:rPr>
          <w:rFonts w:ascii="Calibri" w:eastAsia="Calibri" w:hAnsi="Calibri" w:cs="Calibri"/>
          <w:spacing w:val="2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en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z w:val="24"/>
          <w:szCs w:val="24"/>
        </w:rPr>
        <w:t>t an</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opo</w:t>
      </w:r>
      <w:r>
        <w:rPr>
          <w:rFonts w:ascii="Calibri" w:eastAsia="Calibri" w:hAnsi="Calibri" w:cs="Calibri"/>
          <w:spacing w:val="-3"/>
          <w:sz w:val="24"/>
          <w:szCs w:val="24"/>
        </w:rPr>
        <w:t>s</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 xml:space="preserve">ir </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ssm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po</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5"/>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ery</w:t>
      </w:r>
      <w:r>
        <w:rPr>
          <w:rFonts w:ascii="Calibri" w:eastAsia="Calibri" w:hAnsi="Calibri" w:cs="Calibri"/>
          <w:spacing w:val="1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emi</w:t>
      </w:r>
      <w:r>
        <w:rPr>
          <w:rFonts w:ascii="Calibri" w:eastAsia="Calibri" w:hAnsi="Calibri" w:cs="Calibri"/>
          <w:spacing w:val="-1"/>
          <w:sz w:val="24"/>
          <w:szCs w:val="24"/>
        </w:rPr>
        <w:t>c</w:t>
      </w:r>
      <w:r>
        <w:rPr>
          <w:rFonts w:ascii="Calibri" w:eastAsia="Calibri" w:hAnsi="Calibri" w:cs="Calibri"/>
          <w:sz w:val="24"/>
          <w:szCs w:val="24"/>
        </w:rPr>
        <w:t>als</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6"/>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te</w:t>
      </w:r>
      <w:r>
        <w:rPr>
          <w:rFonts w:ascii="Calibri" w:eastAsia="Calibri" w:hAnsi="Calibri" w:cs="Calibri"/>
          <w:sz w:val="24"/>
          <w:szCs w:val="24"/>
        </w:rPr>
        <w:t>,</w:t>
      </w:r>
      <w:r>
        <w:rPr>
          <w:rFonts w:ascii="Calibri" w:eastAsia="Calibri" w:hAnsi="Calibri" w:cs="Calibri"/>
          <w:spacing w:val="15"/>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z w:val="24"/>
          <w:szCs w:val="24"/>
        </w:rPr>
        <w:t>am</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z w:val="24"/>
          <w:szCs w:val="24"/>
        </w:rPr>
        <w:t>t</w:t>
      </w:r>
      <w:r>
        <w:rPr>
          <w:rFonts w:ascii="Calibri" w:eastAsia="Calibri" w:hAnsi="Calibri" w:cs="Calibri"/>
          <w:spacing w:val="1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6"/>
          <w:sz w:val="24"/>
          <w:szCs w:val="24"/>
        </w:rPr>
        <w:t xml:space="preserve"> </w:t>
      </w:r>
      <w:proofErr w:type="gramStart"/>
      <w:r>
        <w:rPr>
          <w:rFonts w:ascii="Calibri" w:eastAsia="Calibri" w:hAnsi="Calibri" w:cs="Calibri"/>
          <w:sz w:val="24"/>
          <w:szCs w:val="24"/>
        </w:rPr>
        <w:t xml:space="preserve">a </w:t>
      </w:r>
      <w:r>
        <w:rPr>
          <w:rFonts w:ascii="Calibri" w:eastAsia="Calibri" w:hAnsi="Calibri" w:cs="Calibri"/>
          <w:b/>
          <w:spacing w:val="-38"/>
          <w:sz w:val="24"/>
          <w:szCs w:val="24"/>
        </w:rPr>
        <w:t xml:space="preserve"> </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p</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t</w:t>
      </w:r>
      <w:r>
        <w:rPr>
          <w:rFonts w:ascii="Calibri" w:eastAsia="Calibri" w:hAnsi="Calibri" w:cs="Calibri"/>
          <w:b/>
          <w:sz w:val="24"/>
          <w:szCs w:val="24"/>
          <w:u w:val="single" w:color="000000"/>
        </w:rPr>
        <w:t>e</w:t>
      </w:r>
      <w:proofErr w:type="gramEnd"/>
      <w:r>
        <w:rPr>
          <w:rFonts w:ascii="Calibri" w:eastAsia="Calibri" w:hAnsi="Calibri" w:cs="Calibri"/>
          <w:b/>
          <w:sz w:val="24"/>
          <w:szCs w:val="24"/>
        </w:rPr>
        <w:t xml:space="preserve"> </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n</w:t>
      </w:r>
      <w:r>
        <w:rPr>
          <w:rFonts w:ascii="Calibri" w:eastAsia="Calibri" w:hAnsi="Calibri" w:cs="Calibri"/>
          <w:b/>
          <w:spacing w:val="-1"/>
          <w:sz w:val="24"/>
          <w:szCs w:val="24"/>
          <w:u w:val="single" w:color="000000"/>
        </w:rPr>
        <w:t>ve</w:t>
      </w:r>
      <w:r>
        <w:rPr>
          <w:rFonts w:ascii="Calibri" w:eastAsia="Calibri" w:hAnsi="Calibri" w:cs="Calibri"/>
          <w:b/>
          <w:spacing w:val="1"/>
          <w:sz w:val="24"/>
          <w:szCs w:val="24"/>
          <w:u w:val="single" w:color="000000"/>
        </w:rPr>
        <w:t>lop</w:t>
      </w:r>
      <w:r>
        <w:rPr>
          <w:rFonts w:ascii="Calibri" w:eastAsia="Calibri" w:hAnsi="Calibri" w:cs="Calibri"/>
          <w:b/>
          <w:sz w:val="24"/>
          <w:szCs w:val="24"/>
          <w:u w:val="single" w:color="000000"/>
        </w:rPr>
        <w:t>e</w:t>
      </w:r>
      <w:r>
        <w:rPr>
          <w:rFonts w:ascii="Calibri" w:eastAsia="Calibri" w:hAnsi="Calibri" w:cs="Calibri"/>
          <w:b/>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z w:val="24"/>
          <w:szCs w:val="24"/>
        </w:rPr>
        <w:t xml:space="preserve">st </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ono</w:t>
      </w:r>
      <w:r>
        <w:rPr>
          <w:rFonts w:ascii="Calibri" w:eastAsia="Calibri" w:hAnsi="Calibri" w:cs="Calibri"/>
          <w:sz w:val="24"/>
          <w:szCs w:val="24"/>
        </w:rPr>
        <w:t>mi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fe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the</w:t>
      </w:r>
      <w:r>
        <w:rPr>
          <w:rFonts w:ascii="Calibri" w:eastAsia="Calibri" w:hAnsi="Calibri" w:cs="Calibri"/>
          <w:sz w:val="24"/>
          <w:szCs w:val="24"/>
        </w:rPr>
        <w:t>ir</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ima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ise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up</w:t>
      </w:r>
      <w:r>
        <w:rPr>
          <w:rFonts w:ascii="Calibri" w:eastAsia="Calibri" w:hAnsi="Calibri" w:cs="Calibri"/>
          <w:spacing w:val="-1"/>
          <w:sz w:val="24"/>
          <w:szCs w:val="24"/>
        </w:rPr>
        <w:t>)</w:t>
      </w:r>
      <w:r>
        <w:rPr>
          <w:rFonts w:ascii="Calibri" w:eastAsia="Calibri" w:hAnsi="Calibri" w:cs="Calibri"/>
          <w:sz w:val="24"/>
          <w:szCs w:val="24"/>
        </w:rPr>
        <w:t>.</w:t>
      </w:r>
    </w:p>
    <w:p w14:paraId="0F5AA61C" w14:textId="77777777" w:rsidR="008F22BE" w:rsidRDefault="008F22BE">
      <w:pPr>
        <w:spacing w:before="7" w:line="280" w:lineRule="exact"/>
        <w:rPr>
          <w:sz w:val="28"/>
          <w:szCs w:val="28"/>
        </w:rPr>
      </w:pPr>
    </w:p>
    <w:p w14:paraId="23A33141" w14:textId="77777777" w:rsidR="008F22BE" w:rsidRDefault="00E6021F">
      <w:pPr>
        <w:spacing w:line="280" w:lineRule="exact"/>
        <w:ind w:left="108" w:right="71"/>
        <w:jc w:val="both"/>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pacing w:val="-2"/>
          <w:sz w:val="24"/>
          <w:szCs w:val="24"/>
        </w:rPr>
        <w:t>i</w:t>
      </w:r>
      <w:r>
        <w:rPr>
          <w:rFonts w:ascii="Calibri" w:eastAsia="Calibri" w:hAnsi="Calibri" w:cs="Calibri"/>
          <w:spacing w:val="1"/>
          <w:sz w:val="24"/>
          <w:szCs w:val="24"/>
        </w:rPr>
        <w:t>dd</w:t>
      </w:r>
      <w:r>
        <w:rPr>
          <w:rFonts w:ascii="Calibri" w:eastAsia="Calibri" w:hAnsi="Calibri" w:cs="Calibri"/>
          <w:sz w:val="24"/>
          <w:szCs w:val="24"/>
        </w:rPr>
        <w:t xml:space="preserve">ers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z w:val="24"/>
          <w:szCs w:val="24"/>
        </w:rPr>
        <w:t>ir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give</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th</w:t>
      </w:r>
      <w:r>
        <w:rPr>
          <w:rFonts w:ascii="Calibri" w:eastAsia="Calibri" w:hAnsi="Calibri" w:cs="Calibri"/>
          <w:spacing w:val="-2"/>
          <w:sz w:val="24"/>
          <w:szCs w:val="24"/>
        </w:rPr>
        <w:t>e</w:t>
      </w:r>
      <w:r>
        <w:rPr>
          <w:rFonts w:ascii="Calibri" w:eastAsia="Calibri" w:hAnsi="Calibri" w:cs="Calibri"/>
          <w:sz w:val="24"/>
          <w:szCs w:val="24"/>
        </w:rPr>
        <w:t>ir i</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e</w:t>
      </w:r>
      <w:r>
        <w:rPr>
          <w:rFonts w:ascii="Calibri" w:eastAsia="Calibri" w:hAnsi="Calibri" w:cs="Calibri"/>
          <w:sz w:val="24"/>
          <w:szCs w:val="24"/>
        </w:rPr>
        <w:t>ssm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 xml:space="preserve">he </w:t>
      </w:r>
      <w:r>
        <w:rPr>
          <w:rFonts w:ascii="Calibri" w:eastAsia="Calibri" w:hAnsi="Calibri" w:cs="Calibri"/>
          <w:sz w:val="24"/>
          <w:szCs w:val="24"/>
        </w:rPr>
        <w:t>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fo</w:t>
      </w:r>
      <w:r>
        <w:rPr>
          <w:rFonts w:ascii="Calibri" w:eastAsia="Calibri" w:hAnsi="Calibri" w:cs="Calibri"/>
          <w:sz w:val="24"/>
          <w:szCs w:val="24"/>
        </w:rPr>
        <w:t>re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Ten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mmi</w:t>
      </w:r>
      <w:r>
        <w:rPr>
          <w:rFonts w:ascii="Calibri" w:eastAsia="Calibri" w:hAnsi="Calibri" w:cs="Calibri"/>
          <w:spacing w:val="-1"/>
          <w:sz w:val="24"/>
          <w:szCs w:val="24"/>
        </w:rPr>
        <w:t>t</w:t>
      </w:r>
      <w:r>
        <w:rPr>
          <w:rFonts w:ascii="Calibri" w:eastAsia="Calibri" w:hAnsi="Calibri" w:cs="Calibri"/>
          <w:spacing w:val="1"/>
          <w:sz w:val="24"/>
          <w:szCs w:val="24"/>
        </w:rPr>
        <w:t>tee</w:t>
      </w:r>
      <w:r>
        <w:rPr>
          <w:rFonts w:ascii="Calibri" w:eastAsia="Calibri" w:hAnsi="Calibri" w:cs="Calibri"/>
          <w:sz w:val="24"/>
          <w:szCs w:val="24"/>
        </w:rPr>
        <w:t>.</w:t>
      </w:r>
    </w:p>
    <w:p w14:paraId="46A53D1D" w14:textId="77777777" w:rsidR="008F22BE" w:rsidRDefault="008F22BE">
      <w:pPr>
        <w:spacing w:before="19" w:line="280" w:lineRule="exact"/>
        <w:rPr>
          <w:sz w:val="28"/>
          <w:szCs w:val="28"/>
        </w:rPr>
      </w:pPr>
    </w:p>
    <w:p w14:paraId="4C266BB5" w14:textId="77777777" w:rsidR="008F22BE" w:rsidRDefault="00E6021F">
      <w:pPr>
        <w:ind w:left="108" w:right="4190"/>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V</w:t>
      </w:r>
      <w:r>
        <w:rPr>
          <w:rFonts w:ascii="Calibri" w:eastAsia="Calibri" w:hAnsi="Calibri" w:cs="Calibri"/>
          <w:sz w:val="24"/>
          <w:szCs w:val="24"/>
        </w:rPr>
        <w:t>is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the</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of:</w:t>
      </w:r>
    </w:p>
    <w:p w14:paraId="0C931076" w14:textId="77777777" w:rsidR="00A72D03" w:rsidRPr="00592865" w:rsidRDefault="00A72D03">
      <w:pPr>
        <w:spacing w:line="280" w:lineRule="exact"/>
        <w:ind w:left="1375"/>
        <w:rPr>
          <w:rFonts w:ascii="Calibri" w:eastAsia="Calibri" w:hAnsi="Calibri" w:cs="Calibri"/>
          <w:b/>
          <w:color w:val="000000" w:themeColor="text1"/>
          <w:position w:val="1"/>
          <w:sz w:val="24"/>
          <w:szCs w:val="24"/>
        </w:rPr>
      </w:pPr>
      <w:r w:rsidRPr="00592865">
        <w:rPr>
          <w:rFonts w:ascii="Calibri" w:eastAsia="Calibri" w:hAnsi="Calibri" w:cs="Calibri"/>
          <w:b/>
          <w:color w:val="000000" w:themeColor="text1"/>
          <w:position w:val="1"/>
          <w:sz w:val="24"/>
          <w:szCs w:val="24"/>
        </w:rPr>
        <w:t>Patron, BIT Welfare Society</w:t>
      </w:r>
    </w:p>
    <w:p w14:paraId="78FEE75A" w14:textId="4455044E" w:rsidR="008F22BE" w:rsidRPr="00592865" w:rsidRDefault="00AA1749">
      <w:pPr>
        <w:spacing w:line="280" w:lineRule="exact"/>
        <w:ind w:left="1375"/>
        <w:rPr>
          <w:rFonts w:ascii="Calibri" w:eastAsia="Calibri" w:hAnsi="Calibri" w:cs="Calibri"/>
          <w:color w:val="000000" w:themeColor="text1"/>
          <w:sz w:val="24"/>
          <w:szCs w:val="24"/>
        </w:rPr>
      </w:pPr>
      <w:r w:rsidRPr="00592865">
        <w:rPr>
          <w:rFonts w:ascii="Calibri" w:eastAsia="Calibri" w:hAnsi="Calibri" w:cs="Calibri"/>
          <w:b/>
          <w:color w:val="000000" w:themeColor="text1"/>
          <w:position w:val="1"/>
          <w:sz w:val="24"/>
          <w:szCs w:val="24"/>
        </w:rPr>
        <w:t>D</w:t>
      </w:r>
      <w:r w:rsidRPr="00592865">
        <w:rPr>
          <w:rFonts w:ascii="Calibri" w:eastAsia="Calibri" w:hAnsi="Calibri" w:cs="Calibri"/>
          <w:b/>
          <w:color w:val="000000" w:themeColor="text1"/>
          <w:spacing w:val="-1"/>
          <w:position w:val="1"/>
          <w:sz w:val="24"/>
          <w:szCs w:val="24"/>
        </w:rPr>
        <w:t>ea</w:t>
      </w:r>
      <w:r w:rsidRPr="00592865">
        <w:rPr>
          <w:rFonts w:ascii="Calibri" w:eastAsia="Calibri" w:hAnsi="Calibri" w:cs="Calibri"/>
          <w:b/>
          <w:color w:val="000000" w:themeColor="text1"/>
          <w:position w:val="1"/>
          <w:sz w:val="24"/>
          <w:szCs w:val="24"/>
        </w:rPr>
        <w:t>n</w:t>
      </w:r>
      <w:r w:rsidRPr="00592865">
        <w:rPr>
          <w:rFonts w:ascii="Calibri" w:eastAsia="Calibri" w:hAnsi="Calibri" w:cs="Calibri"/>
          <w:b/>
          <w:color w:val="000000" w:themeColor="text1"/>
          <w:spacing w:val="2"/>
          <w:position w:val="1"/>
          <w:sz w:val="24"/>
          <w:szCs w:val="24"/>
        </w:rPr>
        <w:t xml:space="preserve"> of</w:t>
      </w:r>
      <w:r w:rsidR="00AB14D4" w:rsidRPr="00592865">
        <w:rPr>
          <w:rFonts w:ascii="Calibri" w:eastAsia="Calibri" w:hAnsi="Calibri" w:cs="Calibri"/>
          <w:b/>
          <w:color w:val="000000" w:themeColor="text1"/>
          <w:spacing w:val="2"/>
          <w:position w:val="1"/>
          <w:sz w:val="24"/>
          <w:szCs w:val="24"/>
        </w:rPr>
        <w:t xml:space="preserve"> </w:t>
      </w:r>
      <w:r w:rsidR="00E6021F" w:rsidRPr="00592865">
        <w:rPr>
          <w:rFonts w:ascii="Calibri" w:eastAsia="Calibri" w:hAnsi="Calibri" w:cs="Calibri"/>
          <w:b/>
          <w:color w:val="000000" w:themeColor="text1"/>
          <w:spacing w:val="-1"/>
          <w:position w:val="1"/>
          <w:sz w:val="24"/>
          <w:szCs w:val="24"/>
        </w:rPr>
        <w:t>S</w:t>
      </w:r>
      <w:r w:rsidR="00E6021F" w:rsidRPr="00592865">
        <w:rPr>
          <w:rFonts w:ascii="Calibri" w:eastAsia="Calibri" w:hAnsi="Calibri" w:cs="Calibri"/>
          <w:b/>
          <w:color w:val="000000" w:themeColor="text1"/>
          <w:spacing w:val="1"/>
          <w:position w:val="1"/>
          <w:sz w:val="24"/>
          <w:szCs w:val="24"/>
        </w:rPr>
        <w:t>tud</w:t>
      </w:r>
      <w:r w:rsidR="00E6021F" w:rsidRPr="00592865">
        <w:rPr>
          <w:rFonts w:ascii="Calibri" w:eastAsia="Calibri" w:hAnsi="Calibri" w:cs="Calibri"/>
          <w:b/>
          <w:color w:val="000000" w:themeColor="text1"/>
          <w:spacing w:val="-1"/>
          <w:position w:val="1"/>
          <w:sz w:val="24"/>
          <w:szCs w:val="24"/>
        </w:rPr>
        <w:t>e</w:t>
      </w:r>
      <w:r w:rsidR="00E6021F" w:rsidRPr="00592865">
        <w:rPr>
          <w:rFonts w:ascii="Calibri" w:eastAsia="Calibri" w:hAnsi="Calibri" w:cs="Calibri"/>
          <w:b/>
          <w:color w:val="000000" w:themeColor="text1"/>
          <w:spacing w:val="-2"/>
          <w:position w:val="1"/>
          <w:sz w:val="24"/>
          <w:szCs w:val="24"/>
        </w:rPr>
        <w:t>n</w:t>
      </w:r>
      <w:r w:rsidR="00E6021F" w:rsidRPr="00592865">
        <w:rPr>
          <w:rFonts w:ascii="Calibri" w:eastAsia="Calibri" w:hAnsi="Calibri" w:cs="Calibri"/>
          <w:b/>
          <w:color w:val="000000" w:themeColor="text1"/>
          <w:position w:val="1"/>
          <w:sz w:val="24"/>
          <w:szCs w:val="24"/>
        </w:rPr>
        <w:t>t</w:t>
      </w:r>
      <w:r w:rsidR="00E6021F" w:rsidRPr="00592865">
        <w:rPr>
          <w:rFonts w:ascii="Calibri" w:eastAsia="Calibri" w:hAnsi="Calibri" w:cs="Calibri"/>
          <w:b/>
          <w:color w:val="000000" w:themeColor="text1"/>
          <w:spacing w:val="2"/>
          <w:position w:val="1"/>
          <w:sz w:val="24"/>
          <w:szCs w:val="24"/>
        </w:rPr>
        <w:t xml:space="preserve"> </w:t>
      </w:r>
      <w:r w:rsidR="00B97735" w:rsidRPr="00592865">
        <w:rPr>
          <w:rFonts w:ascii="Calibri" w:eastAsia="Calibri" w:hAnsi="Calibri" w:cs="Calibri"/>
          <w:b/>
          <w:color w:val="000000" w:themeColor="text1"/>
          <w:spacing w:val="2"/>
          <w:position w:val="1"/>
          <w:sz w:val="24"/>
          <w:szCs w:val="24"/>
        </w:rPr>
        <w:t xml:space="preserve">Affairs </w:t>
      </w:r>
    </w:p>
    <w:p w14:paraId="5A954487" w14:textId="12EE5C73" w:rsidR="008F22BE" w:rsidRPr="00592865" w:rsidRDefault="00E6021F">
      <w:pPr>
        <w:spacing w:before="2"/>
        <w:ind w:left="1375" w:right="4259"/>
        <w:rPr>
          <w:rFonts w:ascii="Calibri" w:eastAsia="Calibri" w:hAnsi="Calibri" w:cs="Calibri"/>
          <w:b/>
          <w:color w:val="000000" w:themeColor="text1"/>
          <w:spacing w:val="-2"/>
          <w:sz w:val="24"/>
          <w:szCs w:val="24"/>
        </w:rPr>
      </w:pPr>
      <w:r w:rsidRPr="00592865">
        <w:rPr>
          <w:rFonts w:ascii="Calibri" w:eastAsia="Calibri" w:hAnsi="Calibri" w:cs="Calibri"/>
          <w:b/>
          <w:color w:val="000000" w:themeColor="text1"/>
          <w:sz w:val="24"/>
          <w:szCs w:val="24"/>
        </w:rPr>
        <w:t>B</w:t>
      </w:r>
      <w:r w:rsidRPr="00592865">
        <w:rPr>
          <w:rFonts w:ascii="Calibri" w:eastAsia="Calibri" w:hAnsi="Calibri" w:cs="Calibri"/>
          <w:b/>
          <w:color w:val="000000" w:themeColor="text1"/>
          <w:spacing w:val="1"/>
          <w:sz w:val="24"/>
          <w:szCs w:val="24"/>
        </w:rPr>
        <w:t>I</w:t>
      </w:r>
      <w:r w:rsidRPr="00592865">
        <w:rPr>
          <w:rFonts w:ascii="Calibri" w:eastAsia="Calibri" w:hAnsi="Calibri" w:cs="Calibri"/>
          <w:b/>
          <w:color w:val="000000" w:themeColor="text1"/>
          <w:spacing w:val="-1"/>
          <w:sz w:val="24"/>
          <w:szCs w:val="24"/>
        </w:rPr>
        <w:t>RL</w:t>
      </w:r>
      <w:r w:rsidRPr="00592865">
        <w:rPr>
          <w:rFonts w:ascii="Calibri" w:eastAsia="Calibri" w:hAnsi="Calibri" w:cs="Calibri"/>
          <w:b/>
          <w:color w:val="000000" w:themeColor="text1"/>
          <w:sz w:val="24"/>
          <w:szCs w:val="24"/>
        </w:rPr>
        <w:t>A</w:t>
      </w:r>
      <w:r w:rsidRPr="00592865">
        <w:rPr>
          <w:rFonts w:ascii="Calibri" w:eastAsia="Calibri" w:hAnsi="Calibri" w:cs="Calibri"/>
          <w:b/>
          <w:color w:val="000000" w:themeColor="text1"/>
          <w:spacing w:val="2"/>
          <w:sz w:val="24"/>
          <w:szCs w:val="24"/>
        </w:rPr>
        <w:t xml:space="preserve"> </w:t>
      </w:r>
      <w:r w:rsidRPr="00592865">
        <w:rPr>
          <w:rFonts w:ascii="Calibri" w:eastAsia="Calibri" w:hAnsi="Calibri" w:cs="Calibri"/>
          <w:b/>
          <w:color w:val="000000" w:themeColor="text1"/>
          <w:spacing w:val="1"/>
          <w:sz w:val="24"/>
          <w:szCs w:val="24"/>
        </w:rPr>
        <w:t>I</w:t>
      </w:r>
      <w:r w:rsidRPr="00592865">
        <w:rPr>
          <w:rFonts w:ascii="Calibri" w:eastAsia="Calibri" w:hAnsi="Calibri" w:cs="Calibri"/>
          <w:b/>
          <w:color w:val="000000" w:themeColor="text1"/>
          <w:sz w:val="24"/>
          <w:szCs w:val="24"/>
        </w:rPr>
        <w:t>N</w:t>
      </w:r>
      <w:r w:rsidRPr="00592865">
        <w:rPr>
          <w:rFonts w:ascii="Calibri" w:eastAsia="Calibri" w:hAnsi="Calibri" w:cs="Calibri"/>
          <w:b/>
          <w:color w:val="000000" w:themeColor="text1"/>
          <w:spacing w:val="-1"/>
          <w:sz w:val="24"/>
          <w:szCs w:val="24"/>
        </w:rPr>
        <w:t>S</w:t>
      </w:r>
      <w:r w:rsidRPr="00592865">
        <w:rPr>
          <w:rFonts w:ascii="Calibri" w:eastAsia="Calibri" w:hAnsi="Calibri" w:cs="Calibri"/>
          <w:b/>
          <w:color w:val="000000" w:themeColor="text1"/>
          <w:spacing w:val="1"/>
          <w:sz w:val="24"/>
          <w:szCs w:val="24"/>
        </w:rPr>
        <w:t>T</w:t>
      </w:r>
      <w:r w:rsidRPr="00592865">
        <w:rPr>
          <w:rFonts w:ascii="Calibri" w:eastAsia="Calibri" w:hAnsi="Calibri" w:cs="Calibri"/>
          <w:b/>
          <w:color w:val="000000" w:themeColor="text1"/>
          <w:spacing w:val="-2"/>
          <w:sz w:val="24"/>
          <w:szCs w:val="24"/>
        </w:rPr>
        <w:t>I</w:t>
      </w:r>
      <w:r w:rsidRPr="00592865">
        <w:rPr>
          <w:rFonts w:ascii="Calibri" w:eastAsia="Calibri" w:hAnsi="Calibri" w:cs="Calibri"/>
          <w:b/>
          <w:color w:val="000000" w:themeColor="text1"/>
          <w:spacing w:val="1"/>
          <w:sz w:val="24"/>
          <w:szCs w:val="24"/>
        </w:rPr>
        <w:t>T</w:t>
      </w:r>
      <w:r w:rsidRPr="00592865">
        <w:rPr>
          <w:rFonts w:ascii="Calibri" w:eastAsia="Calibri" w:hAnsi="Calibri" w:cs="Calibri"/>
          <w:b/>
          <w:color w:val="000000" w:themeColor="text1"/>
          <w:spacing w:val="-1"/>
          <w:sz w:val="24"/>
          <w:szCs w:val="24"/>
        </w:rPr>
        <w:t>U</w:t>
      </w:r>
      <w:r w:rsidRPr="00592865">
        <w:rPr>
          <w:rFonts w:ascii="Calibri" w:eastAsia="Calibri" w:hAnsi="Calibri" w:cs="Calibri"/>
          <w:b/>
          <w:color w:val="000000" w:themeColor="text1"/>
          <w:spacing w:val="1"/>
          <w:sz w:val="24"/>
          <w:szCs w:val="24"/>
        </w:rPr>
        <w:t>T</w:t>
      </w:r>
      <w:r w:rsidRPr="00592865">
        <w:rPr>
          <w:rFonts w:ascii="Calibri" w:eastAsia="Calibri" w:hAnsi="Calibri" w:cs="Calibri"/>
          <w:b/>
          <w:color w:val="000000" w:themeColor="text1"/>
          <w:sz w:val="24"/>
          <w:szCs w:val="24"/>
        </w:rPr>
        <w:t>E</w:t>
      </w:r>
      <w:r w:rsidRPr="00592865">
        <w:rPr>
          <w:rFonts w:ascii="Calibri" w:eastAsia="Calibri" w:hAnsi="Calibri" w:cs="Calibri"/>
          <w:b/>
          <w:color w:val="000000" w:themeColor="text1"/>
          <w:spacing w:val="-1"/>
          <w:sz w:val="24"/>
          <w:szCs w:val="24"/>
        </w:rPr>
        <w:t xml:space="preserve"> </w:t>
      </w:r>
      <w:r w:rsidRPr="00592865">
        <w:rPr>
          <w:rFonts w:ascii="Calibri" w:eastAsia="Calibri" w:hAnsi="Calibri" w:cs="Calibri"/>
          <w:b/>
          <w:color w:val="000000" w:themeColor="text1"/>
          <w:spacing w:val="1"/>
          <w:sz w:val="24"/>
          <w:szCs w:val="24"/>
        </w:rPr>
        <w:t>O</w:t>
      </w:r>
      <w:r w:rsidRPr="00592865">
        <w:rPr>
          <w:rFonts w:ascii="Calibri" w:eastAsia="Calibri" w:hAnsi="Calibri" w:cs="Calibri"/>
          <w:b/>
          <w:color w:val="000000" w:themeColor="text1"/>
          <w:sz w:val="24"/>
          <w:szCs w:val="24"/>
        </w:rPr>
        <w:t>F</w:t>
      </w:r>
      <w:r w:rsidRPr="00592865">
        <w:rPr>
          <w:rFonts w:ascii="Calibri" w:eastAsia="Calibri" w:hAnsi="Calibri" w:cs="Calibri"/>
          <w:b/>
          <w:color w:val="000000" w:themeColor="text1"/>
          <w:spacing w:val="-1"/>
          <w:sz w:val="24"/>
          <w:szCs w:val="24"/>
        </w:rPr>
        <w:t xml:space="preserve"> </w:t>
      </w:r>
      <w:r w:rsidRPr="00592865">
        <w:rPr>
          <w:rFonts w:ascii="Calibri" w:eastAsia="Calibri" w:hAnsi="Calibri" w:cs="Calibri"/>
          <w:b/>
          <w:color w:val="000000" w:themeColor="text1"/>
          <w:spacing w:val="1"/>
          <w:sz w:val="24"/>
          <w:szCs w:val="24"/>
        </w:rPr>
        <w:t>TE</w:t>
      </w:r>
      <w:r w:rsidRPr="00592865">
        <w:rPr>
          <w:rFonts w:ascii="Calibri" w:eastAsia="Calibri" w:hAnsi="Calibri" w:cs="Calibri"/>
          <w:b/>
          <w:color w:val="000000" w:themeColor="text1"/>
          <w:spacing w:val="-2"/>
          <w:sz w:val="24"/>
          <w:szCs w:val="24"/>
        </w:rPr>
        <w:t>C</w:t>
      </w:r>
      <w:r w:rsidRPr="00592865">
        <w:rPr>
          <w:rFonts w:ascii="Calibri" w:eastAsia="Calibri" w:hAnsi="Calibri" w:cs="Calibri"/>
          <w:b/>
          <w:color w:val="000000" w:themeColor="text1"/>
          <w:sz w:val="24"/>
          <w:szCs w:val="24"/>
        </w:rPr>
        <w:t>HN</w:t>
      </w:r>
      <w:r w:rsidRPr="00592865">
        <w:rPr>
          <w:rFonts w:ascii="Calibri" w:eastAsia="Calibri" w:hAnsi="Calibri" w:cs="Calibri"/>
          <w:b/>
          <w:color w:val="000000" w:themeColor="text1"/>
          <w:spacing w:val="1"/>
          <w:sz w:val="24"/>
          <w:szCs w:val="24"/>
        </w:rPr>
        <w:t>O</w:t>
      </w:r>
      <w:r w:rsidRPr="00592865">
        <w:rPr>
          <w:rFonts w:ascii="Calibri" w:eastAsia="Calibri" w:hAnsi="Calibri" w:cs="Calibri"/>
          <w:b/>
          <w:color w:val="000000" w:themeColor="text1"/>
          <w:spacing w:val="-1"/>
          <w:sz w:val="24"/>
          <w:szCs w:val="24"/>
        </w:rPr>
        <w:t>L</w:t>
      </w:r>
      <w:r w:rsidRPr="00592865">
        <w:rPr>
          <w:rFonts w:ascii="Calibri" w:eastAsia="Calibri" w:hAnsi="Calibri" w:cs="Calibri"/>
          <w:b/>
          <w:color w:val="000000" w:themeColor="text1"/>
          <w:spacing w:val="1"/>
          <w:sz w:val="24"/>
          <w:szCs w:val="24"/>
        </w:rPr>
        <w:t>OG</w:t>
      </w:r>
      <w:r w:rsidRPr="00592865">
        <w:rPr>
          <w:rFonts w:ascii="Calibri" w:eastAsia="Calibri" w:hAnsi="Calibri" w:cs="Calibri"/>
          <w:b/>
          <w:color w:val="000000" w:themeColor="text1"/>
          <w:sz w:val="24"/>
          <w:szCs w:val="24"/>
        </w:rPr>
        <w:t>Y,</w:t>
      </w:r>
      <w:r w:rsidRPr="00592865">
        <w:rPr>
          <w:rFonts w:ascii="Calibri" w:eastAsia="Calibri" w:hAnsi="Calibri" w:cs="Calibri"/>
          <w:b/>
          <w:color w:val="000000" w:themeColor="text1"/>
          <w:spacing w:val="1"/>
          <w:sz w:val="24"/>
          <w:szCs w:val="24"/>
        </w:rPr>
        <w:t xml:space="preserve"> </w:t>
      </w:r>
      <w:r w:rsidRPr="00592865">
        <w:rPr>
          <w:rFonts w:ascii="Calibri" w:eastAsia="Calibri" w:hAnsi="Calibri" w:cs="Calibri"/>
          <w:b/>
          <w:color w:val="000000" w:themeColor="text1"/>
          <w:spacing w:val="-1"/>
          <w:sz w:val="24"/>
          <w:szCs w:val="24"/>
        </w:rPr>
        <w:t>M</w:t>
      </w:r>
      <w:r w:rsidRPr="00592865">
        <w:rPr>
          <w:rFonts w:ascii="Calibri" w:eastAsia="Calibri" w:hAnsi="Calibri" w:cs="Calibri"/>
          <w:b/>
          <w:color w:val="000000" w:themeColor="text1"/>
          <w:spacing w:val="1"/>
          <w:sz w:val="24"/>
          <w:szCs w:val="24"/>
        </w:rPr>
        <w:t>E</w:t>
      </w:r>
      <w:r w:rsidRPr="00592865">
        <w:rPr>
          <w:rFonts w:ascii="Calibri" w:eastAsia="Calibri" w:hAnsi="Calibri" w:cs="Calibri"/>
          <w:b/>
          <w:color w:val="000000" w:themeColor="text1"/>
          <w:spacing w:val="-1"/>
          <w:sz w:val="24"/>
          <w:szCs w:val="24"/>
        </w:rPr>
        <w:t>SRA R</w:t>
      </w:r>
      <w:r w:rsidRPr="00592865">
        <w:rPr>
          <w:rFonts w:ascii="Calibri" w:eastAsia="Calibri" w:hAnsi="Calibri" w:cs="Calibri"/>
          <w:b/>
          <w:color w:val="000000" w:themeColor="text1"/>
          <w:spacing w:val="1"/>
          <w:sz w:val="24"/>
          <w:szCs w:val="24"/>
        </w:rPr>
        <w:t>A</w:t>
      </w:r>
      <w:r w:rsidRPr="00592865">
        <w:rPr>
          <w:rFonts w:ascii="Calibri" w:eastAsia="Calibri" w:hAnsi="Calibri" w:cs="Calibri"/>
          <w:b/>
          <w:color w:val="000000" w:themeColor="text1"/>
          <w:sz w:val="24"/>
          <w:szCs w:val="24"/>
        </w:rPr>
        <w:t>NCH</w:t>
      </w:r>
      <w:r w:rsidRPr="00592865">
        <w:rPr>
          <w:rFonts w:ascii="Calibri" w:eastAsia="Calibri" w:hAnsi="Calibri" w:cs="Calibri"/>
          <w:b/>
          <w:color w:val="000000" w:themeColor="text1"/>
          <w:spacing w:val="1"/>
          <w:sz w:val="24"/>
          <w:szCs w:val="24"/>
        </w:rPr>
        <w:t>I-</w:t>
      </w:r>
      <w:r w:rsidRPr="00592865">
        <w:rPr>
          <w:rFonts w:ascii="Calibri" w:eastAsia="Calibri" w:hAnsi="Calibri" w:cs="Calibri"/>
          <w:b/>
          <w:color w:val="000000" w:themeColor="text1"/>
          <w:spacing w:val="-2"/>
          <w:sz w:val="24"/>
          <w:szCs w:val="24"/>
        </w:rPr>
        <w:t>8</w:t>
      </w:r>
      <w:r w:rsidRPr="00592865">
        <w:rPr>
          <w:rFonts w:ascii="Calibri" w:eastAsia="Calibri" w:hAnsi="Calibri" w:cs="Calibri"/>
          <w:b/>
          <w:color w:val="000000" w:themeColor="text1"/>
          <w:spacing w:val="1"/>
          <w:sz w:val="24"/>
          <w:szCs w:val="24"/>
        </w:rPr>
        <w:t>3</w:t>
      </w:r>
      <w:r w:rsidRPr="00592865">
        <w:rPr>
          <w:rFonts w:ascii="Calibri" w:eastAsia="Calibri" w:hAnsi="Calibri" w:cs="Calibri"/>
          <w:b/>
          <w:color w:val="000000" w:themeColor="text1"/>
          <w:sz w:val="24"/>
          <w:szCs w:val="24"/>
        </w:rPr>
        <w:t>5</w:t>
      </w:r>
      <w:r w:rsidRPr="00592865">
        <w:rPr>
          <w:rFonts w:ascii="Calibri" w:eastAsia="Calibri" w:hAnsi="Calibri" w:cs="Calibri"/>
          <w:b/>
          <w:color w:val="000000" w:themeColor="text1"/>
          <w:spacing w:val="-1"/>
          <w:sz w:val="24"/>
          <w:szCs w:val="24"/>
        </w:rPr>
        <w:t xml:space="preserve"> </w:t>
      </w:r>
      <w:r w:rsidRPr="00592865">
        <w:rPr>
          <w:rFonts w:ascii="Calibri" w:eastAsia="Calibri" w:hAnsi="Calibri" w:cs="Calibri"/>
          <w:b/>
          <w:color w:val="000000" w:themeColor="text1"/>
          <w:spacing w:val="1"/>
          <w:sz w:val="24"/>
          <w:szCs w:val="24"/>
        </w:rPr>
        <w:t>21</w:t>
      </w:r>
      <w:r w:rsidRPr="00592865">
        <w:rPr>
          <w:rFonts w:ascii="Calibri" w:eastAsia="Calibri" w:hAnsi="Calibri" w:cs="Calibri"/>
          <w:b/>
          <w:color w:val="000000" w:themeColor="text1"/>
          <w:sz w:val="24"/>
          <w:szCs w:val="24"/>
        </w:rPr>
        <w:t>5</w:t>
      </w:r>
      <w:r w:rsidRPr="00592865">
        <w:rPr>
          <w:rFonts w:ascii="Calibri" w:eastAsia="Calibri" w:hAnsi="Calibri" w:cs="Calibri"/>
          <w:b/>
          <w:color w:val="000000" w:themeColor="text1"/>
          <w:spacing w:val="-1"/>
          <w:sz w:val="24"/>
          <w:szCs w:val="24"/>
        </w:rPr>
        <w:t xml:space="preserve"> </w:t>
      </w:r>
      <w:r w:rsidRPr="00592865">
        <w:rPr>
          <w:rFonts w:ascii="Calibri" w:eastAsia="Calibri" w:hAnsi="Calibri" w:cs="Calibri"/>
          <w:b/>
          <w:color w:val="000000" w:themeColor="text1"/>
          <w:sz w:val="24"/>
          <w:szCs w:val="24"/>
        </w:rPr>
        <w:t>(JH</w:t>
      </w:r>
      <w:r w:rsidRPr="00592865">
        <w:rPr>
          <w:rFonts w:ascii="Calibri" w:eastAsia="Calibri" w:hAnsi="Calibri" w:cs="Calibri"/>
          <w:b/>
          <w:color w:val="000000" w:themeColor="text1"/>
          <w:spacing w:val="1"/>
          <w:sz w:val="24"/>
          <w:szCs w:val="24"/>
        </w:rPr>
        <w:t>A</w:t>
      </w:r>
      <w:r w:rsidRPr="00592865">
        <w:rPr>
          <w:rFonts w:ascii="Calibri" w:eastAsia="Calibri" w:hAnsi="Calibri" w:cs="Calibri"/>
          <w:b/>
          <w:color w:val="000000" w:themeColor="text1"/>
          <w:spacing w:val="-1"/>
          <w:sz w:val="24"/>
          <w:szCs w:val="24"/>
        </w:rPr>
        <w:t>R</w:t>
      </w:r>
      <w:r w:rsidRPr="00592865">
        <w:rPr>
          <w:rFonts w:ascii="Calibri" w:eastAsia="Calibri" w:hAnsi="Calibri" w:cs="Calibri"/>
          <w:b/>
          <w:color w:val="000000" w:themeColor="text1"/>
          <w:spacing w:val="-2"/>
          <w:sz w:val="24"/>
          <w:szCs w:val="24"/>
        </w:rPr>
        <w:t>K</w:t>
      </w:r>
      <w:r w:rsidRPr="00592865">
        <w:rPr>
          <w:rFonts w:ascii="Calibri" w:eastAsia="Calibri" w:hAnsi="Calibri" w:cs="Calibri"/>
          <w:b/>
          <w:color w:val="000000" w:themeColor="text1"/>
          <w:sz w:val="24"/>
          <w:szCs w:val="24"/>
        </w:rPr>
        <w:t>H</w:t>
      </w:r>
      <w:r w:rsidRPr="00592865">
        <w:rPr>
          <w:rFonts w:ascii="Calibri" w:eastAsia="Calibri" w:hAnsi="Calibri" w:cs="Calibri"/>
          <w:b/>
          <w:color w:val="000000" w:themeColor="text1"/>
          <w:spacing w:val="1"/>
          <w:sz w:val="24"/>
          <w:szCs w:val="24"/>
        </w:rPr>
        <w:t>A</w:t>
      </w:r>
      <w:r w:rsidRPr="00592865">
        <w:rPr>
          <w:rFonts w:ascii="Calibri" w:eastAsia="Calibri" w:hAnsi="Calibri" w:cs="Calibri"/>
          <w:b/>
          <w:color w:val="000000" w:themeColor="text1"/>
          <w:sz w:val="24"/>
          <w:szCs w:val="24"/>
        </w:rPr>
        <w:t>ND)</w:t>
      </w:r>
      <w:r w:rsidRPr="00592865">
        <w:rPr>
          <w:rFonts w:ascii="Calibri" w:eastAsia="Calibri" w:hAnsi="Calibri" w:cs="Calibri"/>
          <w:b/>
          <w:color w:val="000000" w:themeColor="text1"/>
          <w:spacing w:val="1"/>
          <w:sz w:val="24"/>
          <w:szCs w:val="24"/>
        </w:rPr>
        <w:t xml:space="preserve"> </w:t>
      </w:r>
      <w:r w:rsidR="00A72D03" w:rsidRPr="00592865">
        <w:rPr>
          <w:rFonts w:ascii="Calibri" w:eastAsia="Calibri" w:hAnsi="Calibri" w:cs="Calibri"/>
          <w:b/>
          <w:color w:val="000000" w:themeColor="text1"/>
          <w:sz w:val="24"/>
          <w:szCs w:val="24"/>
        </w:rPr>
        <w:t>–</w:t>
      </w:r>
      <w:r w:rsidRPr="00592865">
        <w:rPr>
          <w:rFonts w:ascii="Calibri" w:eastAsia="Calibri" w:hAnsi="Calibri" w:cs="Calibri"/>
          <w:b/>
          <w:color w:val="000000" w:themeColor="text1"/>
          <w:sz w:val="24"/>
          <w:szCs w:val="24"/>
        </w:rPr>
        <w:t xml:space="preserve"> </w:t>
      </w:r>
      <w:r w:rsidRPr="00592865">
        <w:rPr>
          <w:rFonts w:ascii="Calibri" w:eastAsia="Calibri" w:hAnsi="Calibri" w:cs="Calibri"/>
          <w:b/>
          <w:color w:val="000000" w:themeColor="text1"/>
          <w:spacing w:val="1"/>
          <w:sz w:val="24"/>
          <w:szCs w:val="24"/>
        </w:rPr>
        <w:t>I</w:t>
      </w:r>
      <w:r w:rsidRPr="00592865">
        <w:rPr>
          <w:rFonts w:ascii="Calibri" w:eastAsia="Calibri" w:hAnsi="Calibri" w:cs="Calibri"/>
          <w:b/>
          <w:color w:val="000000" w:themeColor="text1"/>
          <w:sz w:val="24"/>
          <w:szCs w:val="24"/>
        </w:rPr>
        <w:t>ND</w:t>
      </w:r>
      <w:r w:rsidRPr="00592865">
        <w:rPr>
          <w:rFonts w:ascii="Calibri" w:eastAsia="Calibri" w:hAnsi="Calibri" w:cs="Calibri"/>
          <w:b/>
          <w:color w:val="000000" w:themeColor="text1"/>
          <w:spacing w:val="-2"/>
          <w:sz w:val="24"/>
          <w:szCs w:val="24"/>
        </w:rPr>
        <w:t>IA</w:t>
      </w:r>
    </w:p>
    <w:p w14:paraId="746D6CF2" w14:textId="04081759" w:rsidR="00A72D03" w:rsidRPr="00592865" w:rsidRDefault="00A72D03">
      <w:pPr>
        <w:spacing w:before="2"/>
        <w:ind w:left="1375" w:right="4259"/>
        <w:rPr>
          <w:rFonts w:ascii="Calibri" w:eastAsia="Calibri" w:hAnsi="Calibri" w:cs="Calibri"/>
          <w:b/>
          <w:color w:val="000000" w:themeColor="text1"/>
          <w:spacing w:val="-2"/>
          <w:sz w:val="24"/>
          <w:szCs w:val="24"/>
        </w:rPr>
      </w:pPr>
      <w:proofErr w:type="gramStart"/>
      <w:r w:rsidRPr="00592865">
        <w:rPr>
          <w:rFonts w:ascii="Calibri" w:eastAsia="Calibri" w:hAnsi="Calibri" w:cs="Calibri"/>
          <w:b/>
          <w:color w:val="000000" w:themeColor="text1"/>
          <w:spacing w:val="-2"/>
          <w:sz w:val="24"/>
          <w:szCs w:val="24"/>
        </w:rPr>
        <w:t>E-mail :</w:t>
      </w:r>
      <w:proofErr w:type="gramEnd"/>
      <w:r w:rsidRPr="00592865">
        <w:rPr>
          <w:rFonts w:ascii="Calibri" w:eastAsia="Calibri" w:hAnsi="Calibri" w:cs="Calibri"/>
          <w:b/>
          <w:color w:val="000000" w:themeColor="text1"/>
          <w:spacing w:val="-2"/>
          <w:sz w:val="24"/>
          <w:szCs w:val="24"/>
        </w:rPr>
        <w:t xml:space="preserve"> adosa-hm@bitmesra.ac.in</w:t>
      </w:r>
    </w:p>
    <w:p w14:paraId="65FE5769" w14:textId="17CF20CF" w:rsidR="00A72D03" w:rsidRPr="00DB6BF5" w:rsidRDefault="00A72D03" w:rsidP="00A72D03">
      <w:pPr>
        <w:spacing w:before="2"/>
        <w:ind w:right="4259"/>
        <w:rPr>
          <w:rFonts w:ascii="Calibri" w:eastAsia="Calibri" w:hAnsi="Calibri" w:cs="Calibri"/>
          <w:color w:val="FF0000"/>
          <w:sz w:val="24"/>
          <w:szCs w:val="24"/>
        </w:rPr>
        <w:sectPr w:rsidR="00A72D03" w:rsidRPr="00DB6BF5">
          <w:pgSz w:w="11900" w:h="16840"/>
          <w:pgMar w:top="1360" w:right="880" w:bottom="280" w:left="1080" w:header="720" w:footer="720" w:gutter="0"/>
          <w:cols w:space="720"/>
        </w:sectPr>
      </w:pPr>
    </w:p>
    <w:p w14:paraId="696C50C0" w14:textId="77777777" w:rsidR="008F22BE" w:rsidRDefault="00E6021F">
      <w:pPr>
        <w:spacing w:line="660" w:lineRule="exact"/>
        <w:ind w:left="3648" w:right="2941"/>
        <w:jc w:val="center"/>
        <w:rPr>
          <w:rFonts w:ascii="Calibri" w:eastAsia="Calibri" w:hAnsi="Calibri" w:cs="Calibri"/>
          <w:sz w:val="56"/>
          <w:szCs w:val="56"/>
        </w:rPr>
      </w:pPr>
      <w:r>
        <w:rPr>
          <w:rFonts w:ascii="Calibri" w:eastAsia="Calibri" w:hAnsi="Calibri" w:cs="Calibri"/>
          <w:b/>
          <w:spacing w:val="-1"/>
          <w:position w:val="2"/>
          <w:sz w:val="56"/>
          <w:szCs w:val="56"/>
        </w:rPr>
        <w:lastRenderedPageBreak/>
        <w:t>S</w:t>
      </w:r>
      <w:r>
        <w:rPr>
          <w:rFonts w:ascii="Calibri" w:eastAsia="Calibri" w:hAnsi="Calibri" w:cs="Calibri"/>
          <w:b/>
          <w:spacing w:val="1"/>
          <w:position w:val="2"/>
          <w:sz w:val="56"/>
          <w:szCs w:val="56"/>
        </w:rPr>
        <w:t>E</w:t>
      </w:r>
      <w:r>
        <w:rPr>
          <w:rFonts w:ascii="Calibri" w:eastAsia="Calibri" w:hAnsi="Calibri" w:cs="Calibri"/>
          <w:b/>
          <w:spacing w:val="-1"/>
          <w:w w:val="99"/>
          <w:position w:val="2"/>
          <w:sz w:val="56"/>
          <w:szCs w:val="56"/>
        </w:rPr>
        <w:t>CTI</w:t>
      </w:r>
      <w:r>
        <w:rPr>
          <w:rFonts w:ascii="Calibri" w:eastAsia="Calibri" w:hAnsi="Calibri" w:cs="Calibri"/>
          <w:b/>
          <w:spacing w:val="3"/>
          <w:w w:val="99"/>
          <w:position w:val="2"/>
          <w:sz w:val="56"/>
          <w:szCs w:val="56"/>
        </w:rPr>
        <w:t>O</w:t>
      </w:r>
      <w:r>
        <w:rPr>
          <w:rFonts w:ascii="Calibri" w:eastAsia="Calibri" w:hAnsi="Calibri" w:cs="Calibri"/>
          <w:b/>
          <w:spacing w:val="-1"/>
          <w:w w:val="99"/>
          <w:position w:val="2"/>
          <w:sz w:val="56"/>
          <w:szCs w:val="56"/>
        </w:rPr>
        <w:t>N</w:t>
      </w:r>
      <w:r>
        <w:rPr>
          <w:rFonts w:ascii="Calibri" w:eastAsia="Calibri" w:hAnsi="Calibri" w:cs="Calibri"/>
          <w:b/>
          <w:spacing w:val="2"/>
          <w:w w:val="99"/>
          <w:position w:val="2"/>
          <w:sz w:val="56"/>
          <w:szCs w:val="56"/>
        </w:rPr>
        <w:t>-</w:t>
      </w:r>
      <w:r>
        <w:rPr>
          <w:rFonts w:ascii="Calibri" w:eastAsia="Calibri" w:hAnsi="Calibri" w:cs="Calibri"/>
          <w:b/>
          <w:position w:val="2"/>
          <w:sz w:val="56"/>
          <w:szCs w:val="56"/>
        </w:rPr>
        <w:t>10</w:t>
      </w:r>
    </w:p>
    <w:p w14:paraId="7B62CE62" w14:textId="77777777" w:rsidR="008F22BE" w:rsidRDefault="008F22BE">
      <w:pPr>
        <w:spacing w:line="120" w:lineRule="exact"/>
        <w:rPr>
          <w:sz w:val="12"/>
          <w:szCs w:val="12"/>
        </w:rPr>
      </w:pPr>
    </w:p>
    <w:p w14:paraId="18947061" w14:textId="77777777" w:rsidR="008F22BE" w:rsidRDefault="008F22BE">
      <w:pPr>
        <w:spacing w:line="200" w:lineRule="exact"/>
      </w:pPr>
    </w:p>
    <w:p w14:paraId="11A7E693" w14:textId="77777777" w:rsidR="008F22BE" w:rsidRDefault="008F22BE">
      <w:pPr>
        <w:spacing w:line="200" w:lineRule="exact"/>
      </w:pPr>
    </w:p>
    <w:p w14:paraId="714544C1" w14:textId="77777777" w:rsidR="008F22BE" w:rsidRDefault="008F22BE">
      <w:pPr>
        <w:spacing w:line="200" w:lineRule="exact"/>
      </w:pPr>
    </w:p>
    <w:p w14:paraId="096B9887" w14:textId="77777777" w:rsidR="008F22BE" w:rsidRDefault="008F22BE">
      <w:pPr>
        <w:spacing w:line="200" w:lineRule="exact"/>
      </w:pPr>
    </w:p>
    <w:p w14:paraId="7FC7229E" w14:textId="77777777" w:rsidR="008F22BE" w:rsidRDefault="008F22BE">
      <w:pPr>
        <w:spacing w:line="200" w:lineRule="exact"/>
      </w:pPr>
    </w:p>
    <w:p w14:paraId="158814B7" w14:textId="77777777" w:rsidR="008F22BE" w:rsidRDefault="008F22BE">
      <w:pPr>
        <w:spacing w:line="200" w:lineRule="exact"/>
      </w:pPr>
    </w:p>
    <w:p w14:paraId="208F7A23" w14:textId="77777777" w:rsidR="008F22BE" w:rsidRDefault="008F22BE">
      <w:pPr>
        <w:spacing w:line="200" w:lineRule="exact"/>
      </w:pPr>
    </w:p>
    <w:p w14:paraId="3B4D5965" w14:textId="77777777" w:rsidR="008F22BE" w:rsidRDefault="008F22BE">
      <w:pPr>
        <w:spacing w:line="200" w:lineRule="exact"/>
      </w:pPr>
    </w:p>
    <w:p w14:paraId="216B58E0" w14:textId="77777777" w:rsidR="008F22BE" w:rsidRDefault="008F22BE">
      <w:pPr>
        <w:spacing w:line="200" w:lineRule="exact"/>
      </w:pPr>
    </w:p>
    <w:p w14:paraId="2E3D5368" w14:textId="77777777" w:rsidR="008F22BE" w:rsidRDefault="008F22BE">
      <w:pPr>
        <w:spacing w:line="200" w:lineRule="exact"/>
      </w:pPr>
    </w:p>
    <w:p w14:paraId="01B581F2" w14:textId="77777777" w:rsidR="008F22BE" w:rsidRDefault="008F22BE">
      <w:pPr>
        <w:spacing w:line="200" w:lineRule="exact"/>
      </w:pPr>
    </w:p>
    <w:p w14:paraId="2B46C721" w14:textId="77777777" w:rsidR="008F22BE" w:rsidRDefault="008F22BE">
      <w:pPr>
        <w:spacing w:line="200" w:lineRule="exact"/>
      </w:pPr>
    </w:p>
    <w:p w14:paraId="555208E4" w14:textId="77777777" w:rsidR="008F22BE" w:rsidRDefault="008F22BE">
      <w:pPr>
        <w:spacing w:line="200" w:lineRule="exact"/>
      </w:pPr>
    </w:p>
    <w:p w14:paraId="472C03BF" w14:textId="77777777" w:rsidR="008F22BE" w:rsidRDefault="00E6021F">
      <w:pPr>
        <w:ind w:left="4169" w:right="3463"/>
        <w:jc w:val="center"/>
        <w:rPr>
          <w:rFonts w:ascii="Calibri" w:eastAsia="Calibri" w:hAnsi="Calibri" w:cs="Calibri"/>
          <w:sz w:val="56"/>
          <w:szCs w:val="56"/>
        </w:rPr>
      </w:pPr>
      <w:r>
        <w:rPr>
          <w:rFonts w:ascii="Calibri" w:eastAsia="Calibri" w:hAnsi="Calibri" w:cs="Calibri"/>
          <w:b/>
          <w:sz w:val="56"/>
          <w:szCs w:val="56"/>
        </w:rPr>
        <w:t>F</w:t>
      </w:r>
      <w:r>
        <w:rPr>
          <w:rFonts w:ascii="Calibri" w:eastAsia="Calibri" w:hAnsi="Calibri" w:cs="Calibri"/>
          <w:b/>
          <w:spacing w:val="1"/>
          <w:w w:val="99"/>
          <w:sz w:val="56"/>
          <w:szCs w:val="56"/>
        </w:rPr>
        <w:t>O</w:t>
      </w:r>
      <w:r>
        <w:rPr>
          <w:rFonts w:ascii="Calibri" w:eastAsia="Calibri" w:hAnsi="Calibri" w:cs="Calibri"/>
          <w:b/>
          <w:spacing w:val="-1"/>
          <w:w w:val="99"/>
          <w:sz w:val="56"/>
          <w:szCs w:val="56"/>
        </w:rPr>
        <w:t>R</w:t>
      </w:r>
      <w:r>
        <w:rPr>
          <w:rFonts w:ascii="Calibri" w:eastAsia="Calibri" w:hAnsi="Calibri" w:cs="Calibri"/>
          <w:b/>
          <w:spacing w:val="1"/>
          <w:w w:val="99"/>
          <w:sz w:val="56"/>
          <w:szCs w:val="56"/>
        </w:rPr>
        <w:t>M</w:t>
      </w:r>
      <w:r>
        <w:rPr>
          <w:rFonts w:ascii="Calibri" w:eastAsia="Calibri" w:hAnsi="Calibri" w:cs="Calibri"/>
          <w:b/>
          <w:w w:val="99"/>
          <w:sz w:val="56"/>
          <w:szCs w:val="56"/>
        </w:rPr>
        <w:t>S</w:t>
      </w:r>
    </w:p>
    <w:p w14:paraId="7E9885F5" w14:textId="77777777" w:rsidR="008F22BE" w:rsidRDefault="008F22BE">
      <w:pPr>
        <w:spacing w:before="10" w:line="100" w:lineRule="exact"/>
        <w:rPr>
          <w:sz w:val="11"/>
          <w:szCs w:val="11"/>
        </w:rPr>
      </w:pPr>
    </w:p>
    <w:p w14:paraId="3C580476" w14:textId="77777777" w:rsidR="008F22BE" w:rsidRDefault="008F22BE">
      <w:pPr>
        <w:spacing w:line="200" w:lineRule="exact"/>
      </w:pPr>
    </w:p>
    <w:p w14:paraId="17AFF178" w14:textId="77777777" w:rsidR="008F22BE" w:rsidRDefault="008F22BE">
      <w:pPr>
        <w:spacing w:line="200" w:lineRule="exact"/>
      </w:pPr>
    </w:p>
    <w:p w14:paraId="53CF50D3" w14:textId="77777777" w:rsidR="008F22BE" w:rsidRDefault="008F22BE">
      <w:pPr>
        <w:spacing w:line="200" w:lineRule="exact"/>
      </w:pPr>
    </w:p>
    <w:p w14:paraId="535C8C63" w14:textId="77777777" w:rsidR="008F22BE" w:rsidRDefault="008F22BE">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1876"/>
        <w:gridCol w:w="7357"/>
      </w:tblGrid>
      <w:tr w:rsidR="008F22BE" w14:paraId="54F8A09B" w14:textId="77777777">
        <w:trPr>
          <w:trHeight w:hRule="exact" w:val="403"/>
        </w:trPr>
        <w:tc>
          <w:tcPr>
            <w:tcW w:w="1876" w:type="dxa"/>
            <w:tcBorders>
              <w:top w:val="nil"/>
              <w:left w:val="nil"/>
              <w:bottom w:val="nil"/>
              <w:right w:val="nil"/>
            </w:tcBorders>
          </w:tcPr>
          <w:p w14:paraId="208294B9" w14:textId="77777777" w:rsidR="008F22BE" w:rsidRDefault="00E6021F">
            <w:pPr>
              <w:spacing w:line="280" w:lineRule="exact"/>
              <w:ind w:left="120"/>
              <w:rPr>
                <w:rFonts w:ascii="Calibri" w:eastAsia="Calibri" w:hAnsi="Calibri" w:cs="Calibri"/>
                <w:sz w:val="28"/>
                <w:szCs w:val="28"/>
              </w:rPr>
            </w:pPr>
            <w:r>
              <w:rPr>
                <w:rFonts w:ascii="Calibri" w:eastAsia="Calibri" w:hAnsi="Calibri" w:cs="Calibri"/>
                <w:position w:val="2"/>
                <w:sz w:val="28"/>
                <w:szCs w:val="28"/>
              </w:rPr>
              <w:t>Se</w:t>
            </w:r>
            <w:r>
              <w:rPr>
                <w:rFonts w:ascii="Calibri" w:eastAsia="Calibri" w:hAnsi="Calibri" w:cs="Calibri"/>
                <w:spacing w:val="-1"/>
                <w:position w:val="2"/>
                <w:sz w:val="28"/>
                <w:szCs w:val="28"/>
              </w:rPr>
              <w:t>ct</w:t>
            </w:r>
            <w:r>
              <w:rPr>
                <w:rFonts w:ascii="Calibri" w:eastAsia="Calibri" w:hAnsi="Calibri" w:cs="Calibri"/>
                <w:position w:val="2"/>
                <w:sz w:val="28"/>
                <w:szCs w:val="28"/>
              </w:rPr>
              <w:t>i</w:t>
            </w:r>
            <w:r>
              <w:rPr>
                <w:rFonts w:ascii="Calibri" w:eastAsia="Calibri" w:hAnsi="Calibri" w:cs="Calibri"/>
                <w:spacing w:val="1"/>
                <w:position w:val="2"/>
                <w:sz w:val="28"/>
                <w:szCs w:val="28"/>
              </w:rPr>
              <w:t>o</w:t>
            </w:r>
            <w:r>
              <w:rPr>
                <w:rFonts w:ascii="Calibri" w:eastAsia="Calibri" w:hAnsi="Calibri" w:cs="Calibri"/>
                <w:position w:val="2"/>
                <w:sz w:val="28"/>
                <w:szCs w:val="28"/>
              </w:rPr>
              <w:t>n</w:t>
            </w:r>
            <w:r>
              <w:rPr>
                <w:rFonts w:ascii="Calibri" w:eastAsia="Calibri" w:hAnsi="Calibri" w:cs="Calibri"/>
                <w:spacing w:val="-2"/>
                <w:position w:val="2"/>
                <w:sz w:val="28"/>
                <w:szCs w:val="28"/>
              </w:rPr>
              <w:t xml:space="preserve"> </w:t>
            </w:r>
            <w:r>
              <w:rPr>
                <w:rFonts w:ascii="Calibri" w:eastAsia="Calibri" w:hAnsi="Calibri" w:cs="Calibri"/>
                <w:spacing w:val="-1"/>
                <w:position w:val="2"/>
                <w:sz w:val="28"/>
                <w:szCs w:val="28"/>
              </w:rPr>
              <w:t>10</w:t>
            </w:r>
            <w:r>
              <w:rPr>
                <w:rFonts w:ascii="Calibri" w:eastAsia="Calibri" w:hAnsi="Calibri" w:cs="Calibri"/>
                <w:spacing w:val="1"/>
                <w:position w:val="2"/>
                <w:sz w:val="28"/>
                <w:szCs w:val="28"/>
              </w:rPr>
              <w:t>.</w:t>
            </w:r>
            <w:r>
              <w:rPr>
                <w:rFonts w:ascii="Calibri" w:eastAsia="Calibri" w:hAnsi="Calibri" w:cs="Calibri"/>
                <w:position w:val="2"/>
                <w:sz w:val="28"/>
                <w:szCs w:val="28"/>
              </w:rPr>
              <w:t>1</w:t>
            </w:r>
          </w:p>
        </w:tc>
        <w:tc>
          <w:tcPr>
            <w:tcW w:w="7357" w:type="dxa"/>
            <w:tcBorders>
              <w:top w:val="nil"/>
              <w:left w:val="nil"/>
              <w:bottom w:val="nil"/>
              <w:right w:val="nil"/>
            </w:tcBorders>
          </w:tcPr>
          <w:p w14:paraId="4C90401E" w14:textId="77777777" w:rsidR="008F22BE" w:rsidRDefault="00E6021F">
            <w:pPr>
              <w:spacing w:line="280" w:lineRule="exact"/>
              <w:ind w:left="356"/>
              <w:rPr>
                <w:rFonts w:ascii="Calibri" w:eastAsia="Calibri" w:hAnsi="Calibri" w:cs="Calibri"/>
                <w:sz w:val="28"/>
                <w:szCs w:val="28"/>
              </w:rPr>
            </w:pPr>
            <w:r>
              <w:rPr>
                <w:rFonts w:ascii="Calibri" w:eastAsia="Calibri" w:hAnsi="Calibri" w:cs="Calibri"/>
                <w:position w:val="2"/>
                <w:sz w:val="28"/>
                <w:szCs w:val="28"/>
              </w:rPr>
              <w:t>F</w:t>
            </w:r>
            <w:r>
              <w:rPr>
                <w:rFonts w:ascii="Calibri" w:eastAsia="Calibri" w:hAnsi="Calibri" w:cs="Calibri"/>
                <w:spacing w:val="-1"/>
                <w:position w:val="2"/>
                <w:sz w:val="28"/>
                <w:szCs w:val="28"/>
              </w:rPr>
              <w:t>O</w:t>
            </w:r>
            <w:r>
              <w:rPr>
                <w:rFonts w:ascii="Calibri" w:eastAsia="Calibri" w:hAnsi="Calibri" w:cs="Calibri"/>
                <w:spacing w:val="1"/>
                <w:position w:val="2"/>
                <w:sz w:val="28"/>
                <w:szCs w:val="28"/>
              </w:rPr>
              <w:t>R</w:t>
            </w:r>
            <w:r>
              <w:rPr>
                <w:rFonts w:ascii="Calibri" w:eastAsia="Calibri" w:hAnsi="Calibri" w:cs="Calibri"/>
                <w:position w:val="2"/>
                <w:sz w:val="28"/>
                <w:szCs w:val="28"/>
              </w:rPr>
              <w:t>M-</w:t>
            </w:r>
            <w:r>
              <w:rPr>
                <w:rFonts w:ascii="Calibri" w:eastAsia="Calibri" w:hAnsi="Calibri" w:cs="Calibri"/>
                <w:spacing w:val="-1"/>
                <w:position w:val="2"/>
                <w:sz w:val="28"/>
                <w:szCs w:val="28"/>
              </w:rPr>
              <w:t>I</w:t>
            </w:r>
            <w:proofErr w:type="gramStart"/>
            <w:r>
              <w:rPr>
                <w:rFonts w:ascii="Calibri" w:eastAsia="Calibri" w:hAnsi="Calibri" w:cs="Calibri"/>
                <w:position w:val="2"/>
                <w:sz w:val="28"/>
                <w:szCs w:val="28"/>
              </w:rPr>
              <w:t xml:space="preserve">- </w:t>
            </w:r>
            <w:r>
              <w:rPr>
                <w:rFonts w:ascii="Calibri" w:eastAsia="Calibri" w:hAnsi="Calibri" w:cs="Calibri"/>
                <w:spacing w:val="61"/>
                <w:position w:val="2"/>
                <w:sz w:val="28"/>
                <w:szCs w:val="28"/>
              </w:rPr>
              <w:t xml:space="preserve"> </w:t>
            </w:r>
            <w:r>
              <w:rPr>
                <w:rFonts w:ascii="Calibri" w:eastAsia="Calibri" w:hAnsi="Calibri" w:cs="Calibri"/>
                <w:position w:val="2"/>
                <w:sz w:val="28"/>
                <w:szCs w:val="28"/>
              </w:rPr>
              <w:t>F</w:t>
            </w:r>
            <w:r>
              <w:rPr>
                <w:rFonts w:ascii="Calibri" w:eastAsia="Calibri" w:hAnsi="Calibri" w:cs="Calibri"/>
                <w:spacing w:val="-1"/>
                <w:position w:val="2"/>
                <w:sz w:val="28"/>
                <w:szCs w:val="28"/>
              </w:rPr>
              <w:t>O</w:t>
            </w:r>
            <w:r>
              <w:rPr>
                <w:rFonts w:ascii="Calibri" w:eastAsia="Calibri" w:hAnsi="Calibri" w:cs="Calibri"/>
                <w:spacing w:val="1"/>
                <w:position w:val="2"/>
                <w:sz w:val="28"/>
                <w:szCs w:val="28"/>
              </w:rPr>
              <w:t>R</w:t>
            </w:r>
            <w:r>
              <w:rPr>
                <w:rFonts w:ascii="Calibri" w:eastAsia="Calibri" w:hAnsi="Calibri" w:cs="Calibri"/>
                <w:position w:val="2"/>
                <w:sz w:val="28"/>
                <w:szCs w:val="28"/>
              </w:rPr>
              <w:t>M</w:t>
            </w:r>
            <w:proofErr w:type="gramEnd"/>
            <w:r>
              <w:rPr>
                <w:rFonts w:ascii="Calibri" w:eastAsia="Calibri" w:hAnsi="Calibri" w:cs="Calibri"/>
                <w:spacing w:val="-1"/>
                <w:position w:val="2"/>
                <w:sz w:val="28"/>
                <w:szCs w:val="28"/>
              </w:rPr>
              <w:t xml:space="preserve"> </w:t>
            </w:r>
            <w:r>
              <w:rPr>
                <w:rFonts w:ascii="Calibri" w:eastAsia="Calibri" w:hAnsi="Calibri" w:cs="Calibri"/>
                <w:position w:val="2"/>
                <w:sz w:val="28"/>
                <w:szCs w:val="28"/>
              </w:rPr>
              <w:t>F</w:t>
            </w:r>
            <w:r>
              <w:rPr>
                <w:rFonts w:ascii="Calibri" w:eastAsia="Calibri" w:hAnsi="Calibri" w:cs="Calibri"/>
                <w:spacing w:val="-3"/>
                <w:position w:val="2"/>
                <w:sz w:val="28"/>
                <w:szCs w:val="28"/>
              </w:rPr>
              <w:t>O</w:t>
            </w:r>
            <w:r>
              <w:rPr>
                <w:rFonts w:ascii="Calibri" w:eastAsia="Calibri" w:hAnsi="Calibri" w:cs="Calibri"/>
                <w:position w:val="2"/>
                <w:sz w:val="28"/>
                <w:szCs w:val="28"/>
              </w:rPr>
              <w:t>R F</w:t>
            </w:r>
            <w:r>
              <w:rPr>
                <w:rFonts w:ascii="Calibri" w:eastAsia="Calibri" w:hAnsi="Calibri" w:cs="Calibri"/>
                <w:spacing w:val="-1"/>
                <w:position w:val="2"/>
                <w:sz w:val="28"/>
                <w:szCs w:val="28"/>
              </w:rPr>
              <w:t>I</w:t>
            </w:r>
            <w:r>
              <w:rPr>
                <w:rFonts w:ascii="Calibri" w:eastAsia="Calibri" w:hAnsi="Calibri" w:cs="Calibri"/>
                <w:spacing w:val="1"/>
                <w:position w:val="2"/>
                <w:sz w:val="28"/>
                <w:szCs w:val="28"/>
              </w:rPr>
              <w:t>N</w:t>
            </w:r>
            <w:r>
              <w:rPr>
                <w:rFonts w:ascii="Calibri" w:eastAsia="Calibri" w:hAnsi="Calibri" w:cs="Calibri"/>
                <w:spacing w:val="-2"/>
                <w:position w:val="2"/>
                <w:sz w:val="28"/>
                <w:szCs w:val="28"/>
              </w:rPr>
              <w:t>A</w:t>
            </w:r>
            <w:r>
              <w:rPr>
                <w:rFonts w:ascii="Calibri" w:eastAsia="Calibri" w:hAnsi="Calibri" w:cs="Calibri"/>
                <w:spacing w:val="1"/>
                <w:position w:val="2"/>
                <w:sz w:val="28"/>
                <w:szCs w:val="28"/>
              </w:rPr>
              <w:t>N</w:t>
            </w:r>
            <w:r>
              <w:rPr>
                <w:rFonts w:ascii="Calibri" w:eastAsia="Calibri" w:hAnsi="Calibri" w:cs="Calibri"/>
                <w:spacing w:val="-1"/>
                <w:position w:val="2"/>
                <w:sz w:val="28"/>
                <w:szCs w:val="28"/>
              </w:rPr>
              <w:t>CI</w:t>
            </w:r>
            <w:r>
              <w:rPr>
                <w:rFonts w:ascii="Calibri" w:eastAsia="Calibri" w:hAnsi="Calibri" w:cs="Calibri"/>
                <w:spacing w:val="1"/>
                <w:position w:val="2"/>
                <w:sz w:val="28"/>
                <w:szCs w:val="28"/>
              </w:rPr>
              <w:t>A</w:t>
            </w:r>
            <w:r>
              <w:rPr>
                <w:rFonts w:ascii="Calibri" w:eastAsia="Calibri" w:hAnsi="Calibri" w:cs="Calibri"/>
                <w:position w:val="2"/>
                <w:sz w:val="28"/>
                <w:szCs w:val="28"/>
              </w:rPr>
              <w:t>L</w:t>
            </w:r>
            <w:r>
              <w:rPr>
                <w:rFonts w:ascii="Calibri" w:eastAsia="Calibri" w:hAnsi="Calibri" w:cs="Calibri"/>
                <w:spacing w:val="-1"/>
                <w:position w:val="2"/>
                <w:sz w:val="28"/>
                <w:szCs w:val="28"/>
              </w:rPr>
              <w:t xml:space="preserve"> C</w:t>
            </w:r>
            <w:r>
              <w:rPr>
                <w:rFonts w:ascii="Calibri" w:eastAsia="Calibri" w:hAnsi="Calibri" w:cs="Calibri"/>
                <w:spacing w:val="1"/>
                <w:position w:val="2"/>
                <w:sz w:val="28"/>
                <w:szCs w:val="28"/>
              </w:rPr>
              <w:t>A</w:t>
            </w:r>
            <w:r>
              <w:rPr>
                <w:rFonts w:ascii="Calibri" w:eastAsia="Calibri" w:hAnsi="Calibri" w:cs="Calibri"/>
                <w:spacing w:val="-1"/>
                <w:position w:val="2"/>
                <w:sz w:val="28"/>
                <w:szCs w:val="28"/>
              </w:rPr>
              <w:t>P</w:t>
            </w:r>
            <w:r>
              <w:rPr>
                <w:rFonts w:ascii="Calibri" w:eastAsia="Calibri" w:hAnsi="Calibri" w:cs="Calibri"/>
                <w:spacing w:val="1"/>
                <w:position w:val="2"/>
                <w:sz w:val="28"/>
                <w:szCs w:val="28"/>
              </w:rPr>
              <w:t>A</w:t>
            </w:r>
            <w:r>
              <w:rPr>
                <w:rFonts w:ascii="Calibri" w:eastAsia="Calibri" w:hAnsi="Calibri" w:cs="Calibri"/>
                <w:spacing w:val="-1"/>
                <w:position w:val="2"/>
                <w:sz w:val="28"/>
                <w:szCs w:val="28"/>
              </w:rPr>
              <w:t>CI</w:t>
            </w:r>
            <w:r>
              <w:rPr>
                <w:rFonts w:ascii="Calibri" w:eastAsia="Calibri" w:hAnsi="Calibri" w:cs="Calibri"/>
                <w:position w:val="2"/>
                <w:sz w:val="28"/>
                <w:szCs w:val="28"/>
              </w:rPr>
              <w:t>TY</w:t>
            </w:r>
          </w:p>
        </w:tc>
      </w:tr>
      <w:tr w:rsidR="008F22BE" w14:paraId="506FC495" w14:textId="77777777">
        <w:trPr>
          <w:trHeight w:hRule="exact" w:val="524"/>
        </w:trPr>
        <w:tc>
          <w:tcPr>
            <w:tcW w:w="1876" w:type="dxa"/>
            <w:tcBorders>
              <w:top w:val="nil"/>
              <w:left w:val="nil"/>
              <w:bottom w:val="nil"/>
              <w:right w:val="nil"/>
            </w:tcBorders>
          </w:tcPr>
          <w:p w14:paraId="61362EC0" w14:textId="77777777" w:rsidR="008F22BE" w:rsidRDefault="00E6021F">
            <w:pPr>
              <w:spacing w:before="66"/>
              <w:ind w:left="120"/>
              <w:rPr>
                <w:rFonts w:ascii="Calibri" w:eastAsia="Calibri" w:hAnsi="Calibri" w:cs="Calibri"/>
                <w:sz w:val="28"/>
                <w:szCs w:val="28"/>
              </w:rPr>
            </w:pPr>
            <w:r>
              <w:rPr>
                <w:rFonts w:ascii="Calibri" w:eastAsia="Calibri" w:hAnsi="Calibri" w:cs="Calibri"/>
                <w:sz w:val="28"/>
                <w:szCs w:val="28"/>
              </w:rPr>
              <w:t>Se</w:t>
            </w:r>
            <w:r>
              <w:rPr>
                <w:rFonts w:ascii="Calibri" w:eastAsia="Calibri" w:hAnsi="Calibri" w:cs="Calibri"/>
                <w:spacing w:val="-1"/>
                <w:sz w:val="28"/>
                <w:szCs w:val="28"/>
              </w:rPr>
              <w:t>ct</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10</w:t>
            </w:r>
            <w:r>
              <w:rPr>
                <w:rFonts w:ascii="Calibri" w:eastAsia="Calibri" w:hAnsi="Calibri" w:cs="Calibri"/>
                <w:spacing w:val="1"/>
                <w:sz w:val="28"/>
                <w:szCs w:val="28"/>
              </w:rPr>
              <w:t>.</w:t>
            </w:r>
            <w:r>
              <w:rPr>
                <w:rFonts w:ascii="Calibri" w:eastAsia="Calibri" w:hAnsi="Calibri" w:cs="Calibri"/>
                <w:sz w:val="28"/>
                <w:szCs w:val="28"/>
              </w:rPr>
              <w:t>2</w:t>
            </w:r>
          </w:p>
        </w:tc>
        <w:tc>
          <w:tcPr>
            <w:tcW w:w="7357" w:type="dxa"/>
            <w:tcBorders>
              <w:top w:val="nil"/>
              <w:left w:val="nil"/>
              <w:bottom w:val="nil"/>
              <w:right w:val="nil"/>
            </w:tcBorders>
          </w:tcPr>
          <w:p w14:paraId="76AC70C9" w14:textId="77777777" w:rsidR="008F22BE" w:rsidRDefault="00E6021F">
            <w:pPr>
              <w:spacing w:before="66"/>
              <w:ind w:left="356"/>
              <w:rPr>
                <w:rFonts w:ascii="Calibri" w:eastAsia="Calibri" w:hAnsi="Calibri" w:cs="Calibri"/>
                <w:sz w:val="28"/>
                <w:szCs w:val="28"/>
              </w:rPr>
            </w:pP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pacing w:val="1"/>
                <w:sz w:val="28"/>
                <w:szCs w:val="28"/>
              </w:rPr>
              <w:t>R</w:t>
            </w:r>
            <w:r>
              <w:rPr>
                <w:rFonts w:ascii="Calibri" w:eastAsia="Calibri" w:hAnsi="Calibri" w:cs="Calibri"/>
                <w:sz w:val="28"/>
                <w:szCs w:val="28"/>
              </w:rPr>
              <w:t>M-</w:t>
            </w:r>
            <w:r>
              <w:rPr>
                <w:rFonts w:ascii="Calibri" w:eastAsia="Calibri" w:hAnsi="Calibri" w:cs="Calibri"/>
                <w:spacing w:val="-1"/>
                <w:sz w:val="28"/>
                <w:szCs w:val="28"/>
              </w:rPr>
              <w:t>II</w:t>
            </w:r>
            <w:r>
              <w:rPr>
                <w:rFonts w:ascii="Calibri" w:eastAsia="Calibri" w:hAnsi="Calibri" w:cs="Calibri"/>
                <w:sz w:val="28"/>
                <w:szCs w:val="28"/>
              </w:rPr>
              <w:t>-</w:t>
            </w:r>
            <w:r>
              <w:rPr>
                <w:rFonts w:ascii="Calibri" w:eastAsia="Calibri" w:hAnsi="Calibri" w:cs="Calibri"/>
                <w:spacing w:val="62"/>
                <w:sz w:val="28"/>
                <w:szCs w:val="28"/>
              </w:rPr>
              <w:t xml:space="preserve"> </w:t>
            </w:r>
            <w:r>
              <w:rPr>
                <w:rFonts w:ascii="Calibri" w:eastAsia="Calibri" w:hAnsi="Calibri" w:cs="Calibri"/>
                <w:spacing w:val="1"/>
                <w:sz w:val="28"/>
                <w:szCs w:val="28"/>
              </w:rPr>
              <w:t>AR</w:t>
            </w:r>
            <w:r>
              <w:rPr>
                <w:rFonts w:ascii="Calibri" w:eastAsia="Calibri" w:hAnsi="Calibri" w:cs="Calibri"/>
                <w:sz w:val="28"/>
                <w:szCs w:val="28"/>
              </w:rPr>
              <w:t>T</w:t>
            </w:r>
            <w:r>
              <w:rPr>
                <w:rFonts w:ascii="Calibri" w:eastAsia="Calibri" w:hAnsi="Calibri" w:cs="Calibri"/>
                <w:spacing w:val="-1"/>
                <w:sz w:val="28"/>
                <w:szCs w:val="28"/>
              </w:rPr>
              <w:t>IC</w:t>
            </w:r>
            <w:r>
              <w:rPr>
                <w:rFonts w:ascii="Calibri" w:eastAsia="Calibri" w:hAnsi="Calibri" w:cs="Calibri"/>
                <w:sz w:val="28"/>
                <w:szCs w:val="28"/>
              </w:rPr>
              <w:t>LES</w:t>
            </w:r>
            <w:r>
              <w:rPr>
                <w:rFonts w:ascii="Calibri" w:eastAsia="Calibri" w:hAnsi="Calibri" w:cs="Calibri"/>
                <w:spacing w:val="-1"/>
                <w:sz w:val="28"/>
                <w:szCs w:val="28"/>
              </w:rPr>
              <w:t xml:space="preserve"> O</w:t>
            </w:r>
            <w:r>
              <w:rPr>
                <w:rFonts w:ascii="Calibri" w:eastAsia="Calibri" w:hAnsi="Calibri" w:cs="Calibri"/>
                <w:sz w:val="28"/>
                <w:szCs w:val="28"/>
              </w:rPr>
              <w:t xml:space="preserve">F </w:t>
            </w:r>
            <w:r>
              <w:rPr>
                <w:rFonts w:ascii="Calibri" w:eastAsia="Calibri" w:hAnsi="Calibri" w:cs="Calibri"/>
                <w:spacing w:val="1"/>
                <w:sz w:val="28"/>
                <w:szCs w:val="28"/>
              </w:rPr>
              <w:t>A</w:t>
            </w:r>
            <w:r>
              <w:rPr>
                <w:rFonts w:ascii="Calibri" w:eastAsia="Calibri" w:hAnsi="Calibri" w:cs="Calibri"/>
                <w:spacing w:val="-2"/>
                <w:sz w:val="28"/>
                <w:szCs w:val="28"/>
              </w:rPr>
              <w:t>G</w:t>
            </w:r>
            <w:r>
              <w:rPr>
                <w:rFonts w:ascii="Calibri" w:eastAsia="Calibri" w:hAnsi="Calibri" w:cs="Calibri"/>
                <w:spacing w:val="1"/>
                <w:sz w:val="28"/>
                <w:szCs w:val="28"/>
              </w:rPr>
              <w:t>R</w:t>
            </w:r>
            <w:r>
              <w:rPr>
                <w:rFonts w:ascii="Calibri" w:eastAsia="Calibri" w:hAnsi="Calibri" w:cs="Calibri"/>
                <w:sz w:val="28"/>
                <w:szCs w:val="28"/>
              </w:rPr>
              <w:t>EEM</w:t>
            </w:r>
            <w:r>
              <w:rPr>
                <w:rFonts w:ascii="Calibri" w:eastAsia="Calibri" w:hAnsi="Calibri" w:cs="Calibri"/>
                <w:spacing w:val="-3"/>
                <w:sz w:val="28"/>
                <w:szCs w:val="28"/>
              </w:rPr>
              <w:t>E</w:t>
            </w:r>
            <w:r>
              <w:rPr>
                <w:rFonts w:ascii="Calibri" w:eastAsia="Calibri" w:hAnsi="Calibri" w:cs="Calibri"/>
                <w:spacing w:val="1"/>
                <w:sz w:val="28"/>
                <w:szCs w:val="28"/>
              </w:rPr>
              <w:t>N</w:t>
            </w:r>
            <w:r>
              <w:rPr>
                <w:rFonts w:ascii="Calibri" w:eastAsia="Calibri" w:hAnsi="Calibri" w:cs="Calibri"/>
                <w:sz w:val="28"/>
                <w:szCs w:val="28"/>
              </w:rPr>
              <w:t>T</w:t>
            </w:r>
          </w:p>
        </w:tc>
      </w:tr>
      <w:tr w:rsidR="008F22BE" w14:paraId="542DBCCF" w14:textId="77777777">
        <w:trPr>
          <w:trHeight w:hRule="exact" w:val="523"/>
        </w:trPr>
        <w:tc>
          <w:tcPr>
            <w:tcW w:w="1876" w:type="dxa"/>
            <w:tcBorders>
              <w:top w:val="nil"/>
              <w:left w:val="nil"/>
              <w:bottom w:val="nil"/>
              <w:right w:val="nil"/>
            </w:tcBorders>
          </w:tcPr>
          <w:p w14:paraId="6AD561D1" w14:textId="77777777" w:rsidR="008F22BE" w:rsidRDefault="00E6021F">
            <w:pPr>
              <w:spacing w:before="65"/>
              <w:ind w:left="120"/>
              <w:rPr>
                <w:rFonts w:ascii="Calibri" w:eastAsia="Calibri" w:hAnsi="Calibri" w:cs="Calibri"/>
                <w:sz w:val="28"/>
                <w:szCs w:val="28"/>
              </w:rPr>
            </w:pPr>
            <w:r>
              <w:rPr>
                <w:rFonts w:ascii="Calibri" w:eastAsia="Calibri" w:hAnsi="Calibri" w:cs="Calibri"/>
                <w:sz w:val="28"/>
                <w:szCs w:val="28"/>
              </w:rPr>
              <w:t>Se</w:t>
            </w:r>
            <w:r>
              <w:rPr>
                <w:rFonts w:ascii="Calibri" w:eastAsia="Calibri" w:hAnsi="Calibri" w:cs="Calibri"/>
                <w:spacing w:val="-1"/>
                <w:sz w:val="28"/>
                <w:szCs w:val="28"/>
              </w:rPr>
              <w:t>ct</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10</w:t>
            </w:r>
            <w:r>
              <w:rPr>
                <w:rFonts w:ascii="Calibri" w:eastAsia="Calibri" w:hAnsi="Calibri" w:cs="Calibri"/>
                <w:spacing w:val="1"/>
                <w:sz w:val="28"/>
                <w:szCs w:val="28"/>
              </w:rPr>
              <w:t>.</w:t>
            </w:r>
            <w:r>
              <w:rPr>
                <w:rFonts w:ascii="Calibri" w:eastAsia="Calibri" w:hAnsi="Calibri" w:cs="Calibri"/>
                <w:sz w:val="28"/>
                <w:szCs w:val="28"/>
              </w:rPr>
              <w:t>3</w:t>
            </w:r>
          </w:p>
        </w:tc>
        <w:tc>
          <w:tcPr>
            <w:tcW w:w="7357" w:type="dxa"/>
            <w:tcBorders>
              <w:top w:val="nil"/>
              <w:left w:val="nil"/>
              <w:bottom w:val="nil"/>
              <w:right w:val="nil"/>
            </w:tcBorders>
          </w:tcPr>
          <w:p w14:paraId="17167907" w14:textId="77777777" w:rsidR="008F22BE" w:rsidRDefault="00E6021F">
            <w:pPr>
              <w:spacing w:before="65"/>
              <w:ind w:left="356"/>
              <w:rPr>
                <w:rFonts w:ascii="Calibri" w:eastAsia="Calibri" w:hAnsi="Calibri" w:cs="Calibri"/>
                <w:sz w:val="28"/>
                <w:szCs w:val="28"/>
              </w:rPr>
            </w:pP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pacing w:val="1"/>
                <w:sz w:val="28"/>
                <w:szCs w:val="28"/>
              </w:rPr>
              <w:t>R</w:t>
            </w:r>
            <w:r>
              <w:rPr>
                <w:rFonts w:ascii="Calibri" w:eastAsia="Calibri" w:hAnsi="Calibri" w:cs="Calibri"/>
                <w:sz w:val="28"/>
                <w:szCs w:val="28"/>
              </w:rPr>
              <w:t>M</w:t>
            </w:r>
            <w:r>
              <w:rPr>
                <w:rFonts w:ascii="Calibri" w:eastAsia="Calibri" w:hAnsi="Calibri" w:cs="Calibri"/>
                <w:spacing w:val="1"/>
                <w:sz w:val="28"/>
                <w:szCs w:val="28"/>
              </w:rPr>
              <w:t>-</w:t>
            </w:r>
            <w:r>
              <w:rPr>
                <w:rFonts w:ascii="Calibri" w:eastAsia="Calibri" w:hAnsi="Calibri" w:cs="Calibri"/>
                <w:spacing w:val="-1"/>
                <w:sz w:val="28"/>
                <w:szCs w:val="28"/>
              </w:rPr>
              <w:t>III</w:t>
            </w:r>
            <w:r>
              <w:rPr>
                <w:rFonts w:ascii="Calibri" w:eastAsia="Calibri" w:hAnsi="Calibri" w:cs="Calibri"/>
                <w:sz w:val="28"/>
                <w:szCs w:val="28"/>
              </w:rPr>
              <w:t>-</w:t>
            </w:r>
            <w:r>
              <w:rPr>
                <w:rFonts w:ascii="Calibri" w:eastAsia="Calibri" w:hAnsi="Calibri" w:cs="Calibri"/>
                <w:spacing w:val="61"/>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E</w:t>
            </w:r>
            <w:r>
              <w:rPr>
                <w:rFonts w:ascii="Calibri" w:eastAsia="Calibri" w:hAnsi="Calibri" w:cs="Calibri"/>
                <w:spacing w:val="1"/>
                <w:sz w:val="28"/>
                <w:szCs w:val="28"/>
              </w:rPr>
              <w:t>R</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pacing w:val="1"/>
                <w:sz w:val="28"/>
                <w:szCs w:val="28"/>
              </w:rPr>
              <w:t>R</w:t>
            </w:r>
            <w:r>
              <w:rPr>
                <w:rFonts w:ascii="Calibri" w:eastAsia="Calibri" w:hAnsi="Calibri" w:cs="Calibri"/>
                <w:spacing w:val="-3"/>
                <w:sz w:val="28"/>
                <w:szCs w:val="28"/>
              </w:rPr>
              <w:t>M</w:t>
            </w:r>
            <w:r>
              <w:rPr>
                <w:rFonts w:ascii="Calibri" w:eastAsia="Calibri" w:hAnsi="Calibri" w:cs="Calibri"/>
                <w:spacing w:val="1"/>
                <w:sz w:val="28"/>
                <w:szCs w:val="28"/>
              </w:rPr>
              <w:t>AN</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2"/>
                <w:sz w:val="28"/>
                <w:szCs w:val="28"/>
              </w:rPr>
              <w:t>B</w:t>
            </w:r>
            <w:r>
              <w:rPr>
                <w:rFonts w:ascii="Calibri" w:eastAsia="Calibri" w:hAnsi="Calibri" w:cs="Calibri"/>
                <w:spacing w:val="1"/>
                <w:sz w:val="28"/>
                <w:szCs w:val="28"/>
              </w:rPr>
              <w:t>A</w:t>
            </w:r>
            <w:r>
              <w:rPr>
                <w:rFonts w:ascii="Calibri" w:eastAsia="Calibri" w:hAnsi="Calibri" w:cs="Calibri"/>
                <w:spacing w:val="-1"/>
                <w:sz w:val="28"/>
                <w:szCs w:val="28"/>
              </w:rPr>
              <w:t>N</w:t>
            </w:r>
            <w:r>
              <w:rPr>
                <w:rFonts w:ascii="Calibri" w:eastAsia="Calibri" w:hAnsi="Calibri" w:cs="Calibri"/>
                <w:sz w:val="28"/>
                <w:szCs w:val="28"/>
              </w:rPr>
              <w:t>K GU</w:t>
            </w:r>
            <w:r>
              <w:rPr>
                <w:rFonts w:ascii="Calibri" w:eastAsia="Calibri" w:hAnsi="Calibri" w:cs="Calibri"/>
                <w:spacing w:val="-2"/>
                <w:sz w:val="28"/>
                <w:szCs w:val="28"/>
              </w:rPr>
              <w:t>A</w:t>
            </w:r>
            <w:r>
              <w:rPr>
                <w:rFonts w:ascii="Calibri" w:eastAsia="Calibri" w:hAnsi="Calibri" w:cs="Calibri"/>
                <w:spacing w:val="1"/>
                <w:sz w:val="28"/>
                <w:szCs w:val="28"/>
              </w:rPr>
              <w:t>R</w:t>
            </w:r>
            <w:r>
              <w:rPr>
                <w:rFonts w:ascii="Calibri" w:eastAsia="Calibri" w:hAnsi="Calibri" w:cs="Calibri"/>
                <w:spacing w:val="-2"/>
                <w:sz w:val="28"/>
                <w:szCs w:val="28"/>
              </w:rPr>
              <w:t>A</w:t>
            </w:r>
            <w:r>
              <w:rPr>
                <w:rFonts w:ascii="Calibri" w:eastAsia="Calibri" w:hAnsi="Calibri" w:cs="Calibri"/>
                <w:spacing w:val="-1"/>
                <w:sz w:val="28"/>
                <w:szCs w:val="28"/>
              </w:rPr>
              <w:t>N</w:t>
            </w:r>
            <w:r>
              <w:rPr>
                <w:rFonts w:ascii="Calibri" w:eastAsia="Calibri" w:hAnsi="Calibri" w:cs="Calibri"/>
                <w:sz w:val="28"/>
                <w:szCs w:val="28"/>
              </w:rPr>
              <w:t>TEE</w:t>
            </w:r>
          </w:p>
        </w:tc>
      </w:tr>
      <w:tr w:rsidR="008F22BE" w14:paraId="769D41DC" w14:textId="77777777">
        <w:trPr>
          <w:trHeight w:hRule="exact" w:val="402"/>
        </w:trPr>
        <w:tc>
          <w:tcPr>
            <w:tcW w:w="1876" w:type="dxa"/>
            <w:tcBorders>
              <w:top w:val="nil"/>
              <w:left w:val="nil"/>
              <w:bottom w:val="nil"/>
              <w:right w:val="nil"/>
            </w:tcBorders>
          </w:tcPr>
          <w:p w14:paraId="79B14509" w14:textId="77777777" w:rsidR="008F22BE" w:rsidRDefault="00E6021F">
            <w:pPr>
              <w:spacing w:before="65" w:line="320" w:lineRule="exact"/>
              <w:ind w:left="120"/>
              <w:rPr>
                <w:rFonts w:ascii="Calibri" w:eastAsia="Calibri" w:hAnsi="Calibri" w:cs="Calibri"/>
                <w:sz w:val="28"/>
                <w:szCs w:val="28"/>
              </w:rPr>
            </w:pPr>
            <w:r>
              <w:rPr>
                <w:rFonts w:ascii="Calibri" w:eastAsia="Calibri" w:hAnsi="Calibri" w:cs="Calibri"/>
                <w:sz w:val="28"/>
                <w:szCs w:val="28"/>
              </w:rPr>
              <w:t>Se</w:t>
            </w:r>
            <w:r>
              <w:rPr>
                <w:rFonts w:ascii="Calibri" w:eastAsia="Calibri" w:hAnsi="Calibri" w:cs="Calibri"/>
                <w:spacing w:val="-1"/>
                <w:sz w:val="28"/>
                <w:szCs w:val="28"/>
              </w:rPr>
              <w:t>ct</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10</w:t>
            </w:r>
            <w:r>
              <w:rPr>
                <w:rFonts w:ascii="Calibri" w:eastAsia="Calibri" w:hAnsi="Calibri" w:cs="Calibri"/>
                <w:spacing w:val="1"/>
                <w:sz w:val="28"/>
                <w:szCs w:val="28"/>
              </w:rPr>
              <w:t>.</w:t>
            </w:r>
            <w:r>
              <w:rPr>
                <w:rFonts w:ascii="Calibri" w:eastAsia="Calibri" w:hAnsi="Calibri" w:cs="Calibri"/>
                <w:sz w:val="28"/>
                <w:szCs w:val="28"/>
              </w:rPr>
              <w:t>4</w:t>
            </w:r>
          </w:p>
        </w:tc>
        <w:tc>
          <w:tcPr>
            <w:tcW w:w="7357" w:type="dxa"/>
            <w:tcBorders>
              <w:top w:val="nil"/>
              <w:left w:val="nil"/>
              <w:bottom w:val="nil"/>
              <w:right w:val="nil"/>
            </w:tcBorders>
          </w:tcPr>
          <w:p w14:paraId="20B2636E" w14:textId="77777777" w:rsidR="008F22BE" w:rsidRDefault="00E6021F">
            <w:pPr>
              <w:spacing w:before="65" w:line="320" w:lineRule="exact"/>
              <w:ind w:left="356"/>
              <w:rPr>
                <w:rFonts w:ascii="Calibri" w:eastAsia="Calibri" w:hAnsi="Calibri" w:cs="Calibri"/>
                <w:sz w:val="28"/>
                <w:szCs w:val="28"/>
              </w:rPr>
            </w:pP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pacing w:val="1"/>
                <w:sz w:val="28"/>
                <w:szCs w:val="28"/>
              </w:rPr>
              <w:t>R</w:t>
            </w:r>
            <w:r>
              <w:rPr>
                <w:rFonts w:ascii="Calibri" w:eastAsia="Calibri" w:hAnsi="Calibri" w:cs="Calibri"/>
                <w:sz w:val="28"/>
                <w:szCs w:val="28"/>
              </w:rPr>
              <w:t>M</w:t>
            </w:r>
            <w:r>
              <w:rPr>
                <w:rFonts w:ascii="Calibri" w:eastAsia="Calibri" w:hAnsi="Calibri" w:cs="Calibri"/>
                <w:spacing w:val="1"/>
                <w:sz w:val="28"/>
                <w:szCs w:val="28"/>
              </w:rPr>
              <w:t>-</w:t>
            </w:r>
            <w:r>
              <w:rPr>
                <w:rFonts w:ascii="Calibri" w:eastAsia="Calibri" w:hAnsi="Calibri" w:cs="Calibri"/>
                <w:spacing w:val="-1"/>
                <w:sz w:val="28"/>
                <w:szCs w:val="28"/>
              </w:rPr>
              <w:t>IV</w:t>
            </w:r>
            <w:proofErr w:type="gramStart"/>
            <w:r>
              <w:rPr>
                <w:rFonts w:ascii="Calibri" w:eastAsia="Calibri" w:hAnsi="Calibri" w:cs="Calibri"/>
                <w:sz w:val="28"/>
                <w:szCs w:val="28"/>
              </w:rPr>
              <w:t xml:space="preserve">- </w:t>
            </w:r>
            <w:r>
              <w:rPr>
                <w:rFonts w:ascii="Calibri" w:eastAsia="Calibri" w:hAnsi="Calibri" w:cs="Calibri"/>
                <w:spacing w:val="61"/>
                <w:sz w:val="28"/>
                <w:szCs w:val="28"/>
              </w:rPr>
              <w:t xml:space="preserve"> </w:t>
            </w:r>
            <w:r>
              <w:rPr>
                <w:rFonts w:ascii="Calibri" w:eastAsia="Calibri" w:hAnsi="Calibri" w:cs="Calibri"/>
                <w:sz w:val="28"/>
                <w:szCs w:val="28"/>
              </w:rPr>
              <w:t>LETTER</w:t>
            </w:r>
            <w:proofErr w:type="gramEnd"/>
            <w:r>
              <w:rPr>
                <w:rFonts w:ascii="Calibri" w:eastAsia="Calibri" w:hAnsi="Calibri" w:cs="Calibri"/>
                <w:sz w:val="28"/>
                <w:szCs w:val="28"/>
              </w:rPr>
              <w:t xml:space="preserve"> </w:t>
            </w:r>
            <w:r>
              <w:rPr>
                <w:rFonts w:ascii="Calibri" w:eastAsia="Calibri" w:hAnsi="Calibri" w:cs="Calibri"/>
                <w:spacing w:val="-1"/>
                <w:sz w:val="28"/>
                <w:szCs w:val="28"/>
              </w:rPr>
              <w:t>O</w:t>
            </w:r>
            <w:r>
              <w:rPr>
                <w:rFonts w:ascii="Calibri" w:eastAsia="Calibri" w:hAnsi="Calibri" w:cs="Calibri"/>
                <w:sz w:val="28"/>
                <w:szCs w:val="28"/>
              </w:rPr>
              <w:t xml:space="preserve">F </w:t>
            </w:r>
            <w:r>
              <w:rPr>
                <w:rFonts w:ascii="Calibri" w:eastAsia="Calibri" w:hAnsi="Calibri" w:cs="Calibri"/>
                <w:spacing w:val="1"/>
                <w:sz w:val="28"/>
                <w:szCs w:val="28"/>
              </w:rPr>
              <w:t>A</w:t>
            </w:r>
            <w:r>
              <w:rPr>
                <w:rFonts w:ascii="Calibri" w:eastAsia="Calibri" w:hAnsi="Calibri" w:cs="Calibri"/>
                <w:sz w:val="28"/>
                <w:szCs w:val="28"/>
              </w:rPr>
              <w:t>UTH</w:t>
            </w:r>
            <w:r>
              <w:rPr>
                <w:rFonts w:ascii="Calibri" w:eastAsia="Calibri" w:hAnsi="Calibri" w:cs="Calibri"/>
                <w:spacing w:val="-1"/>
                <w:sz w:val="28"/>
                <w:szCs w:val="28"/>
              </w:rPr>
              <w:t>O</w:t>
            </w:r>
            <w:r>
              <w:rPr>
                <w:rFonts w:ascii="Calibri" w:eastAsia="Calibri" w:hAnsi="Calibri" w:cs="Calibri"/>
                <w:spacing w:val="1"/>
                <w:sz w:val="28"/>
                <w:szCs w:val="28"/>
              </w:rPr>
              <w:t>R</w:t>
            </w:r>
            <w:r>
              <w:rPr>
                <w:rFonts w:ascii="Calibri" w:eastAsia="Calibri" w:hAnsi="Calibri" w:cs="Calibri"/>
                <w:spacing w:val="-1"/>
                <w:sz w:val="28"/>
                <w:szCs w:val="28"/>
              </w:rPr>
              <w:t>I</w:t>
            </w:r>
            <w:r>
              <w:rPr>
                <w:rFonts w:ascii="Calibri" w:eastAsia="Calibri" w:hAnsi="Calibri" w:cs="Calibri"/>
                <w:spacing w:val="-2"/>
                <w:sz w:val="28"/>
                <w:szCs w:val="28"/>
              </w:rPr>
              <w:t>S</w:t>
            </w:r>
            <w:r>
              <w:rPr>
                <w:rFonts w:ascii="Calibri" w:eastAsia="Calibri" w:hAnsi="Calibri" w:cs="Calibri"/>
                <w:spacing w:val="1"/>
                <w:sz w:val="28"/>
                <w:szCs w:val="28"/>
              </w:rPr>
              <w:t>A</w:t>
            </w:r>
            <w:r>
              <w:rPr>
                <w:rFonts w:ascii="Calibri" w:eastAsia="Calibri" w:hAnsi="Calibri" w:cs="Calibri"/>
                <w:sz w:val="28"/>
                <w:szCs w:val="28"/>
              </w:rPr>
              <w:t>T</w:t>
            </w:r>
            <w:r>
              <w:rPr>
                <w:rFonts w:ascii="Calibri" w:eastAsia="Calibri" w:hAnsi="Calibri" w:cs="Calibri"/>
                <w:spacing w:val="-1"/>
                <w:sz w:val="28"/>
                <w:szCs w:val="28"/>
              </w:rPr>
              <w:t>IO</w:t>
            </w:r>
            <w:r>
              <w:rPr>
                <w:rFonts w:ascii="Calibri" w:eastAsia="Calibri" w:hAnsi="Calibri" w:cs="Calibri"/>
                <w:sz w:val="28"/>
                <w:szCs w:val="28"/>
              </w:rPr>
              <w:t xml:space="preserve">N </w:t>
            </w:r>
            <w:r>
              <w:rPr>
                <w:rFonts w:ascii="Calibri" w:eastAsia="Calibri" w:hAnsi="Calibri" w:cs="Calibri"/>
                <w:spacing w:val="-2"/>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R </w:t>
            </w:r>
            <w:r>
              <w:rPr>
                <w:rFonts w:ascii="Calibri" w:eastAsia="Calibri" w:hAnsi="Calibri" w:cs="Calibri"/>
                <w:spacing w:val="1"/>
                <w:sz w:val="28"/>
                <w:szCs w:val="28"/>
              </w:rPr>
              <w:t>A</w:t>
            </w:r>
            <w:r>
              <w:rPr>
                <w:rFonts w:ascii="Calibri" w:eastAsia="Calibri" w:hAnsi="Calibri" w:cs="Calibri"/>
                <w:sz w:val="28"/>
                <w:szCs w:val="28"/>
              </w:rPr>
              <w:t>TT</w:t>
            </w:r>
            <w:r>
              <w:rPr>
                <w:rFonts w:ascii="Calibri" w:eastAsia="Calibri" w:hAnsi="Calibri" w:cs="Calibri"/>
                <w:spacing w:val="-3"/>
                <w:sz w:val="28"/>
                <w:szCs w:val="28"/>
              </w:rPr>
              <w:t>E</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1"/>
                <w:sz w:val="28"/>
                <w:szCs w:val="28"/>
              </w:rPr>
              <w:t>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3"/>
                <w:sz w:val="28"/>
                <w:szCs w:val="28"/>
              </w:rPr>
              <w:t xml:space="preserve"> </w:t>
            </w:r>
            <w:r>
              <w:rPr>
                <w:rFonts w:ascii="Calibri" w:eastAsia="Calibri" w:hAnsi="Calibri" w:cs="Calibri"/>
                <w:spacing w:val="1"/>
                <w:sz w:val="28"/>
                <w:szCs w:val="28"/>
              </w:rPr>
              <w:t>B</w:t>
            </w:r>
            <w:r>
              <w:rPr>
                <w:rFonts w:ascii="Calibri" w:eastAsia="Calibri" w:hAnsi="Calibri" w:cs="Calibri"/>
                <w:spacing w:val="-1"/>
                <w:sz w:val="28"/>
                <w:szCs w:val="28"/>
              </w:rPr>
              <w:t>ID</w:t>
            </w:r>
          </w:p>
        </w:tc>
      </w:tr>
    </w:tbl>
    <w:p w14:paraId="09F47908" w14:textId="77777777" w:rsidR="008F22BE" w:rsidRDefault="008F22BE">
      <w:pPr>
        <w:sectPr w:rsidR="008F22BE">
          <w:pgSz w:w="11900" w:h="16840"/>
          <w:pgMar w:top="1440" w:right="1480" w:bottom="280" w:left="960" w:header="720" w:footer="720" w:gutter="0"/>
          <w:cols w:space="720"/>
        </w:sectPr>
      </w:pPr>
    </w:p>
    <w:p w14:paraId="02D3CECC" w14:textId="77777777" w:rsidR="008F22BE" w:rsidRDefault="00E6021F">
      <w:pPr>
        <w:spacing w:before="43"/>
        <w:ind w:left="4583" w:right="4590"/>
        <w:jc w:val="center"/>
        <w:rPr>
          <w:rFonts w:ascii="Calibri" w:eastAsia="Calibri" w:hAnsi="Calibri" w:cs="Calibri"/>
          <w:sz w:val="28"/>
          <w:szCs w:val="28"/>
        </w:rPr>
      </w:pPr>
      <w:r>
        <w:rPr>
          <w:rFonts w:ascii="Calibri" w:eastAsia="Calibri" w:hAnsi="Calibri" w:cs="Calibri"/>
          <w:b/>
          <w:spacing w:val="1"/>
          <w:sz w:val="28"/>
          <w:szCs w:val="28"/>
        </w:rPr>
        <w:lastRenderedPageBreak/>
        <w:t>F</w:t>
      </w:r>
      <w:r>
        <w:rPr>
          <w:rFonts w:ascii="Calibri" w:eastAsia="Calibri" w:hAnsi="Calibri" w:cs="Calibri"/>
          <w:b/>
          <w:sz w:val="28"/>
          <w:szCs w:val="28"/>
        </w:rPr>
        <w:t>ORM</w:t>
      </w:r>
      <w:r>
        <w:rPr>
          <w:rFonts w:ascii="Calibri" w:eastAsia="Calibri" w:hAnsi="Calibri" w:cs="Calibri"/>
          <w:b/>
          <w:spacing w:val="1"/>
          <w:sz w:val="28"/>
          <w:szCs w:val="28"/>
        </w:rPr>
        <w:t>-</w:t>
      </w:r>
      <w:r>
        <w:rPr>
          <w:rFonts w:ascii="Calibri" w:eastAsia="Calibri" w:hAnsi="Calibri" w:cs="Calibri"/>
          <w:b/>
          <w:sz w:val="28"/>
          <w:szCs w:val="28"/>
        </w:rPr>
        <w:t>I</w:t>
      </w:r>
    </w:p>
    <w:p w14:paraId="12B12601" w14:textId="77777777" w:rsidR="008F22BE" w:rsidRDefault="008F22BE">
      <w:pPr>
        <w:spacing w:before="10" w:line="120" w:lineRule="exact"/>
        <w:rPr>
          <w:sz w:val="13"/>
          <w:szCs w:val="13"/>
        </w:rPr>
      </w:pPr>
    </w:p>
    <w:p w14:paraId="310BA931" w14:textId="77777777" w:rsidR="008F22BE" w:rsidRDefault="008F22BE">
      <w:pPr>
        <w:spacing w:line="200" w:lineRule="exact"/>
      </w:pPr>
    </w:p>
    <w:p w14:paraId="27668974" w14:textId="77777777" w:rsidR="008F22BE" w:rsidRDefault="00E6021F">
      <w:pPr>
        <w:ind w:left="3131" w:right="3142"/>
        <w:jc w:val="center"/>
        <w:rPr>
          <w:rFonts w:ascii="Calibri" w:eastAsia="Calibri" w:hAnsi="Calibri" w:cs="Calibri"/>
          <w:sz w:val="28"/>
          <w:szCs w:val="28"/>
        </w:rPr>
      </w:pPr>
      <w:r>
        <w:rPr>
          <w:rFonts w:ascii="Calibri" w:eastAsia="Calibri" w:hAnsi="Calibri" w:cs="Calibri"/>
          <w:b/>
          <w:spacing w:val="1"/>
          <w:sz w:val="28"/>
          <w:szCs w:val="28"/>
        </w:rPr>
        <w:t>F</w:t>
      </w:r>
      <w:r>
        <w:rPr>
          <w:rFonts w:ascii="Calibri" w:eastAsia="Calibri" w:hAnsi="Calibri" w:cs="Calibri"/>
          <w:b/>
          <w:sz w:val="28"/>
          <w:szCs w:val="28"/>
        </w:rPr>
        <w:t>ORM</w:t>
      </w:r>
      <w:r>
        <w:rPr>
          <w:rFonts w:ascii="Calibri" w:eastAsia="Calibri" w:hAnsi="Calibri" w:cs="Calibri"/>
          <w:b/>
          <w:spacing w:val="-2"/>
          <w:sz w:val="28"/>
          <w:szCs w:val="28"/>
        </w:rPr>
        <w:t xml:space="preserve"> </w:t>
      </w:r>
      <w:r>
        <w:rPr>
          <w:rFonts w:ascii="Calibri" w:eastAsia="Calibri" w:hAnsi="Calibri" w:cs="Calibri"/>
          <w:b/>
          <w:spacing w:val="1"/>
          <w:sz w:val="28"/>
          <w:szCs w:val="28"/>
        </w:rPr>
        <w:t>F</w:t>
      </w:r>
      <w:r>
        <w:rPr>
          <w:rFonts w:ascii="Calibri" w:eastAsia="Calibri" w:hAnsi="Calibri" w:cs="Calibri"/>
          <w:b/>
          <w:sz w:val="28"/>
          <w:szCs w:val="28"/>
        </w:rPr>
        <w:t>OR</w:t>
      </w:r>
      <w:r>
        <w:rPr>
          <w:rFonts w:ascii="Calibri" w:eastAsia="Calibri" w:hAnsi="Calibri" w:cs="Calibri"/>
          <w:b/>
          <w:spacing w:val="-1"/>
          <w:sz w:val="28"/>
          <w:szCs w:val="28"/>
        </w:rPr>
        <w:t xml:space="preserve"> </w:t>
      </w:r>
      <w:r>
        <w:rPr>
          <w:rFonts w:ascii="Calibri" w:eastAsia="Calibri" w:hAnsi="Calibri" w:cs="Calibri"/>
          <w:b/>
          <w:spacing w:val="1"/>
          <w:sz w:val="28"/>
          <w:szCs w:val="28"/>
        </w:rPr>
        <w:t>F</w:t>
      </w:r>
      <w:r>
        <w:rPr>
          <w:rFonts w:ascii="Calibri" w:eastAsia="Calibri" w:hAnsi="Calibri" w:cs="Calibri"/>
          <w:b/>
          <w:sz w:val="28"/>
          <w:szCs w:val="28"/>
        </w:rPr>
        <w:t>I</w:t>
      </w:r>
      <w:r>
        <w:rPr>
          <w:rFonts w:ascii="Calibri" w:eastAsia="Calibri" w:hAnsi="Calibri" w:cs="Calibri"/>
          <w:b/>
          <w:spacing w:val="-3"/>
          <w:sz w:val="28"/>
          <w:szCs w:val="28"/>
        </w:rPr>
        <w:t>N</w:t>
      </w:r>
      <w:r>
        <w:rPr>
          <w:rFonts w:ascii="Calibri" w:eastAsia="Calibri" w:hAnsi="Calibri" w:cs="Calibri"/>
          <w:b/>
          <w:sz w:val="28"/>
          <w:szCs w:val="28"/>
        </w:rPr>
        <w:t>ANC</w:t>
      </w:r>
      <w:r>
        <w:rPr>
          <w:rFonts w:ascii="Calibri" w:eastAsia="Calibri" w:hAnsi="Calibri" w:cs="Calibri"/>
          <w:b/>
          <w:spacing w:val="-3"/>
          <w:sz w:val="28"/>
          <w:szCs w:val="28"/>
        </w:rPr>
        <w:t>I</w:t>
      </w:r>
      <w:r>
        <w:rPr>
          <w:rFonts w:ascii="Calibri" w:eastAsia="Calibri" w:hAnsi="Calibri" w:cs="Calibri"/>
          <w:b/>
          <w:sz w:val="28"/>
          <w:szCs w:val="28"/>
        </w:rPr>
        <w:t>AL</w:t>
      </w:r>
      <w:r>
        <w:rPr>
          <w:rFonts w:ascii="Calibri" w:eastAsia="Calibri" w:hAnsi="Calibri" w:cs="Calibri"/>
          <w:b/>
          <w:spacing w:val="-2"/>
          <w:sz w:val="28"/>
          <w:szCs w:val="28"/>
        </w:rPr>
        <w:t xml:space="preserve"> </w:t>
      </w:r>
      <w:r>
        <w:rPr>
          <w:rFonts w:ascii="Calibri" w:eastAsia="Calibri" w:hAnsi="Calibri" w:cs="Calibri"/>
          <w:b/>
          <w:sz w:val="28"/>
          <w:szCs w:val="28"/>
        </w:rPr>
        <w:t>CA</w:t>
      </w:r>
      <w:r>
        <w:rPr>
          <w:rFonts w:ascii="Calibri" w:eastAsia="Calibri" w:hAnsi="Calibri" w:cs="Calibri"/>
          <w:b/>
          <w:spacing w:val="-1"/>
          <w:sz w:val="28"/>
          <w:szCs w:val="28"/>
        </w:rPr>
        <w:t>P</w:t>
      </w:r>
      <w:r>
        <w:rPr>
          <w:rFonts w:ascii="Calibri" w:eastAsia="Calibri" w:hAnsi="Calibri" w:cs="Calibri"/>
          <w:b/>
          <w:sz w:val="28"/>
          <w:szCs w:val="28"/>
        </w:rPr>
        <w:t>AC</w:t>
      </w:r>
      <w:r>
        <w:rPr>
          <w:rFonts w:ascii="Calibri" w:eastAsia="Calibri" w:hAnsi="Calibri" w:cs="Calibri"/>
          <w:b/>
          <w:spacing w:val="-1"/>
          <w:sz w:val="28"/>
          <w:szCs w:val="28"/>
        </w:rPr>
        <w:t>I</w:t>
      </w:r>
      <w:r>
        <w:rPr>
          <w:rFonts w:ascii="Calibri" w:eastAsia="Calibri" w:hAnsi="Calibri" w:cs="Calibri"/>
          <w:b/>
          <w:sz w:val="28"/>
          <w:szCs w:val="28"/>
        </w:rPr>
        <w:t>TY</w:t>
      </w:r>
    </w:p>
    <w:p w14:paraId="23B3FA03" w14:textId="77777777" w:rsidR="008F22BE" w:rsidRDefault="008F22BE">
      <w:pPr>
        <w:spacing w:before="4" w:line="120" w:lineRule="exact"/>
        <w:rPr>
          <w:sz w:val="13"/>
          <w:szCs w:val="13"/>
        </w:rPr>
      </w:pPr>
    </w:p>
    <w:p w14:paraId="4A8B1AE2" w14:textId="77777777" w:rsidR="008F22BE" w:rsidRDefault="008F22BE">
      <w:pPr>
        <w:spacing w:line="200" w:lineRule="exact"/>
      </w:pPr>
    </w:p>
    <w:tbl>
      <w:tblPr>
        <w:tblW w:w="0" w:type="auto"/>
        <w:tblInd w:w="94" w:type="dxa"/>
        <w:tblLayout w:type="fixed"/>
        <w:tblCellMar>
          <w:left w:w="0" w:type="dxa"/>
          <w:right w:w="0" w:type="dxa"/>
        </w:tblCellMar>
        <w:tblLook w:val="01E0" w:firstRow="1" w:lastRow="1" w:firstColumn="1" w:lastColumn="1" w:noHBand="0" w:noVBand="0"/>
      </w:tblPr>
      <w:tblGrid>
        <w:gridCol w:w="2844"/>
        <w:gridCol w:w="2395"/>
        <w:gridCol w:w="2338"/>
        <w:gridCol w:w="2352"/>
      </w:tblGrid>
      <w:tr w:rsidR="008F22BE" w14:paraId="3FD2C505" w14:textId="77777777">
        <w:trPr>
          <w:trHeight w:hRule="exact" w:val="610"/>
        </w:trPr>
        <w:tc>
          <w:tcPr>
            <w:tcW w:w="2844" w:type="dxa"/>
            <w:vMerge w:val="restart"/>
            <w:tcBorders>
              <w:top w:val="single" w:sz="5" w:space="0" w:color="000000"/>
              <w:left w:val="single" w:sz="5" w:space="0" w:color="000000"/>
              <w:right w:val="single" w:sz="5" w:space="0" w:color="000000"/>
            </w:tcBorders>
          </w:tcPr>
          <w:p w14:paraId="5593291E" w14:textId="77777777" w:rsidR="008F22BE" w:rsidRDefault="008F22BE">
            <w:pPr>
              <w:spacing w:line="200" w:lineRule="exact"/>
            </w:pPr>
          </w:p>
          <w:p w14:paraId="099D35A6" w14:textId="77777777" w:rsidR="008F22BE" w:rsidRDefault="008F22BE">
            <w:pPr>
              <w:spacing w:before="14" w:line="280" w:lineRule="exact"/>
              <w:rPr>
                <w:sz w:val="28"/>
                <w:szCs w:val="28"/>
              </w:rPr>
            </w:pPr>
          </w:p>
          <w:p w14:paraId="6F1FDB4C" w14:textId="77777777" w:rsidR="008F22BE" w:rsidRDefault="00E6021F">
            <w:pPr>
              <w:ind w:left="102"/>
              <w:rPr>
                <w:sz w:val="19"/>
                <w:szCs w:val="19"/>
              </w:rPr>
            </w:pPr>
            <w:r>
              <w:rPr>
                <w:b/>
                <w:sz w:val="19"/>
                <w:szCs w:val="19"/>
              </w:rPr>
              <w:t>De</w:t>
            </w:r>
            <w:r>
              <w:rPr>
                <w:b/>
                <w:spacing w:val="1"/>
                <w:sz w:val="19"/>
                <w:szCs w:val="19"/>
              </w:rPr>
              <w:t>s</w:t>
            </w:r>
            <w:r>
              <w:rPr>
                <w:b/>
                <w:sz w:val="19"/>
                <w:szCs w:val="19"/>
              </w:rPr>
              <w:t>crip</w:t>
            </w:r>
            <w:r>
              <w:rPr>
                <w:b/>
                <w:spacing w:val="-1"/>
                <w:sz w:val="19"/>
                <w:szCs w:val="19"/>
              </w:rPr>
              <w:t>t</w:t>
            </w:r>
            <w:r>
              <w:rPr>
                <w:b/>
                <w:sz w:val="19"/>
                <w:szCs w:val="19"/>
              </w:rPr>
              <w:t>i</w:t>
            </w:r>
            <w:r>
              <w:rPr>
                <w:b/>
                <w:spacing w:val="1"/>
                <w:sz w:val="19"/>
                <w:szCs w:val="19"/>
              </w:rPr>
              <w:t>o</w:t>
            </w:r>
            <w:r>
              <w:rPr>
                <w:b/>
                <w:sz w:val="19"/>
                <w:szCs w:val="19"/>
              </w:rPr>
              <w:t>n</w:t>
            </w:r>
          </w:p>
        </w:tc>
        <w:tc>
          <w:tcPr>
            <w:tcW w:w="7085" w:type="dxa"/>
            <w:gridSpan w:val="3"/>
            <w:tcBorders>
              <w:top w:val="single" w:sz="5" w:space="0" w:color="000000"/>
              <w:left w:val="single" w:sz="5" w:space="0" w:color="000000"/>
              <w:bottom w:val="nil"/>
              <w:right w:val="single" w:sz="5" w:space="0" w:color="000000"/>
            </w:tcBorders>
          </w:tcPr>
          <w:p w14:paraId="342CE314" w14:textId="77777777" w:rsidR="008F22BE" w:rsidRDefault="008F22BE" w:rsidP="0094455A">
            <w:pPr>
              <w:spacing w:before="9" w:line="180" w:lineRule="exact"/>
              <w:jc w:val="center"/>
              <w:rPr>
                <w:sz w:val="18"/>
                <w:szCs w:val="18"/>
              </w:rPr>
            </w:pPr>
          </w:p>
          <w:p w14:paraId="39104278" w14:textId="77777777" w:rsidR="008F22BE" w:rsidRDefault="00E6021F" w:rsidP="0094455A">
            <w:pPr>
              <w:ind w:left="102"/>
              <w:jc w:val="center"/>
              <w:rPr>
                <w:sz w:val="19"/>
                <w:szCs w:val="19"/>
              </w:rPr>
            </w:pPr>
            <w:r>
              <w:rPr>
                <w:b/>
                <w:spacing w:val="-1"/>
                <w:sz w:val="19"/>
                <w:szCs w:val="19"/>
              </w:rPr>
              <w:t>F</w:t>
            </w:r>
            <w:r>
              <w:rPr>
                <w:b/>
                <w:sz w:val="19"/>
                <w:szCs w:val="19"/>
              </w:rPr>
              <w:t>in</w:t>
            </w:r>
            <w:r>
              <w:rPr>
                <w:b/>
                <w:spacing w:val="1"/>
                <w:sz w:val="19"/>
                <w:szCs w:val="19"/>
              </w:rPr>
              <w:t>a</w:t>
            </w:r>
            <w:r>
              <w:rPr>
                <w:b/>
                <w:sz w:val="19"/>
                <w:szCs w:val="19"/>
              </w:rPr>
              <w:t>nci</w:t>
            </w:r>
            <w:r>
              <w:rPr>
                <w:b/>
                <w:spacing w:val="1"/>
                <w:sz w:val="19"/>
                <w:szCs w:val="19"/>
              </w:rPr>
              <w:t>a</w:t>
            </w:r>
            <w:r>
              <w:rPr>
                <w:b/>
                <w:sz w:val="19"/>
                <w:szCs w:val="19"/>
              </w:rPr>
              <w:t>l</w:t>
            </w:r>
            <w:r>
              <w:rPr>
                <w:b/>
                <w:spacing w:val="-6"/>
                <w:sz w:val="19"/>
                <w:szCs w:val="19"/>
              </w:rPr>
              <w:t xml:space="preserve"> </w:t>
            </w:r>
            <w:r>
              <w:rPr>
                <w:b/>
                <w:sz w:val="19"/>
                <w:szCs w:val="19"/>
              </w:rPr>
              <w:t>Ye</w:t>
            </w:r>
            <w:r>
              <w:rPr>
                <w:b/>
                <w:spacing w:val="1"/>
                <w:sz w:val="19"/>
                <w:szCs w:val="19"/>
              </w:rPr>
              <w:t>a</w:t>
            </w:r>
            <w:r>
              <w:rPr>
                <w:b/>
                <w:sz w:val="19"/>
                <w:szCs w:val="19"/>
              </w:rPr>
              <w:t>rs</w:t>
            </w:r>
          </w:p>
        </w:tc>
      </w:tr>
      <w:tr w:rsidR="008F22BE" w14:paraId="4684577C" w14:textId="77777777">
        <w:trPr>
          <w:trHeight w:hRule="exact" w:val="612"/>
        </w:trPr>
        <w:tc>
          <w:tcPr>
            <w:tcW w:w="2844" w:type="dxa"/>
            <w:vMerge/>
            <w:tcBorders>
              <w:left w:val="single" w:sz="5" w:space="0" w:color="000000"/>
              <w:bottom w:val="single" w:sz="5" w:space="0" w:color="000000"/>
              <w:right w:val="single" w:sz="5" w:space="0" w:color="000000"/>
            </w:tcBorders>
          </w:tcPr>
          <w:p w14:paraId="13DD18FA" w14:textId="77777777" w:rsidR="008F22BE" w:rsidRDefault="008F22BE"/>
        </w:tc>
        <w:tc>
          <w:tcPr>
            <w:tcW w:w="2395" w:type="dxa"/>
            <w:tcBorders>
              <w:top w:val="single" w:sz="5" w:space="0" w:color="000000"/>
              <w:left w:val="single" w:sz="5" w:space="0" w:color="000000"/>
              <w:bottom w:val="single" w:sz="5" w:space="0" w:color="000000"/>
              <w:right w:val="single" w:sz="5" w:space="0" w:color="000000"/>
            </w:tcBorders>
          </w:tcPr>
          <w:p w14:paraId="29677496" w14:textId="1D144A56" w:rsidR="008F22BE" w:rsidRDefault="009F51AD" w:rsidP="0094455A">
            <w:pPr>
              <w:ind w:left="102"/>
              <w:jc w:val="center"/>
              <w:rPr>
                <w:sz w:val="19"/>
                <w:szCs w:val="19"/>
              </w:rPr>
            </w:pPr>
            <w:r>
              <w:rPr>
                <w:b/>
                <w:spacing w:val="1"/>
                <w:sz w:val="19"/>
                <w:szCs w:val="19"/>
              </w:rPr>
              <w:t>2020-21</w:t>
            </w:r>
          </w:p>
        </w:tc>
        <w:tc>
          <w:tcPr>
            <w:tcW w:w="2338" w:type="dxa"/>
            <w:tcBorders>
              <w:top w:val="single" w:sz="5" w:space="0" w:color="000000"/>
              <w:left w:val="single" w:sz="5" w:space="0" w:color="000000"/>
              <w:bottom w:val="single" w:sz="5" w:space="0" w:color="000000"/>
              <w:right w:val="single" w:sz="5" w:space="0" w:color="000000"/>
            </w:tcBorders>
          </w:tcPr>
          <w:p w14:paraId="20C72EC6" w14:textId="0B12EC82" w:rsidR="008F22BE" w:rsidRDefault="009F51AD" w:rsidP="0094455A">
            <w:pPr>
              <w:ind w:left="100"/>
              <w:jc w:val="center"/>
              <w:rPr>
                <w:sz w:val="19"/>
                <w:szCs w:val="19"/>
              </w:rPr>
            </w:pPr>
            <w:r>
              <w:rPr>
                <w:b/>
                <w:spacing w:val="1"/>
                <w:sz w:val="19"/>
                <w:szCs w:val="19"/>
              </w:rPr>
              <w:t>2021-22</w:t>
            </w:r>
          </w:p>
        </w:tc>
        <w:tc>
          <w:tcPr>
            <w:tcW w:w="2352" w:type="dxa"/>
            <w:tcBorders>
              <w:top w:val="single" w:sz="5" w:space="0" w:color="000000"/>
              <w:left w:val="single" w:sz="5" w:space="0" w:color="000000"/>
              <w:bottom w:val="single" w:sz="5" w:space="0" w:color="000000"/>
              <w:right w:val="single" w:sz="5" w:space="0" w:color="000000"/>
            </w:tcBorders>
          </w:tcPr>
          <w:p w14:paraId="613B99B3" w14:textId="63E74570" w:rsidR="008F22BE" w:rsidRDefault="009F51AD" w:rsidP="0094455A">
            <w:pPr>
              <w:ind w:left="102"/>
              <w:jc w:val="center"/>
              <w:rPr>
                <w:sz w:val="19"/>
                <w:szCs w:val="19"/>
              </w:rPr>
            </w:pPr>
            <w:r>
              <w:rPr>
                <w:b/>
                <w:spacing w:val="1"/>
                <w:sz w:val="19"/>
                <w:szCs w:val="19"/>
              </w:rPr>
              <w:t>2022-23</w:t>
            </w:r>
          </w:p>
        </w:tc>
      </w:tr>
      <w:tr w:rsidR="008F22BE" w14:paraId="354A21E8" w14:textId="77777777">
        <w:trPr>
          <w:trHeight w:hRule="exact" w:val="610"/>
        </w:trPr>
        <w:tc>
          <w:tcPr>
            <w:tcW w:w="2844" w:type="dxa"/>
            <w:tcBorders>
              <w:top w:val="single" w:sz="5" w:space="0" w:color="000000"/>
              <w:left w:val="single" w:sz="5" w:space="0" w:color="000000"/>
              <w:bottom w:val="single" w:sz="5" w:space="0" w:color="000000"/>
              <w:right w:val="single" w:sz="5" w:space="0" w:color="000000"/>
            </w:tcBorders>
          </w:tcPr>
          <w:p w14:paraId="5E1CFDF9" w14:textId="77777777" w:rsidR="008F22BE" w:rsidRDefault="008F22BE">
            <w:pPr>
              <w:spacing w:before="6" w:line="180" w:lineRule="exact"/>
              <w:rPr>
                <w:sz w:val="18"/>
                <w:szCs w:val="18"/>
              </w:rPr>
            </w:pPr>
          </w:p>
          <w:p w14:paraId="19480FB4" w14:textId="77777777" w:rsidR="008F22BE" w:rsidRDefault="00E6021F">
            <w:pPr>
              <w:ind w:left="102"/>
              <w:rPr>
                <w:sz w:val="19"/>
                <w:szCs w:val="19"/>
              </w:rPr>
            </w:pPr>
            <w:r>
              <w:rPr>
                <w:b/>
                <w:sz w:val="19"/>
                <w:szCs w:val="19"/>
              </w:rPr>
              <w:t>Annu</w:t>
            </w:r>
            <w:r>
              <w:rPr>
                <w:b/>
                <w:spacing w:val="1"/>
                <w:sz w:val="19"/>
                <w:szCs w:val="19"/>
              </w:rPr>
              <w:t>a</w:t>
            </w:r>
            <w:r>
              <w:rPr>
                <w:b/>
                <w:sz w:val="19"/>
                <w:szCs w:val="19"/>
              </w:rPr>
              <w:t>l</w:t>
            </w:r>
            <w:r>
              <w:rPr>
                <w:b/>
                <w:spacing w:val="-5"/>
                <w:sz w:val="19"/>
                <w:szCs w:val="19"/>
              </w:rPr>
              <w:t xml:space="preserve"> </w:t>
            </w:r>
            <w:r>
              <w:rPr>
                <w:b/>
                <w:spacing w:val="1"/>
                <w:sz w:val="19"/>
                <w:szCs w:val="19"/>
              </w:rPr>
              <w:t>T</w:t>
            </w:r>
            <w:r>
              <w:rPr>
                <w:b/>
                <w:sz w:val="19"/>
                <w:szCs w:val="19"/>
              </w:rPr>
              <w:t>urn</w:t>
            </w:r>
            <w:r>
              <w:rPr>
                <w:b/>
                <w:spacing w:val="1"/>
                <w:sz w:val="19"/>
                <w:szCs w:val="19"/>
              </w:rPr>
              <w:t>o</w:t>
            </w:r>
            <w:r>
              <w:rPr>
                <w:b/>
                <w:spacing w:val="-1"/>
                <w:sz w:val="19"/>
                <w:szCs w:val="19"/>
              </w:rPr>
              <w:t>v</w:t>
            </w:r>
            <w:r>
              <w:rPr>
                <w:b/>
                <w:sz w:val="19"/>
                <w:szCs w:val="19"/>
              </w:rPr>
              <w:t>er</w:t>
            </w:r>
          </w:p>
        </w:tc>
        <w:tc>
          <w:tcPr>
            <w:tcW w:w="2395" w:type="dxa"/>
            <w:tcBorders>
              <w:top w:val="single" w:sz="5" w:space="0" w:color="000000"/>
              <w:left w:val="single" w:sz="5" w:space="0" w:color="000000"/>
              <w:bottom w:val="single" w:sz="5" w:space="0" w:color="000000"/>
              <w:right w:val="single" w:sz="5" w:space="0" w:color="000000"/>
            </w:tcBorders>
          </w:tcPr>
          <w:p w14:paraId="7C8F227C" w14:textId="77777777" w:rsidR="008F22BE" w:rsidRDefault="008F22BE"/>
        </w:tc>
        <w:tc>
          <w:tcPr>
            <w:tcW w:w="2338" w:type="dxa"/>
            <w:tcBorders>
              <w:top w:val="single" w:sz="5" w:space="0" w:color="000000"/>
              <w:left w:val="single" w:sz="5" w:space="0" w:color="000000"/>
              <w:bottom w:val="single" w:sz="5" w:space="0" w:color="000000"/>
              <w:right w:val="single" w:sz="5" w:space="0" w:color="000000"/>
            </w:tcBorders>
          </w:tcPr>
          <w:p w14:paraId="1A2AF4CC" w14:textId="77777777" w:rsidR="008F22BE" w:rsidRDefault="008F22BE"/>
        </w:tc>
        <w:tc>
          <w:tcPr>
            <w:tcW w:w="2352" w:type="dxa"/>
            <w:tcBorders>
              <w:top w:val="single" w:sz="5" w:space="0" w:color="000000"/>
              <w:left w:val="single" w:sz="5" w:space="0" w:color="000000"/>
              <w:bottom w:val="single" w:sz="5" w:space="0" w:color="000000"/>
              <w:right w:val="single" w:sz="5" w:space="0" w:color="000000"/>
            </w:tcBorders>
          </w:tcPr>
          <w:p w14:paraId="7CFDF26C" w14:textId="77777777" w:rsidR="008F22BE" w:rsidRDefault="008F22BE"/>
        </w:tc>
      </w:tr>
      <w:tr w:rsidR="008F22BE" w14:paraId="66B1B5C8" w14:textId="77777777">
        <w:trPr>
          <w:trHeight w:hRule="exact" w:val="610"/>
        </w:trPr>
        <w:tc>
          <w:tcPr>
            <w:tcW w:w="2844" w:type="dxa"/>
            <w:tcBorders>
              <w:top w:val="single" w:sz="5" w:space="0" w:color="000000"/>
              <w:left w:val="single" w:sz="5" w:space="0" w:color="000000"/>
              <w:bottom w:val="single" w:sz="5" w:space="0" w:color="000000"/>
              <w:right w:val="single" w:sz="5" w:space="0" w:color="000000"/>
            </w:tcBorders>
          </w:tcPr>
          <w:p w14:paraId="780380BE" w14:textId="77777777" w:rsidR="008F22BE" w:rsidRDefault="008F22BE">
            <w:pPr>
              <w:spacing w:before="6" w:line="180" w:lineRule="exact"/>
              <w:rPr>
                <w:sz w:val="18"/>
                <w:szCs w:val="18"/>
              </w:rPr>
            </w:pPr>
          </w:p>
          <w:p w14:paraId="396EF375" w14:textId="77777777" w:rsidR="008F22BE" w:rsidRDefault="00E6021F">
            <w:pPr>
              <w:ind w:left="102"/>
              <w:rPr>
                <w:sz w:val="19"/>
                <w:szCs w:val="19"/>
              </w:rPr>
            </w:pPr>
            <w:r>
              <w:rPr>
                <w:b/>
                <w:sz w:val="19"/>
                <w:szCs w:val="19"/>
              </w:rPr>
              <w:t>Net</w:t>
            </w:r>
            <w:r>
              <w:rPr>
                <w:b/>
                <w:spacing w:val="-3"/>
                <w:sz w:val="19"/>
                <w:szCs w:val="19"/>
              </w:rPr>
              <w:t xml:space="preserve"> </w:t>
            </w:r>
            <w:r>
              <w:rPr>
                <w:b/>
                <w:sz w:val="19"/>
                <w:szCs w:val="19"/>
              </w:rPr>
              <w:t>W</w:t>
            </w:r>
            <w:r>
              <w:rPr>
                <w:b/>
                <w:spacing w:val="1"/>
                <w:sz w:val="19"/>
                <w:szCs w:val="19"/>
              </w:rPr>
              <w:t>o</w:t>
            </w:r>
            <w:r>
              <w:rPr>
                <w:b/>
                <w:sz w:val="19"/>
                <w:szCs w:val="19"/>
              </w:rPr>
              <w:t>r</w:t>
            </w:r>
            <w:r>
              <w:rPr>
                <w:b/>
                <w:spacing w:val="-1"/>
                <w:sz w:val="19"/>
                <w:szCs w:val="19"/>
              </w:rPr>
              <w:t>t</w:t>
            </w:r>
            <w:r>
              <w:rPr>
                <w:b/>
                <w:sz w:val="19"/>
                <w:szCs w:val="19"/>
              </w:rPr>
              <w:t>h</w:t>
            </w:r>
          </w:p>
        </w:tc>
        <w:tc>
          <w:tcPr>
            <w:tcW w:w="2395" w:type="dxa"/>
            <w:tcBorders>
              <w:top w:val="single" w:sz="5" w:space="0" w:color="000000"/>
              <w:left w:val="single" w:sz="5" w:space="0" w:color="000000"/>
              <w:bottom w:val="single" w:sz="5" w:space="0" w:color="000000"/>
              <w:right w:val="single" w:sz="5" w:space="0" w:color="000000"/>
            </w:tcBorders>
          </w:tcPr>
          <w:p w14:paraId="707EA1D9" w14:textId="77777777" w:rsidR="008F22BE" w:rsidRDefault="008F22BE"/>
        </w:tc>
        <w:tc>
          <w:tcPr>
            <w:tcW w:w="2338" w:type="dxa"/>
            <w:tcBorders>
              <w:top w:val="single" w:sz="5" w:space="0" w:color="000000"/>
              <w:left w:val="single" w:sz="5" w:space="0" w:color="000000"/>
              <w:bottom w:val="single" w:sz="5" w:space="0" w:color="000000"/>
              <w:right w:val="single" w:sz="5" w:space="0" w:color="000000"/>
            </w:tcBorders>
          </w:tcPr>
          <w:p w14:paraId="4513F393" w14:textId="77777777" w:rsidR="008F22BE" w:rsidRDefault="008F22BE"/>
        </w:tc>
        <w:tc>
          <w:tcPr>
            <w:tcW w:w="2352" w:type="dxa"/>
            <w:tcBorders>
              <w:top w:val="single" w:sz="5" w:space="0" w:color="000000"/>
              <w:left w:val="single" w:sz="5" w:space="0" w:color="000000"/>
              <w:bottom w:val="single" w:sz="5" w:space="0" w:color="000000"/>
              <w:right w:val="single" w:sz="5" w:space="0" w:color="000000"/>
            </w:tcBorders>
          </w:tcPr>
          <w:p w14:paraId="29741E0E" w14:textId="77777777" w:rsidR="008F22BE" w:rsidRDefault="008F22BE"/>
        </w:tc>
      </w:tr>
      <w:tr w:rsidR="008F22BE" w14:paraId="458EBEF3" w14:textId="77777777">
        <w:trPr>
          <w:trHeight w:hRule="exact" w:val="610"/>
        </w:trPr>
        <w:tc>
          <w:tcPr>
            <w:tcW w:w="2844" w:type="dxa"/>
            <w:tcBorders>
              <w:top w:val="single" w:sz="5" w:space="0" w:color="000000"/>
              <w:left w:val="single" w:sz="5" w:space="0" w:color="000000"/>
              <w:bottom w:val="single" w:sz="5" w:space="0" w:color="000000"/>
              <w:right w:val="single" w:sz="5" w:space="0" w:color="000000"/>
            </w:tcBorders>
          </w:tcPr>
          <w:p w14:paraId="4A97AA6C" w14:textId="77777777" w:rsidR="008F22BE" w:rsidRDefault="008F22BE">
            <w:pPr>
              <w:spacing w:before="9" w:line="180" w:lineRule="exact"/>
              <w:rPr>
                <w:sz w:val="18"/>
                <w:szCs w:val="18"/>
              </w:rPr>
            </w:pPr>
          </w:p>
          <w:p w14:paraId="3771D93C" w14:textId="77777777" w:rsidR="008F22BE" w:rsidRDefault="00E6021F">
            <w:pPr>
              <w:ind w:left="102"/>
              <w:rPr>
                <w:sz w:val="19"/>
                <w:szCs w:val="19"/>
              </w:rPr>
            </w:pPr>
            <w:r>
              <w:rPr>
                <w:b/>
                <w:sz w:val="19"/>
                <w:szCs w:val="19"/>
              </w:rPr>
              <w:t>Current</w:t>
            </w:r>
            <w:r>
              <w:rPr>
                <w:b/>
                <w:spacing w:val="-7"/>
                <w:sz w:val="19"/>
                <w:szCs w:val="19"/>
              </w:rPr>
              <w:t xml:space="preserve"> </w:t>
            </w:r>
            <w:r>
              <w:rPr>
                <w:b/>
                <w:sz w:val="19"/>
                <w:szCs w:val="19"/>
              </w:rPr>
              <w:t>A</w:t>
            </w:r>
            <w:r>
              <w:rPr>
                <w:b/>
                <w:spacing w:val="1"/>
                <w:sz w:val="19"/>
                <w:szCs w:val="19"/>
              </w:rPr>
              <w:t>ss</w:t>
            </w:r>
            <w:r>
              <w:rPr>
                <w:b/>
                <w:sz w:val="19"/>
                <w:szCs w:val="19"/>
              </w:rPr>
              <w:t>e</w:t>
            </w:r>
            <w:r>
              <w:rPr>
                <w:b/>
                <w:spacing w:val="-1"/>
                <w:sz w:val="19"/>
                <w:szCs w:val="19"/>
              </w:rPr>
              <w:t>t</w:t>
            </w:r>
            <w:r>
              <w:rPr>
                <w:b/>
                <w:sz w:val="19"/>
                <w:szCs w:val="19"/>
              </w:rPr>
              <w:t>s</w:t>
            </w:r>
          </w:p>
        </w:tc>
        <w:tc>
          <w:tcPr>
            <w:tcW w:w="2395" w:type="dxa"/>
            <w:tcBorders>
              <w:top w:val="single" w:sz="5" w:space="0" w:color="000000"/>
              <w:left w:val="single" w:sz="5" w:space="0" w:color="000000"/>
              <w:bottom w:val="single" w:sz="5" w:space="0" w:color="000000"/>
              <w:right w:val="single" w:sz="5" w:space="0" w:color="000000"/>
            </w:tcBorders>
          </w:tcPr>
          <w:p w14:paraId="25A7B122" w14:textId="77777777" w:rsidR="008F22BE" w:rsidRDefault="008F22BE"/>
        </w:tc>
        <w:tc>
          <w:tcPr>
            <w:tcW w:w="2338" w:type="dxa"/>
            <w:tcBorders>
              <w:top w:val="single" w:sz="5" w:space="0" w:color="000000"/>
              <w:left w:val="single" w:sz="5" w:space="0" w:color="000000"/>
              <w:bottom w:val="single" w:sz="5" w:space="0" w:color="000000"/>
              <w:right w:val="single" w:sz="5" w:space="0" w:color="000000"/>
            </w:tcBorders>
          </w:tcPr>
          <w:p w14:paraId="2D433321" w14:textId="77777777" w:rsidR="008F22BE" w:rsidRDefault="008F22BE"/>
        </w:tc>
        <w:tc>
          <w:tcPr>
            <w:tcW w:w="2352" w:type="dxa"/>
            <w:tcBorders>
              <w:top w:val="single" w:sz="5" w:space="0" w:color="000000"/>
              <w:left w:val="single" w:sz="5" w:space="0" w:color="000000"/>
              <w:bottom w:val="single" w:sz="5" w:space="0" w:color="000000"/>
              <w:right w:val="single" w:sz="5" w:space="0" w:color="000000"/>
            </w:tcBorders>
          </w:tcPr>
          <w:p w14:paraId="060D414C" w14:textId="77777777" w:rsidR="008F22BE" w:rsidRDefault="008F22BE"/>
        </w:tc>
      </w:tr>
      <w:tr w:rsidR="008F22BE" w14:paraId="37436BCB" w14:textId="77777777">
        <w:trPr>
          <w:trHeight w:hRule="exact" w:val="610"/>
        </w:trPr>
        <w:tc>
          <w:tcPr>
            <w:tcW w:w="2844" w:type="dxa"/>
            <w:tcBorders>
              <w:top w:val="single" w:sz="5" w:space="0" w:color="000000"/>
              <w:left w:val="single" w:sz="5" w:space="0" w:color="000000"/>
              <w:bottom w:val="single" w:sz="5" w:space="0" w:color="000000"/>
              <w:right w:val="single" w:sz="5" w:space="0" w:color="000000"/>
            </w:tcBorders>
          </w:tcPr>
          <w:p w14:paraId="10404EEA" w14:textId="77777777" w:rsidR="008F22BE" w:rsidRDefault="008F22BE">
            <w:pPr>
              <w:spacing w:before="9" w:line="180" w:lineRule="exact"/>
              <w:rPr>
                <w:sz w:val="18"/>
                <w:szCs w:val="18"/>
              </w:rPr>
            </w:pPr>
          </w:p>
          <w:p w14:paraId="0E202A4C" w14:textId="77777777" w:rsidR="008F22BE" w:rsidRDefault="00E6021F">
            <w:pPr>
              <w:ind w:left="102"/>
              <w:rPr>
                <w:sz w:val="19"/>
                <w:szCs w:val="19"/>
              </w:rPr>
            </w:pPr>
            <w:r>
              <w:rPr>
                <w:b/>
                <w:sz w:val="19"/>
                <w:szCs w:val="19"/>
              </w:rPr>
              <w:t>Current</w:t>
            </w:r>
            <w:r>
              <w:rPr>
                <w:b/>
                <w:spacing w:val="-5"/>
                <w:sz w:val="19"/>
                <w:szCs w:val="19"/>
              </w:rPr>
              <w:t xml:space="preserve"> </w:t>
            </w:r>
            <w:r>
              <w:rPr>
                <w:b/>
                <w:spacing w:val="1"/>
                <w:sz w:val="19"/>
                <w:szCs w:val="19"/>
              </w:rPr>
              <w:t>L</w:t>
            </w:r>
            <w:r>
              <w:rPr>
                <w:b/>
                <w:sz w:val="19"/>
                <w:szCs w:val="19"/>
              </w:rPr>
              <w:t>i</w:t>
            </w:r>
            <w:r>
              <w:rPr>
                <w:b/>
                <w:spacing w:val="1"/>
                <w:sz w:val="19"/>
                <w:szCs w:val="19"/>
              </w:rPr>
              <w:t>a</w:t>
            </w:r>
            <w:r>
              <w:rPr>
                <w:b/>
                <w:sz w:val="19"/>
                <w:szCs w:val="19"/>
              </w:rPr>
              <w:t>bili</w:t>
            </w:r>
            <w:r>
              <w:rPr>
                <w:b/>
                <w:spacing w:val="-1"/>
                <w:sz w:val="19"/>
                <w:szCs w:val="19"/>
              </w:rPr>
              <w:t>t</w:t>
            </w:r>
            <w:r>
              <w:rPr>
                <w:b/>
                <w:sz w:val="19"/>
                <w:szCs w:val="19"/>
              </w:rPr>
              <w:t>ies</w:t>
            </w:r>
          </w:p>
        </w:tc>
        <w:tc>
          <w:tcPr>
            <w:tcW w:w="2395" w:type="dxa"/>
            <w:tcBorders>
              <w:top w:val="single" w:sz="5" w:space="0" w:color="000000"/>
              <w:left w:val="single" w:sz="5" w:space="0" w:color="000000"/>
              <w:bottom w:val="single" w:sz="5" w:space="0" w:color="000000"/>
              <w:right w:val="single" w:sz="5" w:space="0" w:color="000000"/>
            </w:tcBorders>
          </w:tcPr>
          <w:p w14:paraId="03035D6F" w14:textId="77777777" w:rsidR="008F22BE" w:rsidRDefault="008F22BE"/>
        </w:tc>
        <w:tc>
          <w:tcPr>
            <w:tcW w:w="2338" w:type="dxa"/>
            <w:tcBorders>
              <w:top w:val="single" w:sz="5" w:space="0" w:color="000000"/>
              <w:left w:val="single" w:sz="5" w:space="0" w:color="000000"/>
              <w:bottom w:val="single" w:sz="5" w:space="0" w:color="000000"/>
              <w:right w:val="single" w:sz="5" w:space="0" w:color="000000"/>
            </w:tcBorders>
          </w:tcPr>
          <w:p w14:paraId="33242B2A" w14:textId="77777777" w:rsidR="008F22BE" w:rsidRDefault="008F22BE"/>
        </w:tc>
        <w:tc>
          <w:tcPr>
            <w:tcW w:w="2352" w:type="dxa"/>
            <w:tcBorders>
              <w:top w:val="single" w:sz="5" w:space="0" w:color="000000"/>
              <w:left w:val="single" w:sz="5" w:space="0" w:color="000000"/>
              <w:bottom w:val="single" w:sz="5" w:space="0" w:color="000000"/>
              <w:right w:val="single" w:sz="5" w:space="0" w:color="000000"/>
            </w:tcBorders>
          </w:tcPr>
          <w:p w14:paraId="0D98BAD0" w14:textId="77777777" w:rsidR="008F22BE" w:rsidRDefault="008F22BE"/>
        </w:tc>
      </w:tr>
      <w:tr w:rsidR="008F22BE" w14:paraId="67C6A768" w14:textId="77777777">
        <w:trPr>
          <w:trHeight w:hRule="exact" w:val="610"/>
        </w:trPr>
        <w:tc>
          <w:tcPr>
            <w:tcW w:w="2844" w:type="dxa"/>
            <w:tcBorders>
              <w:top w:val="single" w:sz="5" w:space="0" w:color="000000"/>
              <w:left w:val="single" w:sz="5" w:space="0" w:color="000000"/>
              <w:bottom w:val="single" w:sz="5" w:space="0" w:color="000000"/>
              <w:right w:val="single" w:sz="5" w:space="0" w:color="000000"/>
            </w:tcBorders>
          </w:tcPr>
          <w:p w14:paraId="308B275C" w14:textId="77777777" w:rsidR="008F22BE" w:rsidRDefault="008F22BE">
            <w:pPr>
              <w:spacing w:before="9" w:line="180" w:lineRule="exact"/>
              <w:rPr>
                <w:sz w:val="18"/>
                <w:szCs w:val="18"/>
              </w:rPr>
            </w:pPr>
          </w:p>
          <w:p w14:paraId="6571BB61" w14:textId="77777777" w:rsidR="008F22BE" w:rsidRDefault="00E6021F">
            <w:pPr>
              <w:ind w:left="102"/>
              <w:rPr>
                <w:sz w:val="19"/>
                <w:szCs w:val="19"/>
              </w:rPr>
            </w:pPr>
            <w:r>
              <w:rPr>
                <w:b/>
                <w:spacing w:val="1"/>
                <w:sz w:val="19"/>
                <w:szCs w:val="19"/>
              </w:rPr>
              <w:t>To</w:t>
            </w:r>
            <w:r>
              <w:rPr>
                <w:b/>
                <w:spacing w:val="-1"/>
                <w:sz w:val="19"/>
                <w:szCs w:val="19"/>
              </w:rPr>
              <w:t>t</w:t>
            </w:r>
            <w:r>
              <w:rPr>
                <w:b/>
                <w:spacing w:val="1"/>
                <w:sz w:val="19"/>
                <w:szCs w:val="19"/>
              </w:rPr>
              <w:t>a</w:t>
            </w:r>
            <w:r>
              <w:rPr>
                <w:b/>
                <w:sz w:val="19"/>
                <w:szCs w:val="19"/>
              </w:rPr>
              <w:t>l</w:t>
            </w:r>
            <w:r>
              <w:rPr>
                <w:b/>
                <w:spacing w:val="-4"/>
                <w:sz w:val="19"/>
                <w:szCs w:val="19"/>
              </w:rPr>
              <w:t xml:space="preserve"> </w:t>
            </w:r>
            <w:r>
              <w:rPr>
                <w:b/>
                <w:sz w:val="19"/>
                <w:szCs w:val="19"/>
              </w:rPr>
              <w:t>Re</w:t>
            </w:r>
            <w:r>
              <w:rPr>
                <w:b/>
                <w:spacing w:val="-1"/>
                <w:sz w:val="19"/>
                <w:szCs w:val="19"/>
              </w:rPr>
              <w:t>v</w:t>
            </w:r>
            <w:r>
              <w:rPr>
                <w:b/>
                <w:sz w:val="19"/>
                <w:szCs w:val="19"/>
              </w:rPr>
              <w:t>enues</w:t>
            </w:r>
          </w:p>
        </w:tc>
        <w:tc>
          <w:tcPr>
            <w:tcW w:w="2395" w:type="dxa"/>
            <w:tcBorders>
              <w:top w:val="single" w:sz="5" w:space="0" w:color="000000"/>
              <w:left w:val="single" w:sz="5" w:space="0" w:color="000000"/>
              <w:bottom w:val="single" w:sz="5" w:space="0" w:color="000000"/>
              <w:right w:val="single" w:sz="5" w:space="0" w:color="000000"/>
            </w:tcBorders>
          </w:tcPr>
          <w:p w14:paraId="572E529A" w14:textId="77777777" w:rsidR="008F22BE" w:rsidRDefault="008F22BE"/>
        </w:tc>
        <w:tc>
          <w:tcPr>
            <w:tcW w:w="2338" w:type="dxa"/>
            <w:tcBorders>
              <w:top w:val="single" w:sz="5" w:space="0" w:color="000000"/>
              <w:left w:val="single" w:sz="5" w:space="0" w:color="000000"/>
              <w:bottom w:val="single" w:sz="5" w:space="0" w:color="000000"/>
              <w:right w:val="single" w:sz="5" w:space="0" w:color="000000"/>
            </w:tcBorders>
          </w:tcPr>
          <w:p w14:paraId="2723BA09" w14:textId="77777777" w:rsidR="008F22BE" w:rsidRDefault="008F22BE"/>
        </w:tc>
        <w:tc>
          <w:tcPr>
            <w:tcW w:w="2352" w:type="dxa"/>
            <w:tcBorders>
              <w:top w:val="single" w:sz="5" w:space="0" w:color="000000"/>
              <w:left w:val="single" w:sz="5" w:space="0" w:color="000000"/>
              <w:bottom w:val="single" w:sz="5" w:space="0" w:color="000000"/>
              <w:right w:val="single" w:sz="5" w:space="0" w:color="000000"/>
            </w:tcBorders>
          </w:tcPr>
          <w:p w14:paraId="20A4A7D0" w14:textId="77777777" w:rsidR="008F22BE" w:rsidRDefault="008F22BE"/>
        </w:tc>
      </w:tr>
      <w:tr w:rsidR="008F22BE" w14:paraId="4556DFC5" w14:textId="77777777">
        <w:trPr>
          <w:trHeight w:hRule="exact" w:val="612"/>
        </w:trPr>
        <w:tc>
          <w:tcPr>
            <w:tcW w:w="2844" w:type="dxa"/>
            <w:tcBorders>
              <w:top w:val="single" w:sz="5" w:space="0" w:color="000000"/>
              <w:left w:val="single" w:sz="5" w:space="0" w:color="000000"/>
              <w:bottom w:val="single" w:sz="5" w:space="0" w:color="000000"/>
              <w:right w:val="single" w:sz="5" w:space="0" w:color="000000"/>
            </w:tcBorders>
          </w:tcPr>
          <w:p w14:paraId="4B11409C" w14:textId="77777777" w:rsidR="008F22BE" w:rsidRDefault="008F22BE">
            <w:pPr>
              <w:spacing w:before="9" w:line="180" w:lineRule="exact"/>
              <w:rPr>
                <w:sz w:val="18"/>
                <w:szCs w:val="18"/>
              </w:rPr>
            </w:pPr>
          </w:p>
          <w:p w14:paraId="6FE875DD" w14:textId="77777777" w:rsidR="008F22BE" w:rsidRDefault="00E6021F">
            <w:pPr>
              <w:ind w:left="102"/>
              <w:rPr>
                <w:sz w:val="19"/>
                <w:szCs w:val="19"/>
              </w:rPr>
            </w:pPr>
            <w:r>
              <w:rPr>
                <w:b/>
                <w:spacing w:val="-1"/>
                <w:sz w:val="19"/>
                <w:szCs w:val="19"/>
              </w:rPr>
              <w:t>P</w:t>
            </w:r>
            <w:r>
              <w:rPr>
                <w:b/>
                <w:sz w:val="19"/>
                <w:szCs w:val="19"/>
              </w:rPr>
              <w:t>r</w:t>
            </w:r>
            <w:r>
              <w:rPr>
                <w:b/>
                <w:spacing w:val="1"/>
                <w:sz w:val="19"/>
                <w:szCs w:val="19"/>
              </w:rPr>
              <w:t>o</w:t>
            </w:r>
            <w:r>
              <w:rPr>
                <w:b/>
                <w:spacing w:val="2"/>
                <w:sz w:val="19"/>
                <w:szCs w:val="19"/>
              </w:rPr>
              <w:t>f</w:t>
            </w:r>
            <w:r>
              <w:rPr>
                <w:b/>
                <w:sz w:val="19"/>
                <w:szCs w:val="19"/>
              </w:rPr>
              <w:t>it</w:t>
            </w:r>
            <w:r>
              <w:rPr>
                <w:b/>
                <w:spacing w:val="-4"/>
                <w:sz w:val="19"/>
                <w:szCs w:val="19"/>
              </w:rPr>
              <w:t xml:space="preserve"> </w:t>
            </w:r>
            <w:r>
              <w:rPr>
                <w:b/>
                <w:spacing w:val="1"/>
                <w:sz w:val="19"/>
                <w:szCs w:val="19"/>
              </w:rPr>
              <w:t>B</w:t>
            </w:r>
            <w:r>
              <w:rPr>
                <w:b/>
                <w:sz w:val="19"/>
                <w:szCs w:val="19"/>
              </w:rPr>
              <w:t>e</w:t>
            </w:r>
            <w:r>
              <w:rPr>
                <w:b/>
                <w:spacing w:val="2"/>
                <w:sz w:val="19"/>
                <w:szCs w:val="19"/>
              </w:rPr>
              <w:t>f</w:t>
            </w:r>
            <w:r>
              <w:rPr>
                <w:b/>
                <w:spacing w:val="1"/>
                <w:sz w:val="19"/>
                <w:szCs w:val="19"/>
              </w:rPr>
              <w:t>o</w:t>
            </w:r>
            <w:r>
              <w:rPr>
                <w:b/>
                <w:sz w:val="19"/>
                <w:szCs w:val="19"/>
              </w:rPr>
              <w:t>re</w:t>
            </w:r>
            <w:r>
              <w:rPr>
                <w:b/>
                <w:spacing w:val="-6"/>
                <w:sz w:val="19"/>
                <w:szCs w:val="19"/>
              </w:rPr>
              <w:t xml:space="preserve"> </w:t>
            </w:r>
            <w:r>
              <w:rPr>
                <w:b/>
                <w:spacing w:val="1"/>
                <w:sz w:val="19"/>
                <w:szCs w:val="19"/>
              </w:rPr>
              <w:t>Tax</w:t>
            </w:r>
            <w:r>
              <w:rPr>
                <w:b/>
                <w:sz w:val="19"/>
                <w:szCs w:val="19"/>
              </w:rPr>
              <w:t>es</w:t>
            </w:r>
          </w:p>
        </w:tc>
        <w:tc>
          <w:tcPr>
            <w:tcW w:w="2395" w:type="dxa"/>
            <w:tcBorders>
              <w:top w:val="single" w:sz="5" w:space="0" w:color="000000"/>
              <w:left w:val="single" w:sz="5" w:space="0" w:color="000000"/>
              <w:bottom w:val="single" w:sz="5" w:space="0" w:color="000000"/>
              <w:right w:val="single" w:sz="5" w:space="0" w:color="000000"/>
            </w:tcBorders>
          </w:tcPr>
          <w:p w14:paraId="43FE8D48" w14:textId="77777777" w:rsidR="008F22BE" w:rsidRDefault="008F22BE"/>
        </w:tc>
        <w:tc>
          <w:tcPr>
            <w:tcW w:w="2338" w:type="dxa"/>
            <w:tcBorders>
              <w:top w:val="single" w:sz="5" w:space="0" w:color="000000"/>
              <w:left w:val="single" w:sz="5" w:space="0" w:color="000000"/>
              <w:bottom w:val="single" w:sz="5" w:space="0" w:color="000000"/>
              <w:right w:val="single" w:sz="5" w:space="0" w:color="000000"/>
            </w:tcBorders>
          </w:tcPr>
          <w:p w14:paraId="177ECF83" w14:textId="77777777" w:rsidR="008F22BE" w:rsidRDefault="008F22BE"/>
        </w:tc>
        <w:tc>
          <w:tcPr>
            <w:tcW w:w="2352" w:type="dxa"/>
            <w:tcBorders>
              <w:top w:val="single" w:sz="5" w:space="0" w:color="000000"/>
              <w:left w:val="single" w:sz="5" w:space="0" w:color="000000"/>
              <w:bottom w:val="single" w:sz="5" w:space="0" w:color="000000"/>
              <w:right w:val="single" w:sz="5" w:space="0" w:color="000000"/>
            </w:tcBorders>
          </w:tcPr>
          <w:p w14:paraId="76EB8B96" w14:textId="77777777" w:rsidR="008F22BE" w:rsidRDefault="008F22BE"/>
        </w:tc>
      </w:tr>
      <w:tr w:rsidR="008F22BE" w14:paraId="1C069818" w14:textId="77777777">
        <w:trPr>
          <w:trHeight w:hRule="exact" w:val="610"/>
        </w:trPr>
        <w:tc>
          <w:tcPr>
            <w:tcW w:w="2844" w:type="dxa"/>
            <w:tcBorders>
              <w:top w:val="single" w:sz="5" w:space="0" w:color="000000"/>
              <w:left w:val="single" w:sz="5" w:space="0" w:color="000000"/>
              <w:bottom w:val="single" w:sz="5" w:space="0" w:color="000000"/>
              <w:right w:val="single" w:sz="5" w:space="0" w:color="000000"/>
            </w:tcBorders>
          </w:tcPr>
          <w:p w14:paraId="30D36029" w14:textId="77777777" w:rsidR="008F22BE" w:rsidRDefault="008F22BE">
            <w:pPr>
              <w:spacing w:before="6" w:line="180" w:lineRule="exact"/>
              <w:rPr>
                <w:sz w:val="18"/>
                <w:szCs w:val="18"/>
              </w:rPr>
            </w:pPr>
          </w:p>
          <w:p w14:paraId="381CC555" w14:textId="77777777" w:rsidR="008F22BE" w:rsidRDefault="00E6021F">
            <w:pPr>
              <w:ind w:left="102"/>
              <w:rPr>
                <w:sz w:val="19"/>
                <w:szCs w:val="19"/>
              </w:rPr>
            </w:pPr>
            <w:r>
              <w:rPr>
                <w:b/>
                <w:spacing w:val="-1"/>
                <w:sz w:val="19"/>
                <w:szCs w:val="19"/>
              </w:rPr>
              <w:t>P</w:t>
            </w:r>
            <w:r>
              <w:rPr>
                <w:b/>
                <w:sz w:val="19"/>
                <w:szCs w:val="19"/>
              </w:rPr>
              <w:t>r</w:t>
            </w:r>
            <w:r>
              <w:rPr>
                <w:b/>
                <w:spacing w:val="1"/>
                <w:sz w:val="19"/>
                <w:szCs w:val="19"/>
              </w:rPr>
              <w:t>o</w:t>
            </w:r>
            <w:r>
              <w:rPr>
                <w:b/>
                <w:spacing w:val="2"/>
                <w:sz w:val="19"/>
                <w:szCs w:val="19"/>
              </w:rPr>
              <w:t>f</w:t>
            </w:r>
            <w:r>
              <w:rPr>
                <w:b/>
                <w:sz w:val="19"/>
                <w:szCs w:val="19"/>
              </w:rPr>
              <w:t>it</w:t>
            </w:r>
            <w:r>
              <w:rPr>
                <w:b/>
                <w:spacing w:val="-4"/>
                <w:sz w:val="19"/>
                <w:szCs w:val="19"/>
              </w:rPr>
              <w:t xml:space="preserve"> </w:t>
            </w:r>
            <w:r>
              <w:rPr>
                <w:b/>
                <w:sz w:val="19"/>
                <w:szCs w:val="19"/>
              </w:rPr>
              <w:t>A</w:t>
            </w:r>
            <w:r>
              <w:rPr>
                <w:b/>
                <w:spacing w:val="2"/>
                <w:sz w:val="19"/>
                <w:szCs w:val="19"/>
              </w:rPr>
              <w:t>f</w:t>
            </w:r>
            <w:r>
              <w:rPr>
                <w:b/>
                <w:spacing w:val="-1"/>
                <w:sz w:val="19"/>
                <w:szCs w:val="19"/>
              </w:rPr>
              <w:t>t</w:t>
            </w:r>
            <w:r>
              <w:rPr>
                <w:b/>
                <w:sz w:val="19"/>
                <w:szCs w:val="19"/>
              </w:rPr>
              <w:t>er</w:t>
            </w:r>
            <w:r>
              <w:rPr>
                <w:b/>
                <w:spacing w:val="-3"/>
                <w:sz w:val="19"/>
                <w:szCs w:val="19"/>
              </w:rPr>
              <w:t xml:space="preserve"> </w:t>
            </w:r>
            <w:r>
              <w:rPr>
                <w:b/>
                <w:spacing w:val="1"/>
                <w:sz w:val="19"/>
                <w:szCs w:val="19"/>
              </w:rPr>
              <w:t>Tax</w:t>
            </w:r>
            <w:r>
              <w:rPr>
                <w:b/>
                <w:sz w:val="19"/>
                <w:szCs w:val="19"/>
              </w:rPr>
              <w:t>es</w:t>
            </w:r>
          </w:p>
        </w:tc>
        <w:tc>
          <w:tcPr>
            <w:tcW w:w="2395" w:type="dxa"/>
            <w:tcBorders>
              <w:top w:val="single" w:sz="5" w:space="0" w:color="000000"/>
              <w:left w:val="single" w:sz="5" w:space="0" w:color="000000"/>
              <w:bottom w:val="single" w:sz="5" w:space="0" w:color="000000"/>
              <w:right w:val="single" w:sz="5" w:space="0" w:color="000000"/>
            </w:tcBorders>
          </w:tcPr>
          <w:p w14:paraId="42CB2FCF" w14:textId="77777777" w:rsidR="008F22BE" w:rsidRDefault="008F22BE"/>
        </w:tc>
        <w:tc>
          <w:tcPr>
            <w:tcW w:w="2338" w:type="dxa"/>
            <w:tcBorders>
              <w:top w:val="single" w:sz="5" w:space="0" w:color="000000"/>
              <w:left w:val="single" w:sz="5" w:space="0" w:color="000000"/>
              <w:bottom w:val="single" w:sz="5" w:space="0" w:color="000000"/>
              <w:right w:val="single" w:sz="5" w:space="0" w:color="000000"/>
            </w:tcBorders>
          </w:tcPr>
          <w:p w14:paraId="07F6018D" w14:textId="77777777" w:rsidR="008F22BE" w:rsidRDefault="008F22BE"/>
        </w:tc>
        <w:tc>
          <w:tcPr>
            <w:tcW w:w="2352" w:type="dxa"/>
            <w:tcBorders>
              <w:top w:val="single" w:sz="5" w:space="0" w:color="000000"/>
              <w:left w:val="single" w:sz="5" w:space="0" w:color="000000"/>
              <w:bottom w:val="single" w:sz="5" w:space="0" w:color="000000"/>
              <w:right w:val="single" w:sz="5" w:space="0" w:color="000000"/>
            </w:tcBorders>
          </w:tcPr>
          <w:p w14:paraId="03A6408A" w14:textId="77777777" w:rsidR="008F22BE" w:rsidRDefault="008F22BE"/>
        </w:tc>
      </w:tr>
    </w:tbl>
    <w:p w14:paraId="44059FC5" w14:textId="77777777" w:rsidR="008F22BE" w:rsidRDefault="008F22BE">
      <w:pPr>
        <w:sectPr w:rsidR="008F22BE">
          <w:pgSz w:w="11900" w:h="16840"/>
          <w:pgMar w:top="1380" w:right="780" w:bottom="280" w:left="980" w:header="720" w:footer="720" w:gutter="0"/>
          <w:cols w:space="720"/>
        </w:sectPr>
      </w:pPr>
    </w:p>
    <w:p w14:paraId="26CF143F" w14:textId="77777777" w:rsidR="008F22BE" w:rsidRDefault="00E6021F">
      <w:pPr>
        <w:spacing w:before="43"/>
        <w:ind w:left="4565" w:right="4595"/>
        <w:jc w:val="center"/>
        <w:rPr>
          <w:rFonts w:ascii="Calibri" w:eastAsia="Calibri" w:hAnsi="Calibri" w:cs="Calibri"/>
          <w:sz w:val="28"/>
          <w:szCs w:val="28"/>
        </w:rPr>
      </w:pPr>
      <w:r>
        <w:rPr>
          <w:rFonts w:ascii="Calibri" w:eastAsia="Calibri" w:hAnsi="Calibri" w:cs="Calibri"/>
          <w:b/>
          <w:spacing w:val="1"/>
          <w:sz w:val="28"/>
          <w:szCs w:val="28"/>
        </w:rPr>
        <w:lastRenderedPageBreak/>
        <w:t>F</w:t>
      </w:r>
      <w:r>
        <w:rPr>
          <w:rFonts w:ascii="Calibri" w:eastAsia="Calibri" w:hAnsi="Calibri" w:cs="Calibri"/>
          <w:b/>
          <w:sz w:val="28"/>
          <w:szCs w:val="28"/>
        </w:rPr>
        <w:t>ORM</w:t>
      </w:r>
      <w:r>
        <w:rPr>
          <w:rFonts w:ascii="Calibri" w:eastAsia="Calibri" w:hAnsi="Calibri" w:cs="Calibri"/>
          <w:b/>
          <w:spacing w:val="1"/>
          <w:sz w:val="28"/>
          <w:szCs w:val="28"/>
        </w:rPr>
        <w:t>-</w:t>
      </w:r>
      <w:r>
        <w:rPr>
          <w:rFonts w:ascii="Calibri" w:eastAsia="Calibri" w:hAnsi="Calibri" w:cs="Calibri"/>
          <w:b/>
          <w:spacing w:val="-1"/>
          <w:sz w:val="28"/>
          <w:szCs w:val="28"/>
        </w:rPr>
        <w:t>II</w:t>
      </w:r>
    </w:p>
    <w:p w14:paraId="714879E5" w14:textId="77777777" w:rsidR="008F22BE" w:rsidRDefault="008F22BE">
      <w:pPr>
        <w:spacing w:before="10" w:line="120" w:lineRule="exact"/>
        <w:rPr>
          <w:sz w:val="13"/>
          <w:szCs w:val="13"/>
        </w:rPr>
      </w:pPr>
    </w:p>
    <w:p w14:paraId="04792B33" w14:textId="77777777" w:rsidR="008F22BE" w:rsidRDefault="008F22BE">
      <w:pPr>
        <w:spacing w:line="200" w:lineRule="exact"/>
      </w:pPr>
    </w:p>
    <w:p w14:paraId="377AF14F" w14:textId="77777777" w:rsidR="008F22BE" w:rsidRDefault="00E6021F">
      <w:pPr>
        <w:ind w:left="2081" w:right="2111"/>
        <w:jc w:val="center"/>
        <w:rPr>
          <w:rFonts w:ascii="Calibri" w:eastAsia="Calibri" w:hAnsi="Calibri" w:cs="Calibri"/>
          <w:sz w:val="28"/>
          <w:szCs w:val="28"/>
        </w:rPr>
      </w:pPr>
      <w:r>
        <w:rPr>
          <w:rFonts w:ascii="Calibri" w:eastAsia="Calibri" w:hAnsi="Calibri" w:cs="Calibri"/>
          <w:b/>
          <w:sz w:val="28"/>
          <w:szCs w:val="28"/>
        </w:rPr>
        <w:t>CONTR</w:t>
      </w:r>
      <w:r>
        <w:rPr>
          <w:rFonts w:ascii="Calibri" w:eastAsia="Calibri" w:hAnsi="Calibri" w:cs="Calibri"/>
          <w:b/>
          <w:spacing w:val="-2"/>
          <w:sz w:val="28"/>
          <w:szCs w:val="28"/>
        </w:rPr>
        <w:t>A</w:t>
      </w:r>
      <w:r>
        <w:rPr>
          <w:rFonts w:ascii="Calibri" w:eastAsia="Calibri" w:hAnsi="Calibri" w:cs="Calibri"/>
          <w:b/>
          <w:sz w:val="28"/>
          <w:szCs w:val="28"/>
        </w:rPr>
        <w:t>CT</w:t>
      </w:r>
      <w:r>
        <w:rPr>
          <w:rFonts w:ascii="Calibri" w:eastAsia="Calibri" w:hAnsi="Calibri" w:cs="Calibri"/>
          <w:b/>
          <w:spacing w:val="-1"/>
          <w:sz w:val="28"/>
          <w:szCs w:val="28"/>
        </w:rPr>
        <w:t xml:space="preserve"> </w:t>
      </w:r>
      <w:r>
        <w:rPr>
          <w:rFonts w:ascii="Calibri" w:eastAsia="Calibri" w:hAnsi="Calibri" w:cs="Calibri"/>
          <w:b/>
          <w:sz w:val="28"/>
          <w:szCs w:val="28"/>
        </w:rPr>
        <w:t>A</w:t>
      </w:r>
      <w:r>
        <w:rPr>
          <w:rFonts w:ascii="Calibri" w:eastAsia="Calibri" w:hAnsi="Calibri" w:cs="Calibri"/>
          <w:b/>
          <w:spacing w:val="-1"/>
          <w:sz w:val="28"/>
          <w:szCs w:val="28"/>
        </w:rPr>
        <w:t>G</w:t>
      </w:r>
      <w:r>
        <w:rPr>
          <w:rFonts w:ascii="Calibri" w:eastAsia="Calibri" w:hAnsi="Calibri" w:cs="Calibri"/>
          <w:b/>
          <w:sz w:val="28"/>
          <w:szCs w:val="28"/>
        </w:rPr>
        <w:t>REE</w:t>
      </w:r>
      <w:r>
        <w:rPr>
          <w:rFonts w:ascii="Calibri" w:eastAsia="Calibri" w:hAnsi="Calibri" w:cs="Calibri"/>
          <w:b/>
          <w:spacing w:val="-3"/>
          <w:sz w:val="28"/>
          <w:szCs w:val="28"/>
        </w:rPr>
        <w:t>M</w:t>
      </w:r>
      <w:r>
        <w:rPr>
          <w:rFonts w:ascii="Calibri" w:eastAsia="Calibri" w:hAnsi="Calibri" w:cs="Calibri"/>
          <w:b/>
          <w:sz w:val="28"/>
          <w:szCs w:val="28"/>
        </w:rPr>
        <w:t>ENT</w:t>
      </w:r>
      <w:r>
        <w:rPr>
          <w:rFonts w:ascii="Calibri" w:eastAsia="Calibri" w:hAnsi="Calibri" w:cs="Calibri"/>
          <w:b/>
          <w:spacing w:val="-1"/>
          <w:sz w:val="28"/>
          <w:szCs w:val="28"/>
        </w:rPr>
        <w:t xml:space="preserve"> </w:t>
      </w:r>
      <w:r>
        <w:rPr>
          <w:rFonts w:ascii="Calibri" w:eastAsia="Calibri" w:hAnsi="Calibri" w:cs="Calibri"/>
          <w:b/>
          <w:sz w:val="28"/>
          <w:szCs w:val="28"/>
        </w:rPr>
        <w:t>NO</w:t>
      </w:r>
      <w:r>
        <w:rPr>
          <w:rFonts w:ascii="Calibri" w:eastAsia="Calibri" w:hAnsi="Calibri" w:cs="Calibri"/>
          <w:b/>
          <w:spacing w:val="-1"/>
          <w:sz w:val="28"/>
          <w:szCs w:val="28"/>
        </w:rPr>
        <w:t>……</w:t>
      </w:r>
      <w:proofErr w:type="gramStart"/>
      <w:r>
        <w:rPr>
          <w:rFonts w:ascii="Calibri" w:eastAsia="Calibri" w:hAnsi="Calibri" w:cs="Calibri"/>
          <w:b/>
          <w:spacing w:val="-1"/>
          <w:sz w:val="28"/>
          <w:szCs w:val="28"/>
        </w:rPr>
        <w:t>….</w:t>
      </w:r>
      <w:r>
        <w:rPr>
          <w:rFonts w:ascii="Calibri" w:eastAsia="Calibri" w:hAnsi="Calibri" w:cs="Calibri"/>
          <w:b/>
          <w:sz w:val="28"/>
          <w:szCs w:val="28"/>
        </w:rPr>
        <w:t>.</w:t>
      </w:r>
      <w:proofErr w:type="gramEnd"/>
      <w:r>
        <w:rPr>
          <w:rFonts w:ascii="Calibri" w:eastAsia="Calibri" w:hAnsi="Calibri" w:cs="Calibri"/>
          <w:b/>
          <w:spacing w:val="-2"/>
          <w:sz w:val="28"/>
          <w:szCs w:val="28"/>
        </w:rPr>
        <w:t xml:space="preserve"> </w:t>
      </w:r>
      <w:r>
        <w:rPr>
          <w:rFonts w:ascii="Calibri" w:eastAsia="Calibri" w:hAnsi="Calibri" w:cs="Calibri"/>
          <w:b/>
          <w:sz w:val="28"/>
          <w:szCs w:val="28"/>
        </w:rPr>
        <w:t>DAT</w:t>
      </w:r>
      <w:r>
        <w:rPr>
          <w:rFonts w:ascii="Calibri" w:eastAsia="Calibri" w:hAnsi="Calibri" w:cs="Calibri"/>
          <w:b/>
          <w:spacing w:val="-2"/>
          <w:sz w:val="28"/>
          <w:szCs w:val="28"/>
        </w:rPr>
        <w:t>E</w:t>
      </w:r>
      <w:r>
        <w:rPr>
          <w:rFonts w:ascii="Calibri" w:eastAsia="Calibri" w:hAnsi="Calibri" w:cs="Calibri"/>
          <w:b/>
          <w:sz w:val="28"/>
          <w:szCs w:val="28"/>
        </w:rPr>
        <w:t xml:space="preserve">D </w:t>
      </w:r>
      <w:r>
        <w:rPr>
          <w:rFonts w:ascii="Calibri" w:eastAsia="Calibri" w:hAnsi="Calibri" w:cs="Calibri"/>
          <w:b/>
          <w:spacing w:val="-1"/>
          <w:sz w:val="28"/>
          <w:szCs w:val="28"/>
        </w:rPr>
        <w:t>…………</w:t>
      </w:r>
      <w:r>
        <w:rPr>
          <w:rFonts w:ascii="Calibri" w:eastAsia="Calibri" w:hAnsi="Calibri" w:cs="Calibri"/>
          <w:b/>
          <w:sz w:val="28"/>
          <w:szCs w:val="28"/>
        </w:rPr>
        <w:t>…</w:t>
      </w:r>
    </w:p>
    <w:p w14:paraId="02883CDE" w14:textId="77777777" w:rsidR="008F22BE" w:rsidRDefault="008F22BE">
      <w:pPr>
        <w:spacing w:before="1" w:line="120" w:lineRule="exact"/>
        <w:rPr>
          <w:sz w:val="12"/>
          <w:szCs w:val="12"/>
        </w:rPr>
      </w:pPr>
    </w:p>
    <w:p w14:paraId="3F93C9F8" w14:textId="77777777" w:rsidR="008F22BE" w:rsidRDefault="008F22BE">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687"/>
        <w:gridCol w:w="9298"/>
      </w:tblGrid>
      <w:tr w:rsidR="008F22BE" w14:paraId="2E9C9795" w14:textId="77777777">
        <w:trPr>
          <w:trHeight w:hRule="exact" w:val="1351"/>
        </w:trPr>
        <w:tc>
          <w:tcPr>
            <w:tcW w:w="687" w:type="dxa"/>
            <w:tcBorders>
              <w:top w:val="nil"/>
              <w:left w:val="nil"/>
              <w:bottom w:val="nil"/>
              <w:right w:val="nil"/>
            </w:tcBorders>
          </w:tcPr>
          <w:p w14:paraId="23B80737" w14:textId="77777777" w:rsidR="008F22BE" w:rsidRDefault="008F22BE"/>
        </w:tc>
        <w:tc>
          <w:tcPr>
            <w:tcW w:w="9298" w:type="dxa"/>
            <w:tcBorders>
              <w:top w:val="nil"/>
              <w:left w:val="nil"/>
              <w:bottom w:val="nil"/>
              <w:right w:val="nil"/>
            </w:tcBorders>
          </w:tcPr>
          <w:p w14:paraId="65F98479" w14:textId="4803AD2B" w:rsidR="008F22BE" w:rsidRPr="003C1B29" w:rsidRDefault="00E6021F" w:rsidP="00AA1749">
            <w:pPr>
              <w:spacing w:line="260" w:lineRule="exact"/>
              <w:ind w:left="290"/>
              <w:jc w:val="both"/>
              <w:rPr>
                <w:rFonts w:ascii="Calibri" w:eastAsia="Calibri" w:hAnsi="Calibri" w:cs="Calibri"/>
                <w:color w:val="FF0000"/>
                <w:sz w:val="26"/>
                <w:szCs w:val="26"/>
                <w:highlight w:val="yellow"/>
              </w:rPr>
            </w:pPr>
            <w:r>
              <w:rPr>
                <w:rFonts w:ascii="Calibri" w:eastAsia="Calibri" w:hAnsi="Calibri" w:cs="Calibri"/>
                <w:spacing w:val="1"/>
                <w:position w:val="2"/>
                <w:sz w:val="26"/>
                <w:szCs w:val="26"/>
              </w:rPr>
              <w:t>T</w:t>
            </w:r>
            <w:r>
              <w:rPr>
                <w:rFonts w:ascii="Calibri" w:eastAsia="Calibri" w:hAnsi="Calibri" w:cs="Calibri"/>
                <w:spacing w:val="-1"/>
                <w:position w:val="2"/>
                <w:sz w:val="26"/>
                <w:szCs w:val="26"/>
              </w:rPr>
              <w:t>HI</w:t>
            </w:r>
            <w:r>
              <w:rPr>
                <w:rFonts w:ascii="Calibri" w:eastAsia="Calibri" w:hAnsi="Calibri" w:cs="Calibri"/>
                <w:position w:val="2"/>
                <w:sz w:val="26"/>
                <w:szCs w:val="26"/>
              </w:rPr>
              <w:t>S</w:t>
            </w:r>
            <w:r>
              <w:rPr>
                <w:rFonts w:ascii="Calibri" w:eastAsia="Calibri" w:hAnsi="Calibri" w:cs="Calibri"/>
                <w:spacing w:val="46"/>
                <w:position w:val="2"/>
                <w:sz w:val="26"/>
                <w:szCs w:val="26"/>
              </w:rPr>
              <w:t xml:space="preserve"> </w:t>
            </w:r>
            <w:r>
              <w:rPr>
                <w:rFonts w:ascii="Calibri" w:eastAsia="Calibri" w:hAnsi="Calibri" w:cs="Calibri"/>
                <w:spacing w:val="-1"/>
                <w:position w:val="2"/>
                <w:sz w:val="26"/>
                <w:szCs w:val="26"/>
              </w:rPr>
              <w:t>A</w:t>
            </w:r>
            <w:r>
              <w:rPr>
                <w:rFonts w:ascii="Calibri" w:eastAsia="Calibri" w:hAnsi="Calibri" w:cs="Calibri"/>
                <w:position w:val="2"/>
                <w:sz w:val="26"/>
                <w:szCs w:val="26"/>
              </w:rPr>
              <w:t>G</w:t>
            </w:r>
            <w:r>
              <w:rPr>
                <w:rFonts w:ascii="Calibri" w:eastAsia="Calibri" w:hAnsi="Calibri" w:cs="Calibri"/>
                <w:spacing w:val="1"/>
                <w:position w:val="2"/>
                <w:sz w:val="26"/>
                <w:szCs w:val="26"/>
              </w:rPr>
              <w:t>REE</w:t>
            </w:r>
            <w:r>
              <w:rPr>
                <w:rFonts w:ascii="Calibri" w:eastAsia="Calibri" w:hAnsi="Calibri" w:cs="Calibri"/>
                <w:spacing w:val="-1"/>
                <w:position w:val="2"/>
                <w:sz w:val="26"/>
                <w:szCs w:val="26"/>
              </w:rPr>
              <w:t>M</w:t>
            </w:r>
            <w:r>
              <w:rPr>
                <w:rFonts w:ascii="Calibri" w:eastAsia="Calibri" w:hAnsi="Calibri" w:cs="Calibri"/>
                <w:spacing w:val="1"/>
                <w:position w:val="2"/>
                <w:sz w:val="26"/>
                <w:szCs w:val="26"/>
              </w:rPr>
              <w:t>EN</w:t>
            </w:r>
            <w:r>
              <w:rPr>
                <w:rFonts w:ascii="Calibri" w:eastAsia="Calibri" w:hAnsi="Calibri" w:cs="Calibri"/>
                <w:position w:val="2"/>
                <w:sz w:val="26"/>
                <w:szCs w:val="26"/>
              </w:rPr>
              <w:t>T</w:t>
            </w:r>
            <w:r>
              <w:rPr>
                <w:rFonts w:ascii="Calibri" w:eastAsia="Calibri" w:hAnsi="Calibri" w:cs="Calibri"/>
                <w:spacing w:val="37"/>
                <w:position w:val="2"/>
                <w:sz w:val="26"/>
                <w:szCs w:val="26"/>
              </w:rPr>
              <w:t xml:space="preserve"> </w:t>
            </w:r>
            <w:r>
              <w:rPr>
                <w:rFonts w:ascii="Calibri" w:eastAsia="Calibri" w:hAnsi="Calibri" w:cs="Calibri"/>
                <w:spacing w:val="1"/>
                <w:position w:val="2"/>
                <w:sz w:val="26"/>
                <w:szCs w:val="26"/>
              </w:rPr>
              <w:t>i</w:t>
            </w:r>
            <w:r>
              <w:rPr>
                <w:rFonts w:ascii="Calibri" w:eastAsia="Calibri" w:hAnsi="Calibri" w:cs="Calibri"/>
                <w:position w:val="2"/>
                <w:sz w:val="26"/>
                <w:szCs w:val="26"/>
              </w:rPr>
              <w:t>s</w:t>
            </w:r>
            <w:r>
              <w:rPr>
                <w:rFonts w:ascii="Calibri" w:eastAsia="Calibri" w:hAnsi="Calibri" w:cs="Calibri"/>
                <w:spacing w:val="47"/>
                <w:position w:val="2"/>
                <w:sz w:val="26"/>
                <w:szCs w:val="26"/>
              </w:rPr>
              <w:t xml:space="preserve"> </w:t>
            </w:r>
            <w:r>
              <w:rPr>
                <w:rFonts w:ascii="Calibri" w:eastAsia="Calibri" w:hAnsi="Calibri" w:cs="Calibri"/>
                <w:spacing w:val="-1"/>
                <w:position w:val="2"/>
                <w:sz w:val="26"/>
                <w:szCs w:val="26"/>
              </w:rPr>
              <w:t>m</w:t>
            </w:r>
            <w:r>
              <w:rPr>
                <w:rFonts w:ascii="Calibri" w:eastAsia="Calibri" w:hAnsi="Calibri" w:cs="Calibri"/>
                <w:spacing w:val="1"/>
                <w:position w:val="2"/>
                <w:sz w:val="26"/>
                <w:szCs w:val="26"/>
              </w:rPr>
              <w:t>ad</w:t>
            </w:r>
            <w:r>
              <w:rPr>
                <w:rFonts w:ascii="Calibri" w:eastAsia="Calibri" w:hAnsi="Calibri" w:cs="Calibri"/>
                <w:position w:val="2"/>
                <w:sz w:val="26"/>
                <w:szCs w:val="26"/>
              </w:rPr>
              <w:t>e</w:t>
            </w:r>
            <w:r>
              <w:rPr>
                <w:rFonts w:ascii="Calibri" w:eastAsia="Calibri" w:hAnsi="Calibri" w:cs="Calibri"/>
                <w:spacing w:val="44"/>
                <w:position w:val="2"/>
                <w:sz w:val="26"/>
                <w:szCs w:val="26"/>
              </w:rPr>
              <w:t xml:space="preserve"> </w:t>
            </w:r>
            <w:r>
              <w:rPr>
                <w:rFonts w:ascii="Calibri" w:eastAsia="Calibri" w:hAnsi="Calibri" w:cs="Calibri"/>
                <w:position w:val="2"/>
                <w:sz w:val="26"/>
                <w:szCs w:val="26"/>
              </w:rPr>
              <w:t>on</w:t>
            </w:r>
            <w:r>
              <w:rPr>
                <w:rFonts w:ascii="Calibri" w:eastAsia="Calibri" w:hAnsi="Calibri" w:cs="Calibri"/>
                <w:spacing w:val="47"/>
                <w:position w:val="2"/>
                <w:sz w:val="26"/>
                <w:szCs w:val="26"/>
              </w:rPr>
              <w:t xml:space="preserve"> </w:t>
            </w:r>
            <w:r>
              <w:rPr>
                <w:rFonts w:ascii="Calibri" w:eastAsia="Calibri" w:hAnsi="Calibri" w:cs="Calibri"/>
                <w:spacing w:val="1"/>
                <w:position w:val="2"/>
                <w:sz w:val="26"/>
                <w:szCs w:val="26"/>
              </w:rPr>
              <w:t>………</w:t>
            </w:r>
            <w:r>
              <w:rPr>
                <w:rFonts w:ascii="Calibri" w:eastAsia="Calibri" w:hAnsi="Calibri" w:cs="Calibri"/>
                <w:spacing w:val="-1"/>
                <w:position w:val="2"/>
                <w:sz w:val="26"/>
                <w:szCs w:val="26"/>
              </w:rPr>
              <w:t>…</w:t>
            </w:r>
            <w:r>
              <w:rPr>
                <w:rFonts w:ascii="Calibri" w:eastAsia="Calibri" w:hAnsi="Calibri" w:cs="Calibri"/>
                <w:spacing w:val="1"/>
                <w:position w:val="2"/>
                <w:sz w:val="26"/>
                <w:szCs w:val="26"/>
              </w:rPr>
              <w:t>…</w:t>
            </w:r>
            <w:proofErr w:type="gramStart"/>
            <w:r>
              <w:rPr>
                <w:rFonts w:ascii="Calibri" w:eastAsia="Calibri" w:hAnsi="Calibri" w:cs="Calibri"/>
                <w:spacing w:val="1"/>
                <w:position w:val="2"/>
                <w:sz w:val="26"/>
                <w:szCs w:val="26"/>
              </w:rPr>
              <w:t>…</w:t>
            </w:r>
            <w:r>
              <w:rPr>
                <w:rFonts w:ascii="Calibri" w:eastAsia="Calibri" w:hAnsi="Calibri" w:cs="Calibri"/>
                <w:spacing w:val="-1"/>
                <w:position w:val="2"/>
                <w:sz w:val="26"/>
                <w:szCs w:val="26"/>
              </w:rPr>
              <w:t>.</w:t>
            </w:r>
            <w:r>
              <w:rPr>
                <w:rFonts w:ascii="Calibri" w:eastAsia="Calibri" w:hAnsi="Calibri" w:cs="Calibri"/>
                <w:position w:val="2"/>
                <w:sz w:val="26"/>
                <w:szCs w:val="26"/>
              </w:rPr>
              <w:t>.</w:t>
            </w:r>
            <w:proofErr w:type="gramEnd"/>
            <w:r>
              <w:rPr>
                <w:rFonts w:ascii="Calibri" w:eastAsia="Calibri" w:hAnsi="Calibri" w:cs="Calibri"/>
                <w:spacing w:val="34"/>
                <w:position w:val="2"/>
                <w:sz w:val="26"/>
                <w:szCs w:val="26"/>
              </w:rPr>
              <w:t xml:space="preserve"> </w:t>
            </w:r>
            <w:proofErr w:type="spellStart"/>
            <w:r>
              <w:rPr>
                <w:rFonts w:ascii="Calibri" w:eastAsia="Calibri" w:hAnsi="Calibri" w:cs="Calibri"/>
                <w:spacing w:val="1"/>
                <w:position w:val="2"/>
                <w:sz w:val="26"/>
                <w:szCs w:val="26"/>
              </w:rPr>
              <w:t>be</w:t>
            </w:r>
            <w:r>
              <w:rPr>
                <w:rFonts w:ascii="Calibri" w:eastAsia="Calibri" w:hAnsi="Calibri" w:cs="Calibri"/>
                <w:position w:val="2"/>
                <w:sz w:val="26"/>
                <w:szCs w:val="26"/>
              </w:rPr>
              <w:t>tw</w:t>
            </w:r>
            <w:r>
              <w:rPr>
                <w:rFonts w:ascii="Calibri" w:eastAsia="Calibri" w:hAnsi="Calibri" w:cs="Calibri"/>
                <w:spacing w:val="1"/>
                <w:position w:val="2"/>
                <w:sz w:val="26"/>
                <w:szCs w:val="26"/>
              </w:rPr>
              <w:t>e</w:t>
            </w:r>
            <w:r w:rsidRPr="00592865">
              <w:rPr>
                <w:rFonts w:ascii="Calibri" w:eastAsia="Calibri" w:hAnsi="Calibri" w:cs="Calibri"/>
                <w:spacing w:val="-1"/>
                <w:sz w:val="26"/>
                <w:szCs w:val="26"/>
              </w:rPr>
              <w:t>en</w:t>
            </w:r>
            <w:proofErr w:type="spellEnd"/>
            <w:r w:rsidRPr="00592865">
              <w:rPr>
                <w:rFonts w:ascii="Calibri" w:eastAsia="Calibri" w:hAnsi="Calibri" w:cs="Calibri"/>
                <w:spacing w:val="-1"/>
                <w:sz w:val="26"/>
                <w:szCs w:val="26"/>
              </w:rPr>
              <w:t xml:space="preserve"> </w:t>
            </w:r>
            <w:r w:rsidR="00AA1749" w:rsidRPr="00592865">
              <w:rPr>
                <w:rFonts w:ascii="Calibri" w:eastAsia="Calibri" w:hAnsi="Calibri" w:cs="Calibri"/>
                <w:spacing w:val="-1"/>
                <w:sz w:val="26"/>
                <w:szCs w:val="26"/>
              </w:rPr>
              <w:t>BIT Welfare Society</w:t>
            </w:r>
          </w:p>
          <w:p w14:paraId="305BF857" w14:textId="5017328C" w:rsidR="008F22BE" w:rsidRDefault="00E6021F">
            <w:pPr>
              <w:ind w:left="290" w:right="75"/>
              <w:rPr>
                <w:rFonts w:ascii="Calibri" w:eastAsia="Calibri" w:hAnsi="Calibri" w:cs="Calibri"/>
                <w:sz w:val="26"/>
                <w:szCs w:val="26"/>
              </w:rPr>
            </w:pPr>
            <w:r>
              <w:rPr>
                <w:rFonts w:ascii="Calibri" w:eastAsia="Calibri" w:hAnsi="Calibri" w:cs="Calibri"/>
                <w:spacing w:val="53"/>
                <w:sz w:val="26"/>
                <w:szCs w:val="26"/>
              </w:rPr>
              <w:t xml:space="preserve"> </w:t>
            </w:r>
            <w:r>
              <w:rPr>
                <w:rFonts w:ascii="Calibri" w:eastAsia="Calibri" w:hAnsi="Calibri" w:cs="Calibri"/>
                <w:spacing w:val="1"/>
                <w:sz w:val="26"/>
                <w:szCs w:val="26"/>
              </w:rPr>
              <w:t>(</w:t>
            </w:r>
            <w:proofErr w:type="gramStart"/>
            <w:r>
              <w:rPr>
                <w:rFonts w:ascii="Calibri" w:eastAsia="Calibri" w:hAnsi="Calibri" w:cs="Calibri"/>
                <w:spacing w:val="1"/>
                <w:sz w:val="26"/>
                <w:szCs w:val="26"/>
              </w:rPr>
              <w:t>hereina</w:t>
            </w:r>
            <w:r>
              <w:rPr>
                <w:rFonts w:ascii="Calibri" w:eastAsia="Calibri" w:hAnsi="Calibri" w:cs="Calibri"/>
                <w:sz w:val="26"/>
                <w:szCs w:val="26"/>
              </w:rPr>
              <w:t>f</w:t>
            </w:r>
            <w:r>
              <w:rPr>
                <w:rFonts w:ascii="Calibri" w:eastAsia="Calibri" w:hAnsi="Calibri" w:cs="Calibri"/>
                <w:spacing w:val="-1"/>
                <w:sz w:val="26"/>
                <w:szCs w:val="26"/>
              </w:rPr>
              <w:t>t</w:t>
            </w:r>
            <w:r>
              <w:rPr>
                <w:rFonts w:ascii="Calibri" w:eastAsia="Calibri" w:hAnsi="Calibri" w:cs="Calibri"/>
                <w:spacing w:val="1"/>
                <w:sz w:val="26"/>
                <w:szCs w:val="26"/>
              </w:rPr>
              <w:t>e</w:t>
            </w:r>
            <w:r>
              <w:rPr>
                <w:rFonts w:ascii="Calibri" w:eastAsia="Calibri" w:hAnsi="Calibri" w:cs="Calibri"/>
                <w:sz w:val="26"/>
                <w:szCs w:val="26"/>
              </w:rPr>
              <w:t>r</w:t>
            </w:r>
            <w:proofErr w:type="gramEnd"/>
            <w:r>
              <w:rPr>
                <w:rFonts w:ascii="Calibri" w:eastAsia="Calibri" w:hAnsi="Calibri" w:cs="Calibri"/>
                <w:spacing w:val="47"/>
                <w:sz w:val="26"/>
                <w:szCs w:val="26"/>
              </w:rPr>
              <w:t xml:space="preserve"> </w:t>
            </w:r>
            <w:r>
              <w:rPr>
                <w:rFonts w:ascii="Calibri" w:eastAsia="Calibri" w:hAnsi="Calibri" w:cs="Calibri"/>
                <w:spacing w:val="1"/>
                <w:sz w:val="26"/>
                <w:szCs w:val="26"/>
              </w:rPr>
              <w:t>re</w:t>
            </w:r>
            <w:r>
              <w:rPr>
                <w:rFonts w:ascii="Calibri" w:eastAsia="Calibri" w:hAnsi="Calibri" w:cs="Calibri"/>
                <w:sz w:val="26"/>
                <w:szCs w:val="26"/>
              </w:rPr>
              <w:t>f</w:t>
            </w:r>
            <w:r>
              <w:rPr>
                <w:rFonts w:ascii="Calibri" w:eastAsia="Calibri" w:hAnsi="Calibri" w:cs="Calibri"/>
                <w:spacing w:val="1"/>
                <w:sz w:val="26"/>
                <w:szCs w:val="26"/>
              </w:rPr>
              <w:t>erre</w:t>
            </w:r>
            <w:r>
              <w:rPr>
                <w:rFonts w:ascii="Calibri" w:eastAsia="Calibri" w:hAnsi="Calibri" w:cs="Calibri"/>
                <w:sz w:val="26"/>
                <w:szCs w:val="26"/>
              </w:rPr>
              <w:t>d</w:t>
            </w:r>
            <w:r>
              <w:rPr>
                <w:rFonts w:ascii="Calibri" w:eastAsia="Calibri" w:hAnsi="Calibri" w:cs="Calibri"/>
                <w:spacing w:val="51"/>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57"/>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s</w:t>
            </w:r>
            <w:r>
              <w:rPr>
                <w:rFonts w:ascii="Calibri" w:eastAsia="Calibri" w:hAnsi="Calibri" w:cs="Calibri"/>
                <w:spacing w:val="56"/>
                <w:sz w:val="26"/>
                <w:szCs w:val="26"/>
              </w:rPr>
              <w:t xml:space="preserve"> </w:t>
            </w:r>
            <w:r>
              <w:rPr>
                <w:rFonts w:ascii="Calibri" w:eastAsia="Calibri" w:hAnsi="Calibri" w:cs="Calibri"/>
                <w:sz w:val="26"/>
                <w:szCs w:val="26"/>
              </w:rPr>
              <w:t>“</w:t>
            </w:r>
            <w:r>
              <w:rPr>
                <w:rFonts w:ascii="Calibri" w:eastAsia="Calibri" w:hAnsi="Calibri" w:cs="Calibri"/>
                <w:spacing w:val="1"/>
                <w:sz w:val="26"/>
                <w:szCs w:val="26"/>
              </w:rPr>
              <w:t>Clien</w:t>
            </w:r>
            <w:r>
              <w:rPr>
                <w:rFonts w:ascii="Calibri" w:eastAsia="Calibri" w:hAnsi="Calibri" w:cs="Calibri"/>
                <w:spacing w:val="-1"/>
                <w:sz w:val="26"/>
                <w:szCs w:val="26"/>
              </w:rPr>
              <w:t>t</w:t>
            </w:r>
            <w:r>
              <w:rPr>
                <w:rFonts w:ascii="Calibri" w:eastAsia="Calibri" w:hAnsi="Calibri" w:cs="Calibri"/>
                <w:sz w:val="26"/>
                <w:szCs w:val="26"/>
              </w:rPr>
              <w:t>”</w:t>
            </w:r>
            <w:r>
              <w:rPr>
                <w:rFonts w:ascii="Calibri" w:eastAsia="Calibri" w:hAnsi="Calibri" w:cs="Calibri"/>
                <w:spacing w:val="52"/>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hic</w:t>
            </w:r>
            <w:r>
              <w:rPr>
                <w:rFonts w:ascii="Calibri" w:eastAsia="Calibri" w:hAnsi="Calibri" w:cs="Calibri"/>
                <w:sz w:val="26"/>
                <w:szCs w:val="26"/>
              </w:rPr>
              <w:t>h</w:t>
            </w:r>
            <w:r>
              <w:rPr>
                <w:rFonts w:ascii="Calibri" w:eastAsia="Calibri" w:hAnsi="Calibri" w:cs="Calibri"/>
                <w:spacing w:val="53"/>
                <w:sz w:val="26"/>
                <w:szCs w:val="26"/>
              </w:rPr>
              <w:t xml:space="preserve"> </w:t>
            </w:r>
            <w:r>
              <w:rPr>
                <w:rFonts w:ascii="Calibri" w:eastAsia="Calibri" w:hAnsi="Calibri" w:cs="Calibri"/>
                <w:spacing w:val="1"/>
                <w:sz w:val="26"/>
                <w:szCs w:val="26"/>
              </w:rPr>
              <w:t>expre</w:t>
            </w:r>
            <w:r>
              <w:rPr>
                <w:rFonts w:ascii="Calibri" w:eastAsia="Calibri" w:hAnsi="Calibri" w:cs="Calibri"/>
                <w:sz w:val="26"/>
                <w:szCs w:val="26"/>
              </w:rPr>
              <w:t>s</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z w:val="26"/>
                <w:szCs w:val="26"/>
              </w:rPr>
              <w:t>on</w:t>
            </w:r>
            <w:r>
              <w:rPr>
                <w:rFonts w:ascii="Calibri" w:eastAsia="Calibri" w:hAnsi="Calibri" w:cs="Calibri"/>
                <w:spacing w:val="48"/>
                <w:sz w:val="26"/>
                <w:szCs w:val="26"/>
              </w:rPr>
              <w:t xml:space="preserve"> </w:t>
            </w:r>
            <w:r>
              <w:rPr>
                <w:rFonts w:ascii="Calibri" w:eastAsia="Calibri" w:hAnsi="Calibri" w:cs="Calibri"/>
                <w:spacing w:val="1"/>
                <w:sz w:val="26"/>
                <w:szCs w:val="26"/>
              </w:rPr>
              <w:t>unle</w:t>
            </w:r>
            <w:r>
              <w:rPr>
                <w:rFonts w:ascii="Calibri" w:eastAsia="Calibri" w:hAnsi="Calibri" w:cs="Calibri"/>
                <w:spacing w:val="-1"/>
                <w:sz w:val="26"/>
                <w:szCs w:val="26"/>
              </w:rPr>
              <w:t>s</w:t>
            </w:r>
            <w:r>
              <w:rPr>
                <w:rFonts w:ascii="Calibri" w:eastAsia="Calibri" w:hAnsi="Calibri" w:cs="Calibri"/>
                <w:sz w:val="26"/>
                <w:szCs w:val="26"/>
              </w:rPr>
              <w:t>s</w:t>
            </w:r>
            <w:r>
              <w:rPr>
                <w:rFonts w:ascii="Calibri" w:eastAsia="Calibri" w:hAnsi="Calibri" w:cs="Calibri"/>
                <w:spacing w:val="52"/>
                <w:sz w:val="26"/>
                <w:szCs w:val="26"/>
              </w:rPr>
              <w:t xml:space="preserve"> </w:t>
            </w:r>
            <w:r>
              <w:rPr>
                <w:rFonts w:ascii="Calibri" w:eastAsia="Calibri" w:hAnsi="Calibri" w:cs="Calibri"/>
                <w:spacing w:val="1"/>
                <w:sz w:val="26"/>
                <w:szCs w:val="26"/>
              </w:rPr>
              <w:t>exclude</w:t>
            </w:r>
            <w:r>
              <w:rPr>
                <w:rFonts w:ascii="Calibri" w:eastAsia="Calibri" w:hAnsi="Calibri" w:cs="Calibri"/>
                <w:sz w:val="26"/>
                <w:szCs w:val="26"/>
              </w:rPr>
              <w:t>d</w:t>
            </w:r>
            <w:r>
              <w:rPr>
                <w:rFonts w:ascii="Calibri" w:eastAsia="Calibri" w:hAnsi="Calibri" w:cs="Calibri"/>
                <w:spacing w:val="50"/>
                <w:sz w:val="26"/>
                <w:szCs w:val="26"/>
              </w:rPr>
              <w:t xml:space="preserve"> </w:t>
            </w:r>
            <w:r>
              <w:rPr>
                <w:rFonts w:ascii="Calibri" w:eastAsia="Calibri" w:hAnsi="Calibri" w:cs="Calibri"/>
                <w:sz w:val="26"/>
                <w:szCs w:val="26"/>
              </w:rPr>
              <w:t xml:space="preserve">or </w:t>
            </w:r>
            <w:r>
              <w:rPr>
                <w:rFonts w:ascii="Calibri" w:eastAsia="Calibri" w:hAnsi="Calibri" w:cs="Calibri"/>
                <w:spacing w:val="1"/>
                <w:sz w:val="26"/>
                <w:szCs w:val="26"/>
              </w:rPr>
              <w:t>repu</w:t>
            </w:r>
            <w:r>
              <w:rPr>
                <w:rFonts w:ascii="Calibri" w:eastAsia="Calibri" w:hAnsi="Calibri" w:cs="Calibri"/>
                <w:sz w:val="26"/>
                <w:szCs w:val="26"/>
              </w:rPr>
              <w:t>g</w:t>
            </w:r>
            <w:r>
              <w:rPr>
                <w:rFonts w:ascii="Calibri" w:eastAsia="Calibri" w:hAnsi="Calibri" w:cs="Calibri"/>
                <w:spacing w:val="1"/>
                <w:sz w:val="26"/>
                <w:szCs w:val="26"/>
              </w:rPr>
              <w:t>nan</w:t>
            </w:r>
            <w:r>
              <w:rPr>
                <w:rFonts w:ascii="Calibri" w:eastAsia="Calibri" w:hAnsi="Calibri" w:cs="Calibri"/>
                <w:sz w:val="26"/>
                <w:szCs w:val="26"/>
              </w:rPr>
              <w:t>t</w:t>
            </w:r>
            <w:r>
              <w:rPr>
                <w:rFonts w:ascii="Calibri" w:eastAsia="Calibri" w:hAnsi="Calibri" w:cs="Calibri"/>
                <w:spacing w:val="28"/>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38"/>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37"/>
                <w:sz w:val="26"/>
                <w:szCs w:val="26"/>
              </w:rPr>
              <w:t xml:space="preserv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3"/>
                <w:sz w:val="26"/>
                <w:szCs w:val="26"/>
              </w:rPr>
              <w:t>t</w:t>
            </w:r>
            <w:r>
              <w:rPr>
                <w:rFonts w:ascii="Calibri" w:eastAsia="Calibri" w:hAnsi="Calibri" w:cs="Calibri"/>
                <w:spacing w:val="1"/>
                <w:sz w:val="26"/>
                <w:szCs w:val="26"/>
              </w:rPr>
              <w:t>ex</w:t>
            </w:r>
            <w:r>
              <w:rPr>
                <w:rFonts w:ascii="Calibri" w:eastAsia="Calibri" w:hAnsi="Calibri" w:cs="Calibri"/>
                <w:sz w:val="26"/>
                <w:szCs w:val="26"/>
              </w:rPr>
              <w:t>t</w:t>
            </w:r>
            <w:r>
              <w:rPr>
                <w:rFonts w:ascii="Calibri" w:eastAsia="Calibri" w:hAnsi="Calibri" w:cs="Calibri"/>
                <w:spacing w:val="32"/>
                <w:sz w:val="26"/>
                <w:szCs w:val="26"/>
              </w:rPr>
              <w:t xml:space="preserve"> </w:t>
            </w:r>
            <w:r>
              <w:rPr>
                <w:rFonts w:ascii="Calibri" w:eastAsia="Calibri" w:hAnsi="Calibri" w:cs="Calibri"/>
                <w:spacing w:val="1"/>
                <w:sz w:val="26"/>
                <w:szCs w:val="26"/>
              </w:rPr>
              <w:t>b</w:t>
            </w:r>
            <w:r>
              <w:rPr>
                <w:rFonts w:ascii="Calibri" w:eastAsia="Calibri" w:hAnsi="Calibri" w:cs="Calibri"/>
                <w:sz w:val="26"/>
                <w:szCs w:val="26"/>
              </w:rPr>
              <w:t>e</w:t>
            </w:r>
            <w:r>
              <w:rPr>
                <w:rFonts w:ascii="Calibri" w:eastAsia="Calibri" w:hAnsi="Calibri" w:cs="Calibri"/>
                <w:spacing w:val="38"/>
                <w:sz w:val="26"/>
                <w:szCs w:val="26"/>
              </w:rPr>
              <w:t xml:space="preserve"> </w:t>
            </w:r>
            <w:r>
              <w:rPr>
                <w:rFonts w:ascii="Calibri" w:eastAsia="Calibri" w:hAnsi="Calibri" w:cs="Calibri"/>
                <w:spacing w:val="1"/>
                <w:sz w:val="26"/>
                <w:szCs w:val="26"/>
              </w:rPr>
              <w:t>dee</w:t>
            </w:r>
            <w:r>
              <w:rPr>
                <w:rFonts w:ascii="Calibri" w:eastAsia="Calibri" w:hAnsi="Calibri" w:cs="Calibri"/>
                <w:spacing w:val="-1"/>
                <w:sz w:val="26"/>
                <w:szCs w:val="26"/>
              </w:rPr>
              <w:t>m</w:t>
            </w:r>
            <w:r>
              <w:rPr>
                <w:rFonts w:ascii="Calibri" w:eastAsia="Calibri" w:hAnsi="Calibri" w:cs="Calibri"/>
                <w:spacing w:val="1"/>
                <w:sz w:val="26"/>
                <w:szCs w:val="26"/>
              </w:rPr>
              <w:t>e</w:t>
            </w:r>
            <w:r>
              <w:rPr>
                <w:rFonts w:ascii="Calibri" w:eastAsia="Calibri" w:hAnsi="Calibri" w:cs="Calibri"/>
                <w:sz w:val="26"/>
                <w:szCs w:val="26"/>
              </w:rPr>
              <w:t>d</w:t>
            </w:r>
            <w:r>
              <w:rPr>
                <w:rFonts w:ascii="Calibri" w:eastAsia="Calibri" w:hAnsi="Calibri" w:cs="Calibri"/>
                <w:spacing w:val="32"/>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38"/>
                <w:sz w:val="26"/>
                <w:szCs w:val="26"/>
              </w:rPr>
              <w:t xml:space="preserve"> </w:t>
            </w:r>
            <w:r>
              <w:rPr>
                <w:rFonts w:ascii="Calibri" w:eastAsia="Calibri" w:hAnsi="Calibri" w:cs="Calibri"/>
                <w:spacing w:val="1"/>
                <w:sz w:val="26"/>
                <w:szCs w:val="26"/>
              </w:rPr>
              <w:t>inc</w:t>
            </w:r>
            <w:r>
              <w:rPr>
                <w:rFonts w:ascii="Calibri" w:eastAsia="Calibri" w:hAnsi="Calibri" w:cs="Calibri"/>
                <w:spacing w:val="-2"/>
                <w:sz w:val="26"/>
                <w:szCs w:val="26"/>
              </w:rPr>
              <w:t>l</w:t>
            </w:r>
            <w:r>
              <w:rPr>
                <w:rFonts w:ascii="Calibri" w:eastAsia="Calibri" w:hAnsi="Calibri" w:cs="Calibri"/>
                <w:spacing w:val="1"/>
                <w:sz w:val="26"/>
                <w:szCs w:val="26"/>
              </w:rPr>
              <w:t>ud</w:t>
            </w:r>
            <w:r>
              <w:rPr>
                <w:rFonts w:ascii="Calibri" w:eastAsia="Calibri" w:hAnsi="Calibri" w:cs="Calibri"/>
                <w:sz w:val="26"/>
                <w:szCs w:val="26"/>
              </w:rPr>
              <w:t>e</w:t>
            </w:r>
            <w:r>
              <w:rPr>
                <w:rFonts w:ascii="Calibri" w:eastAsia="Calibri" w:hAnsi="Calibri" w:cs="Calibri"/>
                <w:spacing w:val="33"/>
                <w:sz w:val="26"/>
                <w:szCs w:val="26"/>
              </w:rPr>
              <w:t xml:space="preserve"> </w:t>
            </w:r>
            <w:r>
              <w:rPr>
                <w:rFonts w:ascii="Calibri" w:eastAsia="Calibri" w:hAnsi="Calibri" w:cs="Calibri"/>
                <w:spacing w:val="1"/>
                <w:sz w:val="26"/>
                <w:szCs w:val="26"/>
              </w:rPr>
              <w:t>hi</w:t>
            </w:r>
            <w:r>
              <w:rPr>
                <w:rFonts w:ascii="Calibri" w:eastAsia="Calibri" w:hAnsi="Calibri" w:cs="Calibri"/>
                <w:sz w:val="26"/>
                <w:szCs w:val="26"/>
              </w:rPr>
              <w:t>s</w:t>
            </w:r>
            <w:r>
              <w:rPr>
                <w:rFonts w:ascii="Calibri" w:eastAsia="Calibri" w:hAnsi="Calibri" w:cs="Calibri"/>
                <w:spacing w:val="36"/>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ucce</w:t>
            </w:r>
            <w:r>
              <w:rPr>
                <w:rFonts w:ascii="Calibri" w:eastAsia="Calibri" w:hAnsi="Calibri" w:cs="Calibri"/>
                <w:sz w:val="26"/>
                <w:szCs w:val="26"/>
              </w:rPr>
              <w:t>s</w:t>
            </w:r>
            <w:r>
              <w:rPr>
                <w:rFonts w:ascii="Calibri" w:eastAsia="Calibri" w:hAnsi="Calibri" w:cs="Calibri"/>
                <w:spacing w:val="-1"/>
                <w:sz w:val="26"/>
                <w:szCs w:val="26"/>
              </w:rPr>
              <w:t>s</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z w:val="26"/>
                <w:szCs w:val="26"/>
              </w:rPr>
              <w:t>s</w:t>
            </w:r>
            <w:r>
              <w:rPr>
                <w:rFonts w:ascii="Calibri" w:eastAsia="Calibri" w:hAnsi="Calibri" w:cs="Calibri"/>
                <w:spacing w:val="28"/>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d</w:t>
            </w:r>
            <w:r>
              <w:rPr>
                <w:rFonts w:ascii="Calibri" w:eastAsia="Calibri" w:hAnsi="Calibri" w:cs="Calibri"/>
                <w:spacing w:val="37"/>
                <w:sz w:val="26"/>
                <w:szCs w:val="26"/>
              </w:rPr>
              <w:t xml:space="preserve"> </w:t>
            </w:r>
            <w:r>
              <w:rPr>
                <w:rFonts w:ascii="Calibri" w:eastAsia="Calibri" w:hAnsi="Calibri" w:cs="Calibri"/>
                <w:spacing w:val="1"/>
                <w:sz w:val="26"/>
                <w:szCs w:val="26"/>
              </w:rPr>
              <w:t>a</w:t>
            </w:r>
            <w:r>
              <w:rPr>
                <w:rFonts w:ascii="Calibri" w:eastAsia="Calibri" w:hAnsi="Calibri" w:cs="Calibri"/>
                <w:spacing w:val="-1"/>
                <w:sz w:val="26"/>
                <w:szCs w:val="26"/>
              </w:rPr>
              <w:t>ss</w:t>
            </w:r>
            <w:r>
              <w:rPr>
                <w:rFonts w:ascii="Calibri" w:eastAsia="Calibri" w:hAnsi="Calibri" w:cs="Calibri"/>
                <w:spacing w:val="1"/>
                <w:sz w:val="26"/>
                <w:szCs w:val="26"/>
              </w:rPr>
              <w:t>i</w:t>
            </w:r>
            <w:r>
              <w:rPr>
                <w:rFonts w:ascii="Calibri" w:eastAsia="Calibri" w:hAnsi="Calibri" w:cs="Calibri"/>
                <w:sz w:val="26"/>
                <w:szCs w:val="26"/>
              </w:rPr>
              <w:t>g</w:t>
            </w:r>
            <w:r>
              <w:rPr>
                <w:rFonts w:ascii="Calibri" w:eastAsia="Calibri" w:hAnsi="Calibri" w:cs="Calibri"/>
                <w:spacing w:val="1"/>
                <w:sz w:val="26"/>
                <w:szCs w:val="26"/>
              </w:rPr>
              <w:t>n</w:t>
            </w:r>
            <w:r>
              <w:rPr>
                <w:rFonts w:ascii="Calibri" w:eastAsia="Calibri" w:hAnsi="Calibri" w:cs="Calibri"/>
                <w:spacing w:val="-1"/>
                <w:sz w:val="26"/>
                <w:szCs w:val="26"/>
              </w:rPr>
              <w:t>s</w:t>
            </w:r>
            <w:r>
              <w:rPr>
                <w:rFonts w:ascii="Calibri" w:eastAsia="Calibri" w:hAnsi="Calibri" w:cs="Calibri"/>
                <w:spacing w:val="1"/>
                <w:sz w:val="26"/>
                <w:szCs w:val="26"/>
              </w:rPr>
              <w:t>)</w:t>
            </w:r>
            <w:r>
              <w:rPr>
                <w:rFonts w:ascii="Calibri" w:eastAsia="Calibri" w:hAnsi="Calibri" w:cs="Calibri"/>
                <w:sz w:val="26"/>
                <w:szCs w:val="26"/>
              </w:rPr>
              <w:t>,</w:t>
            </w:r>
            <w:r>
              <w:rPr>
                <w:rFonts w:ascii="Calibri" w:eastAsia="Calibri" w:hAnsi="Calibri" w:cs="Calibri"/>
                <w:spacing w:val="31"/>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d</w:t>
            </w:r>
          </w:p>
          <w:p w14:paraId="5352E80A" w14:textId="77777777" w:rsidR="008F22BE" w:rsidRDefault="00E6021F">
            <w:pPr>
              <w:spacing w:before="2"/>
              <w:ind w:left="290"/>
              <w:rPr>
                <w:rFonts w:ascii="Calibri" w:eastAsia="Calibri" w:hAnsi="Calibri" w:cs="Calibri"/>
                <w:sz w:val="26"/>
                <w:szCs w:val="26"/>
              </w:rPr>
            </w:pPr>
            <w:r>
              <w:rPr>
                <w:rFonts w:ascii="Calibri" w:eastAsia="Calibri" w:hAnsi="Calibri" w:cs="Calibri"/>
                <w:sz w:val="26"/>
                <w:szCs w:val="26"/>
              </w:rPr>
              <w:t>w</w:t>
            </w:r>
            <w:r>
              <w:rPr>
                <w:rFonts w:ascii="Calibri" w:eastAsia="Calibri" w:hAnsi="Calibri" w:cs="Calibri"/>
                <w:spacing w:val="1"/>
                <w:sz w:val="26"/>
                <w:szCs w:val="26"/>
              </w:rPr>
              <w:t>h</w:t>
            </w:r>
            <w:r>
              <w:rPr>
                <w:rFonts w:ascii="Calibri" w:eastAsia="Calibri" w:hAnsi="Calibri" w:cs="Calibri"/>
                <w:sz w:val="26"/>
                <w:szCs w:val="26"/>
              </w:rPr>
              <w:t>o</w:t>
            </w:r>
            <w:r>
              <w:rPr>
                <w:rFonts w:ascii="Calibri" w:eastAsia="Calibri" w:hAnsi="Calibri" w:cs="Calibri"/>
                <w:spacing w:val="-1"/>
                <w:sz w:val="26"/>
                <w:szCs w:val="26"/>
              </w:rPr>
              <w:t>s</w:t>
            </w:r>
            <w:r>
              <w:rPr>
                <w:rFonts w:ascii="Calibri" w:eastAsia="Calibri" w:hAnsi="Calibri" w:cs="Calibri"/>
                <w:sz w:val="26"/>
                <w:szCs w:val="26"/>
              </w:rPr>
              <w:t>e</w:t>
            </w:r>
            <w:r>
              <w:rPr>
                <w:rFonts w:ascii="Calibri" w:eastAsia="Calibri" w:hAnsi="Calibri" w:cs="Calibri"/>
                <w:spacing w:val="-7"/>
                <w:sz w:val="26"/>
                <w:szCs w:val="26"/>
              </w:rPr>
              <w:t xml:space="preserve"> </w:t>
            </w:r>
            <w:r>
              <w:rPr>
                <w:rFonts w:ascii="Calibri" w:eastAsia="Calibri" w:hAnsi="Calibri" w:cs="Calibri"/>
                <w:spacing w:val="1"/>
                <w:sz w:val="26"/>
                <w:szCs w:val="26"/>
              </w:rPr>
              <w:t>principa</w:t>
            </w:r>
            <w:r>
              <w:rPr>
                <w:rFonts w:ascii="Calibri" w:eastAsia="Calibri" w:hAnsi="Calibri" w:cs="Calibri"/>
                <w:sz w:val="26"/>
                <w:szCs w:val="26"/>
              </w:rPr>
              <w:t>l</w:t>
            </w:r>
            <w:r>
              <w:rPr>
                <w:rFonts w:ascii="Calibri" w:eastAsia="Calibri" w:hAnsi="Calibri" w:cs="Calibri"/>
                <w:spacing w:val="-10"/>
                <w:sz w:val="26"/>
                <w:szCs w:val="26"/>
              </w:rPr>
              <w:t xml:space="preserve"> </w:t>
            </w:r>
            <w:r>
              <w:rPr>
                <w:rFonts w:ascii="Calibri" w:eastAsia="Calibri" w:hAnsi="Calibri" w:cs="Calibri"/>
                <w:spacing w:val="1"/>
                <w:sz w:val="26"/>
                <w:szCs w:val="26"/>
              </w:rPr>
              <w:t>plac</w:t>
            </w:r>
            <w:r>
              <w:rPr>
                <w:rFonts w:ascii="Calibri" w:eastAsia="Calibri" w:hAnsi="Calibri" w:cs="Calibri"/>
                <w:sz w:val="26"/>
                <w:szCs w:val="26"/>
              </w:rPr>
              <w:t>e</w:t>
            </w:r>
            <w:r>
              <w:rPr>
                <w:rFonts w:ascii="Calibri" w:eastAsia="Calibri" w:hAnsi="Calibri" w:cs="Calibri"/>
                <w:spacing w:val="-6"/>
                <w:sz w:val="26"/>
                <w:szCs w:val="26"/>
              </w:rPr>
              <w:t xml:space="preserve"> </w:t>
            </w:r>
            <w:r>
              <w:rPr>
                <w:rFonts w:ascii="Calibri" w:eastAsia="Calibri" w:hAnsi="Calibri" w:cs="Calibri"/>
                <w:sz w:val="26"/>
                <w:szCs w:val="26"/>
              </w:rPr>
              <w:t>of</w:t>
            </w:r>
            <w:r>
              <w:rPr>
                <w:rFonts w:ascii="Calibri" w:eastAsia="Calibri" w:hAnsi="Calibri" w:cs="Calibri"/>
                <w:spacing w:val="-3"/>
                <w:sz w:val="26"/>
                <w:szCs w:val="26"/>
              </w:rPr>
              <w:t xml:space="preserve"> </w:t>
            </w:r>
            <w:r>
              <w:rPr>
                <w:rFonts w:ascii="Calibri" w:eastAsia="Calibri" w:hAnsi="Calibri" w:cs="Calibri"/>
                <w:sz w:val="26"/>
                <w:szCs w:val="26"/>
              </w:rPr>
              <w:t>off</w:t>
            </w:r>
            <w:r>
              <w:rPr>
                <w:rFonts w:ascii="Calibri" w:eastAsia="Calibri" w:hAnsi="Calibri" w:cs="Calibri"/>
                <w:spacing w:val="1"/>
                <w:sz w:val="26"/>
                <w:szCs w:val="26"/>
              </w:rPr>
              <w:t>ic</w:t>
            </w:r>
            <w:r>
              <w:rPr>
                <w:rFonts w:ascii="Calibri" w:eastAsia="Calibri" w:hAnsi="Calibri" w:cs="Calibri"/>
                <w:sz w:val="26"/>
                <w:szCs w:val="26"/>
              </w:rPr>
              <w:t>e</w:t>
            </w:r>
            <w:r>
              <w:rPr>
                <w:rFonts w:ascii="Calibri" w:eastAsia="Calibri" w:hAnsi="Calibri" w:cs="Calibri"/>
                <w:spacing w:val="-6"/>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s</w:t>
            </w:r>
            <w:r>
              <w:rPr>
                <w:rFonts w:ascii="Calibri" w:eastAsia="Calibri" w:hAnsi="Calibri" w:cs="Calibri"/>
                <w:spacing w:val="-2"/>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t</w:t>
            </w:r>
            <w:r>
              <w:rPr>
                <w:rFonts w:ascii="Calibri" w:eastAsia="Calibri" w:hAnsi="Calibri" w:cs="Calibri"/>
                <w:spacing w:val="-4"/>
                <w:sz w:val="26"/>
                <w:szCs w:val="26"/>
              </w:rPr>
              <w:t xml:space="preserve"> </w:t>
            </w:r>
            <w:r>
              <w:rPr>
                <w:rFonts w:ascii="Calibri" w:eastAsia="Calibri" w:hAnsi="Calibri" w:cs="Calibri"/>
                <w:spacing w:val="1"/>
                <w:sz w:val="26"/>
                <w:szCs w:val="26"/>
              </w:rPr>
              <w:t>Birl</w:t>
            </w:r>
            <w:r>
              <w:rPr>
                <w:rFonts w:ascii="Calibri" w:eastAsia="Calibri" w:hAnsi="Calibri" w:cs="Calibri"/>
                <w:sz w:val="26"/>
                <w:szCs w:val="26"/>
              </w:rPr>
              <w:t>a</w:t>
            </w:r>
            <w:r>
              <w:rPr>
                <w:rFonts w:ascii="Calibri" w:eastAsia="Calibri" w:hAnsi="Calibri" w:cs="Calibri"/>
                <w:spacing w:val="-3"/>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n</w:t>
            </w:r>
            <w:r>
              <w:rPr>
                <w:rFonts w:ascii="Calibri" w:eastAsia="Calibri" w:hAnsi="Calibri" w:cs="Calibri"/>
                <w:spacing w:val="-1"/>
                <w:sz w:val="26"/>
                <w:szCs w:val="26"/>
              </w:rPr>
              <w:t>st</w:t>
            </w:r>
            <w:r>
              <w:rPr>
                <w:rFonts w:ascii="Calibri" w:eastAsia="Calibri" w:hAnsi="Calibri" w:cs="Calibri"/>
                <w:spacing w:val="3"/>
                <w:sz w:val="26"/>
                <w:szCs w:val="26"/>
              </w:rPr>
              <w:t>i</w:t>
            </w:r>
            <w:r>
              <w:rPr>
                <w:rFonts w:ascii="Calibri" w:eastAsia="Calibri" w:hAnsi="Calibri" w:cs="Calibri"/>
                <w:spacing w:val="-1"/>
                <w:sz w:val="26"/>
                <w:szCs w:val="26"/>
              </w:rPr>
              <w:t>t</w:t>
            </w:r>
            <w:r>
              <w:rPr>
                <w:rFonts w:ascii="Calibri" w:eastAsia="Calibri" w:hAnsi="Calibri" w:cs="Calibri"/>
                <w:spacing w:val="1"/>
                <w:sz w:val="26"/>
                <w:szCs w:val="26"/>
              </w:rPr>
              <w:t>u</w:t>
            </w:r>
            <w:r>
              <w:rPr>
                <w:rFonts w:ascii="Calibri" w:eastAsia="Calibri" w:hAnsi="Calibri" w:cs="Calibri"/>
                <w:spacing w:val="-1"/>
                <w:sz w:val="26"/>
                <w:szCs w:val="26"/>
              </w:rPr>
              <w:t>t</w:t>
            </w:r>
            <w:r>
              <w:rPr>
                <w:rFonts w:ascii="Calibri" w:eastAsia="Calibri" w:hAnsi="Calibri" w:cs="Calibri"/>
                <w:sz w:val="26"/>
                <w:szCs w:val="26"/>
              </w:rPr>
              <w:t>e</w:t>
            </w:r>
            <w:r>
              <w:rPr>
                <w:rFonts w:ascii="Calibri" w:eastAsia="Calibri" w:hAnsi="Calibri" w:cs="Calibri"/>
                <w:spacing w:val="-8"/>
                <w:sz w:val="26"/>
                <w:szCs w:val="26"/>
              </w:rPr>
              <w:t xml:space="preserve"> </w:t>
            </w:r>
            <w:r>
              <w:rPr>
                <w:rFonts w:ascii="Calibri" w:eastAsia="Calibri" w:hAnsi="Calibri" w:cs="Calibri"/>
                <w:sz w:val="26"/>
                <w:szCs w:val="26"/>
              </w:rPr>
              <w:t>of</w:t>
            </w:r>
            <w:r>
              <w:rPr>
                <w:rFonts w:ascii="Calibri" w:eastAsia="Calibri" w:hAnsi="Calibri" w:cs="Calibri"/>
                <w:spacing w:val="-1"/>
                <w:sz w:val="26"/>
                <w:szCs w:val="26"/>
              </w:rPr>
              <w:t xml:space="preserve"> </w:t>
            </w:r>
            <w:r>
              <w:rPr>
                <w:rFonts w:ascii="Calibri" w:eastAsia="Calibri" w:hAnsi="Calibri" w:cs="Calibri"/>
                <w:spacing w:val="1"/>
                <w:sz w:val="26"/>
                <w:szCs w:val="26"/>
              </w:rPr>
              <w:t>Techn</w:t>
            </w:r>
            <w:r>
              <w:rPr>
                <w:rFonts w:ascii="Calibri" w:eastAsia="Calibri" w:hAnsi="Calibri" w:cs="Calibri"/>
                <w:sz w:val="26"/>
                <w:szCs w:val="26"/>
              </w:rPr>
              <w:t>o</w:t>
            </w:r>
            <w:r>
              <w:rPr>
                <w:rFonts w:ascii="Calibri" w:eastAsia="Calibri" w:hAnsi="Calibri" w:cs="Calibri"/>
                <w:spacing w:val="1"/>
                <w:sz w:val="26"/>
                <w:szCs w:val="26"/>
              </w:rPr>
              <w:t>l</w:t>
            </w:r>
            <w:r>
              <w:rPr>
                <w:rFonts w:ascii="Calibri" w:eastAsia="Calibri" w:hAnsi="Calibri" w:cs="Calibri"/>
                <w:sz w:val="26"/>
                <w:szCs w:val="26"/>
              </w:rPr>
              <w:t>ogy</w:t>
            </w:r>
            <w:r>
              <w:rPr>
                <w:rFonts w:ascii="Calibri" w:eastAsia="Calibri" w:hAnsi="Calibri" w:cs="Calibri"/>
                <w:spacing w:val="-13"/>
                <w:sz w:val="26"/>
                <w:szCs w:val="26"/>
              </w:rPr>
              <w:t xml:space="preserve"> </w:t>
            </w:r>
            <w:r>
              <w:rPr>
                <w:rFonts w:ascii="Calibri" w:eastAsia="Calibri" w:hAnsi="Calibri" w:cs="Calibri"/>
                <w:sz w:val="26"/>
                <w:szCs w:val="26"/>
              </w:rPr>
              <w:t>of</w:t>
            </w:r>
            <w:r>
              <w:rPr>
                <w:rFonts w:ascii="Calibri" w:eastAsia="Calibri" w:hAnsi="Calibri" w:cs="Calibri"/>
                <w:spacing w:val="-1"/>
                <w:sz w:val="26"/>
                <w:szCs w:val="26"/>
              </w:rPr>
              <w:t xml:space="preserve"> </w:t>
            </w:r>
            <w:r>
              <w:rPr>
                <w:rFonts w:ascii="Calibri" w:eastAsia="Calibri" w:hAnsi="Calibri" w:cs="Calibri"/>
                <w:spacing w:val="2"/>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4"/>
                <w:sz w:val="26"/>
                <w:szCs w:val="26"/>
              </w:rPr>
              <w:t xml:space="preserve"> </w:t>
            </w:r>
            <w:r>
              <w:rPr>
                <w:rFonts w:ascii="Calibri" w:eastAsia="Calibri" w:hAnsi="Calibri" w:cs="Calibri"/>
                <w:spacing w:val="1"/>
                <w:sz w:val="26"/>
                <w:szCs w:val="26"/>
              </w:rPr>
              <w:t>On</w:t>
            </w:r>
            <w:r>
              <w:rPr>
                <w:rFonts w:ascii="Calibri" w:eastAsia="Calibri" w:hAnsi="Calibri" w:cs="Calibri"/>
                <w:sz w:val="26"/>
                <w:szCs w:val="26"/>
              </w:rPr>
              <w:t>e</w:t>
            </w:r>
            <w:r>
              <w:rPr>
                <w:rFonts w:ascii="Calibri" w:eastAsia="Calibri" w:hAnsi="Calibri" w:cs="Calibri"/>
                <w:spacing w:val="-4"/>
                <w:sz w:val="26"/>
                <w:szCs w:val="26"/>
              </w:rPr>
              <w:t xml:space="preserve"> </w:t>
            </w:r>
            <w:r>
              <w:rPr>
                <w:rFonts w:ascii="Calibri" w:eastAsia="Calibri" w:hAnsi="Calibri" w:cs="Calibri"/>
                <w:spacing w:val="1"/>
                <w:sz w:val="26"/>
                <w:szCs w:val="26"/>
              </w:rPr>
              <w:t>Par</w:t>
            </w:r>
            <w:r>
              <w:rPr>
                <w:rFonts w:ascii="Calibri" w:eastAsia="Calibri" w:hAnsi="Calibri" w:cs="Calibri"/>
                <w:spacing w:val="-1"/>
                <w:sz w:val="26"/>
                <w:szCs w:val="26"/>
              </w:rPr>
              <w:t>t</w:t>
            </w:r>
            <w:r>
              <w:rPr>
                <w:rFonts w:ascii="Calibri" w:eastAsia="Calibri" w:hAnsi="Calibri" w:cs="Calibri"/>
                <w:sz w:val="26"/>
                <w:szCs w:val="26"/>
              </w:rPr>
              <w:t>,</w:t>
            </w:r>
          </w:p>
        </w:tc>
      </w:tr>
      <w:tr w:rsidR="008F22BE" w14:paraId="2CC49033" w14:textId="77777777">
        <w:trPr>
          <w:trHeight w:hRule="exact" w:val="538"/>
        </w:trPr>
        <w:tc>
          <w:tcPr>
            <w:tcW w:w="687" w:type="dxa"/>
            <w:tcBorders>
              <w:top w:val="nil"/>
              <w:left w:val="nil"/>
              <w:bottom w:val="nil"/>
              <w:right w:val="nil"/>
            </w:tcBorders>
          </w:tcPr>
          <w:p w14:paraId="487001B3" w14:textId="77777777" w:rsidR="008F22BE" w:rsidRDefault="008F22BE"/>
        </w:tc>
        <w:tc>
          <w:tcPr>
            <w:tcW w:w="9298" w:type="dxa"/>
            <w:tcBorders>
              <w:top w:val="nil"/>
              <w:left w:val="nil"/>
              <w:bottom w:val="nil"/>
              <w:right w:val="nil"/>
            </w:tcBorders>
          </w:tcPr>
          <w:p w14:paraId="0BFE1050" w14:textId="77777777" w:rsidR="008F22BE" w:rsidRDefault="00E6021F">
            <w:pPr>
              <w:spacing w:before="86"/>
              <w:ind w:left="290"/>
              <w:rPr>
                <w:rFonts w:ascii="Calibri" w:eastAsia="Calibri" w:hAnsi="Calibri" w:cs="Calibri"/>
                <w:sz w:val="26"/>
                <w:szCs w:val="26"/>
              </w:rPr>
            </w:pPr>
            <w:r>
              <w:rPr>
                <w:rFonts w:ascii="Calibri" w:eastAsia="Calibri" w:hAnsi="Calibri" w:cs="Calibri"/>
                <w:spacing w:val="-1"/>
                <w:sz w:val="26"/>
                <w:szCs w:val="26"/>
              </w:rPr>
              <w:t>A</w:t>
            </w:r>
            <w:r>
              <w:rPr>
                <w:rFonts w:ascii="Calibri" w:eastAsia="Calibri" w:hAnsi="Calibri" w:cs="Calibri"/>
                <w:spacing w:val="1"/>
                <w:sz w:val="26"/>
                <w:szCs w:val="26"/>
              </w:rPr>
              <w:t>N</w:t>
            </w:r>
            <w:r>
              <w:rPr>
                <w:rFonts w:ascii="Calibri" w:eastAsia="Calibri" w:hAnsi="Calibri" w:cs="Calibri"/>
                <w:sz w:val="26"/>
                <w:szCs w:val="26"/>
              </w:rPr>
              <w:t>D</w:t>
            </w:r>
          </w:p>
        </w:tc>
      </w:tr>
      <w:tr w:rsidR="008F22BE" w14:paraId="557B08AC" w14:textId="77777777">
        <w:trPr>
          <w:trHeight w:hRule="exact" w:val="2107"/>
        </w:trPr>
        <w:tc>
          <w:tcPr>
            <w:tcW w:w="687" w:type="dxa"/>
            <w:tcBorders>
              <w:top w:val="nil"/>
              <w:left w:val="nil"/>
              <w:bottom w:val="nil"/>
              <w:right w:val="nil"/>
            </w:tcBorders>
          </w:tcPr>
          <w:p w14:paraId="0BDCC4C7" w14:textId="77777777" w:rsidR="008F22BE" w:rsidRDefault="008F22BE"/>
        </w:tc>
        <w:tc>
          <w:tcPr>
            <w:tcW w:w="9298" w:type="dxa"/>
            <w:tcBorders>
              <w:top w:val="nil"/>
              <w:left w:val="nil"/>
              <w:bottom w:val="nil"/>
              <w:right w:val="nil"/>
            </w:tcBorders>
          </w:tcPr>
          <w:p w14:paraId="2F75CE60" w14:textId="77777777" w:rsidR="008F22BE" w:rsidRDefault="00E6021F">
            <w:pPr>
              <w:spacing w:before="86"/>
              <w:ind w:left="290" w:right="72"/>
              <w:jc w:val="both"/>
              <w:rPr>
                <w:rFonts w:ascii="Calibri" w:eastAsia="Calibri" w:hAnsi="Calibri" w:cs="Calibri"/>
                <w:sz w:val="26"/>
                <w:szCs w:val="26"/>
              </w:rPr>
            </w:pPr>
            <w:r>
              <w:rPr>
                <w:rFonts w:ascii="Calibri" w:eastAsia="Calibri" w:hAnsi="Calibri" w:cs="Calibri"/>
                <w:spacing w:val="-1"/>
                <w:sz w:val="26"/>
                <w:szCs w:val="26"/>
              </w:rPr>
              <w:t>M</w:t>
            </w:r>
            <w:r>
              <w:rPr>
                <w:rFonts w:ascii="Calibri" w:eastAsia="Calibri" w:hAnsi="Calibri" w:cs="Calibri"/>
                <w:spacing w:val="1"/>
                <w:sz w:val="26"/>
                <w:szCs w:val="26"/>
              </w:rPr>
              <w:t>/</w:t>
            </w:r>
            <w:r>
              <w:rPr>
                <w:rFonts w:ascii="Calibri" w:eastAsia="Calibri" w:hAnsi="Calibri" w:cs="Calibri"/>
                <w:spacing w:val="-1"/>
                <w:sz w:val="26"/>
                <w:szCs w:val="26"/>
              </w:rPr>
              <w:t>s</w:t>
            </w:r>
            <w:r>
              <w:rPr>
                <w:rFonts w:ascii="Calibri" w:eastAsia="Calibri" w:hAnsi="Calibri" w:cs="Calibri"/>
                <w:spacing w:val="1"/>
                <w:sz w:val="26"/>
                <w:szCs w:val="26"/>
              </w:rPr>
              <w:t>…………………………</w:t>
            </w:r>
            <w:r>
              <w:rPr>
                <w:rFonts w:ascii="Calibri" w:eastAsia="Calibri" w:hAnsi="Calibri" w:cs="Calibri"/>
                <w:spacing w:val="-3"/>
                <w:sz w:val="26"/>
                <w:szCs w:val="26"/>
              </w:rPr>
              <w:t>…</w:t>
            </w:r>
            <w:r>
              <w:rPr>
                <w:rFonts w:ascii="Calibri" w:eastAsia="Calibri" w:hAnsi="Calibri" w:cs="Calibri"/>
                <w:spacing w:val="1"/>
                <w:sz w:val="26"/>
                <w:szCs w:val="26"/>
              </w:rPr>
              <w:t>…………………</w:t>
            </w:r>
            <w:r>
              <w:rPr>
                <w:rFonts w:ascii="Calibri" w:eastAsia="Calibri" w:hAnsi="Calibri" w:cs="Calibri"/>
                <w:spacing w:val="-1"/>
                <w:sz w:val="26"/>
                <w:szCs w:val="26"/>
              </w:rPr>
              <w:t>.</w:t>
            </w:r>
            <w:r>
              <w:rPr>
                <w:rFonts w:ascii="Calibri" w:eastAsia="Calibri" w:hAnsi="Calibri" w:cs="Calibri"/>
                <w:spacing w:val="1"/>
                <w:sz w:val="26"/>
                <w:szCs w:val="26"/>
              </w:rPr>
              <w:t>…</w:t>
            </w:r>
            <w:r>
              <w:rPr>
                <w:rFonts w:ascii="Calibri" w:eastAsia="Calibri" w:hAnsi="Calibri" w:cs="Calibri"/>
                <w:spacing w:val="-2"/>
                <w:sz w:val="26"/>
                <w:szCs w:val="26"/>
              </w:rPr>
              <w:t>…</w:t>
            </w:r>
            <w:r>
              <w:rPr>
                <w:rFonts w:ascii="Calibri" w:eastAsia="Calibri" w:hAnsi="Calibri" w:cs="Calibri"/>
                <w:spacing w:val="1"/>
                <w:sz w:val="26"/>
                <w:szCs w:val="26"/>
              </w:rPr>
              <w:t>………</w:t>
            </w:r>
            <w:r>
              <w:rPr>
                <w:rFonts w:ascii="Calibri" w:eastAsia="Calibri" w:hAnsi="Calibri" w:cs="Calibri"/>
                <w:spacing w:val="-1"/>
                <w:sz w:val="26"/>
                <w:szCs w:val="26"/>
              </w:rPr>
              <w:t>..</w:t>
            </w:r>
            <w:r>
              <w:rPr>
                <w:rFonts w:ascii="Calibri" w:eastAsia="Calibri" w:hAnsi="Calibri" w:cs="Calibri"/>
                <w:spacing w:val="1"/>
                <w:sz w:val="26"/>
                <w:szCs w:val="26"/>
              </w:rPr>
              <w:t>hav</w:t>
            </w:r>
            <w:r>
              <w:rPr>
                <w:rFonts w:ascii="Calibri" w:eastAsia="Calibri" w:hAnsi="Calibri" w:cs="Calibri"/>
                <w:sz w:val="26"/>
                <w:szCs w:val="26"/>
              </w:rPr>
              <w:t>i</w:t>
            </w:r>
            <w:r>
              <w:rPr>
                <w:rFonts w:ascii="Calibri" w:eastAsia="Calibri" w:hAnsi="Calibri" w:cs="Calibri"/>
                <w:spacing w:val="1"/>
                <w:sz w:val="26"/>
                <w:szCs w:val="26"/>
              </w:rPr>
              <w:t>n</w:t>
            </w:r>
            <w:r>
              <w:rPr>
                <w:rFonts w:ascii="Calibri" w:eastAsia="Calibri" w:hAnsi="Calibri" w:cs="Calibri"/>
                <w:sz w:val="26"/>
                <w:szCs w:val="26"/>
              </w:rPr>
              <w:t xml:space="preserve">g </w:t>
            </w:r>
            <w:r>
              <w:rPr>
                <w:rFonts w:ascii="Calibri" w:eastAsia="Calibri" w:hAnsi="Calibri" w:cs="Calibri"/>
                <w:spacing w:val="1"/>
                <w:sz w:val="26"/>
                <w:szCs w:val="26"/>
              </w:rPr>
              <w:t>i</w:t>
            </w:r>
            <w:r>
              <w:rPr>
                <w:rFonts w:ascii="Calibri" w:eastAsia="Calibri" w:hAnsi="Calibri" w:cs="Calibri"/>
                <w:spacing w:val="-1"/>
                <w:sz w:val="26"/>
                <w:szCs w:val="26"/>
              </w:rPr>
              <w:t>t</w:t>
            </w:r>
            <w:r>
              <w:rPr>
                <w:rFonts w:ascii="Calibri" w:eastAsia="Calibri" w:hAnsi="Calibri" w:cs="Calibri"/>
                <w:sz w:val="26"/>
                <w:szCs w:val="26"/>
              </w:rPr>
              <w:t>s</w:t>
            </w:r>
            <w:r>
              <w:rPr>
                <w:rFonts w:ascii="Calibri" w:eastAsia="Calibri" w:hAnsi="Calibri" w:cs="Calibri"/>
                <w:spacing w:val="49"/>
                <w:sz w:val="26"/>
                <w:szCs w:val="26"/>
              </w:rPr>
              <w:t xml:space="preserve"> </w:t>
            </w:r>
            <w:r>
              <w:rPr>
                <w:rFonts w:ascii="Calibri" w:eastAsia="Calibri" w:hAnsi="Calibri" w:cs="Calibri"/>
                <w:spacing w:val="1"/>
                <w:sz w:val="26"/>
                <w:szCs w:val="26"/>
              </w:rPr>
              <w:t>re</w:t>
            </w:r>
            <w:r>
              <w:rPr>
                <w:rFonts w:ascii="Calibri" w:eastAsia="Calibri" w:hAnsi="Calibri" w:cs="Calibri"/>
                <w:sz w:val="26"/>
                <w:szCs w:val="26"/>
              </w:rPr>
              <w:t>g</w:t>
            </w:r>
            <w:r>
              <w:rPr>
                <w:rFonts w:ascii="Calibri" w:eastAsia="Calibri" w:hAnsi="Calibri" w:cs="Calibri"/>
                <w:spacing w:val="-2"/>
                <w:sz w:val="26"/>
                <w:szCs w:val="26"/>
              </w:rPr>
              <w:t>i</w:t>
            </w:r>
            <w:r>
              <w:rPr>
                <w:rFonts w:ascii="Calibri" w:eastAsia="Calibri" w:hAnsi="Calibri" w:cs="Calibri"/>
                <w:spacing w:val="-1"/>
                <w:sz w:val="26"/>
                <w:szCs w:val="26"/>
              </w:rPr>
              <w:t>st</w:t>
            </w:r>
            <w:r>
              <w:rPr>
                <w:rFonts w:ascii="Calibri" w:eastAsia="Calibri" w:hAnsi="Calibri" w:cs="Calibri"/>
                <w:spacing w:val="1"/>
                <w:sz w:val="26"/>
                <w:szCs w:val="26"/>
              </w:rPr>
              <w:t>ere</w:t>
            </w:r>
            <w:r>
              <w:rPr>
                <w:rFonts w:ascii="Calibri" w:eastAsia="Calibri" w:hAnsi="Calibri" w:cs="Calibri"/>
                <w:sz w:val="26"/>
                <w:szCs w:val="26"/>
              </w:rPr>
              <w:t>d</w:t>
            </w:r>
            <w:r>
              <w:rPr>
                <w:rFonts w:ascii="Calibri" w:eastAsia="Calibri" w:hAnsi="Calibri" w:cs="Calibri"/>
                <w:spacing w:val="42"/>
                <w:sz w:val="26"/>
                <w:szCs w:val="26"/>
              </w:rPr>
              <w:t xml:space="preserve"> </w:t>
            </w:r>
            <w:r>
              <w:rPr>
                <w:rFonts w:ascii="Calibri" w:eastAsia="Calibri" w:hAnsi="Calibri" w:cs="Calibri"/>
                <w:sz w:val="26"/>
                <w:szCs w:val="26"/>
              </w:rPr>
              <w:t>off</w:t>
            </w:r>
            <w:r>
              <w:rPr>
                <w:rFonts w:ascii="Calibri" w:eastAsia="Calibri" w:hAnsi="Calibri" w:cs="Calibri"/>
                <w:spacing w:val="1"/>
                <w:sz w:val="26"/>
                <w:szCs w:val="26"/>
              </w:rPr>
              <w:t>ic</w:t>
            </w:r>
            <w:r>
              <w:rPr>
                <w:rFonts w:ascii="Calibri" w:eastAsia="Calibri" w:hAnsi="Calibri" w:cs="Calibri"/>
                <w:sz w:val="26"/>
                <w:szCs w:val="26"/>
              </w:rPr>
              <w:t xml:space="preserve">e </w:t>
            </w:r>
            <w:r>
              <w:rPr>
                <w:rFonts w:ascii="Calibri" w:eastAsia="Calibri" w:hAnsi="Calibri" w:cs="Calibri"/>
                <w:spacing w:val="1"/>
                <w:sz w:val="26"/>
                <w:szCs w:val="26"/>
              </w:rPr>
              <w:t>a</w:t>
            </w:r>
            <w:r>
              <w:rPr>
                <w:rFonts w:ascii="Calibri" w:eastAsia="Calibri" w:hAnsi="Calibri" w:cs="Calibri"/>
                <w:spacing w:val="-1"/>
                <w:sz w:val="26"/>
                <w:szCs w:val="26"/>
              </w:rPr>
              <w:t>t</w:t>
            </w:r>
            <w:r>
              <w:rPr>
                <w:rFonts w:ascii="Calibri" w:eastAsia="Calibri" w:hAnsi="Calibri" w:cs="Calibri"/>
                <w:spacing w:val="1"/>
                <w:sz w:val="26"/>
                <w:szCs w:val="26"/>
              </w:rPr>
              <w:t>…………………</w:t>
            </w:r>
            <w:r>
              <w:rPr>
                <w:rFonts w:ascii="Calibri" w:eastAsia="Calibri" w:hAnsi="Calibri" w:cs="Calibri"/>
                <w:spacing w:val="-2"/>
                <w:sz w:val="26"/>
                <w:szCs w:val="26"/>
              </w:rPr>
              <w:t>…</w:t>
            </w:r>
            <w:r>
              <w:rPr>
                <w:rFonts w:ascii="Calibri" w:eastAsia="Calibri" w:hAnsi="Calibri" w:cs="Calibri"/>
                <w:spacing w:val="1"/>
                <w:sz w:val="26"/>
                <w:szCs w:val="26"/>
              </w:rPr>
              <w:t>………</w:t>
            </w:r>
            <w:r>
              <w:rPr>
                <w:rFonts w:ascii="Calibri" w:eastAsia="Calibri" w:hAnsi="Calibri" w:cs="Calibri"/>
                <w:spacing w:val="-2"/>
                <w:sz w:val="26"/>
                <w:szCs w:val="26"/>
              </w:rPr>
              <w:t>…</w:t>
            </w:r>
            <w:r>
              <w:rPr>
                <w:rFonts w:ascii="Calibri" w:eastAsia="Calibri" w:hAnsi="Calibri" w:cs="Calibri"/>
                <w:spacing w:val="1"/>
                <w:sz w:val="26"/>
                <w:szCs w:val="26"/>
              </w:rPr>
              <w:t>………………</w:t>
            </w:r>
            <w:r>
              <w:rPr>
                <w:rFonts w:ascii="Calibri" w:eastAsia="Calibri" w:hAnsi="Calibri" w:cs="Calibri"/>
                <w:spacing w:val="-2"/>
                <w:sz w:val="26"/>
                <w:szCs w:val="26"/>
              </w:rPr>
              <w:t>…</w:t>
            </w:r>
            <w:r>
              <w:rPr>
                <w:rFonts w:ascii="Calibri" w:eastAsia="Calibri" w:hAnsi="Calibri" w:cs="Calibri"/>
                <w:spacing w:val="1"/>
                <w:sz w:val="26"/>
                <w:szCs w:val="26"/>
              </w:rPr>
              <w:t>…………</w:t>
            </w:r>
            <w:r>
              <w:rPr>
                <w:rFonts w:ascii="Calibri" w:eastAsia="Calibri" w:hAnsi="Calibri" w:cs="Calibri"/>
                <w:spacing w:val="-1"/>
                <w:sz w:val="26"/>
                <w:szCs w:val="26"/>
              </w:rPr>
              <w:t>..</w:t>
            </w:r>
            <w:r>
              <w:rPr>
                <w:rFonts w:ascii="Calibri" w:eastAsia="Calibri" w:hAnsi="Calibri" w:cs="Calibri"/>
                <w:spacing w:val="1"/>
                <w:sz w:val="26"/>
                <w:szCs w:val="26"/>
              </w:rPr>
              <w:t>(</w:t>
            </w:r>
            <w:r>
              <w:rPr>
                <w:rFonts w:ascii="Calibri" w:eastAsia="Calibri" w:hAnsi="Calibri" w:cs="Calibri"/>
                <w:spacing w:val="-1"/>
                <w:sz w:val="26"/>
                <w:szCs w:val="26"/>
              </w:rPr>
              <w:t>H</w:t>
            </w:r>
            <w:r>
              <w:rPr>
                <w:rFonts w:ascii="Calibri" w:eastAsia="Calibri" w:hAnsi="Calibri" w:cs="Calibri"/>
                <w:spacing w:val="1"/>
                <w:sz w:val="26"/>
                <w:szCs w:val="26"/>
              </w:rPr>
              <w:t>ere</w:t>
            </w:r>
            <w:r>
              <w:rPr>
                <w:rFonts w:ascii="Calibri" w:eastAsia="Calibri" w:hAnsi="Calibri" w:cs="Calibri"/>
                <w:sz w:val="26"/>
                <w:szCs w:val="26"/>
              </w:rPr>
              <w:t>i</w:t>
            </w:r>
            <w:r>
              <w:rPr>
                <w:rFonts w:ascii="Calibri" w:eastAsia="Calibri" w:hAnsi="Calibri" w:cs="Calibri"/>
                <w:spacing w:val="1"/>
                <w:sz w:val="26"/>
                <w:szCs w:val="26"/>
              </w:rPr>
              <w:t>na</w:t>
            </w:r>
            <w:r>
              <w:rPr>
                <w:rFonts w:ascii="Calibri" w:eastAsia="Calibri" w:hAnsi="Calibri" w:cs="Calibri"/>
                <w:sz w:val="26"/>
                <w:szCs w:val="26"/>
              </w:rPr>
              <w:t>f</w:t>
            </w:r>
            <w:r>
              <w:rPr>
                <w:rFonts w:ascii="Calibri" w:eastAsia="Calibri" w:hAnsi="Calibri" w:cs="Calibri"/>
                <w:spacing w:val="-1"/>
                <w:sz w:val="26"/>
                <w:szCs w:val="26"/>
              </w:rPr>
              <w:t>t</w:t>
            </w:r>
            <w:r>
              <w:rPr>
                <w:rFonts w:ascii="Calibri" w:eastAsia="Calibri" w:hAnsi="Calibri" w:cs="Calibri"/>
                <w:spacing w:val="1"/>
                <w:sz w:val="26"/>
                <w:szCs w:val="26"/>
              </w:rPr>
              <w:t>e</w:t>
            </w:r>
            <w:r>
              <w:rPr>
                <w:rFonts w:ascii="Calibri" w:eastAsia="Calibri" w:hAnsi="Calibri" w:cs="Calibri"/>
                <w:sz w:val="26"/>
                <w:szCs w:val="26"/>
              </w:rPr>
              <w:t xml:space="preserve">r </w:t>
            </w:r>
            <w:r>
              <w:rPr>
                <w:rFonts w:ascii="Calibri" w:eastAsia="Calibri" w:hAnsi="Calibri" w:cs="Calibri"/>
                <w:spacing w:val="1"/>
                <w:sz w:val="26"/>
                <w:szCs w:val="26"/>
              </w:rPr>
              <w:t>re</w:t>
            </w:r>
            <w:r>
              <w:rPr>
                <w:rFonts w:ascii="Calibri" w:eastAsia="Calibri" w:hAnsi="Calibri" w:cs="Calibri"/>
                <w:sz w:val="26"/>
                <w:szCs w:val="26"/>
              </w:rPr>
              <w:t>f</w:t>
            </w:r>
            <w:r>
              <w:rPr>
                <w:rFonts w:ascii="Calibri" w:eastAsia="Calibri" w:hAnsi="Calibri" w:cs="Calibri"/>
                <w:spacing w:val="1"/>
                <w:sz w:val="26"/>
                <w:szCs w:val="26"/>
              </w:rPr>
              <w:t>erre</w:t>
            </w:r>
            <w:r>
              <w:rPr>
                <w:rFonts w:ascii="Calibri" w:eastAsia="Calibri" w:hAnsi="Calibri" w:cs="Calibri"/>
                <w:sz w:val="26"/>
                <w:szCs w:val="26"/>
              </w:rPr>
              <w:t>d</w:t>
            </w:r>
            <w:r>
              <w:rPr>
                <w:rFonts w:ascii="Calibri" w:eastAsia="Calibri" w:hAnsi="Calibri" w:cs="Calibri"/>
                <w:spacing w:val="46"/>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54"/>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s</w:t>
            </w:r>
            <w:r>
              <w:rPr>
                <w:rFonts w:ascii="Calibri" w:eastAsia="Calibri" w:hAnsi="Calibri" w:cs="Calibri"/>
                <w:spacing w:val="55"/>
                <w:sz w:val="26"/>
                <w:szCs w:val="26"/>
              </w:rPr>
              <w:t xml:space="preserve"> </w:t>
            </w:r>
            <w:r>
              <w:rPr>
                <w:rFonts w:ascii="Calibri" w:eastAsia="Calibri" w:hAnsi="Calibri" w:cs="Calibri"/>
                <w:sz w:val="26"/>
                <w:szCs w:val="26"/>
              </w:rPr>
              <w:t>“</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 xml:space="preserve">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z w:val="26"/>
                <w:szCs w:val="26"/>
              </w:rPr>
              <w:t>”)</w:t>
            </w:r>
            <w:r>
              <w:rPr>
                <w:rFonts w:ascii="Calibri" w:eastAsia="Calibri" w:hAnsi="Calibri" w:cs="Calibri"/>
                <w:spacing w:val="-4"/>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hic</w:t>
            </w:r>
            <w:r>
              <w:rPr>
                <w:rFonts w:ascii="Calibri" w:eastAsia="Calibri" w:hAnsi="Calibri" w:cs="Calibri"/>
                <w:sz w:val="26"/>
                <w:szCs w:val="26"/>
              </w:rPr>
              <w:t>h</w:t>
            </w:r>
            <w:r>
              <w:rPr>
                <w:rFonts w:ascii="Calibri" w:eastAsia="Calibri" w:hAnsi="Calibri" w:cs="Calibri"/>
                <w:spacing w:val="3"/>
                <w:sz w:val="26"/>
                <w:szCs w:val="26"/>
              </w:rPr>
              <w:t xml:space="preserve"> </w:t>
            </w:r>
            <w:r>
              <w:rPr>
                <w:rFonts w:ascii="Calibri" w:eastAsia="Calibri" w:hAnsi="Calibri" w:cs="Calibri"/>
                <w:spacing w:val="1"/>
                <w:sz w:val="26"/>
                <w:szCs w:val="26"/>
              </w:rPr>
              <w:t>e</w:t>
            </w:r>
            <w:r>
              <w:rPr>
                <w:rFonts w:ascii="Calibri" w:eastAsia="Calibri" w:hAnsi="Calibri" w:cs="Calibri"/>
                <w:spacing w:val="-2"/>
                <w:sz w:val="26"/>
                <w:szCs w:val="26"/>
              </w:rPr>
              <w:t>x</w:t>
            </w:r>
            <w:r>
              <w:rPr>
                <w:rFonts w:ascii="Calibri" w:eastAsia="Calibri" w:hAnsi="Calibri" w:cs="Calibri"/>
                <w:spacing w:val="1"/>
                <w:sz w:val="26"/>
                <w:szCs w:val="26"/>
              </w:rPr>
              <w:t>pre</w:t>
            </w:r>
            <w:r>
              <w:rPr>
                <w:rFonts w:ascii="Calibri" w:eastAsia="Calibri" w:hAnsi="Calibri" w:cs="Calibri"/>
                <w:sz w:val="26"/>
                <w:szCs w:val="26"/>
              </w:rPr>
              <w:t>s</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z w:val="26"/>
                <w:szCs w:val="26"/>
              </w:rPr>
              <w:t>on</w:t>
            </w:r>
            <w:r>
              <w:rPr>
                <w:rFonts w:ascii="Calibri" w:eastAsia="Calibri" w:hAnsi="Calibri" w:cs="Calibri"/>
                <w:spacing w:val="-2"/>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hal</w:t>
            </w:r>
            <w:r>
              <w:rPr>
                <w:rFonts w:ascii="Calibri" w:eastAsia="Calibri" w:hAnsi="Calibri" w:cs="Calibri"/>
                <w:sz w:val="26"/>
                <w:szCs w:val="26"/>
              </w:rPr>
              <w:t>l</w:t>
            </w:r>
            <w:r>
              <w:rPr>
                <w:rFonts w:ascii="Calibri" w:eastAsia="Calibri" w:hAnsi="Calibri" w:cs="Calibri"/>
                <w:spacing w:val="4"/>
                <w:sz w:val="26"/>
                <w:szCs w:val="26"/>
              </w:rPr>
              <w:t xml:space="preserve"> </w:t>
            </w:r>
            <w:r>
              <w:rPr>
                <w:rFonts w:ascii="Calibri" w:eastAsia="Calibri" w:hAnsi="Calibri" w:cs="Calibri"/>
                <w:spacing w:val="1"/>
                <w:sz w:val="26"/>
                <w:szCs w:val="26"/>
              </w:rPr>
              <w:t>unle</w:t>
            </w:r>
            <w:r>
              <w:rPr>
                <w:rFonts w:ascii="Calibri" w:eastAsia="Calibri" w:hAnsi="Calibri" w:cs="Calibri"/>
                <w:spacing w:val="-1"/>
                <w:sz w:val="26"/>
                <w:szCs w:val="26"/>
              </w:rPr>
              <w:t>s</w:t>
            </w:r>
            <w:r>
              <w:rPr>
                <w:rFonts w:ascii="Calibri" w:eastAsia="Calibri" w:hAnsi="Calibri" w:cs="Calibri"/>
                <w:sz w:val="26"/>
                <w:szCs w:val="26"/>
              </w:rPr>
              <w:t>s</w:t>
            </w:r>
            <w:r>
              <w:rPr>
                <w:rFonts w:ascii="Calibri" w:eastAsia="Calibri" w:hAnsi="Calibri" w:cs="Calibri"/>
                <w:spacing w:val="1"/>
                <w:sz w:val="26"/>
                <w:szCs w:val="26"/>
              </w:rPr>
              <w:t xml:space="preserve"> exclude</w:t>
            </w:r>
            <w:r>
              <w:rPr>
                <w:rFonts w:ascii="Calibri" w:eastAsia="Calibri" w:hAnsi="Calibri" w:cs="Calibri"/>
                <w:sz w:val="26"/>
                <w:szCs w:val="26"/>
              </w:rPr>
              <w:t>d</w:t>
            </w:r>
            <w:r>
              <w:rPr>
                <w:rFonts w:ascii="Calibri" w:eastAsia="Calibri" w:hAnsi="Calibri" w:cs="Calibri"/>
                <w:spacing w:val="-1"/>
                <w:sz w:val="26"/>
                <w:szCs w:val="26"/>
              </w:rPr>
              <w:t xml:space="preserve"> </w:t>
            </w:r>
            <w:r>
              <w:rPr>
                <w:rFonts w:ascii="Calibri" w:eastAsia="Calibri" w:hAnsi="Calibri" w:cs="Calibri"/>
                <w:spacing w:val="1"/>
                <w:sz w:val="26"/>
                <w:szCs w:val="26"/>
              </w:rPr>
              <w:t>b</w:t>
            </w:r>
            <w:r>
              <w:rPr>
                <w:rFonts w:ascii="Calibri" w:eastAsia="Calibri" w:hAnsi="Calibri" w:cs="Calibri"/>
                <w:sz w:val="26"/>
                <w:szCs w:val="26"/>
              </w:rPr>
              <w:t>y</w:t>
            </w:r>
            <w:r>
              <w:rPr>
                <w:rFonts w:ascii="Calibri" w:eastAsia="Calibri" w:hAnsi="Calibri" w:cs="Calibri"/>
                <w:spacing w:val="6"/>
                <w:sz w:val="26"/>
                <w:szCs w:val="26"/>
              </w:rPr>
              <w:t xml:space="preserve"> </w:t>
            </w:r>
            <w:r>
              <w:rPr>
                <w:rFonts w:ascii="Calibri" w:eastAsia="Calibri" w:hAnsi="Calibri" w:cs="Calibri"/>
                <w:sz w:val="26"/>
                <w:szCs w:val="26"/>
              </w:rPr>
              <w:t>or</w:t>
            </w:r>
            <w:r>
              <w:rPr>
                <w:rFonts w:ascii="Calibri" w:eastAsia="Calibri" w:hAnsi="Calibri" w:cs="Calibri"/>
                <w:spacing w:val="5"/>
                <w:sz w:val="26"/>
                <w:szCs w:val="26"/>
              </w:rPr>
              <w:t xml:space="preserve"> </w:t>
            </w:r>
            <w:r>
              <w:rPr>
                <w:rFonts w:ascii="Calibri" w:eastAsia="Calibri" w:hAnsi="Calibri" w:cs="Calibri"/>
                <w:spacing w:val="1"/>
                <w:sz w:val="26"/>
                <w:szCs w:val="26"/>
              </w:rPr>
              <w:t>repu</w:t>
            </w:r>
            <w:r>
              <w:rPr>
                <w:rFonts w:ascii="Calibri" w:eastAsia="Calibri" w:hAnsi="Calibri" w:cs="Calibri"/>
                <w:sz w:val="26"/>
                <w:szCs w:val="26"/>
              </w:rPr>
              <w:t>g</w:t>
            </w:r>
            <w:r>
              <w:rPr>
                <w:rFonts w:ascii="Calibri" w:eastAsia="Calibri" w:hAnsi="Calibri" w:cs="Calibri"/>
                <w:spacing w:val="1"/>
                <w:sz w:val="26"/>
                <w:szCs w:val="26"/>
              </w:rPr>
              <w:t>n</w:t>
            </w:r>
            <w:r>
              <w:rPr>
                <w:rFonts w:ascii="Calibri" w:eastAsia="Calibri" w:hAnsi="Calibri" w:cs="Calibri"/>
                <w:spacing w:val="-2"/>
                <w:sz w:val="26"/>
                <w:szCs w:val="26"/>
              </w:rPr>
              <w:t>a</w:t>
            </w:r>
            <w:r>
              <w:rPr>
                <w:rFonts w:ascii="Calibri" w:eastAsia="Calibri" w:hAnsi="Calibri" w:cs="Calibri"/>
                <w:spacing w:val="1"/>
                <w:sz w:val="26"/>
                <w:szCs w:val="26"/>
              </w:rPr>
              <w:t>n</w:t>
            </w:r>
            <w:r>
              <w:rPr>
                <w:rFonts w:ascii="Calibri" w:eastAsia="Calibri" w:hAnsi="Calibri" w:cs="Calibri"/>
                <w:sz w:val="26"/>
                <w:szCs w:val="26"/>
              </w:rPr>
              <w:t>t</w:t>
            </w:r>
            <w:r>
              <w:rPr>
                <w:rFonts w:ascii="Calibri" w:eastAsia="Calibri" w:hAnsi="Calibri" w:cs="Calibri"/>
                <w:spacing w:val="-3"/>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7"/>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5"/>
                <w:sz w:val="26"/>
                <w:szCs w:val="26"/>
              </w:rPr>
              <w:t xml:space="preserv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ext b</w:t>
            </w:r>
            <w:r>
              <w:rPr>
                <w:rFonts w:ascii="Calibri" w:eastAsia="Calibri" w:hAnsi="Calibri" w:cs="Calibri"/>
                <w:sz w:val="26"/>
                <w:szCs w:val="26"/>
              </w:rPr>
              <w:t>e</w:t>
            </w:r>
            <w:r>
              <w:rPr>
                <w:rFonts w:ascii="Calibri" w:eastAsia="Calibri" w:hAnsi="Calibri" w:cs="Calibri"/>
                <w:spacing w:val="9"/>
                <w:sz w:val="26"/>
                <w:szCs w:val="26"/>
              </w:rPr>
              <w:t xml:space="preserve"> </w:t>
            </w:r>
            <w:r>
              <w:rPr>
                <w:rFonts w:ascii="Calibri" w:eastAsia="Calibri" w:hAnsi="Calibri" w:cs="Calibri"/>
                <w:spacing w:val="1"/>
                <w:sz w:val="26"/>
                <w:szCs w:val="26"/>
              </w:rPr>
              <w:t>dee</w:t>
            </w:r>
            <w:r>
              <w:rPr>
                <w:rFonts w:ascii="Calibri" w:eastAsia="Calibri" w:hAnsi="Calibri" w:cs="Calibri"/>
                <w:spacing w:val="-1"/>
                <w:sz w:val="26"/>
                <w:szCs w:val="26"/>
              </w:rPr>
              <w:t>m</w:t>
            </w:r>
            <w:r>
              <w:rPr>
                <w:rFonts w:ascii="Calibri" w:eastAsia="Calibri" w:hAnsi="Calibri" w:cs="Calibri"/>
                <w:spacing w:val="1"/>
                <w:sz w:val="26"/>
                <w:szCs w:val="26"/>
              </w:rPr>
              <w:t>e</w:t>
            </w:r>
            <w:r>
              <w:rPr>
                <w:rFonts w:ascii="Calibri" w:eastAsia="Calibri" w:hAnsi="Calibri" w:cs="Calibri"/>
                <w:sz w:val="26"/>
                <w:szCs w:val="26"/>
              </w:rPr>
              <w:t>d</w:t>
            </w:r>
            <w:r>
              <w:rPr>
                <w:rFonts w:ascii="Calibri" w:eastAsia="Calibri" w:hAnsi="Calibri" w:cs="Calibri"/>
                <w:spacing w:val="3"/>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9"/>
                <w:sz w:val="26"/>
                <w:szCs w:val="26"/>
              </w:rPr>
              <w:t xml:space="preserve"> </w:t>
            </w:r>
            <w:r>
              <w:rPr>
                <w:rFonts w:ascii="Calibri" w:eastAsia="Calibri" w:hAnsi="Calibri" w:cs="Calibri"/>
                <w:spacing w:val="1"/>
                <w:sz w:val="26"/>
                <w:szCs w:val="26"/>
              </w:rPr>
              <w:t>in</w:t>
            </w:r>
            <w:r>
              <w:rPr>
                <w:rFonts w:ascii="Calibri" w:eastAsia="Calibri" w:hAnsi="Calibri" w:cs="Calibri"/>
                <w:spacing w:val="3"/>
                <w:sz w:val="26"/>
                <w:szCs w:val="26"/>
              </w:rPr>
              <w:t>c</w:t>
            </w:r>
            <w:r>
              <w:rPr>
                <w:rFonts w:ascii="Calibri" w:eastAsia="Calibri" w:hAnsi="Calibri" w:cs="Calibri"/>
                <w:spacing w:val="1"/>
                <w:sz w:val="26"/>
                <w:szCs w:val="26"/>
              </w:rPr>
              <w:t>lud</w:t>
            </w:r>
            <w:r>
              <w:rPr>
                <w:rFonts w:ascii="Calibri" w:eastAsia="Calibri" w:hAnsi="Calibri" w:cs="Calibri"/>
                <w:sz w:val="26"/>
                <w:szCs w:val="26"/>
              </w:rPr>
              <w:t>e</w:t>
            </w:r>
            <w:r>
              <w:rPr>
                <w:rFonts w:ascii="Calibri" w:eastAsia="Calibri" w:hAnsi="Calibri" w:cs="Calibri"/>
                <w:spacing w:val="4"/>
                <w:sz w:val="26"/>
                <w:szCs w:val="26"/>
              </w:rPr>
              <w:t xml:space="preserve"> </w:t>
            </w:r>
            <w:r>
              <w:rPr>
                <w:rFonts w:ascii="Calibri" w:eastAsia="Calibri" w:hAnsi="Calibri" w:cs="Calibri"/>
                <w:spacing w:val="1"/>
                <w:sz w:val="26"/>
                <w:szCs w:val="26"/>
              </w:rPr>
              <w:t>hi</w:t>
            </w:r>
            <w:r>
              <w:rPr>
                <w:rFonts w:ascii="Calibri" w:eastAsia="Calibri" w:hAnsi="Calibri" w:cs="Calibri"/>
                <w:sz w:val="26"/>
                <w:szCs w:val="26"/>
              </w:rPr>
              <w:t>s</w:t>
            </w:r>
            <w:r>
              <w:rPr>
                <w:rFonts w:ascii="Calibri" w:eastAsia="Calibri" w:hAnsi="Calibri" w:cs="Calibri"/>
                <w:spacing w:val="8"/>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ucce</w:t>
            </w:r>
            <w:r>
              <w:rPr>
                <w:rFonts w:ascii="Calibri" w:eastAsia="Calibri" w:hAnsi="Calibri" w:cs="Calibri"/>
                <w:sz w:val="26"/>
                <w:szCs w:val="26"/>
              </w:rPr>
              <w:t>s</w:t>
            </w:r>
            <w:r>
              <w:rPr>
                <w:rFonts w:ascii="Calibri" w:eastAsia="Calibri" w:hAnsi="Calibri" w:cs="Calibri"/>
                <w:spacing w:val="-1"/>
                <w:sz w:val="26"/>
                <w:szCs w:val="26"/>
              </w:rPr>
              <w:t>s</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pacing w:val="-1"/>
                <w:sz w:val="26"/>
                <w:szCs w:val="26"/>
              </w:rPr>
              <w:t>s</w:t>
            </w:r>
            <w:r>
              <w:rPr>
                <w:rFonts w:ascii="Calibri" w:eastAsia="Calibri" w:hAnsi="Calibri" w:cs="Calibri"/>
                <w:sz w:val="26"/>
                <w:szCs w:val="26"/>
              </w:rPr>
              <w:t>,</w:t>
            </w:r>
            <w:r>
              <w:rPr>
                <w:rFonts w:ascii="Calibri" w:eastAsia="Calibri" w:hAnsi="Calibri" w:cs="Calibri"/>
                <w:spacing w:val="2"/>
                <w:sz w:val="26"/>
                <w:szCs w:val="26"/>
              </w:rPr>
              <w:t xml:space="preserve"> </w:t>
            </w:r>
            <w:r>
              <w:rPr>
                <w:rFonts w:ascii="Calibri" w:eastAsia="Calibri" w:hAnsi="Calibri" w:cs="Calibri"/>
                <w:spacing w:val="1"/>
                <w:sz w:val="26"/>
                <w:szCs w:val="26"/>
              </w:rPr>
              <w:t>heir</w:t>
            </w:r>
            <w:r>
              <w:rPr>
                <w:rFonts w:ascii="Calibri" w:eastAsia="Calibri" w:hAnsi="Calibri" w:cs="Calibri"/>
                <w:spacing w:val="-1"/>
                <w:sz w:val="26"/>
                <w:szCs w:val="26"/>
              </w:rPr>
              <w:t>s</w:t>
            </w:r>
            <w:r>
              <w:rPr>
                <w:rFonts w:ascii="Calibri" w:eastAsia="Calibri" w:hAnsi="Calibri" w:cs="Calibri"/>
                <w:sz w:val="26"/>
                <w:szCs w:val="26"/>
              </w:rPr>
              <w:t>,</w:t>
            </w:r>
            <w:r>
              <w:rPr>
                <w:rFonts w:ascii="Calibri" w:eastAsia="Calibri" w:hAnsi="Calibri" w:cs="Calibri"/>
                <w:spacing w:val="5"/>
                <w:sz w:val="26"/>
                <w:szCs w:val="26"/>
              </w:rPr>
              <w:t xml:space="preserve"> </w:t>
            </w:r>
            <w:r>
              <w:rPr>
                <w:rFonts w:ascii="Calibri" w:eastAsia="Calibri" w:hAnsi="Calibri" w:cs="Calibri"/>
                <w:spacing w:val="1"/>
                <w:sz w:val="26"/>
                <w:szCs w:val="26"/>
              </w:rPr>
              <w:t>execu</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pacing w:val="-1"/>
                <w:sz w:val="26"/>
                <w:szCs w:val="26"/>
              </w:rPr>
              <w:t>s</w:t>
            </w:r>
            <w:r>
              <w:rPr>
                <w:rFonts w:ascii="Calibri" w:eastAsia="Calibri" w:hAnsi="Calibri" w:cs="Calibri"/>
                <w:sz w:val="26"/>
                <w:szCs w:val="26"/>
              </w:rPr>
              <w:t xml:space="preserve">, </w:t>
            </w:r>
            <w:r>
              <w:rPr>
                <w:rFonts w:ascii="Calibri" w:eastAsia="Calibri" w:hAnsi="Calibri" w:cs="Calibri"/>
                <w:spacing w:val="1"/>
                <w:sz w:val="26"/>
                <w:szCs w:val="26"/>
              </w:rPr>
              <w:t>ad</w:t>
            </w:r>
            <w:r>
              <w:rPr>
                <w:rFonts w:ascii="Calibri" w:eastAsia="Calibri" w:hAnsi="Calibri" w:cs="Calibri"/>
                <w:spacing w:val="-1"/>
                <w:sz w:val="26"/>
                <w:szCs w:val="26"/>
              </w:rPr>
              <w:t>m</w:t>
            </w:r>
            <w:r>
              <w:rPr>
                <w:rFonts w:ascii="Calibri" w:eastAsia="Calibri" w:hAnsi="Calibri" w:cs="Calibri"/>
                <w:spacing w:val="1"/>
                <w:sz w:val="26"/>
                <w:szCs w:val="26"/>
              </w:rPr>
              <w:t>ini</w:t>
            </w:r>
            <w:r>
              <w:rPr>
                <w:rFonts w:ascii="Calibri" w:eastAsia="Calibri" w:hAnsi="Calibri" w:cs="Calibri"/>
                <w:spacing w:val="-1"/>
                <w:sz w:val="26"/>
                <w:szCs w:val="26"/>
              </w:rPr>
              <w:t>st</w:t>
            </w:r>
            <w:r>
              <w:rPr>
                <w:rFonts w:ascii="Calibri" w:eastAsia="Calibri" w:hAnsi="Calibri" w:cs="Calibri"/>
                <w:spacing w:val="1"/>
                <w:sz w:val="26"/>
                <w:szCs w:val="26"/>
              </w:rPr>
              <w:t>ra</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pacing w:val="-1"/>
                <w:sz w:val="26"/>
                <w:szCs w:val="26"/>
              </w:rPr>
              <w:t>s</w:t>
            </w:r>
            <w:r>
              <w:rPr>
                <w:rFonts w:ascii="Calibri" w:eastAsia="Calibri" w:hAnsi="Calibri" w:cs="Calibri"/>
                <w:sz w:val="26"/>
                <w:szCs w:val="26"/>
              </w:rPr>
              <w:t xml:space="preserve">, </w:t>
            </w:r>
            <w:r>
              <w:rPr>
                <w:rFonts w:ascii="Calibri" w:eastAsia="Calibri" w:hAnsi="Calibri" w:cs="Calibri"/>
                <w:spacing w:val="1"/>
                <w:sz w:val="26"/>
                <w:szCs w:val="26"/>
              </w:rPr>
              <w:t>repre</w:t>
            </w:r>
            <w:r>
              <w:rPr>
                <w:rFonts w:ascii="Calibri" w:eastAsia="Calibri" w:hAnsi="Calibri" w:cs="Calibri"/>
                <w:sz w:val="26"/>
                <w:szCs w:val="26"/>
              </w:rPr>
              <w:t>s</w:t>
            </w:r>
            <w:r>
              <w:rPr>
                <w:rFonts w:ascii="Calibri" w:eastAsia="Calibri" w:hAnsi="Calibri" w:cs="Calibri"/>
                <w:spacing w:val="1"/>
                <w:sz w:val="26"/>
                <w:szCs w:val="26"/>
              </w:rPr>
              <w:t>en</w:t>
            </w:r>
            <w:r>
              <w:rPr>
                <w:rFonts w:ascii="Calibri" w:eastAsia="Calibri" w:hAnsi="Calibri" w:cs="Calibri"/>
                <w:spacing w:val="-1"/>
                <w:sz w:val="26"/>
                <w:szCs w:val="26"/>
              </w:rPr>
              <w:t>t</w:t>
            </w:r>
            <w:r>
              <w:rPr>
                <w:rFonts w:ascii="Calibri" w:eastAsia="Calibri" w:hAnsi="Calibri" w:cs="Calibri"/>
                <w:spacing w:val="1"/>
                <w:sz w:val="26"/>
                <w:szCs w:val="26"/>
              </w:rPr>
              <w:t>a</w:t>
            </w:r>
            <w:r>
              <w:rPr>
                <w:rFonts w:ascii="Calibri" w:eastAsia="Calibri" w:hAnsi="Calibri" w:cs="Calibri"/>
                <w:spacing w:val="-1"/>
                <w:sz w:val="26"/>
                <w:szCs w:val="26"/>
              </w:rPr>
              <w:t>t</w:t>
            </w:r>
            <w:r>
              <w:rPr>
                <w:rFonts w:ascii="Calibri" w:eastAsia="Calibri" w:hAnsi="Calibri" w:cs="Calibri"/>
                <w:spacing w:val="1"/>
                <w:sz w:val="26"/>
                <w:szCs w:val="26"/>
              </w:rPr>
              <w:t>ive</w:t>
            </w:r>
            <w:r>
              <w:rPr>
                <w:rFonts w:ascii="Calibri" w:eastAsia="Calibri" w:hAnsi="Calibri" w:cs="Calibri"/>
                <w:sz w:val="26"/>
                <w:szCs w:val="26"/>
              </w:rPr>
              <w:t>s</w:t>
            </w:r>
            <w:r>
              <w:rPr>
                <w:rFonts w:ascii="Calibri" w:eastAsia="Calibri" w:hAnsi="Calibri" w:cs="Calibri"/>
                <w:spacing w:val="-3"/>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d</w:t>
            </w:r>
            <w:r>
              <w:rPr>
                <w:rFonts w:ascii="Calibri" w:eastAsia="Calibri" w:hAnsi="Calibri" w:cs="Calibri"/>
                <w:spacing w:val="10"/>
                <w:sz w:val="26"/>
                <w:szCs w:val="26"/>
              </w:rPr>
              <w:t xml:space="preserve"> </w:t>
            </w:r>
            <w:r>
              <w:rPr>
                <w:rFonts w:ascii="Calibri" w:eastAsia="Calibri" w:hAnsi="Calibri" w:cs="Calibri"/>
                <w:spacing w:val="1"/>
                <w:sz w:val="26"/>
                <w:szCs w:val="26"/>
              </w:rPr>
              <w:t>a</w:t>
            </w:r>
            <w:r>
              <w:rPr>
                <w:rFonts w:ascii="Calibri" w:eastAsia="Calibri" w:hAnsi="Calibri" w:cs="Calibri"/>
                <w:spacing w:val="2"/>
                <w:sz w:val="26"/>
                <w:szCs w:val="26"/>
              </w:rPr>
              <w:t>s</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z w:val="26"/>
                <w:szCs w:val="26"/>
              </w:rPr>
              <w:t>g</w:t>
            </w:r>
            <w:r>
              <w:rPr>
                <w:rFonts w:ascii="Calibri" w:eastAsia="Calibri" w:hAnsi="Calibri" w:cs="Calibri"/>
                <w:spacing w:val="1"/>
                <w:sz w:val="26"/>
                <w:szCs w:val="26"/>
              </w:rPr>
              <w:t>n</w:t>
            </w:r>
            <w:r>
              <w:rPr>
                <w:rFonts w:ascii="Calibri" w:eastAsia="Calibri" w:hAnsi="Calibri" w:cs="Calibri"/>
                <w:spacing w:val="-1"/>
                <w:sz w:val="26"/>
                <w:szCs w:val="26"/>
              </w:rPr>
              <w:t>s</w:t>
            </w:r>
            <w:r>
              <w:rPr>
                <w:rFonts w:ascii="Calibri" w:eastAsia="Calibri" w:hAnsi="Calibri" w:cs="Calibri"/>
                <w:sz w:val="26"/>
                <w:szCs w:val="26"/>
              </w:rPr>
              <w:t>)</w:t>
            </w:r>
            <w:r>
              <w:rPr>
                <w:rFonts w:ascii="Calibri" w:eastAsia="Calibri" w:hAnsi="Calibri" w:cs="Calibri"/>
                <w:spacing w:val="6"/>
                <w:sz w:val="26"/>
                <w:szCs w:val="26"/>
              </w:rPr>
              <w:t xml:space="preserve"> </w:t>
            </w:r>
            <w:r>
              <w:rPr>
                <w:rFonts w:ascii="Calibri" w:eastAsia="Calibri" w:hAnsi="Calibri" w:cs="Calibri"/>
                <w:sz w:val="26"/>
                <w:szCs w:val="26"/>
              </w:rPr>
              <w:t>of</w:t>
            </w:r>
            <w:r>
              <w:rPr>
                <w:rFonts w:ascii="Calibri" w:eastAsia="Calibri" w:hAnsi="Calibri" w:cs="Calibri"/>
                <w:spacing w:val="14"/>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10"/>
                <w:sz w:val="26"/>
                <w:szCs w:val="26"/>
              </w:rPr>
              <w:t xml:space="preserve"> </w:t>
            </w:r>
            <w:r>
              <w:rPr>
                <w:rFonts w:ascii="Calibri" w:eastAsia="Calibri" w:hAnsi="Calibri" w:cs="Calibri"/>
                <w:sz w:val="26"/>
                <w:szCs w:val="26"/>
              </w:rPr>
              <w:t>o</w:t>
            </w:r>
            <w:r>
              <w:rPr>
                <w:rFonts w:ascii="Calibri" w:eastAsia="Calibri" w:hAnsi="Calibri" w:cs="Calibri"/>
                <w:spacing w:val="-1"/>
                <w:sz w:val="26"/>
                <w:szCs w:val="26"/>
              </w:rPr>
              <w:t>t</w:t>
            </w:r>
            <w:r>
              <w:rPr>
                <w:rFonts w:ascii="Calibri" w:eastAsia="Calibri" w:hAnsi="Calibri" w:cs="Calibri"/>
                <w:spacing w:val="1"/>
                <w:sz w:val="26"/>
                <w:szCs w:val="26"/>
              </w:rPr>
              <w:t>he</w:t>
            </w:r>
            <w:r>
              <w:rPr>
                <w:rFonts w:ascii="Calibri" w:eastAsia="Calibri" w:hAnsi="Calibri" w:cs="Calibri"/>
                <w:sz w:val="26"/>
                <w:szCs w:val="26"/>
              </w:rPr>
              <w:t>r</w:t>
            </w:r>
            <w:r>
              <w:rPr>
                <w:rFonts w:ascii="Calibri" w:eastAsia="Calibri" w:hAnsi="Calibri" w:cs="Calibri"/>
                <w:spacing w:val="8"/>
                <w:sz w:val="26"/>
                <w:szCs w:val="26"/>
              </w:rPr>
              <w:t xml:space="preserve"> </w:t>
            </w:r>
            <w:r>
              <w:rPr>
                <w:rFonts w:ascii="Calibri" w:eastAsia="Calibri" w:hAnsi="Calibri" w:cs="Calibri"/>
                <w:spacing w:val="1"/>
                <w:sz w:val="26"/>
                <w:szCs w:val="26"/>
              </w:rPr>
              <w:t>pa</w:t>
            </w:r>
            <w:r>
              <w:rPr>
                <w:rFonts w:ascii="Calibri" w:eastAsia="Calibri" w:hAnsi="Calibri" w:cs="Calibri"/>
                <w:spacing w:val="3"/>
                <w:sz w:val="26"/>
                <w:szCs w:val="26"/>
              </w:rPr>
              <w:t>r</w:t>
            </w:r>
            <w:r>
              <w:rPr>
                <w:rFonts w:ascii="Calibri" w:eastAsia="Calibri" w:hAnsi="Calibri" w:cs="Calibri"/>
                <w:sz w:val="26"/>
                <w:szCs w:val="26"/>
              </w:rPr>
              <w:t>t</w:t>
            </w:r>
            <w:r>
              <w:rPr>
                <w:rFonts w:ascii="Calibri" w:eastAsia="Calibri" w:hAnsi="Calibri" w:cs="Calibri"/>
                <w:spacing w:val="9"/>
                <w:sz w:val="26"/>
                <w:szCs w:val="26"/>
              </w:rPr>
              <w:t xml:space="preserve"> </w:t>
            </w:r>
            <w:r>
              <w:rPr>
                <w:rFonts w:ascii="Calibri" w:eastAsia="Calibri" w:hAnsi="Calibri" w:cs="Calibri"/>
                <w:sz w:val="26"/>
                <w:szCs w:val="26"/>
              </w:rPr>
              <w:t>for</w:t>
            </w:r>
            <w:r>
              <w:rPr>
                <w:rFonts w:ascii="Calibri" w:eastAsia="Calibri" w:hAnsi="Calibri" w:cs="Calibri"/>
                <w:spacing w:val="11"/>
                <w:sz w:val="26"/>
                <w:szCs w:val="26"/>
              </w:rPr>
              <w:t xml:space="preserve"> </w:t>
            </w:r>
            <w:r>
              <w:rPr>
                <w:rFonts w:ascii="Calibri" w:eastAsia="Calibri" w:hAnsi="Calibri" w:cs="Calibri"/>
                <w:spacing w:val="1"/>
                <w:sz w:val="26"/>
                <w:szCs w:val="26"/>
              </w:rPr>
              <w:t>pr</w:t>
            </w:r>
            <w:r>
              <w:rPr>
                <w:rFonts w:ascii="Calibri" w:eastAsia="Calibri" w:hAnsi="Calibri" w:cs="Calibri"/>
                <w:sz w:val="26"/>
                <w:szCs w:val="26"/>
              </w:rPr>
              <w:t>o</w:t>
            </w:r>
            <w:r>
              <w:rPr>
                <w:rFonts w:ascii="Calibri" w:eastAsia="Calibri" w:hAnsi="Calibri" w:cs="Calibri"/>
                <w:spacing w:val="1"/>
                <w:sz w:val="26"/>
                <w:szCs w:val="26"/>
              </w:rPr>
              <w:t>vidin</w:t>
            </w:r>
            <w:r>
              <w:rPr>
                <w:rFonts w:ascii="Calibri" w:eastAsia="Calibri" w:hAnsi="Calibri" w:cs="Calibri"/>
                <w:sz w:val="26"/>
                <w:szCs w:val="26"/>
              </w:rPr>
              <w:t xml:space="preserve">g </w:t>
            </w:r>
            <w:r>
              <w:rPr>
                <w:rFonts w:ascii="Calibri" w:eastAsia="Calibri" w:hAnsi="Calibri" w:cs="Calibri"/>
                <w:spacing w:val="17"/>
                <w:sz w:val="26"/>
                <w:szCs w:val="26"/>
              </w:rPr>
              <w:t xml:space="preserve"> </w:t>
            </w:r>
            <w:r>
              <w:rPr>
                <w:rFonts w:ascii="Calibri" w:eastAsia="Calibri" w:hAnsi="Calibri" w:cs="Calibri"/>
                <w:spacing w:val="1"/>
                <w:sz w:val="26"/>
                <w:szCs w:val="26"/>
              </w:rPr>
              <w:t>h</w:t>
            </w:r>
            <w:r>
              <w:rPr>
                <w:rFonts w:ascii="Calibri" w:eastAsia="Calibri" w:hAnsi="Calibri" w:cs="Calibri"/>
                <w:sz w:val="26"/>
                <w:szCs w:val="26"/>
              </w:rPr>
              <w:t>o</w:t>
            </w:r>
            <w:r>
              <w:rPr>
                <w:rFonts w:ascii="Calibri" w:eastAsia="Calibri" w:hAnsi="Calibri" w:cs="Calibri"/>
                <w:spacing w:val="1"/>
                <w:sz w:val="26"/>
                <w:szCs w:val="26"/>
              </w:rPr>
              <w:t>u</w:t>
            </w:r>
            <w:r>
              <w:rPr>
                <w:rFonts w:ascii="Calibri" w:eastAsia="Calibri" w:hAnsi="Calibri" w:cs="Calibri"/>
                <w:spacing w:val="-1"/>
                <w:sz w:val="26"/>
                <w:szCs w:val="26"/>
              </w:rPr>
              <w:t>s</w:t>
            </w:r>
            <w:r>
              <w:rPr>
                <w:rFonts w:ascii="Calibri" w:eastAsia="Calibri" w:hAnsi="Calibri" w:cs="Calibri"/>
                <w:spacing w:val="3"/>
                <w:sz w:val="26"/>
                <w:szCs w:val="26"/>
              </w:rPr>
              <w:t>e</w:t>
            </w:r>
            <w:r>
              <w:rPr>
                <w:rFonts w:ascii="Calibri" w:eastAsia="Calibri" w:hAnsi="Calibri" w:cs="Calibri"/>
                <w:spacing w:val="2"/>
                <w:sz w:val="26"/>
                <w:szCs w:val="26"/>
              </w:rPr>
              <w:t>k</w:t>
            </w:r>
            <w:r>
              <w:rPr>
                <w:rFonts w:ascii="Calibri" w:eastAsia="Calibri" w:hAnsi="Calibri" w:cs="Calibri"/>
                <w:spacing w:val="1"/>
                <w:sz w:val="26"/>
                <w:szCs w:val="26"/>
              </w:rPr>
              <w:t>eepin</w:t>
            </w:r>
            <w:r>
              <w:rPr>
                <w:rFonts w:ascii="Calibri" w:eastAsia="Calibri" w:hAnsi="Calibri" w:cs="Calibri"/>
                <w:sz w:val="26"/>
                <w:szCs w:val="26"/>
              </w:rPr>
              <w:t>g</w:t>
            </w:r>
            <w:r>
              <w:rPr>
                <w:rFonts w:ascii="Calibri" w:eastAsia="Calibri" w:hAnsi="Calibri" w:cs="Calibri"/>
                <w:spacing w:val="-1"/>
                <w:sz w:val="26"/>
                <w:szCs w:val="26"/>
              </w:rPr>
              <w:t xml:space="preserve"> s</w:t>
            </w:r>
            <w:r>
              <w:rPr>
                <w:rFonts w:ascii="Calibri" w:eastAsia="Calibri" w:hAnsi="Calibri" w:cs="Calibri"/>
                <w:spacing w:val="1"/>
                <w:sz w:val="26"/>
                <w:szCs w:val="26"/>
              </w:rPr>
              <w:t xml:space="preserve">ervices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3"/>
                <w:sz w:val="26"/>
                <w:szCs w:val="26"/>
              </w:rPr>
              <w:t xml:space="preserve"> </w:t>
            </w:r>
            <w:r>
              <w:rPr>
                <w:rFonts w:ascii="Calibri" w:eastAsia="Calibri" w:hAnsi="Calibri" w:cs="Calibri"/>
                <w:spacing w:val="1"/>
                <w:sz w:val="26"/>
                <w:szCs w:val="26"/>
              </w:rPr>
              <w:t>Clien</w:t>
            </w:r>
            <w:r>
              <w:rPr>
                <w:rFonts w:ascii="Calibri" w:eastAsia="Calibri" w:hAnsi="Calibri" w:cs="Calibri"/>
                <w:spacing w:val="-1"/>
                <w:sz w:val="26"/>
                <w:szCs w:val="26"/>
              </w:rPr>
              <w:t>t</w:t>
            </w:r>
            <w:r>
              <w:rPr>
                <w:rFonts w:ascii="Calibri" w:eastAsia="Calibri" w:hAnsi="Calibri" w:cs="Calibri"/>
                <w:sz w:val="26"/>
                <w:szCs w:val="26"/>
              </w:rPr>
              <w:t>.</w:t>
            </w:r>
          </w:p>
        </w:tc>
      </w:tr>
      <w:tr w:rsidR="008F22BE" w14:paraId="6F169613" w14:textId="77777777">
        <w:trPr>
          <w:trHeight w:hRule="exact" w:val="503"/>
        </w:trPr>
        <w:tc>
          <w:tcPr>
            <w:tcW w:w="687" w:type="dxa"/>
            <w:tcBorders>
              <w:top w:val="nil"/>
              <w:left w:val="nil"/>
              <w:bottom w:val="nil"/>
              <w:right w:val="nil"/>
            </w:tcBorders>
          </w:tcPr>
          <w:p w14:paraId="6C08997B" w14:textId="77777777" w:rsidR="008F22BE" w:rsidRDefault="008F22BE"/>
        </w:tc>
        <w:tc>
          <w:tcPr>
            <w:tcW w:w="9298" w:type="dxa"/>
            <w:tcBorders>
              <w:top w:val="nil"/>
              <w:left w:val="nil"/>
              <w:bottom w:val="nil"/>
              <w:right w:val="nil"/>
            </w:tcBorders>
          </w:tcPr>
          <w:p w14:paraId="20F4EC36" w14:textId="2647A3E2" w:rsidR="008F22BE" w:rsidRDefault="00E6021F">
            <w:pPr>
              <w:spacing w:before="69"/>
              <w:ind w:left="290"/>
              <w:rPr>
                <w:rFonts w:ascii="Calibri" w:eastAsia="Calibri" w:hAnsi="Calibri" w:cs="Calibri"/>
                <w:sz w:val="26"/>
                <w:szCs w:val="26"/>
              </w:rPr>
            </w:pPr>
            <w:r>
              <w:rPr>
                <w:rFonts w:ascii="Calibri" w:eastAsia="Calibri" w:hAnsi="Calibri" w:cs="Calibri"/>
                <w:spacing w:val="1"/>
                <w:sz w:val="26"/>
                <w:szCs w:val="26"/>
              </w:rPr>
              <w:t>NO</w:t>
            </w:r>
            <w:r>
              <w:rPr>
                <w:rFonts w:ascii="Calibri" w:eastAsia="Calibri" w:hAnsi="Calibri" w:cs="Calibri"/>
                <w:sz w:val="26"/>
                <w:szCs w:val="26"/>
              </w:rPr>
              <w:t>W</w:t>
            </w:r>
            <w:r>
              <w:rPr>
                <w:rFonts w:ascii="Calibri" w:eastAsia="Calibri" w:hAnsi="Calibri" w:cs="Calibri"/>
                <w:spacing w:val="-7"/>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HI</w:t>
            </w:r>
            <w:r>
              <w:rPr>
                <w:rFonts w:ascii="Calibri" w:eastAsia="Calibri" w:hAnsi="Calibri" w:cs="Calibri"/>
                <w:sz w:val="26"/>
                <w:szCs w:val="26"/>
              </w:rPr>
              <w:t>S</w:t>
            </w:r>
            <w:r>
              <w:rPr>
                <w:rFonts w:ascii="Calibri" w:eastAsia="Calibri" w:hAnsi="Calibri" w:cs="Calibri"/>
                <w:spacing w:val="-2"/>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G</w:t>
            </w:r>
            <w:r>
              <w:rPr>
                <w:rFonts w:ascii="Calibri" w:eastAsia="Calibri" w:hAnsi="Calibri" w:cs="Calibri"/>
                <w:spacing w:val="1"/>
                <w:sz w:val="26"/>
                <w:szCs w:val="26"/>
              </w:rPr>
              <w:t>RE</w:t>
            </w:r>
            <w:r>
              <w:rPr>
                <w:rFonts w:ascii="Calibri" w:eastAsia="Calibri" w:hAnsi="Calibri" w:cs="Calibri"/>
                <w:spacing w:val="3"/>
                <w:sz w:val="26"/>
                <w:szCs w:val="26"/>
              </w:rPr>
              <w:t>E</w:t>
            </w:r>
            <w:r>
              <w:rPr>
                <w:rFonts w:ascii="Calibri" w:eastAsia="Calibri" w:hAnsi="Calibri" w:cs="Calibri"/>
                <w:spacing w:val="-1"/>
                <w:sz w:val="26"/>
                <w:szCs w:val="26"/>
              </w:rPr>
              <w:t>M</w:t>
            </w:r>
            <w:r>
              <w:rPr>
                <w:rFonts w:ascii="Calibri" w:eastAsia="Calibri" w:hAnsi="Calibri" w:cs="Calibri"/>
                <w:spacing w:val="1"/>
                <w:sz w:val="26"/>
                <w:szCs w:val="26"/>
              </w:rPr>
              <w:t>E</w:t>
            </w:r>
            <w:r>
              <w:rPr>
                <w:rFonts w:ascii="Calibri" w:eastAsia="Calibri" w:hAnsi="Calibri" w:cs="Calibri"/>
                <w:spacing w:val="3"/>
                <w:sz w:val="26"/>
                <w:szCs w:val="26"/>
              </w:rPr>
              <w:t>N</w:t>
            </w:r>
            <w:r>
              <w:rPr>
                <w:rFonts w:ascii="Calibri" w:eastAsia="Calibri" w:hAnsi="Calibri" w:cs="Calibri"/>
                <w:sz w:val="26"/>
                <w:szCs w:val="26"/>
              </w:rPr>
              <w:t>T</w:t>
            </w:r>
            <w:r>
              <w:rPr>
                <w:rFonts w:ascii="Calibri" w:eastAsia="Calibri" w:hAnsi="Calibri" w:cs="Calibri"/>
                <w:spacing w:val="-14"/>
                <w:sz w:val="26"/>
                <w:szCs w:val="26"/>
              </w:rPr>
              <w:t xml:space="preserve"> </w:t>
            </w:r>
            <w:r w:rsidR="0094455A">
              <w:rPr>
                <w:rFonts w:ascii="Calibri" w:eastAsia="Calibri" w:hAnsi="Calibri" w:cs="Calibri"/>
                <w:sz w:val="26"/>
                <w:szCs w:val="26"/>
              </w:rPr>
              <w:t>WITNESSETH</w:t>
            </w:r>
            <w:r>
              <w:rPr>
                <w:rFonts w:ascii="Calibri" w:eastAsia="Calibri" w:hAnsi="Calibri" w:cs="Calibri"/>
                <w:spacing w:val="-14"/>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s</w:t>
            </w:r>
            <w:r>
              <w:rPr>
                <w:rFonts w:ascii="Calibri" w:eastAsia="Calibri" w:hAnsi="Calibri" w:cs="Calibri"/>
                <w:spacing w:val="-2"/>
                <w:sz w:val="26"/>
                <w:szCs w:val="26"/>
              </w:rPr>
              <w:t xml:space="preserve"> </w:t>
            </w:r>
            <w:r>
              <w:rPr>
                <w:rFonts w:ascii="Calibri" w:eastAsia="Calibri" w:hAnsi="Calibri" w:cs="Calibri"/>
                <w:sz w:val="26"/>
                <w:szCs w:val="26"/>
              </w:rPr>
              <w:t>follo</w:t>
            </w:r>
            <w:r>
              <w:rPr>
                <w:rFonts w:ascii="Calibri" w:eastAsia="Calibri" w:hAnsi="Calibri" w:cs="Calibri"/>
                <w:spacing w:val="2"/>
                <w:sz w:val="26"/>
                <w:szCs w:val="26"/>
              </w:rPr>
              <w:t>w</w:t>
            </w:r>
            <w:r>
              <w:rPr>
                <w:rFonts w:ascii="Calibri" w:eastAsia="Calibri" w:hAnsi="Calibri" w:cs="Calibri"/>
                <w:spacing w:val="-1"/>
                <w:sz w:val="26"/>
                <w:szCs w:val="26"/>
              </w:rPr>
              <w:t>s</w:t>
            </w:r>
            <w:r>
              <w:rPr>
                <w:rFonts w:ascii="Calibri" w:eastAsia="Calibri" w:hAnsi="Calibri" w:cs="Calibri"/>
                <w:sz w:val="26"/>
                <w:szCs w:val="26"/>
              </w:rPr>
              <w:t>:</w:t>
            </w:r>
          </w:p>
        </w:tc>
      </w:tr>
      <w:tr w:rsidR="008F22BE" w14:paraId="2795075E" w14:textId="77777777">
        <w:trPr>
          <w:trHeight w:hRule="exact" w:val="1045"/>
        </w:trPr>
        <w:tc>
          <w:tcPr>
            <w:tcW w:w="687" w:type="dxa"/>
            <w:tcBorders>
              <w:top w:val="nil"/>
              <w:left w:val="nil"/>
              <w:bottom w:val="nil"/>
              <w:right w:val="nil"/>
            </w:tcBorders>
          </w:tcPr>
          <w:p w14:paraId="50885B86" w14:textId="77777777" w:rsidR="008F22BE" w:rsidRDefault="00E6021F">
            <w:pPr>
              <w:spacing w:before="68"/>
              <w:ind w:left="120"/>
              <w:rPr>
                <w:rFonts w:ascii="Calibri" w:eastAsia="Calibri" w:hAnsi="Calibri" w:cs="Calibri"/>
                <w:sz w:val="26"/>
                <w:szCs w:val="26"/>
              </w:rPr>
            </w:pPr>
            <w:r>
              <w:rPr>
                <w:rFonts w:ascii="Calibri" w:eastAsia="Calibri" w:hAnsi="Calibri" w:cs="Calibri"/>
                <w:spacing w:val="-1"/>
                <w:sz w:val="26"/>
                <w:szCs w:val="26"/>
              </w:rPr>
              <w:t>I.</w:t>
            </w:r>
          </w:p>
        </w:tc>
        <w:tc>
          <w:tcPr>
            <w:tcW w:w="9298" w:type="dxa"/>
            <w:tcBorders>
              <w:top w:val="nil"/>
              <w:left w:val="nil"/>
              <w:bottom w:val="nil"/>
              <w:right w:val="nil"/>
            </w:tcBorders>
          </w:tcPr>
          <w:p w14:paraId="1A2C1101" w14:textId="505C3F6E" w:rsidR="008F22BE" w:rsidRDefault="00E6021F">
            <w:pPr>
              <w:spacing w:before="68"/>
              <w:ind w:left="290" w:right="74"/>
              <w:jc w:val="both"/>
              <w:rPr>
                <w:rFonts w:ascii="Calibri" w:eastAsia="Calibri" w:hAnsi="Calibri" w:cs="Calibri"/>
                <w:sz w:val="26"/>
                <w:szCs w:val="26"/>
              </w:rPr>
            </w:pPr>
            <w:r>
              <w:rPr>
                <w:rFonts w:ascii="Calibri" w:eastAsia="Calibri" w:hAnsi="Calibri" w:cs="Calibri"/>
                <w:sz w:val="26"/>
                <w:szCs w:val="26"/>
              </w:rPr>
              <w:t>W</w:t>
            </w:r>
            <w:r>
              <w:rPr>
                <w:rFonts w:ascii="Calibri" w:eastAsia="Calibri" w:hAnsi="Calibri" w:cs="Calibri"/>
                <w:spacing w:val="-1"/>
                <w:sz w:val="26"/>
                <w:szCs w:val="26"/>
              </w:rPr>
              <w:t>H</w:t>
            </w:r>
            <w:r>
              <w:rPr>
                <w:rFonts w:ascii="Calibri" w:eastAsia="Calibri" w:hAnsi="Calibri" w:cs="Calibri"/>
                <w:spacing w:val="1"/>
                <w:sz w:val="26"/>
                <w:szCs w:val="26"/>
              </w:rPr>
              <w:t>ERE</w:t>
            </w:r>
            <w:r>
              <w:rPr>
                <w:rFonts w:ascii="Calibri" w:eastAsia="Calibri" w:hAnsi="Calibri" w:cs="Calibri"/>
                <w:spacing w:val="-1"/>
                <w:sz w:val="26"/>
                <w:szCs w:val="26"/>
              </w:rPr>
              <w:t>A</w:t>
            </w:r>
            <w:r>
              <w:rPr>
                <w:rFonts w:ascii="Calibri" w:eastAsia="Calibri" w:hAnsi="Calibri" w:cs="Calibri"/>
                <w:sz w:val="26"/>
                <w:szCs w:val="26"/>
              </w:rPr>
              <w:t xml:space="preserve">S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7"/>
                <w:sz w:val="26"/>
                <w:szCs w:val="26"/>
              </w:rPr>
              <w:t xml:space="preserve"> </w:t>
            </w:r>
            <w:r>
              <w:rPr>
                <w:rFonts w:ascii="Calibri" w:eastAsia="Calibri" w:hAnsi="Calibri" w:cs="Calibri"/>
                <w:spacing w:val="1"/>
                <w:sz w:val="26"/>
                <w:szCs w:val="26"/>
              </w:rPr>
              <w:t>Clien</w:t>
            </w:r>
            <w:r>
              <w:rPr>
                <w:rFonts w:ascii="Calibri" w:eastAsia="Calibri" w:hAnsi="Calibri" w:cs="Calibri"/>
                <w:sz w:val="26"/>
                <w:szCs w:val="26"/>
              </w:rPr>
              <w:t>t</w:t>
            </w:r>
            <w:r>
              <w:rPr>
                <w:rFonts w:ascii="Calibri" w:eastAsia="Calibri" w:hAnsi="Calibri" w:cs="Calibri"/>
                <w:spacing w:val="3"/>
                <w:sz w:val="26"/>
                <w:szCs w:val="26"/>
              </w:rPr>
              <w:t xml:space="preserve"> i</w:t>
            </w:r>
            <w:r>
              <w:rPr>
                <w:rFonts w:ascii="Calibri" w:eastAsia="Calibri" w:hAnsi="Calibri" w:cs="Calibri"/>
                <w:spacing w:val="1"/>
                <w:sz w:val="26"/>
                <w:szCs w:val="26"/>
              </w:rPr>
              <w:t>nvi</w:t>
            </w:r>
            <w:r>
              <w:rPr>
                <w:rFonts w:ascii="Calibri" w:eastAsia="Calibri" w:hAnsi="Calibri" w:cs="Calibri"/>
                <w:spacing w:val="-1"/>
                <w:sz w:val="26"/>
                <w:szCs w:val="26"/>
              </w:rPr>
              <w:t>t</w:t>
            </w:r>
            <w:r>
              <w:rPr>
                <w:rFonts w:ascii="Calibri" w:eastAsia="Calibri" w:hAnsi="Calibri" w:cs="Calibri"/>
                <w:spacing w:val="1"/>
                <w:sz w:val="26"/>
                <w:szCs w:val="26"/>
              </w:rPr>
              <w:t>e</w:t>
            </w:r>
            <w:r>
              <w:rPr>
                <w:rFonts w:ascii="Calibri" w:eastAsia="Calibri" w:hAnsi="Calibri" w:cs="Calibri"/>
                <w:sz w:val="26"/>
                <w:szCs w:val="26"/>
              </w:rPr>
              <w:t>d</w:t>
            </w:r>
            <w:r>
              <w:rPr>
                <w:rFonts w:ascii="Calibri" w:eastAsia="Calibri" w:hAnsi="Calibri" w:cs="Calibri"/>
                <w:spacing w:val="3"/>
                <w:sz w:val="26"/>
                <w:szCs w:val="26"/>
              </w:rPr>
              <w:t xml:space="preserve"> </w:t>
            </w:r>
            <w:r>
              <w:rPr>
                <w:rFonts w:ascii="Calibri" w:eastAsia="Calibri" w:hAnsi="Calibri" w:cs="Calibri"/>
                <w:spacing w:val="1"/>
                <w:sz w:val="26"/>
                <w:szCs w:val="26"/>
              </w:rPr>
              <w:t>bid</w:t>
            </w:r>
            <w:r>
              <w:rPr>
                <w:rFonts w:ascii="Calibri" w:eastAsia="Calibri" w:hAnsi="Calibri" w:cs="Calibri"/>
                <w:sz w:val="26"/>
                <w:szCs w:val="26"/>
              </w:rPr>
              <w:t>s</w:t>
            </w:r>
            <w:r>
              <w:rPr>
                <w:rFonts w:ascii="Calibri" w:eastAsia="Calibri" w:hAnsi="Calibri" w:cs="Calibri"/>
                <w:spacing w:val="5"/>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hr</w:t>
            </w:r>
            <w:r>
              <w:rPr>
                <w:rFonts w:ascii="Calibri" w:eastAsia="Calibri" w:hAnsi="Calibri" w:cs="Calibri"/>
                <w:sz w:val="26"/>
                <w:szCs w:val="26"/>
              </w:rPr>
              <w:t>o</w:t>
            </w:r>
            <w:r>
              <w:rPr>
                <w:rFonts w:ascii="Calibri" w:eastAsia="Calibri" w:hAnsi="Calibri" w:cs="Calibri"/>
                <w:spacing w:val="1"/>
                <w:sz w:val="26"/>
                <w:szCs w:val="26"/>
              </w:rPr>
              <w:t>u</w:t>
            </w:r>
            <w:r>
              <w:rPr>
                <w:rFonts w:ascii="Calibri" w:eastAsia="Calibri" w:hAnsi="Calibri" w:cs="Calibri"/>
                <w:sz w:val="26"/>
                <w:szCs w:val="26"/>
              </w:rPr>
              <w:t>gh</w:t>
            </w:r>
            <w:r>
              <w:rPr>
                <w:rFonts w:ascii="Calibri" w:eastAsia="Calibri" w:hAnsi="Calibri" w:cs="Calibri"/>
                <w:spacing w:val="2"/>
                <w:sz w:val="26"/>
                <w:szCs w:val="26"/>
              </w:rPr>
              <w:t xml:space="preserve"> </w:t>
            </w:r>
            <w:r>
              <w:rPr>
                <w:rFonts w:ascii="Calibri" w:eastAsia="Calibri" w:hAnsi="Calibri" w:cs="Calibri"/>
                <w:sz w:val="26"/>
                <w:szCs w:val="26"/>
              </w:rPr>
              <w:t>o</w:t>
            </w:r>
            <w:r>
              <w:rPr>
                <w:rFonts w:ascii="Calibri" w:eastAsia="Calibri" w:hAnsi="Calibri" w:cs="Calibri"/>
                <w:spacing w:val="1"/>
                <w:sz w:val="26"/>
                <w:szCs w:val="26"/>
              </w:rPr>
              <w:t>pe</w:t>
            </w:r>
            <w:r>
              <w:rPr>
                <w:rFonts w:ascii="Calibri" w:eastAsia="Calibri" w:hAnsi="Calibri" w:cs="Calibri"/>
                <w:sz w:val="26"/>
                <w:szCs w:val="26"/>
              </w:rPr>
              <w:t>n</w:t>
            </w:r>
            <w:r>
              <w:rPr>
                <w:rFonts w:ascii="Calibri" w:eastAsia="Calibri" w:hAnsi="Calibri" w:cs="Calibri"/>
                <w:spacing w:val="5"/>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ender</w:t>
            </w:r>
            <w:r>
              <w:rPr>
                <w:rFonts w:ascii="Calibri" w:eastAsia="Calibri" w:hAnsi="Calibri" w:cs="Calibri"/>
                <w:sz w:val="26"/>
                <w:szCs w:val="26"/>
              </w:rPr>
              <w:t>,</w:t>
            </w:r>
            <w:r>
              <w:rPr>
                <w:rFonts w:ascii="Calibri" w:eastAsia="Calibri" w:hAnsi="Calibri" w:cs="Calibri"/>
                <w:spacing w:val="3"/>
                <w:sz w:val="26"/>
                <w:szCs w:val="26"/>
              </w:rPr>
              <w:t xml:space="preserve"> </w:t>
            </w:r>
            <w:r>
              <w:rPr>
                <w:rFonts w:ascii="Calibri" w:eastAsia="Calibri" w:hAnsi="Calibri" w:cs="Calibri"/>
                <w:spacing w:val="1"/>
                <w:sz w:val="26"/>
                <w:szCs w:val="26"/>
              </w:rPr>
              <w:t>vid</w:t>
            </w:r>
            <w:r>
              <w:rPr>
                <w:rFonts w:ascii="Calibri" w:eastAsia="Calibri" w:hAnsi="Calibri" w:cs="Calibri"/>
                <w:sz w:val="26"/>
                <w:szCs w:val="26"/>
              </w:rPr>
              <w:t>e</w:t>
            </w:r>
            <w:r>
              <w:rPr>
                <w:rFonts w:ascii="Calibri" w:eastAsia="Calibri" w:hAnsi="Calibri" w:cs="Calibri"/>
                <w:spacing w:val="6"/>
                <w:sz w:val="26"/>
                <w:szCs w:val="26"/>
              </w:rPr>
              <w:t xml:space="preserve"> </w:t>
            </w:r>
            <w:r>
              <w:rPr>
                <w:rFonts w:ascii="Calibri" w:eastAsia="Calibri" w:hAnsi="Calibri" w:cs="Calibri"/>
                <w:spacing w:val="1"/>
                <w:sz w:val="26"/>
                <w:szCs w:val="26"/>
              </w:rPr>
              <w:t>N</w:t>
            </w:r>
            <w:r>
              <w:rPr>
                <w:rFonts w:ascii="Calibri" w:eastAsia="Calibri" w:hAnsi="Calibri" w:cs="Calibri"/>
                <w:sz w:val="26"/>
                <w:szCs w:val="26"/>
              </w:rPr>
              <w:t>o</w:t>
            </w:r>
            <w:r>
              <w:rPr>
                <w:rFonts w:ascii="Calibri" w:eastAsia="Calibri" w:hAnsi="Calibri" w:cs="Calibri"/>
                <w:spacing w:val="-1"/>
                <w:sz w:val="26"/>
                <w:szCs w:val="26"/>
              </w:rPr>
              <w:t>t</w:t>
            </w:r>
            <w:r>
              <w:rPr>
                <w:rFonts w:ascii="Calibri" w:eastAsia="Calibri" w:hAnsi="Calibri" w:cs="Calibri"/>
                <w:spacing w:val="1"/>
                <w:sz w:val="26"/>
                <w:szCs w:val="26"/>
              </w:rPr>
              <w:t>i</w:t>
            </w:r>
            <w:r>
              <w:rPr>
                <w:rFonts w:ascii="Calibri" w:eastAsia="Calibri" w:hAnsi="Calibri" w:cs="Calibri"/>
                <w:spacing w:val="-2"/>
                <w:sz w:val="26"/>
                <w:szCs w:val="26"/>
              </w:rPr>
              <w:t>c</w:t>
            </w:r>
            <w:r>
              <w:rPr>
                <w:rFonts w:ascii="Calibri" w:eastAsia="Calibri" w:hAnsi="Calibri" w:cs="Calibri"/>
                <w:sz w:val="26"/>
                <w:szCs w:val="26"/>
              </w:rPr>
              <w:t>e</w:t>
            </w:r>
            <w:r>
              <w:rPr>
                <w:rFonts w:ascii="Calibri" w:eastAsia="Calibri" w:hAnsi="Calibri" w:cs="Calibri"/>
                <w:spacing w:val="4"/>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nvi</w:t>
            </w:r>
            <w:r>
              <w:rPr>
                <w:rFonts w:ascii="Calibri" w:eastAsia="Calibri" w:hAnsi="Calibri" w:cs="Calibri"/>
                <w:spacing w:val="-1"/>
                <w:sz w:val="26"/>
                <w:szCs w:val="26"/>
              </w:rPr>
              <w:t>t</w:t>
            </w:r>
            <w:r>
              <w:rPr>
                <w:rFonts w:ascii="Calibri" w:eastAsia="Calibri" w:hAnsi="Calibri" w:cs="Calibri"/>
                <w:spacing w:val="1"/>
                <w:sz w:val="26"/>
                <w:szCs w:val="26"/>
              </w:rPr>
              <w:t>in</w:t>
            </w:r>
            <w:r>
              <w:rPr>
                <w:rFonts w:ascii="Calibri" w:eastAsia="Calibri" w:hAnsi="Calibri" w:cs="Calibri"/>
                <w:sz w:val="26"/>
                <w:szCs w:val="26"/>
              </w:rPr>
              <w:t>g</w:t>
            </w:r>
            <w:r>
              <w:rPr>
                <w:rFonts w:ascii="Calibri" w:eastAsia="Calibri" w:hAnsi="Calibri" w:cs="Calibri"/>
                <w:spacing w:val="3"/>
                <w:sz w:val="26"/>
                <w:szCs w:val="26"/>
              </w:rPr>
              <w:t xml:space="preserve"> </w:t>
            </w:r>
            <w:r>
              <w:rPr>
                <w:rFonts w:ascii="Calibri" w:eastAsia="Calibri" w:hAnsi="Calibri" w:cs="Calibri"/>
                <w:spacing w:val="1"/>
                <w:sz w:val="26"/>
                <w:szCs w:val="26"/>
              </w:rPr>
              <w:t xml:space="preserve">Tender </w:t>
            </w:r>
            <w:r w:rsidRPr="0094455A">
              <w:rPr>
                <w:rFonts w:ascii="Calibri" w:eastAsia="Calibri" w:hAnsi="Calibri" w:cs="Calibri"/>
                <w:color w:val="FF0000"/>
                <w:spacing w:val="1"/>
                <w:sz w:val="26"/>
                <w:szCs w:val="26"/>
              </w:rPr>
              <w:t>da</w:t>
            </w:r>
            <w:r w:rsidRPr="0094455A">
              <w:rPr>
                <w:rFonts w:ascii="Calibri" w:eastAsia="Calibri" w:hAnsi="Calibri" w:cs="Calibri"/>
                <w:color w:val="FF0000"/>
                <w:spacing w:val="-1"/>
                <w:sz w:val="26"/>
                <w:szCs w:val="26"/>
              </w:rPr>
              <w:t>t</w:t>
            </w:r>
            <w:r w:rsidRPr="0094455A">
              <w:rPr>
                <w:rFonts w:ascii="Calibri" w:eastAsia="Calibri" w:hAnsi="Calibri" w:cs="Calibri"/>
                <w:color w:val="FF0000"/>
                <w:spacing w:val="1"/>
                <w:sz w:val="26"/>
                <w:szCs w:val="26"/>
              </w:rPr>
              <w:t>e</w:t>
            </w:r>
            <w:r w:rsidRPr="0094455A">
              <w:rPr>
                <w:rFonts w:ascii="Calibri" w:eastAsia="Calibri" w:hAnsi="Calibri" w:cs="Calibri"/>
                <w:color w:val="FF0000"/>
                <w:sz w:val="26"/>
                <w:szCs w:val="26"/>
              </w:rPr>
              <w:t>d</w:t>
            </w:r>
            <w:r w:rsidRPr="0094455A">
              <w:rPr>
                <w:rFonts w:ascii="Calibri" w:eastAsia="Calibri" w:hAnsi="Calibri" w:cs="Calibri"/>
                <w:color w:val="FF0000"/>
                <w:spacing w:val="12"/>
                <w:sz w:val="26"/>
                <w:szCs w:val="26"/>
              </w:rPr>
              <w:t xml:space="preserve"> </w:t>
            </w:r>
            <w:r w:rsidR="00653327">
              <w:rPr>
                <w:rFonts w:ascii="Calibri" w:eastAsia="Calibri" w:hAnsi="Calibri" w:cs="Calibri"/>
                <w:color w:val="FF0000"/>
              </w:rPr>
              <w:t>1</w:t>
            </w:r>
            <w:r w:rsidR="001177D5">
              <w:rPr>
                <w:rFonts w:ascii="Calibri" w:eastAsia="Calibri" w:hAnsi="Calibri" w:cs="Calibri"/>
                <w:color w:val="FF0000"/>
              </w:rPr>
              <w:t>6</w:t>
            </w:r>
            <w:r w:rsidR="00653327">
              <w:rPr>
                <w:rFonts w:ascii="Calibri" w:eastAsia="Calibri" w:hAnsi="Calibri" w:cs="Calibri"/>
                <w:color w:val="FF0000"/>
              </w:rPr>
              <w:t>.05.</w:t>
            </w:r>
            <w:r w:rsidR="0094455A" w:rsidRPr="0094455A">
              <w:rPr>
                <w:rFonts w:ascii="Calibri" w:eastAsia="Calibri" w:hAnsi="Calibri" w:cs="Calibri"/>
                <w:color w:val="FF0000"/>
              </w:rPr>
              <w:t>2023</w:t>
            </w:r>
            <w:r w:rsidRPr="0094455A">
              <w:rPr>
                <w:rFonts w:ascii="Calibri" w:eastAsia="Calibri" w:hAnsi="Calibri" w:cs="Calibri"/>
                <w:color w:val="FF0000"/>
                <w:spacing w:val="26"/>
              </w:rPr>
              <w:t xml:space="preserve"> </w:t>
            </w:r>
            <w:r>
              <w:rPr>
                <w:rFonts w:ascii="Calibri" w:eastAsia="Calibri" w:hAnsi="Calibri" w:cs="Calibri"/>
                <w:spacing w:val="2"/>
                <w:sz w:val="26"/>
                <w:szCs w:val="26"/>
              </w:rPr>
              <w:t>“</w:t>
            </w:r>
            <w:r>
              <w:rPr>
                <w:rFonts w:ascii="Calibri" w:eastAsia="Calibri" w:hAnsi="Calibri" w:cs="Calibri"/>
                <w:spacing w:val="-1"/>
                <w:sz w:val="26"/>
                <w:szCs w:val="26"/>
              </w:rPr>
              <w:t>HI</w:t>
            </w:r>
            <w:r>
              <w:rPr>
                <w:rFonts w:ascii="Calibri" w:eastAsia="Calibri" w:hAnsi="Calibri" w:cs="Calibri"/>
                <w:spacing w:val="1"/>
                <w:sz w:val="26"/>
                <w:szCs w:val="26"/>
              </w:rPr>
              <w:t>R</w:t>
            </w:r>
            <w:r>
              <w:rPr>
                <w:rFonts w:ascii="Calibri" w:eastAsia="Calibri" w:hAnsi="Calibri" w:cs="Calibri"/>
                <w:spacing w:val="2"/>
                <w:sz w:val="26"/>
                <w:szCs w:val="26"/>
              </w:rPr>
              <w:t>I</w:t>
            </w:r>
            <w:r>
              <w:rPr>
                <w:rFonts w:ascii="Calibri" w:eastAsia="Calibri" w:hAnsi="Calibri" w:cs="Calibri"/>
                <w:spacing w:val="1"/>
                <w:sz w:val="26"/>
                <w:szCs w:val="26"/>
              </w:rPr>
              <w:t>N</w:t>
            </w:r>
            <w:r>
              <w:rPr>
                <w:rFonts w:ascii="Calibri" w:eastAsia="Calibri" w:hAnsi="Calibri" w:cs="Calibri"/>
                <w:sz w:val="26"/>
                <w:szCs w:val="26"/>
              </w:rPr>
              <w:t>G</w:t>
            </w:r>
            <w:r>
              <w:rPr>
                <w:rFonts w:ascii="Calibri" w:eastAsia="Calibri" w:hAnsi="Calibri" w:cs="Calibri"/>
                <w:spacing w:val="9"/>
                <w:sz w:val="26"/>
                <w:szCs w:val="26"/>
              </w:rPr>
              <w:t xml:space="preserve"> </w:t>
            </w:r>
            <w:r>
              <w:rPr>
                <w:rFonts w:ascii="Calibri" w:eastAsia="Calibri" w:hAnsi="Calibri" w:cs="Calibri"/>
                <w:spacing w:val="1"/>
                <w:sz w:val="26"/>
                <w:szCs w:val="26"/>
              </w:rPr>
              <w:t>O</w:t>
            </w:r>
            <w:r>
              <w:rPr>
                <w:rFonts w:ascii="Calibri" w:eastAsia="Calibri" w:hAnsi="Calibri" w:cs="Calibri"/>
                <w:sz w:val="26"/>
                <w:szCs w:val="26"/>
              </w:rPr>
              <w:t>F</w:t>
            </w:r>
            <w:r>
              <w:rPr>
                <w:rFonts w:ascii="Calibri" w:eastAsia="Calibri" w:hAnsi="Calibri" w:cs="Calibri"/>
                <w:spacing w:val="15"/>
                <w:sz w:val="26"/>
                <w:szCs w:val="26"/>
              </w:rPr>
              <w:t xml:space="preserve"> </w:t>
            </w:r>
            <w:r w:rsidRPr="00592865">
              <w:rPr>
                <w:rFonts w:ascii="Calibri" w:eastAsia="Calibri" w:hAnsi="Calibri" w:cs="Calibri"/>
                <w:sz w:val="26"/>
                <w:szCs w:val="26"/>
              </w:rPr>
              <w:t>HOUSE</w:t>
            </w:r>
            <w:r>
              <w:rPr>
                <w:rFonts w:ascii="Calibri" w:eastAsia="Calibri" w:hAnsi="Calibri" w:cs="Calibri"/>
                <w:sz w:val="26"/>
                <w:szCs w:val="26"/>
              </w:rPr>
              <w:t>K</w:t>
            </w:r>
            <w:r w:rsidRPr="00592865">
              <w:rPr>
                <w:rFonts w:ascii="Calibri" w:eastAsia="Calibri" w:hAnsi="Calibri" w:cs="Calibri"/>
                <w:sz w:val="26"/>
                <w:szCs w:val="26"/>
              </w:rPr>
              <w:t>EE</w:t>
            </w:r>
            <w:r>
              <w:rPr>
                <w:rFonts w:ascii="Calibri" w:eastAsia="Calibri" w:hAnsi="Calibri" w:cs="Calibri"/>
                <w:sz w:val="26"/>
                <w:szCs w:val="26"/>
              </w:rPr>
              <w:t>P</w:t>
            </w:r>
            <w:r w:rsidRPr="00592865">
              <w:rPr>
                <w:rFonts w:ascii="Calibri" w:eastAsia="Calibri" w:hAnsi="Calibri" w:cs="Calibri"/>
                <w:sz w:val="26"/>
                <w:szCs w:val="26"/>
              </w:rPr>
              <w:t>IN</w:t>
            </w:r>
            <w:r>
              <w:rPr>
                <w:rFonts w:ascii="Calibri" w:eastAsia="Calibri" w:hAnsi="Calibri" w:cs="Calibri"/>
                <w:sz w:val="26"/>
                <w:szCs w:val="26"/>
              </w:rPr>
              <w:t>G</w:t>
            </w:r>
            <w:r w:rsidRPr="00592865">
              <w:rPr>
                <w:rFonts w:ascii="Calibri" w:eastAsia="Calibri" w:hAnsi="Calibri" w:cs="Calibri"/>
                <w:sz w:val="26"/>
                <w:szCs w:val="26"/>
              </w:rPr>
              <w:t xml:space="preserve"> SERVICE</w:t>
            </w:r>
            <w:r>
              <w:rPr>
                <w:rFonts w:ascii="Calibri" w:eastAsia="Calibri" w:hAnsi="Calibri" w:cs="Calibri"/>
                <w:sz w:val="26"/>
                <w:szCs w:val="26"/>
              </w:rPr>
              <w:t>S</w:t>
            </w:r>
            <w:r w:rsidRPr="00592865">
              <w:rPr>
                <w:rFonts w:ascii="Calibri" w:eastAsia="Calibri" w:hAnsi="Calibri" w:cs="Calibri"/>
                <w:sz w:val="26"/>
                <w:szCs w:val="26"/>
              </w:rPr>
              <w:t xml:space="preserve"> FO</w:t>
            </w:r>
            <w:r>
              <w:rPr>
                <w:rFonts w:ascii="Calibri" w:eastAsia="Calibri" w:hAnsi="Calibri" w:cs="Calibri"/>
                <w:sz w:val="26"/>
                <w:szCs w:val="26"/>
              </w:rPr>
              <w:t>R</w:t>
            </w:r>
            <w:r w:rsidRPr="00592865">
              <w:rPr>
                <w:rFonts w:ascii="Calibri" w:eastAsia="Calibri" w:hAnsi="Calibri" w:cs="Calibri"/>
                <w:sz w:val="26"/>
                <w:szCs w:val="26"/>
              </w:rPr>
              <w:t xml:space="preserve"> BIT MESRA, HOSTELS” under </w:t>
            </w:r>
            <w:r w:rsidRPr="00592865">
              <w:rPr>
                <w:rFonts w:ascii="Calibri" w:eastAsia="Calibri" w:hAnsi="Calibri" w:cs="Calibri"/>
                <w:color w:val="FF0000"/>
                <w:sz w:val="26"/>
                <w:szCs w:val="26"/>
              </w:rPr>
              <w:t xml:space="preserve">Tender No. </w:t>
            </w:r>
            <w:r w:rsidR="0094455A" w:rsidRPr="00592865">
              <w:rPr>
                <w:rFonts w:ascii="Calibri" w:eastAsia="Calibri" w:hAnsi="Calibri" w:cs="Calibri"/>
                <w:color w:val="FF0000"/>
                <w:sz w:val="26"/>
                <w:szCs w:val="26"/>
              </w:rPr>
              <w:t>DSA/Office/2023-24/01.</w:t>
            </w:r>
            <w:r w:rsidR="0094455A" w:rsidRPr="00592865">
              <w:rPr>
                <w:rFonts w:ascii="Calibri" w:eastAsia="Calibri" w:hAnsi="Calibri" w:cs="Calibri"/>
                <w:color w:val="FF0000"/>
                <w:spacing w:val="1"/>
              </w:rPr>
              <w:t xml:space="preserve"> </w:t>
            </w:r>
            <w:r w:rsidR="0094455A" w:rsidRPr="00592865">
              <w:rPr>
                <w:rFonts w:ascii="Calibri" w:eastAsia="Calibri" w:hAnsi="Calibri" w:cs="Calibri"/>
                <w:color w:val="FF0000"/>
              </w:rPr>
              <w:t xml:space="preserve"> </w:t>
            </w:r>
          </w:p>
        </w:tc>
      </w:tr>
      <w:tr w:rsidR="008F22BE" w14:paraId="2B470265" w14:textId="77777777">
        <w:trPr>
          <w:trHeight w:hRule="exact" w:val="1270"/>
        </w:trPr>
        <w:tc>
          <w:tcPr>
            <w:tcW w:w="687" w:type="dxa"/>
            <w:tcBorders>
              <w:top w:val="nil"/>
              <w:left w:val="nil"/>
              <w:bottom w:val="nil"/>
              <w:right w:val="nil"/>
            </w:tcBorders>
          </w:tcPr>
          <w:p w14:paraId="1B4856E0" w14:textId="77777777" w:rsidR="008F22BE" w:rsidRDefault="00E6021F">
            <w:pPr>
              <w:spacing w:line="280" w:lineRule="exact"/>
              <w:ind w:left="120"/>
              <w:rPr>
                <w:rFonts w:ascii="Calibri" w:eastAsia="Calibri" w:hAnsi="Calibri" w:cs="Calibri"/>
                <w:sz w:val="26"/>
                <w:szCs w:val="26"/>
              </w:rPr>
            </w:pPr>
            <w:r>
              <w:rPr>
                <w:rFonts w:ascii="Calibri" w:eastAsia="Calibri" w:hAnsi="Calibri" w:cs="Calibri"/>
                <w:spacing w:val="-1"/>
                <w:position w:val="1"/>
                <w:sz w:val="26"/>
                <w:szCs w:val="26"/>
              </w:rPr>
              <w:t>II.</w:t>
            </w:r>
          </w:p>
        </w:tc>
        <w:tc>
          <w:tcPr>
            <w:tcW w:w="9298" w:type="dxa"/>
            <w:tcBorders>
              <w:top w:val="nil"/>
              <w:left w:val="nil"/>
              <w:bottom w:val="nil"/>
              <w:right w:val="nil"/>
            </w:tcBorders>
          </w:tcPr>
          <w:p w14:paraId="41398BEB" w14:textId="77777777" w:rsidR="008F22BE" w:rsidRDefault="00E6021F">
            <w:pPr>
              <w:spacing w:line="280" w:lineRule="exact"/>
              <w:ind w:left="290"/>
              <w:rPr>
                <w:rFonts w:ascii="Calibri" w:eastAsia="Calibri" w:hAnsi="Calibri" w:cs="Calibri"/>
                <w:sz w:val="26"/>
                <w:szCs w:val="26"/>
              </w:rPr>
            </w:pPr>
            <w:proofErr w:type="gramStart"/>
            <w:r>
              <w:rPr>
                <w:rFonts w:ascii="Calibri" w:eastAsia="Calibri" w:hAnsi="Calibri" w:cs="Calibri"/>
                <w:spacing w:val="-1"/>
                <w:position w:val="1"/>
                <w:sz w:val="26"/>
                <w:szCs w:val="26"/>
              </w:rPr>
              <w:t>A</w:t>
            </w:r>
            <w:r>
              <w:rPr>
                <w:rFonts w:ascii="Calibri" w:eastAsia="Calibri" w:hAnsi="Calibri" w:cs="Calibri"/>
                <w:spacing w:val="1"/>
                <w:position w:val="1"/>
                <w:sz w:val="26"/>
                <w:szCs w:val="26"/>
              </w:rPr>
              <w:t>N</w:t>
            </w:r>
            <w:r>
              <w:rPr>
                <w:rFonts w:ascii="Calibri" w:eastAsia="Calibri" w:hAnsi="Calibri" w:cs="Calibri"/>
                <w:position w:val="1"/>
                <w:sz w:val="26"/>
                <w:szCs w:val="26"/>
              </w:rPr>
              <w:t xml:space="preserve">D </w:t>
            </w:r>
            <w:r>
              <w:rPr>
                <w:rFonts w:ascii="Calibri" w:eastAsia="Calibri" w:hAnsi="Calibri" w:cs="Calibri"/>
                <w:spacing w:val="26"/>
                <w:position w:val="1"/>
                <w:sz w:val="26"/>
                <w:szCs w:val="26"/>
              </w:rPr>
              <w:t xml:space="preserve"> </w:t>
            </w:r>
            <w:r>
              <w:rPr>
                <w:rFonts w:ascii="Calibri" w:eastAsia="Calibri" w:hAnsi="Calibri" w:cs="Calibri"/>
                <w:position w:val="1"/>
                <w:sz w:val="26"/>
                <w:szCs w:val="26"/>
              </w:rPr>
              <w:t>W</w:t>
            </w:r>
            <w:r>
              <w:rPr>
                <w:rFonts w:ascii="Calibri" w:eastAsia="Calibri" w:hAnsi="Calibri" w:cs="Calibri"/>
                <w:spacing w:val="-1"/>
                <w:position w:val="1"/>
                <w:sz w:val="26"/>
                <w:szCs w:val="26"/>
              </w:rPr>
              <w:t>H</w:t>
            </w:r>
            <w:r>
              <w:rPr>
                <w:rFonts w:ascii="Calibri" w:eastAsia="Calibri" w:hAnsi="Calibri" w:cs="Calibri"/>
                <w:spacing w:val="1"/>
                <w:position w:val="1"/>
                <w:sz w:val="26"/>
                <w:szCs w:val="26"/>
              </w:rPr>
              <w:t>ERE</w:t>
            </w:r>
            <w:r>
              <w:rPr>
                <w:rFonts w:ascii="Calibri" w:eastAsia="Calibri" w:hAnsi="Calibri" w:cs="Calibri"/>
                <w:spacing w:val="-1"/>
                <w:position w:val="1"/>
                <w:sz w:val="26"/>
                <w:szCs w:val="26"/>
              </w:rPr>
              <w:t>A</w:t>
            </w:r>
            <w:r>
              <w:rPr>
                <w:rFonts w:ascii="Calibri" w:eastAsia="Calibri" w:hAnsi="Calibri" w:cs="Calibri"/>
                <w:position w:val="1"/>
                <w:sz w:val="26"/>
                <w:szCs w:val="26"/>
              </w:rPr>
              <w:t>S</w:t>
            </w:r>
            <w:proofErr w:type="gramEnd"/>
            <w:r>
              <w:rPr>
                <w:rFonts w:ascii="Calibri" w:eastAsia="Calibri" w:hAnsi="Calibri" w:cs="Calibri"/>
                <w:position w:val="1"/>
                <w:sz w:val="26"/>
                <w:szCs w:val="26"/>
              </w:rPr>
              <w:t xml:space="preserve"> </w:t>
            </w:r>
            <w:r>
              <w:rPr>
                <w:rFonts w:ascii="Calibri" w:eastAsia="Calibri" w:hAnsi="Calibri" w:cs="Calibri"/>
                <w:spacing w:val="19"/>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 xml:space="preserve">e </w:t>
            </w:r>
            <w:r>
              <w:rPr>
                <w:rFonts w:ascii="Calibri" w:eastAsia="Calibri" w:hAnsi="Calibri" w:cs="Calibri"/>
                <w:spacing w:val="28"/>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rac</w:t>
            </w:r>
            <w:r>
              <w:rPr>
                <w:rFonts w:ascii="Calibri" w:eastAsia="Calibri" w:hAnsi="Calibri" w:cs="Calibri"/>
                <w:spacing w:val="-1"/>
                <w:position w:val="1"/>
                <w:sz w:val="26"/>
                <w:szCs w:val="26"/>
              </w:rPr>
              <w:t>t</w:t>
            </w:r>
            <w:r>
              <w:rPr>
                <w:rFonts w:ascii="Calibri" w:eastAsia="Calibri" w:hAnsi="Calibri" w:cs="Calibri"/>
                <w:position w:val="1"/>
                <w:sz w:val="26"/>
                <w:szCs w:val="26"/>
              </w:rPr>
              <w:t xml:space="preserve">or </w:t>
            </w:r>
            <w:r>
              <w:rPr>
                <w:rFonts w:ascii="Calibri" w:eastAsia="Calibri" w:hAnsi="Calibri" w:cs="Calibri"/>
                <w:spacing w:val="18"/>
                <w:position w:val="1"/>
                <w:sz w:val="26"/>
                <w:szCs w:val="26"/>
              </w:rPr>
              <w:t xml:space="preserve"> </w:t>
            </w:r>
            <w:r>
              <w:rPr>
                <w:rFonts w:ascii="Calibri" w:eastAsia="Calibri" w:hAnsi="Calibri" w:cs="Calibri"/>
                <w:spacing w:val="-1"/>
                <w:position w:val="1"/>
                <w:sz w:val="26"/>
                <w:szCs w:val="26"/>
              </w:rPr>
              <w:t>s</w:t>
            </w:r>
            <w:r>
              <w:rPr>
                <w:rFonts w:ascii="Calibri" w:eastAsia="Calibri" w:hAnsi="Calibri" w:cs="Calibri"/>
                <w:spacing w:val="1"/>
                <w:position w:val="1"/>
                <w:sz w:val="26"/>
                <w:szCs w:val="26"/>
              </w:rPr>
              <w:t>ub</w:t>
            </w:r>
            <w:r>
              <w:rPr>
                <w:rFonts w:ascii="Calibri" w:eastAsia="Calibri" w:hAnsi="Calibri" w:cs="Calibri"/>
                <w:spacing w:val="-1"/>
                <w:position w:val="1"/>
                <w:sz w:val="26"/>
                <w:szCs w:val="26"/>
              </w:rPr>
              <w:t>m</w:t>
            </w:r>
            <w:r>
              <w:rPr>
                <w:rFonts w:ascii="Calibri" w:eastAsia="Calibri" w:hAnsi="Calibri" w:cs="Calibri"/>
                <w:spacing w:val="1"/>
                <w:position w:val="1"/>
                <w:sz w:val="26"/>
                <w:szCs w:val="26"/>
              </w:rPr>
              <w:t>i</w:t>
            </w:r>
            <w:r>
              <w:rPr>
                <w:rFonts w:ascii="Calibri" w:eastAsia="Calibri" w:hAnsi="Calibri" w:cs="Calibri"/>
                <w:spacing w:val="-1"/>
                <w:position w:val="1"/>
                <w:sz w:val="26"/>
                <w:szCs w:val="26"/>
              </w:rPr>
              <w:t>tt</w:t>
            </w:r>
            <w:r>
              <w:rPr>
                <w:rFonts w:ascii="Calibri" w:eastAsia="Calibri" w:hAnsi="Calibri" w:cs="Calibri"/>
                <w:spacing w:val="1"/>
                <w:position w:val="1"/>
                <w:sz w:val="26"/>
                <w:szCs w:val="26"/>
              </w:rPr>
              <w:t>e</w:t>
            </w:r>
            <w:r>
              <w:rPr>
                <w:rFonts w:ascii="Calibri" w:eastAsia="Calibri" w:hAnsi="Calibri" w:cs="Calibri"/>
                <w:position w:val="1"/>
                <w:sz w:val="26"/>
                <w:szCs w:val="26"/>
              </w:rPr>
              <w:t xml:space="preserve">d </w:t>
            </w:r>
            <w:r>
              <w:rPr>
                <w:rFonts w:ascii="Calibri" w:eastAsia="Calibri" w:hAnsi="Calibri" w:cs="Calibri"/>
                <w:spacing w:val="21"/>
                <w:position w:val="1"/>
                <w:sz w:val="26"/>
                <w:szCs w:val="26"/>
              </w:rPr>
              <w:t xml:space="preserve"> </w:t>
            </w:r>
            <w:r>
              <w:rPr>
                <w:rFonts w:ascii="Calibri" w:eastAsia="Calibri" w:hAnsi="Calibri" w:cs="Calibri"/>
                <w:spacing w:val="1"/>
                <w:position w:val="1"/>
                <w:sz w:val="26"/>
                <w:szCs w:val="26"/>
              </w:rPr>
              <w:t>hi</w:t>
            </w:r>
            <w:r>
              <w:rPr>
                <w:rFonts w:ascii="Calibri" w:eastAsia="Calibri" w:hAnsi="Calibri" w:cs="Calibri"/>
                <w:position w:val="1"/>
                <w:sz w:val="26"/>
                <w:szCs w:val="26"/>
              </w:rPr>
              <w:t xml:space="preserve">s </w:t>
            </w:r>
            <w:r>
              <w:rPr>
                <w:rFonts w:ascii="Calibri" w:eastAsia="Calibri" w:hAnsi="Calibri" w:cs="Calibri"/>
                <w:spacing w:val="25"/>
                <w:position w:val="1"/>
                <w:sz w:val="26"/>
                <w:szCs w:val="26"/>
              </w:rPr>
              <w:t xml:space="preserve"> </w:t>
            </w:r>
            <w:r>
              <w:rPr>
                <w:rFonts w:ascii="Calibri" w:eastAsia="Calibri" w:hAnsi="Calibri" w:cs="Calibri"/>
                <w:spacing w:val="1"/>
                <w:position w:val="1"/>
                <w:sz w:val="26"/>
                <w:szCs w:val="26"/>
              </w:rPr>
              <w:t>bi</w:t>
            </w:r>
            <w:r>
              <w:rPr>
                <w:rFonts w:ascii="Calibri" w:eastAsia="Calibri" w:hAnsi="Calibri" w:cs="Calibri"/>
                <w:position w:val="1"/>
                <w:sz w:val="26"/>
                <w:szCs w:val="26"/>
              </w:rPr>
              <w:t xml:space="preserve">d </w:t>
            </w:r>
            <w:r>
              <w:rPr>
                <w:rFonts w:ascii="Calibri" w:eastAsia="Calibri" w:hAnsi="Calibri" w:cs="Calibri"/>
                <w:spacing w:val="26"/>
                <w:position w:val="1"/>
                <w:sz w:val="26"/>
                <w:szCs w:val="26"/>
              </w:rPr>
              <w:t xml:space="preserve"> </w:t>
            </w:r>
            <w:r>
              <w:rPr>
                <w:rFonts w:ascii="Calibri" w:eastAsia="Calibri" w:hAnsi="Calibri" w:cs="Calibri"/>
                <w:spacing w:val="1"/>
                <w:position w:val="1"/>
                <w:sz w:val="26"/>
                <w:szCs w:val="26"/>
              </w:rPr>
              <w:t>vide……</w:t>
            </w:r>
            <w:r>
              <w:rPr>
                <w:rFonts w:ascii="Calibri" w:eastAsia="Calibri" w:hAnsi="Calibri" w:cs="Calibri"/>
                <w:spacing w:val="-1"/>
                <w:position w:val="1"/>
                <w:sz w:val="26"/>
                <w:szCs w:val="26"/>
              </w:rPr>
              <w:t>…</w:t>
            </w:r>
            <w:r>
              <w:rPr>
                <w:rFonts w:ascii="Calibri" w:eastAsia="Calibri" w:hAnsi="Calibri" w:cs="Calibri"/>
                <w:spacing w:val="1"/>
                <w:position w:val="1"/>
                <w:sz w:val="26"/>
                <w:szCs w:val="26"/>
              </w:rPr>
              <w:t>…</w:t>
            </w:r>
            <w:r>
              <w:rPr>
                <w:rFonts w:ascii="Calibri" w:eastAsia="Calibri" w:hAnsi="Calibri" w:cs="Calibri"/>
                <w:spacing w:val="-1"/>
                <w:position w:val="1"/>
                <w:sz w:val="26"/>
                <w:szCs w:val="26"/>
              </w:rPr>
              <w:t>…</w:t>
            </w:r>
            <w:r>
              <w:rPr>
                <w:rFonts w:ascii="Calibri" w:eastAsia="Calibri" w:hAnsi="Calibri" w:cs="Calibri"/>
                <w:spacing w:val="1"/>
                <w:position w:val="1"/>
                <w:sz w:val="26"/>
                <w:szCs w:val="26"/>
              </w:rPr>
              <w:t>………………</w:t>
            </w:r>
            <w:r>
              <w:rPr>
                <w:rFonts w:ascii="Calibri" w:eastAsia="Calibri" w:hAnsi="Calibri" w:cs="Calibri"/>
                <w:spacing w:val="-1"/>
                <w:position w:val="1"/>
                <w:sz w:val="26"/>
                <w:szCs w:val="26"/>
              </w:rPr>
              <w:t>…</w:t>
            </w:r>
            <w:r>
              <w:rPr>
                <w:rFonts w:ascii="Calibri" w:eastAsia="Calibri" w:hAnsi="Calibri" w:cs="Calibri"/>
                <w:position w:val="1"/>
                <w:sz w:val="26"/>
                <w:szCs w:val="26"/>
              </w:rPr>
              <w:t xml:space="preserve">… </w:t>
            </w:r>
            <w:r>
              <w:rPr>
                <w:rFonts w:ascii="Calibri" w:eastAsia="Calibri" w:hAnsi="Calibri" w:cs="Calibri"/>
                <w:spacing w:val="2"/>
                <w:position w:val="1"/>
                <w:sz w:val="26"/>
                <w:szCs w:val="26"/>
              </w:rPr>
              <w:t xml:space="preserve"> </w:t>
            </w:r>
            <w:r>
              <w:rPr>
                <w:rFonts w:ascii="Calibri" w:eastAsia="Calibri" w:hAnsi="Calibri" w:cs="Calibri"/>
                <w:spacing w:val="1"/>
                <w:position w:val="1"/>
                <w:sz w:val="26"/>
                <w:szCs w:val="26"/>
              </w:rPr>
              <w:t>in</w:t>
            </w:r>
          </w:p>
          <w:p w14:paraId="57B98738" w14:textId="77777777" w:rsidR="008F22BE" w:rsidRDefault="00E6021F">
            <w:pPr>
              <w:ind w:left="290" w:right="78"/>
              <w:rPr>
                <w:rFonts w:ascii="Calibri" w:eastAsia="Calibri" w:hAnsi="Calibri" w:cs="Calibri"/>
                <w:sz w:val="26"/>
                <w:szCs w:val="26"/>
              </w:rPr>
            </w:pPr>
            <w:r>
              <w:rPr>
                <w:rFonts w:ascii="Calibri" w:eastAsia="Calibri" w:hAnsi="Calibri" w:cs="Calibri"/>
                <w:spacing w:val="1"/>
                <w:sz w:val="26"/>
                <w:szCs w:val="26"/>
              </w:rPr>
              <w:t>acc</w:t>
            </w:r>
            <w:r>
              <w:rPr>
                <w:rFonts w:ascii="Calibri" w:eastAsia="Calibri" w:hAnsi="Calibri" w:cs="Calibri"/>
                <w:sz w:val="26"/>
                <w:szCs w:val="26"/>
              </w:rPr>
              <w:t>o</w:t>
            </w:r>
            <w:r>
              <w:rPr>
                <w:rFonts w:ascii="Calibri" w:eastAsia="Calibri" w:hAnsi="Calibri" w:cs="Calibri"/>
                <w:spacing w:val="1"/>
                <w:sz w:val="26"/>
                <w:szCs w:val="26"/>
              </w:rPr>
              <w:t>rdanc</w:t>
            </w:r>
            <w:r>
              <w:rPr>
                <w:rFonts w:ascii="Calibri" w:eastAsia="Calibri" w:hAnsi="Calibri" w:cs="Calibri"/>
                <w:sz w:val="26"/>
                <w:szCs w:val="26"/>
              </w:rPr>
              <w:t>e</w:t>
            </w:r>
            <w:r>
              <w:rPr>
                <w:rFonts w:ascii="Calibri" w:eastAsia="Calibri" w:hAnsi="Calibri" w:cs="Calibri"/>
                <w:spacing w:val="57"/>
                <w:sz w:val="26"/>
                <w:szCs w:val="26"/>
              </w:rPr>
              <w:t xml:space="preserve"> </w:t>
            </w:r>
            <w:proofErr w:type="gramStart"/>
            <w:r>
              <w:rPr>
                <w:rFonts w:ascii="Calibri" w:eastAsia="Calibri" w:hAnsi="Calibri" w:cs="Calibri"/>
                <w:sz w:val="26"/>
                <w:szCs w:val="26"/>
              </w:rPr>
              <w:t>w</w:t>
            </w:r>
            <w:r>
              <w:rPr>
                <w:rFonts w:ascii="Calibri" w:eastAsia="Calibri" w:hAnsi="Calibri" w:cs="Calibri"/>
                <w:spacing w:val="1"/>
                <w:sz w:val="26"/>
                <w:szCs w:val="26"/>
              </w:rPr>
              <w:t>i</w:t>
            </w:r>
            <w:r>
              <w:rPr>
                <w:rFonts w:ascii="Calibri" w:eastAsia="Calibri" w:hAnsi="Calibri" w:cs="Calibri"/>
                <w:spacing w:val="-1"/>
                <w:sz w:val="26"/>
                <w:szCs w:val="26"/>
              </w:rPr>
              <w:t>t</w:t>
            </w:r>
            <w:r>
              <w:rPr>
                <w:rFonts w:ascii="Calibri" w:eastAsia="Calibri" w:hAnsi="Calibri" w:cs="Calibri"/>
                <w:sz w:val="26"/>
                <w:szCs w:val="26"/>
              </w:rPr>
              <w:t xml:space="preserve">h </w:t>
            </w:r>
            <w:r>
              <w:rPr>
                <w:rFonts w:ascii="Calibri" w:eastAsia="Calibri" w:hAnsi="Calibri" w:cs="Calibri"/>
                <w:spacing w:val="5"/>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proofErr w:type="gramEnd"/>
            <w:r>
              <w:rPr>
                <w:rFonts w:ascii="Calibri" w:eastAsia="Calibri" w:hAnsi="Calibri" w:cs="Calibri"/>
                <w:sz w:val="26"/>
                <w:szCs w:val="26"/>
              </w:rPr>
              <w:t xml:space="preserve"> </w:t>
            </w:r>
            <w:r>
              <w:rPr>
                <w:rFonts w:ascii="Calibri" w:eastAsia="Calibri" w:hAnsi="Calibri" w:cs="Calibri"/>
                <w:spacing w:val="6"/>
                <w:sz w:val="26"/>
                <w:szCs w:val="26"/>
              </w:rPr>
              <w:t xml:space="preserve"> </w:t>
            </w:r>
            <w:r>
              <w:rPr>
                <w:rFonts w:ascii="Calibri" w:eastAsia="Calibri" w:hAnsi="Calibri" w:cs="Calibri"/>
                <w:spacing w:val="1"/>
                <w:sz w:val="26"/>
                <w:szCs w:val="26"/>
              </w:rPr>
              <w:t>pr</w:t>
            </w:r>
            <w:r>
              <w:rPr>
                <w:rFonts w:ascii="Calibri" w:eastAsia="Calibri" w:hAnsi="Calibri" w:cs="Calibri"/>
                <w:sz w:val="26"/>
                <w:szCs w:val="26"/>
              </w:rPr>
              <w:t>o</w:t>
            </w:r>
            <w:r>
              <w:rPr>
                <w:rFonts w:ascii="Calibri" w:eastAsia="Calibri" w:hAnsi="Calibri" w:cs="Calibri"/>
                <w:spacing w:val="1"/>
                <w:sz w:val="26"/>
                <w:szCs w:val="26"/>
              </w:rPr>
              <w:t>cedur</w:t>
            </w:r>
            <w:r>
              <w:rPr>
                <w:rFonts w:ascii="Calibri" w:eastAsia="Calibri" w:hAnsi="Calibri" w:cs="Calibri"/>
                <w:sz w:val="26"/>
                <w:szCs w:val="26"/>
              </w:rPr>
              <w:t>e</w:t>
            </w:r>
            <w:r>
              <w:rPr>
                <w:rFonts w:ascii="Calibri" w:eastAsia="Calibri" w:hAnsi="Calibri" w:cs="Calibri"/>
                <w:spacing w:val="58"/>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pacing w:val="-1"/>
                <w:sz w:val="26"/>
                <w:szCs w:val="26"/>
              </w:rPr>
              <w:t>t</w:t>
            </w:r>
            <w:r>
              <w:rPr>
                <w:rFonts w:ascii="Calibri" w:eastAsia="Calibri" w:hAnsi="Calibri" w:cs="Calibri"/>
                <w:spacing w:val="1"/>
                <w:sz w:val="26"/>
                <w:szCs w:val="26"/>
              </w:rPr>
              <w:t>i</w:t>
            </w:r>
            <w:r>
              <w:rPr>
                <w:rFonts w:ascii="Calibri" w:eastAsia="Calibri" w:hAnsi="Calibri" w:cs="Calibri"/>
                <w:sz w:val="26"/>
                <w:szCs w:val="26"/>
              </w:rPr>
              <w:t>o</w:t>
            </w:r>
            <w:r>
              <w:rPr>
                <w:rFonts w:ascii="Calibri" w:eastAsia="Calibri" w:hAnsi="Calibri" w:cs="Calibri"/>
                <w:spacing w:val="1"/>
                <w:sz w:val="26"/>
                <w:szCs w:val="26"/>
              </w:rPr>
              <w:t>ne</w:t>
            </w:r>
            <w:r>
              <w:rPr>
                <w:rFonts w:ascii="Calibri" w:eastAsia="Calibri" w:hAnsi="Calibri" w:cs="Calibri"/>
                <w:sz w:val="26"/>
                <w:szCs w:val="26"/>
              </w:rPr>
              <w:t>d</w:t>
            </w:r>
            <w:r>
              <w:rPr>
                <w:rFonts w:ascii="Calibri" w:eastAsia="Calibri" w:hAnsi="Calibri" w:cs="Calibri"/>
                <w:spacing w:val="58"/>
                <w:sz w:val="26"/>
                <w:szCs w:val="26"/>
              </w:rPr>
              <w:t xml:space="preserve"> </w:t>
            </w:r>
            <w:r>
              <w:rPr>
                <w:rFonts w:ascii="Calibri" w:eastAsia="Calibri" w:hAnsi="Calibri" w:cs="Calibri"/>
                <w:spacing w:val="1"/>
                <w:sz w:val="26"/>
                <w:szCs w:val="26"/>
              </w:rPr>
              <w:t>al</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z w:val="26"/>
                <w:szCs w:val="26"/>
              </w:rPr>
              <w:t xml:space="preserve">g </w:t>
            </w:r>
            <w:r>
              <w:rPr>
                <w:rFonts w:ascii="Calibri" w:eastAsia="Calibri" w:hAnsi="Calibri" w:cs="Calibri"/>
                <w:spacing w:val="4"/>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w:t>
            </w:r>
            <w:r>
              <w:rPr>
                <w:rFonts w:ascii="Calibri" w:eastAsia="Calibri" w:hAnsi="Calibri" w:cs="Calibri"/>
                <w:spacing w:val="-1"/>
                <w:sz w:val="26"/>
                <w:szCs w:val="26"/>
              </w:rPr>
              <w:t>t</w:t>
            </w:r>
            <w:r>
              <w:rPr>
                <w:rFonts w:ascii="Calibri" w:eastAsia="Calibri" w:hAnsi="Calibri" w:cs="Calibri"/>
                <w:sz w:val="26"/>
                <w:szCs w:val="26"/>
              </w:rPr>
              <w:t xml:space="preserve">h </w:t>
            </w:r>
            <w:r>
              <w:rPr>
                <w:rFonts w:ascii="Calibri" w:eastAsia="Calibri" w:hAnsi="Calibri" w:cs="Calibri"/>
                <w:spacing w:val="8"/>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 xml:space="preserve">e </w:t>
            </w:r>
            <w:r>
              <w:rPr>
                <w:rFonts w:ascii="Calibri" w:eastAsia="Calibri" w:hAnsi="Calibri" w:cs="Calibri"/>
                <w:spacing w:val="6"/>
                <w:sz w:val="26"/>
                <w:szCs w:val="26"/>
              </w:rPr>
              <w:t xml:space="preserve"> </w:t>
            </w:r>
            <w:r>
              <w:rPr>
                <w:rFonts w:ascii="Calibri" w:eastAsia="Calibri" w:hAnsi="Calibri" w:cs="Calibri"/>
                <w:spacing w:val="1"/>
                <w:sz w:val="26"/>
                <w:szCs w:val="26"/>
              </w:rPr>
              <w:t>bi</w:t>
            </w:r>
            <w:r>
              <w:rPr>
                <w:rFonts w:ascii="Calibri" w:eastAsia="Calibri" w:hAnsi="Calibri" w:cs="Calibri"/>
                <w:sz w:val="26"/>
                <w:szCs w:val="26"/>
              </w:rPr>
              <w:t xml:space="preserve">d </w:t>
            </w:r>
            <w:r>
              <w:rPr>
                <w:rFonts w:ascii="Calibri" w:eastAsia="Calibri" w:hAnsi="Calibri" w:cs="Calibri"/>
                <w:spacing w:val="10"/>
                <w:sz w:val="26"/>
                <w:szCs w:val="26"/>
              </w:rPr>
              <w:t xml:space="preserve"> </w:t>
            </w:r>
            <w:r>
              <w:rPr>
                <w:rFonts w:ascii="Calibri" w:eastAsia="Calibri" w:hAnsi="Calibri" w:cs="Calibri"/>
                <w:spacing w:val="1"/>
                <w:sz w:val="26"/>
                <w:szCs w:val="26"/>
              </w:rPr>
              <w:t>d</w:t>
            </w:r>
            <w:r>
              <w:rPr>
                <w:rFonts w:ascii="Calibri" w:eastAsia="Calibri" w:hAnsi="Calibri" w:cs="Calibri"/>
                <w:sz w:val="26"/>
                <w:szCs w:val="26"/>
              </w:rPr>
              <w:t>o</w:t>
            </w:r>
            <w:r>
              <w:rPr>
                <w:rFonts w:ascii="Calibri" w:eastAsia="Calibri" w:hAnsi="Calibri" w:cs="Calibri"/>
                <w:spacing w:val="1"/>
                <w:sz w:val="26"/>
                <w:szCs w:val="26"/>
              </w:rPr>
              <w:t>cu</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pacing w:val="-1"/>
                <w:sz w:val="26"/>
                <w:szCs w:val="26"/>
              </w:rPr>
              <w:t>t</w:t>
            </w:r>
            <w:r>
              <w:rPr>
                <w:rFonts w:ascii="Calibri" w:eastAsia="Calibri" w:hAnsi="Calibri" w:cs="Calibri"/>
                <w:sz w:val="26"/>
                <w:szCs w:val="26"/>
              </w:rPr>
              <w:t>s</w:t>
            </w:r>
            <w:r>
              <w:rPr>
                <w:rFonts w:ascii="Calibri" w:eastAsia="Calibri" w:hAnsi="Calibri" w:cs="Calibri"/>
                <w:spacing w:val="56"/>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 xml:space="preserve">d </w:t>
            </w:r>
            <w:r>
              <w:rPr>
                <w:rFonts w:ascii="Calibri" w:eastAsia="Calibri" w:hAnsi="Calibri" w:cs="Calibri"/>
                <w:spacing w:val="1"/>
                <w:sz w:val="26"/>
                <w:szCs w:val="26"/>
              </w:rPr>
              <w:t>repre</w:t>
            </w:r>
            <w:r>
              <w:rPr>
                <w:rFonts w:ascii="Calibri" w:eastAsia="Calibri" w:hAnsi="Calibri" w:cs="Calibri"/>
                <w:sz w:val="26"/>
                <w:szCs w:val="26"/>
              </w:rPr>
              <w:t>s</w:t>
            </w:r>
            <w:r>
              <w:rPr>
                <w:rFonts w:ascii="Calibri" w:eastAsia="Calibri" w:hAnsi="Calibri" w:cs="Calibri"/>
                <w:spacing w:val="1"/>
                <w:sz w:val="26"/>
                <w:szCs w:val="26"/>
              </w:rPr>
              <w:t>en</w:t>
            </w:r>
            <w:r>
              <w:rPr>
                <w:rFonts w:ascii="Calibri" w:eastAsia="Calibri" w:hAnsi="Calibri" w:cs="Calibri"/>
                <w:spacing w:val="-1"/>
                <w:sz w:val="26"/>
                <w:szCs w:val="26"/>
              </w:rPr>
              <w:t>t</w:t>
            </w:r>
            <w:r>
              <w:rPr>
                <w:rFonts w:ascii="Calibri" w:eastAsia="Calibri" w:hAnsi="Calibri" w:cs="Calibri"/>
                <w:spacing w:val="1"/>
                <w:sz w:val="26"/>
                <w:szCs w:val="26"/>
              </w:rPr>
              <w:t>e</w:t>
            </w:r>
            <w:r>
              <w:rPr>
                <w:rFonts w:ascii="Calibri" w:eastAsia="Calibri" w:hAnsi="Calibri" w:cs="Calibri"/>
                <w:sz w:val="26"/>
                <w:szCs w:val="26"/>
              </w:rPr>
              <w:t>d</w:t>
            </w:r>
            <w:r>
              <w:rPr>
                <w:rFonts w:ascii="Calibri" w:eastAsia="Calibri" w:hAnsi="Calibri" w:cs="Calibri"/>
                <w:spacing w:val="54"/>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herei</w:t>
            </w:r>
            <w:r>
              <w:rPr>
                <w:rFonts w:ascii="Calibri" w:eastAsia="Calibri" w:hAnsi="Calibri" w:cs="Calibri"/>
                <w:sz w:val="26"/>
                <w:szCs w:val="26"/>
              </w:rPr>
              <w:t xml:space="preserve">n  </w:t>
            </w:r>
            <w:r>
              <w:rPr>
                <w:rFonts w:ascii="Calibri" w:eastAsia="Calibri" w:hAnsi="Calibri" w:cs="Calibri"/>
                <w:spacing w:val="-1"/>
                <w:sz w:val="26"/>
                <w:szCs w:val="26"/>
              </w:rPr>
              <w:t>t</w:t>
            </w:r>
            <w:r>
              <w:rPr>
                <w:rFonts w:ascii="Calibri" w:eastAsia="Calibri" w:hAnsi="Calibri" w:cs="Calibri"/>
                <w:spacing w:val="1"/>
                <w:sz w:val="26"/>
                <w:szCs w:val="26"/>
              </w:rPr>
              <w:t>ha</w:t>
            </w:r>
            <w:r>
              <w:rPr>
                <w:rFonts w:ascii="Calibri" w:eastAsia="Calibri" w:hAnsi="Calibri" w:cs="Calibri"/>
                <w:sz w:val="26"/>
                <w:szCs w:val="26"/>
              </w:rPr>
              <w:t xml:space="preserve">t </w:t>
            </w:r>
            <w:r>
              <w:rPr>
                <w:rFonts w:ascii="Calibri" w:eastAsia="Calibri" w:hAnsi="Calibri" w:cs="Calibri"/>
                <w:spacing w:val="3"/>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 xml:space="preserve">t </w:t>
            </w:r>
            <w:r>
              <w:rPr>
                <w:rFonts w:ascii="Calibri" w:eastAsia="Calibri" w:hAnsi="Calibri" w:cs="Calibri"/>
                <w:spacing w:val="6"/>
                <w:sz w:val="26"/>
                <w:szCs w:val="26"/>
              </w:rPr>
              <w:t xml:space="preserve"> </w:t>
            </w:r>
            <w:r>
              <w:rPr>
                <w:rFonts w:ascii="Calibri" w:eastAsia="Calibri" w:hAnsi="Calibri" w:cs="Calibri"/>
                <w:sz w:val="26"/>
                <w:szCs w:val="26"/>
              </w:rPr>
              <w:t>f</w:t>
            </w:r>
            <w:r>
              <w:rPr>
                <w:rFonts w:ascii="Calibri" w:eastAsia="Calibri" w:hAnsi="Calibri" w:cs="Calibri"/>
                <w:spacing w:val="1"/>
                <w:sz w:val="26"/>
                <w:szCs w:val="26"/>
              </w:rPr>
              <w:t>ul</w:t>
            </w:r>
            <w:r>
              <w:rPr>
                <w:rFonts w:ascii="Calibri" w:eastAsia="Calibri" w:hAnsi="Calibri" w:cs="Calibri"/>
                <w:sz w:val="26"/>
                <w:szCs w:val="26"/>
              </w:rPr>
              <w:t>f</w:t>
            </w:r>
            <w:r>
              <w:rPr>
                <w:rFonts w:ascii="Calibri" w:eastAsia="Calibri" w:hAnsi="Calibri" w:cs="Calibri"/>
                <w:spacing w:val="1"/>
                <w:sz w:val="26"/>
                <w:szCs w:val="26"/>
              </w:rPr>
              <w:t>ill</w:t>
            </w:r>
            <w:r>
              <w:rPr>
                <w:rFonts w:ascii="Calibri" w:eastAsia="Calibri" w:hAnsi="Calibri" w:cs="Calibri"/>
                <w:sz w:val="26"/>
                <w:szCs w:val="26"/>
              </w:rPr>
              <w:t>s</w:t>
            </w:r>
            <w:r>
              <w:rPr>
                <w:rFonts w:ascii="Calibri" w:eastAsia="Calibri" w:hAnsi="Calibri" w:cs="Calibri"/>
                <w:spacing w:val="58"/>
                <w:sz w:val="26"/>
                <w:szCs w:val="26"/>
              </w:rPr>
              <w:t xml:space="preserve"> </w:t>
            </w:r>
            <w:r>
              <w:rPr>
                <w:rFonts w:ascii="Calibri" w:eastAsia="Calibri" w:hAnsi="Calibri" w:cs="Calibri"/>
                <w:spacing w:val="1"/>
                <w:sz w:val="26"/>
                <w:szCs w:val="26"/>
              </w:rPr>
              <w:t>al</w:t>
            </w:r>
            <w:r>
              <w:rPr>
                <w:rFonts w:ascii="Calibri" w:eastAsia="Calibri" w:hAnsi="Calibri" w:cs="Calibri"/>
                <w:sz w:val="26"/>
                <w:szCs w:val="26"/>
              </w:rPr>
              <w:t xml:space="preserve">l </w:t>
            </w:r>
            <w:r>
              <w:rPr>
                <w:rFonts w:ascii="Calibri" w:eastAsia="Calibri" w:hAnsi="Calibri" w:cs="Calibri"/>
                <w:spacing w:val="5"/>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 xml:space="preserve">e </w:t>
            </w:r>
            <w:r>
              <w:rPr>
                <w:rFonts w:ascii="Calibri" w:eastAsia="Calibri" w:hAnsi="Calibri" w:cs="Calibri"/>
                <w:spacing w:val="6"/>
                <w:sz w:val="26"/>
                <w:szCs w:val="26"/>
              </w:rPr>
              <w:t xml:space="preserve"> </w:t>
            </w:r>
            <w:r>
              <w:rPr>
                <w:rFonts w:ascii="Calibri" w:eastAsia="Calibri" w:hAnsi="Calibri" w:cs="Calibri"/>
                <w:spacing w:val="1"/>
                <w:sz w:val="26"/>
                <w:szCs w:val="26"/>
              </w:rPr>
              <w:t>require</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pacing w:val="-1"/>
                <w:sz w:val="26"/>
                <w:szCs w:val="26"/>
              </w:rPr>
              <w:t>t</w:t>
            </w:r>
            <w:r>
              <w:rPr>
                <w:rFonts w:ascii="Calibri" w:eastAsia="Calibri" w:hAnsi="Calibri" w:cs="Calibri"/>
                <w:sz w:val="26"/>
                <w:szCs w:val="26"/>
              </w:rPr>
              <w:t>s</w:t>
            </w:r>
            <w:r>
              <w:rPr>
                <w:rFonts w:ascii="Calibri" w:eastAsia="Calibri" w:hAnsi="Calibri" w:cs="Calibri"/>
                <w:spacing w:val="51"/>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 xml:space="preserve">d </w:t>
            </w:r>
            <w:r>
              <w:rPr>
                <w:rFonts w:ascii="Calibri" w:eastAsia="Calibri" w:hAnsi="Calibri" w:cs="Calibri"/>
                <w:spacing w:val="4"/>
                <w:sz w:val="26"/>
                <w:szCs w:val="26"/>
              </w:rPr>
              <w:t xml:space="preserve"> </w:t>
            </w:r>
            <w:r>
              <w:rPr>
                <w:rFonts w:ascii="Calibri" w:eastAsia="Calibri" w:hAnsi="Calibri" w:cs="Calibri"/>
                <w:spacing w:val="1"/>
                <w:sz w:val="26"/>
                <w:szCs w:val="26"/>
              </w:rPr>
              <w:t>ha</w:t>
            </w:r>
            <w:r>
              <w:rPr>
                <w:rFonts w:ascii="Calibri" w:eastAsia="Calibri" w:hAnsi="Calibri" w:cs="Calibri"/>
                <w:sz w:val="26"/>
                <w:szCs w:val="26"/>
              </w:rPr>
              <w:t xml:space="preserve">s </w:t>
            </w:r>
            <w:r>
              <w:rPr>
                <w:rFonts w:ascii="Calibri" w:eastAsia="Calibri" w:hAnsi="Calibri" w:cs="Calibri"/>
                <w:spacing w:val="5"/>
                <w:sz w:val="26"/>
                <w:szCs w:val="26"/>
              </w:rPr>
              <w:t xml:space="preserve"> </w:t>
            </w:r>
            <w:r>
              <w:rPr>
                <w:rFonts w:ascii="Calibri" w:eastAsia="Calibri" w:hAnsi="Calibri" w:cs="Calibri"/>
                <w:spacing w:val="1"/>
                <w:sz w:val="26"/>
                <w:szCs w:val="26"/>
              </w:rPr>
              <w:t>re</w:t>
            </w:r>
            <w:r>
              <w:rPr>
                <w:rFonts w:ascii="Calibri" w:eastAsia="Calibri" w:hAnsi="Calibri" w:cs="Calibri"/>
                <w:sz w:val="26"/>
                <w:szCs w:val="26"/>
              </w:rPr>
              <w:t>so</w:t>
            </w:r>
            <w:r>
              <w:rPr>
                <w:rFonts w:ascii="Calibri" w:eastAsia="Calibri" w:hAnsi="Calibri" w:cs="Calibri"/>
                <w:spacing w:val="1"/>
                <w:sz w:val="26"/>
                <w:szCs w:val="26"/>
              </w:rPr>
              <w:t>urce</w:t>
            </w:r>
            <w:r>
              <w:rPr>
                <w:rFonts w:ascii="Calibri" w:eastAsia="Calibri" w:hAnsi="Calibri" w:cs="Calibri"/>
                <w:sz w:val="26"/>
                <w:szCs w:val="26"/>
              </w:rPr>
              <w:t>s</w:t>
            </w:r>
            <w:r>
              <w:rPr>
                <w:rFonts w:ascii="Calibri" w:eastAsia="Calibri" w:hAnsi="Calibri" w:cs="Calibri"/>
                <w:spacing w:val="55"/>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d</w:t>
            </w:r>
          </w:p>
          <w:p w14:paraId="038548D0" w14:textId="77777777" w:rsidR="008F22BE" w:rsidRDefault="00E6021F">
            <w:pPr>
              <w:spacing w:before="2"/>
              <w:ind w:left="290"/>
              <w:rPr>
                <w:rFonts w:ascii="Calibri" w:eastAsia="Calibri" w:hAnsi="Calibri" w:cs="Calibri"/>
                <w:sz w:val="26"/>
                <w:szCs w:val="26"/>
              </w:rPr>
            </w:pP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m</w:t>
            </w:r>
            <w:r>
              <w:rPr>
                <w:rFonts w:ascii="Calibri" w:eastAsia="Calibri" w:hAnsi="Calibri" w:cs="Calibri"/>
                <w:spacing w:val="1"/>
                <w:sz w:val="26"/>
                <w:szCs w:val="26"/>
              </w:rPr>
              <w:t>pe</w:t>
            </w:r>
            <w:r>
              <w:rPr>
                <w:rFonts w:ascii="Calibri" w:eastAsia="Calibri" w:hAnsi="Calibri" w:cs="Calibri"/>
                <w:sz w:val="26"/>
                <w:szCs w:val="26"/>
              </w:rPr>
              <w:t>t</w:t>
            </w:r>
            <w:r>
              <w:rPr>
                <w:rFonts w:ascii="Calibri" w:eastAsia="Calibri" w:hAnsi="Calibri" w:cs="Calibri"/>
                <w:spacing w:val="1"/>
                <w:sz w:val="26"/>
                <w:szCs w:val="26"/>
              </w:rPr>
              <w:t>enc</w:t>
            </w:r>
            <w:r>
              <w:rPr>
                <w:rFonts w:ascii="Calibri" w:eastAsia="Calibri" w:hAnsi="Calibri" w:cs="Calibri"/>
                <w:sz w:val="26"/>
                <w:szCs w:val="26"/>
              </w:rPr>
              <w:t>e</w:t>
            </w:r>
            <w:r>
              <w:rPr>
                <w:rFonts w:ascii="Calibri" w:eastAsia="Calibri" w:hAnsi="Calibri" w:cs="Calibri"/>
                <w:spacing w:val="-13"/>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 xml:space="preserve"> </w:t>
            </w:r>
            <w:r>
              <w:rPr>
                <w:rFonts w:ascii="Calibri" w:eastAsia="Calibri" w:hAnsi="Calibri" w:cs="Calibri"/>
                <w:spacing w:val="1"/>
                <w:sz w:val="26"/>
                <w:szCs w:val="26"/>
              </w:rPr>
              <w:t>pr</w:t>
            </w:r>
            <w:r>
              <w:rPr>
                <w:rFonts w:ascii="Calibri" w:eastAsia="Calibri" w:hAnsi="Calibri" w:cs="Calibri"/>
                <w:sz w:val="26"/>
                <w:szCs w:val="26"/>
              </w:rPr>
              <w:t>o</w:t>
            </w:r>
            <w:r>
              <w:rPr>
                <w:rFonts w:ascii="Calibri" w:eastAsia="Calibri" w:hAnsi="Calibri" w:cs="Calibri"/>
                <w:spacing w:val="1"/>
                <w:sz w:val="26"/>
                <w:szCs w:val="26"/>
              </w:rPr>
              <w:t>vid</w:t>
            </w:r>
            <w:r>
              <w:rPr>
                <w:rFonts w:ascii="Calibri" w:eastAsia="Calibri" w:hAnsi="Calibri" w:cs="Calibri"/>
                <w:sz w:val="26"/>
                <w:szCs w:val="26"/>
              </w:rPr>
              <w:t>e</w:t>
            </w:r>
            <w:r>
              <w:rPr>
                <w:rFonts w:ascii="Calibri" w:eastAsia="Calibri" w:hAnsi="Calibri" w:cs="Calibri"/>
                <w:spacing w:val="-8"/>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4"/>
                <w:sz w:val="26"/>
                <w:szCs w:val="26"/>
              </w:rPr>
              <w:t xml:space="preserve"> </w:t>
            </w:r>
            <w:r>
              <w:rPr>
                <w:rFonts w:ascii="Calibri" w:eastAsia="Calibri" w:hAnsi="Calibri" w:cs="Calibri"/>
                <w:spacing w:val="1"/>
                <w:sz w:val="26"/>
                <w:szCs w:val="26"/>
              </w:rPr>
              <w:t>requi</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pacing w:val="-1"/>
                <w:sz w:val="26"/>
                <w:szCs w:val="26"/>
              </w:rPr>
              <w:t>t</w:t>
            </w:r>
            <w:r>
              <w:rPr>
                <w:rFonts w:ascii="Calibri" w:eastAsia="Calibri" w:hAnsi="Calibri" w:cs="Calibri"/>
                <w:sz w:val="26"/>
                <w:szCs w:val="26"/>
              </w:rPr>
              <w:t>e</w:t>
            </w:r>
            <w:r>
              <w:rPr>
                <w:rFonts w:ascii="Calibri" w:eastAsia="Calibri" w:hAnsi="Calibri" w:cs="Calibri"/>
                <w:spacing w:val="-7"/>
                <w:sz w:val="26"/>
                <w:szCs w:val="26"/>
              </w:rPr>
              <w:t xml:space="preserve"> </w:t>
            </w:r>
            <w:r>
              <w:rPr>
                <w:rFonts w:ascii="Calibri" w:eastAsia="Calibri" w:hAnsi="Calibri" w:cs="Calibri"/>
                <w:sz w:val="26"/>
                <w:szCs w:val="26"/>
              </w:rPr>
              <w:t>s</w:t>
            </w:r>
            <w:r>
              <w:rPr>
                <w:rFonts w:ascii="Calibri" w:eastAsia="Calibri" w:hAnsi="Calibri" w:cs="Calibri"/>
                <w:spacing w:val="1"/>
                <w:sz w:val="26"/>
                <w:szCs w:val="26"/>
              </w:rPr>
              <w:t>ervice</w:t>
            </w:r>
            <w:r>
              <w:rPr>
                <w:rFonts w:ascii="Calibri" w:eastAsia="Calibri" w:hAnsi="Calibri" w:cs="Calibri"/>
                <w:sz w:val="26"/>
                <w:szCs w:val="26"/>
              </w:rPr>
              <w:t>s</w:t>
            </w:r>
            <w:r>
              <w:rPr>
                <w:rFonts w:ascii="Calibri" w:eastAsia="Calibri" w:hAnsi="Calibri" w:cs="Calibri"/>
                <w:spacing w:val="-10"/>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 xml:space="preserve"> 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4"/>
                <w:sz w:val="26"/>
                <w:szCs w:val="26"/>
              </w:rPr>
              <w:t xml:space="preserve"> </w:t>
            </w:r>
            <w:r>
              <w:rPr>
                <w:rFonts w:ascii="Calibri" w:eastAsia="Calibri" w:hAnsi="Calibri" w:cs="Calibri"/>
                <w:spacing w:val="1"/>
                <w:sz w:val="26"/>
                <w:szCs w:val="26"/>
              </w:rPr>
              <w:t>Clien</w:t>
            </w:r>
            <w:r>
              <w:rPr>
                <w:rFonts w:ascii="Calibri" w:eastAsia="Calibri" w:hAnsi="Calibri" w:cs="Calibri"/>
                <w:sz w:val="26"/>
                <w:szCs w:val="26"/>
              </w:rPr>
              <w:t>t</w:t>
            </w:r>
          </w:p>
        </w:tc>
      </w:tr>
      <w:tr w:rsidR="008F22BE" w14:paraId="61565CCE" w14:textId="77777777">
        <w:trPr>
          <w:trHeight w:hRule="exact" w:val="1586"/>
        </w:trPr>
        <w:tc>
          <w:tcPr>
            <w:tcW w:w="687" w:type="dxa"/>
            <w:tcBorders>
              <w:top w:val="nil"/>
              <w:left w:val="nil"/>
              <w:bottom w:val="nil"/>
              <w:right w:val="nil"/>
            </w:tcBorders>
          </w:tcPr>
          <w:p w14:paraId="5E33A452" w14:textId="77777777" w:rsidR="008F22BE" w:rsidRDefault="00E6021F">
            <w:pPr>
              <w:spacing w:line="280" w:lineRule="exact"/>
              <w:ind w:left="120"/>
              <w:rPr>
                <w:rFonts w:ascii="Calibri" w:eastAsia="Calibri" w:hAnsi="Calibri" w:cs="Calibri"/>
                <w:sz w:val="26"/>
                <w:szCs w:val="26"/>
              </w:rPr>
            </w:pPr>
            <w:r>
              <w:rPr>
                <w:rFonts w:ascii="Calibri" w:eastAsia="Calibri" w:hAnsi="Calibri" w:cs="Calibri"/>
                <w:spacing w:val="-1"/>
                <w:position w:val="1"/>
                <w:sz w:val="26"/>
                <w:szCs w:val="26"/>
              </w:rPr>
              <w:t>III.</w:t>
            </w:r>
          </w:p>
        </w:tc>
        <w:tc>
          <w:tcPr>
            <w:tcW w:w="9298" w:type="dxa"/>
            <w:tcBorders>
              <w:top w:val="nil"/>
              <w:left w:val="nil"/>
              <w:bottom w:val="nil"/>
              <w:right w:val="nil"/>
            </w:tcBorders>
          </w:tcPr>
          <w:p w14:paraId="7E33D080" w14:textId="77777777" w:rsidR="008F22BE" w:rsidRDefault="00E6021F">
            <w:pPr>
              <w:spacing w:line="280" w:lineRule="exact"/>
              <w:ind w:left="290"/>
              <w:rPr>
                <w:rFonts w:ascii="Calibri" w:eastAsia="Calibri" w:hAnsi="Calibri" w:cs="Calibri"/>
                <w:sz w:val="26"/>
                <w:szCs w:val="26"/>
              </w:rPr>
            </w:pPr>
            <w:r>
              <w:rPr>
                <w:rFonts w:ascii="Calibri" w:eastAsia="Calibri" w:hAnsi="Calibri" w:cs="Calibri"/>
                <w:spacing w:val="-1"/>
                <w:position w:val="1"/>
                <w:sz w:val="26"/>
                <w:szCs w:val="26"/>
              </w:rPr>
              <w:t>A</w:t>
            </w:r>
            <w:r>
              <w:rPr>
                <w:rFonts w:ascii="Calibri" w:eastAsia="Calibri" w:hAnsi="Calibri" w:cs="Calibri"/>
                <w:spacing w:val="1"/>
                <w:position w:val="1"/>
                <w:sz w:val="26"/>
                <w:szCs w:val="26"/>
              </w:rPr>
              <w:t>N</w:t>
            </w:r>
            <w:r>
              <w:rPr>
                <w:rFonts w:ascii="Calibri" w:eastAsia="Calibri" w:hAnsi="Calibri" w:cs="Calibri"/>
                <w:position w:val="1"/>
                <w:sz w:val="26"/>
                <w:szCs w:val="26"/>
              </w:rPr>
              <w:t xml:space="preserve">D  </w:t>
            </w:r>
            <w:r>
              <w:rPr>
                <w:rFonts w:ascii="Calibri" w:eastAsia="Calibri" w:hAnsi="Calibri" w:cs="Calibri"/>
                <w:spacing w:val="31"/>
                <w:position w:val="1"/>
                <w:sz w:val="26"/>
                <w:szCs w:val="26"/>
              </w:rPr>
              <w:t xml:space="preserve"> </w:t>
            </w:r>
            <w:r>
              <w:rPr>
                <w:rFonts w:ascii="Calibri" w:eastAsia="Calibri" w:hAnsi="Calibri" w:cs="Calibri"/>
                <w:spacing w:val="2"/>
                <w:position w:val="1"/>
                <w:sz w:val="26"/>
                <w:szCs w:val="26"/>
              </w:rPr>
              <w:t>W</w:t>
            </w:r>
            <w:r>
              <w:rPr>
                <w:rFonts w:ascii="Calibri" w:eastAsia="Calibri" w:hAnsi="Calibri" w:cs="Calibri"/>
                <w:spacing w:val="-1"/>
                <w:position w:val="1"/>
                <w:sz w:val="26"/>
                <w:szCs w:val="26"/>
              </w:rPr>
              <w:t>H</w:t>
            </w:r>
            <w:r>
              <w:rPr>
                <w:rFonts w:ascii="Calibri" w:eastAsia="Calibri" w:hAnsi="Calibri" w:cs="Calibri"/>
                <w:spacing w:val="1"/>
                <w:position w:val="1"/>
                <w:sz w:val="26"/>
                <w:szCs w:val="26"/>
              </w:rPr>
              <w:t>ERE</w:t>
            </w:r>
            <w:r>
              <w:rPr>
                <w:rFonts w:ascii="Calibri" w:eastAsia="Calibri" w:hAnsi="Calibri" w:cs="Calibri"/>
                <w:spacing w:val="-1"/>
                <w:position w:val="1"/>
                <w:sz w:val="26"/>
                <w:szCs w:val="26"/>
              </w:rPr>
              <w:t>A</w:t>
            </w:r>
            <w:r>
              <w:rPr>
                <w:rFonts w:ascii="Calibri" w:eastAsia="Calibri" w:hAnsi="Calibri" w:cs="Calibri"/>
                <w:position w:val="1"/>
                <w:sz w:val="26"/>
                <w:szCs w:val="26"/>
              </w:rPr>
              <w:t xml:space="preserve">S  </w:t>
            </w:r>
            <w:r>
              <w:rPr>
                <w:rFonts w:ascii="Calibri" w:eastAsia="Calibri" w:hAnsi="Calibri" w:cs="Calibri"/>
                <w:spacing w:val="27"/>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 xml:space="preserve">e  </w:t>
            </w:r>
            <w:r>
              <w:rPr>
                <w:rFonts w:ascii="Calibri" w:eastAsia="Calibri" w:hAnsi="Calibri" w:cs="Calibri"/>
                <w:spacing w:val="37"/>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li</w:t>
            </w:r>
            <w:r>
              <w:rPr>
                <w:rFonts w:ascii="Calibri" w:eastAsia="Calibri" w:hAnsi="Calibri" w:cs="Calibri"/>
                <w:spacing w:val="1"/>
                <w:position w:val="1"/>
                <w:sz w:val="26"/>
                <w:szCs w:val="26"/>
              </w:rPr>
              <w:t>en</w:t>
            </w:r>
            <w:r>
              <w:rPr>
                <w:rFonts w:ascii="Calibri" w:eastAsia="Calibri" w:hAnsi="Calibri" w:cs="Calibri"/>
                <w:position w:val="1"/>
                <w:sz w:val="26"/>
                <w:szCs w:val="26"/>
              </w:rPr>
              <w:t xml:space="preserve">t  </w:t>
            </w:r>
            <w:r>
              <w:rPr>
                <w:rFonts w:ascii="Calibri" w:eastAsia="Calibri" w:hAnsi="Calibri" w:cs="Calibri"/>
                <w:spacing w:val="31"/>
                <w:position w:val="1"/>
                <w:sz w:val="26"/>
                <w:szCs w:val="26"/>
              </w:rPr>
              <w:t xml:space="preserve"> </w:t>
            </w:r>
            <w:r>
              <w:rPr>
                <w:rFonts w:ascii="Calibri" w:eastAsia="Calibri" w:hAnsi="Calibri" w:cs="Calibri"/>
                <w:spacing w:val="1"/>
                <w:position w:val="1"/>
                <w:sz w:val="26"/>
                <w:szCs w:val="26"/>
              </w:rPr>
              <w:t>ha</w:t>
            </w:r>
            <w:r>
              <w:rPr>
                <w:rFonts w:ascii="Calibri" w:eastAsia="Calibri" w:hAnsi="Calibri" w:cs="Calibri"/>
                <w:position w:val="1"/>
                <w:sz w:val="26"/>
                <w:szCs w:val="26"/>
              </w:rPr>
              <w:t xml:space="preserve">s  </w:t>
            </w:r>
            <w:r>
              <w:rPr>
                <w:rFonts w:ascii="Calibri" w:eastAsia="Calibri" w:hAnsi="Calibri" w:cs="Calibri"/>
                <w:spacing w:val="33"/>
                <w:position w:val="1"/>
                <w:sz w:val="26"/>
                <w:szCs w:val="26"/>
              </w:rPr>
              <w:t xml:space="preserve"> </w:t>
            </w:r>
            <w:r>
              <w:rPr>
                <w:rFonts w:ascii="Calibri" w:eastAsia="Calibri" w:hAnsi="Calibri" w:cs="Calibri"/>
                <w:spacing w:val="-1"/>
                <w:position w:val="1"/>
                <w:sz w:val="26"/>
                <w:szCs w:val="26"/>
              </w:rPr>
              <w:t>s</w:t>
            </w:r>
            <w:r>
              <w:rPr>
                <w:rFonts w:ascii="Calibri" w:eastAsia="Calibri" w:hAnsi="Calibri" w:cs="Calibri"/>
                <w:spacing w:val="1"/>
                <w:position w:val="1"/>
                <w:sz w:val="26"/>
                <w:szCs w:val="26"/>
              </w:rPr>
              <w:t>e</w:t>
            </w:r>
            <w:r>
              <w:rPr>
                <w:rFonts w:ascii="Calibri" w:eastAsia="Calibri" w:hAnsi="Calibri" w:cs="Calibri"/>
                <w:position w:val="1"/>
                <w:sz w:val="26"/>
                <w:szCs w:val="26"/>
              </w:rPr>
              <w:t>l</w:t>
            </w:r>
            <w:r>
              <w:rPr>
                <w:rFonts w:ascii="Calibri" w:eastAsia="Calibri" w:hAnsi="Calibri" w:cs="Calibri"/>
                <w:spacing w:val="1"/>
                <w:position w:val="1"/>
                <w:sz w:val="26"/>
                <w:szCs w:val="26"/>
              </w:rPr>
              <w:t>ec</w:t>
            </w:r>
            <w:r>
              <w:rPr>
                <w:rFonts w:ascii="Calibri" w:eastAsia="Calibri" w:hAnsi="Calibri" w:cs="Calibri"/>
                <w:spacing w:val="-1"/>
                <w:position w:val="1"/>
                <w:sz w:val="26"/>
                <w:szCs w:val="26"/>
              </w:rPr>
              <w:t>t</w:t>
            </w:r>
            <w:r>
              <w:rPr>
                <w:rFonts w:ascii="Calibri" w:eastAsia="Calibri" w:hAnsi="Calibri" w:cs="Calibri"/>
                <w:spacing w:val="-2"/>
                <w:position w:val="1"/>
                <w:sz w:val="26"/>
                <w:szCs w:val="26"/>
              </w:rPr>
              <w:t>e</w:t>
            </w:r>
            <w:r>
              <w:rPr>
                <w:rFonts w:ascii="Calibri" w:eastAsia="Calibri" w:hAnsi="Calibri" w:cs="Calibri"/>
                <w:position w:val="1"/>
                <w:sz w:val="26"/>
                <w:szCs w:val="26"/>
              </w:rPr>
              <w:t xml:space="preserve">d  </w:t>
            </w:r>
            <w:r>
              <w:rPr>
                <w:rFonts w:ascii="Calibri" w:eastAsia="Calibri" w:hAnsi="Calibri" w:cs="Calibri"/>
                <w:spacing w:val="29"/>
                <w:position w:val="1"/>
                <w:sz w:val="26"/>
                <w:szCs w:val="26"/>
              </w:rPr>
              <w:t xml:space="preserve"> </w:t>
            </w:r>
            <w:r>
              <w:rPr>
                <w:rFonts w:ascii="Calibri" w:eastAsia="Calibri" w:hAnsi="Calibri" w:cs="Calibri"/>
                <w:spacing w:val="-1"/>
                <w:position w:val="1"/>
                <w:sz w:val="26"/>
                <w:szCs w:val="26"/>
              </w:rPr>
              <w:t>M</w:t>
            </w:r>
            <w:r>
              <w:rPr>
                <w:rFonts w:ascii="Calibri" w:eastAsia="Calibri" w:hAnsi="Calibri" w:cs="Calibri"/>
                <w:spacing w:val="1"/>
                <w:position w:val="1"/>
                <w:sz w:val="26"/>
                <w:szCs w:val="26"/>
              </w:rPr>
              <w:t>/</w:t>
            </w:r>
            <w:r>
              <w:rPr>
                <w:rFonts w:ascii="Calibri" w:eastAsia="Calibri" w:hAnsi="Calibri" w:cs="Calibri"/>
                <w:spacing w:val="-1"/>
                <w:position w:val="1"/>
                <w:sz w:val="26"/>
                <w:szCs w:val="26"/>
              </w:rPr>
              <w:t>s</w:t>
            </w:r>
            <w:r>
              <w:rPr>
                <w:rFonts w:ascii="Calibri" w:eastAsia="Calibri" w:hAnsi="Calibri" w:cs="Calibri"/>
                <w:spacing w:val="1"/>
                <w:position w:val="1"/>
                <w:sz w:val="26"/>
                <w:szCs w:val="26"/>
              </w:rPr>
              <w:t>……………………</w:t>
            </w:r>
            <w:r>
              <w:rPr>
                <w:rFonts w:ascii="Calibri" w:eastAsia="Calibri" w:hAnsi="Calibri" w:cs="Calibri"/>
                <w:spacing w:val="-2"/>
                <w:position w:val="1"/>
                <w:sz w:val="26"/>
                <w:szCs w:val="26"/>
              </w:rPr>
              <w:t>…</w:t>
            </w:r>
            <w:r>
              <w:rPr>
                <w:rFonts w:ascii="Calibri" w:eastAsia="Calibri" w:hAnsi="Calibri" w:cs="Calibri"/>
                <w:spacing w:val="1"/>
                <w:position w:val="1"/>
                <w:sz w:val="26"/>
                <w:szCs w:val="26"/>
              </w:rPr>
              <w:t>…………</w:t>
            </w:r>
            <w:proofErr w:type="gramStart"/>
            <w:r>
              <w:rPr>
                <w:rFonts w:ascii="Calibri" w:eastAsia="Calibri" w:hAnsi="Calibri" w:cs="Calibri"/>
                <w:spacing w:val="1"/>
                <w:position w:val="1"/>
                <w:sz w:val="26"/>
                <w:szCs w:val="26"/>
              </w:rPr>
              <w:t>…</w:t>
            </w:r>
            <w:r>
              <w:rPr>
                <w:rFonts w:ascii="Calibri" w:eastAsia="Calibri" w:hAnsi="Calibri" w:cs="Calibri"/>
                <w:spacing w:val="-1"/>
                <w:position w:val="1"/>
                <w:sz w:val="26"/>
                <w:szCs w:val="26"/>
              </w:rPr>
              <w:t>..</w:t>
            </w:r>
            <w:proofErr w:type="gramEnd"/>
            <w:r>
              <w:rPr>
                <w:rFonts w:ascii="Calibri" w:eastAsia="Calibri" w:hAnsi="Calibri" w:cs="Calibri"/>
                <w:spacing w:val="1"/>
                <w:position w:val="1"/>
                <w:sz w:val="26"/>
                <w:szCs w:val="26"/>
              </w:rPr>
              <w:t>a</w:t>
            </w:r>
            <w:r>
              <w:rPr>
                <w:rFonts w:ascii="Calibri" w:eastAsia="Calibri" w:hAnsi="Calibri" w:cs="Calibri"/>
                <w:position w:val="1"/>
                <w:sz w:val="26"/>
                <w:szCs w:val="26"/>
              </w:rPr>
              <w:t xml:space="preserve">s  </w:t>
            </w:r>
            <w:r>
              <w:rPr>
                <w:rFonts w:ascii="Calibri" w:eastAsia="Calibri" w:hAnsi="Calibri" w:cs="Calibri"/>
                <w:spacing w:val="4"/>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p>
          <w:p w14:paraId="24D2C23A" w14:textId="77777777" w:rsidR="008F22BE" w:rsidRDefault="00E6021F">
            <w:pPr>
              <w:ind w:left="290" w:right="74"/>
              <w:rPr>
                <w:rFonts w:ascii="Calibri" w:eastAsia="Calibri" w:hAnsi="Calibri" w:cs="Calibri"/>
                <w:sz w:val="26"/>
                <w:szCs w:val="26"/>
              </w:rPr>
            </w:pPr>
            <w:r>
              <w:rPr>
                <w:rFonts w:ascii="Calibri" w:eastAsia="Calibri" w:hAnsi="Calibri" w:cs="Calibri"/>
                <w:spacing w:val="-1"/>
                <w:sz w:val="26"/>
                <w:szCs w:val="26"/>
              </w:rPr>
              <w:t>s</w:t>
            </w:r>
            <w:r>
              <w:rPr>
                <w:rFonts w:ascii="Calibri" w:eastAsia="Calibri" w:hAnsi="Calibri" w:cs="Calibri"/>
                <w:spacing w:val="1"/>
                <w:sz w:val="26"/>
                <w:szCs w:val="26"/>
              </w:rPr>
              <w:t>ucce</w:t>
            </w:r>
            <w:r>
              <w:rPr>
                <w:rFonts w:ascii="Calibri" w:eastAsia="Calibri" w:hAnsi="Calibri" w:cs="Calibri"/>
                <w:sz w:val="26"/>
                <w:szCs w:val="26"/>
              </w:rPr>
              <w:t>s</w:t>
            </w:r>
            <w:r>
              <w:rPr>
                <w:rFonts w:ascii="Calibri" w:eastAsia="Calibri" w:hAnsi="Calibri" w:cs="Calibri"/>
                <w:spacing w:val="-1"/>
                <w:sz w:val="26"/>
                <w:szCs w:val="26"/>
              </w:rPr>
              <w:t>s</w:t>
            </w:r>
            <w:r>
              <w:rPr>
                <w:rFonts w:ascii="Calibri" w:eastAsia="Calibri" w:hAnsi="Calibri" w:cs="Calibri"/>
                <w:sz w:val="26"/>
                <w:szCs w:val="26"/>
              </w:rPr>
              <w:t>f</w:t>
            </w:r>
            <w:r>
              <w:rPr>
                <w:rFonts w:ascii="Calibri" w:eastAsia="Calibri" w:hAnsi="Calibri" w:cs="Calibri"/>
                <w:spacing w:val="1"/>
                <w:sz w:val="26"/>
                <w:szCs w:val="26"/>
              </w:rPr>
              <w:t>u</w:t>
            </w:r>
            <w:r>
              <w:rPr>
                <w:rFonts w:ascii="Calibri" w:eastAsia="Calibri" w:hAnsi="Calibri" w:cs="Calibri"/>
                <w:sz w:val="26"/>
                <w:szCs w:val="26"/>
              </w:rPr>
              <w:t xml:space="preserve">l  </w:t>
            </w:r>
            <w:r>
              <w:rPr>
                <w:rFonts w:ascii="Calibri" w:eastAsia="Calibri" w:hAnsi="Calibri" w:cs="Calibri"/>
                <w:spacing w:val="8"/>
                <w:sz w:val="26"/>
                <w:szCs w:val="26"/>
              </w:rPr>
              <w:t xml:space="preserve"> </w:t>
            </w:r>
            <w:r>
              <w:rPr>
                <w:rFonts w:ascii="Calibri" w:eastAsia="Calibri" w:hAnsi="Calibri" w:cs="Calibri"/>
                <w:spacing w:val="1"/>
                <w:sz w:val="26"/>
                <w:szCs w:val="26"/>
              </w:rPr>
              <w:t>bidde</w:t>
            </w:r>
            <w:r>
              <w:rPr>
                <w:rFonts w:ascii="Calibri" w:eastAsia="Calibri" w:hAnsi="Calibri" w:cs="Calibri"/>
                <w:sz w:val="26"/>
                <w:szCs w:val="26"/>
              </w:rPr>
              <w:t>r</w:t>
            </w:r>
            <w:proofErr w:type="gramStart"/>
            <w:r>
              <w:rPr>
                <w:rFonts w:ascii="Calibri" w:eastAsia="Calibri" w:hAnsi="Calibri" w:cs="Calibri"/>
                <w:sz w:val="26"/>
                <w:szCs w:val="26"/>
              </w:rPr>
              <w:t xml:space="preserve">  </w:t>
            </w:r>
            <w:r>
              <w:rPr>
                <w:rFonts w:ascii="Calibri" w:eastAsia="Calibri" w:hAnsi="Calibri" w:cs="Calibri"/>
                <w:spacing w:val="12"/>
                <w:sz w:val="26"/>
                <w:szCs w:val="26"/>
              </w:rPr>
              <w:t xml:space="preserve"> </w:t>
            </w:r>
            <w:r>
              <w:rPr>
                <w:rFonts w:ascii="Calibri" w:eastAsia="Calibri" w:hAnsi="Calibri" w:cs="Calibri"/>
                <w:spacing w:val="1"/>
                <w:sz w:val="26"/>
                <w:szCs w:val="26"/>
              </w:rPr>
              <w:t>(</w:t>
            </w:r>
            <w:proofErr w:type="gramEnd"/>
            <w:r>
              <w:rPr>
                <w:rFonts w:ascii="Calibri" w:eastAsia="Calibri" w:hAnsi="Calibri" w:cs="Calibri"/>
                <w:sz w:val="26"/>
                <w:szCs w:val="26"/>
              </w:rPr>
              <w:t>“</w:t>
            </w:r>
            <w:r>
              <w:rPr>
                <w:rFonts w:ascii="Calibri" w:eastAsia="Calibri" w:hAnsi="Calibri" w:cs="Calibri"/>
                <w:spacing w:val="-3"/>
                <w:sz w:val="26"/>
                <w:szCs w:val="26"/>
              </w:rPr>
              <w:t>t</w:t>
            </w:r>
            <w:r>
              <w:rPr>
                <w:rFonts w:ascii="Calibri" w:eastAsia="Calibri" w:hAnsi="Calibri" w:cs="Calibri"/>
                <w:spacing w:val="1"/>
                <w:sz w:val="26"/>
                <w:szCs w:val="26"/>
              </w:rPr>
              <w:t>h</w:t>
            </w:r>
            <w:r>
              <w:rPr>
                <w:rFonts w:ascii="Calibri" w:eastAsia="Calibri" w:hAnsi="Calibri" w:cs="Calibri"/>
                <w:sz w:val="26"/>
                <w:szCs w:val="26"/>
              </w:rPr>
              <w:t xml:space="preserve">e  </w:t>
            </w:r>
            <w:r>
              <w:rPr>
                <w:rFonts w:ascii="Calibri" w:eastAsia="Calibri" w:hAnsi="Calibri" w:cs="Calibri"/>
                <w:spacing w:val="14"/>
                <w:sz w:val="26"/>
                <w:szCs w:val="26"/>
              </w:rPr>
              <w:t xml:space="preserv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z w:val="26"/>
                <w:szCs w:val="26"/>
              </w:rPr>
              <w:t xml:space="preserve">”)  </w:t>
            </w:r>
            <w:r>
              <w:rPr>
                <w:rFonts w:ascii="Calibri" w:eastAsia="Calibri" w:hAnsi="Calibri" w:cs="Calibri"/>
                <w:spacing w:val="6"/>
                <w:sz w:val="26"/>
                <w:szCs w:val="26"/>
              </w:rPr>
              <w:t xml:space="preserve"> </w:t>
            </w:r>
            <w:r>
              <w:rPr>
                <w:rFonts w:ascii="Calibri" w:eastAsia="Calibri" w:hAnsi="Calibri" w:cs="Calibri"/>
                <w:spacing w:val="1"/>
                <w:sz w:val="26"/>
                <w:szCs w:val="26"/>
              </w:rPr>
              <w:t>pur</w:t>
            </w:r>
            <w:r>
              <w:rPr>
                <w:rFonts w:ascii="Calibri" w:eastAsia="Calibri" w:hAnsi="Calibri" w:cs="Calibri"/>
                <w:spacing w:val="-3"/>
                <w:sz w:val="26"/>
                <w:szCs w:val="26"/>
              </w:rPr>
              <w:t>s</w:t>
            </w:r>
            <w:r>
              <w:rPr>
                <w:rFonts w:ascii="Calibri" w:eastAsia="Calibri" w:hAnsi="Calibri" w:cs="Calibri"/>
                <w:spacing w:val="1"/>
                <w:sz w:val="26"/>
                <w:szCs w:val="26"/>
              </w:rPr>
              <w:t>uan</w:t>
            </w:r>
            <w:r>
              <w:rPr>
                <w:rFonts w:ascii="Calibri" w:eastAsia="Calibri" w:hAnsi="Calibri" w:cs="Calibri"/>
                <w:sz w:val="26"/>
                <w:szCs w:val="26"/>
              </w:rPr>
              <w:t xml:space="preserve">t  </w:t>
            </w:r>
            <w:r>
              <w:rPr>
                <w:rFonts w:ascii="Calibri" w:eastAsia="Calibri" w:hAnsi="Calibri" w:cs="Calibri"/>
                <w:spacing w:val="8"/>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 xml:space="preserve">o  </w:t>
            </w:r>
            <w:r>
              <w:rPr>
                <w:rFonts w:ascii="Calibri" w:eastAsia="Calibri" w:hAnsi="Calibri" w:cs="Calibri"/>
                <w:spacing w:val="16"/>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 xml:space="preserve">e  </w:t>
            </w:r>
            <w:r>
              <w:rPr>
                <w:rFonts w:ascii="Calibri" w:eastAsia="Calibri" w:hAnsi="Calibri" w:cs="Calibri"/>
                <w:spacing w:val="15"/>
                <w:sz w:val="26"/>
                <w:szCs w:val="26"/>
              </w:rPr>
              <w:t xml:space="preserve"> </w:t>
            </w:r>
            <w:r>
              <w:rPr>
                <w:rFonts w:ascii="Calibri" w:eastAsia="Calibri" w:hAnsi="Calibri" w:cs="Calibri"/>
                <w:spacing w:val="1"/>
                <w:sz w:val="26"/>
                <w:szCs w:val="26"/>
              </w:rPr>
              <w:t>biddin</w:t>
            </w:r>
            <w:r>
              <w:rPr>
                <w:rFonts w:ascii="Calibri" w:eastAsia="Calibri" w:hAnsi="Calibri" w:cs="Calibri"/>
                <w:sz w:val="26"/>
                <w:szCs w:val="26"/>
              </w:rPr>
              <w:t xml:space="preserve">g  </w:t>
            </w:r>
            <w:r>
              <w:rPr>
                <w:rFonts w:ascii="Calibri" w:eastAsia="Calibri" w:hAnsi="Calibri" w:cs="Calibri"/>
                <w:spacing w:val="8"/>
                <w:sz w:val="26"/>
                <w:szCs w:val="26"/>
              </w:rPr>
              <w:t xml:space="preserve"> </w:t>
            </w:r>
            <w:r>
              <w:rPr>
                <w:rFonts w:ascii="Calibri" w:eastAsia="Calibri" w:hAnsi="Calibri" w:cs="Calibri"/>
                <w:spacing w:val="1"/>
                <w:sz w:val="26"/>
                <w:szCs w:val="26"/>
              </w:rPr>
              <w:t>pr</w:t>
            </w:r>
            <w:r>
              <w:rPr>
                <w:rFonts w:ascii="Calibri" w:eastAsia="Calibri" w:hAnsi="Calibri" w:cs="Calibri"/>
                <w:sz w:val="26"/>
                <w:szCs w:val="26"/>
              </w:rPr>
              <w:t>o</w:t>
            </w:r>
            <w:r>
              <w:rPr>
                <w:rFonts w:ascii="Calibri" w:eastAsia="Calibri" w:hAnsi="Calibri" w:cs="Calibri"/>
                <w:spacing w:val="1"/>
                <w:sz w:val="26"/>
                <w:szCs w:val="26"/>
              </w:rPr>
              <w:t>ce</w:t>
            </w:r>
            <w:r>
              <w:rPr>
                <w:rFonts w:ascii="Calibri" w:eastAsia="Calibri" w:hAnsi="Calibri" w:cs="Calibri"/>
                <w:sz w:val="26"/>
                <w:szCs w:val="26"/>
              </w:rPr>
              <w:t xml:space="preserve">ss  </w:t>
            </w:r>
            <w:r>
              <w:rPr>
                <w:rFonts w:ascii="Calibri" w:eastAsia="Calibri" w:hAnsi="Calibri" w:cs="Calibri"/>
                <w:spacing w:val="10"/>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 xml:space="preserve">d </w:t>
            </w:r>
            <w:r>
              <w:rPr>
                <w:rFonts w:ascii="Calibri" w:eastAsia="Calibri" w:hAnsi="Calibri" w:cs="Calibri"/>
                <w:spacing w:val="1"/>
                <w:sz w:val="26"/>
                <w:szCs w:val="26"/>
              </w:rPr>
              <w:t>ne</w:t>
            </w:r>
            <w:r>
              <w:rPr>
                <w:rFonts w:ascii="Calibri" w:eastAsia="Calibri" w:hAnsi="Calibri" w:cs="Calibri"/>
                <w:sz w:val="26"/>
                <w:szCs w:val="26"/>
              </w:rPr>
              <w:t>go</w:t>
            </w:r>
            <w:r>
              <w:rPr>
                <w:rFonts w:ascii="Calibri" w:eastAsia="Calibri" w:hAnsi="Calibri" w:cs="Calibri"/>
                <w:spacing w:val="-1"/>
                <w:sz w:val="26"/>
                <w:szCs w:val="26"/>
              </w:rPr>
              <w:t>t</w:t>
            </w:r>
            <w:r>
              <w:rPr>
                <w:rFonts w:ascii="Calibri" w:eastAsia="Calibri" w:hAnsi="Calibri" w:cs="Calibri"/>
                <w:spacing w:val="1"/>
                <w:sz w:val="26"/>
                <w:szCs w:val="26"/>
              </w:rPr>
              <w:t>ia</w:t>
            </w:r>
            <w:r>
              <w:rPr>
                <w:rFonts w:ascii="Calibri" w:eastAsia="Calibri" w:hAnsi="Calibri" w:cs="Calibri"/>
                <w:spacing w:val="-1"/>
                <w:sz w:val="26"/>
                <w:szCs w:val="26"/>
              </w:rPr>
              <w:t>t</w:t>
            </w:r>
            <w:r>
              <w:rPr>
                <w:rFonts w:ascii="Calibri" w:eastAsia="Calibri" w:hAnsi="Calibri" w:cs="Calibri"/>
                <w:spacing w:val="1"/>
                <w:sz w:val="26"/>
                <w:szCs w:val="26"/>
              </w:rPr>
              <w:t>i</w:t>
            </w:r>
            <w:r>
              <w:rPr>
                <w:rFonts w:ascii="Calibri" w:eastAsia="Calibri" w:hAnsi="Calibri" w:cs="Calibri"/>
                <w:sz w:val="26"/>
                <w:szCs w:val="26"/>
              </w:rPr>
              <w:t xml:space="preserve">on </w:t>
            </w:r>
            <w:r>
              <w:rPr>
                <w:rFonts w:ascii="Calibri" w:eastAsia="Calibri" w:hAnsi="Calibri" w:cs="Calibri"/>
                <w:spacing w:val="30"/>
                <w:sz w:val="26"/>
                <w:szCs w:val="26"/>
              </w:rPr>
              <w:t xml:space="preserve"> </w:t>
            </w:r>
            <w:r>
              <w:rPr>
                <w:rFonts w:ascii="Calibri" w:eastAsia="Calibri" w:hAnsi="Calibri" w:cs="Calibri"/>
                <w:sz w:val="26"/>
                <w:szCs w:val="26"/>
              </w:rPr>
              <w:t xml:space="preserve">of </w:t>
            </w:r>
            <w:r>
              <w:rPr>
                <w:rFonts w:ascii="Calibri" w:eastAsia="Calibri" w:hAnsi="Calibri" w:cs="Calibri"/>
                <w:spacing w:val="39"/>
                <w:sz w:val="26"/>
                <w:szCs w:val="26"/>
              </w:rPr>
              <w:t xml:space="preserv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3"/>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z w:val="26"/>
                <w:szCs w:val="26"/>
              </w:rPr>
              <w:t xml:space="preserve">t </w:t>
            </w:r>
            <w:r>
              <w:rPr>
                <w:rFonts w:ascii="Calibri" w:eastAsia="Calibri" w:hAnsi="Calibri" w:cs="Calibri"/>
                <w:spacing w:val="32"/>
                <w:sz w:val="26"/>
                <w:szCs w:val="26"/>
              </w:rPr>
              <w:t xml:space="preserve"> </w:t>
            </w:r>
            <w:r>
              <w:rPr>
                <w:rFonts w:ascii="Calibri" w:eastAsia="Calibri" w:hAnsi="Calibri" w:cs="Calibri"/>
                <w:spacing w:val="1"/>
                <w:sz w:val="26"/>
                <w:szCs w:val="26"/>
              </w:rPr>
              <w:t>price</w:t>
            </w:r>
            <w:r>
              <w:rPr>
                <w:rFonts w:ascii="Calibri" w:eastAsia="Calibri" w:hAnsi="Calibri" w:cs="Calibri"/>
                <w:sz w:val="26"/>
                <w:szCs w:val="26"/>
              </w:rPr>
              <w:t xml:space="preserve">s, </w:t>
            </w:r>
            <w:r>
              <w:rPr>
                <w:rFonts w:ascii="Calibri" w:eastAsia="Calibri" w:hAnsi="Calibri" w:cs="Calibri"/>
                <w:spacing w:val="34"/>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w</w:t>
            </w:r>
            <w:r>
              <w:rPr>
                <w:rFonts w:ascii="Calibri" w:eastAsia="Calibri" w:hAnsi="Calibri" w:cs="Calibri"/>
                <w:spacing w:val="1"/>
                <w:sz w:val="26"/>
                <w:szCs w:val="26"/>
              </w:rPr>
              <w:t>arde</w:t>
            </w:r>
            <w:r>
              <w:rPr>
                <w:rFonts w:ascii="Calibri" w:eastAsia="Calibri" w:hAnsi="Calibri" w:cs="Calibri"/>
                <w:sz w:val="26"/>
                <w:szCs w:val="26"/>
              </w:rPr>
              <w:t xml:space="preserve">d </w:t>
            </w:r>
            <w:r>
              <w:rPr>
                <w:rFonts w:ascii="Calibri" w:eastAsia="Calibri" w:hAnsi="Calibri" w:cs="Calibri"/>
                <w:spacing w:val="32"/>
                <w:sz w:val="26"/>
                <w:szCs w:val="26"/>
              </w:rPr>
              <w:t xml:space="preserve"> </w:t>
            </w:r>
            <w:r>
              <w:rPr>
                <w:rFonts w:ascii="Calibri" w:eastAsia="Calibri" w:hAnsi="Calibri" w:cs="Calibri"/>
                <w:spacing w:val="2"/>
                <w:sz w:val="26"/>
                <w:szCs w:val="26"/>
              </w:rPr>
              <w:t>t</w:t>
            </w:r>
            <w:r>
              <w:rPr>
                <w:rFonts w:ascii="Calibri" w:eastAsia="Calibri" w:hAnsi="Calibri" w:cs="Calibri"/>
                <w:spacing w:val="1"/>
                <w:sz w:val="26"/>
                <w:szCs w:val="26"/>
              </w:rPr>
              <w:t>h</w:t>
            </w:r>
            <w:r>
              <w:rPr>
                <w:rFonts w:ascii="Calibri" w:eastAsia="Calibri" w:hAnsi="Calibri" w:cs="Calibri"/>
                <w:sz w:val="26"/>
                <w:szCs w:val="26"/>
              </w:rPr>
              <w:t xml:space="preserve">e </w:t>
            </w:r>
            <w:r>
              <w:rPr>
                <w:rFonts w:ascii="Calibri" w:eastAsia="Calibri" w:hAnsi="Calibri" w:cs="Calibri"/>
                <w:spacing w:val="38"/>
                <w:sz w:val="26"/>
                <w:szCs w:val="26"/>
              </w:rPr>
              <w:t xml:space="preserve"> </w:t>
            </w:r>
            <w:r>
              <w:rPr>
                <w:rFonts w:ascii="Calibri" w:eastAsia="Calibri" w:hAnsi="Calibri" w:cs="Calibri"/>
                <w:spacing w:val="-1"/>
                <w:sz w:val="26"/>
                <w:szCs w:val="26"/>
              </w:rPr>
              <w:t>L</w:t>
            </w:r>
            <w:r>
              <w:rPr>
                <w:rFonts w:ascii="Calibri" w:eastAsia="Calibri" w:hAnsi="Calibri" w:cs="Calibri"/>
                <w:spacing w:val="1"/>
                <w:sz w:val="26"/>
                <w:szCs w:val="26"/>
              </w:rPr>
              <w:t>e</w:t>
            </w:r>
            <w:r>
              <w:rPr>
                <w:rFonts w:ascii="Calibri" w:eastAsia="Calibri" w:hAnsi="Calibri" w:cs="Calibri"/>
                <w:sz w:val="26"/>
                <w:szCs w:val="26"/>
              </w:rPr>
              <w:t>t</w:t>
            </w:r>
            <w:r>
              <w:rPr>
                <w:rFonts w:ascii="Calibri" w:eastAsia="Calibri" w:hAnsi="Calibri" w:cs="Calibri"/>
                <w:spacing w:val="-1"/>
                <w:sz w:val="26"/>
                <w:szCs w:val="26"/>
              </w:rPr>
              <w:t>t</w:t>
            </w:r>
            <w:r>
              <w:rPr>
                <w:rFonts w:ascii="Calibri" w:eastAsia="Calibri" w:hAnsi="Calibri" w:cs="Calibri"/>
                <w:spacing w:val="1"/>
                <w:sz w:val="26"/>
                <w:szCs w:val="26"/>
              </w:rPr>
              <w:t>e</w:t>
            </w:r>
            <w:r>
              <w:rPr>
                <w:rFonts w:ascii="Calibri" w:eastAsia="Calibri" w:hAnsi="Calibri" w:cs="Calibri"/>
                <w:sz w:val="26"/>
                <w:szCs w:val="26"/>
              </w:rPr>
              <w:t xml:space="preserve">r </w:t>
            </w:r>
            <w:r>
              <w:rPr>
                <w:rFonts w:ascii="Calibri" w:eastAsia="Calibri" w:hAnsi="Calibri" w:cs="Calibri"/>
                <w:spacing w:val="37"/>
                <w:sz w:val="26"/>
                <w:szCs w:val="26"/>
              </w:rPr>
              <w:t xml:space="preserve"> </w:t>
            </w:r>
            <w:r>
              <w:rPr>
                <w:rFonts w:ascii="Calibri" w:eastAsia="Calibri" w:hAnsi="Calibri" w:cs="Calibri"/>
                <w:sz w:val="26"/>
                <w:szCs w:val="26"/>
              </w:rPr>
              <w:t xml:space="preserve">of </w:t>
            </w:r>
            <w:r>
              <w:rPr>
                <w:rFonts w:ascii="Calibri" w:eastAsia="Calibri" w:hAnsi="Calibri" w:cs="Calibri"/>
                <w:spacing w:val="42"/>
                <w:sz w:val="26"/>
                <w:szCs w:val="26"/>
              </w:rPr>
              <w:t xml:space="preserve"> </w:t>
            </w:r>
            <w:r>
              <w:rPr>
                <w:rFonts w:ascii="Calibri" w:eastAsia="Calibri" w:hAnsi="Calibri" w:cs="Calibri"/>
                <w:spacing w:val="-1"/>
                <w:sz w:val="26"/>
                <w:szCs w:val="26"/>
              </w:rPr>
              <w:t>A</w:t>
            </w:r>
            <w:r>
              <w:rPr>
                <w:rFonts w:ascii="Calibri" w:eastAsia="Calibri" w:hAnsi="Calibri" w:cs="Calibri"/>
                <w:spacing w:val="1"/>
                <w:sz w:val="26"/>
                <w:szCs w:val="26"/>
              </w:rPr>
              <w:t>ccep</w:t>
            </w:r>
            <w:r>
              <w:rPr>
                <w:rFonts w:ascii="Calibri" w:eastAsia="Calibri" w:hAnsi="Calibri" w:cs="Calibri"/>
                <w:spacing w:val="-1"/>
                <w:sz w:val="26"/>
                <w:szCs w:val="26"/>
              </w:rPr>
              <w:t>t</w:t>
            </w:r>
            <w:r>
              <w:rPr>
                <w:rFonts w:ascii="Calibri" w:eastAsia="Calibri" w:hAnsi="Calibri" w:cs="Calibri"/>
                <w:spacing w:val="1"/>
                <w:sz w:val="26"/>
                <w:szCs w:val="26"/>
              </w:rPr>
              <w:t>anc</w:t>
            </w:r>
            <w:r>
              <w:rPr>
                <w:rFonts w:ascii="Calibri" w:eastAsia="Calibri" w:hAnsi="Calibri" w:cs="Calibri"/>
                <w:sz w:val="26"/>
                <w:szCs w:val="26"/>
              </w:rPr>
              <w:t xml:space="preserve">e </w:t>
            </w:r>
            <w:r>
              <w:rPr>
                <w:rFonts w:ascii="Calibri" w:eastAsia="Calibri" w:hAnsi="Calibri" w:cs="Calibri"/>
                <w:spacing w:val="30"/>
                <w:sz w:val="26"/>
                <w:szCs w:val="26"/>
              </w:rPr>
              <w:t xml:space="preserve"> </w:t>
            </w:r>
            <w:r>
              <w:rPr>
                <w:rFonts w:ascii="Calibri" w:eastAsia="Calibri" w:hAnsi="Calibri" w:cs="Calibri"/>
                <w:spacing w:val="1"/>
                <w:sz w:val="26"/>
                <w:szCs w:val="26"/>
              </w:rPr>
              <w:t>(</w:t>
            </w:r>
            <w:proofErr w:type="spellStart"/>
            <w:r>
              <w:rPr>
                <w:rFonts w:ascii="Calibri" w:eastAsia="Calibri" w:hAnsi="Calibri" w:cs="Calibri"/>
                <w:spacing w:val="-1"/>
                <w:sz w:val="26"/>
                <w:szCs w:val="26"/>
              </w:rPr>
              <w:t>L</w:t>
            </w:r>
            <w:r>
              <w:rPr>
                <w:rFonts w:ascii="Calibri" w:eastAsia="Calibri" w:hAnsi="Calibri" w:cs="Calibri"/>
                <w:sz w:val="26"/>
                <w:szCs w:val="26"/>
              </w:rPr>
              <w:t>o</w:t>
            </w:r>
            <w:r>
              <w:rPr>
                <w:rFonts w:ascii="Calibri" w:eastAsia="Calibri" w:hAnsi="Calibri" w:cs="Calibri"/>
                <w:spacing w:val="-1"/>
                <w:sz w:val="26"/>
                <w:szCs w:val="26"/>
              </w:rPr>
              <w:t>A</w:t>
            </w:r>
            <w:proofErr w:type="spellEnd"/>
            <w:r>
              <w:rPr>
                <w:rFonts w:ascii="Calibri" w:eastAsia="Calibri" w:hAnsi="Calibri" w:cs="Calibri"/>
                <w:sz w:val="26"/>
                <w:szCs w:val="26"/>
              </w:rPr>
              <w:t xml:space="preserve">) </w:t>
            </w:r>
            <w:r>
              <w:rPr>
                <w:rFonts w:ascii="Calibri" w:eastAsia="Calibri" w:hAnsi="Calibri" w:cs="Calibri"/>
                <w:spacing w:val="38"/>
                <w:sz w:val="26"/>
                <w:szCs w:val="26"/>
              </w:rPr>
              <w:t xml:space="preserve"> </w:t>
            </w:r>
            <w:r>
              <w:rPr>
                <w:rFonts w:ascii="Calibri" w:eastAsia="Calibri" w:hAnsi="Calibri" w:cs="Calibri"/>
                <w:spacing w:val="1"/>
                <w:sz w:val="26"/>
                <w:szCs w:val="26"/>
              </w:rPr>
              <w:t>N</w:t>
            </w:r>
            <w:r>
              <w:rPr>
                <w:rFonts w:ascii="Calibri" w:eastAsia="Calibri" w:hAnsi="Calibri" w:cs="Calibri"/>
                <w:sz w:val="26"/>
                <w:szCs w:val="26"/>
              </w:rPr>
              <w:t>o.</w:t>
            </w:r>
          </w:p>
          <w:p w14:paraId="4471EB22" w14:textId="77777777" w:rsidR="008F22BE" w:rsidRDefault="00E6021F">
            <w:pPr>
              <w:spacing w:before="2"/>
              <w:ind w:left="290" w:right="79"/>
              <w:rPr>
                <w:rFonts w:ascii="Calibri" w:eastAsia="Calibri" w:hAnsi="Calibri" w:cs="Calibri"/>
                <w:sz w:val="26"/>
                <w:szCs w:val="26"/>
              </w:rPr>
            </w:pPr>
            <w:r>
              <w:rPr>
                <w:rFonts w:ascii="Calibri" w:eastAsia="Calibri" w:hAnsi="Calibri" w:cs="Calibri"/>
                <w:spacing w:val="1"/>
                <w:sz w:val="26"/>
                <w:szCs w:val="26"/>
              </w:rPr>
              <w:t>…………………</w:t>
            </w:r>
            <w:r>
              <w:rPr>
                <w:rFonts w:ascii="Calibri" w:eastAsia="Calibri" w:hAnsi="Calibri" w:cs="Calibri"/>
                <w:sz w:val="26"/>
                <w:szCs w:val="26"/>
              </w:rPr>
              <w:t>,</w:t>
            </w:r>
            <w:r>
              <w:rPr>
                <w:rFonts w:ascii="Calibri" w:eastAsia="Calibri" w:hAnsi="Calibri" w:cs="Calibri"/>
                <w:spacing w:val="48"/>
                <w:sz w:val="26"/>
                <w:szCs w:val="26"/>
              </w:rPr>
              <w:t xml:space="preserve"> </w:t>
            </w:r>
            <w:proofErr w:type="gramStart"/>
            <w:r>
              <w:rPr>
                <w:rFonts w:ascii="Calibri" w:eastAsia="Calibri" w:hAnsi="Calibri" w:cs="Calibri"/>
                <w:spacing w:val="-1"/>
                <w:sz w:val="26"/>
                <w:szCs w:val="26"/>
              </w:rPr>
              <w:t>t</w:t>
            </w:r>
            <w:r>
              <w:rPr>
                <w:rFonts w:ascii="Calibri" w:eastAsia="Calibri" w:hAnsi="Calibri" w:cs="Calibri"/>
                <w:sz w:val="26"/>
                <w:szCs w:val="26"/>
              </w:rPr>
              <w:t xml:space="preserve">o </w:t>
            </w:r>
            <w:r>
              <w:rPr>
                <w:rFonts w:ascii="Calibri" w:eastAsia="Calibri" w:hAnsi="Calibri" w:cs="Calibri"/>
                <w:spacing w:val="3"/>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proofErr w:type="gramEnd"/>
            <w:r>
              <w:rPr>
                <w:rFonts w:ascii="Calibri" w:eastAsia="Calibri" w:hAnsi="Calibri" w:cs="Calibri"/>
                <w:sz w:val="26"/>
                <w:szCs w:val="26"/>
              </w:rPr>
              <w:t xml:space="preserve"> </w:t>
            </w:r>
            <w:r>
              <w:rPr>
                <w:rFonts w:ascii="Calibri" w:eastAsia="Calibri" w:hAnsi="Calibri" w:cs="Calibri"/>
                <w:spacing w:val="1"/>
                <w:sz w:val="26"/>
                <w:szCs w:val="26"/>
              </w:rPr>
              <w:t xml:space="preserv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pacing w:val="-1"/>
                <w:sz w:val="26"/>
                <w:szCs w:val="26"/>
              </w:rPr>
              <w:t>t</w:t>
            </w:r>
            <w:r>
              <w:rPr>
                <w:rFonts w:ascii="Calibri" w:eastAsia="Calibri" w:hAnsi="Calibri" w:cs="Calibri"/>
                <w:sz w:val="26"/>
                <w:szCs w:val="26"/>
              </w:rPr>
              <w:t>or</w:t>
            </w:r>
            <w:r>
              <w:rPr>
                <w:rFonts w:ascii="Calibri" w:eastAsia="Calibri" w:hAnsi="Calibri" w:cs="Calibri"/>
                <w:spacing w:val="53"/>
                <w:sz w:val="26"/>
                <w:szCs w:val="26"/>
              </w:rPr>
              <w:t xml:space="preserve"> </w:t>
            </w:r>
            <w:r>
              <w:rPr>
                <w:rFonts w:ascii="Calibri" w:eastAsia="Calibri" w:hAnsi="Calibri" w:cs="Calibri"/>
                <w:sz w:val="26"/>
                <w:szCs w:val="26"/>
              </w:rPr>
              <w:t xml:space="preserve">on </w:t>
            </w:r>
            <w:r>
              <w:rPr>
                <w:rFonts w:ascii="Calibri" w:eastAsia="Calibri" w:hAnsi="Calibri" w:cs="Calibri"/>
                <w:spacing w:val="2"/>
                <w:sz w:val="26"/>
                <w:szCs w:val="26"/>
              </w:rPr>
              <w:t xml:space="preserve"> </w:t>
            </w:r>
            <w:r>
              <w:rPr>
                <w:rFonts w:ascii="Calibri" w:eastAsia="Calibri" w:hAnsi="Calibri" w:cs="Calibri"/>
                <w:spacing w:val="1"/>
                <w:sz w:val="26"/>
                <w:szCs w:val="26"/>
              </w:rPr>
              <w:t>………</w:t>
            </w:r>
            <w:r>
              <w:rPr>
                <w:rFonts w:ascii="Calibri" w:eastAsia="Calibri" w:hAnsi="Calibri" w:cs="Calibri"/>
                <w:spacing w:val="-2"/>
                <w:sz w:val="26"/>
                <w:szCs w:val="26"/>
              </w:rPr>
              <w:t>…</w:t>
            </w:r>
            <w:r>
              <w:rPr>
                <w:rFonts w:ascii="Calibri" w:eastAsia="Calibri" w:hAnsi="Calibri" w:cs="Calibri"/>
                <w:spacing w:val="-1"/>
                <w:sz w:val="26"/>
                <w:szCs w:val="26"/>
              </w:rPr>
              <w:t>…</w:t>
            </w:r>
            <w:r>
              <w:rPr>
                <w:rFonts w:ascii="Calibri" w:eastAsia="Calibri" w:hAnsi="Calibri" w:cs="Calibri"/>
                <w:spacing w:val="1"/>
                <w:sz w:val="26"/>
                <w:szCs w:val="26"/>
              </w:rPr>
              <w:t>……</w:t>
            </w:r>
            <w:r>
              <w:rPr>
                <w:rFonts w:ascii="Calibri" w:eastAsia="Calibri" w:hAnsi="Calibri" w:cs="Calibri"/>
                <w:sz w:val="26"/>
                <w:szCs w:val="26"/>
              </w:rPr>
              <w:t>…</w:t>
            </w:r>
            <w:r>
              <w:rPr>
                <w:rFonts w:ascii="Calibri" w:eastAsia="Calibri" w:hAnsi="Calibri" w:cs="Calibri"/>
                <w:spacing w:val="50"/>
                <w:sz w:val="26"/>
                <w:szCs w:val="26"/>
              </w:rPr>
              <w:t xml:space="preserve"> </w:t>
            </w:r>
            <w:r>
              <w:rPr>
                <w:rFonts w:ascii="Calibri" w:eastAsia="Calibri" w:hAnsi="Calibri" w:cs="Calibri"/>
                <w:sz w:val="26"/>
                <w:szCs w:val="26"/>
              </w:rPr>
              <w:t xml:space="preserve">for </w:t>
            </w:r>
            <w:r>
              <w:rPr>
                <w:rFonts w:ascii="Calibri" w:eastAsia="Calibri" w:hAnsi="Calibri" w:cs="Calibri"/>
                <w:spacing w:val="3"/>
                <w:sz w:val="26"/>
                <w:szCs w:val="26"/>
              </w:rPr>
              <w:t xml:space="preserve"> </w:t>
            </w:r>
            <w:r>
              <w:rPr>
                <w:rFonts w:ascii="Calibri" w:eastAsia="Calibri" w:hAnsi="Calibri" w:cs="Calibri"/>
                <w:sz w:val="26"/>
                <w:szCs w:val="26"/>
              </w:rPr>
              <w:t xml:space="preserve">a </w:t>
            </w:r>
            <w:r>
              <w:rPr>
                <w:rFonts w:ascii="Calibri" w:eastAsia="Calibri" w:hAnsi="Calibri" w:cs="Calibri"/>
                <w:spacing w:val="2"/>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t</w:t>
            </w:r>
            <w:r>
              <w:rPr>
                <w:rFonts w:ascii="Calibri" w:eastAsia="Calibri" w:hAnsi="Calibri" w:cs="Calibri"/>
                <w:spacing w:val="1"/>
                <w:sz w:val="26"/>
                <w:szCs w:val="26"/>
              </w:rPr>
              <w:t>a</w:t>
            </w:r>
            <w:r>
              <w:rPr>
                <w:rFonts w:ascii="Calibri" w:eastAsia="Calibri" w:hAnsi="Calibri" w:cs="Calibri"/>
                <w:sz w:val="26"/>
                <w:szCs w:val="26"/>
              </w:rPr>
              <w:t xml:space="preserve">l  </w:t>
            </w:r>
            <w:r>
              <w:rPr>
                <w:rFonts w:ascii="Calibri" w:eastAsia="Calibri" w:hAnsi="Calibri" w:cs="Calibri"/>
                <w:spacing w:val="-1"/>
                <w:sz w:val="26"/>
                <w:szCs w:val="26"/>
              </w:rPr>
              <w:t>s</w:t>
            </w:r>
            <w:r>
              <w:rPr>
                <w:rFonts w:ascii="Calibri" w:eastAsia="Calibri" w:hAnsi="Calibri" w:cs="Calibri"/>
                <w:spacing w:val="1"/>
                <w:sz w:val="26"/>
                <w:szCs w:val="26"/>
              </w:rPr>
              <w:t>u</w:t>
            </w:r>
            <w:r>
              <w:rPr>
                <w:rFonts w:ascii="Calibri" w:eastAsia="Calibri" w:hAnsi="Calibri" w:cs="Calibri"/>
                <w:sz w:val="26"/>
                <w:szCs w:val="26"/>
              </w:rPr>
              <w:t>m</w:t>
            </w:r>
            <w:r>
              <w:rPr>
                <w:rFonts w:ascii="Calibri" w:eastAsia="Calibri" w:hAnsi="Calibri" w:cs="Calibri"/>
                <w:spacing w:val="58"/>
                <w:sz w:val="26"/>
                <w:szCs w:val="26"/>
              </w:rPr>
              <w:t xml:space="preserve"> </w:t>
            </w:r>
            <w:r>
              <w:rPr>
                <w:rFonts w:ascii="Calibri" w:eastAsia="Calibri" w:hAnsi="Calibri" w:cs="Calibri"/>
                <w:sz w:val="26"/>
                <w:szCs w:val="26"/>
              </w:rPr>
              <w:t xml:space="preserve">of </w:t>
            </w:r>
            <w:r>
              <w:rPr>
                <w:rFonts w:ascii="Calibri" w:eastAsia="Calibri" w:hAnsi="Calibri" w:cs="Calibri"/>
                <w:spacing w:val="3"/>
                <w:sz w:val="26"/>
                <w:szCs w:val="26"/>
              </w:rPr>
              <w:t xml:space="preserve"> </w:t>
            </w:r>
            <w:r>
              <w:rPr>
                <w:rFonts w:ascii="Calibri" w:eastAsia="Calibri" w:hAnsi="Calibri" w:cs="Calibri"/>
                <w:spacing w:val="1"/>
                <w:sz w:val="26"/>
                <w:szCs w:val="26"/>
              </w:rPr>
              <w:t>…………</w:t>
            </w:r>
            <w:r>
              <w:rPr>
                <w:rFonts w:ascii="Calibri" w:eastAsia="Calibri" w:hAnsi="Calibri" w:cs="Calibri"/>
                <w:spacing w:val="-2"/>
                <w:sz w:val="26"/>
                <w:szCs w:val="26"/>
              </w:rPr>
              <w:t>…</w:t>
            </w:r>
            <w:r>
              <w:rPr>
                <w:rFonts w:ascii="Calibri" w:eastAsia="Calibri" w:hAnsi="Calibri" w:cs="Calibri"/>
                <w:spacing w:val="1"/>
                <w:sz w:val="26"/>
                <w:szCs w:val="26"/>
              </w:rPr>
              <w:t>…</w:t>
            </w:r>
            <w:r>
              <w:rPr>
                <w:rFonts w:ascii="Calibri" w:eastAsia="Calibri" w:hAnsi="Calibri" w:cs="Calibri"/>
                <w:spacing w:val="-1"/>
                <w:sz w:val="26"/>
                <w:szCs w:val="26"/>
              </w:rPr>
              <w:t>.</w:t>
            </w:r>
            <w:r>
              <w:rPr>
                <w:rFonts w:ascii="Calibri" w:eastAsia="Calibri" w:hAnsi="Calibri" w:cs="Calibri"/>
                <w:sz w:val="26"/>
                <w:szCs w:val="26"/>
              </w:rPr>
              <w:t>. [</w:t>
            </w:r>
            <w:r>
              <w:rPr>
                <w:rFonts w:ascii="Calibri" w:eastAsia="Calibri" w:hAnsi="Calibri" w:cs="Calibri"/>
                <w:spacing w:val="1"/>
                <w:sz w:val="26"/>
                <w:szCs w:val="26"/>
              </w:rPr>
              <w:t>Rupee</w:t>
            </w:r>
            <w:r>
              <w:rPr>
                <w:rFonts w:ascii="Calibri" w:eastAsia="Calibri" w:hAnsi="Calibri" w:cs="Calibri"/>
                <w:sz w:val="26"/>
                <w:szCs w:val="26"/>
              </w:rPr>
              <w:t>s</w:t>
            </w:r>
            <w:r>
              <w:rPr>
                <w:rFonts w:ascii="Calibri" w:eastAsia="Calibri" w:hAnsi="Calibri" w:cs="Calibri"/>
                <w:spacing w:val="-11"/>
                <w:sz w:val="26"/>
                <w:szCs w:val="26"/>
              </w:rPr>
              <w:t xml:space="preserve"> </w:t>
            </w:r>
            <w:r>
              <w:rPr>
                <w:rFonts w:ascii="Calibri" w:eastAsia="Calibri" w:hAnsi="Calibri" w:cs="Calibri"/>
                <w:spacing w:val="1"/>
                <w:sz w:val="26"/>
                <w:szCs w:val="26"/>
              </w:rPr>
              <w:t>………………</w:t>
            </w:r>
            <w:r>
              <w:rPr>
                <w:rFonts w:ascii="Calibri" w:eastAsia="Calibri" w:hAnsi="Calibri" w:cs="Calibri"/>
                <w:sz w:val="26"/>
                <w:szCs w:val="26"/>
              </w:rPr>
              <w:t>…</w:t>
            </w:r>
            <w:r>
              <w:rPr>
                <w:rFonts w:ascii="Calibri" w:eastAsia="Calibri" w:hAnsi="Calibri" w:cs="Calibri"/>
                <w:spacing w:val="-14"/>
                <w:sz w:val="26"/>
                <w:szCs w:val="26"/>
              </w:rPr>
              <w:t xml:space="preserve"> </w:t>
            </w:r>
            <w:r>
              <w:rPr>
                <w:rFonts w:ascii="Calibri" w:eastAsia="Calibri" w:hAnsi="Calibri" w:cs="Calibri"/>
                <w:spacing w:val="-1"/>
                <w:sz w:val="26"/>
                <w:szCs w:val="26"/>
              </w:rPr>
              <w:t>O</w:t>
            </w:r>
            <w:r>
              <w:rPr>
                <w:rFonts w:ascii="Calibri" w:eastAsia="Calibri" w:hAnsi="Calibri" w:cs="Calibri"/>
                <w:spacing w:val="1"/>
                <w:sz w:val="26"/>
                <w:szCs w:val="26"/>
              </w:rPr>
              <w:t>n</w:t>
            </w:r>
            <w:r>
              <w:rPr>
                <w:rFonts w:ascii="Calibri" w:eastAsia="Calibri" w:hAnsi="Calibri" w:cs="Calibri"/>
                <w:sz w:val="26"/>
                <w:szCs w:val="26"/>
              </w:rPr>
              <w:t>ly].</w:t>
            </w:r>
          </w:p>
        </w:tc>
      </w:tr>
      <w:tr w:rsidR="008F22BE" w14:paraId="541D9DDE" w14:textId="77777777">
        <w:trPr>
          <w:trHeight w:hRule="exact" w:val="953"/>
        </w:trPr>
        <w:tc>
          <w:tcPr>
            <w:tcW w:w="687" w:type="dxa"/>
            <w:tcBorders>
              <w:top w:val="nil"/>
              <w:left w:val="nil"/>
              <w:bottom w:val="nil"/>
              <w:right w:val="nil"/>
            </w:tcBorders>
          </w:tcPr>
          <w:p w14:paraId="4933226D" w14:textId="77777777" w:rsidR="008F22BE" w:rsidRDefault="00E6021F">
            <w:pPr>
              <w:spacing w:line="280" w:lineRule="exact"/>
              <w:ind w:left="120"/>
              <w:rPr>
                <w:rFonts w:ascii="Calibri" w:eastAsia="Calibri" w:hAnsi="Calibri" w:cs="Calibri"/>
                <w:sz w:val="26"/>
                <w:szCs w:val="26"/>
              </w:rPr>
            </w:pPr>
            <w:r>
              <w:rPr>
                <w:rFonts w:ascii="Calibri" w:eastAsia="Calibri" w:hAnsi="Calibri" w:cs="Calibri"/>
                <w:spacing w:val="-1"/>
                <w:position w:val="1"/>
                <w:sz w:val="26"/>
                <w:szCs w:val="26"/>
              </w:rPr>
              <w:t>IV</w:t>
            </w:r>
            <w:r>
              <w:rPr>
                <w:rFonts w:ascii="Calibri" w:eastAsia="Calibri" w:hAnsi="Calibri" w:cs="Calibri"/>
                <w:position w:val="1"/>
                <w:sz w:val="26"/>
                <w:szCs w:val="26"/>
              </w:rPr>
              <w:t>.</w:t>
            </w:r>
          </w:p>
        </w:tc>
        <w:tc>
          <w:tcPr>
            <w:tcW w:w="9298" w:type="dxa"/>
            <w:tcBorders>
              <w:top w:val="nil"/>
              <w:left w:val="nil"/>
              <w:bottom w:val="nil"/>
              <w:right w:val="nil"/>
            </w:tcBorders>
          </w:tcPr>
          <w:p w14:paraId="49BC9666" w14:textId="77777777" w:rsidR="008F22BE" w:rsidRDefault="00E6021F">
            <w:pPr>
              <w:spacing w:line="280" w:lineRule="exact"/>
              <w:ind w:left="290"/>
              <w:rPr>
                <w:rFonts w:ascii="Calibri" w:eastAsia="Calibri" w:hAnsi="Calibri" w:cs="Calibri"/>
                <w:sz w:val="26"/>
                <w:szCs w:val="26"/>
              </w:rPr>
            </w:pPr>
            <w:r>
              <w:rPr>
                <w:rFonts w:ascii="Calibri" w:eastAsia="Calibri" w:hAnsi="Calibri" w:cs="Calibri"/>
                <w:spacing w:val="-1"/>
                <w:position w:val="1"/>
                <w:sz w:val="26"/>
                <w:szCs w:val="26"/>
              </w:rPr>
              <w:t>A</w:t>
            </w:r>
            <w:r>
              <w:rPr>
                <w:rFonts w:ascii="Calibri" w:eastAsia="Calibri" w:hAnsi="Calibri" w:cs="Calibri"/>
                <w:spacing w:val="1"/>
                <w:position w:val="1"/>
                <w:sz w:val="26"/>
                <w:szCs w:val="26"/>
              </w:rPr>
              <w:t>N</w:t>
            </w:r>
            <w:r>
              <w:rPr>
                <w:rFonts w:ascii="Calibri" w:eastAsia="Calibri" w:hAnsi="Calibri" w:cs="Calibri"/>
                <w:position w:val="1"/>
                <w:sz w:val="26"/>
                <w:szCs w:val="26"/>
              </w:rPr>
              <w:t>D</w:t>
            </w:r>
            <w:r>
              <w:rPr>
                <w:rFonts w:ascii="Calibri" w:eastAsia="Calibri" w:hAnsi="Calibri" w:cs="Calibri"/>
                <w:spacing w:val="10"/>
                <w:position w:val="1"/>
                <w:sz w:val="26"/>
                <w:szCs w:val="26"/>
              </w:rPr>
              <w:t xml:space="preserve"> </w:t>
            </w:r>
            <w:r>
              <w:rPr>
                <w:rFonts w:ascii="Calibri" w:eastAsia="Calibri" w:hAnsi="Calibri" w:cs="Calibri"/>
                <w:position w:val="1"/>
                <w:sz w:val="26"/>
                <w:szCs w:val="26"/>
              </w:rPr>
              <w:t>W</w:t>
            </w:r>
            <w:r>
              <w:rPr>
                <w:rFonts w:ascii="Calibri" w:eastAsia="Calibri" w:hAnsi="Calibri" w:cs="Calibri"/>
                <w:spacing w:val="-1"/>
                <w:position w:val="1"/>
                <w:sz w:val="26"/>
                <w:szCs w:val="26"/>
              </w:rPr>
              <w:t>H</w:t>
            </w:r>
            <w:r>
              <w:rPr>
                <w:rFonts w:ascii="Calibri" w:eastAsia="Calibri" w:hAnsi="Calibri" w:cs="Calibri"/>
                <w:spacing w:val="1"/>
                <w:position w:val="1"/>
                <w:sz w:val="26"/>
                <w:szCs w:val="26"/>
              </w:rPr>
              <w:t>ER</w:t>
            </w:r>
            <w:r>
              <w:rPr>
                <w:rFonts w:ascii="Calibri" w:eastAsia="Calibri" w:hAnsi="Calibri" w:cs="Calibri"/>
                <w:spacing w:val="3"/>
                <w:position w:val="1"/>
                <w:sz w:val="26"/>
                <w:szCs w:val="26"/>
              </w:rPr>
              <w:t>E</w:t>
            </w:r>
            <w:r>
              <w:rPr>
                <w:rFonts w:ascii="Calibri" w:eastAsia="Calibri" w:hAnsi="Calibri" w:cs="Calibri"/>
                <w:spacing w:val="-1"/>
                <w:position w:val="1"/>
                <w:sz w:val="26"/>
                <w:szCs w:val="26"/>
              </w:rPr>
              <w:t>A</w:t>
            </w:r>
            <w:r>
              <w:rPr>
                <w:rFonts w:ascii="Calibri" w:eastAsia="Calibri" w:hAnsi="Calibri" w:cs="Calibri"/>
                <w:position w:val="1"/>
                <w:sz w:val="26"/>
                <w:szCs w:val="26"/>
              </w:rPr>
              <w:t>S</w:t>
            </w:r>
            <w:r>
              <w:rPr>
                <w:rFonts w:ascii="Calibri" w:eastAsia="Calibri" w:hAnsi="Calibri" w:cs="Calibri"/>
                <w:spacing w:val="3"/>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r>
              <w:rPr>
                <w:rFonts w:ascii="Calibri" w:eastAsia="Calibri" w:hAnsi="Calibri" w:cs="Calibri"/>
                <w:spacing w:val="10"/>
                <w:position w:val="1"/>
                <w:sz w:val="26"/>
                <w:szCs w:val="26"/>
              </w:rPr>
              <w:t xml:space="preserve"> </w:t>
            </w:r>
            <w:r>
              <w:rPr>
                <w:rFonts w:ascii="Calibri" w:eastAsia="Calibri" w:hAnsi="Calibri" w:cs="Calibri"/>
                <w:spacing w:val="1"/>
                <w:position w:val="1"/>
                <w:sz w:val="26"/>
                <w:szCs w:val="26"/>
              </w:rPr>
              <w:t>Cl</w:t>
            </w:r>
            <w:r>
              <w:rPr>
                <w:rFonts w:ascii="Calibri" w:eastAsia="Calibri" w:hAnsi="Calibri" w:cs="Calibri"/>
                <w:spacing w:val="3"/>
                <w:position w:val="1"/>
                <w:sz w:val="26"/>
                <w:szCs w:val="26"/>
              </w:rPr>
              <w:t>i</w:t>
            </w:r>
            <w:r>
              <w:rPr>
                <w:rFonts w:ascii="Calibri" w:eastAsia="Calibri" w:hAnsi="Calibri" w:cs="Calibri"/>
                <w:spacing w:val="1"/>
                <w:position w:val="1"/>
                <w:sz w:val="26"/>
                <w:szCs w:val="26"/>
              </w:rPr>
              <w:t>en</w:t>
            </w:r>
            <w:r>
              <w:rPr>
                <w:rFonts w:ascii="Calibri" w:eastAsia="Calibri" w:hAnsi="Calibri" w:cs="Calibri"/>
                <w:position w:val="1"/>
                <w:sz w:val="26"/>
                <w:szCs w:val="26"/>
              </w:rPr>
              <w:t>t</w:t>
            </w:r>
            <w:r>
              <w:rPr>
                <w:rFonts w:ascii="Calibri" w:eastAsia="Calibri" w:hAnsi="Calibri" w:cs="Calibri"/>
                <w:spacing w:val="7"/>
                <w:position w:val="1"/>
                <w:sz w:val="26"/>
                <w:szCs w:val="26"/>
              </w:rPr>
              <w:t xml:space="preserve"> </w:t>
            </w:r>
            <w:r>
              <w:rPr>
                <w:rFonts w:ascii="Calibri" w:eastAsia="Calibri" w:hAnsi="Calibri" w:cs="Calibri"/>
                <w:spacing w:val="1"/>
                <w:position w:val="1"/>
                <w:sz w:val="26"/>
                <w:szCs w:val="26"/>
              </w:rPr>
              <w:t>de</w:t>
            </w:r>
            <w:r>
              <w:rPr>
                <w:rFonts w:ascii="Calibri" w:eastAsia="Calibri" w:hAnsi="Calibri" w:cs="Calibri"/>
                <w:position w:val="1"/>
                <w:sz w:val="26"/>
                <w:szCs w:val="26"/>
              </w:rPr>
              <w:t>s</w:t>
            </w:r>
            <w:r>
              <w:rPr>
                <w:rFonts w:ascii="Calibri" w:eastAsia="Calibri" w:hAnsi="Calibri" w:cs="Calibri"/>
                <w:spacing w:val="1"/>
                <w:position w:val="1"/>
                <w:sz w:val="26"/>
                <w:szCs w:val="26"/>
              </w:rPr>
              <w:t>ire</w:t>
            </w:r>
            <w:r>
              <w:rPr>
                <w:rFonts w:ascii="Calibri" w:eastAsia="Calibri" w:hAnsi="Calibri" w:cs="Calibri"/>
                <w:position w:val="1"/>
                <w:sz w:val="26"/>
                <w:szCs w:val="26"/>
              </w:rPr>
              <w:t>s</w:t>
            </w:r>
            <w:r>
              <w:rPr>
                <w:rFonts w:ascii="Calibri" w:eastAsia="Calibri" w:hAnsi="Calibri" w:cs="Calibri"/>
                <w:spacing w:val="5"/>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ha</w:t>
            </w:r>
            <w:r>
              <w:rPr>
                <w:rFonts w:ascii="Calibri" w:eastAsia="Calibri" w:hAnsi="Calibri" w:cs="Calibri"/>
                <w:position w:val="1"/>
                <w:sz w:val="26"/>
                <w:szCs w:val="26"/>
              </w:rPr>
              <w:t>t</w:t>
            </w:r>
            <w:r>
              <w:rPr>
                <w:rFonts w:ascii="Calibri" w:eastAsia="Calibri" w:hAnsi="Calibri" w:cs="Calibri"/>
                <w:spacing w:val="11"/>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r>
              <w:rPr>
                <w:rFonts w:ascii="Calibri" w:eastAsia="Calibri" w:hAnsi="Calibri" w:cs="Calibri"/>
                <w:spacing w:val="10"/>
                <w:position w:val="1"/>
                <w:sz w:val="26"/>
                <w:szCs w:val="26"/>
              </w:rPr>
              <w:t xml:space="preserve"> </w:t>
            </w:r>
            <w:r>
              <w:rPr>
                <w:rFonts w:ascii="Calibri" w:eastAsia="Calibri" w:hAnsi="Calibri" w:cs="Calibri"/>
                <w:spacing w:val="1"/>
                <w:position w:val="1"/>
                <w:sz w:val="26"/>
                <w:szCs w:val="26"/>
              </w:rPr>
              <w:t>h</w:t>
            </w:r>
            <w:r>
              <w:rPr>
                <w:rFonts w:ascii="Calibri" w:eastAsia="Calibri" w:hAnsi="Calibri" w:cs="Calibri"/>
                <w:spacing w:val="3"/>
                <w:position w:val="1"/>
                <w:sz w:val="26"/>
                <w:szCs w:val="26"/>
              </w:rPr>
              <w:t>o</w:t>
            </w:r>
            <w:r>
              <w:rPr>
                <w:rFonts w:ascii="Calibri" w:eastAsia="Calibri" w:hAnsi="Calibri" w:cs="Calibri"/>
                <w:spacing w:val="1"/>
                <w:position w:val="1"/>
                <w:sz w:val="26"/>
                <w:szCs w:val="26"/>
              </w:rPr>
              <w:t>u</w:t>
            </w:r>
            <w:r>
              <w:rPr>
                <w:rFonts w:ascii="Calibri" w:eastAsia="Calibri" w:hAnsi="Calibri" w:cs="Calibri"/>
                <w:spacing w:val="-1"/>
                <w:position w:val="1"/>
                <w:sz w:val="26"/>
                <w:szCs w:val="26"/>
              </w:rPr>
              <w:t>s</w:t>
            </w:r>
            <w:r>
              <w:rPr>
                <w:rFonts w:ascii="Calibri" w:eastAsia="Calibri" w:hAnsi="Calibri" w:cs="Calibri"/>
                <w:spacing w:val="1"/>
                <w:position w:val="1"/>
                <w:sz w:val="26"/>
                <w:szCs w:val="26"/>
              </w:rPr>
              <w:t>e</w:t>
            </w:r>
            <w:r>
              <w:rPr>
                <w:rFonts w:ascii="Calibri" w:eastAsia="Calibri" w:hAnsi="Calibri" w:cs="Calibri"/>
                <w:position w:val="1"/>
                <w:sz w:val="26"/>
                <w:szCs w:val="26"/>
              </w:rPr>
              <w:t>k</w:t>
            </w:r>
            <w:r>
              <w:rPr>
                <w:rFonts w:ascii="Calibri" w:eastAsia="Calibri" w:hAnsi="Calibri" w:cs="Calibri"/>
                <w:spacing w:val="1"/>
                <w:position w:val="1"/>
                <w:sz w:val="26"/>
                <w:szCs w:val="26"/>
              </w:rPr>
              <w:t>eepin</w:t>
            </w:r>
            <w:r>
              <w:rPr>
                <w:rFonts w:ascii="Calibri" w:eastAsia="Calibri" w:hAnsi="Calibri" w:cs="Calibri"/>
                <w:position w:val="1"/>
                <w:sz w:val="26"/>
                <w:szCs w:val="26"/>
              </w:rPr>
              <w:t>g</w:t>
            </w:r>
            <w:r>
              <w:rPr>
                <w:rFonts w:ascii="Calibri" w:eastAsia="Calibri" w:hAnsi="Calibri" w:cs="Calibri"/>
                <w:spacing w:val="-1"/>
                <w:position w:val="1"/>
                <w:sz w:val="26"/>
                <w:szCs w:val="26"/>
              </w:rPr>
              <w:t xml:space="preserve"> s</w:t>
            </w:r>
            <w:r>
              <w:rPr>
                <w:rFonts w:ascii="Calibri" w:eastAsia="Calibri" w:hAnsi="Calibri" w:cs="Calibri"/>
                <w:spacing w:val="1"/>
                <w:position w:val="1"/>
                <w:sz w:val="26"/>
                <w:szCs w:val="26"/>
              </w:rPr>
              <w:t>ervice</w:t>
            </w:r>
            <w:r>
              <w:rPr>
                <w:rFonts w:ascii="Calibri" w:eastAsia="Calibri" w:hAnsi="Calibri" w:cs="Calibri"/>
                <w:position w:val="1"/>
                <w:sz w:val="26"/>
                <w:szCs w:val="26"/>
              </w:rPr>
              <w:t>s</w:t>
            </w:r>
            <w:r>
              <w:rPr>
                <w:rFonts w:ascii="Calibri" w:eastAsia="Calibri" w:hAnsi="Calibri" w:cs="Calibri"/>
                <w:spacing w:val="5"/>
                <w:position w:val="1"/>
                <w:sz w:val="26"/>
                <w:szCs w:val="26"/>
              </w:rPr>
              <w:t xml:space="preserve"> </w:t>
            </w:r>
            <w:r>
              <w:rPr>
                <w:rFonts w:ascii="Calibri" w:eastAsia="Calibri" w:hAnsi="Calibri" w:cs="Calibri"/>
                <w:spacing w:val="1"/>
                <w:position w:val="1"/>
                <w:sz w:val="26"/>
                <w:szCs w:val="26"/>
              </w:rPr>
              <w:t>(a</w:t>
            </w:r>
            <w:r>
              <w:rPr>
                <w:rFonts w:ascii="Calibri" w:eastAsia="Calibri" w:hAnsi="Calibri" w:cs="Calibri"/>
                <w:position w:val="1"/>
                <w:sz w:val="26"/>
                <w:szCs w:val="26"/>
              </w:rPr>
              <w:t>s</w:t>
            </w:r>
            <w:r>
              <w:rPr>
                <w:rFonts w:ascii="Calibri" w:eastAsia="Calibri" w:hAnsi="Calibri" w:cs="Calibri"/>
                <w:spacing w:val="10"/>
                <w:position w:val="1"/>
                <w:sz w:val="26"/>
                <w:szCs w:val="26"/>
              </w:rPr>
              <w:t xml:space="preserve"> </w:t>
            </w:r>
            <w:r>
              <w:rPr>
                <w:rFonts w:ascii="Calibri" w:eastAsia="Calibri" w:hAnsi="Calibri" w:cs="Calibri"/>
                <w:spacing w:val="1"/>
                <w:position w:val="1"/>
                <w:sz w:val="26"/>
                <w:szCs w:val="26"/>
              </w:rPr>
              <w:t>de</w:t>
            </w:r>
            <w:r>
              <w:rPr>
                <w:rFonts w:ascii="Calibri" w:eastAsia="Calibri" w:hAnsi="Calibri" w:cs="Calibri"/>
                <w:position w:val="1"/>
                <w:sz w:val="26"/>
                <w:szCs w:val="26"/>
              </w:rPr>
              <w:t>f</w:t>
            </w:r>
            <w:r>
              <w:rPr>
                <w:rFonts w:ascii="Calibri" w:eastAsia="Calibri" w:hAnsi="Calibri" w:cs="Calibri"/>
                <w:spacing w:val="1"/>
                <w:position w:val="1"/>
                <w:sz w:val="26"/>
                <w:szCs w:val="26"/>
              </w:rPr>
              <w:t>ine</w:t>
            </w:r>
            <w:r>
              <w:rPr>
                <w:rFonts w:ascii="Calibri" w:eastAsia="Calibri" w:hAnsi="Calibri" w:cs="Calibri"/>
                <w:position w:val="1"/>
                <w:sz w:val="26"/>
                <w:szCs w:val="26"/>
              </w:rPr>
              <w:t>d</w:t>
            </w:r>
            <w:r>
              <w:rPr>
                <w:rFonts w:ascii="Calibri" w:eastAsia="Calibri" w:hAnsi="Calibri" w:cs="Calibri"/>
                <w:spacing w:val="6"/>
                <w:position w:val="1"/>
                <w:sz w:val="26"/>
                <w:szCs w:val="26"/>
              </w:rPr>
              <w:t xml:space="preserve"> </w:t>
            </w:r>
            <w:r>
              <w:rPr>
                <w:rFonts w:ascii="Calibri" w:eastAsia="Calibri" w:hAnsi="Calibri" w:cs="Calibri"/>
                <w:spacing w:val="1"/>
                <w:position w:val="1"/>
                <w:sz w:val="26"/>
                <w:szCs w:val="26"/>
              </w:rPr>
              <w:t>i</w:t>
            </w:r>
            <w:r>
              <w:rPr>
                <w:rFonts w:ascii="Calibri" w:eastAsia="Calibri" w:hAnsi="Calibri" w:cs="Calibri"/>
                <w:position w:val="1"/>
                <w:sz w:val="26"/>
                <w:szCs w:val="26"/>
              </w:rPr>
              <w:t>n</w:t>
            </w:r>
            <w:r>
              <w:rPr>
                <w:rFonts w:ascii="Calibri" w:eastAsia="Calibri" w:hAnsi="Calibri" w:cs="Calibri"/>
                <w:spacing w:val="12"/>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p>
          <w:p w14:paraId="62E2A8FC" w14:textId="77777777" w:rsidR="008F22BE" w:rsidRDefault="00E6021F">
            <w:pPr>
              <w:spacing w:line="300" w:lineRule="exact"/>
              <w:ind w:left="290"/>
              <w:rPr>
                <w:rFonts w:ascii="Calibri" w:eastAsia="Calibri" w:hAnsi="Calibri" w:cs="Calibri"/>
                <w:sz w:val="26"/>
                <w:szCs w:val="26"/>
              </w:rPr>
            </w:pPr>
            <w:proofErr w:type="gramStart"/>
            <w:r>
              <w:rPr>
                <w:rFonts w:ascii="Calibri" w:eastAsia="Calibri" w:hAnsi="Calibri" w:cs="Calibri"/>
                <w:spacing w:val="1"/>
                <w:position w:val="1"/>
                <w:sz w:val="26"/>
                <w:szCs w:val="26"/>
              </w:rPr>
              <w:t>Biddin</w:t>
            </w:r>
            <w:r>
              <w:rPr>
                <w:rFonts w:ascii="Calibri" w:eastAsia="Calibri" w:hAnsi="Calibri" w:cs="Calibri"/>
                <w:position w:val="1"/>
                <w:sz w:val="26"/>
                <w:szCs w:val="26"/>
              </w:rPr>
              <w:t xml:space="preserve">g </w:t>
            </w:r>
            <w:r>
              <w:rPr>
                <w:rFonts w:ascii="Calibri" w:eastAsia="Calibri" w:hAnsi="Calibri" w:cs="Calibri"/>
                <w:spacing w:val="21"/>
                <w:position w:val="1"/>
                <w:sz w:val="26"/>
                <w:szCs w:val="26"/>
              </w:rPr>
              <w:t xml:space="preserve"> </w:t>
            </w:r>
            <w:r>
              <w:rPr>
                <w:rFonts w:ascii="Calibri" w:eastAsia="Calibri" w:hAnsi="Calibri" w:cs="Calibri"/>
                <w:spacing w:val="-1"/>
                <w:position w:val="1"/>
                <w:sz w:val="26"/>
                <w:szCs w:val="26"/>
              </w:rPr>
              <w:t>D</w:t>
            </w:r>
            <w:r>
              <w:rPr>
                <w:rFonts w:ascii="Calibri" w:eastAsia="Calibri" w:hAnsi="Calibri" w:cs="Calibri"/>
                <w:position w:val="1"/>
                <w:sz w:val="26"/>
                <w:szCs w:val="26"/>
              </w:rPr>
              <w:t>o</w:t>
            </w:r>
            <w:r>
              <w:rPr>
                <w:rFonts w:ascii="Calibri" w:eastAsia="Calibri" w:hAnsi="Calibri" w:cs="Calibri"/>
                <w:spacing w:val="1"/>
                <w:position w:val="1"/>
                <w:sz w:val="26"/>
                <w:szCs w:val="26"/>
              </w:rPr>
              <w:t>cu</w:t>
            </w:r>
            <w:r>
              <w:rPr>
                <w:rFonts w:ascii="Calibri" w:eastAsia="Calibri" w:hAnsi="Calibri" w:cs="Calibri"/>
                <w:spacing w:val="-1"/>
                <w:position w:val="1"/>
                <w:sz w:val="26"/>
                <w:szCs w:val="26"/>
              </w:rPr>
              <w:t>m</w:t>
            </w:r>
            <w:r>
              <w:rPr>
                <w:rFonts w:ascii="Calibri" w:eastAsia="Calibri" w:hAnsi="Calibri" w:cs="Calibri"/>
                <w:spacing w:val="1"/>
                <w:position w:val="1"/>
                <w:sz w:val="26"/>
                <w:szCs w:val="26"/>
              </w:rPr>
              <w:t>en</w:t>
            </w:r>
            <w:r>
              <w:rPr>
                <w:rFonts w:ascii="Calibri" w:eastAsia="Calibri" w:hAnsi="Calibri" w:cs="Calibri"/>
                <w:spacing w:val="-1"/>
                <w:position w:val="1"/>
                <w:sz w:val="26"/>
                <w:szCs w:val="26"/>
              </w:rPr>
              <w:t>t</w:t>
            </w:r>
            <w:proofErr w:type="gramEnd"/>
            <w:r>
              <w:rPr>
                <w:rFonts w:ascii="Calibri" w:eastAsia="Calibri" w:hAnsi="Calibri" w:cs="Calibri"/>
                <w:position w:val="1"/>
                <w:sz w:val="26"/>
                <w:szCs w:val="26"/>
              </w:rPr>
              <w:t xml:space="preserve">) </w:t>
            </w:r>
            <w:r>
              <w:rPr>
                <w:rFonts w:ascii="Calibri" w:eastAsia="Calibri" w:hAnsi="Calibri" w:cs="Calibri"/>
                <w:spacing w:val="18"/>
                <w:position w:val="1"/>
                <w:sz w:val="26"/>
                <w:szCs w:val="26"/>
              </w:rPr>
              <w:t xml:space="preserve"> </w:t>
            </w:r>
            <w:r>
              <w:rPr>
                <w:rFonts w:ascii="Calibri" w:eastAsia="Calibri" w:hAnsi="Calibri" w:cs="Calibri"/>
                <w:spacing w:val="3"/>
                <w:position w:val="1"/>
                <w:sz w:val="26"/>
                <w:szCs w:val="26"/>
              </w:rPr>
              <w:t>b</w:t>
            </w:r>
            <w:r>
              <w:rPr>
                <w:rFonts w:ascii="Calibri" w:eastAsia="Calibri" w:hAnsi="Calibri" w:cs="Calibri"/>
                <w:position w:val="1"/>
                <w:sz w:val="26"/>
                <w:szCs w:val="26"/>
              </w:rPr>
              <w:t xml:space="preserve">e </w:t>
            </w:r>
            <w:r>
              <w:rPr>
                <w:rFonts w:ascii="Calibri" w:eastAsia="Calibri" w:hAnsi="Calibri" w:cs="Calibri"/>
                <w:spacing w:val="27"/>
                <w:position w:val="1"/>
                <w:sz w:val="26"/>
                <w:szCs w:val="26"/>
              </w:rPr>
              <w:t xml:space="preserve"> </w:t>
            </w:r>
            <w:r>
              <w:rPr>
                <w:rFonts w:ascii="Calibri" w:eastAsia="Calibri" w:hAnsi="Calibri" w:cs="Calibri"/>
                <w:spacing w:val="1"/>
                <w:position w:val="1"/>
                <w:sz w:val="26"/>
                <w:szCs w:val="26"/>
              </w:rPr>
              <w:t>pr</w:t>
            </w:r>
            <w:r>
              <w:rPr>
                <w:rFonts w:ascii="Calibri" w:eastAsia="Calibri" w:hAnsi="Calibri" w:cs="Calibri"/>
                <w:position w:val="1"/>
                <w:sz w:val="26"/>
                <w:szCs w:val="26"/>
              </w:rPr>
              <w:t>o</w:t>
            </w:r>
            <w:r>
              <w:rPr>
                <w:rFonts w:ascii="Calibri" w:eastAsia="Calibri" w:hAnsi="Calibri" w:cs="Calibri"/>
                <w:spacing w:val="1"/>
                <w:position w:val="1"/>
                <w:sz w:val="26"/>
                <w:szCs w:val="26"/>
              </w:rPr>
              <w:t>vided</w:t>
            </w:r>
            <w:r>
              <w:rPr>
                <w:rFonts w:ascii="Calibri" w:eastAsia="Calibri" w:hAnsi="Calibri" w:cs="Calibri"/>
                <w:position w:val="1"/>
                <w:sz w:val="26"/>
                <w:szCs w:val="26"/>
              </w:rPr>
              <w:t xml:space="preserve">, </w:t>
            </w:r>
            <w:r>
              <w:rPr>
                <w:rFonts w:ascii="Calibri" w:eastAsia="Calibri" w:hAnsi="Calibri" w:cs="Calibri"/>
                <w:spacing w:val="19"/>
                <w:position w:val="1"/>
                <w:sz w:val="26"/>
                <w:szCs w:val="26"/>
              </w:rPr>
              <w:t xml:space="preserve"> </w:t>
            </w:r>
            <w:r>
              <w:rPr>
                <w:rFonts w:ascii="Calibri" w:eastAsia="Calibri" w:hAnsi="Calibri" w:cs="Calibri"/>
                <w:spacing w:val="1"/>
                <w:position w:val="1"/>
                <w:sz w:val="26"/>
                <w:szCs w:val="26"/>
              </w:rPr>
              <w:t>per</w:t>
            </w:r>
            <w:r>
              <w:rPr>
                <w:rFonts w:ascii="Calibri" w:eastAsia="Calibri" w:hAnsi="Calibri" w:cs="Calibri"/>
                <w:position w:val="1"/>
                <w:sz w:val="26"/>
                <w:szCs w:val="26"/>
              </w:rPr>
              <w:t>fo</w:t>
            </w:r>
            <w:r>
              <w:rPr>
                <w:rFonts w:ascii="Calibri" w:eastAsia="Calibri" w:hAnsi="Calibri" w:cs="Calibri"/>
                <w:spacing w:val="1"/>
                <w:position w:val="1"/>
                <w:sz w:val="26"/>
                <w:szCs w:val="26"/>
              </w:rPr>
              <w:t>r</w:t>
            </w:r>
            <w:r>
              <w:rPr>
                <w:rFonts w:ascii="Calibri" w:eastAsia="Calibri" w:hAnsi="Calibri" w:cs="Calibri"/>
                <w:spacing w:val="-1"/>
                <w:position w:val="1"/>
                <w:sz w:val="26"/>
                <w:szCs w:val="26"/>
              </w:rPr>
              <w:t>m</w:t>
            </w:r>
            <w:r>
              <w:rPr>
                <w:rFonts w:ascii="Calibri" w:eastAsia="Calibri" w:hAnsi="Calibri" w:cs="Calibri"/>
                <w:spacing w:val="1"/>
                <w:position w:val="1"/>
                <w:sz w:val="26"/>
                <w:szCs w:val="26"/>
              </w:rPr>
              <w:t>ed</w:t>
            </w:r>
            <w:r>
              <w:rPr>
                <w:rFonts w:ascii="Calibri" w:eastAsia="Calibri" w:hAnsi="Calibri" w:cs="Calibri"/>
                <w:position w:val="1"/>
                <w:sz w:val="26"/>
                <w:szCs w:val="26"/>
              </w:rPr>
              <w:t xml:space="preserve">, </w:t>
            </w:r>
            <w:r>
              <w:rPr>
                <w:rFonts w:ascii="Calibri" w:eastAsia="Calibri" w:hAnsi="Calibri" w:cs="Calibri"/>
                <w:spacing w:val="17"/>
                <w:position w:val="1"/>
                <w:sz w:val="26"/>
                <w:szCs w:val="26"/>
              </w:rPr>
              <w:t xml:space="preserve"> </w:t>
            </w:r>
            <w:r>
              <w:rPr>
                <w:rFonts w:ascii="Calibri" w:eastAsia="Calibri" w:hAnsi="Calibri" w:cs="Calibri"/>
                <w:spacing w:val="1"/>
                <w:position w:val="1"/>
                <w:sz w:val="26"/>
                <w:szCs w:val="26"/>
              </w:rPr>
              <w:t>execu</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e</w:t>
            </w:r>
            <w:r>
              <w:rPr>
                <w:rFonts w:ascii="Calibri" w:eastAsia="Calibri" w:hAnsi="Calibri" w:cs="Calibri"/>
                <w:position w:val="1"/>
                <w:sz w:val="26"/>
                <w:szCs w:val="26"/>
              </w:rPr>
              <w:t xml:space="preserve">d </w:t>
            </w:r>
            <w:r>
              <w:rPr>
                <w:rFonts w:ascii="Calibri" w:eastAsia="Calibri" w:hAnsi="Calibri" w:cs="Calibri"/>
                <w:spacing w:val="20"/>
                <w:position w:val="1"/>
                <w:sz w:val="26"/>
                <w:szCs w:val="26"/>
              </w:rPr>
              <w:t xml:space="preserve"> </w:t>
            </w:r>
            <w:r>
              <w:rPr>
                <w:rFonts w:ascii="Calibri" w:eastAsia="Calibri" w:hAnsi="Calibri" w:cs="Calibri"/>
                <w:spacing w:val="1"/>
                <w:position w:val="1"/>
                <w:sz w:val="26"/>
                <w:szCs w:val="26"/>
              </w:rPr>
              <w:t>an</w:t>
            </w:r>
            <w:r>
              <w:rPr>
                <w:rFonts w:ascii="Calibri" w:eastAsia="Calibri" w:hAnsi="Calibri" w:cs="Calibri"/>
                <w:position w:val="1"/>
                <w:sz w:val="26"/>
                <w:szCs w:val="26"/>
              </w:rPr>
              <w:t xml:space="preserve">d </w:t>
            </w:r>
            <w:r>
              <w:rPr>
                <w:rFonts w:ascii="Calibri" w:eastAsia="Calibri" w:hAnsi="Calibri" w:cs="Calibri"/>
                <w:spacing w:val="26"/>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o</w:t>
            </w:r>
            <w:r>
              <w:rPr>
                <w:rFonts w:ascii="Calibri" w:eastAsia="Calibri" w:hAnsi="Calibri" w:cs="Calibri"/>
                <w:spacing w:val="-1"/>
                <w:position w:val="1"/>
                <w:sz w:val="26"/>
                <w:szCs w:val="26"/>
              </w:rPr>
              <w:t>m</w:t>
            </w:r>
            <w:r>
              <w:rPr>
                <w:rFonts w:ascii="Calibri" w:eastAsia="Calibri" w:hAnsi="Calibri" w:cs="Calibri"/>
                <w:spacing w:val="1"/>
                <w:position w:val="1"/>
                <w:sz w:val="26"/>
                <w:szCs w:val="26"/>
              </w:rPr>
              <w:t>ple</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e</w:t>
            </w:r>
            <w:r>
              <w:rPr>
                <w:rFonts w:ascii="Calibri" w:eastAsia="Calibri" w:hAnsi="Calibri" w:cs="Calibri"/>
                <w:position w:val="1"/>
                <w:sz w:val="26"/>
                <w:szCs w:val="26"/>
              </w:rPr>
              <w:t xml:space="preserve">d </w:t>
            </w:r>
            <w:r>
              <w:rPr>
                <w:rFonts w:ascii="Calibri" w:eastAsia="Calibri" w:hAnsi="Calibri" w:cs="Calibri"/>
                <w:spacing w:val="18"/>
                <w:position w:val="1"/>
                <w:sz w:val="26"/>
                <w:szCs w:val="26"/>
              </w:rPr>
              <w:t xml:space="preserve"> </w:t>
            </w:r>
            <w:r>
              <w:rPr>
                <w:rFonts w:ascii="Calibri" w:eastAsia="Calibri" w:hAnsi="Calibri" w:cs="Calibri"/>
                <w:spacing w:val="1"/>
                <w:position w:val="1"/>
                <w:sz w:val="26"/>
                <w:szCs w:val="26"/>
              </w:rPr>
              <w:t>b</w:t>
            </w:r>
            <w:r>
              <w:rPr>
                <w:rFonts w:ascii="Calibri" w:eastAsia="Calibri" w:hAnsi="Calibri" w:cs="Calibri"/>
                <w:position w:val="1"/>
                <w:sz w:val="26"/>
                <w:szCs w:val="26"/>
              </w:rPr>
              <w:t xml:space="preserve">y </w:t>
            </w:r>
            <w:r>
              <w:rPr>
                <w:rFonts w:ascii="Calibri" w:eastAsia="Calibri" w:hAnsi="Calibri" w:cs="Calibri"/>
                <w:spacing w:val="26"/>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p>
          <w:p w14:paraId="2C79B4E6" w14:textId="77777777" w:rsidR="008F22BE" w:rsidRDefault="00E6021F">
            <w:pPr>
              <w:spacing w:before="2"/>
              <w:ind w:left="290"/>
              <w:rPr>
                <w:rFonts w:ascii="Calibri" w:eastAsia="Calibri" w:hAnsi="Calibri" w:cs="Calibri"/>
                <w:sz w:val="26"/>
                <w:szCs w:val="26"/>
              </w:rPr>
            </w:pP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z w:val="26"/>
                <w:szCs w:val="26"/>
              </w:rPr>
              <w:t>,</w:t>
            </w:r>
            <w:r>
              <w:rPr>
                <w:rFonts w:ascii="Calibri" w:eastAsia="Calibri" w:hAnsi="Calibri" w:cs="Calibri"/>
                <w:spacing w:val="-13"/>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d</w:t>
            </w:r>
            <w:r>
              <w:rPr>
                <w:rFonts w:ascii="Calibri" w:eastAsia="Calibri" w:hAnsi="Calibri" w:cs="Calibri"/>
                <w:spacing w:val="-4"/>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pacing w:val="1"/>
                <w:sz w:val="26"/>
                <w:szCs w:val="26"/>
              </w:rPr>
              <w:t>he</w:t>
            </w:r>
            <w:r>
              <w:rPr>
                <w:rFonts w:ascii="Calibri" w:eastAsia="Calibri" w:hAnsi="Calibri" w:cs="Calibri"/>
                <w:sz w:val="26"/>
                <w:szCs w:val="26"/>
              </w:rPr>
              <w:t>s</w:t>
            </w:r>
            <w:r>
              <w:rPr>
                <w:rFonts w:ascii="Calibri" w:eastAsia="Calibri" w:hAnsi="Calibri" w:cs="Calibri"/>
                <w:spacing w:val="-6"/>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3"/>
                <w:sz w:val="26"/>
                <w:szCs w:val="26"/>
              </w:rPr>
              <w:t xml:space="preserve"> </w:t>
            </w:r>
            <w:r>
              <w:rPr>
                <w:rFonts w:ascii="Calibri" w:eastAsia="Calibri" w:hAnsi="Calibri" w:cs="Calibri"/>
                <w:spacing w:val="1"/>
                <w:sz w:val="26"/>
                <w:szCs w:val="26"/>
              </w:rPr>
              <w:t>app</w:t>
            </w:r>
            <w:r>
              <w:rPr>
                <w:rFonts w:ascii="Calibri" w:eastAsia="Calibri" w:hAnsi="Calibri" w:cs="Calibri"/>
                <w:sz w:val="26"/>
                <w:szCs w:val="26"/>
              </w:rPr>
              <w:t>o</w:t>
            </w:r>
            <w:r>
              <w:rPr>
                <w:rFonts w:ascii="Calibri" w:eastAsia="Calibri" w:hAnsi="Calibri" w:cs="Calibri"/>
                <w:spacing w:val="1"/>
                <w:sz w:val="26"/>
                <w:szCs w:val="26"/>
              </w:rPr>
              <w:t>in</w:t>
            </w:r>
            <w:r>
              <w:rPr>
                <w:rFonts w:ascii="Calibri" w:eastAsia="Calibri" w:hAnsi="Calibri" w:cs="Calibri"/>
                <w:sz w:val="26"/>
                <w:szCs w:val="26"/>
              </w:rPr>
              <w:t>t</w:t>
            </w:r>
            <w:r>
              <w:rPr>
                <w:rFonts w:ascii="Calibri" w:eastAsia="Calibri" w:hAnsi="Calibri" w:cs="Calibri"/>
                <w:spacing w:val="-7"/>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4"/>
                <w:sz w:val="26"/>
                <w:szCs w:val="26"/>
              </w:rPr>
              <w:t xml:space="preserv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3"/>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pacing w:val="-1"/>
                <w:sz w:val="26"/>
                <w:szCs w:val="26"/>
              </w:rPr>
              <w:t>t</w:t>
            </w:r>
            <w:r>
              <w:rPr>
                <w:rFonts w:ascii="Calibri" w:eastAsia="Calibri" w:hAnsi="Calibri" w:cs="Calibri"/>
                <w:sz w:val="26"/>
                <w:szCs w:val="26"/>
              </w:rPr>
              <w:t>or</w:t>
            </w:r>
            <w:r>
              <w:rPr>
                <w:rFonts w:ascii="Calibri" w:eastAsia="Calibri" w:hAnsi="Calibri" w:cs="Calibri"/>
                <w:spacing w:val="-11"/>
                <w:sz w:val="26"/>
                <w:szCs w:val="26"/>
              </w:rPr>
              <w:t xml:space="preserve"> </w:t>
            </w:r>
            <w:r>
              <w:rPr>
                <w:rFonts w:ascii="Calibri" w:eastAsia="Calibri" w:hAnsi="Calibri" w:cs="Calibri"/>
                <w:sz w:val="26"/>
                <w:szCs w:val="26"/>
              </w:rPr>
              <w:t>for</w:t>
            </w:r>
            <w:r>
              <w:rPr>
                <w:rFonts w:ascii="Calibri" w:eastAsia="Calibri" w:hAnsi="Calibri" w:cs="Calibri"/>
                <w:spacing w:val="-3"/>
                <w:sz w:val="26"/>
                <w:szCs w:val="26"/>
              </w:rPr>
              <w:t xml:space="preserve"> </w:t>
            </w:r>
            <w:r>
              <w:rPr>
                <w:rFonts w:ascii="Calibri" w:eastAsia="Calibri" w:hAnsi="Calibri" w:cs="Calibri"/>
                <w:spacing w:val="1"/>
                <w:sz w:val="26"/>
                <w:szCs w:val="26"/>
              </w:rPr>
              <w:t>carr</w:t>
            </w:r>
            <w:r>
              <w:rPr>
                <w:rFonts w:ascii="Calibri" w:eastAsia="Calibri" w:hAnsi="Calibri" w:cs="Calibri"/>
                <w:sz w:val="26"/>
                <w:szCs w:val="26"/>
              </w:rPr>
              <w:t>y</w:t>
            </w:r>
            <w:r>
              <w:rPr>
                <w:rFonts w:ascii="Calibri" w:eastAsia="Calibri" w:hAnsi="Calibri" w:cs="Calibri"/>
                <w:spacing w:val="1"/>
                <w:sz w:val="26"/>
                <w:szCs w:val="26"/>
              </w:rPr>
              <w:t>in</w:t>
            </w:r>
            <w:r>
              <w:rPr>
                <w:rFonts w:ascii="Calibri" w:eastAsia="Calibri" w:hAnsi="Calibri" w:cs="Calibri"/>
                <w:sz w:val="26"/>
                <w:szCs w:val="26"/>
              </w:rPr>
              <w:t>g</w:t>
            </w:r>
            <w:r>
              <w:rPr>
                <w:rFonts w:ascii="Calibri" w:eastAsia="Calibri" w:hAnsi="Calibri" w:cs="Calibri"/>
                <w:spacing w:val="-9"/>
                <w:sz w:val="26"/>
                <w:szCs w:val="26"/>
              </w:rPr>
              <w:t xml:space="preserve"> </w:t>
            </w:r>
            <w:r>
              <w:rPr>
                <w:rFonts w:ascii="Calibri" w:eastAsia="Calibri" w:hAnsi="Calibri" w:cs="Calibri"/>
                <w:sz w:val="26"/>
                <w:szCs w:val="26"/>
              </w:rPr>
              <w:t>o</w:t>
            </w:r>
            <w:r>
              <w:rPr>
                <w:rFonts w:ascii="Calibri" w:eastAsia="Calibri" w:hAnsi="Calibri" w:cs="Calibri"/>
                <w:spacing w:val="1"/>
                <w:sz w:val="26"/>
                <w:szCs w:val="26"/>
              </w:rPr>
              <w:t>u</w:t>
            </w:r>
            <w:r>
              <w:rPr>
                <w:rFonts w:ascii="Calibri" w:eastAsia="Calibri" w:hAnsi="Calibri" w:cs="Calibri"/>
                <w:sz w:val="26"/>
                <w:szCs w:val="26"/>
              </w:rPr>
              <w:t>t</w:t>
            </w:r>
            <w:r>
              <w:rPr>
                <w:rFonts w:ascii="Calibri" w:eastAsia="Calibri" w:hAnsi="Calibri" w:cs="Calibri"/>
                <w:spacing w:val="-3"/>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u</w:t>
            </w:r>
            <w:r>
              <w:rPr>
                <w:rFonts w:ascii="Calibri" w:eastAsia="Calibri" w:hAnsi="Calibri" w:cs="Calibri"/>
                <w:spacing w:val="3"/>
                <w:sz w:val="26"/>
                <w:szCs w:val="26"/>
              </w:rPr>
              <w:t>c</w:t>
            </w:r>
            <w:r>
              <w:rPr>
                <w:rFonts w:ascii="Calibri" w:eastAsia="Calibri" w:hAnsi="Calibri" w:cs="Calibri"/>
                <w:sz w:val="26"/>
                <w:szCs w:val="26"/>
              </w:rPr>
              <w:t>h</w:t>
            </w:r>
            <w:r>
              <w:rPr>
                <w:rFonts w:ascii="Calibri" w:eastAsia="Calibri" w:hAnsi="Calibri" w:cs="Calibri"/>
                <w:spacing w:val="-5"/>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ervice</w:t>
            </w:r>
            <w:r>
              <w:rPr>
                <w:rFonts w:ascii="Calibri" w:eastAsia="Calibri" w:hAnsi="Calibri" w:cs="Calibri"/>
                <w:sz w:val="26"/>
                <w:szCs w:val="26"/>
              </w:rPr>
              <w:t>s.</w:t>
            </w:r>
          </w:p>
        </w:tc>
      </w:tr>
      <w:tr w:rsidR="008F22BE" w14:paraId="304AFEE3" w14:textId="77777777">
        <w:trPr>
          <w:trHeight w:hRule="exact" w:val="1586"/>
        </w:trPr>
        <w:tc>
          <w:tcPr>
            <w:tcW w:w="687" w:type="dxa"/>
            <w:tcBorders>
              <w:top w:val="nil"/>
              <w:left w:val="nil"/>
              <w:bottom w:val="nil"/>
              <w:right w:val="nil"/>
            </w:tcBorders>
          </w:tcPr>
          <w:p w14:paraId="0F3E1DFA" w14:textId="77777777" w:rsidR="008F22BE" w:rsidRDefault="00E6021F">
            <w:pPr>
              <w:spacing w:line="280" w:lineRule="exact"/>
              <w:ind w:left="120"/>
              <w:rPr>
                <w:rFonts w:ascii="Calibri" w:eastAsia="Calibri" w:hAnsi="Calibri" w:cs="Calibri"/>
                <w:sz w:val="26"/>
                <w:szCs w:val="26"/>
              </w:rPr>
            </w:pPr>
            <w:r>
              <w:rPr>
                <w:rFonts w:ascii="Calibri" w:eastAsia="Calibri" w:hAnsi="Calibri" w:cs="Calibri"/>
                <w:spacing w:val="-1"/>
                <w:position w:val="1"/>
                <w:sz w:val="26"/>
                <w:szCs w:val="26"/>
              </w:rPr>
              <w:t>V</w:t>
            </w:r>
            <w:r>
              <w:rPr>
                <w:rFonts w:ascii="Calibri" w:eastAsia="Calibri" w:hAnsi="Calibri" w:cs="Calibri"/>
                <w:position w:val="1"/>
                <w:sz w:val="26"/>
                <w:szCs w:val="26"/>
              </w:rPr>
              <w:t>.</w:t>
            </w:r>
          </w:p>
        </w:tc>
        <w:tc>
          <w:tcPr>
            <w:tcW w:w="9298" w:type="dxa"/>
            <w:tcBorders>
              <w:top w:val="nil"/>
              <w:left w:val="nil"/>
              <w:bottom w:val="nil"/>
              <w:right w:val="nil"/>
            </w:tcBorders>
          </w:tcPr>
          <w:p w14:paraId="5D10A881" w14:textId="77777777" w:rsidR="008F22BE" w:rsidRDefault="00E6021F">
            <w:pPr>
              <w:spacing w:line="280" w:lineRule="exact"/>
              <w:ind w:left="290"/>
              <w:rPr>
                <w:rFonts w:ascii="Calibri" w:eastAsia="Calibri" w:hAnsi="Calibri" w:cs="Calibri"/>
                <w:sz w:val="26"/>
                <w:szCs w:val="26"/>
              </w:rPr>
            </w:pPr>
            <w:proofErr w:type="gramStart"/>
            <w:r>
              <w:rPr>
                <w:rFonts w:ascii="Calibri" w:eastAsia="Calibri" w:hAnsi="Calibri" w:cs="Calibri"/>
                <w:spacing w:val="-1"/>
                <w:position w:val="1"/>
                <w:sz w:val="26"/>
                <w:szCs w:val="26"/>
              </w:rPr>
              <w:t>A</w:t>
            </w:r>
            <w:r>
              <w:rPr>
                <w:rFonts w:ascii="Calibri" w:eastAsia="Calibri" w:hAnsi="Calibri" w:cs="Calibri"/>
                <w:spacing w:val="1"/>
                <w:position w:val="1"/>
                <w:sz w:val="26"/>
                <w:szCs w:val="26"/>
              </w:rPr>
              <w:t>N</w:t>
            </w:r>
            <w:r>
              <w:rPr>
                <w:rFonts w:ascii="Calibri" w:eastAsia="Calibri" w:hAnsi="Calibri" w:cs="Calibri"/>
                <w:position w:val="1"/>
                <w:sz w:val="26"/>
                <w:szCs w:val="26"/>
              </w:rPr>
              <w:t xml:space="preserve">D </w:t>
            </w:r>
            <w:r>
              <w:rPr>
                <w:rFonts w:ascii="Calibri" w:eastAsia="Calibri" w:hAnsi="Calibri" w:cs="Calibri"/>
                <w:spacing w:val="28"/>
                <w:position w:val="1"/>
                <w:sz w:val="26"/>
                <w:szCs w:val="26"/>
              </w:rPr>
              <w:t xml:space="preserve"> </w:t>
            </w:r>
            <w:r>
              <w:rPr>
                <w:rFonts w:ascii="Calibri" w:eastAsia="Calibri" w:hAnsi="Calibri" w:cs="Calibri"/>
                <w:position w:val="1"/>
                <w:sz w:val="26"/>
                <w:szCs w:val="26"/>
              </w:rPr>
              <w:t>W</w:t>
            </w:r>
            <w:r>
              <w:rPr>
                <w:rFonts w:ascii="Calibri" w:eastAsia="Calibri" w:hAnsi="Calibri" w:cs="Calibri"/>
                <w:spacing w:val="-1"/>
                <w:position w:val="1"/>
                <w:sz w:val="26"/>
                <w:szCs w:val="26"/>
              </w:rPr>
              <w:t>H</w:t>
            </w:r>
            <w:r>
              <w:rPr>
                <w:rFonts w:ascii="Calibri" w:eastAsia="Calibri" w:hAnsi="Calibri" w:cs="Calibri"/>
                <w:spacing w:val="1"/>
                <w:position w:val="1"/>
                <w:sz w:val="26"/>
                <w:szCs w:val="26"/>
              </w:rPr>
              <w:t>ER</w:t>
            </w:r>
            <w:r>
              <w:rPr>
                <w:rFonts w:ascii="Calibri" w:eastAsia="Calibri" w:hAnsi="Calibri" w:cs="Calibri"/>
                <w:spacing w:val="3"/>
                <w:position w:val="1"/>
                <w:sz w:val="26"/>
                <w:szCs w:val="26"/>
              </w:rPr>
              <w:t>E</w:t>
            </w:r>
            <w:r>
              <w:rPr>
                <w:rFonts w:ascii="Calibri" w:eastAsia="Calibri" w:hAnsi="Calibri" w:cs="Calibri"/>
                <w:spacing w:val="-1"/>
                <w:position w:val="1"/>
                <w:sz w:val="26"/>
                <w:szCs w:val="26"/>
              </w:rPr>
              <w:t>A</w:t>
            </w:r>
            <w:r>
              <w:rPr>
                <w:rFonts w:ascii="Calibri" w:eastAsia="Calibri" w:hAnsi="Calibri" w:cs="Calibri"/>
                <w:position w:val="1"/>
                <w:sz w:val="26"/>
                <w:szCs w:val="26"/>
              </w:rPr>
              <w:t>S</w:t>
            </w:r>
            <w:proofErr w:type="gramEnd"/>
            <w:r>
              <w:rPr>
                <w:rFonts w:ascii="Calibri" w:eastAsia="Calibri" w:hAnsi="Calibri" w:cs="Calibri"/>
                <w:position w:val="1"/>
                <w:sz w:val="26"/>
                <w:szCs w:val="26"/>
              </w:rPr>
              <w:t xml:space="preserve"> </w:t>
            </w:r>
            <w:r>
              <w:rPr>
                <w:rFonts w:ascii="Calibri" w:eastAsia="Calibri" w:hAnsi="Calibri" w:cs="Calibri"/>
                <w:spacing w:val="21"/>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 xml:space="preserve">e </w:t>
            </w:r>
            <w:r>
              <w:rPr>
                <w:rFonts w:ascii="Calibri" w:eastAsia="Calibri" w:hAnsi="Calibri" w:cs="Calibri"/>
                <w:spacing w:val="28"/>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rac</w:t>
            </w:r>
            <w:r>
              <w:rPr>
                <w:rFonts w:ascii="Calibri" w:eastAsia="Calibri" w:hAnsi="Calibri" w:cs="Calibri"/>
                <w:spacing w:val="-1"/>
                <w:position w:val="1"/>
                <w:sz w:val="26"/>
                <w:szCs w:val="26"/>
              </w:rPr>
              <w:t>t</w:t>
            </w:r>
            <w:r>
              <w:rPr>
                <w:rFonts w:ascii="Calibri" w:eastAsia="Calibri" w:hAnsi="Calibri" w:cs="Calibri"/>
                <w:position w:val="1"/>
                <w:sz w:val="26"/>
                <w:szCs w:val="26"/>
              </w:rPr>
              <w:t xml:space="preserve">or </w:t>
            </w:r>
            <w:r>
              <w:rPr>
                <w:rFonts w:ascii="Calibri" w:eastAsia="Calibri" w:hAnsi="Calibri" w:cs="Calibri"/>
                <w:spacing w:val="20"/>
                <w:position w:val="1"/>
                <w:sz w:val="26"/>
                <w:szCs w:val="26"/>
              </w:rPr>
              <w:t xml:space="preserve"> </w:t>
            </w:r>
            <w:r>
              <w:rPr>
                <w:rFonts w:ascii="Calibri" w:eastAsia="Calibri" w:hAnsi="Calibri" w:cs="Calibri"/>
                <w:spacing w:val="1"/>
                <w:position w:val="1"/>
                <w:sz w:val="26"/>
                <w:szCs w:val="26"/>
              </w:rPr>
              <w:t>ac</w:t>
            </w:r>
            <w:r>
              <w:rPr>
                <w:rFonts w:ascii="Calibri" w:eastAsia="Calibri" w:hAnsi="Calibri" w:cs="Calibri"/>
                <w:position w:val="1"/>
                <w:sz w:val="26"/>
                <w:szCs w:val="26"/>
              </w:rPr>
              <w:t>k</w:t>
            </w:r>
            <w:r>
              <w:rPr>
                <w:rFonts w:ascii="Calibri" w:eastAsia="Calibri" w:hAnsi="Calibri" w:cs="Calibri"/>
                <w:spacing w:val="1"/>
                <w:position w:val="1"/>
                <w:sz w:val="26"/>
                <w:szCs w:val="26"/>
              </w:rPr>
              <w:t>n</w:t>
            </w:r>
            <w:r>
              <w:rPr>
                <w:rFonts w:ascii="Calibri" w:eastAsia="Calibri" w:hAnsi="Calibri" w:cs="Calibri"/>
                <w:position w:val="1"/>
                <w:sz w:val="26"/>
                <w:szCs w:val="26"/>
              </w:rPr>
              <w:t>ow</w:t>
            </w:r>
            <w:r>
              <w:rPr>
                <w:rFonts w:ascii="Calibri" w:eastAsia="Calibri" w:hAnsi="Calibri" w:cs="Calibri"/>
                <w:spacing w:val="1"/>
                <w:position w:val="1"/>
                <w:sz w:val="26"/>
                <w:szCs w:val="26"/>
              </w:rPr>
              <w:t>led</w:t>
            </w:r>
            <w:r>
              <w:rPr>
                <w:rFonts w:ascii="Calibri" w:eastAsia="Calibri" w:hAnsi="Calibri" w:cs="Calibri"/>
                <w:position w:val="1"/>
                <w:sz w:val="26"/>
                <w:szCs w:val="26"/>
              </w:rPr>
              <w:t>g</w:t>
            </w:r>
            <w:r>
              <w:rPr>
                <w:rFonts w:ascii="Calibri" w:eastAsia="Calibri" w:hAnsi="Calibri" w:cs="Calibri"/>
                <w:spacing w:val="1"/>
                <w:position w:val="1"/>
                <w:sz w:val="26"/>
                <w:szCs w:val="26"/>
              </w:rPr>
              <w:t>e</w:t>
            </w:r>
            <w:r>
              <w:rPr>
                <w:rFonts w:ascii="Calibri" w:eastAsia="Calibri" w:hAnsi="Calibri" w:cs="Calibri"/>
                <w:position w:val="1"/>
                <w:sz w:val="26"/>
                <w:szCs w:val="26"/>
              </w:rPr>
              <w:t xml:space="preserve">s </w:t>
            </w:r>
            <w:r>
              <w:rPr>
                <w:rFonts w:ascii="Calibri" w:eastAsia="Calibri" w:hAnsi="Calibri" w:cs="Calibri"/>
                <w:spacing w:val="16"/>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ha</w:t>
            </w:r>
            <w:r>
              <w:rPr>
                <w:rFonts w:ascii="Calibri" w:eastAsia="Calibri" w:hAnsi="Calibri" w:cs="Calibri"/>
                <w:position w:val="1"/>
                <w:sz w:val="26"/>
                <w:szCs w:val="26"/>
              </w:rPr>
              <w:t xml:space="preserve">t </w:t>
            </w:r>
            <w:r>
              <w:rPr>
                <w:rFonts w:ascii="Calibri" w:eastAsia="Calibri" w:hAnsi="Calibri" w:cs="Calibri"/>
                <w:spacing w:val="26"/>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 xml:space="preserve">e </w:t>
            </w:r>
            <w:r>
              <w:rPr>
                <w:rFonts w:ascii="Calibri" w:eastAsia="Calibri" w:hAnsi="Calibri" w:cs="Calibri"/>
                <w:spacing w:val="28"/>
                <w:position w:val="1"/>
                <w:sz w:val="26"/>
                <w:szCs w:val="26"/>
              </w:rPr>
              <w:t xml:space="preserve"> </w:t>
            </w:r>
            <w:r>
              <w:rPr>
                <w:rFonts w:ascii="Calibri" w:eastAsia="Calibri" w:hAnsi="Calibri" w:cs="Calibri"/>
                <w:spacing w:val="1"/>
                <w:position w:val="1"/>
                <w:sz w:val="26"/>
                <w:szCs w:val="26"/>
              </w:rPr>
              <w:t>Clien</w:t>
            </w:r>
            <w:r>
              <w:rPr>
                <w:rFonts w:ascii="Calibri" w:eastAsia="Calibri" w:hAnsi="Calibri" w:cs="Calibri"/>
                <w:position w:val="1"/>
                <w:sz w:val="26"/>
                <w:szCs w:val="26"/>
              </w:rPr>
              <w:t xml:space="preserve">t </w:t>
            </w:r>
            <w:r>
              <w:rPr>
                <w:rFonts w:ascii="Calibri" w:eastAsia="Calibri" w:hAnsi="Calibri" w:cs="Calibri"/>
                <w:spacing w:val="25"/>
                <w:position w:val="1"/>
                <w:sz w:val="26"/>
                <w:szCs w:val="26"/>
              </w:rPr>
              <w:t xml:space="preserve"> </w:t>
            </w:r>
            <w:r>
              <w:rPr>
                <w:rFonts w:ascii="Calibri" w:eastAsia="Calibri" w:hAnsi="Calibri" w:cs="Calibri"/>
                <w:spacing w:val="2"/>
                <w:position w:val="1"/>
                <w:sz w:val="26"/>
                <w:szCs w:val="26"/>
              </w:rPr>
              <w:t>s</w:t>
            </w:r>
            <w:r>
              <w:rPr>
                <w:rFonts w:ascii="Calibri" w:eastAsia="Calibri" w:hAnsi="Calibri" w:cs="Calibri"/>
                <w:spacing w:val="1"/>
                <w:position w:val="1"/>
                <w:sz w:val="26"/>
                <w:szCs w:val="26"/>
              </w:rPr>
              <w:t>hal</w:t>
            </w:r>
            <w:r>
              <w:rPr>
                <w:rFonts w:ascii="Calibri" w:eastAsia="Calibri" w:hAnsi="Calibri" w:cs="Calibri"/>
                <w:position w:val="1"/>
                <w:sz w:val="26"/>
                <w:szCs w:val="26"/>
              </w:rPr>
              <w:t xml:space="preserve">l </w:t>
            </w:r>
            <w:r>
              <w:rPr>
                <w:rFonts w:ascii="Calibri" w:eastAsia="Calibri" w:hAnsi="Calibri" w:cs="Calibri"/>
                <w:spacing w:val="27"/>
                <w:position w:val="1"/>
                <w:sz w:val="26"/>
                <w:szCs w:val="26"/>
              </w:rPr>
              <w:t xml:space="preserve"> </w:t>
            </w:r>
            <w:r>
              <w:rPr>
                <w:rFonts w:ascii="Calibri" w:eastAsia="Calibri" w:hAnsi="Calibri" w:cs="Calibri"/>
                <w:spacing w:val="1"/>
                <w:position w:val="1"/>
                <w:sz w:val="26"/>
                <w:szCs w:val="26"/>
              </w:rPr>
              <w:t>en</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e</w:t>
            </w:r>
            <w:r>
              <w:rPr>
                <w:rFonts w:ascii="Calibri" w:eastAsia="Calibri" w:hAnsi="Calibri" w:cs="Calibri"/>
                <w:position w:val="1"/>
                <w:sz w:val="26"/>
                <w:szCs w:val="26"/>
              </w:rPr>
              <w:t xml:space="preserve">r </w:t>
            </w:r>
            <w:r>
              <w:rPr>
                <w:rFonts w:ascii="Calibri" w:eastAsia="Calibri" w:hAnsi="Calibri" w:cs="Calibri"/>
                <w:spacing w:val="26"/>
                <w:position w:val="1"/>
                <w:sz w:val="26"/>
                <w:szCs w:val="26"/>
              </w:rPr>
              <w:t xml:space="preserve"> </w:t>
            </w:r>
            <w:r>
              <w:rPr>
                <w:rFonts w:ascii="Calibri" w:eastAsia="Calibri" w:hAnsi="Calibri" w:cs="Calibri"/>
                <w:spacing w:val="1"/>
                <w:position w:val="1"/>
                <w:sz w:val="26"/>
                <w:szCs w:val="26"/>
              </w:rPr>
              <w:t>in</w:t>
            </w:r>
            <w:r>
              <w:rPr>
                <w:rFonts w:ascii="Calibri" w:eastAsia="Calibri" w:hAnsi="Calibri" w:cs="Calibri"/>
                <w:spacing w:val="-1"/>
                <w:position w:val="1"/>
                <w:sz w:val="26"/>
                <w:szCs w:val="26"/>
              </w:rPr>
              <w:t>t</w:t>
            </w:r>
            <w:r>
              <w:rPr>
                <w:rFonts w:ascii="Calibri" w:eastAsia="Calibri" w:hAnsi="Calibri" w:cs="Calibri"/>
                <w:position w:val="1"/>
                <w:sz w:val="26"/>
                <w:szCs w:val="26"/>
              </w:rPr>
              <w:t>o</w:t>
            </w:r>
          </w:p>
          <w:p w14:paraId="631D4EE7" w14:textId="77777777" w:rsidR="008F22BE" w:rsidRDefault="00E6021F">
            <w:pPr>
              <w:ind w:left="290" w:right="76"/>
              <w:rPr>
                <w:rFonts w:ascii="Calibri" w:eastAsia="Calibri" w:hAnsi="Calibri" w:cs="Calibri"/>
                <w:sz w:val="26"/>
                <w:szCs w:val="26"/>
              </w:rPr>
            </w:pP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pacing w:val="-1"/>
                <w:sz w:val="26"/>
                <w:szCs w:val="26"/>
              </w:rPr>
              <w:t>t</w:t>
            </w:r>
            <w:r>
              <w:rPr>
                <w:rFonts w:ascii="Calibri" w:eastAsia="Calibri" w:hAnsi="Calibri" w:cs="Calibri"/>
                <w:sz w:val="26"/>
                <w:szCs w:val="26"/>
              </w:rPr>
              <w:t>s</w:t>
            </w:r>
            <w:r>
              <w:rPr>
                <w:rFonts w:ascii="Calibri" w:eastAsia="Calibri" w:hAnsi="Calibri" w:cs="Calibri"/>
                <w:spacing w:val="56"/>
                <w:sz w:val="26"/>
                <w:szCs w:val="26"/>
              </w:rPr>
              <w:t xml:space="preserve"> </w:t>
            </w:r>
            <w:proofErr w:type="gramStart"/>
            <w:r>
              <w:rPr>
                <w:rFonts w:ascii="Calibri" w:eastAsia="Calibri" w:hAnsi="Calibri" w:cs="Calibri"/>
                <w:sz w:val="26"/>
                <w:szCs w:val="26"/>
              </w:rPr>
              <w:t>w</w:t>
            </w:r>
            <w:r>
              <w:rPr>
                <w:rFonts w:ascii="Calibri" w:eastAsia="Calibri" w:hAnsi="Calibri" w:cs="Calibri"/>
                <w:spacing w:val="1"/>
                <w:sz w:val="26"/>
                <w:szCs w:val="26"/>
              </w:rPr>
              <w:t>i</w:t>
            </w:r>
            <w:r>
              <w:rPr>
                <w:rFonts w:ascii="Calibri" w:eastAsia="Calibri" w:hAnsi="Calibri" w:cs="Calibri"/>
                <w:spacing w:val="-1"/>
                <w:sz w:val="26"/>
                <w:szCs w:val="26"/>
              </w:rPr>
              <w:t>t</w:t>
            </w:r>
            <w:r>
              <w:rPr>
                <w:rFonts w:ascii="Calibri" w:eastAsia="Calibri" w:hAnsi="Calibri" w:cs="Calibri"/>
                <w:sz w:val="26"/>
                <w:szCs w:val="26"/>
              </w:rPr>
              <w:t xml:space="preserve">h </w:t>
            </w:r>
            <w:r>
              <w:rPr>
                <w:rFonts w:ascii="Calibri" w:eastAsia="Calibri" w:hAnsi="Calibri" w:cs="Calibri"/>
                <w:spacing w:val="3"/>
                <w:sz w:val="26"/>
                <w:szCs w:val="26"/>
              </w:rPr>
              <w:t xml:space="preserve"> </w:t>
            </w:r>
            <w:r>
              <w:rPr>
                <w:rFonts w:ascii="Calibri" w:eastAsia="Calibri" w:hAnsi="Calibri" w:cs="Calibri"/>
                <w:sz w:val="26"/>
                <w:szCs w:val="26"/>
              </w:rPr>
              <w:t>o</w:t>
            </w:r>
            <w:r>
              <w:rPr>
                <w:rFonts w:ascii="Calibri" w:eastAsia="Calibri" w:hAnsi="Calibri" w:cs="Calibri"/>
                <w:spacing w:val="-1"/>
                <w:sz w:val="26"/>
                <w:szCs w:val="26"/>
              </w:rPr>
              <w:t>t</w:t>
            </w:r>
            <w:r>
              <w:rPr>
                <w:rFonts w:ascii="Calibri" w:eastAsia="Calibri" w:hAnsi="Calibri" w:cs="Calibri"/>
                <w:spacing w:val="1"/>
                <w:sz w:val="26"/>
                <w:szCs w:val="26"/>
              </w:rPr>
              <w:t>he</w:t>
            </w:r>
            <w:r>
              <w:rPr>
                <w:rFonts w:ascii="Calibri" w:eastAsia="Calibri" w:hAnsi="Calibri" w:cs="Calibri"/>
                <w:sz w:val="26"/>
                <w:szCs w:val="26"/>
              </w:rPr>
              <w:t>r</w:t>
            </w:r>
            <w:proofErr w:type="gramEnd"/>
            <w:r>
              <w:rPr>
                <w:rFonts w:ascii="Calibri" w:eastAsia="Calibri" w:hAnsi="Calibri" w:cs="Calibri"/>
                <w:sz w:val="26"/>
                <w:szCs w:val="26"/>
              </w:rPr>
              <w:t xml:space="preserve"> </w:t>
            </w:r>
            <w:r>
              <w:rPr>
                <w:rFonts w:ascii="Calibri" w:eastAsia="Calibri" w:hAnsi="Calibri" w:cs="Calibri"/>
                <w:spacing w:val="2"/>
                <w:sz w:val="26"/>
                <w:szCs w:val="26"/>
              </w:rPr>
              <w:t xml:space="preserv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
                <w:sz w:val="26"/>
                <w:szCs w:val="26"/>
              </w:rPr>
              <w:t>r</w:t>
            </w:r>
            <w:r>
              <w:rPr>
                <w:rFonts w:ascii="Calibri" w:eastAsia="Calibri" w:hAnsi="Calibri" w:cs="Calibri"/>
                <w:sz w:val="26"/>
                <w:szCs w:val="26"/>
              </w:rPr>
              <w:t>s</w:t>
            </w:r>
            <w:r>
              <w:rPr>
                <w:rFonts w:ascii="Calibri" w:eastAsia="Calibri" w:hAnsi="Calibri" w:cs="Calibri"/>
                <w:spacing w:val="54"/>
                <w:sz w:val="26"/>
                <w:szCs w:val="26"/>
              </w:rPr>
              <w:t xml:space="preserve"> </w:t>
            </w:r>
            <w:r>
              <w:rPr>
                <w:rFonts w:ascii="Calibri" w:eastAsia="Calibri" w:hAnsi="Calibri" w:cs="Calibri"/>
                <w:sz w:val="26"/>
                <w:szCs w:val="26"/>
              </w:rPr>
              <w:t xml:space="preserve">/ </w:t>
            </w:r>
            <w:r>
              <w:rPr>
                <w:rFonts w:ascii="Calibri" w:eastAsia="Calibri" w:hAnsi="Calibri" w:cs="Calibri"/>
                <w:spacing w:val="7"/>
                <w:sz w:val="26"/>
                <w:szCs w:val="26"/>
              </w:rPr>
              <w:t xml:space="preserve"> </w:t>
            </w:r>
            <w:r>
              <w:rPr>
                <w:rFonts w:ascii="Calibri" w:eastAsia="Calibri" w:hAnsi="Calibri" w:cs="Calibri"/>
                <w:spacing w:val="1"/>
                <w:sz w:val="26"/>
                <w:szCs w:val="26"/>
              </w:rPr>
              <w:t>par</w:t>
            </w:r>
            <w:r>
              <w:rPr>
                <w:rFonts w:ascii="Calibri" w:eastAsia="Calibri" w:hAnsi="Calibri" w:cs="Calibri"/>
                <w:spacing w:val="-1"/>
                <w:sz w:val="26"/>
                <w:szCs w:val="26"/>
              </w:rPr>
              <w:t>t</w:t>
            </w:r>
            <w:r>
              <w:rPr>
                <w:rFonts w:ascii="Calibri" w:eastAsia="Calibri" w:hAnsi="Calibri" w:cs="Calibri"/>
                <w:spacing w:val="1"/>
                <w:sz w:val="26"/>
                <w:szCs w:val="26"/>
              </w:rPr>
              <w:t>ie</w:t>
            </w:r>
            <w:r>
              <w:rPr>
                <w:rFonts w:ascii="Calibri" w:eastAsia="Calibri" w:hAnsi="Calibri" w:cs="Calibri"/>
                <w:sz w:val="26"/>
                <w:szCs w:val="26"/>
              </w:rPr>
              <w:t>s</w:t>
            </w:r>
            <w:r>
              <w:rPr>
                <w:rFonts w:ascii="Calibri" w:eastAsia="Calibri" w:hAnsi="Calibri" w:cs="Calibri"/>
                <w:spacing w:val="58"/>
                <w:sz w:val="26"/>
                <w:szCs w:val="26"/>
              </w:rPr>
              <w:t xml:space="preserve"> </w:t>
            </w:r>
            <w:r>
              <w:rPr>
                <w:rFonts w:ascii="Calibri" w:eastAsia="Calibri" w:hAnsi="Calibri" w:cs="Calibri"/>
                <w:sz w:val="26"/>
                <w:szCs w:val="26"/>
              </w:rPr>
              <w:t xml:space="preserve">for </w:t>
            </w:r>
            <w:r>
              <w:rPr>
                <w:rFonts w:ascii="Calibri" w:eastAsia="Calibri" w:hAnsi="Calibri" w:cs="Calibri"/>
                <w:spacing w:val="5"/>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 xml:space="preserve">e </w:t>
            </w:r>
            <w:r>
              <w:rPr>
                <w:rFonts w:ascii="Calibri" w:eastAsia="Calibri" w:hAnsi="Calibri" w:cs="Calibri"/>
                <w:spacing w:val="4"/>
                <w:sz w:val="26"/>
                <w:szCs w:val="26"/>
              </w:rPr>
              <w:t xml:space="preserve"> </w:t>
            </w:r>
            <w:r>
              <w:rPr>
                <w:rFonts w:ascii="Calibri" w:eastAsia="Calibri" w:hAnsi="Calibri" w:cs="Calibri"/>
                <w:spacing w:val="1"/>
                <w:sz w:val="26"/>
                <w:szCs w:val="26"/>
              </w:rPr>
              <w:t>h</w:t>
            </w:r>
            <w:r>
              <w:rPr>
                <w:rFonts w:ascii="Calibri" w:eastAsia="Calibri" w:hAnsi="Calibri" w:cs="Calibri"/>
                <w:sz w:val="26"/>
                <w:szCs w:val="26"/>
              </w:rPr>
              <w:t>o</w:t>
            </w:r>
            <w:r>
              <w:rPr>
                <w:rFonts w:ascii="Calibri" w:eastAsia="Calibri" w:hAnsi="Calibri" w:cs="Calibri"/>
                <w:spacing w:val="1"/>
                <w:sz w:val="26"/>
                <w:szCs w:val="26"/>
              </w:rPr>
              <w:t>u</w:t>
            </w:r>
            <w:r>
              <w:rPr>
                <w:rFonts w:ascii="Calibri" w:eastAsia="Calibri" w:hAnsi="Calibri" w:cs="Calibri"/>
                <w:spacing w:val="-1"/>
                <w:sz w:val="26"/>
                <w:szCs w:val="26"/>
              </w:rPr>
              <w:t>s</w:t>
            </w:r>
            <w:r>
              <w:rPr>
                <w:rFonts w:ascii="Calibri" w:eastAsia="Calibri" w:hAnsi="Calibri" w:cs="Calibri"/>
                <w:spacing w:val="1"/>
                <w:sz w:val="26"/>
                <w:szCs w:val="26"/>
              </w:rPr>
              <w:t>e</w:t>
            </w:r>
            <w:r>
              <w:rPr>
                <w:rFonts w:ascii="Calibri" w:eastAsia="Calibri" w:hAnsi="Calibri" w:cs="Calibri"/>
                <w:sz w:val="26"/>
                <w:szCs w:val="26"/>
              </w:rPr>
              <w:t>k</w:t>
            </w:r>
            <w:r>
              <w:rPr>
                <w:rFonts w:ascii="Calibri" w:eastAsia="Calibri" w:hAnsi="Calibri" w:cs="Calibri"/>
                <w:spacing w:val="1"/>
                <w:sz w:val="26"/>
                <w:szCs w:val="26"/>
              </w:rPr>
              <w:t>eepin</w:t>
            </w:r>
            <w:r>
              <w:rPr>
                <w:rFonts w:ascii="Calibri" w:eastAsia="Calibri" w:hAnsi="Calibri" w:cs="Calibri"/>
                <w:sz w:val="26"/>
                <w:szCs w:val="26"/>
              </w:rPr>
              <w:t>g</w:t>
            </w:r>
            <w:r>
              <w:rPr>
                <w:rFonts w:ascii="Calibri" w:eastAsia="Calibri" w:hAnsi="Calibri" w:cs="Calibri"/>
                <w:spacing w:val="51"/>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ervice</w:t>
            </w:r>
            <w:r>
              <w:rPr>
                <w:rFonts w:ascii="Calibri" w:eastAsia="Calibri" w:hAnsi="Calibri" w:cs="Calibri"/>
                <w:sz w:val="26"/>
                <w:szCs w:val="26"/>
              </w:rPr>
              <w:t>s</w:t>
            </w:r>
            <w:r>
              <w:rPr>
                <w:rFonts w:ascii="Calibri" w:eastAsia="Calibri" w:hAnsi="Calibri" w:cs="Calibri"/>
                <w:spacing w:val="57"/>
                <w:sz w:val="26"/>
                <w:szCs w:val="26"/>
              </w:rPr>
              <w:t xml:space="preserve"> </w:t>
            </w:r>
            <w:r>
              <w:rPr>
                <w:rFonts w:ascii="Calibri" w:eastAsia="Calibri" w:hAnsi="Calibri" w:cs="Calibri"/>
                <w:sz w:val="26"/>
                <w:szCs w:val="26"/>
              </w:rPr>
              <w:t xml:space="preserve">of </w:t>
            </w:r>
            <w:r>
              <w:rPr>
                <w:rFonts w:ascii="Calibri" w:eastAsia="Calibri" w:hAnsi="Calibri" w:cs="Calibri"/>
                <w:spacing w:val="5"/>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t</w:t>
            </w:r>
            <w:r>
              <w:rPr>
                <w:rFonts w:ascii="Calibri" w:eastAsia="Calibri" w:hAnsi="Calibri" w:cs="Calibri"/>
                <w:sz w:val="26"/>
                <w:szCs w:val="26"/>
              </w:rPr>
              <w:t xml:space="preserve">s </w:t>
            </w:r>
            <w:r>
              <w:rPr>
                <w:rFonts w:ascii="Calibri" w:eastAsia="Calibri" w:hAnsi="Calibri" w:cs="Calibri"/>
                <w:spacing w:val="1"/>
                <w:sz w:val="26"/>
                <w:szCs w:val="26"/>
              </w:rPr>
              <w:t>pre</w:t>
            </w:r>
            <w:r>
              <w:rPr>
                <w:rFonts w:ascii="Calibri" w:eastAsia="Calibri" w:hAnsi="Calibri" w:cs="Calibri"/>
                <w:spacing w:val="-1"/>
                <w:sz w:val="26"/>
                <w:szCs w:val="26"/>
              </w:rPr>
              <w:t>m</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pacing w:val="1"/>
                <w:sz w:val="26"/>
                <w:szCs w:val="26"/>
              </w:rPr>
              <w:t>e</w:t>
            </w:r>
            <w:r>
              <w:rPr>
                <w:rFonts w:ascii="Calibri" w:eastAsia="Calibri" w:hAnsi="Calibri" w:cs="Calibri"/>
                <w:sz w:val="26"/>
                <w:szCs w:val="26"/>
              </w:rPr>
              <w:t>s</w:t>
            </w:r>
            <w:r>
              <w:rPr>
                <w:rFonts w:ascii="Calibri" w:eastAsia="Calibri" w:hAnsi="Calibri" w:cs="Calibri"/>
                <w:spacing w:val="30"/>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rFonts w:ascii="Calibri" w:eastAsia="Calibri" w:hAnsi="Calibri" w:cs="Calibri"/>
                <w:spacing w:val="39"/>
                <w:sz w:val="26"/>
                <w:szCs w:val="26"/>
              </w:rPr>
              <w:t xml:space="preserve"> </w:t>
            </w:r>
            <w:r>
              <w:rPr>
                <w:rFonts w:ascii="Calibri" w:eastAsia="Calibri" w:hAnsi="Calibri" w:cs="Calibri"/>
                <w:spacing w:val="1"/>
                <w:sz w:val="26"/>
                <w:szCs w:val="26"/>
              </w:rPr>
              <w:t>ca</w:t>
            </w:r>
            <w:r>
              <w:rPr>
                <w:rFonts w:ascii="Calibri" w:eastAsia="Calibri" w:hAnsi="Calibri" w:cs="Calibri"/>
                <w:spacing w:val="-1"/>
                <w:sz w:val="26"/>
                <w:szCs w:val="26"/>
              </w:rPr>
              <w:t>s</w:t>
            </w:r>
            <w:r>
              <w:rPr>
                <w:rFonts w:ascii="Calibri" w:eastAsia="Calibri" w:hAnsi="Calibri" w:cs="Calibri"/>
                <w:sz w:val="26"/>
                <w:szCs w:val="26"/>
              </w:rPr>
              <w:t>e</w:t>
            </w:r>
            <w:r>
              <w:rPr>
                <w:rFonts w:ascii="Calibri" w:eastAsia="Calibri" w:hAnsi="Calibri" w:cs="Calibri"/>
                <w:spacing w:val="38"/>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39"/>
                <w:sz w:val="26"/>
                <w:szCs w:val="26"/>
              </w:rPr>
              <w:t xml:space="preserv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pacing w:val="-1"/>
                <w:sz w:val="26"/>
                <w:szCs w:val="26"/>
              </w:rPr>
              <w:t>t</w:t>
            </w:r>
            <w:r>
              <w:rPr>
                <w:rFonts w:ascii="Calibri" w:eastAsia="Calibri" w:hAnsi="Calibri" w:cs="Calibri"/>
                <w:sz w:val="26"/>
                <w:szCs w:val="26"/>
              </w:rPr>
              <w:t>or</w:t>
            </w:r>
            <w:r>
              <w:rPr>
                <w:rFonts w:ascii="Calibri" w:eastAsia="Calibri" w:hAnsi="Calibri" w:cs="Calibri"/>
                <w:spacing w:val="29"/>
                <w:sz w:val="26"/>
                <w:szCs w:val="26"/>
              </w:rPr>
              <w:t xml:space="preserve"> </w:t>
            </w:r>
            <w:r>
              <w:rPr>
                <w:rFonts w:ascii="Calibri" w:eastAsia="Calibri" w:hAnsi="Calibri" w:cs="Calibri"/>
                <w:sz w:val="26"/>
                <w:szCs w:val="26"/>
              </w:rPr>
              <w:t>f</w:t>
            </w:r>
            <w:r>
              <w:rPr>
                <w:rFonts w:ascii="Calibri" w:eastAsia="Calibri" w:hAnsi="Calibri" w:cs="Calibri"/>
                <w:spacing w:val="1"/>
                <w:sz w:val="26"/>
                <w:szCs w:val="26"/>
              </w:rPr>
              <w:t>all</w:t>
            </w:r>
            <w:r>
              <w:rPr>
                <w:rFonts w:ascii="Calibri" w:eastAsia="Calibri" w:hAnsi="Calibri" w:cs="Calibri"/>
                <w:sz w:val="26"/>
                <w:szCs w:val="26"/>
              </w:rPr>
              <w:t>s</w:t>
            </w:r>
            <w:r>
              <w:rPr>
                <w:rFonts w:ascii="Calibri" w:eastAsia="Calibri" w:hAnsi="Calibri" w:cs="Calibri"/>
                <w:spacing w:val="35"/>
                <w:sz w:val="26"/>
                <w:szCs w:val="26"/>
              </w:rPr>
              <w:t xml:space="preserve"> </w:t>
            </w:r>
            <w:r>
              <w:rPr>
                <w:rFonts w:ascii="Calibri" w:eastAsia="Calibri" w:hAnsi="Calibri" w:cs="Calibri"/>
                <w:spacing w:val="1"/>
                <w:sz w:val="26"/>
                <w:szCs w:val="26"/>
              </w:rPr>
              <w:t>in</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36"/>
                <w:sz w:val="26"/>
                <w:szCs w:val="26"/>
              </w:rPr>
              <w:t xml:space="preserve"> </w:t>
            </w:r>
            <w:r>
              <w:rPr>
                <w:rFonts w:ascii="Calibri" w:eastAsia="Calibri" w:hAnsi="Calibri" w:cs="Calibri"/>
                <w:spacing w:val="3"/>
                <w:sz w:val="26"/>
                <w:szCs w:val="26"/>
              </w:rPr>
              <w:t>b</w:t>
            </w:r>
            <w:r>
              <w:rPr>
                <w:rFonts w:ascii="Calibri" w:eastAsia="Calibri" w:hAnsi="Calibri" w:cs="Calibri"/>
                <w:spacing w:val="1"/>
                <w:sz w:val="26"/>
                <w:szCs w:val="26"/>
              </w:rPr>
              <w:t>reac</w:t>
            </w:r>
            <w:r>
              <w:rPr>
                <w:rFonts w:ascii="Calibri" w:eastAsia="Calibri" w:hAnsi="Calibri" w:cs="Calibri"/>
                <w:sz w:val="26"/>
                <w:szCs w:val="26"/>
              </w:rPr>
              <w:t>h</w:t>
            </w:r>
            <w:r>
              <w:rPr>
                <w:rFonts w:ascii="Calibri" w:eastAsia="Calibri" w:hAnsi="Calibri" w:cs="Calibri"/>
                <w:spacing w:val="33"/>
                <w:sz w:val="26"/>
                <w:szCs w:val="26"/>
              </w:rPr>
              <w:t xml:space="preserve"> </w:t>
            </w:r>
            <w:r>
              <w:rPr>
                <w:rFonts w:ascii="Calibri" w:eastAsia="Calibri" w:hAnsi="Calibri" w:cs="Calibri"/>
                <w:sz w:val="26"/>
                <w:szCs w:val="26"/>
              </w:rPr>
              <w:t>of</w:t>
            </w:r>
            <w:r>
              <w:rPr>
                <w:rFonts w:ascii="Calibri" w:eastAsia="Calibri" w:hAnsi="Calibri" w:cs="Calibri"/>
                <w:spacing w:val="38"/>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37"/>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er</w:t>
            </w:r>
            <w:r>
              <w:rPr>
                <w:rFonts w:ascii="Calibri" w:eastAsia="Calibri" w:hAnsi="Calibri" w:cs="Calibri"/>
                <w:spacing w:val="-1"/>
                <w:sz w:val="26"/>
                <w:szCs w:val="26"/>
              </w:rPr>
              <w:t>m</w:t>
            </w:r>
            <w:r>
              <w:rPr>
                <w:rFonts w:ascii="Calibri" w:eastAsia="Calibri" w:hAnsi="Calibri" w:cs="Calibri"/>
                <w:sz w:val="26"/>
                <w:szCs w:val="26"/>
              </w:rPr>
              <w:t>s</w:t>
            </w:r>
            <w:r>
              <w:rPr>
                <w:rFonts w:ascii="Calibri" w:eastAsia="Calibri" w:hAnsi="Calibri" w:cs="Calibri"/>
                <w:spacing w:val="36"/>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d</w:t>
            </w:r>
            <w:r>
              <w:rPr>
                <w:rFonts w:ascii="Calibri" w:eastAsia="Calibri" w:hAnsi="Calibri" w:cs="Calibri"/>
                <w:spacing w:val="37"/>
                <w:sz w:val="26"/>
                <w:szCs w:val="26"/>
              </w:rPr>
              <w:t xml:space="preserv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z w:val="26"/>
                <w:szCs w:val="26"/>
              </w:rPr>
              <w:t>d</w:t>
            </w:r>
            <w:r>
              <w:rPr>
                <w:rFonts w:ascii="Calibri" w:eastAsia="Calibri" w:hAnsi="Calibri" w:cs="Calibri"/>
                <w:spacing w:val="1"/>
                <w:sz w:val="26"/>
                <w:szCs w:val="26"/>
              </w:rPr>
              <w:t>i</w:t>
            </w:r>
            <w:r>
              <w:rPr>
                <w:rFonts w:ascii="Calibri" w:eastAsia="Calibri" w:hAnsi="Calibri" w:cs="Calibri"/>
                <w:spacing w:val="-1"/>
                <w:sz w:val="26"/>
                <w:szCs w:val="26"/>
              </w:rPr>
              <w:t>t</w:t>
            </w:r>
            <w:r>
              <w:rPr>
                <w:rFonts w:ascii="Calibri" w:eastAsia="Calibri" w:hAnsi="Calibri" w:cs="Calibri"/>
                <w:spacing w:val="1"/>
                <w:sz w:val="26"/>
                <w:szCs w:val="26"/>
              </w:rPr>
              <w:t>i</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z w:val="26"/>
                <w:szCs w:val="26"/>
              </w:rPr>
              <w:t>s</w:t>
            </w:r>
            <w:r>
              <w:rPr>
                <w:rFonts w:ascii="Calibri" w:eastAsia="Calibri" w:hAnsi="Calibri" w:cs="Calibri"/>
                <w:spacing w:val="28"/>
                <w:sz w:val="26"/>
                <w:szCs w:val="26"/>
              </w:rPr>
              <w:t xml:space="preserve"> </w:t>
            </w:r>
            <w:r>
              <w:rPr>
                <w:rFonts w:ascii="Calibri" w:eastAsia="Calibri" w:hAnsi="Calibri" w:cs="Calibri"/>
                <w:spacing w:val="1"/>
                <w:sz w:val="26"/>
                <w:szCs w:val="26"/>
              </w:rPr>
              <w:t>as</w:t>
            </w:r>
          </w:p>
          <w:p w14:paraId="7668DF4A" w14:textId="77777777" w:rsidR="008F22BE" w:rsidRDefault="00E6021F">
            <w:pPr>
              <w:spacing w:before="2"/>
              <w:ind w:left="290" w:right="75"/>
              <w:rPr>
                <w:rFonts w:ascii="Calibri" w:eastAsia="Calibri" w:hAnsi="Calibri" w:cs="Calibri"/>
                <w:sz w:val="26"/>
                <w:szCs w:val="26"/>
              </w:rPr>
            </w:pPr>
            <w:r>
              <w:rPr>
                <w:rFonts w:ascii="Calibri" w:eastAsia="Calibri" w:hAnsi="Calibri" w:cs="Calibri"/>
                <w:spacing w:val="-1"/>
                <w:sz w:val="26"/>
                <w:szCs w:val="26"/>
              </w:rPr>
              <w:t>st</w:t>
            </w:r>
            <w:r>
              <w:rPr>
                <w:rFonts w:ascii="Calibri" w:eastAsia="Calibri" w:hAnsi="Calibri" w:cs="Calibri"/>
                <w:spacing w:val="1"/>
                <w:sz w:val="26"/>
                <w:szCs w:val="26"/>
              </w:rPr>
              <w:t>ipula</w:t>
            </w:r>
            <w:r>
              <w:rPr>
                <w:rFonts w:ascii="Calibri" w:eastAsia="Calibri" w:hAnsi="Calibri" w:cs="Calibri"/>
                <w:spacing w:val="-1"/>
                <w:sz w:val="26"/>
                <w:szCs w:val="26"/>
              </w:rPr>
              <w:t>t</w:t>
            </w:r>
            <w:r>
              <w:rPr>
                <w:rFonts w:ascii="Calibri" w:eastAsia="Calibri" w:hAnsi="Calibri" w:cs="Calibri"/>
                <w:spacing w:val="1"/>
                <w:sz w:val="26"/>
                <w:szCs w:val="26"/>
              </w:rPr>
              <w:t>e</w:t>
            </w:r>
            <w:r>
              <w:rPr>
                <w:rFonts w:ascii="Calibri" w:eastAsia="Calibri" w:hAnsi="Calibri" w:cs="Calibri"/>
                <w:sz w:val="26"/>
                <w:szCs w:val="26"/>
              </w:rPr>
              <w:t>d</w:t>
            </w:r>
            <w:r>
              <w:rPr>
                <w:rFonts w:ascii="Calibri" w:eastAsia="Calibri" w:hAnsi="Calibri" w:cs="Calibri"/>
                <w:spacing w:val="39"/>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rFonts w:ascii="Calibri" w:eastAsia="Calibri" w:hAnsi="Calibri" w:cs="Calibri"/>
                <w:spacing w:val="48"/>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46"/>
                <w:sz w:val="26"/>
                <w:szCs w:val="26"/>
              </w:rPr>
              <w:t xml:space="preserve"> </w:t>
            </w:r>
            <w:r>
              <w:rPr>
                <w:rFonts w:ascii="Calibri" w:eastAsia="Calibri" w:hAnsi="Calibri" w:cs="Calibri"/>
                <w:spacing w:val="1"/>
                <w:sz w:val="26"/>
                <w:szCs w:val="26"/>
              </w:rPr>
              <w:t>Tende</w:t>
            </w:r>
            <w:r>
              <w:rPr>
                <w:rFonts w:ascii="Calibri" w:eastAsia="Calibri" w:hAnsi="Calibri" w:cs="Calibri"/>
                <w:sz w:val="26"/>
                <w:szCs w:val="26"/>
              </w:rPr>
              <w:t>r</w:t>
            </w:r>
            <w:r>
              <w:rPr>
                <w:rFonts w:ascii="Calibri" w:eastAsia="Calibri" w:hAnsi="Calibri" w:cs="Calibri"/>
                <w:spacing w:val="43"/>
                <w:sz w:val="26"/>
                <w:szCs w:val="26"/>
              </w:rPr>
              <w:t xml:space="preserve"> </w:t>
            </w:r>
            <w:r>
              <w:rPr>
                <w:rFonts w:ascii="Calibri" w:eastAsia="Calibri" w:hAnsi="Calibri" w:cs="Calibri"/>
                <w:spacing w:val="-1"/>
                <w:sz w:val="26"/>
                <w:szCs w:val="26"/>
              </w:rPr>
              <w:t>D</w:t>
            </w:r>
            <w:r>
              <w:rPr>
                <w:rFonts w:ascii="Calibri" w:eastAsia="Calibri" w:hAnsi="Calibri" w:cs="Calibri"/>
                <w:sz w:val="26"/>
                <w:szCs w:val="26"/>
              </w:rPr>
              <w:t>o</w:t>
            </w:r>
            <w:r>
              <w:rPr>
                <w:rFonts w:ascii="Calibri" w:eastAsia="Calibri" w:hAnsi="Calibri" w:cs="Calibri"/>
                <w:spacing w:val="1"/>
                <w:sz w:val="26"/>
                <w:szCs w:val="26"/>
              </w:rPr>
              <w:t>cu</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z w:val="26"/>
                <w:szCs w:val="26"/>
              </w:rPr>
              <w:t>t</w:t>
            </w:r>
            <w:r>
              <w:rPr>
                <w:rFonts w:ascii="Calibri" w:eastAsia="Calibri" w:hAnsi="Calibri" w:cs="Calibri"/>
                <w:spacing w:val="38"/>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d</w:t>
            </w:r>
            <w:r>
              <w:rPr>
                <w:rFonts w:ascii="Calibri" w:eastAsia="Calibri" w:hAnsi="Calibri" w:cs="Calibri"/>
                <w:spacing w:val="46"/>
                <w:sz w:val="26"/>
                <w:szCs w:val="26"/>
              </w:rPr>
              <w:t xml:space="preserve"> </w:t>
            </w:r>
            <w:r>
              <w:rPr>
                <w:rFonts w:ascii="Calibri" w:eastAsia="Calibri" w:hAnsi="Calibri" w:cs="Calibri"/>
                <w:spacing w:val="-1"/>
                <w:sz w:val="26"/>
                <w:szCs w:val="26"/>
              </w:rPr>
              <w:t>s</w:t>
            </w:r>
            <w:r>
              <w:rPr>
                <w:rFonts w:ascii="Calibri" w:eastAsia="Calibri" w:hAnsi="Calibri" w:cs="Calibri"/>
                <w:spacing w:val="3"/>
                <w:sz w:val="26"/>
                <w:szCs w:val="26"/>
              </w:rPr>
              <w:t>h</w:t>
            </w:r>
            <w:r>
              <w:rPr>
                <w:rFonts w:ascii="Calibri" w:eastAsia="Calibri" w:hAnsi="Calibri" w:cs="Calibri"/>
                <w:spacing w:val="1"/>
                <w:sz w:val="26"/>
                <w:szCs w:val="26"/>
              </w:rPr>
              <w:t>al</w:t>
            </w:r>
            <w:r>
              <w:rPr>
                <w:rFonts w:ascii="Calibri" w:eastAsia="Calibri" w:hAnsi="Calibri" w:cs="Calibri"/>
                <w:sz w:val="26"/>
                <w:szCs w:val="26"/>
              </w:rPr>
              <w:t>l</w:t>
            </w:r>
            <w:r>
              <w:rPr>
                <w:rFonts w:ascii="Calibri" w:eastAsia="Calibri" w:hAnsi="Calibri" w:cs="Calibri"/>
                <w:spacing w:val="45"/>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aiv</w:t>
            </w:r>
            <w:r>
              <w:rPr>
                <w:rFonts w:ascii="Calibri" w:eastAsia="Calibri" w:hAnsi="Calibri" w:cs="Calibri"/>
                <w:sz w:val="26"/>
                <w:szCs w:val="26"/>
              </w:rPr>
              <w:t>e</w:t>
            </w:r>
            <w:r>
              <w:rPr>
                <w:rFonts w:ascii="Calibri" w:eastAsia="Calibri" w:hAnsi="Calibri" w:cs="Calibri"/>
                <w:spacing w:val="44"/>
                <w:sz w:val="26"/>
                <w:szCs w:val="26"/>
              </w:rPr>
              <w:t xml:space="preserve"> </w:t>
            </w:r>
            <w:r>
              <w:rPr>
                <w:rFonts w:ascii="Calibri" w:eastAsia="Calibri" w:hAnsi="Calibri" w:cs="Calibri"/>
                <w:spacing w:val="1"/>
                <w:sz w:val="26"/>
                <w:szCs w:val="26"/>
              </w:rPr>
              <w:t>i</w:t>
            </w:r>
            <w:r>
              <w:rPr>
                <w:rFonts w:ascii="Calibri" w:eastAsia="Calibri" w:hAnsi="Calibri" w:cs="Calibri"/>
                <w:spacing w:val="-1"/>
                <w:sz w:val="26"/>
                <w:szCs w:val="26"/>
              </w:rPr>
              <w:t>t</w:t>
            </w:r>
            <w:r>
              <w:rPr>
                <w:rFonts w:ascii="Calibri" w:eastAsia="Calibri" w:hAnsi="Calibri" w:cs="Calibri"/>
                <w:sz w:val="26"/>
                <w:szCs w:val="26"/>
              </w:rPr>
              <w:t>s</w:t>
            </w:r>
            <w:r>
              <w:rPr>
                <w:rFonts w:ascii="Calibri" w:eastAsia="Calibri" w:hAnsi="Calibri" w:cs="Calibri"/>
                <w:spacing w:val="46"/>
                <w:sz w:val="26"/>
                <w:szCs w:val="26"/>
              </w:rPr>
              <w:t xml:space="preserve"> </w:t>
            </w:r>
            <w:r>
              <w:rPr>
                <w:rFonts w:ascii="Calibri" w:eastAsia="Calibri" w:hAnsi="Calibri" w:cs="Calibri"/>
                <w:spacing w:val="1"/>
                <w:sz w:val="26"/>
                <w:szCs w:val="26"/>
              </w:rPr>
              <w:t>clai</w:t>
            </w:r>
            <w:r>
              <w:rPr>
                <w:rFonts w:ascii="Calibri" w:eastAsia="Calibri" w:hAnsi="Calibri" w:cs="Calibri"/>
                <w:sz w:val="26"/>
                <w:szCs w:val="26"/>
              </w:rPr>
              <w:t>m</w:t>
            </w:r>
            <w:r>
              <w:rPr>
                <w:rFonts w:ascii="Calibri" w:eastAsia="Calibri" w:hAnsi="Calibri" w:cs="Calibri"/>
                <w:spacing w:val="43"/>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ha</w:t>
            </w:r>
            <w:r>
              <w:rPr>
                <w:rFonts w:ascii="Calibri" w:eastAsia="Calibri" w:hAnsi="Calibri" w:cs="Calibri"/>
                <w:spacing w:val="-1"/>
                <w:sz w:val="26"/>
                <w:szCs w:val="26"/>
              </w:rPr>
              <w:t>ts</w:t>
            </w:r>
            <w:r>
              <w:rPr>
                <w:rFonts w:ascii="Calibri" w:eastAsia="Calibri" w:hAnsi="Calibri" w:cs="Calibri"/>
                <w:sz w:val="26"/>
                <w:szCs w:val="26"/>
              </w:rPr>
              <w:t>o</w:t>
            </w:r>
            <w:r>
              <w:rPr>
                <w:rFonts w:ascii="Calibri" w:eastAsia="Calibri" w:hAnsi="Calibri" w:cs="Calibri"/>
                <w:spacing w:val="1"/>
                <w:sz w:val="26"/>
                <w:szCs w:val="26"/>
              </w:rPr>
              <w:t>eve</w:t>
            </w:r>
            <w:r>
              <w:rPr>
                <w:rFonts w:ascii="Calibri" w:eastAsia="Calibri" w:hAnsi="Calibri" w:cs="Calibri"/>
                <w:sz w:val="26"/>
                <w:szCs w:val="26"/>
              </w:rPr>
              <w:t>r</w:t>
            </w:r>
            <w:r>
              <w:rPr>
                <w:rFonts w:ascii="Calibri" w:eastAsia="Calibri" w:hAnsi="Calibri" w:cs="Calibri"/>
                <w:spacing w:val="38"/>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rFonts w:ascii="Calibri" w:eastAsia="Calibri" w:hAnsi="Calibri" w:cs="Calibri"/>
                <w:spacing w:val="48"/>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his re</w:t>
            </w:r>
            <w:r>
              <w:rPr>
                <w:rFonts w:ascii="Calibri" w:eastAsia="Calibri" w:hAnsi="Calibri" w:cs="Calibri"/>
                <w:sz w:val="26"/>
                <w:szCs w:val="26"/>
              </w:rPr>
              <w:t>g</w:t>
            </w:r>
            <w:r>
              <w:rPr>
                <w:rFonts w:ascii="Calibri" w:eastAsia="Calibri" w:hAnsi="Calibri" w:cs="Calibri"/>
                <w:spacing w:val="1"/>
                <w:sz w:val="26"/>
                <w:szCs w:val="26"/>
              </w:rPr>
              <w:t>ard</w:t>
            </w:r>
            <w:r>
              <w:rPr>
                <w:rFonts w:ascii="Calibri" w:eastAsia="Calibri" w:hAnsi="Calibri" w:cs="Calibri"/>
                <w:sz w:val="26"/>
                <w:szCs w:val="26"/>
              </w:rPr>
              <w:t>.</w:t>
            </w:r>
          </w:p>
        </w:tc>
      </w:tr>
      <w:tr w:rsidR="008F22BE" w14:paraId="61FE6455" w14:textId="77777777">
        <w:trPr>
          <w:trHeight w:hRule="exact" w:val="924"/>
        </w:trPr>
        <w:tc>
          <w:tcPr>
            <w:tcW w:w="687" w:type="dxa"/>
            <w:tcBorders>
              <w:top w:val="nil"/>
              <w:left w:val="nil"/>
              <w:bottom w:val="nil"/>
              <w:right w:val="nil"/>
            </w:tcBorders>
          </w:tcPr>
          <w:p w14:paraId="48211E9C" w14:textId="77777777" w:rsidR="008F22BE" w:rsidRDefault="00E6021F">
            <w:pPr>
              <w:spacing w:line="280" w:lineRule="exact"/>
              <w:ind w:left="120"/>
              <w:rPr>
                <w:rFonts w:ascii="Calibri" w:eastAsia="Calibri" w:hAnsi="Calibri" w:cs="Calibri"/>
                <w:sz w:val="26"/>
                <w:szCs w:val="26"/>
              </w:rPr>
            </w:pPr>
            <w:r>
              <w:rPr>
                <w:rFonts w:ascii="Calibri" w:eastAsia="Calibri" w:hAnsi="Calibri" w:cs="Calibri"/>
                <w:spacing w:val="-1"/>
                <w:position w:val="1"/>
                <w:sz w:val="26"/>
                <w:szCs w:val="26"/>
              </w:rPr>
              <w:t>VI</w:t>
            </w:r>
            <w:r>
              <w:rPr>
                <w:rFonts w:ascii="Calibri" w:eastAsia="Calibri" w:hAnsi="Calibri" w:cs="Calibri"/>
                <w:position w:val="1"/>
                <w:sz w:val="26"/>
                <w:szCs w:val="26"/>
              </w:rPr>
              <w:t>.</w:t>
            </w:r>
          </w:p>
        </w:tc>
        <w:tc>
          <w:tcPr>
            <w:tcW w:w="9298" w:type="dxa"/>
            <w:tcBorders>
              <w:top w:val="nil"/>
              <w:left w:val="nil"/>
              <w:bottom w:val="nil"/>
              <w:right w:val="nil"/>
            </w:tcBorders>
          </w:tcPr>
          <w:p w14:paraId="39A01FD6" w14:textId="77777777" w:rsidR="008F22BE" w:rsidRDefault="00E6021F">
            <w:pPr>
              <w:spacing w:line="280" w:lineRule="exact"/>
              <w:ind w:left="290"/>
              <w:rPr>
                <w:rFonts w:ascii="Calibri" w:eastAsia="Calibri" w:hAnsi="Calibri" w:cs="Calibri"/>
                <w:sz w:val="26"/>
                <w:szCs w:val="26"/>
              </w:rPr>
            </w:pPr>
            <w:r>
              <w:rPr>
                <w:rFonts w:ascii="Calibri" w:eastAsia="Calibri" w:hAnsi="Calibri" w:cs="Calibri"/>
                <w:spacing w:val="-1"/>
                <w:position w:val="1"/>
                <w:sz w:val="26"/>
                <w:szCs w:val="26"/>
              </w:rPr>
              <w:t>A</w:t>
            </w:r>
            <w:r>
              <w:rPr>
                <w:rFonts w:ascii="Calibri" w:eastAsia="Calibri" w:hAnsi="Calibri" w:cs="Calibri"/>
                <w:spacing w:val="1"/>
                <w:position w:val="1"/>
                <w:sz w:val="26"/>
                <w:szCs w:val="26"/>
              </w:rPr>
              <w:t>N</w:t>
            </w:r>
            <w:r>
              <w:rPr>
                <w:rFonts w:ascii="Calibri" w:eastAsia="Calibri" w:hAnsi="Calibri" w:cs="Calibri"/>
                <w:position w:val="1"/>
                <w:sz w:val="26"/>
                <w:szCs w:val="26"/>
              </w:rPr>
              <w:t>D</w:t>
            </w:r>
            <w:r>
              <w:rPr>
                <w:rFonts w:ascii="Calibri" w:eastAsia="Calibri" w:hAnsi="Calibri" w:cs="Calibri"/>
                <w:spacing w:val="-2"/>
                <w:position w:val="1"/>
                <w:sz w:val="26"/>
                <w:szCs w:val="26"/>
              </w:rPr>
              <w:t xml:space="preserve"> </w:t>
            </w:r>
            <w:r>
              <w:rPr>
                <w:rFonts w:ascii="Calibri" w:eastAsia="Calibri" w:hAnsi="Calibri" w:cs="Calibri"/>
                <w:position w:val="1"/>
                <w:sz w:val="26"/>
                <w:szCs w:val="26"/>
              </w:rPr>
              <w:t>W</w:t>
            </w:r>
            <w:r>
              <w:rPr>
                <w:rFonts w:ascii="Calibri" w:eastAsia="Calibri" w:hAnsi="Calibri" w:cs="Calibri"/>
                <w:spacing w:val="-1"/>
                <w:position w:val="1"/>
                <w:sz w:val="26"/>
                <w:szCs w:val="26"/>
              </w:rPr>
              <w:t>H</w:t>
            </w:r>
            <w:r>
              <w:rPr>
                <w:rFonts w:ascii="Calibri" w:eastAsia="Calibri" w:hAnsi="Calibri" w:cs="Calibri"/>
                <w:spacing w:val="1"/>
                <w:position w:val="1"/>
                <w:sz w:val="26"/>
                <w:szCs w:val="26"/>
              </w:rPr>
              <w:t>ER</w:t>
            </w:r>
            <w:r>
              <w:rPr>
                <w:rFonts w:ascii="Calibri" w:eastAsia="Calibri" w:hAnsi="Calibri" w:cs="Calibri"/>
                <w:spacing w:val="3"/>
                <w:position w:val="1"/>
                <w:sz w:val="26"/>
                <w:szCs w:val="26"/>
              </w:rPr>
              <w:t>E</w:t>
            </w:r>
            <w:r>
              <w:rPr>
                <w:rFonts w:ascii="Calibri" w:eastAsia="Calibri" w:hAnsi="Calibri" w:cs="Calibri"/>
                <w:spacing w:val="-1"/>
                <w:position w:val="1"/>
                <w:sz w:val="26"/>
                <w:szCs w:val="26"/>
              </w:rPr>
              <w:t>A</w:t>
            </w:r>
            <w:r>
              <w:rPr>
                <w:rFonts w:ascii="Calibri" w:eastAsia="Calibri" w:hAnsi="Calibri" w:cs="Calibri"/>
                <w:position w:val="1"/>
                <w:sz w:val="26"/>
                <w:szCs w:val="26"/>
              </w:rPr>
              <w:t>S</w:t>
            </w:r>
            <w:r>
              <w:rPr>
                <w:rFonts w:ascii="Calibri" w:eastAsia="Calibri" w:hAnsi="Calibri" w:cs="Calibri"/>
                <w:spacing w:val="-9"/>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r>
              <w:rPr>
                <w:rFonts w:ascii="Calibri" w:eastAsia="Calibri" w:hAnsi="Calibri" w:cs="Calibri"/>
                <w:spacing w:val="-2"/>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e</w:t>
            </w:r>
            <w:r>
              <w:rPr>
                <w:rFonts w:ascii="Calibri" w:eastAsia="Calibri" w:hAnsi="Calibri" w:cs="Calibri"/>
                <w:spacing w:val="3"/>
                <w:position w:val="1"/>
                <w:sz w:val="26"/>
                <w:szCs w:val="26"/>
              </w:rPr>
              <w:t>r</w:t>
            </w:r>
            <w:r>
              <w:rPr>
                <w:rFonts w:ascii="Calibri" w:eastAsia="Calibri" w:hAnsi="Calibri" w:cs="Calibri"/>
                <w:spacing w:val="-1"/>
                <w:position w:val="1"/>
                <w:sz w:val="26"/>
                <w:szCs w:val="26"/>
              </w:rPr>
              <w:t>m</w:t>
            </w:r>
            <w:r>
              <w:rPr>
                <w:rFonts w:ascii="Calibri" w:eastAsia="Calibri" w:hAnsi="Calibri" w:cs="Calibri"/>
                <w:position w:val="1"/>
                <w:sz w:val="26"/>
                <w:szCs w:val="26"/>
              </w:rPr>
              <w:t>s</w:t>
            </w:r>
            <w:r>
              <w:rPr>
                <w:rFonts w:ascii="Calibri" w:eastAsia="Calibri" w:hAnsi="Calibri" w:cs="Calibri"/>
                <w:spacing w:val="-6"/>
                <w:position w:val="1"/>
                <w:sz w:val="26"/>
                <w:szCs w:val="26"/>
              </w:rPr>
              <w:t xml:space="preserve"> </w:t>
            </w:r>
            <w:r>
              <w:rPr>
                <w:rFonts w:ascii="Calibri" w:eastAsia="Calibri" w:hAnsi="Calibri" w:cs="Calibri"/>
                <w:spacing w:val="1"/>
                <w:position w:val="1"/>
                <w:sz w:val="26"/>
                <w:szCs w:val="26"/>
              </w:rPr>
              <w:t>an</w:t>
            </w:r>
            <w:r>
              <w:rPr>
                <w:rFonts w:ascii="Calibri" w:eastAsia="Calibri" w:hAnsi="Calibri" w:cs="Calibri"/>
                <w:position w:val="1"/>
                <w:sz w:val="26"/>
                <w:szCs w:val="26"/>
              </w:rPr>
              <w:t>d</w:t>
            </w:r>
            <w:r>
              <w:rPr>
                <w:rFonts w:ascii="Calibri" w:eastAsia="Calibri" w:hAnsi="Calibri" w:cs="Calibri"/>
                <w:spacing w:val="-2"/>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o</w:t>
            </w:r>
            <w:r>
              <w:rPr>
                <w:rFonts w:ascii="Calibri" w:eastAsia="Calibri" w:hAnsi="Calibri" w:cs="Calibri"/>
                <w:spacing w:val="1"/>
                <w:position w:val="1"/>
                <w:sz w:val="26"/>
                <w:szCs w:val="26"/>
              </w:rPr>
              <w:t>ndi</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i</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position w:val="1"/>
                <w:sz w:val="26"/>
                <w:szCs w:val="26"/>
              </w:rPr>
              <w:t>s</w:t>
            </w:r>
            <w:r>
              <w:rPr>
                <w:rFonts w:ascii="Calibri" w:eastAsia="Calibri" w:hAnsi="Calibri" w:cs="Calibri"/>
                <w:spacing w:val="-11"/>
                <w:position w:val="1"/>
                <w:sz w:val="26"/>
                <w:szCs w:val="26"/>
              </w:rPr>
              <w:t xml:space="preserve"> </w:t>
            </w:r>
            <w:r>
              <w:rPr>
                <w:rFonts w:ascii="Calibri" w:eastAsia="Calibri" w:hAnsi="Calibri" w:cs="Calibri"/>
                <w:position w:val="1"/>
                <w:sz w:val="26"/>
                <w:szCs w:val="26"/>
              </w:rPr>
              <w:t>of</w:t>
            </w:r>
            <w:r>
              <w:rPr>
                <w:rFonts w:ascii="Calibri" w:eastAsia="Calibri" w:hAnsi="Calibri" w:cs="Calibri"/>
                <w:spacing w:val="2"/>
                <w:position w:val="1"/>
                <w:sz w:val="26"/>
                <w:szCs w:val="26"/>
              </w:rPr>
              <w:t xml:space="preserve"> t</w:t>
            </w:r>
            <w:r>
              <w:rPr>
                <w:rFonts w:ascii="Calibri" w:eastAsia="Calibri" w:hAnsi="Calibri" w:cs="Calibri"/>
                <w:spacing w:val="1"/>
                <w:position w:val="1"/>
                <w:sz w:val="26"/>
                <w:szCs w:val="26"/>
              </w:rPr>
              <w:t>hi</w:t>
            </w:r>
            <w:r>
              <w:rPr>
                <w:rFonts w:ascii="Calibri" w:eastAsia="Calibri" w:hAnsi="Calibri" w:cs="Calibri"/>
                <w:position w:val="1"/>
                <w:sz w:val="26"/>
                <w:szCs w:val="26"/>
              </w:rPr>
              <w:t>s</w:t>
            </w:r>
            <w:r>
              <w:rPr>
                <w:rFonts w:ascii="Calibri" w:eastAsia="Calibri" w:hAnsi="Calibri" w:cs="Calibri"/>
                <w:spacing w:val="-4"/>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rac</w:t>
            </w:r>
            <w:r>
              <w:rPr>
                <w:rFonts w:ascii="Calibri" w:eastAsia="Calibri" w:hAnsi="Calibri" w:cs="Calibri"/>
                <w:position w:val="1"/>
                <w:sz w:val="26"/>
                <w:szCs w:val="26"/>
              </w:rPr>
              <w:t>t</w:t>
            </w:r>
            <w:r>
              <w:rPr>
                <w:rFonts w:ascii="Calibri" w:eastAsia="Calibri" w:hAnsi="Calibri" w:cs="Calibri"/>
                <w:spacing w:val="-8"/>
                <w:position w:val="1"/>
                <w:sz w:val="26"/>
                <w:szCs w:val="26"/>
              </w:rPr>
              <w:t xml:space="preserve"> </w:t>
            </w:r>
            <w:r>
              <w:rPr>
                <w:rFonts w:ascii="Calibri" w:eastAsia="Calibri" w:hAnsi="Calibri" w:cs="Calibri"/>
                <w:spacing w:val="1"/>
                <w:position w:val="1"/>
                <w:sz w:val="26"/>
                <w:szCs w:val="26"/>
              </w:rPr>
              <w:t>hav</w:t>
            </w:r>
            <w:r>
              <w:rPr>
                <w:rFonts w:ascii="Calibri" w:eastAsia="Calibri" w:hAnsi="Calibri" w:cs="Calibri"/>
                <w:position w:val="1"/>
                <w:sz w:val="26"/>
                <w:szCs w:val="26"/>
              </w:rPr>
              <w:t>e</w:t>
            </w:r>
            <w:r>
              <w:rPr>
                <w:rFonts w:ascii="Calibri" w:eastAsia="Calibri" w:hAnsi="Calibri" w:cs="Calibri"/>
                <w:spacing w:val="-3"/>
                <w:position w:val="1"/>
                <w:sz w:val="26"/>
                <w:szCs w:val="26"/>
              </w:rPr>
              <w:t xml:space="preserve"> </w:t>
            </w:r>
            <w:r>
              <w:rPr>
                <w:rFonts w:ascii="Calibri" w:eastAsia="Calibri" w:hAnsi="Calibri" w:cs="Calibri"/>
                <w:spacing w:val="1"/>
                <w:position w:val="1"/>
                <w:sz w:val="26"/>
                <w:szCs w:val="26"/>
              </w:rPr>
              <w:t>bee</w:t>
            </w:r>
            <w:r>
              <w:rPr>
                <w:rFonts w:ascii="Calibri" w:eastAsia="Calibri" w:hAnsi="Calibri" w:cs="Calibri"/>
                <w:position w:val="1"/>
                <w:sz w:val="26"/>
                <w:szCs w:val="26"/>
              </w:rPr>
              <w:t>n</w:t>
            </w:r>
            <w:r>
              <w:rPr>
                <w:rFonts w:ascii="Calibri" w:eastAsia="Calibri" w:hAnsi="Calibri" w:cs="Calibri"/>
                <w:spacing w:val="-3"/>
                <w:position w:val="1"/>
                <w:sz w:val="26"/>
                <w:szCs w:val="26"/>
              </w:rPr>
              <w:t xml:space="preserve"> </w:t>
            </w:r>
            <w:r>
              <w:rPr>
                <w:rFonts w:ascii="Calibri" w:eastAsia="Calibri" w:hAnsi="Calibri" w:cs="Calibri"/>
                <w:position w:val="1"/>
                <w:sz w:val="26"/>
                <w:szCs w:val="26"/>
              </w:rPr>
              <w:t>f</w:t>
            </w:r>
            <w:r>
              <w:rPr>
                <w:rFonts w:ascii="Calibri" w:eastAsia="Calibri" w:hAnsi="Calibri" w:cs="Calibri"/>
                <w:spacing w:val="1"/>
                <w:position w:val="1"/>
                <w:sz w:val="26"/>
                <w:szCs w:val="26"/>
              </w:rPr>
              <w:t>ull</w:t>
            </w:r>
            <w:r>
              <w:rPr>
                <w:rFonts w:ascii="Calibri" w:eastAsia="Calibri" w:hAnsi="Calibri" w:cs="Calibri"/>
                <w:position w:val="1"/>
                <w:sz w:val="26"/>
                <w:szCs w:val="26"/>
              </w:rPr>
              <w:t>y</w:t>
            </w:r>
            <w:r>
              <w:rPr>
                <w:rFonts w:ascii="Calibri" w:eastAsia="Calibri" w:hAnsi="Calibri" w:cs="Calibri"/>
                <w:spacing w:val="-4"/>
                <w:position w:val="1"/>
                <w:sz w:val="26"/>
                <w:szCs w:val="26"/>
              </w:rPr>
              <w:t xml:space="preserve"> </w:t>
            </w:r>
            <w:r>
              <w:rPr>
                <w:rFonts w:ascii="Calibri" w:eastAsia="Calibri" w:hAnsi="Calibri" w:cs="Calibri"/>
                <w:spacing w:val="1"/>
                <w:position w:val="1"/>
                <w:sz w:val="26"/>
                <w:szCs w:val="26"/>
              </w:rPr>
              <w:t>ne</w:t>
            </w:r>
            <w:r>
              <w:rPr>
                <w:rFonts w:ascii="Calibri" w:eastAsia="Calibri" w:hAnsi="Calibri" w:cs="Calibri"/>
                <w:position w:val="1"/>
                <w:sz w:val="26"/>
                <w:szCs w:val="26"/>
              </w:rPr>
              <w:t>go</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ia</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ed</w:t>
            </w:r>
          </w:p>
          <w:p w14:paraId="4EF2346D" w14:textId="77777777" w:rsidR="008F22BE" w:rsidRDefault="00E6021F">
            <w:pPr>
              <w:spacing w:line="300" w:lineRule="exact"/>
              <w:ind w:left="290"/>
              <w:rPr>
                <w:rFonts w:ascii="Calibri" w:eastAsia="Calibri" w:hAnsi="Calibri" w:cs="Calibri"/>
                <w:sz w:val="26"/>
                <w:szCs w:val="26"/>
              </w:rPr>
            </w:pPr>
            <w:r>
              <w:rPr>
                <w:rFonts w:ascii="Calibri" w:eastAsia="Calibri" w:hAnsi="Calibri" w:cs="Calibri"/>
                <w:spacing w:val="1"/>
                <w:position w:val="1"/>
                <w:sz w:val="26"/>
                <w:szCs w:val="26"/>
              </w:rPr>
              <w:t>be</w:t>
            </w:r>
            <w:r>
              <w:rPr>
                <w:rFonts w:ascii="Calibri" w:eastAsia="Calibri" w:hAnsi="Calibri" w:cs="Calibri"/>
                <w:position w:val="1"/>
                <w:sz w:val="26"/>
                <w:szCs w:val="26"/>
              </w:rPr>
              <w:t>tw</w:t>
            </w:r>
            <w:r>
              <w:rPr>
                <w:rFonts w:ascii="Calibri" w:eastAsia="Calibri" w:hAnsi="Calibri" w:cs="Calibri"/>
                <w:spacing w:val="1"/>
                <w:position w:val="1"/>
                <w:sz w:val="26"/>
                <w:szCs w:val="26"/>
              </w:rPr>
              <w:t>ee</w:t>
            </w:r>
            <w:r>
              <w:rPr>
                <w:rFonts w:ascii="Calibri" w:eastAsia="Calibri" w:hAnsi="Calibri" w:cs="Calibri"/>
                <w:position w:val="1"/>
                <w:sz w:val="26"/>
                <w:szCs w:val="26"/>
              </w:rPr>
              <w:t>n</w:t>
            </w:r>
            <w:r>
              <w:rPr>
                <w:rFonts w:ascii="Calibri" w:eastAsia="Calibri" w:hAnsi="Calibri" w:cs="Calibri"/>
                <w:spacing w:val="10"/>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r>
              <w:rPr>
                <w:rFonts w:ascii="Calibri" w:eastAsia="Calibri" w:hAnsi="Calibri" w:cs="Calibri"/>
                <w:spacing w:val="15"/>
                <w:position w:val="1"/>
                <w:sz w:val="26"/>
                <w:szCs w:val="26"/>
              </w:rPr>
              <w:t xml:space="preserve"> </w:t>
            </w:r>
            <w:r>
              <w:rPr>
                <w:rFonts w:ascii="Calibri" w:eastAsia="Calibri" w:hAnsi="Calibri" w:cs="Calibri"/>
                <w:spacing w:val="1"/>
                <w:position w:val="1"/>
                <w:sz w:val="26"/>
                <w:szCs w:val="26"/>
              </w:rPr>
              <w:t>Clien</w:t>
            </w:r>
            <w:r>
              <w:rPr>
                <w:rFonts w:ascii="Calibri" w:eastAsia="Calibri" w:hAnsi="Calibri" w:cs="Calibri"/>
                <w:position w:val="1"/>
                <w:sz w:val="26"/>
                <w:szCs w:val="26"/>
              </w:rPr>
              <w:t>t</w:t>
            </w:r>
            <w:r>
              <w:rPr>
                <w:rFonts w:ascii="Calibri" w:eastAsia="Calibri" w:hAnsi="Calibri" w:cs="Calibri"/>
                <w:spacing w:val="9"/>
                <w:position w:val="1"/>
                <w:sz w:val="26"/>
                <w:szCs w:val="26"/>
              </w:rPr>
              <w:t xml:space="preserve"> </w:t>
            </w:r>
            <w:r>
              <w:rPr>
                <w:rFonts w:ascii="Calibri" w:eastAsia="Calibri" w:hAnsi="Calibri" w:cs="Calibri"/>
                <w:spacing w:val="1"/>
                <w:position w:val="1"/>
                <w:sz w:val="26"/>
                <w:szCs w:val="26"/>
              </w:rPr>
              <w:t>a</w:t>
            </w:r>
            <w:r>
              <w:rPr>
                <w:rFonts w:ascii="Calibri" w:eastAsia="Calibri" w:hAnsi="Calibri" w:cs="Calibri"/>
                <w:spacing w:val="-2"/>
                <w:position w:val="1"/>
                <w:sz w:val="26"/>
                <w:szCs w:val="26"/>
              </w:rPr>
              <w:t>n</w:t>
            </w:r>
            <w:r>
              <w:rPr>
                <w:rFonts w:ascii="Calibri" w:eastAsia="Calibri" w:hAnsi="Calibri" w:cs="Calibri"/>
                <w:position w:val="1"/>
                <w:sz w:val="26"/>
                <w:szCs w:val="26"/>
              </w:rPr>
              <w:t>d</w:t>
            </w:r>
            <w:r>
              <w:rPr>
                <w:rFonts w:ascii="Calibri" w:eastAsia="Calibri" w:hAnsi="Calibri" w:cs="Calibri"/>
                <w:spacing w:val="15"/>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r>
              <w:rPr>
                <w:rFonts w:ascii="Calibri" w:eastAsia="Calibri" w:hAnsi="Calibri" w:cs="Calibri"/>
                <w:spacing w:val="15"/>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rac</w:t>
            </w:r>
            <w:r>
              <w:rPr>
                <w:rFonts w:ascii="Calibri" w:eastAsia="Calibri" w:hAnsi="Calibri" w:cs="Calibri"/>
                <w:spacing w:val="-1"/>
                <w:position w:val="1"/>
                <w:sz w:val="26"/>
                <w:szCs w:val="26"/>
              </w:rPr>
              <w:t>t</w:t>
            </w:r>
            <w:r>
              <w:rPr>
                <w:rFonts w:ascii="Calibri" w:eastAsia="Calibri" w:hAnsi="Calibri" w:cs="Calibri"/>
                <w:position w:val="1"/>
                <w:sz w:val="26"/>
                <w:szCs w:val="26"/>
              </w:rPr>
              <w:t>or</w:t>
            </w:r>
            <w:r>
              <w:rPr>
                <w:rFonts w:ascii="Calibri" w:eastAsia="Calibri" w:hAnsi="Calibri" w:cs="Calibri"/>
                <w:spacing w:val="6"/>
                <w:position w:val="1"/>
                <w:sz w:val="26"/>
                <w:szCs w:val="26"/>
              </w:rPr>
              <w:t xml:space="preserve"> </w:t>
            </w:r>
            <w:r>
              <w:rPr>
                <w:rFonts w:ascii="Calibri" w:eastAsia="Calibri" w:hAnsi="Calibri" w:cs="Calibri"/>
                <w:spacing w:val="1"/>
                <w:position w:val="1"/>
                <w:sz w:val="26"/>
                <w:szCs w:val="26"/>
              </w:rPr>
              <w:t>a</w:t>
            </w:r>
            <w:r>
              <w:rPr>
                <w:rFonts w:ascii="Calibri" w:eastAsia="Calibri" w:hAnsi="Calibri" w:cs="Calibri"/>
                <w:position w:val="1"/>
                <w:sz w:val="26"/>
                <w:szCs w:val="26"/>
              </w:rPr>
              <w:t>s</w:t>
            </w:r>
            <w:r>
              <w:rPr>
                <w:rFonts w:ascii="Calibri" w:eastAsia="Calibri" w:hAnsi="Calibri" w:cs="Calibri"/>
                <w:spacing w:val="15"/>
                <w:position w:val="1"/>
                <w:sz w:val="26"/>
                <w:szCs w:val="26"/>
              </w:rPr>
              <w:t xml:space="preserve"> </w:t>
            </w:r>
            <w:r>
              <w:rPr>
                <w:rFonts w:ascii="Calibri" w:eastAsia="Calibri" w:hAnsi="Calibri" w:cs="Calibri"/>
                <w:spacing w:val="1"/>
                <w:position w:val="1"/>
                <w:sz w:val="26"/>
                <w:szCs w:val="26"/>
              </w:rPr>
              <w:t>p</w:t>
            </w:r>
            <w:r>
              <w:rPr>
                <w:rFonts w:ascii="Calibri" w:eastAsia="Calibri" w:hAnsi="Calibri" w:cs="Calibri"/>
                <w:spacing w:val="-2"/>
                <w:position w:val="1"/>
                <w:sz w:val="26"/>
                <w:szCs w:val="26"/>
              </w:rPr>
              <w:t>a</w:t>
            </w:r>
            <w:r>
              <w:rPr>
                <w:rFonts w:ascii="Calibri" w:eastAsia="Calibri" w:hAnsi="Calibri" w:cs="Calibri"/>
                <w:spacing w:val="1"/>
                <w:position w:val="1"/>
                <w:sz w:val="26"/>
                <w:szCs w:val="26"/>
              </w:rPr>
              <w:t>r</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ie</w:t>
            </w:r>
            <w:r>
              <w:rPr>
                <w:rFonts w:ascii="Calibri" w:eastAsia="Calibri" w:hAnsi="Calibri" w:cs="Calibri"/>
                <w:position w:val="1"/>
                <w:sz w:val="26"/>
                <w:szCs w:val="26"/>
              </w:rPr>
              <w:t>s</w:t>
            </w:r>
            <w:r>
              <w:rPr>
                <w:rFonts w:ascii="Calibri" w:eastAsia="Calibri" w:hAnsi="Calibri" w:cs="Calibri"/>
                <w:spacing w:val="10"/>
                <w:position w:val="1"/>
                <w:sz w:val="26"/>
                <w:szCs w:val="26"/>
              </w:rPr>
              <w:t xml:space="preserve"> </w:t>
            </w:r>
            <w:r>
              <w:rPr>
                <w:rFonts w:ascii="Calibri" w:eastAsia="Calibri" w:hAnsi="Calibri" w:cs="Calibri"/>
                <w:position w:val="1"/>
                <w:sz w:val="26"/>
                <w:szCs w:val="26"/>
              </w:rPr>
              <w:t>of</w:t>
            </w:r>
            <w:r>
              <w:rPr>
                <w:rFonts w:ascii="Calibri" w:eastAsia="Calibri" w:hAnsi="Calibri" w:cs="Calibri"/>
                <w:spacing w:val="16"/>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o</w:t>
            </w:r>
            <w:r>
              <w:rPr>
                <w:rFonts w:ascii="Calibri" w:eastAsia="Calibri" w:hAnsi="Calibri" w:cs="Calibri"/>
                <w:spacing w:val="-1"/>
                <w:position w:val="1"/>
                <w:sz w:val="26"/>
                <w:szCs w:val="26"/>
              </w:rPr>
              <w:t>m</w:t>
            </w:r>
            <w:r>
              <w:rPr>
                <w:rFonts w:ascii="Calibri" w:eastAsia="Calibri" w:hAnsi="Calibri" w:cs="Calibri"/>
                <w:spacing w:val="1"/>
                <w:position w:val="1"/>
                <w:sz w:val="26"/>
                <w:szCs w:val="26"/>
              </w:rPr>
              <w:t>pe</w:t>
            </w:r>
            <w:r>
              <w:rPr>
                <w:rFonts w:ascii="Calibri" w:eastAsia="Calibri" w:hAnsi="Calibri" w:cs="Calibri"/>
                <w:position w:val="1"/>
                <w:sz w:val="26"/>
                <w:szCs w:val="26"/>
              </w:rPr>
              <w:t>t</w:t>
            </w:r>
            <w:r>
              <w:rPr>
                <w:rFonts w:ascii="Calibri" w:eastAsia="Calibri" w:hAnsi="Calibri" w:cs="Calibri"/>
                <w:spacing w:val="1"/>
                <w:position w:val="1"/>
                <w:sz w:val="26"/>
                <w:szCs w:val="26"/>
              </w:rPr>
              <w:t>en</w:t>
            </w:r>
            <w:r>
              <w:rPr>
                <w:rFonts w:ascii="Calibri" w:eastAsia="Calibri" w:hAnsi="Calibri" w:cs="Calibri"/>
                <w:position w:val="1"/>
                <w:sz w:val="26"/>
                <w:szCs w:val="26"/>
              </w:rPr>
              <w:t>t</w:t>
            </w:r>
            <w:r>
              <w:rPr>
                <w:rFonts w:ascii="Calibri" w:eastAsia="Calibri" w:hAnsi="Calibri" w:cs="Calibri"/>
                <w:spacing w:val="5"/>
                <w:position w:val="1"/>
                <w:sz w:val="26"/>
                <w:szCs w:val="26"/>
              </w:rPr>
              <w:t xml:space="preserve"> </w:t>
            </w:r>
            <w:r>
              <w:rPr>
                <w:rFonts w:ascii="Calibri" w:eastAsia="Calibri" w:hAnsi="Calibri" w:cs="Calibri"/>
                <w:spacing w:val="1"/>
                <w:position w:val="1"/>
                <w:sz w:val="26"/>
                <w:szCs w:val="26"/>
              </w:rPr>
              <w:t>ca</w:t>
            </w:r>
            <w:r>
              <w:rPr>
                <w:rFonts w:ascii="Calibri" w:eastAsia="Calibri" w:hAnsi="Calibri" w:cs="Calibri"/>
                <w:spacing w:val="-2"/>
                <w:position w:val="1"/>
                <w:sz w:val="26"/>
                <w:szCs w:val="26"/>
              </w:rPr>
              <w:t>p</w:t>
            </w:r>
            <w:r>
              <w:rPr>
                <w:rFonts w:ascii="Calibri" w:eastAsia="Calibri" w:hAnsi="Calibri" w:cs="Calibri"/>
                <w:spacing w:val="1"/>
                <w:position w:val="1"/>
                <w:sz w:val="26"/>
                <w:szCs w:val="26"/>
              </w:rPr>
              <w:t>aci</w:t>
            </w:r>
            <w:r>
              <w:rPr>
                <w:rFonts w:ascii="Calibri" w:eastAsia="Calibri" w:hAnsi="Calibri" w:cs="Calibri"/>
                <w:spacing w:val="-1"/>
                <w:position w:val="1"/>
                <w:sz w:val="26"/>
                <w:szCs w:val="26"/>
              </w:rPr>
              <w:t>t</w:t>
            </w:r>
            <w:r>
              <w:rPr>
                <w:rFonts w:ascii="Calibri" w:eastAsia="Calibri" w:hAnsi="Calibri" w:cs="Calibri"/>
                <w:position w:val="1"/>
                <w:sz w:val="26"/>
                <w:szCs w:val="26"/>
              </w:rPr>
              <w:t>y</w:t>
            </w:r>
            <w:r>
              <w:rPr>
                <w:rFonts w:ascii="Calibri" w:eastAsia="Calibri" w:hAnsi="Calibri" w:cs="Calibri"/>
                <w:spacing w:val="9"/>
                <w:position w:val="1"/>
                <w:sz w:val="26"/>
                <w:szCs w:val="26"/>
              </w:rPr>
              <w:t xml:space="preserve"> </w:t>
            </w:r>
            <w:r>
              <w:rPr>
                <w:rFonts w:ascii="Calibri" w:eastAsia="Calibri" w:hAnsi="Calibri" w:cs="Calibri"/>
                <w:spacing w:val="1"/>
                <w:position w:val="1"/>
                <w:sz w:val="26"/>
                <w:szCs w:val="26"/>
              </w:rPr>
              <w:t>an</w:t>
            </w:r>
            <w:r>
              <w:rPr>
                <w:rFonts w:ascii="Calibri" w:eastAsia="Calibri" w:hAnsi="Calibri" w:cs="Calibri"/>
                <w:position w:val="1"/>
                <w:sz w:val="26"/>
                <w:szCs w:val="26"/>
              </w:rPr>
              <w:t>d</w:t>
            </w:r>
            <w:r>
              <w:rPr>
                <w:rFonts w:ascii="Calibri" w:eastAsia="Calibri" w:hAnsi="Calibri" w:cs="Calibri"/>
                <w:spacing w:val="15"/>
                <w:position w:val="1"/>
                <w:sz w:val="26"/>
                <w:szCs w:val="26"/>
              </w:rPr>
              <w:t xml:space="preserve"> </w:t>
            </w:r>
            <w:r>
              <w:rPr>
                <w:rFonts w:ascii="Calibri" w:eastAsia="Calibri" w:hAnsi="Calibri" w:cs="Calibri"/>
                <w:spacing w:val="1"/>
                <w:position w:val="1"/>
                <w:sz w:val="26"/>
                <w:szCs w:val="26"/>
              </w:rPr>
              <w:t>e</w:t>
            </w:r>
            <w:r>
              <w:rPr>
                <w:rFonts w:ascii="Calibri" w:eastAsia="Calibri" w:hAnsi="Calibri" w:cs="Calibri"/>
                <w:spacing w:val="-2"/>
                <w:position w:val="1"/>
                <w:sz w:val="26"/>
                <w:szCs w:val="26"/>
              </w:rPr>
              <w:t>q</w:t>
            </w:r>
            <w:r>
              <w:rPr>
                <w:rFonts w:ascii="Calibri" w:eastAsia="Calibri" w:hAnsi="Calibri" w:cs="Calibri"/>
                <w:spacing w:val="1"/>
                <w:position w:val="1"/>
                <w:sz w:val="26"/>
                <w:szCs w:val="26"/>
              </w:rPr>
              <w:t>ual</w:t>
            </w:r>
          </w:p>
          <w:p w14:paraId="3CD211B7" w14:textId="77777777" w:rsidR="008F22BE" w:rsidRDefault="00E6021F">
            <w:pPr>
              <w:spacing w:before="2" w:line="300" w:lineRule="exact"/>
              <w:ind w:left="290"/>
              <w:rPr>
                <w:rFonts w:ascii="Calibri" w:eastAsia="Calibri" w:hAnsi="Calibri" w:cs="Calibri"/>
                <w:sz w:val="26"/>
                <w:szCs w:val="26"/>
              </w:rPr>
            </w:pPr>
            <w:r>
              <w:rPr>
                <w:rFonts w:ascii="Calibri" w:eastAsia="Calibri" w:hAnsi="Calibri" w:cs="Calibri"/>
                <w:spacing w:val="-1"/>
                <w:sz w:val="26"/>
                <w:szCs w:val="26"/>
              </w:rPr>
              <w:t>st</w:t>
            </w:r>
            <w:r>
              <w:rPr>
                <w:rFonts w:ascii="Calibri" w:eastAsia="Calibri" w:hAnsi="Calibri" w:cs="Calibri"/>
                <w:spacing w:val="1"/>
                <w:sz w:val="26"/>
                <w:szCs w:val="26"/>
              </w:rPr>
              <w:t>andin</w:t>
            </w:r>
            <w:r>
              <w:rPr>
                <w:rFonts w:ascii="Calibri" w:eastAsia="Calibri" w:hAnsi="Calibri" w:cs="Calibri"/>
                <w:sz w:val="26"/>
                <w:szCs w:val="26"/>
              </w:rPr>
              <w:t>g.</w:t>
            </w:r>
          </w:p>
        </w:tc>
      </w:tr>
    </w:tbl>
    <w:p w14:paraId="775BFC53" w14:textId="77777777" w:rsidR="008F22BE" w:rsidRDefault="008F22BE">
      <w:pPr>
        <w:sectPr w:rsidR="008F22BE">
          <w:pgSz w:w="11900" w:h="16840"/>
          <w:pgMar w:top="1380" w:right="740" w:bottom="280" w:left="960" w:header="720" w:footer="720" w:gutter="0"/>
          <w:cols w:space="720"/>
        </w:sectPr>
      </w:pPr>
    </w:p>
    <w:p w14:paraId="1EEBE820" w14:textId="77777777" w:rsidR="008F22BE" w:rsidRDefault="008F22BE">
      <w:pPr>
        <w:spacing w:before="9" w:line="8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753"/>
        <w:gridCol w:w="9230"/>
      </w:tblGrid>
      <w:tr w:rsidR="008F22BE" w14:paraId="16C7AFE2" w14:textId="77777777">
        <w:trPr>
          <w:trHeight w:hRule="exact" w:val="1241"/>
        </w:trPr>
        <w:tc>
          <w:tcPr>
            <w:tcW w:w="753" w:type="dxa"/>
            <w:tcBorders>
              <w:top w:val="nil"/>
              <w:left w:val="nil"/>
              <w:bottom w:val="nil"/>
              <w:right w:val="nil"/>
            </w:tcBorders>
          </w:tcPr>
          <w:p w14:paraId="5B34E3B9" w14:textId="77777777" w:rsidR="008F22BE" w:rsidRDefault="00E6021F">
            <w:pPr>
              <w:spacing w:line="260" w:lineRule="exact"/>
              <w:ind w:left="120"/>
              <w:rPr>
                <w:rFonts w:ascii="Calibri" w:eastAsia="Calibri" w:hAnsi="Calibri" w:cs="Calibri"/>
                <w:sz w:val="26"/>
                <w:szCs w:val="26"/>
              </w:rPr>
            </w:pPr>
            <w:r>
              <w:rPr>
                <w:rFonts w:ascii="Calibri" w:eastAsia="Calibri" w:hAnsi="Calibri" w:cs="Calibri"/>
                <w:spacing w:val="-1"/>
                <w:position w:val="2"/>
                <w:sz w:val="26"/>
                <w:szCs w:val="26"/>
              </w:rPr>
              <w:t>VI</w:t>
            </w:r>
            <w:r>
              <w:rPr>
                <w:rFonts w:ascii="Calibri" w:eastAsia="Calibri" w:hAnsi="Calibri" w:cs="Calibri"/>
                <w:position w:val="2"/>
                <w:sz w:val="26"/>
                <w:szCs w:val="26"/>
              </w:rPr>
              <w:t>I</w:t>
            </w:r>
          </w:p>
        </w:tc>
        <w:tc>
          <w:tcPr>
            <w:tcW w:w="9230" w:type="dxa"/>
            <w:tcBorders>
              <w:top w:val="nil"/>
              <w:left w:val="nil"/>
              <w:bottom w:val="nil"/>
              <w:right w:val="nil"/>
            </w:tcBorders>
          </w:tcPr>
          <w:p w14:paraId="171110B8" w14:textId="77777777" w:rsidR="008F22BE" w:rsidRDefault="00E6021F">
            <w:pPr>
              <w:spacing w:line="260" w:lineRule="exact"/>
              <w:ind w:left="224"/>
              <w:rPr>
                <w:rFonts w:ascii="Calibri" w:eastAsia="Calibri" w:hAnsi="Calibri" w:cs="Calibri"/>
                <w:sz w:val="26"/>
                <w:szCs w:val="26"/>
              </w:rPr>
            </w:pPr>
            <w:r>
              <w:rPr>
                <w:rFonts w:ascii="Calibri" w:eastAsia="Calibri" w:hAnsi="Calibri" w:cs="Calibri"/>
                <w:spacing w:val="-1"/>
                <w:position w:val="2"/>
                <w:sz w:val="26"/>
                <w:szCs w:val="26"/>
              </w:rPr>
              <w:t>A</w:t>
            </w:r>
            <w:r>
              <w:rPr>
                <w:rFonts w:ascii="Calibri" w:eastAsia="Calibri" w:hAnsi="Calibri" w:cs="Calibri"/>
                <w:spacing w:val="1"/>
                <w:position w:val="2"/>
                <w:sz w:val="26"/>
                <w:szCs w:val="26"/>
              </w:rPr>
              <w:t>N</w:t>
            </w:r>
            <w:r>
              <w:rPr>
                <w:rFonts w:ascii="Calibri" w:eastAsia="Calibri" w:hAnsi="Calibri" w:cs="Calibri"/>
                <w:position w:val="2"/>
                <w:sz w:val="26"/>
                <w:szCs w:val="26"/>
              </w:rPr>
              <w:t>D</w:t>
            </w:r>
            <w:r>
              <w:rPr>
                <w:rFonts w:ascii="Calibri" w:eastAsia="Calibri" w:hAnsi="Calibri" w:cs="Calibri"/>
                <w:spacing w:val="10"/>
                <w:position w:val="2"/>
                <w:sz w:val="26"/>
                <w:szCs w:val="26"/>
              </w:rPr>
              <w:t xml:space="preserve"> </w:t>
            </w:r>
            <w:r>
              <w:rPr>
                <w:rFonts w:ascii="Calibri" w:eastAsia="Calibri" w:hAnsi="Calibri" w:cs="Calibri"/>
                <w:position w:val="2"/>
                <w:sz w:val="26"/>
                <w:szCs w:val="26"/>
              </w:rPr>
              <w:t>W</w:t>
            </w:r>
            <w:r>
              <w:rPr>
                <w:rFonts w:ascii="Calibri" w:eastAsia="Calibri" w:hAnsi="Calibri" w:cs="Calibri"/>
                <w:spacing w:val="-1"/>
                <w:position w:val="2"/>
                <w:sz w:val="26"/>
                <w:szCs w:val="26"/>
              </w:rPr>
              <w:t>H</w:t>
            </w:r>
            <w:r>
              <w:rPr>
                <w:rFonts w:ascii="Calibri" w:eastAsia="Calibri" w:hAnsi="Calibri" w:cs="Calibri"/>
                <w:spacing w:val="1"/>
                <w:position w:val="2"/>
                <w:sz w:val="26"/>
                <w:szCs w:val="26"/>
              </w:rPr>
              <w:t>ER</w:t>
            </w:r>
            <w:r>
              <w:rPr>
                <w:rFonts w:ascii="Calibri" w:eastAsia="Calibri" w:hAnsi="Calibri" w:cs="Calibri"/>
                <w:spacing w:val="3"/>
                <w:position w:val="2"/>
                <w:sz w:val="26"/>
                <w:szCs w:val="26"/>
              </w:rPr>
              <w:t>E</w:t>
            </w:r>
            <w:r>
              <w:rPr>
                <w:rFonts w:ascii="Calibri" w:eastAsia="Calibri" w:hAnsi="Calibri" w:cs="Calibri"/>
                <w:spacing w:val="-1"/>
                <w:position w:val="2"/>
                <w:sz w:val="26"/>
                <w:szCs w:val="26"/>
              </w:rPr>
              <w:t>A</w:t>
            </w:r>
            <w:r>
              <w:rPr>
                <w:rFonts w:ascii="Calibri" w:eastAsia="Calibri" w:hAnsi="Calibri" w:cs="Calibri"/>
                <w:position w:val="2"/>
                <w:sz w:val="26"/>
                <w:szCs w:val="26"/>
              </w:rPr>
              <w:t>S</w:t>
            </w:r>
            <w:r>
              <w:rPr>
                <w:rFonts w:ascii="Calibri" w:eastAsia="Calibri" w:hAnsi="Calibri" w:cs="Calibri"/>
                <w:spacing w:val="3"/>
                <w:position w:val="2"/>
                <w:sz w:val="26"/>
                <w:szCs w:val="26"/>
              </w:rPr>
              <w:t xml:space="preserve"> </w:t>
            </w:r>
            <w:r>
              <w:rPr>
                <w:rFonts w:ascii="Calibri" w:eastAsia="Calibri" w:hAnsi="Calibri" w:cs="Calibri"/>
                <w:spacing w:val="-1"/>
                <w:position w:val="2"/>
                <w:sz w:val="26"/>
                <w:szCs w:val="26"/>
              </w:rPr>
              <w:t>t</w:t>
            </w:r>
            <w:r>
              <w:rPr>
                <w:rFonts w:ascii="Calibri" w:eastAsia="Calibri" w:hAnsi="Calibri" w:cs="Calibri"/>
                <w:spacing w:val="1"/>
                <w:position w:val="2"/>
                <w:sz w:val="26"/>
                <w:szCs w:val="26"/>
              </w:rPr>
              <w:t>h</w:t>
            </w:r>
            <w:r>
              <w:rPr>
                <w:rFonts w:ascii="Calibri" w:eastAsia="Calibri" w:hAnsi="Calibri" w:cs="Calibri"/>
                <w:position w:val="2"/>
                <w:sz w:val="26"/>
                <w:szCs w:val="26"/>
              </w:rPr>
              <w:t>e</w:t>
            </w:r>
            <w:r>
              <w:rPr>
                <w:rFonts w:ascii="Calibri" w:eastAsia="Calibri" w:hAnsi="Calibri" w:cs="Calibri"/>
                <w:spacing w:val="10"/>
                <w:position w:val="2"/>
                <w:sz w:val="26"/>
                <w:szCs w:val="26"/>
              </w:rPr>
              <w:t xml:space="preserve"> </w:t>
            </w:r>
            <w:r>
              <w:rPr>
                <w:rFonts w:ascii="Calibri" w:eastAsia="Calibri" w:hAnsi="Calibri" w:cs="Calibri"/>
                <w:spacing w:val="1"/>
                <w:position w:val="2"/>
                <w:sz w:val="26"/>
                <w:szCs w:val="26"/>
              </w:rPr>
              <w:t>C</w:t>
            </w:r>
            <w:r>
              <w:rPr>
                <w:rFonts w:ascii="Calibri" w:eastAsia="Calibri" w:hAnsi="Calibri" w:cs="Calibri"/>
                <w:spacing w:val="3"/>
                <w:position w:val="2"/>
                <w:sz w:val="26"/>
                <w:szCs w:val="26"/>
              </w:rPr>
              <w:t>o</w:t>
            </w:r>
            <w:r>
              <w:rPr>
                <w:rFonts w:ascii="Calibri" w:eastAsia="Calibri" w:hAnsi="Calibri" w:cs="Calibri"/>
                <w:spacing w:val="1"/>
                <w:position w:val="2"/>
                <w:sz w:val="26"/>
                <w:szCs w:val="26"/>
              </w:rPr>
              <w:t>n</w:t>
            </w:r>
            <w:r>
              <w:rPr>
                <w:rFonts w:ascii="Calibri" w:eastAsia="Calibri" w:hAnsi="Calibri" w:cs="Calibri"/>
                <w:spacing w:val="-1"/>
                <w:position w:val="2"/>
                <w:sz w:val="26"/>
                <w:szCs w:val="26"/>
              </w:rPr>
              <w:t>t</w:t>
            </w:r>
            <w:r>
              <w:rPr>
                <w:rFonts w:ascii="Calibri" w:eastAsia="Calibri" w:hAnsi="Calibri" w:cs="Calibri"/>
                <w:spacing w:val="1"/>
                <w:position w:val="2"/>
                <w:sz w:val="26"/>
                <w:szCs w:val="26"/>
              </w:rPr>
              <w:t>rac</w:t>
            </w:r>
            <w:r>
              <w:rPr>
                <w:rFonts w:ascii="Calibri" w:eastAsia="Calibri" w:hAnsi="Calibri" w:cs="Calibri"/>
                <w:spacing w:val="-1"/>
                <w:position w:val="2"/>
                <w:sz w:val="26"/>
                <w:szCs w:val="26"/>
              </w:rPr>
              <w:t>t</w:t>
            </w:r>
            <w:r>
              <w:rPr>
                <w:rFonts w:ascii="Calibri" w:eastAsia="Calibri" w:hAnsi="Calibri" w:cs="Calibri"/>
                <w:position w:val="2"/>
                <w:sz w:val="26"/>
                <w:szCs w:val="26"/>
              </w:rPr>
              <w:t>or</w:t>
            </w:r>
            <w:r>
              <w:rPr>
                <w:rFonts w:ascii="Calibri" w:eastAsia="Calibri" w:hAnsi="Calibri" w:cs="Calibri"/>
                <w:spacing w:val="3"/>
                <w:position w:val="2"/>
                <w:sz w:val="26"/>
                <w:szCs w:val="26"/>
              </w:rPr>
              <w:t xml:space="preserve"> </w:t>
            </w:r>
            <w:r>
              <w:rPr>
                <w:rFonts w:ascii="Calibri" w:eastAsia="Calibri" w:hAnsi="Calibri" w:cs="Calibri"/>
                <w:spacing w:val="1"/>
                <w:position w:val="2"/>
                <w:sz w:val="26"/>
                <w:szCs w:val="26"/>
              </w:rPr>
              <w:t>ha</w:t>
            </w:r>
            <w:r>
              <w:rPr>
                <w:rFonts w:ascii="Calibri" w:eastAsia="Calibri" w:hAnsi="Calibri" w:cs="Calibri"/>
                <w:position w:val="2"/>
                <w:sz w:val="26"/>
                <w:szCs w:val="26"/>
              </w:rPr>
              <w:t>s</w:t>
            </w:r>
            <w:r>
              <w:rPr>
                <w:rFonts w:ascii="Calibri" w:eastAsia="Calibri" w:hAnsi="Calibri" w:cs="Calibri"/>
                <w:spacing w:val="9"/>
                <w:position w:val="2"/>
                <w:sz w:val="26"/>
                <w:szCs w:val="26"/>
              </w:rPr>
              <w:t xml:space="preserve"> </w:t>
            </w:r>
            <w:r>
              <w:rPr>
                <w:rFonts w:ascii="Calibri" w:eastAsia="Calibri" w:hAnsi="Calibri" w:cs="Calibri"/>
                <w:position w:val="2"/>
                <w:sz w:val="26"/>
                <w:szCs w:val="26"/>
              </w:rPr>
              <w:t>f</w:t>
            </w:r>
            <w:r>
              <w:rPr>
                <w:rFonts w:ascii="Calibri" w:eastAsia="Calibri" w:hAnsi="Calibri" w:cs="Calibri"/>
                <w:spacing w:val="1"/>
                <w:position w:val="2"/>
                <w:sz w:val="26"/>
                <w:szCs w:val="26"/>
              </w:rPr>
              <w:t>ull</w:t>
            </w:r>
            <w:r>
              <w:rPr>
                <w:rFonts w:ascii="Calibri" w:eastAsia="Calibri" w:hAnsi="Calibri" w:cs="Calibri"/>
                <w:position w:val="2"/>
                <w:sz w:val="26"/>
                <w:szCs w:val="26"/>
              </w:rPr>
              <w:t>y</w:t>
            </w:r>
            <w:r>
              <w:rPr>
                <w:rFonts w:ascii="Calibri" w:eastAsia="Calibri" w:hAnsi="Calibri" w:cs="Calibri"/>
                <w:spacing w:val="8"/>
                <w:position w:val="2"/>
                <w:sz w:val="26"/>
                <w:szCs w:val="26"/>
              </w:rPr>
              <w:t xml:space="preserve"> </w:t>
            </w:r>
            <w:r>
              <w:rPr>
                <w:rFonts w:ascii="Calibri" w:eastAsia="Calibri" w:hAnsi="Calibri" w:cs="Calibri"/>
                <w:spacing w:val="1"/>
                <w:position w:val="2"/>
                <w:sz w:val="26"/>
                <w:szCs w:val="26"/>
              </w:rPr>
              <w:t>read</w:t>
            </w:r>
            <w:r>
              <w:rPr>
                <w:rFonts w:ascii="Calibri" w:eastAsia="Calibri" w:hAnsi="Calibri" w:cs="Calibri"/>
                <w:position w:val="2"/>
                <w:sz w:val="26"/>
                <w:szCs w:val="26"/>
              </w:rPr>
              <w:t>,</w:t>
            </w:r>
            <w:r>
              <w:rPr>
                <w:rFonts w:ascii="Calibri" w:eastAsia="Calibri" w:hAnsi="Calibri" w:cs="Calibri"/>
                <w:spacing w:val="8"/>
                <w:position w:val="2"/>
                <w:sz w:val="26"/>
                <w:szCs w:val="26"/>
              </w:rPr>
              <w:t xml:space="preserve"> </w:t>
            </w:r>
            <w:proofErr w:type="gramStart"/>
            <w:r>
              <w:rPr>
                <w:rFonts w:ascii="Calibri" w:eastAsia="Calibri" w:hAnsi="Calibri" w:cs="Calibri"/>
                <w:spacing w:val="1"/>
                <w:position w:val="2"/>
                <w:sz w:val="26"/>
                <w:szCs w:val="26"/>
              </w:rPr>
              <w:t>under</w:t>
            </w:r>
            <w:r>
              <w:rPr>
                <w:rFonts w:ascii="Calibri" w:eastAsia="Calibri" w:hAnsi="Calibri" w:cs="Calibri"/>
                <w:spacing w:val="-1"/>
                <w:position w:val="2"/>
                <w:sz w:val="26"/>
                <w:szCs w:val="26"/>
              </w:rPr>
              <w:t>st</w:t>
            </w:r>
            <w:r>
              <w:rPr>
                <w:rFonts w:ascii="Calibri" w:eastAsia="Calibri" w:hAnsi="Calibri" w:cs="Calibri"/>
                <w:position w:val="2"/>
                <w:sz w:val="26"/>
                <w:szCs w:val="26"/>
              </w:rPr>
              <w:t>ood</w:t>
            </w:r>
            <w:proofErr w:type="gramEnd"/>
            <w:r>
              <w:rPr>
                <w:rFonts w:ascii="Calibri" w:eastAsia="Calibri" w:hAnsi="Calibri" w:cs="Calibri"/>
                <w:spacing w:val="2"/>
                <w:position w:val="2"/>
                <w:sz w:val="26"/>
                <w:szCs w:val="26"/>
              </w:rPr>
              <w:t xml:space="preserve"> </w:t>
            </w:r>
            <w:r>
              <w:rPr>
                <w:rFonts w:ascii="Calibri" w:eastAsia="Calibri" w:hAnsi="Calibri" w:cs="Calibri"/>
                <w:spacing w:val="1"/>
                <w:position w:val="2"/>
                <w:sz w:val="26"/>
                <w:szCs w:val="26"/>
              </w:rPr>
              <w:t>an</w:t>
            </w:r>
            <w:r>
              <w:rPr>
                <w:rFonts w:ascii="Calibri" w:eastAsia="Calibri" w:hAnsi="Calibri" w:cs="Calibri"/>
                <w:position w:val="2"/>
                <w:sz w:val="26"/>
                <w:szCs w:val="26"/>
              </w:rPr>
              <w:t>d</w:t>
            </w:r>
            <w:r>
              <w:rPr>
                <w:rFonts w:ascii="Calibri" w:eastAsia="Calibri" w:hAnsi="Calibri" w:cs="Calibri"/>
                <w:spacing w:val="10"/>
                <w:position w:val="2"/>
                <w:sz w:val="26"/>
                <w:szCs w:val="26"/>
              </w:rPr>
              <w:t xml:space="preserve"> </w:t>
            </w:r>
            <w:r>
              <w:rPr>
                <w:rFonts w:ascii="Calibri" w:eastAsia="Calibri" w:hAnsi="Calibri" w:cs="Calibri"/>
                <w:spacing w:val="-1"/>
                <w:position w:val="2"/>
                <w:sz w:val="26"/>
                <w:szCs w:val="26"/>
              </w:rPr>
              <w:t>s</w:t>
            </w:r>
            <w:r>
              <w:rPr>
                <w:rFonts w:ascii="Calibri" w:eastAsia="Calibri" w:hAnsi="Calibri" w:cs="Calibri"/>
                <w:spacing w:val="1"/>
                <w:position w:val="2"/>
                <w:sz w:val="26"/>
                <w:szCs w:val="26"/>
              </w:rPr>
              <w:t>hal</w:t>
            </w:r>
            <w:r>
              <w:rPr>
                <w:rFonts w:ascii="Calibri" w:eastAsia="Calibri" w:hAnsi="Calibri" w:cs="Calibri"/>
                <w:position w:val="2"/>
                <w:sz w:val="26"/>
                <w:szCs w:val="26"/>
              </w:rPr>
              <w:t>l</w:t>
            </w:r>
            <w:r>
              <w:rPr>
                <w:rFonts w:ascii="Calibri" w:eastAsia="Calibri" w:hAnsi="Calibri" w:cs="Calibri"/>
                <w:spacing w:val="11"/>
                <w:position w:val="2"/>
                <w:sz w:val="26"/>
                <w:szCs w:val="26"/>
              </w:rPr>
              <w:t xml:space="preserve"> </w:t>
            </w:r>
            <w:r>
              <w:rPr>
                <w:rFonts w:ascii="Calibri" w:eastAsia="Calibri" w:hAnsi="Calibri" w:cs="Calibri"/>
                <w:spacing w:val="1"/>
                <w:position w:val="2"/>
                <w:sz w:val="26"/>
                <w:szCs w:val="26"/>
              </w:rPr>
              <w:t>abid</w:t>
            </w:r>
            <w:r>
              <w:rPr>
                <w:rFonts w:ascii="Calibri" w:eastAsia="Calibri" w:hAnsi="Calibri" w:cs="Calibri"/>
                <w:position w:val="2"/>
                <w:sz w:val="26"/>
                <w:szCs w:val="26"/>
              </w:rPr>
              <w:t>e</w:t>
            </w:r>
            <w:r>
              <w:rPr>
                <w:rFonts w:ascii="Calibri" w:eastAsia="Calibri" w:hAnsi="Calibri" w:cs="Calibri"/>
                <w:spacing w:val="8"/>
                <w:position w:val="2"/>
                <w:sz w:val="26"/>
                <w:szCs w:val="26"/>
              </w:rPr>
              <w:t xml:space="preserve"> </w:t>
            </w:r>
            <w:r>
              <w:rPr>
                <w:rFonts w:ascii="Calibri" w:eastAsia="Calibri" w:hAnsi="Calibri" w:cs="Calibri"/>
                <w:spacing w:val="1"/>
                <w:position w:val="2"/>
                <w:sz w:val="26"/>
                <w:szCs w:val="26"/>
              </w:rPr>
              <w:t>b</w:t>
            </w:r>
            <w:r>
              <w:rPr>
                <w:rFonts w:ascii="Calibri" w:eastAsia="Calibri" w:hAnsi="Calibri" w:cs="Calibri"/>
                <w:position w:val="2"/>
                <w:sz w:val="26"/>
                <w:szCs w:val="26"/>
              </w:rPr>
              <w:t>y</w:t>
            </w:r>
            <w:r>
              <w:rPr>
                <w:rFonts w:ascii="Calibri" w:eastAsia="Calibri" w:hAnsi="Calibri" w:cs="Calibri"/>
                <w:spacing w:val="11"/>
                <w:position w:val="2"/>
                <w:sz w:val="26"/>
                <w:szCs w:val="26"/>
              </w:rPr>
              <w:t xml:space="preserve"> </w:t>
            </w:r>
            <w:r>
              <w:rPr>
                <w:rFonts w:ascii="Calibri" w:eastAsia="Calibri" w:hAnsi="Calibri" w:cs="Calibri"/>
                <w:spacing w:val="1"/>
                <w:position w:val="2"/>
                <w:sz w:val="26"/>
                <w:szCs w:val="26"/>
              </w:rPr>
              <w:t>al</w:t>
            </w:r>
            <w:r>
              <w:rPr>
                <w:rFonts w:ascii="Calibri" w:eastAsia="Calibri" w:hAnsi="Calibri" w:cs="Calibri"/>
                <w:position w:val="2"/>
                <w:sz w:val="26"/>
                <w:szCs w:val="26"/>
              </w:rPr>
              <w:t>l</w:t>
            </w:r>
            <w:r>
              <w:rPr>
                <w:rFonts w:ascii="Calibri" w:eastAsia="Calibri" w:hAnsi="Calibri" w:cs="Calibri"/>
                <w:spacing w:val="12"/>
                <w:position w:val="2"/>
                <w:sz w:val="26"/>
                <w:szCs w:val="26"/>
              </w:rPr>
              <w:t xml:space="preserve"> </w:t>
            </w:r>
            <w:r>
              <w:rPr>
                <w:rFonts w:ascii="Calibri" w:eastAsia="Calibri" w:hAnsi="Calibri" w:cs="Calibri"/>
                <w:spacing w:val="-1"/>
                <w:position w:val="2"/>
                <w:sz w:val="26"/>
                <w:szCs w:val="26"/>
              </w:rPr>
              <w:t>t</w:t>
            </w:r>
            <w:r>
              <w:rPr>
                <w:rFonts w:ascii="Calibri" w:eastAsia="Calibri" w:hAnsi="Calibri" w:cs="Calibri"/>
                <w:spacing w:val="1"/>
                <w:position w:val="2"/>
                <w:sz w:val="26"/>
                <w:szCs w:val="26"/>
              </w:rPr>
              <w:t>h</w:t>
            </w:r>
            <w:r>
              <w:rPr>
                <w:rFonts w:ascii="Calibri" w:eastAsia="Calibri" w:hAnsi="Calibri" w:cs="Calibri"/>
                <w:position w:val="2"/>
                <w:sz w:val="26"/>
                <w:szCs w:val="26"/>
              </w:rPr>
              <w:t>e</w:t>
            </w:r>
          </w:p>
          <w:p w14:paraId="04BB1486" w14:textId="77777777" w:rsidR="008F22BE" w:rsidRDefault="00E6021F">
            <w:pPr>
              <w:ind w:left="224" w:right="72"/>
              <w:rPr>
                <w:rFonts w:ascii="Calibri" w:eastAsia="Calibri" w:hAnsi="Calibri" w:cs="Calibri"/>
                <w:sz w:val="26"/>
                <w:szCs w:val="26"/>
              </w:rPr>
            </w:pPr>
            <w:proofErr w:type="gramStart"/>
            <w:r>
              <w:rPr>
                <w:rFonts w:ascii="Calibri" w:eastAsia="Calibri" w:hAnsi="Calibri" w:cs="Calibri"/>
                <w:spacing w:val="-1"/>
                <w:sz w:val="26"/>
                <w:szCs w:val="26"/>
              </w:rPr>
              <w:t>t</w:t>
            </w:r>
            <w:r>
              <w:rPr>
                <w:rFonts w:ascii="Calibri" w:eastAsia="Calibri" w:hAnsi="Calibri" w:cs="Calibri"/>
                <w:spacing w:val="1"/>
                <w:sz w:val="26"/>
                <w:szCs w:val="26"/>
              </w:rPr>
              <w:t>er</w:t>
            </w:r>
            <w:r>
              <w:rPr>
                <w:rFonts w:ascii="Calibri" w:eastAsia="Calibri" w:hAnsi="Calibri" w:cs="Calibri"/>
                <w:spacing w:val="-1"/>
                <w:sz w:val="26"/>
                <w:szCs w:val="26"/>
              </w:rPr>
              <w:t>m</w:t>
            </w:r>
            <w:r>
              <w:rPr>
                <w:rFonts w:ascii="Calibri" w:eastAsia="Calibri" w:hAnsi="Calibri" w:cs="Calibri"/>
                <w:sz w:val="26"/>
                <w:szCs w:val="26"/>
              </w:rPr>
              <w:t xml:space="preserve">s </w:t>
            </w:r>
            <w:r>
              <w:rPr>
                <w:rFonts w:ascii="Calibri" w:eastAsia="Calibri" w:hAnsi="Calibri" w:cs="Calibri"/>
                <w:spacing w:val="44"/>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d</w:t>
            </w:r>
            <w:proofErr w:type="gramEnd"/>
            <w:r>
              <w:rPr>
                <w:rFonts w:ascii="Calibri" w:eastAsia="Calibri" w:hAnsi="Calibri" w:cs="Calibri"/>
                <w:sz w:val="26"/>
                <w:szCs w:val="26"/>
              </w:rPr>
              <w:t xml:space="preserve"> </w:t>
            </w:r>
            <w:r>
              <w:rPr>
                <w:rFonts w:ascii="Calibri" w:eastAsia="Calibri" w:hAnsi="Calibri" w:cs="Calibri"/>
                <w:spacing w:val="47"/>
                <w:sz w:val="26"/>
                <w:szCs w:val="26"/>
              </w:rPr>
              <w:t xml:space="preserv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ndi</w:t>
            </w:r>
            <w:r>
              <w:rPr>
                <w:rFonts w:ascii="Calibri" w:eastAsia="Calibri" w:hAnsi="Calibri" w:cs="Calibri"/>
                <w:spacing w:val="-1"/>
                <w:sz w:val="26"/>
                <w:szCs w:val="26"/>
              </w:rPr>
              <w:t>t</w:t>
            </w:r>
            <w:r>
              <w:rPr>
                <w:rFonts w:ascii="Calibri" w:eastAsia="Calibri" w:hAnsi="Calibri" w:cs="Calibri"/>
                <w:spacing w:val="1"/>
                <w:sz w:val="26"/>
                <w:szCs w:val="26"/>
              </w:rPr>
              <w:t>i</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z w:val="26"/>
                <w:szCs w:val="26"/>
              </w:rPr>
              <w:t xml:space="preserve">s </w:t>
            </w:r>
            <w:r>
              <w:rPr>
                <w:rFonts w:ascii="Calibri" w:eastAsia="Calibri" w:hAnsi="Calibri" w:cs="Calibri"/>
                <w:spacing w:val="39"/>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 xml:space="preserve">s </w:t>
            </w:r>
            <w:r>
              <w:rPr>
                <w:rFonts w:ascii="Calibri" w:eastAsia="Calibri" w:hAnsi="Calibri" w:cs="Calibri"/>
                <w:spacing w:val="48"/>
                <w:sz w:val="26"/>
                <w:szCs w:val="26"/>
              </w:rPr>
              <w:t xml:space="preserve"> </w:t>
            </w:r>
            <w:r>
              <w:rPr>
                <w:rFonts w:ascii="Calibri" w:eastAsia="Calibri" w:hAnsi="Calibri" w:cs="Calibri"/>
                <w:spacing w:val="-1"/>
                <w:sz w:val="26"/>
                <w:szCs w:val="26"/>
              </w:rPr>
              <w:t>st</w:t>
            </w:r>
            <w:r>
              <w:rPr>
                <w:rFonts w:ascii="Calibri" w:eastAsia="Calibri" w:hAnsi="Calibri" w:cs="Calibri"/>
                <w:spacing w:val="1"/>
                <w:sz w:val="26"/>
                <w:szCs w:val="26"/>
              </w:rPr>
              <w:t>ipula</w:t>
            </w:r>
            <w:r>
              <w:rPr>
                <w:rFonts w:ascii="Calibri" w:eastAsia="Calibri" w:hAnsi="Calibri" w:cs="Calibri"/>
                <w:spacing w:val="-1"/>
                <w:sz w:val="26"/>
                <w:szCs w:val="26"/>
              </w:rPr>
              <w:t>t</w:t>
            </w:r>
            <w:r>
              <w:rPr>
                <w:rFonts w:ascii="Calibri" w:eastAsia="Calibri" w:hAnsi="Calibri" w:cs="Calibri"/>
                <w:spacing w:val="1"/>
                <w:sz w:val="26"/>
                <w:szCs w:val="26"/>
              </w:rPr>
              <w:t>e</w:t>
            </w:r>
            <w:r>
              <w:rPr>
                <w:rFonts w:ascii="Calibri" w:eastAsia="Calibri" w:hAnsi="Calibri" w:cs="Calibri"/>
                <w:sz w:val="26"/>
                <w:szCs w:val="26"/>
              </w:rPr>
              <w:t xml:space="preserve">d </w:t>
            </w:r>
            <w:r>
              <w:rPr>
                <w:rFonts w:ascii="Calibri" w:eastAsia="Calibri" w:hAnsi="Calibri" w:cs="Calibri"/>
                <w:spacing w:val="40"/>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 xml:space="preserve">n </w:t>
            </w:r>
            <w:r>
              <w:rPr>
                <w:rFonts w:ascii="Calibri" w:eastAsia="Calibri" w:hAnsi="Calibri" w:cs="Calibri"/>
                <w:spacing w:val="49"/>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 xml:space="preserve">e </w:t>
            </w:r>
            <w:r>
              <w:rPr>
                <w:rFonts w:ascii="Calibri" w:eastAsia="Calibri" w:hAnsi="Calibri" w:cs="Calibri"/>
                <w:spacing w:val="47"/>
                <w:sz w:val="26"/>
                <w:szCs w:val="26"/>
              </w:rPr>
              <w:t xml:space="preserve"> </w:t>
            </w:r>
            <w:r>
              <w:rPr>
                <w:rFonts w:ascii="Calibri" w:eastAsia="Calibri" w:hAnsi="Calibri" w:cs="Calibri"/>
                <w:spacing w:val="1"/>
                <w:sz w:val="26"/>
                <w:szCs w:val="26"/>
              </w:rPr>
              <w:t>Tende</w:t>
            </w:r>
            <w:r>
              <w:rPr>
                <w:rFonts w:ascii="Calibri" w:eastAsia="Calibri" w:hAnsi="Calibri" w:cs="Calibri"/>
                <w:sz w:val="26"/>
                <w:szCs w:val="26"/>
              </w:rPr>
              <w:t xml:space="preserve">r </w:t>
            </w:r>
            <w:r>
              <w:rPr>
                <w:rFonts w:ascii="Calibri" w:eastAsia="Calibri" w:hAnsi="Calibri" w:cs="Calibri"/>
                <w:spacing w:val="44"/>
                <w:sz w:val="26"/>
                <w:szCs w:val="26"/>
              </w:rPr>
              <w:t xml:space="preserve"> </w:t>
            </w:r>
            <w:r>
              <w:rPr>
                <w:rFonts w:ascii="Calibri" w:eastAsia="Calibri" w:hAnsi="Calibri" w:cs="Calibri"/>
                <w:spacing w:val="-1"/>
                <w:sz w:val="26"/>
                <w:szCs w:val="26"/>
              </w:rPr>
              <w:t>D</w:t>
            </w:r>
            <w:r>
              <w:rPr>
                <w:rFonts w:ascii="Calibri" w:eastAsia="Calibri" w:hAnsi="Calibri" w:cs="Calibri"/>
                <w:sz w:val="26"/>
                <w:szCs w:val="26"/>
              </w:rPr>
              <w:t>o</w:t>
            </w:r>
            <w:r>
              <w:rPr>
                <w:rFonts w:ascii="Calibri" w:eastAsia="Calibri" w:hAnsi="Calibri" w:cs="Calibri"/>
                <w:spacing w:val="1"/>
                <w:sz w:val="26"/>
                <w:szCs w:val="26"/>
              </w:rPr>
              <w:t>cu</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pacing w:val="-1"/>
                <w:sz w:val="26"/>
                <w:szCs w:val="26"/>
              </w:rPr>
              <w:t>t</w:t>
            </w:r>
            <w:r>
              <w:rPr>
                <w:rFonts w:ascii="Calibri" w:eastAsia="Calibri" w:hAnsi="Calibri" w:cs="Calibri"/>
                <w:sz w:val="26"/>
                <w:szCs w:val="26"/>
              </w:rPr>
              <w:t xml:space="preserve">s </w:t>
            </w:r>
            <w:r>
              <w:rPr>
                <w:rFonts w:ascii="Calibri" w:eastAsia="Calibri" w:hAnsi="Calibri" w:cs="Calibri"/>
                <w:spacing w:val="38"/>
                <w:sz w:val="26"/>
                <w:szCs w:val="26"/>
              </w:rPr>
              <w:t xml:space="preserve"> </w:t>
            </w:r>
            <w:r>
              <w:rPr>
                <w:rFonts w:ascii="Calibri" w:eastAsia="Calibri" w:hAnsi="Calibri" w:cs="Calibri"/>
                <w:sz w:val="26"/>
                <w:szCs w:val="26"/>
              </w:rPr>
              <w:t xml:space="preserve">for </w:t>
            </w:r>
            <w:r>
              <w:rPr>
                <w:rFonts w:ascii="Calibri" w:eastAsia="Calibri" w:hAnsi="Calibri" w:cs="Calibri"/>
                <w:spacing w:val="49"/>
                <w:sz w:val="26"/>
                <w:szCs w:val="26"/>
              </w:rPr>
              <w:t xml:space="preserve"> </w:t>
            </w:r>
            <w:r>
              <w:rPr>
                <w:rFonts w:ascii="Calibri" w:eastAsia="Calibri" w:hAnsi="Calibri" w:cs="Calibri"/>
                <w:spacing w:val="1"/>
                <w:sz w:val="26"/>
                <w:szCs w:val="26"/>
              </w:rPr>
              <w:t>pr</w:t>
            </w:r>
            <w:r>
              <w:rPr>
                <w:rFonts w:ascii="Calibri" w:eastAsia="Calibri" w:hAnsi="Calibri" w:cs="Calibri"/>
                <w:sz w:val="26"/>
                <w:szCs w:val="26"/>
              </w:rPr>
              <w:t>o</w:t>
            </w:r>
            <w:r>
              <w:rPr>
                <w:rFonts w:ascii="Calibri" w:eastAsia="Calibri" w:hAnsi="Calibri" w:cs="Calibri"/>
                <w:spacing w:val="1"/>
                <w:sz w:val="26"/>
                <w:szCs w:val="26"/>
              </w:rPr>
              <w:t>vidin</w:t>
            </w:r>
            <w:r>
              <w:rPr>
                <w:rFonts w:ascii="Calibri" w:eastAsia="Calibri" w:hAnsi="Calibri" w:cs="Calibri"/>
                <w:sz w:val="26"/>
                <w:szCs w:val="26"/>
              </w:rPr>
              <w:t xml:space="preserve">g </w:t>
            </w:r>
            <w:r>
              <w:rPr>
                <w:rFonts w:ascii="Calibri" w:eastAsia="Calibri" w:hAnsi="Calibri" w:cs="Calibri"/>
                <w:spacing w:val="1"/>
                <w:sz w:val="26"/>
                <w:szCs w:val="26"/>
              </w:rPr>
              <w:t>h</w:t>
            </w:r>
            <w:r>
              <w:rPr>
                <w:rFonts w:ascii="Calibri" w:eastAsia="Calibri" w:hAnsi="Calibri" w:cs="Calibri"/>
                <w:sz w:val="26"/>
                <w:szCs w:val="26"/>
              </w:rPr>
              <w:t>o</w:t>
            </w:r>
            <w:r>
              <w:rPr>
                <w:rFonts w:ascii="Calibri" w:eastAsia="Calibri" w:hAnsi="Calibri" w:cs="Calibri"/>
                <w:spacing w:val="1"/>
                <w:sz w:val="26"/>
                <w:szCs w:val="26"/>
              </w:rPr>
              <w:t>u</w:t>
            </w:r>
            <w:r>
              <w:rPr>
                <w:rFonts w:ascii="Calibri" w:eastAsia="Calibri" w:hAnsi="Calibri" w:cs="Calibri"/>
                <w:spacing w:val="-1"/>
                <w:sz w:val="26"/>
                <w:szCs w:val="26"/>
              </w:rPr>
              <w:t>s</w:t>
            </w:r>
            <w:r>
              <w:rPr>
                <w:rFonts w:ascii="Calibri" w:eastAsia="Calibri" w:hAnsi="Calibri" w:cs="Calibri"/>
                <w:spacing w:val="1"/>
                <w:sz w:val="26"/>
                <w:szCs w:val="26"/>
              </w:rPr>
              <w:t>e</w:t>
            </w:r>
            <w:r>
              <w:rPr>
                <w:rFonts w:ascii="Calibri" w:eastAsia="Calibri" w:hAnsi="Calibri" w:cs="Calibri"/>
                <w:sz w:val="26"/>
                <w:szCs w:val="26"/>
              </w:rPr>
              <w:t>k</w:t>
            </w:r>
            <w:r>
              <w:rPr>
                <w:rFonts w:ascii="Calibri" w:eastAsia="Calibri" w:hAnsi="Calibri" w:cs="Calibri"/>
                <w:spacing w:val="1"/>
                <w:sz w:val="26"/>
                <w:szCs w:val="26"/>
              </w:rPr>
              <w:t>eepin</w:t>
            </w:r>
            <w:r>
              <w:rPr>
                <w:rFonts w:ascii="Calibri" w:eastAsia="Calibri" w:hAnsi="Calibri" w:cs="Calibri"/>
                <w:sz w:val="26"/>
                <w:szCs w:val="26"/>
              </w:rPr>
              <w:t>g</w:t>
            </w:r>
            <w:r>
              <w:rPr>
                <w:rFonts w:ascii="Calibri" w:eastAsia="Calibri" w:hAnsi="Calibri" w:cs="Calibri"/>
                <w:spacing w:val="-14"/>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ervice</w:t>
            </w:r>
            <w:r>
              <w:rPr>
                <w:rFonts w:ascii="Calibri" w:eastAsia="Calibri" w:hAnsi="Calibri" w:cs="Calibri"/>
                <w:sz w:val="26"/>
                <w:szCs w:val="26"/>
              </w:rPr>
              <w:t>s</w:t>
            </w:r>
            <w:r>
              <w:rPr>
                <w:rFonts w:ascii="Calibri" w:eastAsia="Calibri" w:hAnsi="Calibri" w:cs="Calibri"/>
                <w:spacing w:val="-5"/>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 xml:space="preserve">n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2"/>
                <w:sz w:val="26"/>
                <w:szCs w:val="26"/>
              </w:rPr>
              <w:t xml:space="preserve"> </w:t>
            </w:r>
            <w:r>
              <w:rPr>
                <w:rFonts w:ascii="Calibri" w:eastAsia="Calibri" w:hAnsi="Calibri" w:cs="Calibri"/>
                <w:spacing w:val="1"/>
                <w:sz w:val="26"/>
                <w:szCs w:val="26"/>
              </w:rPr>
              <w:t>Clien</w:t>
            </w:r>
            <w:r>
              <w:rPr>
                <w:rFonts w:ascii="Calibri" w:eastAsia="Calibri" w:hAnsi="Calibri" w:cs="Calibri"/>
                <w:spacing w:val="-1"/>
                <w:sz w:val="26"/>
                <w:szCs w:val="26"/>
              </w:rPr>
              <w:t>t</w:t>
            </w:r>
            <w:r>
              <w:rPr>
                <w:rFonts w:ascii="Calibri" w:eastAsia="Calibri" w:hAnsi="Calibri" w:cs="Calibri"/>
                <w:sz w:val="26"/>
                <w:szCs w:val="26"/>
              </w:rPr>
              <w:t>’s</w:t>
            </w:r>
            <w:r>
              <w:rPr>
                <w:rFonts w:ascii="Calibri" w:eastAsia="Calibri" w:hAnsi="Calibri" w:cs="Calibri"/>
                <w:spacing w:val="-8"/>
                <w:sz w:val="26"/>
                <w:szCs w:val="26"/>
              </w:rPr>
              <w:t xml:space="preserve"> </w:t>
            </w:r>
            <w:r>
              <w:rPr>
                <w:rFonts w:ascii="Calibri" w:eastAsia="Calibri" w:hAnsi="Calibri" w:cs="Calibri"/>
                <w:spacing w:val="1"/>
                <w:sz w:val="26"/>
                <w:szCs w:val="26"/>
              </w:rPr>
              <w:t>pre</w:t>
            </w:r>
            <w:r>
              <w:rPr>
                <w:rFonts w:ascii="Calibri" w:eastAsia="Calibri" w:hAnsi="Calibri" w:cs="Calibri"/>
                <w:spacing w:val="-1"/>
                <w:sz w:val="26"/>
                <w:szCs w:val="26"/>
              </w:rPr>
              <w:t>m</w:t>
            </w:r>
            <w:r>
              <w:rPr>
                <w:rFonts w:ascii="Calibri" w:eastAsia="Calibri" w:hAnsi="Calibri" w:cs="Calibri"/>
                <w:spacing w:val="3"/>
                <w:sz w:val="26"/>
                <w:szCs w:val="26"/>
              </w:rPr>
              <w:t>i</w:t>
            </w:r>
            <w:r>
              <w:rPr>
                <w:rFonts w:ascii="Calibri" w:eastAsia="Calibri" w:hAnsi="Calibri" w:cs="Calibri"/>
                <w:spacing w:val="-1"/>
                <w:sz w:val="26"/>
                <w:szCs w:val="26"/>
              </w:rPr>
              <w:t>s</w:t>
            </w:r>
            <w:r>
              <w:rPr>
                <w:rFonts w:ascii="Calibri" w:eastAsia="Calibri" w:hAnsi="Calibri" w:cs="Calibri"/>
                <w:spacing w:val="1"/>
                <w:sz w:val="26"/>
                <w:szCs w:val="26"/>
              </w:rPr>
              <w:t>e</w:t>
            </w:r>
            <w:r>
              <w:rPr>
                <w:rFonts w:ascii="Calibri" w:eastAsia="Calibri" w:hAnsi="Calibri" w:cs="Calibri"/>
                <w:sz w:val="26"/>
                <w:szCs w:val="26"/>
              </w:rPr>
              <w:t>s,</w:t>
            </w:r>
            <w:r>
              <w:rPr>
                <w:rFonts w:ascii="Calibri" w:eastAsia="Calibri" w:hAnsi="Calibri" w:cs="Calibri"/>
                <w:spacing w:val="-9"/>
                <w:sz w:val="26"/>
                <w:szCs w:val="26"/>
              </w:rPr>
              <w:t xml:space="preserve"> </w:t>
            </w:r>
            <w:r>
              <w:rPr>
                <w:rFonts w:ascii="Calibri" w:eastAsia="Calibri" w:hAnsi="Calibri" w:cs="Calibri"/>
                <w:sz w:val="26"/>
                <w:szCs w:val="26"/>
              </w:rPr>
              <w:t>f</w:t>
            </w:r>
            <w:r>
              <w:rPr>
                <w:rFonts w:ascii="Calibri" w:eastAsia="Calibri" w:hAnsi="Calibri" w:cs="Calibri"/>
                <w:spacing w:val="1"/>
                <w:sz w:val="26"/>
                <w:szCs w:val="26"/>
              </w:rPr>
              <w:t>aili</w:t>
            </w:r>
            <w:r>
              <w:rPr>
                <w:rFonts w:ascii="Calibri" w:eastAsia="Calibri" w:hAnsi="Calibri" w:cs="Calibri"/>
                <w:sz w:val="26"/>
                <w:szCs w:val="26"/>
              </w:rPr>
              <w:t>ng</w:t>
            </w:r>
            <w:r>
              <w:rPr>
                <w:rFonts w:ascii="Calibri" w:eastAsia="Calibri" w:hAnsi="Calibri" w:cs="Calibri"/>
                <w:spacing w:val="-5"/>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hic</w:t>
            </w:r>
            <w:r>
              <w:rPr>
                <w:rFonts w:ascii="Calibri" w:eastAsia="Calibri" w:hAnsi="Calibri" w:cs="Calibri"/>
                <w:sz w:val="26"/>
                <w:szCs w:val="26"/>
              </w:rPr>
              <w:t>h</w:t>
            </w:r>
            <w:r>
              <w:rPr>
                <w:rFonts w:ascii="Calibri" w:eastAsia="Calibri" w:hAnsi="Calibri" w:cs="Calibri"/>
                <w:spacing w:val="-4"/>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 xml:space="preserve">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z w:val="26"/>
                <w:szCs w:val="26"/>
              </w:rPr>
              <w:t>t</w:t>
            </w:r>
            <w:r>
              <w:rPr>
                <w:rFonts w:ascii="Calibri" w:eastAsia="Calibri" w:hAnsi="Calibri" w:cs="Calibri"/>
                <w:spacing w:val="-8"/>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 xml:space="preserve">s </w:t>
            </w:r>
            <w:r>
              <w:rPr>
                <w:rFonts w:ascii="Calibri" w:eastAsia="Calibri" w:hAnsi="Calibri" w:cs="Calibri"/>
                <w:spacing w:val="1"/>
                <w:sz w:val="26"/>
                <w:szCs w:val="26"/>
              </w:rPr>
              <w:t>lia</w:t>
            </w:r>
            <w:r>
              <w:rPr>
                <w:rFonts w:ascii="Calibri" w:eastAsia="Calibri" w:hAnsi="Calibri" w:cs="Calibri"/>
                <w:sz w:val="26"/>
                <w:szCs w:val="26"/>
              </w:rPr>
              <w:t>b</w:t>
            </w:r>
            <w:r>
              <w:rPr>
                <w:rFonts w:ascii="Calibri" w:eastAsia="Calibri" w:hAnsi="Calibri" w:cs="Calibri"/>
                <w:spacing w:val="1"/>
                <w:sz w:val="26"/>
                <w:szCs w:val="26"/>
              </w:rPr>
              <w:t>l</w:t>
            </w:r>
            <w:r>
              <w:rPr>
                <w:rFonts w:ascii="Calibri" w:eastAsia="Calibri" w:hAnsi="Calibri" w:cs="Calibri"/>
                <w:sz w:val="26"/>
                <w:szCs w:val="26"/>
              </w:rPr>
              <w:t>e</w:t>
            </w:r>
            <w:r>
              <w:rPr>
                <w:rFonts w:ascii="Calibri" w:eastAsia="Calibri" w:hAnsi="Calibri" w:cs="Calibri"/>
                <w:spacing w:val="-4"/>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p>
          <w:p w14:paraId="180F1C91" w14:textId="77777777" w:rsidR="008F22BE" w:rsidRDefault="00E6021F">
            <w:pPr>
              <w:spacing w:before="2"/>
              <w:ind w:left="224"/>
              <w:rPr>
                <w:rFonts w:ascii="Calibri" w:eastAsia="Calibri" w:hAnsi="Calibri" w:cs="Calibri"/>
                <w:sz w:val="26"/>
                <w:szCs w:val="26"/>
              </w:rPr>
            </w:pPr>
            <w:r>
              <w:rPr>
                <w:rFonts w:ascii="Calibri" w:eastAsia="Calibri" w:hAnsi="Calibri" w:cs="Calibri"/>
                <w:spacing w:val="1"/>
                <w:sz w:val="26"/>
                <w:szCs w:val="26"/>
              </w:rPr>
              <w:t>b</w:t>
            </w:r>
            <w:r>
              <w:rPr>
                <w:rFonts w:ascii="Calibri" w:eastAsia="Calibri" w:hAnsi="Calibri" w:cs="Calibri"/>
                <w:sz w:val="26"/>
                <w:szCs w:val="26"/>
              </w:rPr>
              <w:t>e</w:t>
            </w:r>
            <w:r>
              <w:rPr>
                <w:rFonts w:ascii="Calibri" w:eastAsia="Calibri" w:hAnsi="Calibri" w:cs="Calibri"/>
                <w:spacing w:val="-3"/>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er</w:t>
            </w:r>
            <w:r>
              <w:rPr>
                <w:rFonts w:ascii="Calibri" w:eastAsia="Calibri" w:hAnsi="Calibri" w:cs="Calibri"/>
                <w:spacing w:val="-1"/>
                <w:sz w:val="26"/>
                <w:szCs w:val="26"/>
              </w:rPr>
              <w:t>m</w:t>
            </w:r>
            <w:r>
              <w:rPr>
                <w:rFonts w:ascii="Calibri" w:eastAsia="Calibri" w:hAnsi="Calibri" w:cs="Calibri"/>
                <w:spacing w:val="1"/>
                <w:sz w:val="26"/>
                <w:szCs w:val="26"/>
              </w:rPr>
              <w:t>ina</w:t>
            </w:r>
            <w:r>
              <w:rPr>
                <w:rFonts w:ascii="Calibri" w:eastAsia="Calibri" w:hAnsi="Calibri" w:cs="Calibri"/>
                <w:spacing w:val="-1"/>
                <w:sz w:val="26"/>
                <w:szCs w:val="26"/>
              </w:rPr>
              <w:t>t</w:t>
            </w:r>
            <w:r>
              <w:rPr>
                <w:rFonts w:ascii="Calibri" w:eastAsia="Calibri" w:hAnsi="Calibri" w:cs="Calibri"/>
                <w:spacing w:val="1"/>
                <w:sz w:val="26"/>
                <w:szCs w:val="26"/>
              </w:rPr>
              <w:t>e</w:t>
            </w:r>
            <w:r>
              <w:rPr>
                <w:rFonts w:ascii="Calibri" w:eastAsia="Calibri" w:hAnsi="Calibri" w:cs="Calibri"/>
                <w:sz w:val="26"/>
                <w:szCs w:val="26"/>
              </w:rPr>
              <w:t>d</w:t>
            </w:r>
            <w:r>
              <w:rPr>
                <w:rFonts w:ascii="Calibri" w:eastAsia="Calibri" w:hAnsi="Calibri" w:cs="Calibri"/>
                <w:spacing w:val="-12"/>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t</w:t>
            </w:r>
            <w:r>
              <w:rPr>
                <w:rFonts w:ascii="Calibri" w:eastAsia="Calibri" w:hAnsi="Calibri" w:cs="Calibri"/>
                <w:spacing w:val="-1"/>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y</w:t>
            </w:r>
            <w:r>
              <w:rPr>
                <w:rFonts w:ascii="Calibri" w:eastAsia="Calibri" w:hAnsi="Calibri" w:cs="Calibri"/>
                <w:spacing w:val="-5"/>
                <w:sz w:val="26"/>
                <w:szCs w:val="26"/>
              </w:rPr>
              <w:t xml:space="preserve"> </w:t>
            </w:r>
            <w:r>
              <w:rPr>
                <w:rFonts w:ascii="Calibri" w:eastAsia="Calibri" w:hAnsi="Calibri" w:cs="Calibri"/>
                <w:spacing w:val="-1"/>
                <w:sz w:val="26"/>
                <w:szCs w:val="26"/>
              </w:rPr>
              <w:t>t</w:t>
            </w:r>
            <w:r>
              <w:rPr>
                <w:rFonts w:ascii="Calibri" w:eastAsia="Calibri" w:hAnsi="Calibri" w:cs="Calibri"/>
                <w:spacing w:val="3"/>
                <w:sz w:val="26"/>
                <w:szCs w:val="26"/>
              </w:rPr>
              <w:t>i</w:t>
            </w:r>
            <w:r>
              <w:rPr>
                <w:rFonts w:ascii="Calibri" w:eastAsia="Calibri" w:hAnsi="Calibri" w:cs="Calibri"/>
                <w:spacing w:val="-1"/>
                <w:sz w:val="26"/>
                <w:szCs w:val="26"/>
              </w:rPr>
              <w:t>m</w:t>
            </w:r>
            <w:r>
              <w:rPr>
                <w:rFonts w:ascii="Calibri" w:eastAsia="Calibri" w:hAnsi="Calibri" w:cs="Calibri"/>
                <w:spacing w:val="1"/>
                <w:sz w:val="26"/>
                <w:szCs w:val="26"/>
              </w:rPr>
              <w:t>e</w:t>
            </w:r>
            <w:r>
              <w:rPr>
                <w:rFonts w:ascii="Calibri" w:eastAsia="Calibri" w:hAnsi="Calibri" w:cs="Calibri"/>
                <w:sz w:val="26"/>
                <w:szCs w:val="26"/>
              </w:rPr>
              <w:t>,</w:t>
            </w:r>
            <w:r>
              <w:rPr>
                <w:rFonts w:ascii="Calibri" w:eastAsia="Calibri" w:hAnsi="Calibri" w:cs="Calibri"/>
                <w:spacing w:val="-6"/>
                <w:sz w:val="26"/>
                <w:szCs w:val="26"/>
              </w:rPr>
              <w:t xml:space="preserve"> </w:t>
            </w:r>
            <w:r>
              <w:rPr>
                <w:rFonts w:ascii="Calibri" w:eastAsia="Calibri" w:hAnsi="Calibri" w:cs="Calibri"/>
                <w:sz w:val="26"/>
                <w:szCs w:val="26"/>
              </w:rPr>
              <w:t>w</w:t>
            </w:r>
            <w:r>
              <w:rPr>
                <w:rFonts w:ascii="Calibri" w:eastAsia="Calibri" w:hAnsi="Calibri" w:cs="Calibri"/>
                <w:spacing w:val="3"/>
                <w:sz w:val="26"/>
                <w:szCs w:val="26"/>
              </w:rPr>
              <w:t>i</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o</w:t>
            </w:r>
            <w:r>
              <w:rPr>
                <w:rFonts w:ascii="Calibri" w:eastAsia="Calibri" w:hAnsi="Calibri" w:cs="Calibri"/>
                <w:spacing w:val="1"/>
                <w:sz w:val="26"/>
                <w:szCs w:val="26"/>
              </w:rPr>
              <w:t>u</w:t>
            </w:r>
            <w:r>
              <w:rPr>
                <w:rFonts w:ascii="Calibri" w:eastAsia="Calibri" w:hAnsi="Calibri" w:cs="Calibri"/>
                <w:sz w:val="26"/>
                <w:szCs w:val="26"/>
              </w:rPr>
              <w:t>t</w:t>
            </w:r>
            <w:r>
              <w:rPr>
                <w:rFonts w:ascii="Calibri" w:eastAsia="Calibri" w:hAnsi="Calibri" w:cs="Calibri"/>
                <w:spacing w:val="-10"/>
                <w:sz w:val="26"/>
                <w:szCs w:val="26"/>
              </w:rPr>
              <w:t xml:space="preserve"> </w:t>
            </w:r>
            <w:r>
              <w:rPr>
                <w:rFonts w:ascii="Calibri" w:eastAsia="Calibri" w:hAnsi="Calibri" w:cs="Calibri"/>
                <w:spacing w:val="3"/>
                <w:sz w:val="26"/>
                <w:szCs w:val="26"/>
              </w:rPr>
              <w:t>a</w:t>
            </w:r>
            <w:r>
              <w:rPr>
                <w:rFonts w:ascii="Calibri" w:eastAsia="Calibri" w:hAnsi="Calibri" w:cs="Calibri"/>
                <w:spacing w:val="-1"/>
                <w:sz w:val="26"/>
                <w:szCs w:val="26"/>
              </w:rPr>
              <w:t>ss</w:t>
            </w:r>
            <w:r>
              <w:rPr>
                <w:rFonts w:ascii="Calibri" w:eastAsia="Calibri" w:hAnsi="Calibri" w:cs="Calibri"/>
                <w:spacing w:val="1"/>
                <w:sz w:val="26"/>
                <w:szCs w:val="26"/>
              </w:rPr>
              <w:t>i</w:t>
            </w:r>
            <w:r>
              <w:rPr>
                <w:rFonts w:ascii="Calibri" w:eastAsia="Calibri" w:hAnsi="Calibri" w:cs="Calibri"/>
                <w:sz w:val="26"/>
                <w:szCs w:val="26"/>
              </w:rPr>
              <w:t>g</w:t>
            </w:r>
            <w:r>
              <w:rPr>
                <w:rFonts w:ascii="Calibri" w:eastAsia="Calibri" w:hAnsi="Calibri" w:cs="Calibri"/>
                <w:spacing w:val="1"/>
                <w:sz w:val="26"/>
                <w:szCs w:val="26"/>
              </w:rPr>
              <w:t>nin</w:t>
            </w:r>
            <w:r>
              <w:rPr>
                <w:rFonts w:ascii="Calibri" w:eastAsia="Calibri" w:hAnsi="Calibri" w:cs="Calibri"/>
                <w:sz w:val="26"/>
                <w:szCs w:val="26"/>
              </w:rPr>
              <w:t>g</w:t>
            </w:r>
            <w:r>
              <w:rPr>
                <w:rFonts w:ascii="Calibri" w:eastAsia="Calibri" w:hAnsi="Calibri" w:cs="Calibri"/>
                <w:spacing w:val="-9"/>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y</w:t>
            </w:r>
            <w:r>
              <w:rPr>
                <w:rFonts w:ascii="Calibri" w:eastAsia="Calibri" w:hAnsi="Calibri" w:cs="Calibri"/>
                <w:spacing w:val="-5"/>
                <w:sz w:val="26"/>
                <w:szCs w:val="26"/>
              </w:rPr>
              <w:t xml:space="preserve"> </w:t>
            </w:r>
            <w:r>
              <w:rPr>
                <w:rFonts w:ascii="Calibri" w:eastAsia="Calibri" w:hAnsi="Calibri" w:cs="Calibri"/>
                <w:spacing w:val="1"/>
                <w:sz w:val="26"/>
                <w:szCs w:val="26"/>
              </w:rPr>
              <w:t>rea</w:t>
            </w:r>
            <w:r>
              <w:rPr>
                <w:rFonts w:ascii="Calibri" w:eastAsia="Calibri" w:hAnsi="Calibri" w:cs="Calibri"/>
                <w:sz w:val="26"/>
                <w:szCs w:val="26"/>
              </w:rPr>
              <w:t>so</w:t>
            </w:r>
            <w:r>
              <w:rPr>
                <w:rFonts w:ascii="Calibri" w:eastAsia="Calibri" w:hAnsi="Calibri" w:cs="Calibri"/>
                <w:spacing w:val="1"/>
                <w:sz w:val="26"/>
                <w:szCs w:val="26"/>
              </w:rPr>
              <w:t>n</w:t>
            </w:r>
            <w:r>
              <w:rPr>
                <w:rFonts w:ascii="Calibri" w:eastAsia="Calibri" w:hAnsi="Calibri" w:cs="Calibri"/>
                <w:sz w:val="26"/>
                <w:szCs w:val="26"/>
              </w:rPr>
              <w:t>s</w:t>
            </w:r>
            <w:r>
              <w:rPr>
                <w:rFonts w:ascii="Calibri" w:eastAsia="Calibri" w:hAnsi="Calibri" w:cs="Calibri"/>
                <w:spacing w:val="-10"/>
                <w:sz w:val="26"/>
                <w:szCs w:val="26"/>
              </w:rPr>
              <w:t xml:space="preserve"> </w:t>
            </w:r>
            <w:r>
              <w:rPr>
                <w:rFonts w:ascii="Calibri" w:eastAsia="Calibri" w:hAnsi="Calibri" w:cs="Calibri"/>
                <w:spacing w:val="1"/>
                <w:sz w:val="26"/>
                <w:szCs w:val="26"/>
              </w:rPr>
              <w:t>b</w:t>
            </w:r>
            <w:r>
              <w:rPr>
                <w:rFonts w:ascii="Calibri" w:eastAsia="Calibri" w:hAnsi="Calibri" w:cs="Calibri"/>
                <w:sz w:val="26"/>
                <w:szCs w:val="26"/>
              </w:rPr>
              <w:t>y</w:t>
            </w:r>
            <w:r>
              <w:rPr>
                <w:rFonts w:ascii="Calibri" w:eastAsia="Calibri" w:hAnsi="Calibri" w:cs="Calibri"/>
                <w:spacing w:val="-2"/>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4"/>
                <w:sz w:val="26"/>
                <w:szCs w:val="26"/>
              </w:rPr>
              <w:t xml:space="preserve"> </w:t>
            </w:r>
            <w:r>
              <w:rPr>
                <w:rFonts w:ascii="Calibri" w:eastAsia="Calibri" w:hAnsi="Calibri" w:cs="Calibri"/>
                <w:spacing w:val="1"/>
                <w:sz w:val="26"/>
                <w:szCs w:val="26"/>
              </w:rPr>
              <w:t>Cli</w:t>
            </w:r>
            <w:r>
              <w:rPr>
                <w:rFonts w:ascii="Calibri" w:eastAsia="Calibri" w:hAnsi="Calibri" w:cs="Calibri"/>
                <w:spacing w:val="3"/>
                <w:sz w:val="26"/>
                <w:szCs w:val="26"/>
              </w:rPr>
              <w:t>e</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z w:val="26"/>
                <w:szCs w:val="26"/>
              </w:rPr>
              <w:t>.</w:t>
            </w:r>
          </w:p>
        </w:tc>
      </w:tr>
      <w:tr w:rsidR="008F22BE" w14:paraId="3AB419FB" w14:textId="77777777">
        <w:trPr>
          <w:trHeight w:hRule="exact" w:val="1270"/>
        </w:trPr>
        <w:tc>
          <w:tcPr>
            <w:tcW w:w="753" w:type="dxa"/>
            <w:tcBorders>
              <w:top w:val="nil"/>
              <w:left w:val="nil"/>
              <w:bottom w:val="nil"/>
              <w:right w:val="nil"/>
            </w:tcBorders>
          </w:tcPr>
          <w:p w14:paraId="05B33657" w14:textId="77777777" w:rsidR="008F22BE" w:rsidRDefault="00E6021F">
            <w:pPr>
              <w:spacing w:line="280" w:lineRule="exact"/>
              <w:ind w:left="120"/>
              <w:rPr>
                <w:rFonts w:ascii="Calibri" w:eastAsia="Calibri" w:hAnsi="Calibri" w:cs="Calibri"/>
                <w:sz w:val="26"/>
                <w:szCs w:val="26"/>
              </w:rPr>
            </w:pPr>
            <w:r>
              <w:rPr>
                <w:rFonts w:ascii="Calibri" w:eastAsia="Calibri" w:hAnsi="Calibri" w:cs="Calibri"/>
                <w:spacing w:val="-1"/>
                <w:position w:val="1"/>
                <w:sz w:val="26"/>
                <w:szCs w:val="26"/>
              </w:rPr>
              <w:t>VIII</w:t>
            </w:r>
          </w:p>
        </w:tc>
        <w:tc>
          <w:tcPr>
            <w:tcW w:w="9230" w:type="dxa"/>
            <w:tcBorders>
              <w:top w:val="nil"/>
              <w:left w:val="nil"/>
              <w:bottom w:val="nil"/>
              <w:right w:val="nil"/>
            </w:tcBorders>
          </w:tcPr>
          <w:p w14:paraId="473854CA" w14:textId="77777777" w:rsidR="008F22BE" w:rsidRDefault="00E6021F">
            <w:pPr>
              <w:spacing w:line="280" w:lineRule="exact"/>
              <w:ind w:left="224"/>
              <w:rPr>
                <w:rFonts w:ascii="Calibri" w:eastAsia="Calibri" w:hAnsi="Calibri" w:cs="Calibri"/>
                <w:sz w:val="26"/>
                <w:szCs w:val="26"/>
              </w:rPr>
            </w:pPr>
            <w:r>
              <w:rPr>
                <w:rFonts w:ascii="Calibri" w:eastAsia="Calibri" w:hAnsi="Calibri" w:cs="Calibri"/>
                <w:spacing w:val="-1"/>
                <w:position w:val="1"/>
                <w:sz w:val="26"/>
                <w:szCs w:val="26"/>
              </w:rPr>
              <w:t>A</w:t>
            </w:r>
            <w:r>
              <w:rPr>
                <w:rFonts w:ascii="Calibri" w:eastAsia="Calibri" w:hAnsi="Calibri" w:cs="Calibri"/>
                <w:spacing w:val="1"/>
                <w:position w:val="1"/>
                <w:sz w:val="26"/>
                <w:szCs w:val="26"/>
              </w:rPr>
              <w:t>N</w:t>
            </w:r>
            <w:r>
              <w:rPr>
                <w:rFonts w:ascii="Calibri" w:eastAsia="Calibri" w:hAnsi="Calibri" w:cs="Calibri"/>
                <w:position w:val="1"/>
                <w:sz w:val="26"/>
                <w:szCs w:val="26"/>
              </w:rPr>
              <w:t>D</w:t>
            </w:r>
            <w:r>
              <w:rPr>
                <w:rFonts w:ascii="Calibri" w:eastAsia="Calibri" w:hAnsi="Calibri" w:cs="Calibri"/>
                <w:spacing w:val="5"/>
                <w:position w:val="1"/>
                <w:sz w:val="26"/>
                <w:szCs w:val="26"/>
              </w:rPr>
              <w:t xml:space="preserve"> </w:t>
            </w:r>
            <w:r>
              <w:rPr>
                <w:rFonts w:ascii="Calibri" w:eastAsia="Calibri" w:hAnsi="Calibri" w:cs="Calibri"/>
                <w:spacing w:val="2"/>
                <w:position w:val="1"/>
                <w:sz w:val="26"/>
                <w:szCs w:val="26"/>
              </w:rPr>
              <w:t>W</w:t>
            </w:r>
            <w:r>
              <w:rPr>
                <w:rFonts w:ascii="Calibri" w:eastAsia="Calibri" w:hAnsi="Calibri" w:cs="Calibri"/>
                <w:spacing w:val="-1"/>
                <w:position w:val="1"/>
                <w:sz w:val="26"/>
                <w:szCs w:val="26"/>
              </w:rPr>
              <w:t>H</w:t>
            </w:r>
            <w:r>
              <w:rPr>
                <w:rFonts w:ascii="Calibri" w:eastAsia="Calibri" w:hAnsi="Calibri" w:cs="Calibri"/>
                <w:spacing w:val="1"/>
                <w:position w:val="1"/>
                <w:sz w:val="26"/>
                <w:szCs w:val="26"/>
              </w:rPr>
              <w:t>ERE</w:t>
            </w:r>
            <w:r>
              <w:rPr>
                <w:rFonts w:ascii="Calibri" w:eastAsia="Calibri" w:hAnsi="Calibri" w:cs="Calibri"/>
                <w:spacing w:val="-1"/>
                <w:position w:val="1"/>
                <w:sz w:val="26"/>
                <w:szCs w:val="26"/>
              </w:rPr>
              <w:t>A</w:t>
            </w:r>
            <w:r>
              <w:rPr>
                <w:rFonts w:ascii="Calibri" w:eastAsia="Calibri" w:hAnsi="Calibri" w:cs="Calibri"/>
                <w:position w:val="1"/>
                <w:sz w:val="26"/>
                <w:szCs w:val="26"/>
              </w:rPr>
              <w:t>S</w:t>
            </w:r>
            <w:r>
              <w:rPr>
                <w:rFonts w:ascii="Calibri" w:eastAsia="Calibri" w:hAnsi="Calibri" w:cs="Calibri"/>
                <w:spacing w:val="1"/>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r>
              <w:rPr>
                <w:rFonts w:ascii="Calibri" w:eastAsia="Calibri" w:hAnsi="Calibri" w:cs="Calibri"/>
                <w:spacing w:val="8"/>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rac</w:t>
            </w:r>
            <w:r>
              <w:rPr>
                <w:rFonts w:ascii="Calibri" w:eastAsia="Calibri" w:hAnsi="Calibri" w:cs="Calibri"/>
                <w:spacing w:val="-1"/>
                <w:position w:val="1"/>
                <w:sz w:val="26"/>
                <w:szCs w:val="26"/>
              </w:rPr>
              <w:t>t</w:t>
            </w:r>
            <w:r>
              <w:rPr>
                <w:rFonts w:ascii="Calibri" w:eastAsia="Calibri" w:hAnsi="Calibri" w:cs="Calibri"/>
                <w:position w:val="1"/>
                <w:sz w:val="26"/>
                <w:szCs w:val="26"/>
              </w:rPr>
              <w:t>or</w:t>
            </w:r>
            <w:r>
              <w:rPr>
                <w:rFonts w:ascii="Calibri" w:eastAsia="Calibri" w:hAnsi="Calibri" w:cs="Calibri"/>
                <w:spacing w:val="1"/>
                <w:position w:val="1"/>
                <w:sz w:val="26"/>
                <w:szCs w:val="26"/>
              </w:rPr>
              <w:t xml:space="preserve"> </w:t>
            </w:r>
            <w:r>
              <w:rPr>
                <w:rFonts w:ascii="Calibri" w:eastAsia="Calibri" w:hAnsi="Calibri" w:cs="Calibri"/>
                <w:spacing w:val="-1"/>
                <w:position w:val="1"/>
                <w:sz w:val="26"/>
                <w:szCs w:val="26"/>
              </w:rPr>
              <w:t>s</w:t>
            </w:r>
            <w:r>
              <w:rPr>
                <w:rFonts w:ascii="Calibri" w:eastAsia="Calibri" w:hAnsi="Calibri" w:cs="Calibri"/>
                <w:spacing w:val="1"/>
                <w:position w:val="1"/>
                <w:sz w:val="26"/>
                <w:szCs w:val="26"/>
              </w:rPr>
              <w:t>hal</w:t>
            </w:r>
            <w:r>
              <w:rPr>
                <w:rFonts w:ascii="Calibri" w:eastAsia="Calibri" w:hAnsi="Calibri" w:cs="Calibri"/>
                <w:position w:val="1"/>
                <w:sz w:val="26"/>
                <w:szCs w:val="26"/>
              </w:rPr>
              <w:t>l</w:t>
            </w:r>
            <w:r>
              <w:rPr>
                <w:rFonts w:ascii="Calibri" w:eastAsia="Calibri" w:hAnsi="Calibri" w:cs="Calibri"/>
                <w:spacing w:val="6"/>
                <w:position w:val="1"/>
                <w:sz w:val="26"/>
                <w:szCs w:val="26"/>
              </w:rPr>
              <w:t xml:space="preserve"> </w:t>
            </w:r>
            <w:r>
              <w:rPr>
                <w:rFonts w:ascii="Calibri" w:eastAsia="Calibri" w:hAnsi="Calibri" w:cs="Calibri"/>
                <w:spacing w:val="1"/>
                <w:position w:val="1"/>
                <w:sz w:val="26"/>
                <w:szCs w:val="26"/>
              </w:rPr>
              <w:t>b</w:t>
            </w:r>
            <w:r>
              <w:rPr>
                <w:rFonts w:ascii="Calibri" w:eastAsia="Calibri" w:hAnsi="Calibri" w:cs="Calibri"/>
                <w:position w:val="1"/>
                <w:sz w:val="26"/>
                <w:szCs w:val="26"/>
              </w:rPr>
              <w:t>e</w:t>
            </w:r>
            <w:r>
              <w:rPr>
                <w:rFonts w:ascii="Calibri" w:eastAsia="Calibri" w:hAnsi="Calibri" w:cs="Calibri"/>
                <w:spacing w:val="6"/>
                <w:position w:val="1"/>
                <w:sz w:val="26"/>
                <w:szCs w:val="26"/>
              </w:rPr>
              <w:t xml:space="preserve"> </w:t>
            </w:r>
            <w:r>
              <w:rPr>
                <w:rFonts w:ascii="Calibri" w:eastAsia="Calibri" w:hAnsi="Calibri" w:cs="Calibri"/>
                <w:spacing w:val="1"/>
                <w:position w:val="1"/>
                <w:sz w:val="26"/>
                <w:szCs w:val="26"/>
              </w:rPr>
              <w:t>re</w:t>
            </w:r>
            <w:r>
              <w:rPr>
                <w:rFonts w:ascii="Calibri" w:eastAsia="Calibri" w:hAnsi="Calibri" w:cs="Calibri"/>
                <w:position w:val="1"/>
                <w:sz w:val="26"/>
                <w:szCs w:val="26"/>
              </w:rPr>
              <w:t>s</w:t>
            </w:r>
            <w:r>
              <w:rPr>
                <w:rFonts w:ascii="Calibri" w:eastAsia="Calibri" w:hAnsi="Calibri" w:cs="Calibri"/>
                <w:spacing w:val="1"/>
                <w:position w:val="1"/>
                <w:sz w:val="26"/>
                <w:szCs w:val="26"/>
              </w:rPr>
              <w:t>p</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spacing w:val="-1"/>
                <w:position w:val="1"/>
                <w:sz w:val="26"/>
                <w:szCs w:val="26"/>
              </w:rPr>
              <w:t>s</w:t>
            </w:r>
            <w:r>
              <w:rPr>
                <w:rFonts w:ascii="Calibri" w:eastAsia="Calibri" w:hAnsi="Calibri" w:cs="Calibri"/>
                <w:spacing w:val="1"/>
                <w:position w:val="1"/>
                <w:sz w:val="26"/>
                <w:szCs w:val="26"/>
              </w:rPr>
              <w:t>ibl</w:t>
            </w:r>
            <w:r>
              <w:rPr>
                <w:rFonts w:ascii="Calibri" w:eastAsia="Calibri" w:hAnsi="Calibri" w:cs="Calibri"/>
                <w:position w:val="1"/>
                <w:sz w:val="26"/>
                <w:szCs w:val="26"/>
              </w:rPr>
              <w:t>e</w:t>
            </w:r>
            <w:r>
              <w:rPr>
                <w:rFonts w:ascii="Calibri" w:eastAsia="Calibri" w:hAnsi="Calibri" w:cs="Calibri"/>
                <w:spacing w:val="-1"/>
                <w:position w:val="1"/>
                <w:sz w:val="26"/>
                <w:szCs w:val="26"/>
              </w:rPr>
              <w:t xml:space="preserve"> </w:t>
            </w:r>
            <w:r>
              <w:rPr>
                <w:rFonts w:ascii="Calibri" w:eastAsia="Calibri" w:hAnsi="Calibri" w:cs="Calibri"/>
                <w:position w:val="1"/>
                <w:sz w:val="26"/>
                <w:szCs w:val="26"/>
              </w:rPr>
              <w:t>for</w:t>
            </w:r>
            <w:r>
              <w:rPr>
                <w:rFonts w:ascii="Calibri" w:eastAsia="Calibri" w:hAnsi="Calibri" w:cs="Calibri"/>
                <w:spacing w:val="9"/>
                <w:position w:val="1"/>
                <w:sz w:val="26"/>
                <w:szCs w:val="26"/>
              </w:rPr>
              <w:t xml:space="preserve"> </w:t>
            </w:r>
            <w:r>
              <w:rPr>
                <w:rFonts w:ascii="Calibri" w:eastAsia="Calibri" w:hAnsi="Calibri" w:cs="Calibri"/>
                <w:spacing w:val="1"/>
                <w:position w:val="1"/>
                <w:sz w:val="26"/>
                <w:szCs w:val="26"/>
              </w:rPr>
              <w:t>pa</w:t>
            </w:r>
            <w:r>
              <w:rPr>
                <w:rFonts w:ascii="Calibri" w:eastAsia="Calibri" w:hAnsi="Calibri" w:cs="Calibri"/>
                <w:position w:val="1"/>
                <w:sz w:val="26"/>
                <w:szCs w:val="26"/>
              </w:rPr>
              <w:t>y</w:t>
            </w:r>
            <w:r>
              <w:rPr>
                <w:rFonts w:ascii="Calibri" w:eastAsia="Calibri" w:hAnsi="Calibri" w:cs="Calibri"/>
                <w:spacing w:val="-1"/>
                <w:position w:val="1"/>
                <w:sz w:val="26"/>
                <w:szCs w:val="26"/>
              </w:rPr>
              <w:t>m</w:t>
            </w:r>
            <w:r>
              <w:rPr>
                <w:rFonts w:ascii="Calibri" w:eastAsia="Calibri" w:hAnsi="Calibri" w:cs="Calibri"/>
                <w:spacing w:val="1"/>
                <w:position w:val="1"/>
                <w:sz w:val="26"/>
                <w:szCs w:val="26"/>
              </w:rPr>
              <w:t>en</w:t>
            </w:r>
            <w:r>
              <w:rPr>
                <w:rFonts w:ascii="Calibri" w:eastAsia="Calibri" w:hAnsi="Calibri" w:cs="Calibri"/>
                <w:position w:val="1"/>
                <w:sz w:val="26"/>
                <w:szCs w:val="26"/>
              </w:rPr>
              <w:t>t</w:t>
            </w:r>
            <w:r>
              <w:rPr>
                <w:rFonts w:ascii="Calibri" w:eastAsia="Calibri" w:hAnsi="Calibri" w:cs="Calibri"/>
                <w:spacing w:val="1"/>
                <w:position w:val="1"/>
                <w:sz w:val="26"/>
                <w:szCs w:val="26"/>
              </w:rPr>
              <w:t xml:space="preserve"> </w:t>
            </w:r>
            <w:r>
              <w:rPr>
                <w:rFonts w:ascii="Calibri" w:eastAsia="Calibri" w:hAnsi="Calibri" w:cs="Calibri"/>
                <w:position w:val="1"/>
                <w:sz w:val="26"/>
                <w:szCs w:val="26"/>
              </w:rPr>
              <w:t>of</w:t>
            </w:r>
            <w:r>
              <w:rPr>
                <w:rFonts w:ascii="Calibri" w:eastAsia="Calibri" w:hAnsi="Calibri" w:cs="Calibri"/>
                <w:spacing w:val="6"/>
                <w:position w:val="1"/>
                <w:sz w:val="26"/>
                <w:szCs w:val="26"/>
              </w:rPr>
              <w:t xml:space="preserve"> </w:t>
            </w:r>
            <w:r>
              <w:rPr>
                <w:rFonts w:ascii="Calibri" w:eastAsia="Calibri" w:hAnsi="Calibri" w:cs="Calibri"/>
                <w:spacing w:val="1"/>
                <w:position w:val="1"/>
                <w:sz w:val="26"/>
                <w:szCs w:val="26"/>
              </w:rPr>
              <w:t>Ta</w:t>
            </w:r>
            <w:r>
              <w:rPr>
                <w:rFonts w:ascii="Calibri" w:eastAsia="Calibri" w:hAnsi="Calibri" w:cs="Calibri"/>
                <w:position w:val="1"/>
                <w:sz w:val="26"/>
                <w:szCs w:val="26"/>
              </w:rPr>
              <w:t>x</w:t>
            </w:r>
            <w:r>
              <w:rPr>
                <w:rFonts w:ascii="Calibri" w:eastAsia="Calibri" w:hAnsi="Calibri" w:cs="Calibri"/>
                <w:spacing w:val="7"/>
                <w:position w:val="1"/>
                <w:sz w:val="26"/>
                <w:szCs w:val="26"/>
              </w:rPr>
              <w:t xml:space="preserve"> </w:t>
            </w:r>
            <w:r>
              <w:rPr>
                <w:rFonts w:ascii="Calibri" w:eastAsia="Calibri" w:hAnsi="Calibri" w:cs="Calibri"/>
                <w:position w:val="1"/>
                <w:sz w:val="26"/>
                <w:szCs w:val="26"/>
              </w:rPr>
              <w:t>w</w:t>
            </w:r>
            <w:r>
              <w:rPr>
                <w:rFonts w:ascii="Calibri" w:eastAsia="Calibri" w:hAnsi="Calibri" w:cs="Calibri"/>
                <w:spacing w:val="1"/>
                <w:position w:val="1"/>
                <w:sz w:val="26"/>
                <w:szCs w:val="26"/>
              </w:rPr>
              <w:t>i</w:t>
            </w:r>
            <w:r>
              <w:rPr>
                <w:rFonts w:ascii="Calibri" w:eastAsia="Calibri" w:hAnsi="Calibri" w:cs="Calibri"/>
                <w:spacing w:val="-1"/>
                <w:position w:val="1"/>
                <w:sz w:val="26"/>
                <w:szCs w:val="26"/>
              </w:rPr>
              <w:t>t</w:t>
            </w:r>
            <w:r>
              <w:rPr>
                <w:rFonts w:ascii="Calibri" w:eastAsia="Calibri" w:hAnsi="Calibri" w:cs="Calibri"/>
                <w:position w:val="1"/>
                <w:sz w:val="26"/>
                <w:szCs w:val="26"/>
              </w:rPr>
              <w:t>h</w:t>
            </w:r>
            <w:r>
              <w:rPr>
                <w:rFonts w:ascii="Calibri" w:eastAsia="Calibri" w:hAnsi="Calibri" w:cs="Calibri"/>
                <w:spacing w:val="6"/>
                <w:position w:val="1"/>
                <w:sz w:val="26"/>
                <w:szCs w:val="26"/>
              </w:rPr>
              <w:t xml:space="preserve"> </w:t>
            </w:r>
            <w:r>
              <w:rPr>
                <w:rFonts w:ascii="Calibri" w:eastAsia="Calibri" w:hAnsi="Calibri" w:cs="Calibri"/>
                <w:spacing w:val="1"/>
                <w:position w:val="1"/>
                <w:sz w:val="26"/>
                <w:szCs w:val="26"/>
              </w:rPr>
              <w:t>Cen</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ral</w:t>
            </w:r>
          </w:p>
          <w:p w14:paraId="5719912A" w14:textId="77777777" w:rsidR="008F22BE" w:rsidRDefault="00E6021F">
            <w:pPr>
              <w:ind w:left="224" w:right="78"/>
              <w:rPr>
                <w:rFonts w:ascii="Calibri" w:eastAsia="Calibri" w:hAnsi="Calibri" w:cs="Calibri"/>
                <w:sz w:val="26"/>
                <w:szCs w:val="26"/>
              </w:rPr>
            </w:pPr>
            <w:r>
              <w:rPr>
                <w:rFonts w:ascii="Calibri" w:eastAsia="Calibri" w:hAnsi="Calibri" w:cs="Calibri"/>
                <w:spacing w:val="1"/>
                <w:sz w:val="26"/>
                <w:szCs w:val="26"/>
              </w:rPr>
              <w:t>Exci</w:t>
            </w:r>
            <w:r>
              <w:rPr>
                <w:rFonts w:ascii="Calibri" w:eastAsia="Calibri" w:hAnsi="Calibri" w:cs="Calibri"/>
                <w:spacing w:val="-1"/>
                <w:sz w:val="26"/>
                <w:szCs w:val="26"/>
              </w:rPr>
              <w:t>s</w:t>
            </w:r>
            <w:r>
              <w:rPr>
                <w:rFonts w:ascii="Calibri" w:eastAsia="Calibri" w:hAnsi="Calibri" w:cs="Calibri"/>
                <w:sz w:val="26"/>
                <w:szCs w:val="26"/>
              </w:rPr>
              <w:t>e</w:t>
            </w:r>
            <w:r>
              <w:rPr>
                <w:rFonts w:ascii="Calibri" w:eastAsia="Calibri" w:hAnsi="Calibri" w:cs="Calibri"/>
                <w:spacing w:val="50"/>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d</w:t>
            </w:r>
            <w:r>
              <w:rPr>
                <w:rFonts w:ascii="Calibri" w:eastAsia="Calibri" w:hAnsi="Calibri" w:cs="Calibri"/>
                <w:spacing w:val="53"/>
                <w:sz w:val="26"/>
                <w:szCs w:val="26"/>
              </w:rPr>
              <w:t xml:space="preserve"> </w:t>
            </w:r>
            <w:r>
              <w:rPr>
                <w:rFonts w:ascii="Calibri" w:eastAsia="Calibri" w:hAnsi="Calibri" w:cs="Calibri"/>
                <w:spacing w:val="1"/>
                <w:sz w:val="26"/>
                <w:szCs w:val="26"/>
              </w:rPr>
              <w:t>Taxa</w:t>
            </w:r>
            <w:r>
              <w:rPr>
                <w:rFonts w:ascii="Calibri" w:eastAsia="Calibri" w:hAnsi="Calibri" w:cs="Calibri"/>
                <w:spacing w:val="-1"/>
                <w:sz w:val="26"/>
                <w:szCs w:val="26"/>
              </w:rPr>
              <w:t>t</w:t>
            </w:r>
            <w:r>
              <w:rPr>
                <w:rFonts w:ascii="Calibri" w:eastAsia="Calibri" w:hAnsi="Calibri" w:cs="Calibri"/>
                <w:spacing w:val="1"/>
                <w:sz w:val="26"/>
                <w:szCs w:val="26"/>
              </w:rPr>
              <w:t>i</w:t>
            </w:r>
            <w:r>
              <w:rPr>
                <w:rFonts w:ascii="Calibri" w:eastAsia="Calibri" w:hAnsi="Calibri" w:cs="Calibri"/>
                <w:sz w:val="26"/>
                <w:szCs w:val="26"/>
              </w:rPr>
              <w:t>on</w:t>
            </w:r>
            <w:r>
              <w:rPr>
                <w:rFonts w:ascii="Calibri" w:eastAsia="Calibri" w:hAnsi="Calibri" w:cs="Calibri"/>
                <w:spacing w:val="48"/>
                <w:sz w:val="26"/>
                <w:szCs w:val="26"/>
              </w:rPr>
              <w:t xml:space="preserve"> </w:t>
            </w:r>
            <w:r>
              <w:rPr>
                <w:rFonts w:ascii="Calibri" w:eastAsia="Calibri" w:hAnsi="Calibri" w:cs="Calibri"/>
                <w:spacing w:val="-3"/>
                <w:sz w:val="26"/>
                <w:szCs w:val="26"/>
              </w:rPr>
              <w:t>D</w:t>
            </w:r>
            <w:r>
              <w:rPr>
                <w:rFonts w:ascii="Calibri" w:eastAsia="Calibri" w:hAnsi="Calibri" w:cs="Calibri"/>
                <w:spacing w:val="1"/>
                <w:sz w:val="26"/>
                <w:szCs w:val="26"/>
              </w:rPr>
              <w:t>epar</w:t>
            </w:r>
            <w:r>
              <w:rPr>
                <w:rFonts w:ascii="Calibri" w:eastAsia="Calibri" w:hAnsi="Calibri" w:cs="Calibri"/>
                <w:spacing w:val="-1"/>
                <w:sz w:val="26"/>
                <w:szCs w:val="26"/>
              </w:rPr>
              <w:t>tm</w:t>
            </w:r>
            <w:r>
              <w:rPr>
                <w:rFonts w:ascii="Calibri" w:eastAsia="Calibri" w:hAnsi="Calibri" w:cs="Calibri"/>
                <w:spacing w:val="1"/>
                <w:sz w:val="26"/>
                <w:szCs w:val="26"/>
              </w:rPr>
              <w:t>en</w:t>
            </w:r>
            <w:r>
              <w:rPr>
                <w:rFonts w:ascii="Calibri" w:eastAsia="Calibri" w:hAnsi="Calibri" w:cs="Calibri"/>
                <w:spacing w:val="-1"/>
                <w:sz w:val="26"/>
                <w:szCs w:val="26"/>
              </w:rPr>
              <w:t>t</w:t>
            </w:r>
            <w:r>
              <w:rPr>
                <w:rFonts w:ascii="Calibri" w:eastAsia="Calibri" w:hAnsi="Calibri" w:cs="Calibri"/>
                <w:sz w:val="26"/>
                <w:szCs w:val="26"/>
              </w:rPr>
              <w:t>.</w:t>
            </w:r>
            <w:r>
              <w:rPr>
                <w:rFonts w:ascii="Calibri" w:eastAsia="Calibri" w:hAnsi="Calibri" w:cs="Calibri"/>
                <w:spacing w:val="42"/>
                <w:sz w:val="26"/>
                <w:szCs w:val="26"/>
              </w:rPr>
              <w:t xml:space="preserve"> </w:t>
            </w:r>
            <w:r>
              <w:rPr>
                <w:rFonts w:ascii="Calibri" w:eastAsia="Calibri" w:hAnsi="Calibri" w:cs="Calibri"/>
                <w:spacing w:val="1"/>
                <w:sz w:val="26"/>
                <w:szCs w:val="26"/>
              </w:rPr>
              <w:t>Th</w:t>
            </w:r>
            <w:r>
              <w:rPr>
                <w:rFonts w:ascii="Calibri" w:eastAsia="Calibri" w:hAnsi="Calibri" w:cs="Calibri"/>
                <w:sz w:val="26"/>
                <w:szCs w:val="26"/>
              </w:rPr>
              <w:t>e</w:t>
            </w:r>
            <w:r>
              <w:rPr>
                <w:rFonts w:ascii="Calibri" w:eastAsia="Calibri" w:hAnsi="Calibri" w:cs="Calibri"/>
                <w:spacing w:val="53"/>
                <w:sz w:val="26"/>
                <w:szCs w:val="26"/>
              </w:rPr>
              <w:t xml:space="preserve"> </w:t>
            </w:r>
            <w:r>
              <w:rPr>
                <w:rFonts w:ascii="Calibri" w:eastAsia="Calibri" w:hAnsi="Calibri" w:cs="Calibri"/>
                <w:spacing w:val="1"/>
                <w:sz w:val="26"/>
                <w:szCs w:val="26"/>
              </w:rPr>
              <w:t>d</w:t>
            </w:r>
            <w:r>
              <w:rPr>
                <w:rFonts w:ascii="Calibri" w:eastAsia="Calibri" w:hAnsi="Calibri" w:cs="Calibri"/>
                <w:sz w:val="26"/>
                <w:szCs w:val="26"/>
              </w:rPr>
              <w:t>o</w:t>
            </w:r>
            <w:r>
              <w:rPr>
                <w:rFonts w:ascii="Calibri" w:eastAsia="Calibri" w:hAnsi="Calibri" w:cs="Calibri"/>
                <w:spacing w:val="1"/>
                <w:sz w:val="26"/>
                <w:szCs w:val="26"/>
              </w:rPr>
              <w:t>cu</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pacing w:val="-1"/>
                <w:sz w:val="26"/>
                <w:szCs w:val="26"/>
              </w:rPr>
              <w:t>t</w:t>
            </w:r>
            <w:r>
              <w:rPr>
                <w:rFonts w:ascii="Calibri" w:eastAsia="Calibri" w:hAnsi="Calibri" w:cs="Calibri"/>
                <w:spacing w:val="1"/>
                <w:sz w:val="26"/>
                <w:szCs w:val="26"/>
              </w:rPr>
              <w:t>ar</w:t>
            </w:r>
            <w:r>
              <w:rPr>
                <w:rFonts w:ascii="Calibri" w:eastAsia="Calibri" w:hAnsi="Calibri" w:cs="Calibri"/>
                <w:sz w:val="26"/>
                <w:szCs w:val="26"/>
              </w:rPr>
              <w:t>y</w:t>
            </w:r>
            <w:r>
              <w:rPr>
                <w:rFonts w:ascii="Calibri" w:eastAsia="Calibri" w:hAnsi="Calibri" w:cs="Calibri"/>
                <w:spacing w:val="43"/>
                <w:sz w:val="26"/>
                <w:szCs w:val="26"/>
              </w:rPr>
              <w:t xml:space="preserve"> </w:t>
            </w:r>
            <w:r>
              <w:rPr>
                <w:rFonts w:ascii="Calibri" w:eastAsia="Calibri" w:hAnsi="Calibri" w:cs="Calibri"/>
                <w:spacing w:val="1"/>
                <w:sz w:val="26"/>
                <w:szCs w:val="26"/>
              </w:rPr>
              <w:t>pr</w:t>
            </w:r>
            <w:r>
              <w:rPr>
                <w:rFonts w:ascii="Calibri" w:eastAsia="Calibri" w:hAnsi="Calibri" w:cs="Calibri"/>
                <w:sz w:val="26"/>
                <w:szCs w:val="26"/>
              </w:rPr>
              <w:t>oof</w:t>
            </w:r>
            <w:r>
              <w:rPr>
                <w:rFonts w:ascii="Calibri" w:eastAsia="Calibri" w:hAnsi="Calibri" w:cs="Calibri"/>
                <w:spacing w:val="51"/>
                <w:sz w:val="26"/>
                <w:szCs w:val="26"/>
              </w:rPr>
              <w:t xml:space="preserve"> </w:t>
            </w:r>
            <w:r>
              <w:rPr>
                <w:rFonts w:ascii="Calibri" w:eastAsia="Calibri" w:hAnsi="Calibri" w:cs="Calibri"/>
                <w:sz w:val="26"/>
                <w:szCs w:val="26"/>
              </w:rPr>
              <w:t>of</w:t>
            </w:r>
            <w:r>
              <w:rPr>
                <w:rFonts w:ascii="Calibri" w:eastAsia="Calibri" w:hAnsi="Calibri" w:cs="Calibri"/>
                <w:spacing w:val="55"/>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53"/>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a</w:t>
            </w:r>
            <w:r>
              <w:rPr>
                <w:rFonts w:ascii="Calibri" w:eastAsia="Calibri" w:hAnsi="Calibri" w:cs="Calibri"/>
                <w:spacing w:val="-1"/>
                <w:sz w:val="26"/>
                <w:szCs w:val="26"/>
              </w:rPr>
              <w:t>m</w:t>
            </w:r>
            <w:r>
              <w:rPr>
                <w:rFonts w:ascii="Calibri" w:eastAsia="Calibri" w:hAnsi="Calibri" w:cs="Calibri"/>
                <w:sz w:val="26"/>
                <w:szCs w:val="26"/>
              </w:rPr>
              <w:t>e</w:t>
            </w:r>
            <w:r>
              <w:rPr>
                <w:rFonts w:ascii="Calibri" w:eastAsia="Calibri" w:hAnsi="Calibri" w:cs="Calibri"/>
                <w:spacing w:val="51"/>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u</w:t>
            </w:r>
            <w:r>
              <w:rPr>
                <w:rFonts w:ascii="Calibri" w:eastAsia="Calibri" w:hAnsi="Calibri" w:cs="Calibri"/>
                <w:spacing w:val="2"/>
                <w:sz w:val="26"/>
                <w:szCs w:val="26"/>
              </w:rPr>
              <w:t>s</w:t>
            </w:r>
            <w:r>
              <w:rPr>
                <w:rFonts w:ascii="Calibri" w:eastAsia="Calibri" w:hAnsi="Calibri" w:cs="Calibri"/>
                <w:sz w:val="26"/>
                <w:szCs w:val="26"/>
              </w:rPr>
              <w:t>t</w:t>
            </w:r>
            <w:r>
              <w:rPr>
                <w:rFonts w:ascii="Calibri" w:eastAsia="Calibri" w:hAnsi="Calibri" w:cs="Calibri"/>
                <w:spacing w:val="50"/>
                <w:sz w:val="26"/>
                <w:szCs w:val="26"/>
              </w:rPr>
              <w:t xml:space="preserve"> </w:t>
            </w:r>
            <w:r>
              <w:rPr>
                <w:rFonts w:ascii="Calibri" w:eastAsia="Calibri" w:hAnsi="Calibri" w:cs="Calibri"/>
                <w:spacing w:val="1"/>
                <w:sz w:val="26"/>
                <w:szCs w:val="26"/>
              </w:rPr>
              <w:t>b</w:t>
            </w:r>
            <w:r>
              <w:rPr>
                <w:rFonts w:ascii="Calibri" w:eastAsia="Calibri" w:hAnsi="Calibri" w:cs="Calibri"/>
                <w:sz w:val="26"/>
                <w:szCs w:val="26"/>
              </w:rPr>
              <w:t xml:space="preserve">e </w:t>
            </w:r>
            <w:r>
              <w:rPr>
                <w:rFonts w:ascii="Calibri" w:eastAsia="Calibri" w:hAnsi="Calibri" w:cs="Calibri"/>
                <w:spacing w:val="-1"/>
                <w:sz w:val="26"/>
                <w:szCs w:val="26"/>
              </w:rPr>
              <w:t>s</w:t>
            </w:r>
            <w:r>
              <w:rPr>
                <w:rFonts w:ascii="Calibri" w:eastAsia="Calibri" w:hAnsi="Calibri" w:cs="Calibri"/>
                <w:spacing w:val="1"/>
                <w:sz w:val="26"/>
                <w:szCs w:val="26"/>
              </w:rPr>
              <w:t>ub</w:t>
            </w:r>
            <w:r>
              <w:rPr>
                <w:rFonts w:ascii="Calibri" w:eastAsia="Calibri" w:hAnsi="Calibri" w:cs="Calibri"/>
                <w:spacing w:val="-1"/>
                <w:sz w:val="26"/>
                <w:szCs w:val="26"/>
              </w:rPr>
              <w:t>m</w:t>
            </w:r>
            <w:r>
              <w:rPr>
                <w:rFonts w:ascii="Calibri" w:eastAsia="Calibri" w:hAnsi="Calibri" w:cs="Calibri"/>
                <w:spacing w:val="1"/>
                <w:sz w:val="26"/>
                <w:szCs w:val="26"/>
              </w:rPr>
              <w:t>i</w:t>
            </w:r>
            <w:r>
              <w:rPr>
                <w:rFonts w:ascii="Calibri" w:eastAsia="Calibri" w:hAnsi="Calibri" w:cs="Calibri"/>
                <w:spacing w:val="-1"/>
                <w:sz w:val="26"/>
                <w:szCs w:val="26"/>
              </w:rPr>
              <w:t>tt</w:t>
            </w:r>
            <w:r>
              <w:rPr>
                <w:rFonts w:ascii="Calibri" w:eastAsia="Calibri" w:hAnsi="Calibri" w:cs="Calibri"/>
                <w:spacing w:val="1"/>
                <w:sz w:val="26"/>
                <w:szCs w:val="26"/>
              </w:rPr>
              <w:t>e</w:t>
            </w:r>
            <w:r>
              <w:rPr>
                <w:rFonts w:ascii="Calibri" w:eastAsia="Calibri" w:hAnsi="Calibri" w:cs="Calibri"/>
                <w:sz w:val="26"/>
                <w:szCs w:val="26"/>
              </w:rPr>
              <w:t>d</w:t>
            </w:r>
            <w:r>
              <w:rPr>
                <w:rFonts w:ascii="Calibri" w:eastAsia="Calibri" w:hAnsi="Calibri" w:cs="Calibri"/>
                <w:spacing w:val="30"/>
                <w:sz w:val="26"/>
                <w:szCs w:val="26"/>
              </w:rPr>
              <w:t xml:space="preserve"> </w:t>
            </w:r>
            <w:r>
              <w:rPr>
                <w:rFonts w:ascii="Calibri" w:eastAsia="Calibri" w:hAnsi="Calibri" w:cs="Calibri"/>
                <w:sz w:val="26"/>
                <w:szCs w:val="26"/>
              </w:rPr>
              <w:t>w</w:t>
            </w:r>
            <w:r>
              <w:rPr>
                <w:rFonts w:ascii="Calibri" w:eastAsia="Calibri" w:hAnsi="Calibri" w:cs="Calibri"/>
                <w:spacing w:val="1"/>
                <w:sz w:val="26"/>
                <w:szCs w:val="26"/>
              </w:rPr>
              <w:t>i</w:t>
            </w:r>
            <w:r>
              <w:rPr>
                <w:rFonts w:ascii="Calibri" w:eastAsia="Calibri" w:hAnsi="Calibri" w:cs="Calibri"/>
                <w:sz w:val="26"/>
                <w:szCs w:val="26"/>
              </w:rPr>
              <w:t>t</w:t>
            </w:r>
            <w:r>
              <w:rPr>
                <w:rFonts w:ascii="Calibri" w:eastAsia="Calibri" w:hAnsi="Calibri" w:cs="Calibri"/>
                <w:spacing w:val="1"/>
                <w:sz w:val="26"/>
                <w:szCs w:val="26"/>
              </w:rPr>
              <w:t>hi</w:t>
            </w:r>
            <w:r>
              <w:rPr>
                <w:rFonts w:ascii="Calibri" w:eastAsia="Calibri" w:hAnsi="Calibri" w:cs="Calibri"/>
                <w:sz w:val="26"/>
                <w:szCs w:val="26"/>
              </w:rPr>
              <w:t>n</w:t>
            </w:r>
            <w:r>
              <w:rPr>
                <w:rFonts w:ascii="Calibri" w:eastAsia="Calibri" w:hAnsi="Calibri" w:cs="Calibri"/>
                <w:spacing w:val="31"/>
                <w:sz w:val="26"/>
                <w:szCs w:val="26"/>
              </w:rPr>
              <w:t xml:space="preserve"> </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z w:val="26"/>
                <w:szCs w:val="26"/>
              </w:rPr>
              <w:t>e</w:t>
            </w:r>
            <w:r>
              <w:rPr>
                <w:rFonts w:ascii="Calibri" w:eastAsia="Calibri" w:hAnsi="Calibri" w:cs="Calibri"/>
                <w:spacing w:val="34"/>
                <w:sz w:val="26"/>
                <w:szCs w:val="26"/>
              </w:rPr>
              <w:t xml:space="preserve"> </w:t>
            </w:r>
            <w:r>
              <w:rPr>
                <w:rFonts w:ascii="Calibri" w:eastAsia="Calibri" w:hAnsi="Calibri" w:cs="Calibri"/>
                <w:spacing w:val="-1"/>
                <w:sz w:val="26"/>
                <w:szCs w:val="26"/>
              </w:rPr>
              <w:t>m</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z w:val="26"/>
                <w:szCs w:val="26"/>
              </w:rPr>
              <w:t>h</w:t>
            </w:r>
            <w:r>
              <w:rPr>
                <w:rFonts w:ascii="Calibri" w:eastAsia="Calibri" w:hAnsi="Calibri" w:cs="Calibri"/>
                <w:spacing w:val="31"/>
                <w:sz w:val="26"/>
                <w:szCs w:val="26"/>
              </w:rPr>
              <w:t xml:space="preserve"> </w:t>
            </w:r>
            <w:r>
              <w:rPr>
                <w:rFonts w:ascii="Calibri" w:eastAsia="Calibri" w:hAnsi="Calibri" w:cs="Calibri"/>
                <w:sz w:val="26"/>
                <w:szCs w:val="26"/>
              </w:rPr>
              <w:t>of</w:t>
            </w:r>
            <w:r>
              <w:rPr>
                <w:rFonts w:ascii="Calibri" w:eastAsia="Calibri" w:hAnsi="Calibri" w:cs="Calibri"/>
                <w:spacing w:val="35"/>
                <w:sz w:val="26"/>
                <w:szCs w:val="26"/>
              </w:rPr>
              <w:t xml:space="preserve"> </w:t>
            </w:r>
            <w:r>
              <w:rPr>
                <w:rFonts w:ascii="Calibri" w:eastAsia="Calibri" w:hAnsi="Calibri" w:cs="Calibri"/>
                <w:spacing w:val="1"/>
                <w:sz w:val="26"/>
                <w:szCs w:val="26"/>
              </w:rPr>
              <w:t>pa</w:t>
            </w:r>
            <w:r>
              <w:rPr>
                <w:rFonts w:ascii="Calibri" w:eastAsia="Calibri" w:hAnsi="Calibri" w:cs="Calibri"/>
                <w:spacing w:val="3"/>
                <w:sz w:val="26"/>
                <w:szCs w:val="26"/>
              </w:rPr>
              <w:t>y</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z w:val="26"/>
                <w:szCs w:val="26"/>
              </w:rPr>
              <w:t>t</w:t>
            </w:r>
            <w:r>
              <w:rPr>
                <w:rFonts w:ascii="Calibri" w:eastAsia="Calibri" w:hAnsi="Calibri" w:cs="Calibri"/>
                <w:spacing w:val="27"/>
                <w:sz w:val="26"/>
                <w:szCs w:val="26"/>
              </w:rPr>
              <w:t xml:space="preserve"> </w:t>
            </w:r>
            <w:r>
              <w:rPr>
                <w:rFonts w:ascii="Calibri" w:eastAsia="Calibri" w:hAnsi="Calibri" w:cs="Calibri"/>
                <w:sz w:val="26"/>
                <w:szCs w:val="26"/>
              </w:rPr>
              <w:t>of</w:t>
            </w:r>
            <w:r>
              <w:rPr>
                <w:rFonts w:ascii="Calibri" w:eastAsia="Calibri" w:hAnsi="Calibri" w:cs="Calibri"/>
                <w:spacing w:val="38"/>
                <w:sz w:val="26"/>
                <w:szCs w:val="26"/>
              </w:rPr>
              <w:t xml:space="preserve"> </w:t>
            </w:r>
            <w:r>
              <w:rPr>
                <w:rFonts w:ascii="Calibri" w:eastAsia="Calibri" w:hAnsi="Calibri" w:cs="Calibri"/>
                <w:spacing w:val="1"/>
                <w:sz w:val="26"/>
                <w:szCs w:val="26"/>
              </w:rPr>
              <w:t>par</w:t>
            </w:r>
            <w:r>
              <w:rPr>
                <w:rFonts w:ascii="Calibri" w:eastAsia="Calibri" w:hAnsi="Calibri" w:cs="Calibri"/>
                <w:spacing w:val="-1"/>
                <w:sz w:val="26"/>
                <w:szCs w:val="26"/>
              </w:rPr>
              <w:t>t</w:t>
            </w:r>
            <w:r>
              <w:rPr>
                <w:rFonts w:ascii="Calibri" w:eastAsia="Calibri" w:hAnsi="Calibri" w:cs="Calibri"/>
                <w:spacing w:val="1"/>
                <w:sz w:val="26"/>
                <w:szCs w:val="26"/>
              </w:rPr>
              <w:t>icula</w:t>
            </w:r>
            <w:r>
              <w:rPr>
                <w:rFonts w:ascii="Calibri" w:eastAsia="Calibri" w:hAnsi="Calibri" w:cs="Calibri"/>
                <w:sz w:val="26"/>
                <w:szCs w:val="26"/>
              </w:rPr>
              <w:t>r</w:t>
            </w:r>
            <w:r>
              <w:rPr>
                <w:rFonts w:ascii="Calibri" w:eastAsia="Calibri" w:hAnsi="Calibri" w:cs="Calibri"/>
                <w:spacing w:val="28"/>
                <w:sz w:val="26"/>
                <w:szCs w:val="26"/>
              </w:rPr>
              <w:t xml:space="preserve"> </w:t>
            </w:r>
            <w:r>
              <w:rPr>
                <w:rFonts w:ascii="Calibri" w:eastAsia="Calibri" w:hAnsi="Calibri" w:cs="Calibri"/>
                <w:spacing w:val="1"/>
                <w:sz w:val="26"/>
                <w:szCs w:val="26"/>
              </w:rPr>
              <w:t>bil</w:t>
            </w:r>
            <w:r>
              <w:rPr>
                <w:rFonts w:ascii="Calibri" w:eastAsia="Calibri" w:hAnsi="Calibri" w:cs="Calibri"/>
                <w:sz w:val="26"/>
                <w:szCs w:val="26"/>
              </w:rPr>
              <w:t>l</w:t>
            </w:r>
            <w:r>
              <w:rPr>
                <w:rFonts w:ascii="Calibri" w:eastAsia="Calibri" w:hAnsi="Calibri" w:cs="Calibri"/>
                <w:spacing w:val="35"/>
                <w:sz w:val="26"/>
                <w:szCs w:val="26"/>
              </w:rPr>
              <w:t xml:space="preserve"> </w:t>
            </w:r>
            <w:r>
              <w:rPr>
                <w:rFonts w:ascii="Calibri" w:eastAsia="Calibri" w:hAnsi="Calibri" w:cs="Calibri"/>
                <w:sz w:val="26"/>
                <w:szCs w:val="26"/>
              </w:rPr>
              <w:t>for</w:t>
            </w:r>
            <w:r>
              <w:rPr>
                <w:rFonts w:ascii="Calibri" w:eastAsia="Calibri" w:hAnsi="Calibri" w:cs="Calibri"/>
                <w:spacing w:val="35"/>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32"/>
                <w:sz w:val="26"/>
                <w:szCs w:val="26"/>
              </w:rPr>
              <w:t xml:space="preserve"> </w:t>
            </w:r>
            <w:r>
              <w:rPr>
                <w:rFonts w:ascii="Calibri" w:eastAsia="Calibri" w:hAnsi="Calibri" w:cs="Calibri"/>
                <w:spacing w:val="1"/>
                <w:sz w:val="26"/>
                <w:szCs w:val="26"/>
              </w:rPr>
              <w:t>a</w:t>
            </w:r>
            <w:r>
              <w:rPr>
                <w:rFonts w:ascii="Calibri" w:eastAsia="Calibri" w:hAnsi="Calibri" w:cs="Calibri"/>
                <w:spacing w:val="-1"/>
                <w:sz w:val="26"/>
                <w:szCs w:val="26"/>
              </w:rPr>
              <w:t>m</w:t>
            </w:r>
            <w:r>
              <w:rPr>
                <w:rFonts w:ascii="Calibri" w:eastAsia="Calibri" w:hAnsi="Calibri" w:cs="Calibri"/>
                <w:sz w:val="26"/>
                <w:szCs w:val="26"/>
              </w:rPr>
              <w:t>o</w:t>
            </w:r>
            <w:r>
              <w:rPr>
                <w:rFonts w:ascii="Calibri" w:eastAsia="Calibri" w:hAnsi="Calibri" w:cs="Calibri"/>
                <w:spacing w:val="1"/>
                <w:sz w:val="26"/>
                <w:szCs w:val="26"/>
              </w:rPr>
              <w:t>un</w:t>
            </w:r>
            <w:r>
              <w:rPr>
                <w:rFonts w:ascii="Calibri" w:eastAsia="Calibri" w:hAnsi="Calibri" w:cs="Calibri"/>
                <w:sz w:val="26"/>
                <w:szCs w:val="26"/>
              </w:rPr>
              <w:t>t</w:t>
            </w:r>
            <w:r>
              <w:rPr>
                <w:rFonts w:ascii="Calibri" w:eastAsia="Calibri" w:hAnsi="Calibri" w:cs="Calibri"/>
                <w:spacing w:val="28"/>
                <w:sz w:val="26"/>
                <w:szCs w:val="26"/>
              </w:rPr>
              <w:t xml:space="preserve"> </w:t>
            </w:r>
            <w:r>
              <w:rPr>
                <w:rFonts w:ascii="Calibri" w:eastAsia="Calibri" w:hAnsi="Calibri" w:cs="Calibri"/>
                <w:sz w:val="26"/>
                <w:szCs w:val="26"/>
              </w:rPr>
              <w:t>of</w:t>
            </w:r>
            <w:r>
              <w:rPr>
                <w:rFonts w:ascii="Calibri" w:eastAsia="Calibri" w:hAnsi="Calibri" w:cs="Calibri"/>
                <w:spacing w:val="35"/>
                <w:sz w:val="26"/>
                <w:szCs w:val="26"/>
              </w:rPr>
              <w:t xml:space="preserve"> </w:t>
            </w:r>
            <w:proofErr w:type="gramStart"/>
            <w:r>
              <w:rPr>
                <w:rFonts w:ascii="Calibri" w:eastAsia="Calibri" w:hAnsi="Calibri" w:cs="Calibri"/>
                <w:spacing w:val="1"/>
                <w:sz w:val="26"/>
                <w:szCs w:val="26"/>
              </w:rPr>
              <w:t>Tax</w:t>
            </w:r>
            <w:proofErr w:type="gramEnd"/>
          </w:p>
          <w:p w14:paraId="0AE2D28D" w14:textId="77777777" w:rsidR="008F22BE" w:rsidRDefault="00E6021F">
            <w:pPr>
              <w:spacing w:before="2"/>
              <w:ind w:left="224"/>
              <w:rPr>
                <w:rFonts w:ascii="Calibri" w:eastAsia="Calibri" w:hAnsi="Calibri" w:cs="Calibri"/>
                <w:sz w:val="26"/>
                <w:szCs w:val="26"/>
              </w:rPr>
            </w:pPr>
            <w:r>
              <w:rPr>
                <w:rFonts w:ascii="Calibri" w:eastAsia="Calibri" w:hAnsi="Calibri" w:cs="Calibri"/>
                <w:spacing w:val="1"/>
                <w:sz w:val="26"/>
                <w:szCs w:val="26"/>
              </w:rPr>
              <w:t>Char</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d</w:t>
            </w:r>
            <w:r>
              <w:rPr>
                <w:rFonts w:ascii="Calibri" w:eastAsia="Calibri" w:hAnsi="Calibri" w:cs="Calibri"/>
                <w:spacing w:val="-9"/>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n</w:t>
            </w:r>
            <w:r>
              <w:rPr>
                <w:rFonts w:ascii="Calibri" w:eastAsia="Calibri" w:hAnsi="Calibri" w:cs="Calibri"/>
                <w:spacing w:val="-3"/>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4"/>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ai</w:t>
            </w:r>
            <w:r>
              <w:rPr>
                <w:rFonts w:ascii="Calibri" w:eastAsia="Calibri" w:hAnsi="Calibri" w:cs="Calibri"/>
                <w:sz w:val="26"/>
                <w:szCs w:val="26"/>
              </w:rPr>
              <w:t>d</w:t>
            </w:r>
            <w:r>
              <w:rPr>
                <w:rFonts w:ascii="Calibri" w:eastAsia="Calibri" w:hAnsi="Calibri" w:cs="Calibri"/>
                <w:spacing w:val="-5"/>
                <w:sz w:val="26"/>
                <w:szCs w:val="26"/>
              </w:rPr>
              <w:t xml:space="preserve"> </w:t>
            </w:r>
            <w:r>
              <w:rPr>
                <w:rFonts w:ascii="Calibri" w:eastAsia="Calibri" w:hAnsi="Calibri" w:cs="Calibri"/>
                <w:spacing w:val="1"/>
                <w:sz w:val="26"/>
                <w:szCs w:val="26"/>
              </w:rPr>
              <w:t>bill</w:t>
            </w:r>
          </w:p>
        </w:tc>
      </w:tr>
      <w:tr w:rsidR="008F22BE" w14:paraId="156EF053" w14:textId="77777777">
        <w:trPr>
          <w:trHeight w:hRule="exact" w:val="420"/>
        </w:trPr>
        <w:tc>
          <w:tcPr>
            <w:tcW w:w="753" w:type="dxa"/>
            <w:tcBorders>
              <w:top w:val="nil"/>
              <w:left w:val="nil"/>
              <w:bottom w:val="nil"/>
              <w:right w:val="nil"/>
            </w:tcBorders>
          </w:tcPr>
          <w:p w14:paraId="2A5572D9" w14:textId="77777777" w:rsidR="008F22BE" w:rsidRDefault="00E6021F">
            <w:pPr>
              <w:spacing w:line="280" w:lineRule="exact"/>
              <w:ind w:left="120"/>
              <w:rPr>
                <w:rFonts w:ascii="Calibri" w:eastAsia="Calibri" w:hAnsi="Calibri" w:cs="Calibri"/>
                <w:sz w:val="26"/>
                <w:szCs w:val="26"/>
              </w:rPr>
            </w:pPr>
            <w:r>
              <w:rPr>
                <w:rFonts w:ascii="Calibri" w:eastAsia="Calibri" w:hAnsi="Calibri" w:cs="Calibri"/>
                <w:spacing w:val="-1"/>
                <w:position w:val="1"/>
                <w:sz w:val="26"/>
                <w:szCs w:val="26"/>
              </w:rPr>
              <w:t>VII</w:t>
            </w:r>
            <w:r>
              <w:rPr>
                <w:rFonts w:ascii="Calibri" w:eastAsia="Calibri" w:hAnsi="Calibri" w:cs="Calibri"/>
                <w:spacing w:val="2"/>
                <w:position w:val="1"/>
                <w:sz w:val="26"/>
                <w:szCs w:val="26"/>
              </w:rPr>
              <w:t>I</w:t>
            </w:r>
            <w:r>
              <w:rPr>
                <w:rFonts w:ascii="Calibri" w:eastAsia="Calibri" w:hAnsi="Calibri" w:cs="Calibri"/>
                <w:position w:val="1"/>
                <w:sz w:val="26"/>
                <w:szCs w:val="26"/>
              </w:rPr>
              <w:t>.</w:t>
            </w:r>
          </w:p>
        </w:tc>
        <w:tc>
          <w:tcPr>
            <w:tcW w:w="9230" w:type="dxa"/>
            <w:tcBorders>
              <w:top w:val="nil"/>
              <w:left w:val="nil"/>
              <w:bottom w:val="nil"/>
              <w:right w:val="nil"/>
            </w:tcBorders>
          </w:tcPr>
          <w:p w14:paraId="2B23BF4E" w14:textId="77777777" w:rsidR="008F22BE" w:rsidRDefault="00E6021F">
            <w:pPr>
              <w:spacing w:line="280" w:lineRule="exact"/>
              <w:ind w:left="224"/>
              <w:rPr>
                <w:rFonts w:ascii="Calibri" w:eastAsia="Calibri" w:hAnsi="Calibri" w:cs="Calibri"/>
                <w:sz w:val="26"/>
                <w:szCs w:val="26"/>
              </w:rPr>
            </w:pPr>
            <w:r>
              <w:rPr>
                <w:rFonts w:ascii="Calibri" w:eastAsia="Calibri" w:hAnsi="Calibri" w:cs="Calibri"/>
                <w:spacing w:val="-1"/>
                <w:position w:val="1"/>
                <w:sz w:val="26"/>
                <w:szCs w:val="26"/>
              </w:rPr>
              <w:t>A</w:t>
            </w:r>
            <w:r>
              <w:rPr>
                <w:rFonts w:ascii="Calibri" w:eastAsia="Calibri" w:hAnsi="Calibri" w:cs="Calibri"/>
                <w:spacing w:val="1"/>
                <w:position w:val="1"/>
                <w:sz w:val="26"/>
                <w:szCs w:val="26"/>
              </w:rPr>
              <w:t>N</w:t>
            </w:r>
            <w:r>
              <w:rPr>
                <w:rFonts w:ascii="Calibri" w:eastAsia="Calibri" w:hAnsi="Calibri" w:cs="Calibri"/>
                <w:position w:val="1"/>
                <w:sz w:val="26"/>
                <w:szCs w:val="26"/>
              </w:rPr>
              <w:t>D</w:t>
            </w:r>
            <w:r>
              <w:rPr>
                <w:rFonts w:ascii="Calibri" w:eastAsia="Calibri" w:hAnsi="Calibri" w:cs="Calibri"/>
                <w:spacing w:val="-5"/>
                <w:position w:val="1"/>
                <w:sz w:val="26"/>
                <w:szCs w:val="26"/>
              </w:rPr>
              <w:t xml:space="preserve"> </w:t>
            </w:r>
            <w:r>
              <w:rPr>
                <w:rFonts w:ascii="Calibri" w:eastAsia="Calibri" w:hAnsi="Calibri" w:cs="Calibri"/>
                <w:spacing w:val="2"/>
                <w:position w:val="1"/>
                <w:sz w:val="26"/>
                <w:szCs w:val="26"/>
              </w:rPr>
              <w:t>W</w:t>
            </w:r>
            <w:r>
              <w:rPr>
                <w:rFonts w:ascii="Calibri" w:eastAsia="Calibri" w:hAnsi="Calibri" w:cs="Calibri"/>
                <w:spacing w:val="-1"/>
                <w:position w:val="1"/>
                <w:sz w:val="26"/>
                <w:szCs w:val="26"/>
              </w:rPr>
              <w:t>H</w:t>
            </w:r>
            <w:r>
              <w:rPr>
                <w:rFonts w:ascii="Calibri" w:eastAsia="Calibri" w:hAnsi="Calibri" w:cs="Calibri"/>
                <w:spacing w:val="1"/>
                <w:position w:val="1"/>
                <w:sz w:val="26"/>
                <w:szCs w:val="26"/>
              </w:rPr>
              <w:t>ERE</w:t>
            </w:r>
            <w:r>
              <w:rPr>
                <w:rFonts w:ascii="Calibri" w:eastAsia="Calibri" w:hAnsi="Calibri" w:cs="Calibri"/>
                <w:spacing w:val="-1"/>
                <w:position w:val="1"/>
                <w:sz w:val="26"/>
                <w:szCs w:val="26"/>
              </w:rPr>
              <w:t>A</w:t>
            </w:r>
            <w:r>
              <w:rPr>
                <w:rFonts w:ascii="Calibri" w:eastAsia="Calibri" w:hAnsi="Calibri" w:cs="Calibri"/>
                <w:position w:val="1"/>
                <w:sz w:val="26"/>
                <w:szCs w:val="26"/>
              </w:rPr>
              <w:t>S</w:t>
            </w:r>
            <w:r>
              <w:rPr>
                <w:rFonts w:ascii="Calibri" w:eastAsia="Calibri" w:hAnsi="Calibri" w:cs="Calibri"/>
                <w:spacing w:val="-9"/>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r>
              <w:rPr>
                <w:rFonts w:ascii="Calibri" w:eastAsia="Calibri" w:hAnsi="Calibri" w:cs="Calibri"/>
                <w:spacing w:val="-4"/>
                <w:position w:val="1"/>
                <w:sz w:val="26"/>
                <w:szCs w:val="26"/>
              </w:rPr>
              <w:t xml:space="preserve"> </w:t>
            </w:r>
            <w:r>
              <w:rPr>
                <w:rFonts w:ascii="Calibri" w:eastAsia="Calibri" w:hAnsi="Calibri" w:cs="Calibri"/>
                <w:spacing w:val="1"/>
                <w:position w:val="1"/>
                <w:sz w:val="26"/>
                <w:szCs w:val="26"/>
              </w:rPr>
              <w:t>Clien</w:t>
            </w:r>
            <w:r>
              <w:rPr>
                <w:rFonts w:ascii="Calibri" w:eastAsia="Calibri" w:hAnsi="Calibri" w:cs="Calibri"/>
                <w:position w:val="1"/>
                <w:sz w:val="26"/>
                <w:szCs w:val="26"/>
              </w:rPr>
              <w:t>t</w:t>
            </w:r>
            <w:r>
              <w:rPr>
                <w:rFonts w:ascii="Calibri" w:eastAsia="Calibri" w:hAnsi="Calibri" w:cs="Calibri"/>
                <w:spacing w:val="-8"/>
                <w:position w:val="1"/>
                <w:sz w:val="26"/>
                <w:szCs w:val="26"/>
              </w:rPr>
              <w:t xml:space="preserve"> </w:t>
            </w:r>
            <w:r>
              <w:rPr>
                <w:rFonts w:ascii="Calibri" w:eastAsia="Calibri" w:hAnsi="Calibri" w:cs="Calibri"/>
                <w:spacing w:val="1"/>
                <w:position w:val="1"/>
                <w:sz w:val="26"/>
                <w:szCs w:val="26"/>
              </w:rPr>
              <w:t>an</w:t>
            </w:r>
            <w:r>
              <w:rPr>
                <w:rFonts w:ascii="Calibri" w:eastAsia="Calibri" w:hAnsi="Calibri" w:cs="Calibri"/>
                <w:position w:val="1"/>
                <w:sz w:val="26"/>
                <w:szCs w:val="26"/>
              </w:rPr>
              <w:t>d</w:t>
            </w:r>
            <w:r>
              <w:rPr>
                <w:rFonts w:ascii="Calibri" w:eastAsia="Calibri" w:hAnsi="Calibri" w:cs="Calibri"/>
                <w:spacing w:val="-4"/>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r>
              <w:rPr>
                <w:rFonts w:ascii="Calibri" w:eastAsia="Calibri" w:hAnsi="Calibri" w:cs="Calibri"/>
                <w:spacing w:val="-2"/>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rac</w:t>
            </w:r>
            <w:r>
              <w:rPr>
                <w:rFonts w:ascii="Calibri" w:eastAsia="Calibri" w:hAnsi="Calibri" w:cs="Calibri"/>
                <w:spacing w:val="-1"/>
                <w:position w:val="1"/>
                <w:sz w:val="26"/>
                <w:szCs w:val="26"/>
              </w:rPr>
              <w:t>t</w:t>
            </w:r>
            <w:r>
              <w:rPr>
                <w:rFonts w:ascii="Calibri" w:eastAsia="Calibri" w:hAnsi="Calibri" w:cs="Calibri"/>
                <w:position w:val="1"/>
                <w:sz w:val="26"/>
                <w:szCs w:val="26"/>
              </w:rPr>
              <w:t>or</w:t>
            </w:r>
            <w:r>
              <w:rPr>
                <w:rFonts w:ascii="Calibri" w:eastAsia="Calibri" w:hAnsi="Calibri" w:cs="Calibri"/>
                <w:spacing w:val="-9"/>
                <w:position w:val="1"/>
                <w:sz w:val="26"/>
                <w:szCs w:val="26"/>
              </w:rPr>
              <w:t xml:space="preserve"> </w:t>
            </w:r>
            <w:r>
              <w:rPr>
                <w:rFonts w:ascii="Calibri" w:eastAsia="Calibri" w:hAnsi="Calibri" w:cs="Calibri"/>
                <w:spacing w:val="1"/>
                <w:position w:val="1"/>
                <w:sz w:val="26"/>
                <w:szCs w:val="26"/>
              </w:rPr>
              <w:t>a</w:t>
            </w:r>
            <w:r>
              <w:rPr>
                <w:rFonts w:ascii="Calibri" w:eastAsia="Calibri" w:hAnsi="Calibri" w:cs="Calibri"/>
                <w:position w:val="1"/>
                <w:sz w:val="26"/>
                <w:szCs w:val="26"/>
              </w:rPr>
              <w:t>g</w:t>
            </w:r>
            <w:r>
              <w:rPr>
                <w:rFonts w:ascii="Calibri" w:eastAsia="Calibri" w:hAnsi="Calibri" w:cs="Calibri"/>
                <w:spacing w:val="1"/>
                <w:position w:val="1"/>
                <w:sz w:val="26"/>
                <w:szCs w:val="26"/>
              </w:rPr>
              <w:t>re</w:t>
            </w:r>
            <w:r>
              <w:rPr>
                <w:rFonts w:ascii="Calibri" w:eastAsia="Calibri" w:hAnsi="Calibri" w:cs="Calibri"/>
                <w:position w:val="1"/>
                <w:sz w:val="26"/>
                <w:szCs w:val="26"/>
              </w:rPr>
              <w:t>e</w:t>
            </w:r>
            <w:r>
              <w:rPr>
                <w:rFonts w:ascii="Calibri" w:eastAsia="Calibri" w:hAnsi="Calibri" w:cs="Calibri"/>
                <w:spacing w:val="-6"/>
                <w:position w:val="1"/>
                <w:sz w:val="26"/>
                <w:szCs w:val="26"/>
              </w:rPr>
              <w:t xml:space="preserve"> </w:t>
            </w:r>
            <w:r>
              <w:rPr>
                <w:rFonts w:ascii="Calibri" w:eastAsia="Calibri" w:hAnsi="Calibri" w:cs="Calibri"/>
                <w:spacing w:val="1"/>
                <w:position w:val="1"/>
                <w:sz w:val="26"/>
                <w:szCs w:val="26"/>
              </w:rPr>
              <w:t>a</w:t>
            </w:r>
            <w:r>
              <w:rPr>
                <w:rFonts w:ascii="Calibri" w:eastAsia="Calibri" w:hAnsi="Calibri" w:cs="Calibri"/>
                <w:position w:val="1"/>
                <w:sz w:val="26"/>
                <w:szCs w:val="26"/>
              </w:rPr>
              <w:t>s</w:t>
            </w:r>
            <w:r>
              <w:rPr>
                <w:rFonts w:ascii="Calibri" w:eastAsia="Calibri" w:hAnsi="Calibri" w:cs="Calibri"/>
                <w:spacing w:val="-4"/>
                <w:position w:val="1"/>
                <w:sz w:val="26"/>
                <w:szCs w:val="26"/>
              </w:rPr>
              <w:t xml:space="preserve"> </w:t>
            </w:r>
            <w:r>
              <w:rPr>
                <w:rFonts w:ascii="Calibri" w:eastAsia="Calibri" w:hAnsi="Calibri" w:cs="Calibri"/>
                <w:position w:val="1"/>
                <w:sz w:val="26"/>
                <w:szCs w:val="26"/>
              </w:rPr>
              <w:t>fo</w:t>
            </w:r>
            <w:r>
              <w:rPr>
                <w:rFonts w:ascii="Calibri" w:eastAsia="Calibri" w:hAnsi="Calibri" w:cs="Calibri"/>
                <w:spacing w:val="1"/>
                <w:position w:val="1"/>
                <w:sz w:val="26"/>
                <w:szCs w:val="26"/>
              </w:rPr>
              <w:t>ll</w:t>
            </w:r>
            <w:r>
              <w:rPr>
                <w:rFonts w:ascii="Calibri" w:eastAsia="Calibri" w:hAnsi="Calibri" w:cs="Calibri"/>
                <w:position w:val="1"/>
                <w:sz w:val="26"/>
                <w:szCs w:val="26"/>
              </w:rPr>
              <w:t>o</w:t>
            </w:r>
            <w:r>
              <w:rPr>
                <w:rFonts w:ascii="Calibri" w:eastAsia="Calibri" w:hAnsi="Calibri" w:cs="Calibri"/>
                <w:spacing w:val="2"/>
                <w:position w:val="1"/>
                <w:sz w:val="26"/>
                <w:szCs w:val="26"/>
              </w:rPr>
              <w:t>w</w:t>
            </w:r>
            <w:r>
              <w:rPr>
                <w:rFonts w:ascii="Calibri" w:eastAsia="Calibri" w:hAnsi="Calibri" w:cs="Calibri"/>
                <w:spacing w:val="-1"/>
                <w:position w:val="1"/>
                <w:sz w:val="26"/>
                <w:szCs w:val="26"/>
              </w:rPr>
              <w:t>s</w:t>
            </w:r>
            <w:r>
              <w:rPr>
                <w:rFonts w:ascii="Calibri" w:eastAsia="Calibri" w:hAnsi="Calibri" w:cs="Calibri"/>
                <w:position w:val="1"/>
                <w:sz w:val="26"/>
                <w:szCs w:val="26"/>
              </w:rPr>
              <w:t>:</w:t>
            </w:r>
          </w:p>
        </w:tc>
      </w:tr>
      <w:tr w:rsidR="008F22BE" w14:paraId="0D3F2E00" w14:textId="77777777">
        <w:trPr>
          <w:trHeight w:hRule="exact" w:val="1055"/>
        </w:trPr>
        <w:tc>
          <w:tcPr>
            <w:tcW w:w="753" w:type="dxa"/>
            <w:tcBorders>
              <w:top w:val="nil"/>
              <w:left w:val="nil"/>
              <w:bottom w:val="nil"/>
              <w:right w:val="nil"/>
            </w:tcBorders>
          </w:tcPr>
          <w:p w14:paraId="5C066396" w14:textId="77777777" w:rsidR="008F22BE" w:rsidRDefault="00E6021F">
            <w:pPr>
              <w:spacing w:before="79"/>
              <w:ind w:left="120"/>
              <w:rPr>
                <w:rFonts w:ascii="Calibri" w:eastAsia="Calibri" w:hAnsi="Calibri" w:cs="Calibri"/>
                <w:sz w:val="26"/>
                <w:szCs w:val="26"/>
              </w:rPr>
            </w:pPr>
            <w:r>
              <w:rPr>
                <w:rFonts w:ascii="Calibri" w:eastAsia="Calibri" w:hAnsi="Calibri" w:cs="Calibri"/>
                <w:sz w:val="26"/>
                <w:szCs w:val="26"/>
              </w:rPr>
              <w:t>1</w:t>
            </w:r>
          </w:p>
        </w:tc>
        <w:tc>
          <w:tcPr>
            <w:tcW w:w="9230" w:type="dxa"/>
            <w:tcBorders>
              <w:top w:val="nil"/>
              <w:left w:val="nil"/>
              <w:bottom w:val="nil"/>
              <w:right w:val="nil"/>
            </w:tcBorders>
          </w:tcPr>
          <w:p w14:paraId="7C275D9C" w14:textId="77777777" w:rsidR="008F22BE" w:rsidRDefault="00E6021F">
            <w:pPr>
              <w:spacing w:before="73" w:line="300" w:lineRule="exact"/>
              <w:ind w:left="224" w:right="74"/>
              <w:jc w:val="both"/>
              <w:rPr>
                <w:rFonts w:ascii="Calibri" w:eastAsia="Calibri" w:hAnsi="Calibri" w:cs="Calibri"/>
                <w:sz w:val="26"/>
                <w:szCs w:val="26"/>
              </w:rPr>
            </w:pPr>
            <w:r>
              <w:rPr>
                <w:rFonts w:ascii="Calibri" w:eastAsia="Calibri" w:hAnsi="Calibri" w:cs="Calibri"/>
                <w:spacing w:val="-1"/>
                <w:sz w:val="26"/>
                <w:szCs w:val="26"/>
              </w:rPr>
              <w:t>I</w:t>
            </w:r>
            <w:r>
              <w:rPr>
                <w:rFonts w:ascii="Calibri" w:eastAsia="Calibri" w:hAnsi="Calibri" w:cs="Calibri"/>
                <w:sz w:val="26"/>
                <w:szCs w:val="26"/>
              </w:rPr>
              <w:t>n</w:t>
            </w:r>
            <w:r>
              <w:rPr>
                <w:rFonts w:ascii="Calibri" w:eastAsia="Calibri" w:hAnsi="Calibri" w:cs="Calibri"/>
                <w:spacing w:val="13"/>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hi</w:t>
            </w:r>
            <w:r>
              <w:rPr>
                <w:rFonts w:ascii="Calibri" w:eastAsia="Calibri" w:hAnsi="Calibri" w:cs="Calibri"/>
                <w:sz w:val="26"/>
                <w:szCs w:val="26"/>
              </w:rPr>
              <w:t>s</w:t>
            </w:r>
            <w:r>
              <w:rPr>
                <w:rFonts w:ascii="Calibri" w:eastAsia="Calibri" w:hAnsi="Calibri" w:cs="Calibri"/>
                <w:spacing w:val="8"/>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g</w:t>
            </w:r>
            <w:r>
              <w:rPr>
                <w:rFonts w:ascii="Calibri" w:eastAsia="Calibri" w:hAnsi="Calibri" w:cs="Calibri"/>
                <w:spacing w:val="1"/>
                <w:sz w:val="26"/>
                <w:szCs w:val="26"/>
              </w:rPr>
              <w:t>ree</w:t>
            </w:r>
            <w:r>
              <w:rPr>
                <w:rFonts w:ascii="Calibri" w:eastAsia="Calibri" w:hAnsi="Calibri" w:cs="Calibri"/>
                <w:spacing w:val="-1"/>
                <w:sz w:val="26"/>
                <w:szCs w:val="26"/>
              </w:rPr>
              <w:t>m</w:t>
            </w:r>
            <w:r>
              <w:rPr>
                <w:rFonts w:ascii="Calibri" w:eastAsia="Calibri" w:hAnsi="Calibri" w:cs="Calibri"/>
                <w:spacing w:val="1"/>
                <w:sz w:val="26"/>
                <w:szCs w:val="26"/>
              </w:rPr>
              <w:t>e</w:t>
            </w:r>
            <w:r>
              <w:rPr>
                <w:rFonts w:ascii="Calibri" w:eastAsia="Calibri" w:hAnsi="Calibri" w:cs="Calibri"/>
                <w:spacing w:val="3"/>
                <w:sz w:val="26"/>
                <w:szCs w:val="26"/>
              </w:rPr>
              <w:t>n</w:t>
            </w:r>
            <w:r>
              <w:rPr>
                <w:rFonts w:ascii="Calibri" w:eastAsia="Calibri" w:hAnsi="Calibri" w:cs="Calibri"/>
                <w:sz w:val="26"/>
                <w:szCs w:val="26"/>
              </w:rPr>
              <w:t>t</w:t>
            </w:r>
            <w:r>
              <w:rPr>
                <w:rFonts w:ascii="Calibri" w:eastAsia="Calibri" w:hAnsi="Calibri" w:cs="Calibri"/>
                <w:spacing w:val="1"/>
                <w:sz w:val="26"/>
                <w:szCs w:val="26"/>
              </w:rPr>
              <w:t xml:space="preserve"> (i</w:t>
            </w:r>
            <w:r>
              <w:rPr>
                <w:rFonts w:ascii="Calibri" w:eastAsia="Calibri" w:hAnsi="Calibri" w:cs="Calibri"/>
                <w:sz w:val="26"/>
                <w:szCs w:val="26"/>
              </w:rPr>
              <w:t>n</w:t>
            </w:r>
            <w:r>
              <w:rPr>
                <w:rFonts w:ascii="Calibri" w:eastAsia="Calibri" w:hAnsi="Calibri" w:cs="Calibri"/>
                <w:spacing w:val="1"/>
                <w:sz w:val="26"/>
                <w:szCs w:val="26"/>
              </w:rPr>
              <w:t>cludin</w:t>
            </w:r>
            <w:r>
              <w:rPr>
                <w:rFonts w:ascii="Calibri" w:eastAsia="Calibri" w:hAnsi="Calibri" w:cs="Calibri"/>
                <w:sz w:val="26"/>
                <w:szCs w:val="26"/>
              </w:rPr>
              <w:t>g</w:t>
            </w:r>
            <w:r>
              <w:rPr>
                <w:rFonts w:ascii="Calibri" w:eastAsia="Calibri" w:hAnsi="Calibri" w:cs="Calibri"/>
                <w:spacing w:val="3"/>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11"/>
                <w:sz w:val="26"/>
                <w:szCs w:val="26"/>
              </w:rPr>
              <w:t xml:space="preserve"> </w:t>
            </w:r>
            <w:r>
              <w:rPr>
                <w:rFonts w:ascii="Calibri" w:eastAsia="Calibri" w:hAnsi="Calibri" w:cs="Calibri"/>
                <w:spacing w:val="1"/>
                <w:sz w:val="26"/>
                <w:szCs w:val="26"/>
              </w:rPr>
              <w:t>reci</w:t>
            </w:r>
            <w:r>
              <w:rPr>
                <w:rFonts w:ascii="Calibri" w:eastAsia="Calibri" w:hAnsi="Calibri" w:cs="Calibri"/>
                <w:spacing w:val="-1"/>
                <w:sz w:val="26"/>
                <w:szCs w:val="26"/>
              </w:rPr>
              <w:t>t</w:t>
            </w:r>
            <w:r>
              <w:rPr>
                <w:rFonts w:ascii="Calibri" w:eastAsia="Calibri" w:hAnsi="Calibri" w:cs="Calibri"/>
                <w:spacing w:val="1"/>
                <w:sz w:val="26"/>
                <w:szCs w:val="26"/>
              </w:rPr>
              <w:t>al</w:t>
            </w:r>
            <w:r>
              <w:rPr>
                <w:rFonts w:ascii="Calibri" w:eastAsia="Calibri" w:hAnsi="Calibri" w:cs="Calibri"/>
                <w:spacing w:val="-1"/>
                <w:sz w:val="26"/>
                <w:szCs w:val="26"/>
              </w:rPr>
              <w:t>s</w:t>
            </w:r>
            <w:r>
              <w:rPr>
                <w:rFonts w:ascii="Calibri" w:eastAsia="Calibri" w:hAnsi="Calibri" w:cs="Calibri"/>
                <w:sz w:val="26"/>
                <w:szCs w:val="26"/>
              </w:rPr>
              <w:t>)</w:t>
            </w:r>
            <w:r>
              <w:rPr>
                <w:rFonts w:ascii="Calibri" w:eastAsia="Calibri" w:hAnsi="Calibri" w:cs="Calibri"/>
                <w:spacing w:val="6"/>
                <w:sz w:val="26"/>
                <w:szCs w:val="26"/>
              </w:rPr>
              <w:t xml:space="preserve"> </w:t>
            </w:r>
            <w:r>
              <w:rPr>
                <w:rFonts w:ascii="Calibri" w:eastAsia="Calibri" w:hAnsi="Calibri" w:cs="Calibri"/>
                <w:spacing w:val="1"/>
                <w:sz w:val="26"/>
                <w:szCs w:val="26"/>
              </w:rPr>
              <w:t>c</w:t>
            </w:r>
            <w:r>
              <w:rPr>
                <w:rFonts w:ascii="Calibri" w:eastAsia="Calibri" w:hAnsi="Calibri" w:cs="Calibri"/>
                <w:spacing w:val="-2"/>
                <w:sz w:val="26"/>
                <w:szCs w:val="26"/>
              </w:rPr>
              <w:t>a</w:t>
            </w:r>
            <w:r>
              <w:rPr>
                <w:rFonts w:ascii="Calibri" w:eastAsia="Calibri" w:hAnsi="Calibri" w:cs="Calibri"/>
                <w:spacing w:val="1"/>
                <w:sz w:val="26"/>
                <w:szCs w:val="26"/>
              </w:rPr>
              <w:t>pi</w:t>
            </w:r>
            <w:r>
              <w:rPr>
                <w:rFonts w:ascii="Calibri" w:eastAsia="Calibri" w:hAnsi="Calibri" w:cs="Calibri"/>
                <w:spacing w:val="-1"/>
                <w:sz w:val="26"/>
                <w:szCs w:val="26"/>
              </w:rPr>
              <w:t>t</w:t>
            </w:r>
            <w:r>
              <w:rPr>
                <w:rFonts w:ascii="Calibri" w:eastAsia="Calibri" w:hAnsi="Calibri" w:cs="Calibri"/>
                <w:spacing w:val="1"/>
                <w:sz w:val="26"/>
                <w:szCs w:val="26"/>
              </w:rPr>
              <w:t>alize</w:t>
            </w:r>
            <w:r>
              <w:rPr>
                <w:rFonts w:ascii="Calibri" w:eastAsia="Calibri" w:hAnsi="Calibri" w:cs="Calibri"/>
                <w:sz w:val="26"/>
                <w:szCs w:val="26"/>
              </w:rPr>
              <w:t>d</w:t>
            </w:r>
            <w:r>
              <w:rPr>
                <w:rFonts w:ascii="Calibri" w:eastAsia="Calibri" w:hAnsi="Calibri" w:cs="Calibri"/>
                <w:spacing w:val="3"/>
                <w:sz w:val="26"/>
                <w:szCs w:val="26"/>
              </w:rPr>
              <w:t xml:space="preserve"> </w:t>
            </w:r>
            <w:r>
              <w:rPr>
                <w:rFonts w:ascii="Calibri" w:eastAsia="Calibri" w:hAnsi="Calibri" w:cs="Calibri"/>
                <w:sz w:val="26"/>
                <w:szCs w:val="26"/>
              </w:rPr>
              <w:t>wo</w:t>
            </w:r>
            <w:r>
              <w:rPr>
                <w:rFonts w:ascii="Calibri" w:eastAsia="Calibri" w:hAnsi="Calibri" w:cs="Calibri"/>
                <w:spacing w:val="1"/>
                <w:sz w:val="26"/>
                <w:szCs w:val="26"/>
              </w:rPr>
              <w:t>rd</w:t>
            </w:r>
            <w:r>
              <w:rPr>
                <w:rFonts w:ascii="Calibri" w:eastAsia="Calibri" w:hAnsi="Calibri" w:cs="Calibri"/>
                <w:sz w:val="26"/>
                <w:szCs w:val="26"/>
              </w:rPr>
              <w:t>s</w:t>
            </w:r>
            <w:r>
              <w:rPr>
                <w:rFonts w:ascii="Calibri" w:eastAsia="Calibri" w:hAnsi="Calibri" w:cs="Calibri"/>
                <w:spacing w:val="6"/>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d</w:t>
            </w:r>
            <w:r>
              <w:rPr>
                <w:rFonts w:ascii="Calibri" w:eastAsia="Calibri" w:hAnsi="Calibri" w:cs="Calibri"/>
                <w:spacing w:val="10"/>
                <w:sz w:val="26"/>
                <w:szCs w:val="26"/>
              </w:rPr>
              <w:t xml:space="preserve"> </w:t>
            </w:r>
            <w:r>
              <w:rPr>
                <w:rFonts w:ascii="Calibri" w:eastAsia="Calibri" w:hAnsi="Calibri" w:cs="Calibri"/>
                <w:spacing w:val="1"/>
                <w:sz w:val="26"/>
                <w:szCs w:val="26"/>
              </w:rPr>
              <w:t>expre</w:t>
            </w:r>
            <w:r>
              <w:rPr>
                <w:rFonts w:ascii="Calibri" w:eastAsia="Calibri" w:hAnsi="Calibri" w:cs="Calibri"/>
                <w:sz w:val="26"/>
                <w:szCs w:val="26"/>
              </w:rPr>
              <w:t>s</w:t>
            </w:r>
            <w:r>
              <w:rPr>
                <w:rFonts w:ascii="Calibri" w:eastAsia="Calibri" w:hAnsi="Calibri" w:cs="Calibri"/>
                <w:spacing w:val="-1"/>
                <w:sz w:val="26"/>
                <w:szCs w:val="26"/>
              </w:rPr>
              <w:t>s</w:t>
            </w:r>
            <w:r>
              <w:rPr>
                <w:rFonts w:ascii="Calibri" w:eastAsia="Calibri" w:hAnsi="Calibri" w:cs="Calibri"/>
                <w:spacing w:val="1"/>
                <w:sz w:val="26"/>
                <w:szCs w:val="26"/>
              </w:rPr>
              <w:t>i</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z w:val="26"/>
                <w:szCs w:val="26"/>
              </w:rPr>
              <w:t xml:space="preserve">s </w:t>
            </w:r>
            <w:r>
              <w:rPr>
                <w:rFonts w:ascii="Calibri" w:eastAsia="Calibri" w:hAnsi="Calibri" w:cs="Calibri"/>
                <w:spacing w:val="-1"/>
                <w:sz w:val="26"/>
                <w:szCs w:val="26"/>
              </w:rPr>
              <w:t>s</w:t>
            </w:r>
            <w:r>
              <w:rPr>
                <w:rFonts w:ascii="Calibri" w:eastAsia="Calibri" w:hAnsi="Calibri" w:cs="Calibri"/>
                <w:spacing w:val="1"/>
                <w:sz w:val="26"/>
                <w:szCs w:val="26"/>
              </w:rPr>
              <w:t>hall hav</w:t>
            </w:r>
            <w:r>
              <w:rPr>
                <w:rFonts w:ascii="Calibri" w:eastAsia="Calibri" w:hAnsi="Calibri" w:cs="Calibri"/>
                <w:sz w:val="26"/>
                <w:szCs w:val="26"/>
              </w:rPr>
              <w:t>e</w:t>
            </w:r>
            <w:r>
              <w:rPr>
                <w:rFonts w:ascii="Calibri" w:eastAsia="Calibri" w:hAnsi="Calibri" w:cs="Calibri"/>
                <w:spacing w:val="56"/>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57"/>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a</w:t>
            </w:r>
            <w:r>
              <w:rPr>
                <w:rFonts w:ascii="Calibri" w:eastAsia="Calibri" w:hAnsi="Calibri" w:cs="Calibri"/>
                <w:spacing w:val="-1"/>
                <w:sz w:val="26"/>
                <w:szCs w:val="26"/>
              </w:rPr>
              <w:t>m</w:t>
            </w:r>
            <w:r>
              <w:rPr>
                <w:rFonts w:ascii="Calibri" w:eastAsia="Calibri" w:hAnsi="Calibri" w:cs="Calibri"/>
                <w:sz w:val="26"/>
                <w:szCs w:val="26"/>
              </w:rPr>
              <w:t>e</w:t>
            </w:r>
            <w:r>
              <w:rPr>
                <w:rFonts w:ascii="Calibri" w:eastAsia="Calibri" w:hAnsi="Calibri" w:cs="Calibri"/>
                <w:spacing w:val="55"/>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ean</w:t>
            </w:r>
            <w:r>
              <w:rPr>
                <w:rFonts w:ascii="Calibri" w:eastAsia="Calibri" w:hAnsi="Calibri" w:cs="Calibri"/>
                <w:spacing w:val="3"/>
                <w:sz w:val="26"/>
                <w:szCs w:val="26"/>
              </w:rPr>
              <w:t>i</w:t>
            </w:r>
            <w:r>
              <w:rPr>
                <w:rFonts w:ascii="Calibri" w:eastAsia="Calibri" w:hAnsi="Calibri" w:cs="Calibri"/>
                <w:spacing w:val="1"/>
                <w:sz w:val="26"/>
                <w:szCs w:val="26"/>
              </w:rPr>
              <w:t>n</w:t>
            </w:r>
            <w:r>
              <w:rPr>
                <w:rFonts w:ascii="Calibri" w:eastAsia="Calibri" w:hAnsi="Calibri" w:cs="Calibri"/>
                <w:sz w:val="26"/>
                <w:szCs w:val="26"/>
              </w:rPr>
              <w:t>gs</w:t>
            </w:r>
            <w:r>
              <w:rPr>
                <w:rFonts w:ascii="Calibri" w:eastAsia="Calibri" w:hAnsi="Calibri" w:cs="Calibri"/>
                <w:spacing w:val="50"/>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s</w:t>
            </w:r>
            <w:r>
              <w:rPr>
                <w:rFonts w:ascii="Calibri" w:eastAsia="Calibri" w:hAnsi="Calibri" w:cs="Calibri"/>
                <w:spacing w:val="58"/>
                <w:sz w:val="26"/>
                <w:szCs w:val="26"/>
              </w:rPr>
              <w:t xml:space="preserve"> </w:t>
            </w:r>
            <w:r>
              <w:rPr>
                <w:rFonts w:ascii="Calibri" w:eastAsia="Calibri" w:hAnsi="Calibri" w:cs="Calibri"/>
                <w:spacing w:val="1"/>
                <w:sz w:val="26"/>
                <w:szCs w:val="26"/>
              </w:rPr>
              <w:t>ar</w:t>
            </w:r>
            <w:r>
              <w:rPr>
                <w:rFonts w:ascii="Calibri" w:eastAsia="Calibri" w:hAnsi="Calibri" w:cs="Calibri"/>
                <w:sz w:val="26"/>
                <w:szCs w:val="26"/>
              </w:rPr>
              <w:t>e</w:t>
            </w:r>
            <w:r>
              <w:rPr>
                <w:rFonts w:ascii="Calibri" w:eastAsia="Calibri" w:hAnsi="Calibri" w:cs="Calibri"/>
                <w:spacing w:val="58"/>
                <w:sz w:val="26"/>
                <w:szCs w:val="26"/>
              </w:rPr>
              <w:t xml:space="preserve"> </w:t>
            </w:r>
            <w:r>
              <w:rPr>
                <w:rFonts w:ascii="Calibri" w:eastAsia="Calibri" w:hAnsi="Calibri" w:cs="Calibri"/>
                <w:spacing w:val="1"/>
                <w:sz w:val="26"/>
                <w:szCs w:val="26"/>
              </w:rPr>
              <w:t>re</w:t>
            </w:r>
            <w:r>
              <w:rPr>
                <w:rFonts w:ascii="Calibri" w:eastAsia="Calibri" w:hAnsi="Calibri" w:cs="Calibri"/>
                <w:sz w:val="26"/>
                <w:szCs w:val="26"/>
              </w:rPr>
              <w:t>s</w:t>
            </w:r>
            <w:r>
              <w:rPr>
                <w:rFonts w:ascii="Calibri" w:eastAsia="Calibri" w:hAnsi="Calibri" w:cs="Calibri"/>
                <w:spacing w:val="1"/>
                <w:sz w:val="26"/>
                <w:szCs w:val="26"/>
              </w:rPr>
              <w:t>pec</w:t>
            </w:r>
            <w:r>
              <w:rPr>
                <w:rFonts w:ascii="Calibri" w:eastAsia="Calibri" w:hAnsi="Calibri" w:cs="Calibri"/>
                <w:spacing w:val="-1"/>
                <w:sz w:val="26"/>
                <w:szCs w:val="26"/>
              </w:rPr>
              <w:t>t</w:t>
            </w:r>
            <w:r>
              <w:rPr>
                <w:rFonts w:ascii="Calibri" w:eastAsia="Calibri" w:hAnsi="Calibri" w:cs="Calibri"/>
                <w:spacing w:val="1"/>
                <w:sz w:val="26"/>
                <w:szCs w:val="26"/>
              </w:rPr>
              <w:t>ivel</w:t>
            </w:r>
            <w:r>
              <w:rPr>
                <w:rFonts w:ascii="Calibri" w:eastAsia="Calibri" w:hAnsi="Calibri" w:cs="Calibri"/>
                <w:sz w:val="26"/>
                <w:szCs w:val="26"/>
              </w:rPr>
              <w:t>y</w:t>
            </w:r>
            <w:r>
              <w:rPr>
                <w:rFonts w:ascii="Calibri" w:eastAsia="Calibri" w:hAnsi="Calibri" w:cs="Calibri"/>
                <w:spacing w:val="48"/>
                <w:sz w:val="26"/>
                <w:szCs w:val="26"/>
              </w:rPr>
              <w:t xml:space="preserve"> </w:t>
            </w:r>
            <w:r>
              <w:rPr>
                <w:rFonts w:ascii="Calibri" w:eastAsia="Calibri" w:hAnsi="Calibri" w:cs="Calibri"/>
                <w:spacing w:val="1"/>
                <w:sz w:val="26"/>
                <w:szCs w:val="26"/>
              </w:rPr>
              <w:t>a</w:t>
            </w:r>
            <w:r>
              <w:rPr>
                <w:rFonts w:ascii="Calibri" w:eastAsia="Calibri" w:hAnsi="Calibri" w:cs="Calibri"/>
                <w:spacing w:val="-1"/>
                <w:sz w:val="26"/>
                <w:szCs w:val="26"/>
              </w:rPr>
              <w:t>ss</w:t>
            </w:r>
            <w:r>
              <w:rPr>
                <w:rFonts w:ascii="Calibri" w:eastAsia="Calibri" w:hAnsi="Calibri" w:cs="Calibri"/>
                <w:spacing w:val="1"/>
                <w:sz w:val="26"/>
                <w:szCs w:val="26"/>
              </w:rPr>
              <w:t>i</w:t>
            </w:r>
            <w:r>
              <w:rPr>
                <w:rFonts w:ascii="Calibri" w:eastAsia="Calibri" w:hAnsi="Calibri" w:cs="Calibri"/>
                <w:sz w:val="26"/>
                <w:szCs w:val="26"/>
              </w:rPr>
              <w:t>g</w:t>
            </w:r>
            <w:r>
              <w:rPr>
                <w:rFonts w:ascii="Calibri" w:eastAsia="Calibri" w:hAnsi="Calibri" w:cs="Calibri"/>
                <w:spacing w:val="1"/>
                <w:sz w:val="26"/>
                <w:szCs w:val="26"/>
              </w:rPr>
              <w:t>ne</w:t>
            </w:r>
            <w:r>
              <w:rPr>
                <w:rFonts w:ascii="Calibri" w:eastAsia="Calibri" w:hAnsi="Calibri" w:cs="Calibri"/>
                <w:sz w:val="26"/>
                <w:szCs w:val="26"/>
              </w:rPr>
              <w:t>d</w:t>
            </w:r>
            <w:r>
              <w:rPr>
                <w:rFonts w:ascii="Calibri" w:eastAsia="Calibri" w:hAnsi="Calibri" w:cs="Calibri"/>
                <w:spacing w:val="52"/>
                <w:sz w:val="26"/>
                <w:szCs w:val="26"/>
              </w:rPr>
              <w:t xml:space="preserve"> </w:t>
            </w:r>
            <w:proofErr w:type="gramStart"/>
            <w:r>
              <w:rPr>
                <w:rFonts w:ascii="Calibri" w:eastAsia="Calibri" w:hAnsi="Calibri" w:cs="Calibri"/>
                <w:spacing w:val="-1"/>
                <w:sz w:val="26"/>
                <w:szCs w:val="26"/>
              </w:rPr>
              <w:t>t</w:t>
            </w:r>
            <w:r>
              <w:rPr>
                <w:rFonts w:ascii="Calibri" w:eastAsia="Calibri" w:hAnsi="Calibri" w:cs="Calibri"/>
                <w:sz w:val="26"/>
                <w:szCs w:val="26"/>
              </w:rPr>
              <w:t xml:space="preserve">o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pacing w:val="3"/>
                <w:sz w:val="26"/>
                <w:szCs w:val="26"/>
              </w:rPr>
              <w:t>e</w:t>
            </w:r>
            <w:r>
              <w:rPr>
                <w:rFonts w:ascii="Calibri" w:eastAsia="Calibri" w:hAnsi="Calibri" w:cs="Calibri"/>
                <w:sz w:val="26"/>
                <w:szCs w:val="26"/>
              </w:rPr>
              <w:t>m</w:t>
            </w:r>
            <w:proofErr w:type="gramEnd"/>
            <w:r>
              <w:rPr>
                <w:rFonts w:ascii="Calibri" w:eastAsia="Calibri" w:hAnsi="Calibri" w:cs="Calibri"/>
                <w:spacing w:val="54"/>
                <w:sz w:val="26"/>
                <w:szCs w:val="26"/>
              </w:rPr>
              <w:t xml:space="preserve"> </w:t>
            </w:r>
            <w:r>
              <w:rPr>
                <w:rFonts w:ascii="Calibri" w:eastAsia="Calibri" w:hAnsi="Calibri" w:cs="Calibri"/>
                <w:spacing w:val="3"/>
                <w:sz w:val="26"/>
                <w:szCs w:val="26"/>
              </w:rPr>
              <w:t>i</w:t>
            </w:r>
            <w:r>
              <w:rPr>
                <w:rFonts w:ascii="Calibri" w:eastAsia="Calibri" w:hAnsi="Calibri" w:cs="Calibri"/>
                <w:sz w:val="26"/>
                <w:szCs w:val="26"/>
              </w:rPr>
              <w:t xml:space="preserve">n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57"/>
                <w:sz w:val="26"/>
                <w:szCs w:val="26"/>
              </w:rPr>
              <w:t xml:space="preserv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z w:val="26"/>
                <w:szCs w:val="26"/>
              </w:rPr>
              <w:t xml:space="preserve">t </w:t>
            </w:r>
            <w:r>
              <w:rPr>
                <w:rFonts w:ascii="Calibri" w:eastAsia="Calibri" w:hAnsi="Calibri" w:cs="Calibri"/>
                <w:spacing w:val="1"/>
                <w:sz w:val="26"/>
                <w:szCs w:val="26"/>
              </w:rPr>
              <w:t>d</w:t>
            </w:r>
            <w:r>
              <w:rPr>
                <w:rFonts w:ascii="Calibri" w:eastAsia="Calibri" w:hAnsi="Calibri" w:cs="Calibri"/>
                <w:sz w:val="26"/>
                <w:szCs w:val="26"/>
              </w:rPr>
              <w:t>o</w:t>
            </w:r>
            <w:r>
              <w:rPr>
                <w:rFonts w:ascii="Calibri" w:eastAsia="Calibri" w:hAnsi="Calibri" w:cs="Calibri"/>
                <w:spacing w:val="1"/>
                <w:sz w:val="26"/>
                <w:szCs w:val="26"/>
              </w:rPr>
              <w:t>cu</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pacing w:val="-1"/>
                <w:sz w:val="26"/>
                <w:szCs w:val="26"/>
              </w:rPr>
              <w:t>t</w:t>
            </w:r>
            <w:r>
              <w:rPr>
                <w:rFonts w:ascii="Calibri" w:eastAsia="Calibri" w:hAnsi="Calibri" w:cs="Calibri"/>
                <w:sz w:val="26"/>
                <w:szCs w:val="26"/>
              </w:rPr>
              <w:t>s</w:t>
            </w:r>
            <w:r>
              <w:rPr>
                <w:rFonts w:ascii="Calibri" w:eastAsia="Calibri" w:hAnsi="Calibri" w:cs="Calibri"/>
                <w:spacing w:val="-14"/>
                <w:sz w:val="26"/>
                <w:szCs w:val="26"/>
              </w:rPr>
              <w:t xml:space="preserve"> </w:t>
            </w:r>
            <w:r>
              <w:rPr>
                <w:rFonts w:ascii="Calibri" w:eastAsia="Calibri" w:hAnsi="Calibri" w:cs="Calibri"/>
                <w:spacing w:val="1"/>
                <w:sz w:val="26"/>
                <w:szCs w:val="26"/>
              </w:rPr>
              <w:t>re</w:t>
            </w:r>
            <w:r>
              <w:rPr>
                <w:rFonts w:ascii="Calibri" w:eastAsia="Calibri" w:hAnsi="Calibri" w:cs="Calibri"/>
                <w:sz w:val="26"/>
                <w:szCs w:val="26"/>
              </w:rPr>
              <w:t>f</w:t>
            </w:r>
            <w:r>
              <w:rPr>
                <w:rFonts w:ascii="Calibri" w:eastAsia="Calibri" w:hAnsi="Calibri" w:cs="Calibri"/>
                <w:spacing w:val="1"/>
                <w:sz w:val="26"/>
                <w:szCs w:val="26"/>
              </w:rPr>
              <w:t>erre</w:t>
            </w:r>
            <w:r>
              <w:rPr>
                <w:rFonts w:ascii="Calibri" w:eastAsia="Calibri" w:hAnsi="Calibri" w:cs="Calibri"/>
                <w:sz w:val="26"/>
                <w:szCs w:val="26"/>
              </w:rPr>
              <w:t>d</w:t>
            </w:r>
            <w:r>
              <w:rPr>
                <w:rFonts w:ascii="Calibri" w:eastAsia="Calibri" w:hAnsi="Calibri" w:cs="Calibri"/>
                <w:spacing w:val="-9"/>
                <w:sz w:val="26"/>
                <w:szCs w:val="26"/>
              </w:rPr>
              <w:t xml:space="preserve"> </w:t>
            </w:r>
            <w:r>
              <w:rPr>
                <w:rFonts w:ascii="Calibri" w:eastAsia="Calibri" w:hAnsi="Calibri" w:cs="Calibri"/>
                <w:spacing w:val="-1"/>
                <w:sz w:val="26"/>
                <w:szCs w:val="26"/>
              </w:rPr>
              <w:t>t</w:t>
            </w:r>
            <w:r>
              <w:rPr>
                <w:rFonts w:ascii="Calibri" w:eastAsia="Calibri" w:hAnsi="Calibri" w:cs="Calibri"/>
                <w:spacing w:val="3"/>
                <w:sz w:val="26"/>
                <w:szCs w:val="26"/>
              </w:rPr>
              <w:t>o</w:t>
            </w:r>
            <w:r>
              <w:rPr>
                <w:rFonts w:ascii="Calibri" w:eastAsia="Calibri" w:hAnsi="Calibri" w:cs="Calibri"/>
                <w:sz w:val="26"/>
                <w:szCs w:val="26"/>
              </w:rPr>
              <w:t>.</w:t>
            </w:r>
          </w:p>
        </w:tc>
      </w:tr>
      <w:tr w:rsidR="008F22BE" w14:paraId="79E58445" w14:textId="77777777">
        <w:trPr>
          <w:trHeight w:hRule="exact" w:val="952"/>
        </w:trPr>
        <w:tc>
          <w:tcPr>
            <w:tcW w:w="753" w:type="dxa"/>
            <w:tcBorders>
              <w:top w:val="nil"/>
              <w:left w:val="nil"/>
              <w:bottom w:val="nil"/>
              <w:right w:val="nil"/>
            </w:tcBorders>
          </w:tcPr>
          <w:p w14:paraId="4BD46115" w14:textId="77777777" w:rsidR="008F22BE" w:rsidRDefault="00E6021F">
            <w:pPr>
              <w:spacing w:line="280" w:lineRule="exact"/>
              <w:ind w:left="120"/>
              <w:rPr>
                <w:rFonts w:ascii="Calibri" w:eastAsia="Calibri" w:hAnsi="Calibri" w:cs="Calibri"/>
                <w:sz w:val="26"/>
                <w:szCs w:val="26"/>
              </w:rPr>
            </w:pPr>
            <w:r>
              <w:rPr>
                <w:rFonts w:ascii="Calibri" w:eastAsia="Calibri" w:hAnsi="Calibri" w:cs="Calibri"/>
                <w:position w:val="1"/>
                <w:sz w:val="26"/>
                <w:szCs w:val="26"/>
              </w:rPr>
              <w:t>2</w:t>
            </w:r>
          </w:p>
        </w:tc>
        <w:tc>
          <w:tcPr>
            <w:tcW w:w="9230" w:type="dxa"/>
            <w:tcBorders>
              <w:top w:val="nil"/>
              <w:left w:val="nil"/>
              <w:bottom w:val="nil"/>
              <w:right w:val="nil"/>
            </w:tcBorders>
          </w:tcPr>
          <w:p w14:paraId="2D9D4D7A" w14:textId="77777777" w:rsidR="008F22BE" w:rsidRDefault="00E6021F">
            <w:pPr>
              <w:spacing w:line="280" w:lineRule="exact"/>
              <w:ind w:left="224"/>
              <w:rPr>
                <w:rFonts w:ascii="Calibri" w:eastAsia="Calibri" w:hAnsi="Calibri" w:cs="Calibri"/>
                <w:sz w:val="26"/>
                <w:szCs w:val="26"/>
              </w:rPr>
            </w:pPr>
            <w:r>
              <w:rPr>
                <w:rFonts w:ascii="Calibri" w:eastAsia="Calibri" w:hAnsi="Calibri" w:cs="Calibri"/>
                <w:spacing w:val="1"/>
                <w:position w:val="1"/>
                <w:sz w:val="26"/>
                <w:szCs w:val="26"/>
              </w:rPr>
              <w:t>Th</w:t>
            </w:r>
            <w:r>
              <w:rPr>
                <w:rFonts w:ascii="Calibri" w:eastAsia="Calibri" w:hAnsi="Calibri" w:cs="Calibri"/>
                <w:position w:val="1"/>
                <w:sz w:val="26"/>
                <w:szCs w:val="26"/>
              </w:rPr>
              <w:t>e</w:t>
            </w:r>
            <w:r>
              <w:rPr>
                <w:rFonts w:ascii="Calibri" w:eastAsia="Calibri" w:hAnsi="Calibri" w:cs="Calibri"/>
                <w:spacing w:val="27"/>
                <w:position w:val="1"/>
                <w:sz w:val="26"/>
                <w:szCs w:val="26"/>
              </w:rPr>
              <w:t xml:space="preserve"> </w:t>
            </w:r>
            <w:r>
              <w:rPr>
                <w:rFonts w:ascii="Calibri" w:eastAsia="Calibri" w:hAnsi="Calibri" w:cs="Calibri"/>
                <w:position w:val="1"/>
                <w:sz w:val="26"/>
                <w:szCs w:val="26"/>
              </w:rPr>
              <w:t>fo</w:t>
            </w:r>
            <w:r>
              <w:rPr>
                <w:rFonts w:ascii="Calibri" w:eastAsia="Calibri" w:hAnsi="Calibri" w:cs="Calibri"/>
                <w:spacing w:val="1"/>
                <w:position w:val="1"/>
                <w:sz w:val="26"/>
                <w:szCs w:val="26"/>
              </w:rPr>
              <w:t>ll</w:t>
            </w:r>
            <w:r>
              <w:rPr>
                <w:rFonts w:ascii="Calibri" w:eastAsia="Calibri" w:hAnsi="Calibri" w:cs="Calibri"/>
                <w:position w:val="1"/>
                <w:sz w:val="26"/>
                <w:szCs w:val="26"/>
              </w:rPr>
              <w:t>ow</w:t>
            </w:r>
            <w:r>
              <w:rPr>
                <w:rFonts w:ascii="Calibri" w:eastAsia="Calibri" w:hAnsi="Calibri" w:cs="Calibri"/>
                <w:spacing w:val="1"/>
                <w:position w:val="1"/>
                <w:sz w:val="26"/>
                <w:szCs w:val="26"/>
              </w:rPr>
              <w:t>in</w:t>
            </w:r>
            <w:r>
              <w:rPr>
                <w:rFonts w:ascii="Calibri" w:eastAsia="Calibri" w:hAnsi="Calibri" w:cs="Calibri"/>
                <w:position w:val="1"/>
                <w:sz w:val="26"/>
                <w:szCs w:val="26"/>
              </w:rPr>
              <w:t>g</w:t>
            </w:r>
            <w:r>
              <w:rPr>
                <w:rFonts w:ascii="Calibri" w:eastAsia="Calibri" w:hAnsi="Calibri" w:cs="Calibri"/>
                <w:spacing w:val="21"/>
                <w:position w:val="1"/>
                <w:sz w:val="26"/>
                <w:szCs w:val="26"/>
              </w:rPr>
              <w:t xml:space="preserve"> </w:t>
            </w:r>
            <w:r>
              <w:rPr>
                <w:rFonts w:ascii="Calibri" w:eastAsia="Calibri" w:hAnsi="Calibri" w:cs="Calibri"/>
                <w:spacing w:val="1"/>
                <w:position w:val="1"/>
                <w:sz w:val="26"/>
                <w:szCs w:val="26"/>
              </w:rPr>
              <w:t>d</w:t>
            </w:r>
            <w:r>
              <w:rPr>
                <w:rFonts w:ascii="Calibri" w:eastAsia="Calibri" w:hAnsi="Calibri" w:cs="Calibri"/>
                <w:position w:val="1"/>
                <w:sz w:val="26"/>
                <w:szCs w:val="26"/>
              </w:rPr>
              <w:t>o</w:t>
            </w:r>
            <w:r>
              <w:rPr>
                <w:rFonts w:ascii="Calibri" w:eastAsia="Calibri" w:hAnsi="Calibri" w:cs="Calibri"/>
                <w:spacing w:val="1"/>
                <w:position w:val="1"/>
                <w:sz w:val="26"/>
                <w:szCs w:val="26"/>
              </w:rPr>
              <w:t>cu</w:t>
            </w:r>
            <w:r>
              <w:rPr>
                <w:rFonts w:ascii="Calibri" w:eastAsia="Calibri" w:hAnsi="Calibri" w:cs="Calibri"/>
                <w:spacing w:val="-1"/>
                <w:position w:val="1"/>
                <w:sz w:val="26"/>
                <w:szCs w:val="26"/>
              </w:rPr>
              <w:t>m</w:t>
            </w:r>
            <w:r>
              <w:rPr>
                <w:rFonts w:ascii="Calibri" w:eastAsia="Calibri" w:hAnsi="Calibri" w:cs="Calibri"/>
                <w:spacing w:val="-2"/>
                <w:position w:val="1"/>
                <w:sz w:val="26"/>
                <w:szCs w:val="26"/>
              </w:rPr>
              <w:t>e</w:t>
            </w:r>
            <w:r>
              <w:rPr>
                <w:rFonts w:ascii="Calibri" w:eastAsia="Calibri" w:hAnsi="Calibri" w:cs="Calibri"/>
                <w:spacing w:val="1"/>
                <w:position w:val="1"/>
                <w:sz w:val="26"/>
                <w:szCs w:val="26"/>
              </w:rPr>
              <w:t>n</w:t>
            </w:r>
            <w:r>
              <w:rPr>
                <w:rFonts w:ascii="Calibri" w:eastAsia="Calibri" w:hAnsi="Calibri" w:cs="Calibri"/>
                <w:spacing w:val="-1"/>
                <w:position w:val="1"/>
                <w:sz w:val="26"/>
                <w:szCs w:val="26"/>
              </w:rPr>
              <w:t>t</w:t>
            </w:r>
            <w:r>
              <w:rPr>
                <w:rFonts w:ascii="Calibri" w:eastAsia="Calibri" w:hAnsi="Calibri" w:cs="Calibri"/>
                <w:position w:val="1"/>
                <w:sz w:val="26"/>
                <w:szCs w:val="26"/>
              </w:rPr>
              <w:t>s</w:t>
            </w:r>
            <w:r>
              <w:rPr>
                <w:rFonts w:ascii="Calibri" w:eastAsia="Calibri" w:hAnsi="Calibri" w:cs="Calibri"/>
                <w:spacing w:val="18"/>
                <w:position w:val="1"/>
                <w:sz w:val="26"/>
                <w:szCs w:val="26"/>
              </w:rPr>
              <w:t xml:space="preserve"> </w:t>
            </w:r>
            <w:r>
              <w:rPr>
                <w:rFonts w:ascii="Calibri" w:eastAsia="Calibri" w:hAnsi="Calibri" w:cs="Calibri"/>
                <w:spacing w:val="-1"/>
                <w:position w:val="1"/>
                <w:sz w:val="26"/>
                <w:szCs w:val="26"/>
              </w:rPr>
              <w:t>s</w:t>
            </w:r>
            <w:r>
              <w:rPr>
                <w:rFonts w:ascii="Calibri" w:eastAsia="Calibri" w:hAnsi="Calibri" w:cs="Calibri"/>
                <w:spacing w:val="1"/>
                <w:position w:val="1"/>
                <w:sz w:val="26"/>
                <w:szCs w:val="26"/>
              </w:rPr>
              <w:t>hal</w:t>
            </w:r>
            <w:r>
              <w:rPr>
                <w:rFonts w:ascii="Calibri" w:eastAsia="Calibri" w:hAnsi="Calibri" w:cs="Calibri"/>
                <w:position w:val="1"/>
                <w:sz w:val="26"/>
                <w:szCs w:val="26"/>
              </w:rPr>
              <w:t>l</w:t>
            </w:r>
            <w:r>
              <w:rPr>
                <w:rFonts w:ascii="Calibri" w:eastAsia="Calibri" w:hAnsi="Calibri" w:cs="Calibri"/>
                <w:spacing w:val="26"/>
                <w:position w:val="1"/>
                <w:sz w:val="26"/>
                <w:szCs w:val="26"/>
              </w:rPr>
              <w:t xml:space="preserve"> </w:t>
            </w:r>
            <w:r>
              <w:rPr>
                <w:rFonts w:ascii="Calibri" w:eastAsia="Calibri" w:hAnsi="Calibri" w:cs="Calibri"/>
                <w:spacing w:val="1"/>
                <w:position w:val="1"/>
                <w:sz w:val="26"/>
                <w:szCs w:val="26"/>
              </w:rPr>
              <w:t>b</w:t>
            </w:r>
            <w:r>
              <w:rPr>
                <w:rFonts w:ascii="Calibri" w:eastAsia="Calibri" w:hAnsi="Calibri" w:cs="Calibri"/>
                <w:position w:val="1"/>
                <w:sz w:val="26"/>
                <w:szCs w:val="26"/>
              </w:rPr>
              <w:t>e</w:t>
            </w:r>
            <w:r>
              <w:rPr>
                <w:rFonts w:ascii="Calibri" w:eastAsia="Calibri" w:hAnsi="Calibri" w:cs="Calibri"/>
                <w:spacing w:val="28"/>
                <w:position w:val="1"/>
                <w:sz w:val="26"/>
                <w:szCs w:val="26"/>
              </w:rPr>
              <w:t xml:space="preserve"> </w:t>
            </w:r>
            <w:r>
              <w:rPr>
                <w:rFonts w:ascii="Calibri" w:eastAsia="Calibri" w:hAnsi="Calibri" w:cs="Calibri"/>
                <w:spacing w:val="1"/>
                <w:position w:val="1"/>
                <w:sz w:val="26"/>
                <w:szCs w:val="26"/>
              </w:rPr>
              <w:t>dee</w:t>
            </w:r>
            <w:r>
              <w:rPr>
                <w:rFonts w:ascii="Calibri" w:eastAsia="Calibri" w:hAnsi="Calibri" w:cs="Calibri"/>
                <w:spacing w:val="-1"/>
                <w:position w:val="1"/>
                <w:sz w:val="26"/>
                <w:szCs w:val="26"/>
              </w:rPr>
              <w:t>m</w:t>
            </w:r>
            <w:r>
              <w:rPr>
                <w:rFonts w:ascii="Calibri" w:eastAsia="Calibri" w:hAnsi="Calibri" w:cs="Calibri"/>
                <w:spacing w:val="1"/>
                <w:position w:val="1"/>
                <w:sz w:val="26"/>
                <w:szCs w:val="26"/>
              </w:rPr>
              <w:t>e</w:t>
            </w:r>
            <w:r>
              <w:rPr>
                <w:rFonts w:ascii="Calibri" w:eastAsia="Calibri" w:hAnsi="Calibri" w:cs="Calibri"/>
                <w:position w:val="1"/>
                <w:sz w:val="26"/>
                <w:szCs w:val="26"/>
              </w:rPr>
              <w:t>d</w:t>
            </w:r>
            <w:r>
              <w:rPr>
                <w:rFonts w:ascii="Calibri" w:eastAsia="Calibri" w:hAnsi="Calibri" w:cs="Calibri"/>
                <w:spacing w:val="22"/>
                <w:position w:val="1"/>
                <w:sz w:val="26"/>
                <w:szCs w:val="26"/>
              </w:rPr>
              <w:t xml:space="preserve"> </w:t>
            </w:r>
            <w:r>
              <w:rPr>
                <w:rFonts w:ascii="Calibri" w:eastAsia="Calibri" w:hAnsi="Calibri" w:cs="Calibri"/>
                <w:spacing w:val="-3"/>
                <w:position w:val="1"/>
                <w:sz w:val="26"/>
                <w:szCs w:val="26"/>
              </w:rPr>
              <w:t>t</w:t>
            </w:r>
            <w:r>
              <w:rPr>
                <w:rFonts w:ascii="Calibri" w:eastAsia="Calibri" w:hAnsi="Calibri" w:cs="Calibri"/>
                <w:position w:val="1"/>
                <w:sz w:val="26"/>
                <w:szCs w:val="26"/>
              </w:rPr>
              <w:t>o</w:t>
            </w:r>
            <w:r>
              <w:rPr>
                <w:rFonts w:ascii="Calibri" w:eastAsia="Calibri" w:hAnsi="Calibri" w:cs="Calibri"/>
                <w:spacing w:val="29"/>
                <w:position w:val="1"/>
                <w:sz w:val="26"/>
                <w:szCs w:val="26"/>
              </w:rPr>
              <w:t xml:space="preserve"> </w:t>
            </w:r>
            <w:r>
              <w:rPr>
                <w:rFonts w:ascii="Calibri" w:eastAsia="Calibri" w:hAnsi="Calibri" w:cs="Calibri"/>
                <w:position w:val="1"/>
                <w:sz w:val="26"/>
                <w:szCs w:val="26"/>
              </w:rPr>
              <w:t>fo</w:t>
            </w:r>
            <w:r>
              <w:rPr>
                <w:rFonts w:ascii="Calibri" w:eastAsia="Calibri" w:hAnsi="Calibri" w:cs="Calibri"/>
                <w:spacing w:val="1"/>
                <w:position w:val="1"/>
                <w:sz w:val="26"/>
                <w:szCs w:val="26"/>
              </w:rPr>
              <w:t>r</w:t>
            </w:r>
            <w:r>
              <w:rPr>
                <w:rFonts w:ascii="Calibri" w:eastAsia="Calibri" w:hAnsi="Calibri" w:cs="Calibri"/>
                <w:position w:val="1"/>
                <w:sz w:val="26"/>
                <w:szCs w:val="26"/>
              </w:rPr>
              <w:t>m</w:t>
            </w:r>
            <w:r>
              <w:rPr>
                <w:rFonts w:ascii="Calibri" w:eastAsia="Calibri" w:hAnsi="Calibri" w:cs="Calibri"/>
                <w:spacing w:val="25"/>
                <w:position w:val="1"/>
                <w:sz w:val="26"/>
                <w:szCs w:val="26"/>
              </w:rPr>
              <w:t xml:space="preserve"> </w:t>
            </w:r>
            <w:r>
              <w:rPr>
                <w:rFonts w:ascii="Calibri" w:eastAsia="Calibri" w:hAnsi="Calibri" w:cs="Calibri"/>
                <w:spacing w:val="1"/>
                <w:position w:val="1"/>
                <w:sz w:val="26"/>
                <w:szCs w:val="26"/>
              </w:rPr>
              <w:t>an</w:t>
            </w:r>
            <w:r>
              <w:rPr>
                <w:rFonts w:ascii="Calibri" w:eastAsia="Calibri" w:hAnsi="Calibri" w:cs="Calibri"/>
                <w:position w:val="1"/>
                <w:sz w:val="26"/>
                <w:szCs w:val="26"/>
              </w:rPr>
              <w:t>d</w:t>
            </w:r>
            <w:r>
              <w:rPr>
                <w:rFonts w:ascii="Calibri" w:eastAsia="Calibri" w:hAnsi="Calibri" w:cs="Calibri"/>
                <w:spacing w:val="27"/>
                <w:position w:val="1"/>
                <w:sz w:val="26"/>
                <w:szCs w:val="26"/>
              </w:rPr>
              <w:t xml:space="preserve"> </w:t>
            </w:r>
            <w:r>
              <w:rPr>
                <w:rFonts w:ascii="Calibri" w:eastAsia="Calibri" w:hAnsi="Calibri" w:cs="Calibri"/>
                <w:spacing w:val="1"/>
                <w:position w:val="1"/>
                <w:sz w:val="26"/>
                <w:szCs w:val="26"/>
              </w:rPr>
              <w:t>b</w:t>
            </w:r>
            <w:r>
              <w:rPr>
                <w:rFonts w:ascii="Calibri" w:eastAsia="Calibri" w:hAnsi="Calibri" w:cs="Calibri"/>
                <w:position w:val="1"/>
                <w:sz w:val="26"/>
                <w:szCs w:val="26"/>
              </w:rPr>
              <w:t>e</w:t>
            </w:r>
            <w:r>
              <w:rPr>
                <w:rFonts w:ascii="Calibri" w:eastAsia="Calibri" w:hAnsi="Calibri" w:cs="Calibri"/>
                <w:spacing w:val="25"/>
                <w:position w:val="1"/>
                <w:sz w:val="26"/>
                <w:szCs w:val="26"/>
              </w:rPr>
              <w:t xml:space="preserve"> </w:t>
            </w:r>
            <w:r>
              <w:rPr>
                <w:rFonts w:ascii="Calibri" w:eastAsia="Calibri" w:hAnsi="Calibri" w:cs="Calibri"/>
                <w:spacing w:val="1"/>
                <w:position w:val="1"/>
                <w:sz w:val="26"/>
                <w:szCs w:val="26"/>
              </w:rPr>
              <w:t>rea</w:t>
            </w:r>
            <w:r>
              <w:rPr>
                <w:rFonts w:ascii="Calibri" w:eastAsia="Calibri" w:hAnsi="Calibri" w:cs="Calibri"/>
                <w:position w:val="1"/>
                <w:sz w:val="26"/>
                <w:szCs w:val="26"/>
              </w:rPr>
              <w:t>d</w:t>
            </w:r>
            <w:r>
              <w:rPr>
                <w:rFonts w:ascii="Calibri" w:eastAsia="Calibri" w:hAnsi="Calibri" w:cs="Calibri"/>
                <w:spacing w:val="23"/>
                <w:position w:val="1"/>
                <w:sz w:val="26"/>
                <w:szCs w:val="26"/>
              </w:rPr>
              <w:t xml:space="preserve"> </w:t>
            </w:r>
            <w:r>
              <w:rPr>
                <w:rFonts w:ascii="Calibri" w:eastAsia="Calibri" w:hAnsi="Calibri" w:cs="Calibri"/>
                <w:spacing w:val="-2"/>
                <w:position w:val="1"/>
                <w:sz w:val="26"/>
                <w:szCs w:val="26"/>
              </w:rPr>
              <w:t>a</w:t>
            </w:r>
            <w:r>
              <w:rPr>
                <w:rFonts w:ascii="Calibri" w:eastAsia="Calibri" w:hAnsi="Calibri" w:cs="Calibri"/>
                <w:spacing w:val="1"/>
                <w:position w:val="1"/>
                <w:sz w:val="26"/>
                <w:szCs w:val="26"/>
              </w:rPr>
              <w:t>n</w:t>
            </w:r>
            <w:r>
              <w:rPr>
                <w:rFonts w:ascii="Calibri" w:eastAsia="Calibri" w:hAnsi="Calibri" w:cs="Calibri"/>
                <w:position w:val="1"/>
                <w:sz w:val="26"/>
                <w:szCs w:val="26"/>
              </w:rPr>
              <w:t>d</w:t>
            </w:r>
            <w:r>
              <w:rPr>
                <w:rFonts w:ascii="Calibri" w:eastAsia="Calibri" w:hAnsi="Calibri" w:cs="Calibri"/>
                <w:spacing w:val="27"/>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spacing w:val="-1"/>
                <w:position w:val="1"/>
                <w:sz w:val="26"/>
                <w:szCs w:val="26"/>
              </w:rPr>
              <w:t>st</w:t>
            </w:r>
            <w:r>
              <w:rPr>
                <w:rFonts w:ascii="Calibri" w:eastAsia="Calibri" w:hAnsi="Calibri" w:cs="Calibri"/>
                <w:position w:val="1"/>
                <w:sz w:val="26"/>
                <w:szCs w:val="26"/>
              </w:rPr>
              <w:t>r</w:t>
            </w:r>
            <w:r>
              <w:rPr>
                <w:rFonts w:ascii="Calibri" w:eastAsia="Calibri" w:hAnsi="Calibri" w:cs="Calibri"/>
                <w:spacing w:val="1"/>
                <w:position w:val="1"/>
                <w:sz w:val="26"/>
                <w:szCs w:val="26"/>
              </w:rPr>
              <w:t>ue</w:t>
            </w:r>
            <w:r>
              <w:rPr>
                <w:rFonts w:ascii="Calibri" w:eastAsia="Calibri" w:hAnsi="Calibri" w:cs="Calibri"/>
                <w:position w:val="1"/>
                <w:sz w:val="26"/>
                <w:szCs w:val="26"/>
              </w:rPr>
              <w:t>d</w:t>
            </w:r>
            <w:r>
              <w:rPr>
                <w:rFonts w:ascii="Calibri" w:eastAsia="Calibri" w:hAnsi="Calibri" w:cs="Calibri"/>
                <w:spacing w:val="20"/>
                <w:position w:val="1"/>
                <w:sz w:val="26"/>
                <w:szCs w:val="26"/>
              </w:rPr>
              <w:t xml:space="preserve"> </w:t>
            </w:r>
            <w:r>
              <w:rPr>
                <w:rFonts w:ascii="Calibri" w:eastAsia="Calibri" w:hAnsi="Calibri" w:cs="Calibri"/>
                <w:spacing w:val="1"/>
                <w:position w:val="1"/>
                <w:sz w:val="26"/>
                <w:szCs w:val="26"/>
              </w:rPr>
              <w:t>as</w:t>
            </w:r>
          </w:p>
          <w:p w14:paraId="06B21BEA" w14:textId="77777777" w:rsidR="008F22BE" w:rsidRDefault="00E6021F">
            <w:pPr>
              <w:ind w:left="224" w:right="75"/>
              <w:rPr>
                <w:rFonts w:ascii="Calibri" w:eastAsia="Calibri" w:hAnsi="Calibri" w:cs="Calibri"/>
                <w:sz w:val="26"/>
                <w:szCs w:val="26"/>
              </w:rPr>
            </w:pPr>
            <w:proofErr w:type="gramStart"/>
            <w:r>
              <w:rPr>
                <w:rFonts w:ascii="Calibri" w:eastAsia="Calibri" w:hAnsi="Calibri" w:cs="Calibri"/>
                <w:spacing w:val="1"/>
                <w:sz w:val="26"/>
                <w:szCs w:val="26"/>
              </w:rPr>
              <w:t>par</w:t>
            </w:r>
            <w:r>
              <w:rPr>
                <w:rFonts w:ascii="Calibri" w:eastAsia="Calibri" w:hAnsi="Calibri" w:cs="Calibri"/>
                <w:sz w:val="26"/>
                <w:szCs w:val="26"/>
              </w:rPr>
              <w:t xml:space="preserve">t </w:t>
            </w:r>
            <w:r>
              <w:rPr>
                <w:rFonts w:ascii="Calibri" w:eastAsia="Calibri" w:hAnsi="Calibri" w:cs="Calibri"/>
                <w:spacing w:val="22"/>
                <w:sz w:val="26"/>
                <w:szCs w:val="26"/>
              </w:rPr>
              <w:t xml:space="preserve"> </w:t>
            </w:r>
            <w:r>
              <w:rPr>
                <w:rFonts w:ascii="Calibri" w:eastAsia="Calibri" w:hAnsi="Calibri" w:cs="Calibri"/>
                <w:sz w:val="26"/>
                <w:szCs w:val="26"/>
              </w:rPr>
              <w:t>of</w:t>
            </w:r>
            <w:proofErr w:type="gramEnd"/>
            <w:r>
              <w:rPr>
                <w:rFonts w:ascii="Calibri" w:eastAsia="Calibri" w:hAnsi="Calibri" w:cs="Calibri"/>
                <w:sz w:val="26"/>
                <w:szCs w:val="26"/>
              </w:rPr>
              <w:t xml:space="preserve"> </w:t>
            </w:r>
            <w:r>
              <w:rPr>
                <w:rFonts w:ascii="Calibri" w:eastAsia="Calibri" w:hAnsi="Calibri" w:cs="Calibri"/>
                <w:spacing w:val="25"/>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hi</w:t>
            </w:r>
            <w:r>
              <w:rPr>
                <w:rFonts w:ascii="Calibri" w:eastAsia="Calibri" w:hAnsi="Calibri" w:cs="Calibri"/>
                <w:sz w:val="26"/>
                <w:szCs w:val="26"/>
              </w:rPr>
              <w:t xml:space="preserve">s </w:t>
            </w:r>
            <w:r>
              <w:rPr>
                <w:rFonts w:ascii="Calibri" w:eastAsia="Calibri" w:hAnsi="Calibri" w:cs="Calibri"/>
                <w:spacing w:val="22"/>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g</w:t>
            </w:r>
            <w:r>
              <w:rPr>
                <w:rFonts w:ascii="Calibri" w:eastAsia="Calibri" w:hAnsi="Calibri" w:cs="Calibri"/>
                <w:spacing w:val="1"/>
                <w:sz w:val="26"/>
                <w:szCs w:val="26"/>
              </w:rPr>
              <w:t>ree</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pacing w:val="-1"/>
                <w:sz w:val="26"/>
                <w:szCs w:val="26"/>
              </w:rPr>
              <w:t>t</w:t>
            </w:r>
            <w:r>
              <w:rPr>
                <w:rFonts w:ascii="Calibri" w:eastAsia="Calibri" w:hAnsi="Calibri" w:cs="Calibri"/>
                <w:sz w:val="26"/>
                <w:szCs w:val="26"/>
              </w:rPr>
              <w:t xml:space="preserve">. </w:t>
            </w:r>
            <w:r>
              <w:rPr>
                <w:rFonts w:ascii="Calibri" w:eastAsia="Calibri" w:hAnsi="Calibri" w:cs="Calibri"/>
                <w:spacing w:val="14"/>
                <w:sz w:val="26"/>
                <w:szCs w:val="26"/>
              </w:rPr>
              <w:t xml:space="preserve"> </w:t>
            </w:r>
            <w:proofErr w:type="gramStart"/>
            <w:r>
              <w:rPr>
                <w:rFonts w:ascii="Calibri" w:eastAsia="Calibri" w:hAnsi="Calibri" w:cs="Calibri"/>
                <w:spacing w:val="1"/>
                <w:sz w:val="26"/>
                <w:szCs w:val="26"/>
              </w:rPr>
              <w:t>Thi</w:t>
            </w:r>
            <w:r>
              <w:rPr>
                <w:rFonts w:ascii="Calibri" w:eastAsia="Calibri" w:hAnsi="Calibri" w:cs="Calibri"/>
                <w:sz w:val="26"/>
                <w:szCs w:val="26"/>
              </w:rPr>
              <w:t xml:space="preserve">s </w:t>
            </w:r>
            <w:r>
              <w:rPr>
                <w:rFonts w:ascii="Calibri" w:eastAsia="Calibri" w:hAnsi="Calibri" w:cs="Calibri"/>
                <w:spacing w:val="22"/>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g</w:t>
            </w:r>
            <w:r>
              <w:rPr>
                <w:rFonts w:ascii="Calibri" w:eastAsia="Calibri" w:hAnsi="Calibri" w:cs="Calibri"/>
                <w:spacing w:val="1"/>
                <w:sz w:val="26"/>
                <w:szCs w:val="26"/>
              </w:rPr>
              <w:t>ree</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z w:val="26"/>
                <w:szCs w:val="26"/>
              </w:rPr>
              <w:t>t</w:t>
            </w:r>
            <w:proofErr w:type="gramEnd"/>
            <w:r>
              <w:rPr>
                <w:rFonts w:ascii="Calibri" w:eastAsia="Calibri" w:hAnsi="Calibri" w:cs="Calibri"/>
                <w:sz w:val="26"/>
                <w:szCs w:val="26"/>
              </w:rPr>
              <w:t xml:space="preserve"> </w:t>
            </w:r>
            <w:r>
              <w:rPr>
                <w:rFonts w:ascii="Calibri" w:eastAsia="Calibri" w:hAnsi="Calibri" w:cs="Calibri"/>
                <w:spacing w:val="14"/>
                <w:sz w:val="26"/>
                <w:szCs w:val="26"/>
              </w:rPr>
              <w:t xml:space="preserve"> </w:t>
            </w:r>
            <w:r>
              <w:rPr>
                <w:rFonts w:ascii="Calibri" w:eastAsia="Calibri" w:hAnsi="Calibri" w:cs="Calibri"/>
                <w:spacing w:val="2"/>
                <w:sz w:val="26"/>
                <w:szCs w:val="26"/>
              </w:rPr>
              <w:t>s</w:t>
            </w:r>
            <w:r>
              <w:rPr>
                <w:rFonts w:ascii="Calibri" w:eastAsia="Calibri" w:hAnsi="Calibri" w:cs="Calibri"/>
                <w:spacing w:val="1"/>
                <w:sz w:val="26"/>
                <w:szCs w:val="26"/>
              </w:rPr>
              <w:t>hal</w:t>
            </w:r>
            <w:r>
              <w:rPr>
                <w:rFonts w:ascii="Calibri" w:eastAsia="Calibri" w:hAnsi="Calibri" w:cs="Calibri"/>
                <w:sz w:val="26"/>
                <w:szCs w:val="26"/>
              </w:rPr>
              <w:t xml:space="preserve">l </w:t>
            </w:r>
            <w:r>
              <w:rPr>
                <w:rFonts w:ascii="Calibri" w:eastAsia="Calibri" w:hAnsi="Calibri" w:cs="Calibri"/>
                <w:spacing w:val="22"/>
                <w:sz w:val="26"/>
                <w:szCs w:val="26"/>
              </w:rPr>
              <w:t xml:space="preserve"> </w:t>
            </w:r>
            <w:r>
              <w:rPr>
                <w:rFonts w:ascii="Calibri" w:eastAsia="Calibri" w:hAnsi="Calibri" w:cs="Calibri"/>
                <w:spacing w:val="1"/>
                <w:sz w:val="26"/>
                <w:szCs w:val="26"/>
              </w:rPr>
              <w:t>preva</w:t>
            </w:r>
            <w:r>
              <w:rPr>
                <w:rFonts w:ascii="Calibri" w:eastAsia="Calibri" w:hAnsi="Calibri" w:cs="Calibri"/>
                <w:spacing w:val="-2"/>
                <w:sz w:val="26"/>
                <w:szCs w:val="26"/>
              </w:rPr>
              <w:t>i</w:t>
            </w:r>
            <w:r>
              <w:rPr>
                <w:rFonts w:ascii="Calibri" w:eastAsia="Calibri" w:hAnsi="Calibri" w:cs="Calibri"/>
                <w:sz w:val="26"/>
                <w:szCs w:val="26"/>
              </w:rPr>
              <w:t xml:space="preserve">l </w:t>
            </w:r>
            <w:r>
              <w:rPr>
                <w:rFonts w:ascii="Calibri" w:eastAsia="Calibri" w:hAnsi="Calibri" w:cs="Calibri"/>
                <w:spacing w:val="20"/>
                <w:sz w:val="26"/>
                <w:szCs w:val="26"/>
              </w:rPr>
              <w:t xml:space="preserve"> </w:t>
            </w:r>
            <w:r>
              <w:rPr>
                <w:rFonts w:ascii="Calibri" w:eastAsia="Calibri" w:hAnsi="Calibri" w:cs="Calibri"/>
                <w:sz w:val="26"/>
                <w:szCs w:val="26"/>
              </w:rPr>
              <w:t>o</w:t>
            </w:r>
            <w:r>
              <w:rPr>
                <w:rFonts w:ascii="Calibri" w:eastAsia="Calibri" w:hAnsi="Calibri" w:cs="Calibri"/>
                <w:spacing w:val="1"/>
                <w:sz w:val="26"/>
                <w:szCs w:val="26"/>
              </w:rPr>
              <w:t>ve</w:t>
            </w:r>
            <w:r>
              <w:rPr>
                <w:rFonts w:ascii="Calibri" w:eastAsia="Calibri" w:hAnsi="Calibri" w:cs="Calibri"/>
                <w:sz w:val="26"/>
                <w:szCs w:val="26"/>
              </w:rPr>
              <w:t xml:space="preserve">r </w:t>
            </w:r>
            <w:r>
              <w:rPr>
                <w:rFonts w:ascii="Calibri" w:eastAsia="Calibri" w:hAnsi="Calibri" w:cs="Calibri"/>
                <w:spacing w:val="20"/>
                <w:sz w:val="26"/>
                <w:szCs w:val="26"/>
              </w:rPr>
              <w:t xml:space="preserve"> </w:t>
            </w:r>
            <w:r>
              <w:rPr>
                <w:rFonts w:ascii="Calibri" w:eastAsia="Calibri" w:hAnsi="Calibri" w:cs="Calibri"/>
                <w:spacing w:val="1"/>
                <w:sz w:val="26"/>
                <w:szCs w:val="26"/>
              </w:rPr>
              <w:t>al</w:t>
            </w:r>
            <w:r>
              <w:rPr>
                <w:rFonts w:ascii="Calibri" w:eastAsia="Calibri" w:hAnsi="Calibri" w:cs="Calibri"/>
                <w:sz w:val="26"/>
                <w:szCs w:val="26"/>
              </w:rPr>
              <w:t xml:space="preserve">l </w:t>
            </w:r>
            <w:r>
              <w:rPr>
                <w:rFonts w:ascii="Calibri" w:eastAsia="Calibri" w:hAnsi="Calibri" w:cs="Calibri"/>
                <w:spacing w:val="22"/>
                <w:sz w:val="26"/>
                <w:szCs w:val="26"/>
              </w:rPr>
              <w:t xml:space="preserve"> </w:t>
            </w:r>
            <w:r>
              <w:rPr>
                <w:rFonts w:ascii="Calibri" w:eastAsia="Calibri" w:hAnsi="Calibri" w:cs="Calibri"/>
                <w:sz w:val="26"/>
                <w:szCs w:val="26"/>
              </w:rPr>
              <w:t>o</w:t>
            </w:r>
            <w:r>
              <w:rPr>
                <w:rFonts w:ascii="Calibri" w:eastAsia="Calibri" w:hAnsi="Calibri" w:cs="Calibri"/>
                <w:spacing w:val="-1"/>
                <w:sz w:val="26"/>
                <w:szCs w:val="26"/>
              </w:rPr>
              <w:t>t</w:t>
            </w:r>
            <w:r>
              <w:rPr>
                <w:rFonts w:ascii="Calibri" w:eastAsia="Calibri" w:hAnsi="Calibri" w:cs="Calibri"/>
                <w:spacing w:val="1"/>
                <w:sz w:val="26"/>
                <w:szCs w:val="26"/>
              </w:rPr>
              <w:t>he</w:t>
            </w:r>
            <w:r>
              <w:rPr>
                <w:rFonts w:ascii="Calibri" w:eastAsia="Calibri" w:hAnsi="Calibri" w:cs="Calibri"/>
                <w:sz w:val="26"/>
                <w:szCs w:val="26"/>
              </w:rPr>
              <w:t xml:space="preserve">r </w:t>
            </w:r>
            <w:r>
              <w:rPr>
                <w:rFonts w:ascii="Calibri" w:eastAsia="Calibri" w:hAnsi="Calibri" w:cs="Calibri"/>
                <w:spacing w:val="22"/>
                <w:sz w:val="26"/>
                <w:szCs w:val="26"/>
              </w:rPr>
              <w:t xml:space="preserv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z w:val="26"/>
                <w:szCs w:val="26"/>
              </w:rPr>
              <w:t xml:space="preserve">t </w:t>
            </w:r>
            <w:r>
              <w:rPr>
                <w:rFonts w:ascii="Calibri" w:eastAsia="Calibri" w:hAnsi="Calibri" w:cs="Calibri"/>
                <w:spacing w:val="1"/>
                <w:sz w:val="26"/>
                <w:szCs w:val="26"/>
              </w:rPr>
              <w:t>d</w:t>
            </w:r>
            <w:r>
              <w:rPr>
                <w:rFonts w:ascii="Calibri" w:eastAsia="Calibri" w:hAnsi="Calibri" w:cs="Calibri"/>
                <w:sz w:val="26"/>
                <w:szCs w:val="26"/>
              </w:rPr>
              <w:t>o</w:t>
            </w:r>
            <w:r>
              <w:rPr>
                <w:rFonts w:ascii="Calibri" w:eastAsia="Calibri" w:hAnsi="Calibri" w:cs="Calibri"/>
                <w:spacing w:val="1"/>
                <w:sz w:val="26"/>
                <w:szCs w:val="26"/>
              </w:rPr>
              <w:t>cu</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pacing w:val="-1"/>
                <w:sz w:val="26"/>
                <w:szCs w:val="26"/>
              </w:rPr>
              <w:t>ts</w:t>
            </w:r>
            <w:r>
              <w:rPr>
                <w:rFonts w:ascii="Calibri" w:eastAsia="Calibri" w:hAnsi="Calibri" w:cs="Calibri"/>
                <w:sz w:val="26"/>
                <w:szCs w:val="26"/>
              </w:rPr>
              <w:t>.</w:t>
            </w:r>
          </w:p>
        </w:tc>
      </w:tr>
      <w:tr w:rsidR="008F22BE" w14:paraId="7D571CC9" w14:textId="77777777">
        <w:trPr>
          <w:trHeight w:hRule="exact" w:val="1270"/>
        </w:trPr>
        <w:tc>
          <w:tcPr>
            <w:tcW w:w="753" w:type="dxa"/>
            <w:tcBorders>
              <w:top w:val="nil"/>
              <w:left w:val="nil"/>
              <w:bottom w:val="nil"/>
              <w:right w:val="nil"/>
            </w:tcBorders>
          </w:tcPr>
          <w:p w14:paraId="751047F8" w14:textId="77777777" w:rsidR="008F22BE" w:rsidRDefault="00E6021F">
            <w:pPr>
              <w:spacing w:line="280" w:lineRule="exact"/>
              <w:ind w:left="120"/>
              <w:rPr>
                <w:rFonts w:ascii="Calibri" w:eastAsia="Calibri" w:hAnsi="Calibri" w:cs="Calibri"/>
                <w:sz w:val="26"/>
                <w:szCs w:val="26"/>
              </w:rPr>
            </w:pPr>
            <w:r>
              <w:rPr>
                <w:rFonts w:ascii="Calibri" w:eastAsia="Calibri" w:hAnsi="Calibri" w:cs="Calibri"/>
                <w:position w:val="1"/>
                <w:sz w:val="26"/>
                <w:szCs w:val="26"/>
              </w:rPr>
              <w:t>3</w:t>
            </w:r>
          </w:p>
        </w:tc>
        <w:tc>
          <w:tcPr>
            <w:tcW w:w="9230" w:type="dxa"/>
            <w:tcBorders>
              <w:top w:val="nil"/>
              <w:left w:val="nil"/>
              <w:bottom w:val="nil"/>
              <w:right w:val="nil"/>
            </w:tcBorders>
          </w:tcPr>
          <w:p w14:paraId="0CA5ED82" w14:textId="77777777" w:rsidR="008F22BE" w:rsidRDefault="00E6021F">
            <w:pPr>
              <w:spacing w:line="280" w:lineRule="exact"/>
              <w:ind w:left="224" w:right="84"/>
              <w:jc w:val="both"/>
              <w:rPr>
                <w:rFonts w:ascii="Calibri" w:eastAsia="Calibri" w:hAnsi="Calibri" w:cs="Calibri"/>
                <w:sz w:val="26"/>
                <w:szCs w:val="26"/>
              </w:rPr>
            </w:pPr>
            <w:proofErr w:type="gramStart"/>
            <w:r>
              <w:rPr>
                <w:rFonts w:ascii="Calibri" w:eastAsia="Calibri" w:hAnsi="Calibri" w:cs="Calibri"/>
                <w:spacing w:val="-1"/>
                <w:position w:val="1"/>
                <w:sz w:val="26"/>
                <w:szCs w:val="26"/>
              </w:rPr>
              <w:t>A</w:t>
            </w:r>
            <w:r>
              <w:rPr>
                <w:rFonts w:ascii="Calibri" w:eastAsia="Calibri" w:hAnsi="Calibri" w:cs="Calibri"/>
                <w:spacing w:val="1"/>
                <w:position w:val="1"/>
                <w:sz w:val="26"/>
                <w:szCs w:val="26"/>
              </w:rPr>
              <w:t>n</w:t>
            </w:r>
            <w:r>
              <w:rPr>
                <w:rFonts w:ascii="Calibri" w:eastAsia="Calibri" w:hAnsi="Calibri" w:cs="Calibri"/>
                <w:position w:val="1"/>
                <w:sz w:val="26"/>
                <w:szCs w:val="26"/>
              </w:rPr>
              <w:t xml:space="preserve">y </w:t>
            </w:r>
            <w:r>
              <w:rPr>
                <w:rFonts w:ascii="Calibri" w:eastAsia="Calibri" w:hAnsi="Calibri" w:cs="Calibri"/>
                <w:spacing w:val="59"/>
                <w:position w:val="1"/>
                <w:sz w:val="26"/>
                <w:szCs w:val="26"/>
              </w:rPr>
              <w:t xml:space="preserve"> </w:t>
            </w:r>
            <w:r>
              <w:rPr>
                <w:rFonts w:ascii="Calibri" w:eastAsia="Calibri" w:hAnsi="Calibri" w:cs="Calibri"/>
                <w:spacing w:val="1"/>
                <w:position w:val="1"/>
                <w:sz w:val="26"/>
                <w:szCs w:val="26"/>
              </w:rPr>
              <w:t>chan</w:t>
            </w:r>
            <w:r>
              <w:rPr>
                <w:rFonts w:ascii="Calibri" w:eastAsia="Calibri" w:hAnsi="Calibri" w:cs="Calibri"/>
                <w:position w:val="1"/>
                <w:sz w:val="26"/>
                <w:szCs w:val="26"/>
              </w:rPr>
              <w:t>g</w:t>
            </w:r>
            <w:r>
              <w:rPr>
                <w:rFonts w:ascii="Calibri" w:eastAsia="Calibri" w:hAnsi="Calibri" w:cs="Calibri"/>
                <w:spacing w:val="1"/>
                <w:position w:val="1"/>
                <w:sz w:val="26"/>
                <w:szCs w:val="26"/>
              </w:rPr>
              <w:t>e</w:t>
            </w:r>
            <w:r>
              <w:rPr>
                <w:rFonts w:ascii="Calibri" w:eastAsia="Calibri" w:hAnsi="Calibri" w:cs="Calibri"/>
                <w:position w:val="1"/>
                <w:sz w:val="26"/>
                <w:szCs w:val="26"/>
              </w:rPr>
              <w:t>s</w:t>
            </w:r>
            <w:proofErr w:type="gramEnd"/>
            <w:r>
              <w:rPr>
                <w:rFonts w:ascii="Calibri" w:eastAsia="Calibri" w:hAnsi="Calibri" w:cs="Calibri"/>
                <w:spacing w:val="1"/>
                <w:position w:val="1"/>
                <w:sz w:val="26"/>
                <w:szCs w:val="26"/>
              </w:rPr>
              <w:t>/</w:t>
            </w:r>
            <w:r>
              <w:rPr>
                <w:rFonts w:ascii="Calibri" w:eastAsia="Calibri" w:hAnsi="Calibri" w:cs="Calibri"/>
                <w:spacing w:val="-1"/>
                <w:position w:val="1"/>
                <w:sz w:val="26"/>
                <w:szCs w:val="26"/>
              </w:rPr>
              <w:t>m</w:t>
            </w:r>
            <w:r>
              <w:rPr>
                <w:rFonts w:ascii="Calibri" w:eastAsia="Calibri" w:hAnsi="Calibri" w:cs="Calibri"/>
                <w:position w:val="1"/>
                <w:sz w:val="26"/>
                <w:szCs w:val="26"/>
              </w:rPr>
              <w:t>o</w:t>
            </w:r>
            <w:r>
              <w:rPr>
                <w:rFonts w:ascii="Calibri" w:eastAsia="Calibri" w:hAnsi="Calibri" w:cs="Calibri"/>
                <w:spacing w:val="1"/>
                <w:position w:val="1"/>
                <w:sz w:val="26"/>
                <w:szCs w:val="26"/>
              </w:rPr>
              <w:t>di</w:t>
            </w:r>
            <w:r>
              <w:rPr>
                <w:rFonts w:ascii="Calibri" w:eastAsia="Calibri" w:hAnsi="Calibri" w:cs="Calibri"/>
                <w:position w:val="1"/>
                <w:sz w:val="26"/>
                <w:szCs w:val="26"/>
              </w:rPr>
              <w:t>f</w:t>
            </w:r>
            <w:r>
              <w:rPr>
                <w:rFonts w:ascii="Calibri" w:eastAsia="Calibri" w:hAnsi="Calibri" w:cs="Calibri"/>
                <w:spacing w:val="1"/>
                <w:position w:val="1"/>
                <w:sz w:val="26"/>
                <w:szCs w:val="26"/>
              </w:rPr>
              <w:t>ica</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i</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spacing w:val="-1"/>
                <w:position w:val="1"/>
                <w:sz w:val="26"/>
                <w:szCs w:val="26"/>
              </w:rPr>
              <w:t>s</w:t>
            </w:r>
            <w:r>
              <w:rPr>
                <w:rFonts w:ascii="Calibri" w:eastAsia="Calibri" w:hAnsi="Calibri" w:cs="Calibri"/>
                <w:spacing w:val="1"/>
                <w:position w:val="1"/>
                <w:sz w:val="26"/>
                <w:szCs w:val="26"/>
              </w:rPr>
              <w:t>/a</w:t>
            </w:r>
            <w:r>
              <w:rPr>
                <w:rFonts w:ascii="Calibri" w:eastAsia="Calibri" w:hAnsi="Calibri" w:cs="Calibri"/>
                <w:spacing w:val="-1"/>
                <w:position w:val="1"/>
                <w:sz w:val="26"/>
                <w:szCs w:val="26"/>
              </w:rPr>
              <w:t>m</w:t>
            </w:r>
            <w:r>
              <w:rPr>
                <w:rFonts w:ascii="Calibri" w:eastAsia="Calibri" w:hAnsi="Calibri" w:cs="Calibri"/>
                <w:spacing w:val="1"/>
                <w:position w:val="1"/>
                <w:sz w:val="26"/>
                <w:szCs w:val="26"/>
              </w:rPr>
              <w:t>end</w:t>
            </w:r>
            <w:r>
              <w:rPr>
                <w:rFonts w:ascii="Calibri" w:eastAsia="Calibri" w:hAnsi="Calibri" w:cs="Calibri"/>
                <w:spacing w:val="-1"/>
                <w:position w:val="1"/>
                <w:sz w:val="26"/>
                <w:szCs w:val="26"/>
              </w:rPr>
              <w:t>m</w:t>
            </w:r>
            <w:r>
              <w:rPr>
                <w:rFonts w:ascii="Calibri" w:eastAsia="Calibri" w:hAnsi="Calibri" w:cs="Calibri"/>
                <w:spacing w:val="1"/>
                <w:position w:val="1"/>
                <w:sz w:val="26"/>
                <w:szCs w:val="26"/>
              </w:rPr>
              <w:t>en</w:t>
            </w:r>
            <w:r>
              <w:rPr>
                <w:rFonts w:ascii="Calibri" w:eastAsia="Calibri" w:hAnsi="Calibri" w:cs="Calibri"/>
                <w:spacing w:val="2"/>
                <w:position w:val="1"/>
                <w:sz w:val="26"/>
                <w:szCs w:val="26"/>
              </w:rPr>
              <w:t>t</w:t>
            </w:r>
            <w:r>
              <w:rPr>
                <w:rFonts w:ascii="Calibri" w:eastAsia="Calibri" w:hAnsi="Calibri" w:cs="Calibri"/>
                <w:position w:val="1"/>
                <w:sz w:val="26"/>
                <w:szCs w:val="26"/>
              </w:rPr>
              <w:t xml:space="preserve">s </w:t>
            </w:r>
            <w:r>
              <w:rPr>
                <w:rFonts w:ascii="Calibri" w:eastAsia="Calibri" w:hAnsi="Calibri" w:cs="Calibri"/>
                <w:spacing w:val="23"/>
                <w:position w:val="1"/>
                <w:sz w:val="26"/>
                <w:szCs w:val="26"/>
              </w:rPr>
              <w:t xml:space="preserve"> </w:t>
            </w:r>
            <w:r>
              <w:rPr>
                <w:rFonts w:ascii="Calibri" w:eastAsia="Calibri" w:hAnsi="Calibri" w:cs="Calibri"/>
                <w:spacing w:val="1"/>
                <w:position w:val="1"/>
                <w:sz w:val="26"/>
                <w:szCs w:val="26"/>
              </w:rPr>
              <w:t>require</w:t>
            </w:r>
            <w:r>
              <w:rPr>
                <w:rFonts w:ascii="Calibri" w:eastAsia="Calibri" w:hAnsi="Calibri" w:cs="Calibri"/>
                <w:position w:val="1"/>
                <w:sz w:val="26"/>
                <w:szCs w:val="26"/>
              </w:rPr>
              <w:t xml:space="preserve">d </w:t>
            </w:r>
            <w:r>
              <w:rPr>
                <w:rFonts w:ascii="Calibri" w:eastAsia="Calibri" w:hAnsi="Calibri" w:cs="Calibri"/>
                <w:spacing w:val="54"/>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position w:val="1"/>
                <w:sz w:val="26"/>
                <w:szCs w:val="26"/>
              </w:rPr>
              <w:t xml:space="preserve">o  </w:t>
            </w:r>
            <w:r>
              <w:rPr>
                <w:rFonts w:ascii="Calibri" w:eastAsia="Calibri" w:hAnsi="Calibri" w:cs="Calibri"/>
                <w:spacing w:val="2"/>
                <w:position w:val="1"/>
                <w:sz w:val="26"/>
                <w:szCs w:val="26"/>
              </w:rPr>
              <w:t xml:space="preserve"> </w:t>
            </w:r>
            <w:r>
              <w:rPr>
                <w:rFonts w:ascii="Calibri" w:eastAsia="Calibri" w:hAnsi="Calibri" w:cs="Calibri"/>
                <w:spacing w:val="1"/>
                <w:position w:val="1"/>
                <w:sz w:val="26"/>
                <w:szCs w:val="26"/>
              </w:rPr>
              <w:t>b</w:t>
            </w:r>
            <w:r>
              <w:rPr>
                <w:rFonts w:ascii="Calibri" w:eastAsia="Calibri" w:hAnsi="Calibri" w:cs="Calibri"/>
                <w:position w:val="1"/>
                <w:sz w:val="26"/>
                <w:szCs w:val="26"/>
              </w:rPr>
              <w:t xml:space="preserve">e  </w:t>
            </w:r>
            <w:r>
              <w:rPr>
                <w:rFonts w:ascii="Calibri" w:eastAsia="Calibri" w:hAnsi="Calibri" w:cs="Calibri"/>
                <w:spacing w:val="1"/>
                <w:position w:val="1"/>
                <w:sz w:val="26"/>
                <w:szCs w:val="26"/>
              </w:rPr>
              <w:t xml:space="preserve"> inc</w:t>
            </w:r>
            <w:r>
              <w:rPr>
                <w:rFonts w:ascii="Calibri" w:eastAsia="Calibri" w:hAnsi="Calibri" w:cs="Calibri"/>
                <w:position w:val="1"/>
                <w:sz w:val="26"/>
                <w:szCs w:val="26"/>
              </w:rPr>
              <w:t>o</w:t>
            </w:r>
            <w:r>
              <w:rPr>
                <w:rFonts w:ascii="Calibri" w:eastAsia="Calibri" w:hAnsi="Calibri" w:cs="Calibri"/>
                <w:spacing w:val="-1"/>
                <w:position w:val="1"/>
                <w:sz w:val="26"/>
                <w:szCs w:val="26"/>
              </w:rPr>
              <w:t>r</w:t>
            </w:r>
            <w:r>
              <w:rPr>
                <w:rFonts w:ascii="Calibri" w:eastAsia="Calibri" w:hAnsi="Calibri" w:cs="Calibri"/>
                <w:spacing w:val="1"/>
                <w:position w:val="1"/>
                <w:sz w:val="26"/>
                <w:szCs w:val="26"/>
              </w:rPr>
              <w:t>p</w:t>
            </w:r>
            <w:r>
              <w:rPr>
                <w:rFonts w:ascii="Calibri" w:eastAsia="Calibri" w:hAnsi="Calibri" w:cs="Calibri"/>
                <w:position w:val="1"/>
                <w:sz w:val="26"/>
                <w:szCs w:val="26"/>
              </w:rPr>
              <w:t>o</w:t>
            </w:r>
            <w:r>
              <w:rPr>
                <w:rFonts w:ascii="Calibri" w:eastAsia="Calibri" w:hAnsi="Calibri" w:cs="Calibri"/>
                <w:spacing w:val="1"/>
                <w:position w:val="1"/>
                <w:sz w:val="26"/>
                <w:szCs w:val="26"/>
              </w:rPr>
              <w:t>ra</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e</w:t>
            </w:r>
            <w:r>
              <w:rPr>
                <w:rFonts w:ascii="Calibri" w:eastAsia="Calibri" w:hAnsi="Calibri" w:cs="Calibri"/>
                <w:position w:val="1"/>
                <w:sz w:val="26"/>
                <w:szCs w:val="26"/>
              </w:rPr>
              <w:t xml:space="preserve">d </w:t>
            </w:r>
            <w:r>
              <w:rPr>
                <w:rFonts w:ascii="Calibri" w:eastAsia="Calibri" w:hAnsi="Calibri" w:cs="Calibri"/>
                <w:spacing w:val="49"/>
                <w:position w:val="1"/>
                <w:sz w:val="26"/>
                <w:szCs w:val="26"/>
              </w:rPr>
              <w:t xml:space="preserve"> </w:t>
            </w:r>
            <w:r>
              <w:rPr>
                <w:rFonts w:ascii="Calibri" w:eastAsia="Calibri" w:hAnsi="Calibri" w:cs="Calibri"/>
                <w:spacing w:val="1"/>
                <w:position w:val="1"/>
                <w:sz w:val="26"/>
                <w:szCs w:val="26"/>
              </w:rPr>
              <w:t>i</w:t>
            </w:r>
            <w:r>
              <w:rPr>
                <w:rFonts w:ascii="Calibri" w:eastAsia="Calibri" w:hAnsi="Calibri" w:cs="Calibri"/>
                <w:position w:val="1"/>
                <w:sz w:val="26"/>
                <w:szCs w:val="26"/>
              </w:rPr>
              <w:t xml:space="preserve">n  </w:t>
            </w:r>
            <w:r>
              <w:rPr>
                <w:rFonts w:ascii="Calibri" w:eastAsia="Calibri" w:hAnsi="Calibri" w:cs="Calibri"/>
                <w:spacing w:val="2"/>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p>
          <w:p w14:paraId="549543CE" w14:textId="77777777" w:rsidR="008F22BE" w:rsidRDefault="00E6021F">
            <w:pPr>
              <w:spacing w:before="2"/>
              <w:ind w:left="224" w:right="74"/>
              <w:jc w:val="both"/>
              <w:rPr>
                <w:rFonts w:ascii="Calibri" w:eastAsia="Calibri" w:hAnsi="Calibri" w:cs="Calibri"/>
                <w:sz w:val="26"/>
                <w:szCs w:val="26"/>
              </w:rPr>
            </w:pP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z w:val="26"/>
                <w:szCs w:val="26"/>
              </w:rPr>
              <w:t>t</w:t>
            </w:r>
            <w:r>
              <w:rPr>
                <w:rFonts w:ascii="Calibri" w:eastAsia="Calibri" w:hAnsi="Calibri" w:cs="Calibri"/>
                <w:spacing w:val="3"/>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g</w:t>
            </w:r>
            <w:r>
              <w:rPr>
                <w:rFonts w:ascii="Calibri" w:eastAsia="Calibri" w:hAnsi="Calibri" w:cs="Calibri"/>
                <w:spacing w:val="1"/>
                <w:sz w:val="26"/>
                <w:szCs w:val="26"/>
              </w:rPr>
              <w:t>ree</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z w:val="26"/>
                <w:szCs w:val="26"/>
              </w:rPr>
              <w:t xml:space="preserve">t </w:t>
            </w:r>
            <w:r>
              <w:rPr>
                <w:rFonts w:ascii="Calibri" w:eastAsia="Calibri" w:hAnsi="Calibri" w:cs="Calibri"/>
                <w:spacing w:val="3"/>
                <w:sz w:val="26"/>
                <w:szCs w:val="26"/>
              </w:rPr>
              <w:t>a</w:t>
            </w:r>
            <w:r>
              <w:rPr>
                <w:rFonts w:ascii="Calibri" w:eastAsia="Calibri" w:hAnsi="Calibri" w:cs="Calibri"/>
                <w:sz w:val="26"/>
                <w:szCs w:val="26"/>
              </w:rPr>
              <w:t>t</w:t>
            </w:r>
            <w:r>
              <w:rPr>
                <w:rFonts w:ascii="Calibri" w:eastAsia="Calibri" w:hAnsi="Calibri" w:cs="Calibri"/>
                <w:spacing w:val="10"/>
                <w:sz w:val="26"/>
                <w:szCs w:val="26"/>
              </w:rPr>
              <w:t xml:space="preserve"> </w:t>
            </w:r>
            <w:r>
              <w:rPr>
                <w:rFonts w:ascii="Calibri" w:eastAsia="Calibri" w:hAnsi="Calibri" w:cs="Calibri"/>
                <w:sz w:val="26"/>
                <w:szCs w:val="26"/>
              </w:rPr>
              <w:t>a</w:t>
            </w:r>
            <w:r>
              <w:rPr>
                <w:rFonts w:ascii="Calibri" w:eastAsia="Calibri" w:hAnsi="Calibri" w:cs="Calibri"/>
                <w:spacing w:val="12"/>
                <w:sz w:val="26"/>
                <w:szCs w:val="26"/>
              </w:rPr>
              <w:t xml:space="preserve"> </w:t>
            </w:r>
            <w:r>
              <w:rPr>
                <w:rFonts w:ascii="Calibri" w:eastAsia="Calibri" w:hAnsi="Calibri" w:cs="Calibri"/>
                <w:spacing w:val="1"/>
                <w:sz w:val="26"/>
                <w:szCs w:val="26"/>
              </w:rPr>
              <w:t>la</w:t>
            </w:r>
            <w:r>
              <w:rPr>
                <w:rFonts w:ascii="Calibri" w:eastAsia="Calibri" w:hAnsi="Calibri" w:cs="Calibri"/>
                <w:spacing w:val="-1"/>
                <w:sz w:val="26"/>
                <w:szCs w:val="26"/>
              </w:rPr>
              <w:t>t</w:t>
            </w:r>
            <w:r>
              <w:rPr>
                <w:rFonts w:ascii="Calibri" w:eastAsia="Calibri" w:hAnsi="Calibri" w:cs="Calibri"/>
                <w:spacing w:val="1"/>
                <w:sz w:val="26"/>
                <w:szCs w:val="26"/>
              </w:rPr>
              <w:t>e</w:t>
            </w:r>
            <w:r>
              <w:rPr>
                <w:rFonts w:ascii="Calibri" w:eastAsia="Calibri" w:hAnsi="Calibri" w:cs="Calibri"/>
                <w:sz w:val="26"/>
                <w:szCs w:val="26"/>
              </w:rPr>
              <w:t>r</w:t>
            </w:r>
            <w:r>
              <w:rPr>
                <w:rFonts w:ascii="Calibri" w:eastAsia="Calibri" w:hAnsi="Calibri" w:cs="Calibri"/>
                <w:spacing w:val="8"/>
                <w:sz w:val="26"/>
                <w:szCs w:val="26"/>
              </w:rPr>
              <w:t xml:space="preserve"> </w:t>
            </w:r>
            <w:r>
              <w:rPr>
                <w:rFonts w:ascii="Calibri" w:eastAsia="Calibri" w:hAnsi="Calibri" w:cs="Calibri"/>
                <w:spacing w:val="-1"/>
                <w:sz w:val="26"/>
                <w:szCs w:val="26"/>
              </w:rPr>
              <w:t>st</w:t>
            </w:r>
            <w:r>
              <w:rPr>
                <w:rFonts w:ascii="Calibri" w:eastAsia="Calibri" w:hAnsi="Calibri" w:cs="Calibri"/>
                <w:spacing w:val="1"/>
                <w:sz w:val="26"/>
                <w:szCs w:val="26"/>
              </w:rPr>
              <w:t>a</w:t>
            </w:r>
            <w:r>
              <w:rPr>
                <w:rFonts w:ascii="Calibri" w:eastAsia="Calibri" w:hAnsi="Calibri" w:cs="Calibri"/>
                <w:sz w:val="26"/>
                <w:szCs w:val="26"/>
              </w:rPr>
              <w:t>ge</w:t>
            </w:r>
            <w:r>
              <w:rPr>
                <w:rFonts w:ascii="Calibri" w:eastAsia="Calibri" w:hAnsi="Calibri" w:cs="Calibri"/>
                <w:spacing w:val="7"/>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hal</w:t>
            </w:r>
            <w:r>
              <w:rPr>
                <w:rFonts w:ascii="Calibri" w:eastAsia="Calibri" w:hAnsi="Calibri" w:cs="Calibri"/>
                <w:sz w:val="26"/>
                <w:szCs w:val="26"/>
              </w:rPr>
              <w:t>l</w:t>
            </w:r>
            <w:r>
              <w:rPr>
                <w:rFonts w:ascii="Calibri" w:eastAsia="Calibri" w:hAnsi="Calibri" w:cs="Calibri"/>
                <w:spacing w:val="7"/>
                <w:sz w:val="26"/>
                <w:szCs w:val="26"/>
              </w:rPr>
              <w:t xml:space="preserve"> </w:t>
            </w:r>
            <w:r>
              <w:rPr>
                <w:rFonts w:ascii="Calibri" w:eastAsia="Calibri" w:hAnsi="Calibri" w:cs="Calibri"/>
                <w:spacing w:val="1"/>
                <w:sz w:val="26"/>
                <w:szCs w:val="26"/>
              </w:rPr>
              <w:t>b</w:t>
            </w:r>
            <w:r>
              <w:rPr>
                <w:rFonts w:ascii="Calibri" w:eastAsia="Calibri" w:hAnsi="Calibri" w:cs="Calibri"/>
                <w:sz w:val="26"/>
                <w:szCs w:val="26"/>
              </w:rPr>
              <w:t>e</w:t>
            </w:r>
            <w:r>
              <w:rPr>
                <w:rFonts w:ascii="Calibri" w:eastAsia="Calibri" w:hAnsi="Calibri" w:cs="Calibri"/>
                <w:spacing w:val="12"/>
                <w:sz w:val="26"/>
                <w:szCs w:val="26"/>
              </w:rPr>
              <w:t xml:space="preserve"> </w:t>
            </w:r>
            <w:r>
              <w:rPr>
                <w:rFonts w:ascii="Calibri" w:eastAsia="Calibri" w:hAnsi="Calibri" w:cs="Calibri"/>
                <w:spacing w:val="1"/>
                <w:sz w:val="26"/>
                <w:szCs w:val="26"/>
              </w:rPr>
              <w:t>di</w:t>
            </w:r>
            <w:r>
              <w:rPr>
                <w:rFonts w:ascii="Calibri" w:eastAsia="Calibri" w:hAnsi="Calibri" w:cs="Calibri"/>
                <w:spacing w:val="-1"/>
                <w:sz w:val="26"/>
                <w:szCs w:val="26"/>
              </w:rPr>
              <w:t>s</w:t>
            </w:r>
            <w:r>
              <w:rPr>
                <w:rFonts w:ascii="Calibri" w:eastAsia="Calibri" w:hAnsi="Calibri" w:cs="Calibri"/>
                <w:spacing w:val="1"/>
                <w:sz w:val="26"/>
                <w:szCs w:val="26"/>
              </w:rPr>
              <w:t>cu</w:t>
            </w:r>
            <w:r>
              <w:rPr>
                <w:rFonts w:ascii="Calibri" w:eastAsia="Calibri" w:hAnsi="Calibri" w:cs="Calibri"/>
                <w:spacing w:val="-1"/>
                <w:sz w:val="26"/>
                <w:szCs w:val="26"/>
              </w:rPr>
              <w:t>ss</w:t>
            </w:r>
            <w:r>
              <w:rPr>
                <w:rFonts w:ascii="Calibri" w:eastAsia="Calibri" w:hAnsi="Calibri" w:cs="Calibri"/>
                <w:spacing w:val="1"/>
                <w:sz w:val="26"/>
                <w:szCs w:val="26"/>
              </w:rPr>
              <w:t>e</w:t>
            </w:r>
            <w:r>
              <w:rPr>
                <w:rFonts w:ascii="Calibri" w:eastAsia="Calibri" w:hAnsi="Calibri" w:cs="Calibri"/>
                <w:sz w:val="26"/>
                <w:szCs w:val="26"/>
              </w:rPr>
              <w:t>d</w:t>
            </w:r>
            <w:r>
              <w:rPr>
                <w:rFonts w:ascii="Calibri" w:eastAsia="Calibri" w:hAnsi="Calibri" w:cs="Calibri"/>
                <w:spacing w:val="3"/>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d</w:t>
            </w:r>
            <w:r>
              <w:rPr>
                <w:rFonts w:ascii="Calibri" w:eastAsia="Calibri" w:hAnsi="Calibri" w:cs="Calibri"/>
                <w:spacing w:val="9"/>
                <w:sz w:val="26"/>
                <w:szCs w:val="26"/>
              </w:rPr>
              <w:t xml:space="preserve"> </w:t>
            </w:r>
            <w:r>
              <w:rPr>
                <w:rFonts w:ascii="Calibri" w:eastAsia="Calibri" w:hAnsi="Calibri" w:cs="Calibri"/>
                <w:spacing w:val="-1"/>
                <w:sz w:val="26"/>
                <w:szCs w:val="26"/>
              </w:rPr>
              <w:t>m</w:t>
            </w:r>
            <w:r>
              <w:rPr>
                <w:rFonts w:ascii="Calibri" w:eastAsia="Calibri" w:hAnsi="Calibri" w:cs="Calibri"/>
                <w:spacing w:val="1"/>
                <w:sz w:val="26"/>
                <w:szCs w:val="26"/>
              </w:rPr>
              <w:t>u</w:t>
            </w:r>
            <w:r>
              <w:rPr>
                <w:rFonts w:ascii="Calibri" w:eastAsia="Calibri" w:hAnsi="Calibri" w:cs="Calibri"/>
                <w:spacing w:val="-1"/>
                <w:sz w:val="26"/>
                <w:szCs w:val="26"/>
              </w:rPr>
              <w:t>t</w:t>
            </w:r>
            <w:r>
              <w:rPr>
                <w:rFonts w:ascii="Calibri" w:eastAsia="Calibri" w:hAnsi="Calibri" w:cs="Calibri"/>
                <w:spacing w:val="1"/>
                <w:sz w:val="26"/>
                <w:szCs w:val="26"/>
              </w:rPr>
              <w:t>ua</w:t>
            </w:r>
            <w:r>
              <w:rPr>
                <w:rFonts w:ascii="Calibri" w:eastAsia="Calibri" w:hAnsi="Calibri" w:cs="Calibri"/>
                <w:spacing w:val="3"/>
                <w:sz w:val="26"/>
                <w:szCs w:val="26"/>
              </w:rPr>
              <w:t>l</w:t>
            </w:r>
            <w:r>
              <w:rPr>
                <w:rFonts w:ascii="Calibri" w:eastAsia="Calibri" w:hAnsi="Calibri" w:cs="Calibri"/>
                <w:spacing w:val="1"/>
                <w:sz w:val="26"/>
                <w:szCs w:val="26"/>
              </w:rPr>
              <w:t>l</w:t>
            </w:r>
            <w:r>
              <w:rPr>
                <w:rFonts w:ascii="Calibri" w:eastAsia="Calibri" w:hAnsi="Calibri" w:cs="Calibri"/>
                <w:sz w:val="26"/>
                <w:szCs w:val="26"/>
              </w:rPr>
              <w:t>y</w:t>
            </w:r>
            <w:r>
              <w:rPr>
                <w:rFonts w:ascii="Calibri" w:eastAsia="Calibri" w:hAnsi="Calibri" w:cs="Calibri"/>
                <w:spacing w:val="3"/>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g</w:t>
            </w:r>
            <w:r>
              <w:rPr>
                <w:rFonts w:ascii="Calibri" w:eastAsia="Calibri" w:hAnsi="Calibri" w:cs="Calibri"/>
                <w:spacing w:val="1"/>
                <w:sz w:val="26"/>
                <w:szCs w:val="26"/>
              </w:rPr>
              <w:t>ree</w:t>
            </w:r>
            <w:r>
              <w:rPr>
                <w:rFonts w:ascii="Calibri" w:eastAsia="Calibri" w:hAnsi="Calibri" w:cs="Calibri"/>
                <w:sz w:val="26"/>
                <w:szCs w:val="26"/>
              </w:rPr>
              <w:t>d</w:t>
            </w:r>
            <w:r>
              <w:rPr>
                <w:rFonts w:ascii="Calibri" w:eastAsia="Calibri" w:hAnsi="Calibri" w:cs="Calibri"/>
                <w:spacing w:val="5"/>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o</w:t>
            </w:r>
            <w:r>
              <w:rPr>
                <w:rFonts w:ascii="Calibri" w:eastAsia="Calibri" w:hAnsi="Calibri" w:cs="Calibri"/>
                <w:spacing w:val="10"/>
                <w:sz w:val="26"/>
                <w:szCs w:val="26"/>
              </w:rPr>
              <w:t xml:space="preserve"> </w:t>
            </w:r>
            <w:r>
              <w:rPr>
                <w:rFonts w:ascii="Calibri" w:eastAsia="Calibri" w:hAnsi="Calibri" w:cs="Calibri"/>
                <w:spacing w:val="1"/>
                <w:sz w:val="26"/>
                <w:szCs w:val="26"/>
              </w:rPr>
              <w:t>b</w:t>
            </w:r>
            <w:r>
              <w:rPr>
                <w:rFonts w:ascii="Calibri" w:eastAsia="Calibri" w:hAnsi="Calibri" w:cs="Calibri"/>
                <w:sz w:val="26"/>
                <w:szCs w:val="26"/>
              </w:rPr>
              <w:t xml:space="preserve">y </w:t>
            </w:r>
            <w:r>
              <w:rPr>
                <w:rFonts w:ascii="Calibri" w:eastAsia="Calibri" w:hAnsi="Calibri" w:cs="Calibri"/>
                <w:spacing w:val="1"/>
                <w:sz w:val="26"/>
                <w:szCs w:val="26"/>
              </w:rPr>
              <w:t>b</w:t>
            </w:r>
            <w:r>
              <w:rPr>
                <w:rFonts w:ascii="Calibri" w:eastAsia="Calibri" w:hAnsi="Calibri" w:cs="Calibri"/>
                <w:sz w:val="26"/>
                <w:szCs w:val="26"/>
              </w:rPr>
              <w:t>o</w:t>
            </w:r>
            <w:r>
              <w:rPr>
                <w:rFonts w:ascii="Calibri" w:eastAsia="Calibri" w:hAnsi="Calibri" w:cs="Calibri"/>
                <w:spacing w:val="-1"/>
                <w:sz w:val="26"/>
                <w:szCs w:val="26"/>
              </w:rPr>
              <w:t>t</w:t>
            </w:r>
            <w:r>
              <w:rPr>
                <w:rFonts w:ascii="Calibri" w:eastAsia="Calibri" w:hAnsi="Calibri" w:cs="Calibri"/>
                <w:sz w:val="26"/>
                <w:szCs w:val="26"/>
              </w:rPr>
              <w:t>h</w:t>
            </w:r>
            <w:r>
              <w:rPr>
                <w:rFonts w:ascii="Calibri" w:eastAsia="Calibri" w:hAnsi="Calibri" w:cs="Calibri"/>
                <w:spacing w:val="12"/>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13"/>
                <w:sz w:val="26"/>
                <w:szCs w:val="26"/>
              </w:rPr>
              <w:t xml:space="preserve"> </w:t>
            </w:r>
            <w:r>
              <w:rPr>
                <w:rFonts w:ascii="Calibri" w:eastAsia="Calibri" w:hAnsi="Calibri" w:cs="Calibri"/>
                <w:spacing w:val="1"/>
                <w:sz w:val="26"/>
                <w:szCs w:val="26"/>
              </w:rPr>
              <w:t>par</w:t>
            </w:r>
            <w:r>
              <w:rPr>
                <w:rFonts w:ascii="Calibri" w:eastAsia="Calibri" w:hAnsi="Calibri" w:cs="Calibri"/>
                <w:spacing w:val="-1"/>
                <w:sz w:val="26"/>
                <w:szCs w:val="26"/>
              </w:rPr>
              <w:t>t</w:t>
            </w:r>
            <w:r>
              <w:rPr>
                <w:rFonts w:ascii="Calibri" w:eastAsia="Calibri" w:hAnsi="Calibri" w:cs="Calibri"/>
                <w:spacing w:val="1"/>
                <w:sz w:val="26"/>
                <w:szCs w:val="26"/>
              </w:rPr>
              <w:t>ie</w:t>
            </w:r>
            <w:r>
              <w:rPr>
                <w:rFonts w:ascii="Calibri" w:eastAsia="Calibri" w:hAnsi="Calibri" w:cs="Calibri"/>
                <w:sz w:val="26"/>
                <w:szCs w:val="26"/>
              </w:rPr>
              <w:t>s</w:t>
            </w:r>
            <w:r>
              <w:rPr>
                <w:rFonts w:ascii="Calibri" w:eastAsia="Calibri" w:hAnsi="Calibri" w:cs="Calibri"/>
                <w:spacing w:val="8"/>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d</w:t>
            </w:r>
            <w:r>
              <w:rPr>
                <w:rFonts w:ascii="Calibri" w:eastAsia="Calibri" w:hAnsi="Calibri" w:cs="Calibri"/>
                <w:spacing w:val="10"/>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uc</w:t>
            </w:r>
            <w:r>
              <w:rPr>
                <w:rFonts w:ascii="Calibri" w:eastAsia="Calibri" w:hAnsi="Calibri" w:cs="Calibri"/>
                <w:sz w:val="26"/>
                <w:szCs w:val="26"/>
              </w:rPr>
              <w:t>h</w:t>
            </w:r>
            <w:r>
              <w:rPr>
                <w:rFonts w:ascii="Calibri" w:eastAsia="Calibri" w:hAnsi="Calibri" w:cs="Calibri"/>
                <w:spacing w:val="12"/>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upple</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pacing w:val="-1"/>
                <w:sz w:val="26"/>
                <w:szCs w:val="26"/>
              </w:rPr>
              <w:t>t</w:t>
            </w:r>
            <w:r>
              <w:rPr>
                <w:rFonts w:ascii="Calibri" w:eastAsia="Calibri" w:hAnsi="Calibri" w:cs="Calibri"/>
                <w:spacing w:val="1"/>
                <w:sz w:val="26"/>
                <w:szCs w:val="26"/>
              </w:rPr>
              <w:t>ar</w:t>
            </w:r>
            <w:r>
              <w:rPr>
                <w:rFonts w:ascii="Calibri" w:eastAsia="Calibri" w:hAnsi="Calibri" w:cs="Calibri"/>
                <w:sz w:val="26"/>
                <w:szCs w:val="26"/>
              </w:rPr>
              <w:t xml:space="preserve">y </w:t>
            </w:r>
            <w:r>
              <w:rPr>
                <w:rFonts w:ascii="Calibri" w:eastAsia="Calibri" w:hAnsi="Calibri" w:cs="Calibri"/>
                <w:spacing w:val="1"/>
                <w:sz w:val="26"/>
                <w:szCs w:val="26"/>
              </w:rPr>
              <w:t>a</w:t>
            </w:r>
            <w:r>
              <w:rPr>
                <w:rFonts w:ascii="Calibri" w:eastAsia="Calibri" w:hAnsi="Calibri" w:cs="Calibri"/>
                <w:spacing w:val="-2"/>
                <w:sz w:val="26"/>
                <w:szCs w:val="26"/>
              </w:rPr>
              <w:t>g</w:t>
            </w:r>
            <w:r>
              <w:rPr>
                <w:rFonts w:ascii="Calibri" w:eastAsia="Calibri" w:hAnsi="Calibri" w:cs="Calibri"/>
                <w:spacing w:val="1"/>
                <w:sz w:val="26"/>
                <w:szCs w:val="26"/>
              </w:rPr>
              <w:t>ree</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pacing w:val="-1"/>
                <w:sz w:val="26"/>
                <w:szCs w:val="26"/>
              </w:rPr>
              <w:t>t</w:t>
            </w:r>
            <w:r>
              <w:rPr>
                <w:rFonts w:ascii="Calibri" w:eastAsia="Calibri" w:hAnsi="Calibri" w:cs="Calibri"/>
                <w:sz w:val="26"/>
                <w:szCs w:val="26"/>
              </w:rPr>
              <w:t>s</w:t>
            </w:r>
            <w:r>
              <w:rPr>
                <w:rFonts w:ascii="Calibri" w:eastAsia="Calibri" w:hAnsi="Calibri" w:cs="Calibri"/>
                <w:spacing w:val="2"/>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hal</w:t>
            </w:r>
            <w:r>
              <w:rPr>
                <w:rFonts w:ascii="Calibri" w:eastAsia="Calibri" w:hAnsi="Calibri" w:cs="Calibri"/>
                <w:sz w:val="26"/>
                <w:szCs w:val="26"/>
              </w:rPr>
              <w:t>l</w:t>
            </w:r>
            <w:r>
              <w:rPr>
                <w:rFonts w:ascii="Calibri" w:eastAsia="Calibri" w:hAnsi="Calibri" w:cs="Calibri"/>
                <w:spacing w:val="11"/>
                <w:sz w:val="26"/>
                <w:szCs w:val="26"/>
              </w:rPr>
              <w:t xml:space="preserve"> </w:t>
            </w:r>
            <w:r>
              <w:rPr>
                <w:rFonts w:ascii="Calibri" w:eastAsia="Calibri" w:hAnsi="Calibri" w:cs="Calibri"/>
                <w:spacing w:val="1"/>
                <w:sz w:val="26"/>
                <w:szCs w:val="26"/>
              </w:rPr>
              <w:t>b</w:t>
            </w:r>
            <w:r>
              <w:rPr>
                <w:rFonts w:ascii="Calibri" w:eastAsia="Calibri" w:hAnsi="Calibri" w:cs="Calibri"/>
                <w:sz w:val="26"/>
                <w:szCs w:val="26"/>
              </w:rPr>
              <w:t>e</w:t>
            </w:r>
            <w:r>
              <w:rPr>
                <w:rFonts w:ascii="Calibri" w:eastAsia="Calibri" w:hAnsi="Calibri" w:cs="Calibri"/>
                <w:spacing w:val="14"/>
                <w:sz w:val="26"/>
                <w:szCs w:val="26"/>
              </w:rPr>
              <w:t xml:space="preserve"> </w:t>
            </w:r>
            <w:r>
              <w:rPr>
                <w:rFonts w:ascii="Calibri" w:eastAsia="Calibri" w:hAnsi="Calibri" w:cs="Calibri"/>
                <w:spacing w:val="1"/>
                <w:sz w:val="26"/>
                <w:szCs w:val="26"/>
              </w:rPr>
              <w:t>bi</w:t>
            </w:r>
            <w:r>
              <w:rPr>
                <w:rFonts w:ascii="Calibri" w:eastAsia="Calibri" w:hAnsi="Calibri" w:cs="Calibri"/>
                <w:spacing w:val="-2"/>
                <w:sz w:val="26"/>
                <w:szCs w:val="26"/>
              </w:rPr>
              <w:t>n</w:t>
            </w:r>
            <w:r>
              <w:rPr>
                <w:rFonts w:ascii="Calibri" w:eastAsia="Calibri" w:hAnsi="Calibri" w:cs="Calibri"/>
                <w:spacing w:val="1"/>
                <w:sz w:val="26"/>
                <w:szCs w:val="26"/>
              </w:rPr>
              <w:t>din</w:t>
            </w:r>
            <w:r>
              <w:rPr>
                <w:rFonts w:ascii="Calibri" w:eastAsia="Calibri" w:hAnsi="Calibri" w:cs="Calibri"/>
                <w:sz w:val="26"/>
                <w:szCs w:val="26"/>
              </w:rPr>
              <w:t>g</w:t>
            </w:r>
            <w:r>
              <w:rPr>
                <w:rFonts w:ascii="Calibri" w:eastAsia="Calibri" w:hAnsi="Calibri" w:cs="Calibri"/>
                <w:spacing w:val="8"/>
                <w:sz w:val="26"/>
                <w:szCs w:val="26"/>
              </w:rPr>
              <w:t xml:space="preserve"> </w:t>
            </w:r>
            <w:r>
              <w:rPr>
                <w:rFonts w:ascii="Calibri" w:eastAsia="Calibri" w:hAnsi="Calibri" w:cs="Calibri"/>
                <w:sz w:val="26"/>
                <w:szCs w:val="26"/>
              </w:rPr>
              <w:t>on</w:t>
            </w:r>
            <w:r>
              <w:rPr>
                <w:rFonts w:ascii="Calibri" w:eastAsia="Calibri" w:hAnsi="Calibri" w:cs="Calibri"/>
                <w:spacing w:val="14"/>
                <w:sz w:val="26"/>
                <w:szCs w:val="26"/>
              </w:rPr>
              <w:t xml:space="preserve"> </w:t>
            </w:r>
            <w:r>
              <w:rPr>
                <w:rFonts w:ascii="Calibri" w:eastAsia="Calibri" w:hAnsi="Calibri" w:cs="Calibri"/>
                <w:spacing w:val="1"/>
                <w:sz w:val="26"/>
                <w:szCs w:val="26"/>
              </w:rPr>
              <w:t>b</w:t>
            </w:r>
            <w:r>
              <w:rPr>
                <w:rFonts w:ascii="Calibri" w:eastAsia="Calibri" w:hAnsi="Calibri" w:cs="Calibri"/>
                <w:sz w:val="26"/>
                <w:szCs w:val="26"/>
              </w:rPr>
              <w:t>o</w:t>
            </w:r>
            <w:r>
              <w:rPr>
                <w:rFonts w:ascii="Calibri" w:eastAsia="Calibri" w:hAnsi="Calibri" w:cs="Calibri"/>
                <w:spacing w:val="-1"/>
                <w:sz w:val="26"/>
                <w:szCs w:val="26"/>
              </w:rPr>
              <w:t>t</w:t>
            </w:r>
            <w:r>
              <w:rPr>
                <w:rFonts w:ascii="Calibri" w:eastAsia="Calibri" w:hAnsi="Calibri" w:cs="Calibri"/>
                <w:sz w:val="26"/>
                <w:szCs w:val="26"/>
              </w:rPr>
              <w:t>h</w:t>
            </w:r>
            <w:r>
              <w:rPr>
                <w:rFonts w:ascii="Calibri" w:eastAsia="Calibri" w:hAnsi="Calibri" w:cs="Calibri"/>
                <w:spacing w:val="12"/>
                <w:sz w:val="26"/>
                <w:szCs w:val="26"/>
              </w:rPr>
              <w:t xml:space="preserve"> </w:t>
            </w:r>
            <w:r>
              <w:rPr>
                <w:rFonts w:ascii="Calibri" w:eastAsia="Calibri" w:hAnsi="Calibri" w:cs="Calibri"/>
                <w:spacing w:val="-1"/>
                <w:sz w:val="26"/>
                <w:szCs w:val="26"/>
              </w:rPr>
              <w:t>t</w:t>
            </w:r>
            <w:r>
              <w:rPr>
                <w:rFonts w:ascii="Calibri" w:eastAsia="Calibri" w:hAnsi="Calibri" w:cs="Calibri"/>
                <w:spacing w:val="-2"/>
                <w:sz w:val="26"/>
                <w:szCs w:val="26"/>
              </w:rPr>
              <w:t>h</w:t>
            </w:r>
            <w:r>
              <w:rPr>
                <w:rFonts w:ascii="Calibri" w:eastAsia="Calibri" w:hAnsi="Calibri" w:cs="Calibri"/>
                <w:sz w:val="26"/>
                <w:szCs w:val="26"/>
              </w:rPr>
              <w:t xml:space="preserve">e </w:t>
            </w:r>
            <w:r>
              <w:rPr>
                <w:rFonts w:ascii="Calibri" w:eastAsia="Calibri" w:hAnsi="Calibri" w:cs="Calibri"/>
                <w:spacing w:val="1"/>
                <w:sz w:val="26"/>
                <w:szCs w:val="26"/>
              </w:rPr>
              <w:t>par</w:t>
            </w:r>
            <w:r>
              <w:rPr>
                <w:rFonts w:ascii="Calibri" w:eastAsia="Calibri" w:hAnsi="Calibri" w:cs="Calibri"/>
                <w:spacing w:val="-1"/>
                <w:sz w:val="26"/>
                <w:szCs w:val="26"/>
              </w:rPr>
              <w:t>t</w:t>
            </w:r>
            <w:r>
              <w:rPr>
                <w:rFonts w:ascii="Calibri" w:eastAsia="Calibri" w:hAnsi="Calibri" w:cs="Calibri"/>
                <w:spacing w:val="1"/>
                <w:sz w:val="26"/>
                <w:szCs w:val="26"/>
              </w:rPr>
              <w:t>ie</w:t>
            </w:r>
            <w:r>
              <w:rPr>
                <w:rFonts w:ascii="Calibri" w:eastAsia="Calibri" w:hAnsi="Calibri" w:cs="Calibri"/>
                <w:sz w:val="26"/>
                <w:szCs w:val="26"/>
              </w:rPr>
              <w:t>s</w:t>
            </w:r>
            <w:r>
              <w:rPr>
                <w:rFonts w:ascii="Calibri" w:eastAsia="Calibri" w:hAnsi="Calibri" w:cs="Calibri"/>
                <w:spacing w:val="-9"/>
                <w:sz w:val="26"/>
                <w:szCs w:val="26"/>
              </w:rPr>
              <w:t xml:space="preserve"> </w:t>
            </w:r>
            <w:r>
              <w:rPr>
                <w:rFonts w:ascii="Calibri" w:eastAsia="Calibri" w:hAnsi="Calibri" w:cs="Calibri"/>
                <w:spacing w:val="1"/>
                <w:sz w:val="26"/>
                <w:szCs w:val="26"/>
              </w:rPr>
              <w:t>an</w:t>
            </w:r>
            <w:r>
              <w:rPr>
                <w:rFonts w:ascii="Calibri" w:eastAsia="Calibri" w:hAnsi="Calibri" w:cs="Calibri"/>
                <w:sz w:val="26"/>
                <w:szCs w:val="26"/>
              </w:rPr>
              <w:t>d</w:t>
            </w:r>
            <w:r>
              <w:rPr>
                <w:rFonts w:ascii="Calibri" w:eastAsia="Calibri" w:hAnsi="Calibri" w:cs="Calibri"/>
                <w:spacing w:val="-4"/>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hal</w:t>
            </w:r>
            <w:r>
              <w:rPr>
                <w:rFonts w:ascii="Calibri" w:eastAsia="Calibri" w:hAnsi="Calibri" w:cs="Calibri"/>
                <w:sz w:val="26"/>
                <w:szCs w:val="26"/>
              </w:rPr>
              <w:t>l</w:t>
            </w:r>
            <w:r>
              <w:rPr>
                <w:rFonts w:ascii="Calibri" w:eastAsia="Calibri" w:hAnsi="Calibri" w:cs="Calibri"/>
                <w:spacing w:val="-6"/>
                <w:sz w:val="26"/>
                <w:szCs w:val="26"/>
              </w:rPr>
              <w:t xml:space="preserve"> </w:t>
            </w:r>
            <w:r>
              <w:rPr>
                <w:rFonts w:ascii="Calibri" w:eastAsia="Calibri" w:hAnsi="Calibri" w:cs="Calibri"/>
                <w:sz w:val="26"/>
                <w:szCs w:val="26"/>
              </w:rPr>
              <w:t>fo</w:t>
            </w:r>
            <w:r>
              <w:rPr>
                <w:rFonts w:ascii="Calibri" w:eastAsia="Calibri" w:hAnsi="Calibri" w:cs="Calibri"/>
                <w:spacing w:val="3"/>
                <w:sz w:val="26"/>
                <w:szCs w:val="26"/>
              </w:rPr>
              <w:t>r</w:t>
            </w:r>
            <w:r>
              <w:rPr>
                <w:rFonts w:ascii="Calibri" w:eastAsia="Calibri" w:hAnsi="Calibri" w:cs="Calibri"/>
                <w:sz w:val="26"/>
                <w:szCs w:val="26"/>
              </w:rPr>
              <w:t>m</w:t>
            </w:r>
            <w:r>
              <w:rPr>
                <w:rFonts w:ascii="Calibri" w:eastAsia="Calibri" w:hAnsi="Calibri" w:cs="Calibri"/>
                <w:spacing w:val="-7"/>
                <w:sz w:val="26"/>
                <w:szCs w:val="26"/>
              </w:rPr>
              <w:t xml:space="preserve"> </w:t>
            </w:r>
            <w:r>
              <w:rPr>
                <w:rFonts w:ascii="Calibri" w:eastAsia="Calibri" w:hAnsi="Calibri" w:cs="Calibri"/>
                <w:spacing w:val="2"/>
                <w:sz w:val="26"/>
                <w:szCs w:val="26"/>
              </w:rPr>
              <w:t>t</w:t>
            </w:r>
            <w:r>
              <w:rPr>
                <w:rFonts w:ascii="Calibri" w:eastAsia="Calibri" w:hAnsi="Calibri" w:cs="Calibri"/>
                <w:spacing w:val="1"/>
                <w:sz w:val="26"/>
                <w:szCs w:val="26"/>
              </w:rPr>
              <w:t>h</w:t>
            </w:r>
            <w:r>
              <w:rPr>
                <w:rFonts w:ascii="Calibri" w:eastAsia="Calibri" w:hAnsi="Calibri" w:cs="Calibri"/>
                <w:sz w:val="26"/>
                <w:szCs w:val="26"/>
              </w:rPr>
              <w:t>e</w:t>
            </w:r>
            <w:r>
              <w:rPr>
                <w:rFonts w:ascii="Calibri" w:eastAsia="Calibri" w:hAnsi="Calibri" w:cs="Calibri"/>
                <w:spacing w:val="-4"/>
                <w:sz w:val="26"/>
                <w:szCs w:val="26"/>
              </w:rPr>
              <w:t xml:space="preserve"> </w:t>
            </w:r>
            <w:r>
              <w:rPr>
                <w:rFonts w:ascii="Calibri" w:eastAsia="Calibri" w:hAnsi="Calibri" w:cs="Calibri"/>
                <w:spacing w:val="1"/>
                <w:sz w:val="26"/>
                <w:szCs w:val="26"/>
              </w:rPr>
              <w:t>par</w:t>
            </w:r>
            <w:r>
              <w:rPr>
                <w:rFonts w:ascii="Calibri" w:eastAsia="Calibri" w:hAnsi="Calibri" w:cs="Calibri"/>
                <w:sz w:val="26"/>
                <w:szCs w:val="26"/>
              </w:rPr>
              <w:t>t</w:t>
            </w:r>
            <w:r>
              <w:rPr>
                <w:rFonts w:ascii="Calibri" w:eastAsia="Calibri" w:hAnsi="Calibri" w:cs="Calibri"/>
                <w:spacing w:val="-6"/>
                <w:sz w:val="26"/>
                <w:szCs w:val="26"/>
              </w:rPr>
              <w:t xml:space="preserve"> </w:t>
            </w:r>
            <w:r>
              <w:rPr>
                <w:rFonts w:ascii="Calibri" w:eastAsia="Calibri" w:hAnsi="Calibri" w:cs="Calibri"/>
                <w:sz w:val="26"/>
                <w:szCs w:val="26"/>
              </w:rPr>
              <w:t>of</w:t>
            </w:r>
            <w:r>
              <w:rPr>
                <w:rFonts w:ascii="Calibri" w:eastAsia="Calibri" w:hAnsi="Calibri" w:cs="Calibri"/>
                <w:spacing w:val="-1"/>
                <w:sz w:val="26"/>
                <w:szCs w:val="26"/>
              </w:rPr>
              <w:t xml:space="preserve"> t</w:t>
            </w:r>
            <w:r>
              <w:rPr>
                <w:rFonts w:ascii="Calibri" w:eastAsia="Calibri" w:hAnsi="Calibri" w:cs="Calibri"/>
                <w:spacing w:val="1"/>
                <w:sz w:val="26"/>
                <w:szCs w:val="26"/>
              </w:rPr>
              <w:t>hi</w:t>
            </w:r>
            <w:r>
              <w:rPr>
                <w:rFonts w:ascii="Calibri" w:eastAsia="Calibri" w:hAnsi="Calibri" w:cs="Calibri"/>
                <w:sz w:val="26"/>
                <w:szCs w:val="26"/>
              </w:rPr>
              <w:t>s</w:t>
            </w:r>
            <w:r>
              <w:rPr>
                <w:rFonts w:ascii="Calibri" w:eastAsia="Calibri" w:hAnsi="Calibri" w:cs="Calibri"/>
                <w:spacing w:val="-6"/>
                <w:sz w:val="26"/>
                <w:szCs w:val="26"/>
              </w:rPr>
              <w:t xml:space="preserve"> </w:t>
            </w:r>
            <w:r>
              <w:rPr>
                <w:rFonts w:ascii="Calibri" w:eastAsia="Calibri" w:hAnsi="Calibri" w:cs="Calibri"/>
                <w:spacing w:val="1"/>
                <w:sz w:val="26"/>
                <w:szCs w:val="26"/>
              </w:rPr>
              <w:t>c</w:t>
            </w:r>
            <w:r>
              <w:rPr>
                <w:rFonts w:ascii="Calibri" w:eastAsia="Calibri" w:hAnsi="Calibri" w:cs="Calibri"/>
                <w:sz w:val="26"/>
                <w:szCs w:val="26"/>
              </w:rPr>
              <w:t>o</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pacing w:val="1"/>
                <w:sz w:val="26"/>
                <w:szCs w:val="26"/>
              </w:rPr>
              <w:t>rac</w:t>
            </w:r>
            <w:r>
              <w:rPr>
                <w:rFonts w:ascii="Calibri" w:eastAsia="Calibri" w:hAnsi="Calibri" w:cs="Calibri"/>
                <w:sz w:val="26"/>
                <w:szCs w:val="26"/>
              </w:rPr>
              <w:t>t</w:t>
            </w:r>
            <w:r>
              <w:rPr>
                <w:rFonts w:ascii="Calibri" w:eastAsia="Calibri" w:hAnsi="Calibri" w:cs="Calibri"/>
                <w:spacing w:val="-8"/>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g</w:t>
            </w:r>
            <w:r>
              <w:rPr>
                <w:rFonts w:ascii="Calibri" w:eastAsia="Calibri" w:hAnsi="Calibri" w:cs="Calibri"/>
                <w:spacing w:val="1"/>
                <w:sz w:val="26"/>
                <w:szCs w:val="26"/>
              </w:rPr>
              <w:t>ree</w:t>
            </w:r>
            <w:r>
              <w:rPr>
                <w:rFonts w:ascii="Calibri" w:eastAsia="Calibri" w:hAnsi="Calibri" w:cs="Calibri"/>
                <w:spacing w:val="-1"/>
                <w:sz w:val="26"/>
                <w:szCs w:val="26"/>
              </w:rPr>
              <w:t>m</w:t>
            </w:r>
            <w:r>
              <w:rPr>
                <w:rFonts w:ascii="Calibri" w:eastAsia="Calibri" w:hAnsi="Calibri" w:cs="Calibri"/>
                <w:spacing w:val="1"/>
                <w:sz w:val="26"/>
                <w:szCs w:val="26"/>
              </w:rPr>
              <w:t>en</w:t>
            </w:r>
            <w:r>
              <w:rPr>
                <w:rFonts w:ascii="Calibri" w:eastAsia="Calibri" w:hAnsi="Calibri" w:cs="Calibri"/>
                <w:spacing w:val="-1"/>
                <w:sz w:val="26"/>
                <w:szCs w:val="26"/>
              </w:rPr>
              <w:t>t</w:t>
            </w:r>
            <w:r>
              <w:rPr>
                <w:rFonts w:ascii="Calibri" w:eastAsia="Calibri" w:hAnsi="Calibri" w:cs="Calibri"/>
                <w:sz w:val="26"/>
                <w:szCs w:val="26"/>
              </w:rPr>
              <w:t>.</w:t>
            </w:r>
          </w:p>
        </w:tc>
      </w:tr>
      <w:tr w:rsidR="008F22BE" w14:paraId="6C4290FE" w14:textId="77777777">
        <w:trPr>
          <w:trHeight w:hRule="exact" w:val="953"/>
        </w:trPr>
        <w:tc>
          <w:tcPr>
            <w:tcW w:w="753" w:type="dxa"/>
            <w:tcBorders>
              <w:top w:val="nil"/>
              <w:left w:val="nil"/>
              <w:bottom w:val="nil"/>
              <w:right w:val="nil"/>
            </w:tcBorders>
          </w:tcPr>
          <w:p w14:paraId="11F83AE4" w14:textId="77777777" w:rsidR="008F22BE" w:rsidRDefault="00E6021F">
            <w:pPr>
              <w:spacing w:line="280" w:lineRule="exact"/>
              <w:ind w:left="120"/>
              <w:rPr>
                <w:rFonts w:ascii="Calibri" w:eastAsia="Calibri" w:hAnsi="Calibri" w:cs="Calibri"/>
                <w:sz w:val="26"/>
                <w:szCs w:val="26"/>
              </w:rPr>
            </w:pPr>
            <w:r>
              <w:rPr>
                <w:rFonts w:ascii="Calibri" w:eastAsia="Calibri" w:hAnsi="Calibri" w:cs="Calibri"/>
                <w:position w:val="1"/>
                <w:sz w:val="26"/>
                <w:szCs w:val="26"/>
              </w:rPr>
              <w:t>4</w:t>
            </w:r>
          </w:p>
        </w:tc>
        <w:tc>
          <w:tcPr>
            <w:tcW w:w="9230" w:type="dxa"/>
            <w:tcBorders>
              <w:top w:val="nil"/>
              <w:left w:val="nil"/>
              <w:bottom w:val="nil"/>
              <w:right w:val="nil"/>
            </w:tcBorders>
          </w:tcPr>
          <w:p w14:paraId="7AF7F7A5" w14:textId="77777777" w:rsidR="008F22BE" w:rsidRDefault="00E6021F">
            <w:pPr>
              <w:spacing w:line="280" w:lineRule="exact"/>
              <w:ind w:left="224"/>
              <w:rPr>
                <w:rFonts w:ascii="Calibri" w:eastAsia="Calibri" w:hAnsi="Calibri" w:cs="Calibri"/>
                <w:sz w:val="26"/>
                <w:szCs w:val="26"/>
              </w:rPr>
            </w:pPr>
            <w:r>
              <w:rPr>
                <w:rFonts w:ascii="Calibri" w:eastAsia="Calibri" w:hAnsi="Calibri" w:cs="Calibri"/>
                <w:spacing w:val="1"/>
                <w:position w:val="1"/>
                <w:sz w:val="26"/>
                <w:szCs w:val="26"/>
              </w:rPr>
              <w:t>Thi</w:t>
            </w:r>
            <w:r>
              <w:rPr>
                <w:rFonts w:ascii="Calibri" w:eastAsia="Calibri" w:hAnsi="Calibri" w:cs="Calibri"/>
                <w:position w:val="1"/>
                <w:sz w:val="26"/>
                <w:szCs w:val="26"/>
              </w:rPr>
              <w:t>s</w:t>
            </w:r>
            <w:r>
              <w:rPr>
                <w:rFonts w:ascii="Calibri" w:eastAsia="Calibri" w:hAnsi="Calibri" w:cs="Calibri"/>
                <w:spacing w:val="26"/>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rac</w:t>
            </w:r>
            <w:r>
              <w:rPr>
                <w:rFonts w:ascii="Calibri" w:eastAsia="Calibri" w:hAnsi="Calibri" w:cs="Calibri"/>
                <w:position w:val="1"/>
                <w:sz w:val="26"/>
                <w:szCs w:val="26"/>
              </w:rPr>
              <w:t>t</w:t>
            </w:r>
            <w:r>
              <w:rPr>
                <w:rFonts w:ascii="Calibri" w:eastAsia="Calibri" w:hAnsi="Calibri" w:cs="Calibri"/>
                <w:spacing w:val="21"/>
                <w:position w:val="1"/>
                <w:sz w:val="26"/>
                <w:szCs w:val="26"/>
              </w:rPr>
              <w:t xml:space="preserve"> </w:t>
            </w:r>
            <w:r>
              <w:rPr>
                <w:rFonts w:ascii="Calibri" w:eastAsia="Calibri" w:hAnsi="Calibri" w:cs="Calibri"/>
                <w:spacing w:val="-1"/>
                <w:position w:val="1"/>
                <w:sz w:val="26"/>
                <w:szCs w:val="26"/>
              </w:rPr>
              <w:t>s</w:t>
            </w:r>
            <w:r>
              <w:rPr>
                <w:rFonts w:ascii="Calibri" w:eastAsia="Calibri" w:hAnsi="Calibri" w:cs="Calibri"/>
                <w:spacing w:val="1"/>
                <w:position w:val="1"/>
                <w:sz w:val="26"/>
                <w:szCs w:val="26"/>
              </w:rPr>
              <w:t>hal</w:t>
            </w:r>
            <w:r>
              <w:rPr>
                <w:rFonts w:ascii="Calibri" w:eastAsia="Calibri" w:hAnsi="Calibri" w:cs="Calibri"/>
                <w:position w:val="1"/>
                <w:sz w:val="26"/>
                <w:szCs w:val="26"/>
              </w:rPr>
              <w:t>l</w:t>
            </w:r>
            <w:r>
              <w:rPr>
                <w:rFonts w:ascii="Calibri" w:eastAsia="Calibri" w:hAnsi="Calibri" w:cs="Calibri"/>
                <w:spacing w:val="26"/>
                <w:position w:val="1"/>
                <w:sz w:val="26"/>
                <w:szCs w:val="26"/>
              </w:rPr>
              <w:t xml:space="preserve"> </w:t>
            </w:r>
            <w:r>
              <w:rPr>
                <w:rFonts w:ascii="Calibri" w:eastAsia="Calibri" w:hAnsi="Calibri" w:cs="Calibri"/>
                <w:spacing w:val="1"/>
                <w:position w:val="1"/>
                <w:sz w:val="26"/>
                <w:szCs w:val="26"/>
              </w:rPr>
              <w:t>b</w:t>
            </w:r>
            <w:r>
              <w:rPr>
                <w:rFonts w:ascii="Calibri" w:eastAsia="Calibri" w:hAnsi="Calibri" w:cs="Calibri"/>
                <w:position w:val="1"/>
                <w:sz w:val="26"/>
                <w:szCs w:val="26"/>
              </w:rPr>
              <w:t>e</w:t>
            </w:r>
            <w:r>
              <w:rPr>
                <w:rFonts w:ascii="Calibri" w:eastAsia="Calibri" w:hAnsi="Calibri" w:cs="Calibri"/>
                <w:spacing w:val="30"/>
                <w:position w:val="1"/>
                <w:sz w:val="26"/>
                <w:szCs w:val="26"/>
              </w:rPr>
              <w:t xml:space="preserve"> </w:t>
            </w:r>
            <w:r>
              <w:rPr>
                <w:rFonts w:ascii="Calibri" w:eastAsia="Calibri" w:hAnsi="Calibri" w:cs="Calibri"/>
                <w:position w:val="1"/>
                <w:sz w:val="26"/>
                <w:szCs w:val="26"/>
              </w:rPr>
              <w:t>go</w:t>
            </w:r>
            <w:r>
              <w:rPr>
                <w:rFonts w:ascii="Calibri" w:eastAsia="Calibri" w:hAnsi="Calibri" w:cs="Calibri"/>
                <w:spacing w:val="1"/>
                <w:position w:val="1"/>
                <w:sz w:val="26"/>
                <w:szCs w:val="26"/>
              </w:rPr>
              <w:t>verne</w:t>
            </w:r>
            <w:r>
              <w:rPr>
                <w:rFonts w:ascii="Calibri" w:eastAsia="Calibri" w:hAnsi="Calibri" w:cs="Calibri"/>
                <w:position w:val="1"/>
                <w:sz w:val="26"/>
                <w:szCs w:val="26"/>
              </w:rPr>
              <w:t>d</w:t>
            </w:r>
            <w:r>
              <w:rPr>
                <w:rFonts w:ascii="Calibri" w:eastAsia="Calibri" w:hAnsi="Calibri" w:cs="Calibri"/>
                <w:spacing w:val="21"/>
                <w:position w:val="1"/>
                <w:sz w:val="26"/>
                <w:szCs w:val="26"/>
              </w:rPr>
              <w:t xml:space="preserve"> </w:t>
            </w:r>
            <w:r>
              <w:rPr>
                <w:rFonts w:ascii="Calibri" w:eastAsia="Calibri" w:hAnsi="Calibri" w:cs="Calibri"/>
                <w:spacing w:val="1"/>
                <w:position w:val="1"/>
                <w:sz w:val="26"/>
                <w:szCs w:val="26"/>
              </w:rPr>
              <w:t>b</w:t>
            </w:r>
            <w:r>
              <w:rPr>
                <w:rFonts w:ascii="Calibri" w:eastAsia="Calibri" w:hAnsi="Calibri" w:cs="Calibri"/>
                <w:position w:val="1"/>
                <w:sz w:val="26"/>
                <w:szCs w:val="26"/>
              </w:rPr>
              <w:t>y</w:t>
            </w:r>
            <w:r>
              <w:rPr>
                <w:rFonts w:ascii="Calibri" w:eastAsia="Calibri" w:hAnsi="Calibri" w:cs="Calibri"/>
                <w:spacing w:val="28"/>
                <w:position w:val="1"/>
                <w:sz w:val="26"/>
                <w:szCs w:val="26"/>
              </w:rPr>
              <w:t xml:space="preserve"> </w:t>
            </w:r>
            <w:r>
              <w:rPr>
                <w:rFonts w:ascii="Calibri" w:eastAsia="Calibri" w:hAnsi="Calibri" w:cs="Calibri"/>
                <w:spacing w:val="1"/>
                <w:position w:val="1"/>
                <w:sz w:val="26"/>
                <w:szCs w:val="26"/>
              </w:rPr>
              <w:t>an</w:t>
            </w:r>
            <w:r>
              <w:rPr>
                <w:rFonts w:ascii="Calibri" w:eastAsia="Calibri" w:hAnsi="Calibri" w:cs="Calibri"/>
                <w:position w:val="1"/>
                <w:sz w:val="26"/>
                <w:szCs w:val="26"/>
              </w:rPr>
              <w:t>d</w:t>
            </w:r>
            <w:r>
              <w:rPr>
                <w:rFonts w:ascii="Calibri" w:eastAsia="Calibri" w:hAnsi="Calibri" w:cs="Calibri"/>
                <w:spacing w:val="27"/>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spacing w:val="2"/>
                <w:position w:val="1"/>
                <w:sz w:val="26"/>
                <w:szCs w:val="26"/>
              </w:rPr>
              <w:t>s</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rue</w:t>
            </w:r>
            <w:r>
              <w:rPr>
                <w:rFonts w:ascii="Calibri" w:eastAsia="Calibri" w:hAnsi="Calibri" w:cs="Calibri"/>
                <w:position w:val="1"/>
                <w:sz w:val="26"/>
                <w:szCs w:val="26"/>
              </w:rPr>
              <w:t>d</w:t>
            </w:r>
            <w:r>
              <w:rPr>
                <w:rFonts w:ascii="Calibri" w:eastAsia="Calibri" w:hAnsi="Calibri" w:cs="Calibri"/>
                <w:spacing w:val="20"/>
                <w:position w:val="1"/>
                <w:sz w:val="26"/>
                <w:szCs w:val="26"/>
              </w:rPr>
              <w:t xml:space="preserve"> </w:t>
            </w:r>
            <w:r>
              <w:rPr>
                <w:rFonts w:ascii="Calibri" w:eastAsia="Calibri" w:hAnsi="Calibri" w:cs="Calibri"/>
                <w:spacing w:val="1"/>
                <w:position w:val="1"/>
                <w:sz w:val="26"/>
                <w:szCs w:val="26"/>
              </w:rPr>
              <w:t>i</w:t>
            </w:r>
            <w:r>
              <w:rPr>
                <w:rFonts w:ascii="Calibri" w:eastAsia="Calibri" w:hAnsi="Calibri" w:cs="Calibri"/>
                <w:position w:val="1"/>
                <w:sz w:val="26"/>
                <w:szCs w:val="26"/>
              </w:rPr>
              <w:t>n</w:t>
            </w:r>
            <w:r>
              <w:rPr>
                <w:rFonts w:ascii="Calibri" w:eastAsia="Calibri" w:hAnsi="Calibri" w:cs="Calibri"/>
                <w:spacing w:val="29"/>
                <w:position w:val="1"/>
                <w:sz w:val="26"/>
                <w:szCs w:val="26"/>
              </w:rPr>
              <w:t xml:space="preserve"> </w:t>
            </w:r>
            <w:r>
              <w:rPr>
                <w:rFonts w:ascii="Calibri" w:eastAsia="Calibri" w:hAnsi="Calibri" w:cs="Calibri"/>
                <w:spacing w:val="1"/>
                <w:position w:val="1"/>
                <w:sz w:val="26"/>
                <w:szCs w:val="26"/>
              </w:rPr>
              <w:t>acc</w:t>
            </w:r>
            <w:r>
              <w:rPr>
                <w:rFonts w:ascii="Calibri" w:eastAsia="Calibri" w:hAnsi="Calibri" w:cs="Calibri"/>
                <w:position w:val="1"/>
                <w:sz w:val="26"/>
                <w:szCs w:val="26"/>
              </w:rPr>
              <w:t>o</w:t>
            </w:r>
            <w:r>
              <w:rPr>
                <w:rFonts w:ascii="Calibri" w:eastAsia="Calibri" w:hAnsi="Calibri" w:cs="Calibri"/>
                <w:spacing w:val="1"/>
                <w:position w:val="1"/>
                <w:sz w:val="26"/>
                <w:szCs w:val="26"/>
              </w:rPr>
              <w:t>rdanc</w:t>
            </w:r>
            <w:r>
              <w:rPr>
                <w:rFonts w:ascii="Calibri" w:eastAsia="Calibri" w:hAnsi="Calibri" w:cs="Calibri"/>
                <w:position w:val="1"/>
                <w:sz w:val="26"/>
                <w:szCs w:val="26"/>
              </w:rPr>
              <w:t>e</w:t>
            </w:r>
            <w:r>
              <w:rPr>
                <w:rFonts w:ascii="Calibri" w:eastAsia="Calibri" w:hAnsi="Calibri" w:cs="Calibri"/>
                <w:spacing w:val="19"/>
                <w:position w:val="1"/>
                <w:sz w:val="26"/>
                <w:szCs w:val="26"/>
              </w:rPr>
              <w:t xml:space="preserve"> </w:t>
            </w:r>
            <w:r>
              <w:rPr>
                <w:rFonts w:ascii="Calibri" w:eastAsia="Calibri" w:hAnsi="Calibri" w:cs="Calibri"/>
                <w:position w:val="1"/>
                <w:sz w:val="26"/>
                <w:szCs w:val="26"/>
              </w:rPr>
              <w:t>w</w:t>
            </w:r>
            <w:r>
              <w:rPr>
                <w:rFonts w:ascii="Calibri" w:eastAsia="Calibri" w:hAnsi="Calibri" w:cs="Calibri"/>
                <w:spacing w:val="1"/>
                <w:position w:val="1"/>
                <w:sz w:val="26"/>
                <w:szCs w:val="26"/>
              </w:rPr>
              <w:t>i</w:t>
            </w:r>
            <w:r>
              <w:rPr>
                <w:rFonts w:ascii="Calibri" w:eastAsia="Calibri" w:hAnsi="Calibri" w:cs="Calibri"/>
                <w:spacing w:val="-1"/>
                <w:position w:val="1"/>
                <w:sz w:val="26"/>
                <w:szCs w:val="26"/>
              </w:rPr>
              <w:t>t</w:t>
            </w:r>
            <w:r>
              <w:rPr>
                <w:rFonts w:ascii="Calibri" w:eastAsia="Calibri" w:hAnsi="Calibri" w:cs="Calibri"/>
                <w:position w:val="1"/>
                <w:sz w:val="26"/>
                <w:szCs w:val="26"/>
              </w:rPr>
              <w:t>h</w:t>
            </w:r>
            <w:r>
              <w:rPr>
                <w:rFonts w:ascii="Calibri" w:eastAsia="Calibri" w:hAnsi="Calibri" w:cs="Calibri"/>
                <w:spacing w:val="26"/>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r>
              <w:rPr>
                <w:rFonts w:ascii="Calibri" w:eastAsia="Calibri" w:hAnsi="Calibri" w:cs="Calibri"/>
                <w:spacing w:val="27"/>
                <w:position w:val="1"/>
                <w:sz w:val="26"/>
                <w:szCs w:val="26"/>
              </w:rPr>
              <w:t xml:space="preserve"> </w:t>
            </w:r>
            <w:r>
              <w:rPr>
                <w:rFonts w:ascii="Calibri" w:eastAsia="Calibri" w:hAnsi="Calibri" w:cs="Calibri"/>
                <w:spacing w:val="1"/>
                <w:position w:val="1"/>
                <w:sz w:val="26"/>
                <w:szCs w:val="26"/>
              </w:rPr>
              <w:t>la</w:t>
            </w:r>
            <w:r>
              <w:rPr>
                <w:rFonts w:ascii="Calibri" w:eastAsia="Calibri" w:hAnsi="Calibri" w:cs="Calibri"/>
                <w:spacing w:val="2"/>
                <w:position w:val="1"/>
                <w:sz w:val="26"/>
                <w:szCs w:val="26"/>
              </w:rPr>
              <w:t>w</w:t>
            </w:r>
            <w:r>
              <w:rPr>
                <w:rFonts w:ascii="Calibri" w:eastAsia="Calibri" w:hAnsi="Calibri" w:cs="Calibri"/>
                <w:position w:val="1"/>
                <w:sz w:val="26"/>
                <w:szCs w:val="26"/>
              </w:rPr>
              <w:t>s</w:t>
            </w:r>
            <w:r>
              <w:rPr>
                <w:rFonts w:ascii="Calibri" w:eastAsia="Calibri" w:hAnsi="Calibri" w:cs="Calibri"/>
                <w:spacing w:val="25"/>
                <w:position w:val="1"/>
                <w:sz w:val="26"/>
                <w:szCs w:val="26"/>
              </w:rPr>
              <w:t xml:space="preserve"> </w:t>
            </w:r>
            <w:r>
              <w:rPr>
                <w:rFonts w:ascii="Calibri" w:eastAsia="Calibri" w:hAnsi="Calibri" w:cs="Calibri"/>
                <w:position w:val="1"/>
                <w:sz w:val="26"/>
                <w:szCs w:val="26"/>
              </w:rPr>
              <w:t>of</w:t>
            </w:r>
          </w:p>
          <w:p w14:paraId="15E46556" w14:textId="77777777" w:rsidR="008F22BE" w:rsidRDefault="00E6021F">
            <w:pPr>
              <w:spacing w:before="2"/>
              <w:ind w:left="224"/>
              <w:rPr>
                <w:rFonts w:ascii="Calibri" w:eastAsia="Calibri" w:hAnsi="Calibri" w:cs="Calibri"/>
                <w:sz w:val="26"/>
                <w:szCs w:val="26"/>
              </w:rPr>
            </w:pPr>
            <w:r>
              <w:rPr>
                <w:rFonts w:ascii="Calibri" w:eastAsia="Calibri" w:hAnsi="Calibri" w:cs="Calibri"/>
                <w:spacing w:val="-1"/>
                <w:sz w:val="26"/>
                <w:szCs w:val="26"/>
              </w:rPr>
              <w:t>I</w:t>
            </w:r>
            <w:r>
              <w:rPr>
                <w:rFonts w:ascii="Calibri" w:eastAsia="Calibri" w:hAnsi="Calibri" w:cs="Calibri"/>
                <w:spacing w:val="1"/>
                <w:sz w:val="26"/>
                <w:szCs w:val="26"/>
              </w:rPr>
              <w:t>ndia</w:t>
            </w:r>
            <w:r>
              <w:rPr>
                <w:rFonts w:ascii="Calibri" w:eastAsia="Calibri" w:hAnsi="Calibri" w:cs="Calibri"/>
                <w:sz w:val="26"/>
                <w:szCs w:val="26"/>
              </w:rPr>
              <w:t xml:space="preserve">. </w:t>
            </w:r>
            <w:r>
              <w:rPr>
                <w:rFonts w:ascii="Calibri" w:eastAsia="Calibri" w:hAnsi="Calibri" w:cs="Calibri"/>
                <w:spacing w:val="4"/>
                <w:sz w:val="26"/>
                <w:szCs w:val="26"/>
              </w:rPr>
              <w:t xml:space="preserve"> </w:t>
            </w:r>
            <w:proofErr w:type="gramStart"/>
            <w:r>
              <w:rPr>
                <w:rFonts w:ascii="Calibri" w:eastAsia="Calibri" w:hAnsi="Calibri" w:cs="Calibri"/>
                <w:spacing w:val="1"/>
                <w:sz w:val="26"/>
                <w:szCs w:val="26"/>
              </w:rPr>
              <w:t>Eac</w:t>
            </w:r>
            <w:r>
              <w:rPr>
                <w:rFonts w:ascii="Calibri" w:eastAsia="Calibri" w:hAnsi="Calibri" w:cs="Calibri"/>
                <w:sz w:val="26"/>
                <w:szCs w:val="26"/>
              </w:rPr>
              <w:t xml:space="preserve">h </w:t>
            </w:r>
            <w:r>
              <w:rPr>
                <w:rFonts w:ascii="Calibri" w:eastAsia="Calibri" w:hAnsi="Calibri" w:cs="Calibri"/>
                <w:spacing w:val="5"/>
                <w:sz w:val="26"/>
                <w:szCs w:val="26"/>
              </w:rPr>
              <w:t xml:space="preserve"> </w:t>
            </w:r>
            <w:r>
              <w:rPr>
                <w:rFonts w:ascii="Calibri" w:eastAsia="Calibri" w:hAnsi="Calibri" w:cs="Calibri"/>
                <w:spacing w:val="1"/>
                <w:sz w:val="26"/>
                <w:szCs w:val="26"/>
              </w:rPr>
              <w:t>Par</w:t>
            </w:r>
            <w:r>
              <w:rPr>
                <w:rFonts w:ascii="Calibri" w:eastAsia="Calibri" w:hAnsi="Calibri" w:cs="Calibri"/>
                <w:spacing w:val="-1"/>
                <w:sz w:val="26"/>
                <w:szCs w:val="26"/>
              </w:rPr>
              <w:t>t</w:t>
            </w:r>
            <w:r>
              <w:rPr>
                <w:rFonts w:ascii="Calibri" w:eastAsia="Calibri" w:hAnsi="Calibri" w:cs="Calibri"/>
                <w:sz w:val="26"/>
                <w:szCs w:val="26"/>
              </w:rPr>
              <w:t>y</w:t>
            </w:r>
            <w:proofErr w:type="gramEnd"/>
            <w:r>
              <w:rPr>
                <w:rFonts w:ascii="Calibri" w:eastAsia="Calibri" w:hAnsi="Calibri" w:cs="Calibri"/>
                <w:sz w:val="26"/>
                <w:szCs w:val="26"/>
              </w:rPr>
              <w:t xml:space="preserve"> </w:t>
            </w:r>
            <w:r>
              <w:rPr>
                <w:rFonts w:ascii="Calibri" w:eastAsia="Calibri" w:hAnsi="Calibri" w:cs="Calibri"/>
                <w:spacing w:val="4"/>
                <w:sz w:val="26"/>
                <w:szCs w:val="26"/>
              </w:rPr>
              <w:t xml:space="preserve"> </w:t>
            </w:r>
            <w:r>
              <w:rPr>
                <w:rFonts w:ascii="Calibri" w:eastAsia="Calibri" w:hAnsi="Calibri" w:cs="Calibri"/>
                <w:spacing w:val="1"/>
                <w:sz w:val="26"/>
                <w:szCs w:val="26"/>
              </w:rPr>
              <w:t>he</w:t>
            </w:r>
            <w:r>
              <w:rPr>
                <w:rFonts w:ascii="Calibri" w:eastAsia="Calibri" w:hAnsi="Calibri" w:cs="Calibri"/>
                <w:spacing w:val="-2"/>
                <w:sz w:val="26"/>
                <w:szCs w:val="26"/>
              </w:rPr>
              <w:t>r</w:t>
            </w:r>
            <w:r>
              <w:rPr>
                <w:rFonts w:ascii="Calibri" w:eastAsia="Calibri" w:hAnsi="Calibri" w:cs="Calibri"/>
                <w:spacing w:val="1"/>
                <w:sz w:val="26"/>
                <w:szCs w:val="26"/>
              </w:rPr>
              <w:t>eb</w:t>
            </w:r>
            <w:r>
              <w:rPr>
                <w:rFonts w:ascii="Calibri" w:eastAsia="Calibri" w:hAnsi="Calibri" w:cs="Calibri"/>
                <w:sz w:val="26"/>
                <w:szCs w:val="26"/>
              </w:rPr>
              <w:t xml:space="preserve">y </w:t>
            </w:r>
            <w:r>
              <w:rPr>
                <w:rFonts w:ascii="Calibri" w:eastAsia="Calibri" w:hAnsi="Calibri" w:cs="Calibri"/>
                <w:spacing w:val="3"/>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ub</w:t>
            </w:r>
            <w:r>
              <w:rPr>
                <w:rFonts w:ascii="Calibri" w:eastAsia="Calibri" w:hAnsi="Calibri" w:cs="Calibri"/>
                <w:spacing w:val="-1"/>
                <w:sz w:val="26"/>
                <w:szCs w:val="26"/>
              </w:rPr>
              <w:t>m</w:t>
            </w:r>
            <w:r>
              <w:rPr>
                <w:rFonts w:ascii="Calibri" w:eastAsia="Calibri" w:hAnsi="Calibri" w:cs="Calibri"/>
                <w:spacing w:val="1"/>
                <w:sz w:val="26"/>
                <w:szCs w:val="26"/>
              </w:rPr>
              <w:t>i</w:t>
            </w:r>
            <w:r>
              <w:rPr>
                <w:rFonts w:ascii="Calibri" w:eastAsia="Calibri" w:hAnsi="Calibri" w:cs="Calibri"/>
                <w:spacing w:val="-1"/>
                <w:sz w:val="26"/>
                <w:szCs w:val="26"/>
              </w:rPr>
              <w:t>t</w:t>
            </w:r>
            <w:r>
              <w:rPr>
                <w:rFonts w:ascii="Calibri" w:eastAsia="Calibri" w:hAnsi="Calibri" w:cs="Calibri"/>
                <w:sz w:val="26"/>
                <w:szCs w:val="26"/>
              </w:rPr>
              <w:t xml:space="preserve">s </w:t>
            </w:r>
            <w:r>
              <w:rPr>
                <w:rFonts w:ascii="Calibri" w:eastAsia="Calibri" w:hAnsi="Calibri" w:cs="Calibri"/>
                <w:spacing w:val="1"/>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 xml:space="preserve">o </w:t>
            </w:r>
            <w:r>
              <w:rPr>
                <w:rFonts w:ascii="Calibri" w:eastAsia="Calibri" w:hAnsi="Calibri" w:cs="Calibri"/>
                <w:spacing w:val="10"/>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 xml:space="preserve">e </w:t>
            </w:r>
            <w:r>
              <w:rPr>
                <w:rFonts w:ascii="Calibri" w:eastAsia="Calibri" w:hAnsi="Calibri" w:cs="Calibri"/>
                <w:spacing w:val="6"/>
                <w:sz w:val="26"/>
                <w:szCs w:val="26"/>
              </w:rPr>
              <w:t xml:space="preserve"> </w:t>
            </w:r>
            <w:r>
              <w:rPr>
                <w:rFonts w:ascii="Calibri" w:eastAsia="Calibri" w:hAnsi="Calibri" w:cs="Calibri"/>
                <w:spacing w:val="1"/>
                <w:sz w:val="26"/>
                <w:szCs w:val="26"/>
              </w:rPr>
              <w:t>juri</w:t>
            </w:r>
            <w:r>
              <w:rPr>
                <w:rFonts w:ascii="Calibri" w:eastAsia="Calibri" w:hAnsi="Calibri" w:cs="Calibri"/>
                <w:spacing w:val="-1"/>
                <w:sz w:val="26"/>
                <w:szCs w:val="26"/>
              </w:rPr>
              <w:t>s</w:t>
            </w:r>
            <w:r>
              <w:rPr>
                <w:rFonts w:ascii="Calibri" w:eastAsia="Calibri" w:hAnsi="Calibri" w:cs="Calibri"/>
                <w:spacing w:val="1"/>
                <w:sz w:val="26"/>
                <w:szCs w:val="26"/>
              </w:rPr>
              <w:t>dic</w:t>
            </w:r>
            <w:r>
              <w:rPr>
                <w:rFonts w:ascii="Calibri" w:eastAsia="Calibri" w:hAnsi="Calibri" w:cs="Calibri"/>
                <w:spacing w:val="-1"/>
                <w:sz w:val="26"/>
                <w:szCs w:val="26"/>
              </w:rPr>
              <w:t>t</w:t>
            </w:r>
            <w:r>
              <w:rPr>
                <w:rFonts w:ascii="Calibri" w:eastAsia="Calibri" w:hAnsi="Calibri" w:cs="Calibri"/>
                <w:spacing w:val="1"/>
                <w:sz w:val="26"/>
                <w:szCs w:val="26"/>
              </w:rPr>
              <w:t>i</w:t>
            </w:r>
            <w:r>
              <w:rPr>
                <w:rFonts w:ascii="Calibri" w:eastAsia="Calibri" w:hAnsi="Calibri" w:cs="Calibri"/>
                <w:sz w:val="26"/>
                <w:szCs w:val="26"/>
              </w:rPr>
              <w:t>on</w:t>
            </w:r>
            <w:r>
              <w:rPr>
                <w:rFonts w:ascii="Calibri" w:eastAsia="Calibri" w:hAnsi="Calibri" w:cs="Calibri"/>
                <w:spacing w:val="57"/>
                <w:sz w:val="26"/>
                <w:szCs w:val="26"/>
              </w:rPr>
              <w:t xml:space="preserve"> </w:t>
            </w:r>
            <w:r>
              <w:rPr>
                <w:rFonts w:ascii="Calibri" w:eastAsia="Calibri" w:hAnsi="Calibri" w:cs="Calibri"/>
                <w:spacing w:val="1"/>
                <w:sz w:val="26"/>
                <w:szCs w:val="26"/>
              </w:rPr>
              <w:t>a</w:t>
            </w:r>
            <w:r>
              <w:rPr>
                <w:rFonts w:ascii="Calibri" w:eastAsia="Calibri" w:hAnsi="Calibri" w:cs="Calibri"/>
                <w:sz w:val="26"/>
                <w:szCs w:val="26"/>
              </w:rPr>
              <w:t xml:space="preserve">s </w:t>
            </w:r>
            <w:r>
              <w:rPr>
                <w:rFonts w:ascii="Calibri" w:eastAsia="Calibri" w:hAnsi="Calibri" w:cs="Calibri"/>
                <w:spacing w:val="7"/>
                <w:sz w:val="26"/>
                <w:szCs w:val="26"/>
              </w:rPr>
              <w:t xml:space="preserve"> </w:t>
            </w:r>
            <w:r>
              <w:rPr>
                <w:rFonts w:ascii="Calibri" w:eastAsia="Calibri" w:hAnsi="Calibri" w:cs="Calibri"/>
                <w:spacing w:val="-1"/>
                <w:sz w:val="26"/>
                <w:szCs w:val="26"/>
              </w:rPr>
              <w:t>s</w:t>
            </w:r>
            <w:r>
              <w:rPr>
                <w:rFonts w:ascii="Calibri" w:eastAsia="Calibri" w:hAnsi="Calibri" w:cs="Calibri"/>
                <w:spacing w:val="1"/>
                <w:sz w:val="26"/>
                <w:szCs w:val="26"/>
              </w:rPr>
              <w:t>e</w:t>
            </w:r>
            <w:r>
              <w:rPr>
                <w:rFonts w:ascii="Calibri" w:eastAsia="Calibri" w:hAnsi="Calibri" w:cs="Calibri"/>
                <w:sz w:val="26"/>
                <w:szCs w:val="26"/>
              </w:rPr>
              <w:t xml:space="preserve">t </w:t>
            </w:r>
            <w:r>
              <w:rPr>
                <w:rFonts w:ascii="Calibri" w:eastAsia="Calibri" w:hAnsi="Calibri" w:cs="Calibri"/>
                <w:spacing w:val="6"/>
                <w:sz w:val="26"/>
                <w:szCs w:val="26"/>
              </w:rPr>
              <w:t xml:space="preserve"> </w:t>
            </w:r>
            <w:r>
              <w:rPr>
                <w:rFonts w:ascii="Calibri" w:eastAsia="Calibri" w:hAnsi="Calibri" w:cs="Calibri"/>
                <w:sz w:val="26"/>
                <w:szCs w:val="26"/>
              </w:rPr>
              <w:t>o</w:t>
            </w:r>
            <w:r>
              <w:rPr>
                <w:rFonts w:ascii="Calibri" w:eastAsia="Calibri" w:hAnsi="Calibri" w:cs="Calibri"/>
                <w:spacing w:val="1"/>
                <w:sz w:val="26"/>
                <w:szCs w:val="26"/>
              </w:rPr>
              <w:t>u</w:t>
            </w:r>
            <w:r>
              <w:rPr>
                <w:rFonts w:ascii="Calibri" w:eastAsia="Calibri" w:hAnsi="Calibri" w:cs="Calibri"/>
                <w:sz w:val="26"/>
                <w:szCs w:val="26"/>
              </w:rPr>
              <w:t xml:space="preserve">t </w:t>
            </w:r>
            <w:r>
              <w:rPr>
                <w:rFonts w:ascii="Calibri" w:eastAsia="Calibri" w:hAnsi="Calibri" w:cs="Calibri"/>
                <w:spacing w:val="8"/>
                <w:sz w:val="26"/>
                <w:szCs w:val="26"/>
              </w:rPr>
              <w:t xml:space="preserve"> </w:t>
            </w:r>
            <w:r>
              <w:rPr>
                <w:rFonts w:ascii="Calibri" w:eastAsia="Calibri" w:hAnsi="Calibri" w:cs="Calibri"/>
                <w:spacing w:val="1"/>
                <w:sz w:val="26"/>
                <w:szCs w:val="26"/>
              </w:rPr>
              <w:t>i</w:t>
            </w:r>
            <w:r>
              <w:rPr>
                <w:rFonts w:ascii="Calibri" w:eastAsia="Calibri" w:hAnsi="Calibri" w:cs="Calibri"/>
                <w:sz w:val="26"/>
                <w:szCs w:val="26"/>
              </w:rPr>
              <w:t xml:space="preserve">n </w:t>
            </w:r>
            <w:r>
              <w:rPr>
                <w:rFonts w:ascii="Calibri" w:eastAsia="Calibri" w:hAnsi="Calibri" w:cs="Calibri"/>
                <w:spacing w:val="8"/>
                <w:sz w:val="26"/>
                <w:szCs w:val="26"/>
              </w:rPr>
              <w:t xml:space="preserve"> </w:t>
            </w:r>
            <w:r>
              <w:rPr>
                <w:rFonts w:ascii="Calibri" w:eastAsia="Calibri" w:hAnsi="Calibri" w:cs="Calibri"/>
                <w:spacing w:val="-1"/>
                <w:sz w:val="26"/>
                <w:szCs w:val="26"/>
              </w:rPr>
              <w:t>t</w:t>
            </w:r>
            <w:r>
              <w:rPr>
                <w:rFonts w:ascii="Calibri" w:eastAsia="Calibri" w:hAnsi="Calibri" w:cs="Calibri"/>
                <w:spacing w:val="1"/>
                <w:sz w:val="26"/>
                <w:szCs w:val="26"/>
              </w:rPr>
              <w:t>h</w:t>
            </w:r>
            <w:r>
              <w:rPr>
                <w:rFonts w:ascii="Calibri" w:eastAsia="Calibri" w:hAnsi="Calibri" w:cs="Calibri"/>
                <w:sz w:val="26"/>
                <w:szCs w:val="26"/>
              </w:rPr>
              <w:t xml:space="preserve">e </w:t>
            </w:r>
            <w:r>
              <w:rPr>
                <w:rFonts w:ascii="Calibri" w:eastAsia="Calibri" w:hAnsi="Calibri" w:cs="Calibri"/>
                <w:spacing w:val="6"/>
                <w:sz w:val="26"/>
                <w:szCs w:val="26"/>
              </w:rPr>
              <w:t xml:space="preserve"> </w:t>
            </w:r>
            <w:r>
              <w:rPr>
                <w:rFonts w:ascii="Calibri" w:eastAsia="Calibri" w:hAnsi="Calibri" w:cs="Calibri"/>
                <w:spacing w:val="-1"/>
                <w:sz w:val="26"/>
                <w:szCs w:val="26"/>
              </w:rPr>
              <w:t>D</w:t>
            </w:r>
            <w:r>
              <w:rPr>
                <w:rFonts w:ascii="Calibri" w:eastAsia="Calibri" w:hAnsi="Calibri" w:cs="Calibri"/>
                <w:spacing w:val="1"/>
                <w:sz w:val="26"/>
                <w:szCs w:val="26"/>
              </w:rPr>
              <w:t>i</w:t>
            </w:r>
            <w:r>
              <w:rPr>
                <w:rFonts w:ascii="Calibri" w:eastAsia="Calibri" w:hAnsi="Calibri" w:cs="Calibri"/>
                <w:spacing w:val="-1"/>
                <w:sz w:val="26"/>
                <w:szCs w:val="26"/>
              </w:rPr>
              <w:t>s</w:t>
            </w:r>
            <w:r>
              <w:rPr>
                <w:rFonts w:ascii="Calibri" w:eastAsia="Calibri" w:hAnsi="Calibri" w:cs="Calibri"/>
                <w:spacing w:val="1"/>
                <w:sz w:val="26"/>
                <w:szCs w:val="26"/>
              </w:rPr>
              <w:t>pu</w:t>
            </w:r>
            <w:r>
              <w:rPr>
                <w:rFonts w:ascii="Calibri" w:eastAsia="Calibri" w:hAnsi="Calibri" w:cs="Calibri"/>
                <w:spacing w:val="-1"/>
                <w:sz w:val="26"/>
                <w:szCs w:val="26"/>
              </w:rPr>
              <w:t>t</w:t>
            </w:r>
            <w:r>
              <w:rPr>
                <w:rFonts w:ascii="Calibri" w:eastAsia="Calibri" w:hAnsi="Calibri" w:cs="Calibri"/>
                <w:sz w:val="26"/>
                <w:szCs w:val="26"/>
              </w:rPr>
              <w:t>e</w:t>
            </w:r>
          </w:p>
          <w:p w14:paraId="76105966" w14:textId="77777777" w:rsidR="008F22BE" w:rsidRDefault="00E6021F">
            <w:pPr>
              <w:spacing w:line="300" w:lineRule="exact"/>
              <w:ind w:left="224"/>
              <w:rPr>
                <w:rFonts w:ascii="Calibri" w:eastAsia="Calibri" w:hAnsi="Calibri" w:cs="Calibri"/>
                <w:sz w:val="26"/>
                <w:szCs w:val="26"/>
              </w:rPr>
            </w:pPr>
            <w:r>
              <w:rPr>
                <w:rFonts w:ascii="Calibri" w:eastAsia="Calibri" w:hAnsi="Calibri" w:cs="Calibri"/>
                <w:spacing w:val="1"/>
                <w:position w:val="1"/>
                <w:sz w:val="26"/>
                <w:szCs w:val="26"/>
              </w:rPr>
              <w:t>Re</w:t>
            </w:r>
            <w:r>
              <w:rPr>
                <w:rFonts w:ascii="Calibri" w:eastAsia="Calibri" w:hAnsi="Calibri" w:cs="Calibri"/>
                <w:position w:val="1"/>
                <w:sz w:val="26"/>
                <w:szCs w:val="26"/>
              </w:rPr>
              <w:t>so</w:t>
            </w:r>
            <w:r>
              <w:rPr>
                <w:rFonts w:ascii="Calibri" w:eastAsia="Calibri" w:hAnsi="Calibri" w:cs="Calibri"/>
                <w:spacing w:val="1"/>
                <w:position w:val="1"/>
                <w:sz w:val="26"/>
                <w:szCs w:val="26"/>
              </w:rPr>
              <w:t>lu</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i</w:t>
            </w:r>
            <w:r>
              <w:rPr>
                <w:rFonts w:ascii="Calibri" w:eastAsia="Calibri" w:hAnsi="Calibri" w:cs="Calibri"/>
                <w:position w:val="1"/>
                <w:sz w:val="26"/>
                <w:szCs w:val="26"/>
              </w:rPr>
              <w:t>on</w:t>
            </w:r>
            <w:r>
              <w:rPr>
                <w:rFonts w:ascii="Calibri" w:eastAsia="Calibri" w:hAnsi="Calibri" w:cs="Calibri"/>
                <w:spacing w:val="-11"/>
                <w:position w:val="1"/>
                <w:sz w:val="26"/>
                <w:szCs w:val="26"/>
              </w:rPr>
              <w:t xml:space="preserve"> </w:t>
            </w:r>
            <w:r>
              <w:rPr>
                <w:rFonts w:ascii="Calibri" w:eastAsia="Calibri" w:hAnsi="Calibri" w:cs="Calibri"/>
                <w:position w:val="1"/>
                <w:sz w:val="26"/>
                <w:szCs w:val="26"/>
              </w:rPr>
              <w:t>P</w:t>
            </w:r>
            <w:r>
              <w:rPr>
                <w:rFonts w:ascii="Calibri" w:eastAsia="Calibri" w:hAnsi="Calibri" w:cs="Calibri"/>
                <w:spacing w:val="1"/>
                <w:position w:val="1"/>
                <w:sz w:val="26"/>
                <w:szCs w:val="26"/>
              </w:rPr>
              <w:t>r</w:t>
            </w:r>
            <w:r>
              <w:rPr>
                <w:rFonts w:ascii="Calibri" w:eastAsia="Calibri" w:hAnsi="Calibri" w:cs="Calibri"/>
                <w:position w:val="1"/>
                <w:sz w:val="26"/>
                <w:szCs w:val="26"/>
              </w:rPr>
              <w:t>o</w:t>
            </w:r>
            <w:r>
              <w:rPr>
                <w:rFonts w:ascii="Calibri" w:eastAsia="Calibri" w:hAnsi="Calibri" w:cs="Calibri"/>
                <w:spacing w:val="1"/>
                <w:position w:val="1"/>
                <w:sz w:val="26"/>
                <w:szCs w:val="26"/>
              </w:rPr>
              <w:t>cedur</w:t>
            </w:r>
            <w:r>
              <w:rPr>
                <w:rFonts w:ascii="Calibri" w:eastAsia="Calibri" w:hAnsi="Calibri" w:cs="Calibri"/>
                <w:position w:val="1"/>
                <w:sz w:val="26"/>
                <w:szCs w:val="26"/>
              </w:rPr>
              <w:t>e</w:t>
            </w:r>
            <w:r>
              <w:rPr>
                <w:rFonts w:ascii="Calibri" w:eastAsia="Calibri" w:hAnsi="Calibri" w:cs="Calibri"/>
                <w:spacing w:val="-11"/>
                <w:position w:val="1"/>
                <w:sz w:val="26"/>
                <w:szCs w:val="26"/>
              </w:rPr>
              <w:t xml:space="preserve"> </w:t>
            </w:r>
            <w:r>
              <w:rPr>
                <w:rFonts w:ascii="Calibri" w:eastAsia="Calibri" w:hAnsi="Calibri" w:cs="Calibri"/>
                <w:spacing w:val="1"/>
                <w:position w:val="1"/>
                <w:sz w:val="26"/>
                <w:szCs w:val="26"/>
              </w:rPr>
              <w:t>i</w:t>
            </w:r>
            <w:r>
              <w:rPr>
                <w:rFonts w:ascii="Calibri" w:eastAsia="Calibri" w:hAnsi="Calibri" w:cs="Calibri"/>
                <w:position w:val="1"/>
                <w:sz w:val="26"/>
                <w:szCs w:val="26"/>
              </w:rPr>
              <w:t>n</w:t>
            </w:r>
            <w:r>
              <w:rPr>
                <w:rFonts w:ascii="Calibri" w:eastAsia="Calibri" w:hAnsi="Calibri" w:cs="Calibri"/>
                <w:spacing w:val="-3"/>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e</w:t>
            </w:r>
            <w:r>
              <w:rPr>
                <w:rFonts w:ascii="Calibri" w:eastAsia="Calibri" w:hAnsi="Calibri" w:cs="Calibri"/>
                <w:spacing w:val="-4"/>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position w:val="1"/>
                <w:sz w:val="26"/>
                <w:szCs w:val="26"/>
              </w:rPr>
              <w:t>o</w:t>
            </w:r>
            <w:r>
              <w:rPr>
                <w:rFonts w:ascii="Calibri" w:eastAsia="Calibri" w:hAnsi="Calibri" w:cs="Calibri"/>
                <w:spacing w:val="1"/>
                <w:position w:val="1"/>
                <w:sz w:val="26"/>
                <w:szCs w:val="26"/>
              </w:rPr>
              <w:t>ndi</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i</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position w:val="1"/>
                <w:sz w:val="26"/>
                <w:szCs w:val="26"/>
              </w:rPr>
              <w:t>s</w:t>
            </w:r>
            <w:r>
              <w:rPr>
                <w:rFonts w:ascii="Calibri" w:eastAsia="Calibri" w:hAnsi="Calibri" w:cs="Calibri"/>
                <w:spacing w:val="-11"/>
                <w:position w:val="1"/>
                <w:sz w:val="26"/>
                <w:szCs w:val="26"/>
              </w:rPr>
              <w:t xml:space="preserve"> </w:t>
            </w:r>
            <w:r>
              <w:rPr>
                <w:rFonts w:ascii="Calibri" w:eastAsia="Calibri" w:hAnsi="Calibri" w:cs="Calibri"/>
                <w:position w:val="1"/>
                <w:sz w:val="26"/>
                <w:szCs w:val="26"/>
              </w:rPr>
              <w:t>of</w:t>
            </w:r>
            <w:r>
              <w:rPr>
                <w:rFonts w:ascii="Calibri" w:eastAsia="Calibri" w:hAnsi="Calibri" w:cs="Calibri"/>
                <w:spacing w:val="-3"/>
                <w:position w:val="1"/>
                <w:sz w:val="26"/>
                <w:szCs w:val="26"/>
              </w:rPr>
              <w:t xml:space="preserve"> </w:t>
            </w:r>
            <w:r>
              <w:rPr>
                <w:rFonts w:ascii="Calibri" w:eastAsia="Calibri" w:hAnsi="Calibri" w:cs="Calibri"/>
                <w:spacing w:val="1"/>
                <w:position w:val="1"/>
                <w:sz w:val="26"/>
                <w:szCs w:val="26"/>
              </w:rPr>
              <w:t>C</w:t>
            </w:r>
            <w:r>
              <w:rPr>
                <w:rFonts w:ascii="Calibri" w:eastAsia="Calibri" w:hAnsi="Calibri" w:cs="Calibri"/>
                <w:spacing w:val="3"/>
                <w:position w:val="1"/>
                <w:sz w:val="26"/>
                <w:szCs w:val="26"/>
              </w:rPr>
              <w:t>o</w:t>
            </w:r>
            <w:r>
              <w:rPr>
                <w:rFonts w:ascii="Calibri" w:eastAsia="Calibri" w:hAnsi="Calibri" w:cs="Calibri"/>
                <w:spacing w:val="1"/>
                <w:position w:val="1"/>
                <w:sz w:val="26"/>
                <w:szCs w:val="26"/>
              </w:rPr>
              <w:t>n</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rac</w:t>
            </w:r>
            <w:r>
              <w:rPr>
                <w:rFonts w:ascii="Calibri" w:eastAsia="Calibri" w:hAnsi="Calibri" w:cs="Calibri"/>
                <w:spacing w:val="-1"/>
                <w:position w:val="1"/>
                <w:sz w:val="26"/>
                <w:szCs w:val="26"/>
              </w:rPr>
              <w:t>t</w:t>
            </w:r>
            <w:r>
              <w:rPr>
                <w:rFonts w:ascii="Calibri" w:eastAsia="Calibri" w:hAnsi="Calibri" w:cs="Calibri"/>
                <w:position w:val="1"/>
                <w:sz w:val="26"/>
                <w:szCs w:val="26"/>
              </w:rPr>
              <w:t>.</w:t>
            </w:r>
          </w:p>
        </w:tc>
      </w:tr>
      <w:tr w:rsidR="008F22BE" w14:paraId="57F6AC9B" w14:textId="77777777">
        <w:trPr>
          <w:trHeight w:hRule="exact" w:val="924"/>
        </w:trPr>
        <w:tc>
          <w:tcPr>
            <w:tcW w:w="753" w:type="dxa"/>
            <w:tcBorders>
              <w:top w:val="nil"/>
              <w:left w:val="nil"/>
              <w:bottom w:val="nil"/>
              <w:right w:val="nil"/>
            </w:tcBorders>
          </w:tcPr>
          <w:p w14:paraId="50C152B0" w14:textId="77777777" w:rsidR="008F22BE" w:rsidRDefault="00E6021F">
            <w:pPr>
              <w:spacing w:line="280" w:lineRule="exact"/>
              <w:ind w:left="120"/>
              <w:rPr>
                <w:rFonts w:ascii="Calibri" w:eastAsia="Calibri" w:hAnsi="Calibri" w:cs="Calibri"/>
                <w:sz w:val="26"/>
                <w:szCs w:val="26"/>
              </w:rPr>
            </w:pPr>
            <w:r>
              <w:rPr>
                <w:rFonts w:ascii="Calibri" w:eastAsia="Calibri" w:hAnsi="Calibri" w:cs="Calibri"/>
                <w:spacing w:val="-1"/>
                <w:position w:val="1"/>
                <w:sz w:val="26"/>
                <w:szCs w:val="26"/>
              </w:rPr>
              <w:t>VII.</w:t>
            </w:r>
          </w:p>
        </w:tc>
        <w:tc>
          <w:tcPr>
            <w:tcW w:w="9230" w:type="dxa"/>
            <w:tcBorders>
              <w:top w:val="nil"/>
              <w:left w:val="nil"/>
              <w:bottom w:val="nil"/>
              <w:right w:val="nil"/>
            </w:tcBorders>
          </w:tcPr>
          <w:p w14:paraId="238E11DD" w14:textId="77777777" w:rsidR="008F22BE" w:rsidRDefault="00E6021F">
            <w:pPr>
              <w:spacing w:line="280" w:lineRule="exact"/>
              <w:ind w:left="224"/>
              <w:rPr>
                <w:rFonts w:ascii="Calibri" w:eastAsia="Calibri" w:hAnsi="Calibri" w:cs="Calibri"/>
                <w:sz w:val="26"/>
                <w:szCs w:val="26"/>
              </w:rPr>
            </w:pPr>
            <w:proofErr w:type="gramStart"/>
            <w:r>
              <w:rPr>
                <w:rFonts w:ascii="Calibri" w:eastAsia="Calibri" w:hAnsi="Calibri" w:cs="Calibri"/>
                <w:spacing w:val="-1"/>
                <w:position w:val="1"/>
                <w:sz w:val="26"/>
                <w:szCs w:val="26"/>
              </w:rPr>
              <w:t>I</w:t>
            </w:r>
            <w:r>
              <w:rPr>
                <w:rFonts w:ascii="Calibri" w:eastAsia="Calibri" w:hAnsi="Calibri" w:cs="Calibri"/>
                <w:position w:val="1"/>
                <w:sz w:val="26"/>
                <w:szCs w:val="26"/>
              </w:rPr>
              <w:t xml:space="preserve">N </w:t>
            </w:r>
            <w:r>
              <w:rPr>
                <w:rFonts w:ascii="Calibri" w:eastAsia="Calibri" w:hAnsi="Calibri" w:cs="Calibri"/>
                <w:spacing w:val="18"/>
                <w:position w:val="1"/>
                <w:sz w:val="26"/>
                <w:szCs w:val="26"/>
              </w:rPr>
              <w:t xml:space="preserve"> </w:t>
            </w:r>
            <w:r>
              <w:rPr>
                <w:rFonts w:ascii="Calibri" w:eastAsia="Calibri" w:hAnsi="Calibri" w:cs="Calibri"/>
                <w:position w:val="1"/>
                <w:sz w:val="26"/>
                <w:szCs w:val="26"/>
              </w:rPr>
              <w:t>W</w:t>
            </w:r>
            <w:r>
              <w:rPr>
                <w:rFonts w:ascii="Calibri" w:eastAsia="Calibri" w:hAnsi="Calibri" w:cs="Calibri"/>
                <w:spacing w:val="-1"/>
                <w:position w:val="1"/>
                <w:sz w:val="26"/>
                <w:szCs w:val="26"/>
              </w:rPr>
              <w:t>I</w:t>
            </w:r>
            <w:r>
              <w:rPr>
                <w:rFonts w:ascii="Calibri" w:eastAsia="Calibri" w:hAnsi="Calibri" w:cs="Calibri"/>
                <w:spacing w:val="1"/>
                <w:position w:val="1"/>
                <w:sz w:val="26"/>
                <w:szCs w:val="26"/>
              </w:rPr>
              <w:t>TNES</w:t>
            </w:r>
            <w:r>
              <w:rPr>
                <w:rFonts w:ascii="Calibri" w:eastAsia="Calibri" w:hAnsi="Calibri" w:cs="Calibri"/>
                <w:position w:val="1"/>
                <w:sz w:val="26"/>
                <w:szCs w:val="26"/>
              </w:rPr>
              <w:t>S</w:t>
            </w:r>
            <w:proofErr w:type="gramEnd"/>
            <w:r>
              <w:rPr>
                <w:rFonts w:ascii="Calibri" w:eastAsia="Calibri" w:hAnsi="Calibri" w:cs="Calibri"/>
                <w:position w:val="1"/>
                <w:sz w:val="26"/>
                <w:szCs w:val="26"/>
              </w:rPr>
              <w:t xml:space="preserve"> </w:t>
            </w:r>
            <w:r>
              <w:rPr>
                <w:rFonts w:ascii="Calibri" w:eastAsia="Calibri" w:hAnsi="Calibri" w:cs="Calibri"/>
                <w:spacing w:val="11"/>
                <w:position w:val="1"/>
                <w:sz w:val="26"/>
                <w:szCs w:val="26"/>
              </w:rPr>
              <w:t xml:space="preserve"> </w:t>
            </w:r>
            <w:r>
              <w:rPr>
                <w:rFonts w:ascii="Calibri" w:eastAsia="Calibri" w:hAnsi="Calibri" w:cs="Calibri"/>
                <w:spacing w:val="2"/>
                <w:position w:val="1"/>
                <w:sz w:val="26"/>
                <w:szCs w:val="26"/>
              </w:rPr>
              <w:t>W</w:t>
            </w:r>
            <w:r>
              <w:rPr>
                <w:rFonts w:ascii="Calibri" w:eastAsia="Calibri" w:hAnsi="Calibri" w:cs="Calibri"/>
                <w:spacing w:val="-1"/>
                <w:position w:val="1"/>
                <w:sz w:val="26"/>
                <w:szCs w:val="26"/>
              </w:rPr>
              <w:t>H</w:t>
            </w:r>
            <w:r>
              <w:rPr>
                <w:rFonts w:ascii="Calibri" w:eastAsia="Calibri" w:hAnsi="Calibri" w:cs="Calibri"/>
                <w:spacing w:val="1"/>
                <w:position w:val="1"/>
                <w:sz w:val="26"/>
                <w:szCs w:val="26"/>
              </w:rPr>
              <w:t>EREO</w:t>
            </w:r>
            <w:r>
              <w:rPr>
                <w:rFonts w:ascii="Calibri" w:eastAsia="Calibri" w:hAnsi="Calibri" w:cs="Calibri"/>
                <w:position w:val="1"/>
                <w:sz w:val="26"/>
                <w:szCs w:val="26"/>
              </w:rPr>
              <w:t xml:space="preserve">F </w:t>
            </w:r>
            <w:r>
              <w:rPr>
                <w:rFonts w:ascii="Calibri" w:eastAsia="Calibri" w:hAnsi="Calibri" w:cs="Calibri"/>
                <w:spacing w:val="9"/>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 xml:space="preserve">e </w:t>
            </w:r>
            <w:r>
              <w:rPr>
                <w:rFonts w:ascii="Calibri" w:eastAsia="Calibri" w:hAnsi="Calibri" w:cs="Calibri"/>
                <w:spacing w:val="16"/>
                <w:position w:val="1"/>
                <w:sz w:val="26"/>
                <w:szCs w:val="26"/>
              </w:rPr>
              <w:t xml:space="preserve"> </w:t>
            </w:r>
            <w:r>
              <w:rPr>
                <w:rFonts w:ascii="Calibri" w:eastAsia="Calibri" w:hAnsi="Calibri" w:cs="Calibri"/>
                <w:spacing w:val="1"/>
                <w:position w:val="1"/>
                <w:sz w:val="26"/>
                <w:szCs w:val="26"/>
              </w:rPr>
              <w:t>p</w:t>
            </w:r>
            <w:r>
              <w:rPr>
                <w:rFonts w:ascii="Calibri" w:eastAsia="Calibri" w:hAnsi="Calibri" w:cs="Calibri"/>
                <w:position w:val="1"/>
                <w:sz w:val="26"/>
                <w:szCs w:val="26"/>
              </w:rPr>
              <w:t>a</w:t>
            </w:r>
            <w:r>
              <w:rPr>
                <w:rFonts w:ascii="Calibri" w:eastAsia="Calibri" w:hAnsi="Calibri" w:cs="Calibri"/>
                <w:spacing w:val="1"/>
                <w:position w:val="1"/>
                <w:sz w:val="26"/>
                <w:szCs w:val="26"/>
              </w:rPr>
              <w:t>r</w:t>
            </w:r>
            <w:r>
              <w:rPr>
                <w:rFonts w:ascii="Calibri" w:eastAsia="Calibri" w:hAnsi="Calibri" w:cs="Calibri"/>
                <w:position w:val="1"/>
                <w:sz w:val="26"/>
                <w:szCs w:val="26"/>
              </w:rPr>
              <w:t>ti</w:t>
            </w:r>
            <w:r>
              <w:rPr>
                <w:rFonts w:ascii="Calibri" w:eastAsia="Calibri" w:hAnsi="Calibri" w:cs="Calibri"/>
                <w:spacing w:val="1"/>
                <w:position w:val="1"/>
                <w:sz w:val="26"/>
                <w:szCs w:val="26"/>
              </w:rPr>
              <w:t>e</w:t>
            </w:r>
            <w:r>
              <w:rPr>
                <w:rFonts w:ascii="Calibri" w:eastAsia="Calibri" w:hAnsi="Calibri" w:cs="Calibri"/>
                <w:position w:val="1"/>
                <w:sz w:val="26"/>
                <w:szCs w:val="26"/>
              </w:rPr>
              <w:t xml:space="preserve">s </w:t>
            </w:r>
            <w:r>
              <w:rPr>
                <w:rFonts w:ascii="Calibri" w:eastAsia="Calibri" w:hAnsi="Calibri" w:cs="Calibri"/>
                <w:spacing w:val="12"/>
                <w:position w:val="1"/>
                <w:sz w:val="26"/>
                <w:szCs w:val="26"/>
              </w:rPr>
              <w:t xml:space="preserve"> </w:t>
            </w:r>
            <w:r>
              <w:rPr>
                <w:rFonts w:ascii="Calibri" w:eastAsia="Calibri" w:hAnsi="Calibri" w:cs="Calibri"/>
                <w:spacing w:val="1"/>
                <w:position w:val="1"/>
                <w:sz w:val="26"/>
                <w:szCs w:val="26"/>
              </w:rPr>
              <w:t>here</w:t>
            </w:r>
            <w:r>
              <w:rPr>
                <w:rFonts w:ascii="Calibri" w:eastAsia="Calibri" w:hAnsi="Calibri" w:cs="Calibri"/>
                <w:spacing w:val="-1"/>
                <w:position w:val="1"/>
                <w:sz w:val="26"/>
                <w:szCs w:val="26"/>
              </w:rPr>
              <w:t>t</w:t>
            </w:r>
            <w:r>
              <w:rPr>
                <w:rFonts w:ascii="Calibri" w:eastAsia="Calibri" w:hAnsi="Calibri" w:cs="Calibri"/>
                <w:position w:val="1"/>
                <w:sz w:val="26"/>
                <w:szCs w:val="26"/>
              </w:rPr>
              <w:t xml:space="preserve">o </w:t>
            </w:r>
            <w:r>
              <w:rPr>
                <w:rFonts w:ascii="Calibri" w:eastAsia="Calibri" w:hAnsi="Calibri" w:cs="Calibri"/>
                <w:spacing w:val="15"/>
                <w:position w:val="1"/>
                <w:sz w:val="26"/>
                <w:szCs w:val="26"/>
              </w:rPr>
              <w:t xml:space="preserve"> </w:t>
            </w:r>
            <w:r>
              <w:rPr>
                <w:rFonts w:ascii="Calibri" w:eastAsia="Calibri" w:hAnsi="Calibri" w:cs="Calibri"/>
                <w:spacing w:val="1"/>
                <w:position w:val="1"/>
                <w:sz w:val="26"/>
                <w:szCs w:val="26"/>
              </w:rPr>
              <w:t>hav</w:t>
            </w:r>
            <w:r>
              <w:rPr>
                <w:rFonts w:ascii="Calibri" w:eastAsia="Calibri" w:hAnsi="Calibri" w:cs="Calibri"/>
                <w:position w:val="1"/>
                <w:sz w:val="26"/>
                <w:szCs w:val="26"/>
              </w:rPr>
              <w:t xml:space="preserve">e </w:t>
            </w:r>
            <w:r>
              <w:rPr>
                <w:rFonts w:ascii="Calibri" w:eastAsia="Calibri" w:hAnsi="Calibri" w:cs="Calibri"/>
                <w:spacing w:val="15"/>
                <w:position w:val="1"/>
                <w:sz w:val="26"/>
                <w:szCs w:val="26"/>
              </w:rPr>
              <w:t xml:space="preserve"> </w:t>
            </w:r>
            <w:r>
              <w:rPr>
                <w:rFonts w:ascii="Calibri" w:eastAsia="Calibri" w:hAnsi="Calibri" w:cs="Calibri"/>
                <w:spacing w:val="1"/>
                <w:position w:val="1"/>
                <w:sz w:val="26"/>
                <w:szCs w:val="26"/>
              </w:rPr>
              <w:t>cau</w:t>
            </w:r>
            <w:r>
              <w:rPr>
                <w:rFonts w:ascii="Calibri" w:eastAsia="Calibri" w:hAnsi="Calibri" w:cs="Calibri"/>
                <w:spacing w:val="-1"/>
                <w:position w:val="1"/>
                <w:sz w:val="26"/>
                <w:szCs w:val="26"/>
              </w:rPr>
              <w:t>s</w:t>
            </w:r>
            <w:r>
              <w:rPr>
                <w:rFonts w:ascii="Calibri" w:eastAsia="Calibri" w:hAnsi="Calibri" w:cs="Calibri"/>
                <w:spacing w:val="1"/>
                <w:position w:val="1"/>
                <w:sz w:val="26"/>
                <w:szCs w:val="26"/>
              </w:rPr>
              <w:t>e</w:t>
            </w:r>
            <w:r>
              <w:rPr>
                <w:rFonts w:ascii="Calibri" w:eastAsia="Calibri" w:hAnsi="Calibri" w:cs="Calibri"/>
                <w:position w:val="1"/>
                <w:sz w:val="26"/>
                <w:szCs w:val="26"/>
              </w:rPr>
              <w:t xml:space="preserve">d </w:t>
            </w:r>
            <w:r>
              <w:rPr>
                <w:rFonts w:ascii="Calibri" w:eastAsia="Calibri" w:hAnsi="Calibri" w:cs="Calibri"/>
                <w:spacing w:val="13"/>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hi</w:t>
            </w:r>
            <w:r>
              <w:rPr>
                <w:rFonts w:ascii="Calibri" w:eastAsia="Calibri" w:hAnsi="Calibri" w:cs="Calibri"/>
                <w:position w:val="1"/>
                <w:sz w:val="26"/>
                <w:szCs w:val="26"/>
              </w:rPr>
              <w:t xml:space="preserve">s </w:t>
            </w:r>
            <w:r>
              <w:rPr>
                <w:rFonts w:ascii="Calibri" w:eastAsia="Calibri" w:hAnsi="Calibri" w:cs="Calibri"/>
                <w:spacing w:val="17"/>
                <w:position w:val="1"/>
                <w:sz w:val="26"/>
                <w:szCs w:val="26"/>
              </w:rPr>
              <w:t xml:space="preserve"> </w:t>
            </w:r>
            <w:r>
              <w:rPr>
                <w:rFonts w:ascii="Calibri" w:eastAsia="Calibri" w:hAnsi="Calibri" w:cs="Calibri"/>
                <w:spacing w:val="-1"/>
                <w:position w:val="1"/>
                <w:sz w:val="26"/>
                <w:szCs w:val="26"/>
              </w:rPr>
              <w:t>A</w:t>
            </w:r>
            <w:r>
              <w:rPr>
                <w:rFonts w:ascii="Calibri" w:eastAsia="Calibri" w:hAnsi="Calibri" w:cs="Calibri"/>
                <w:spacing w:val="3"/>
                <w:position w:val="1"/>
                <w:sz w:val="26"/>
                <w:szCs w:val="26"/>
              </w:rPr>
              <w:t>g</w:t>
            </w:r>
            <w:r>
              <w:rPr>
                <w:rFonts w:ascii="Calibri" w:eastAsia="Calibri" w:hAnsi="Calibri" w:cs="Calibri"/>
                <w:spacing w:val="1"/>
                <w:position w:val="1"/>
                <w:sz w:val="26"/>
                <w:szCs w:val="26"/>
              </w:rPr>
              <w:t>ree</w:t>
            </w:r>
            <w:r>
              <w:rPr>
                <w:rFonts w:ascii="Calibri" w:eastAsia="Calibri" w:hAnsi="Calibri" w:cs="Calibri"/>
                <w:spacing w:val="-1"/>
                <w:position w:val="1"/>
                <w:sz w:val="26"/>
                <w:szCs w:val="26"/>
              </w:rPr>
              <w:t>m</w:t>
            </w:r>
            <w:r>
              <w:rPr>
                <w:rFonts w:ascii="Calibri" w:eastAsia="Calibri" w:hAnsi="Calibri" w:cs="Calibri"/>
                <w:spacing w:val="1"/>
                <w:position w:val="1"/>
                <w:sz w:val="26"/>
                <w:szCs w:val="26"/>
              </w:rPr>
              <w:t>en</w:t>
            </w:r>
            <w:r>
              <w:rPr>
                <w:rFonts w:ascii="Calibri" w:eastAsia="Calibri" w:hAnsi="Calibri" w:cs="Calibri"/>
                <w:position w:val="1"/>
                <w:sz w:val="26"/>
                <w:szCs w:val="26"/>
              </w:rPr>
              <w:t xml:space="preserve">t </w:t>
            </w:r>
            <w:r>
              <w:rPr>
                <w:rFonts w:ascii="Calibri" w:eastAsia="Calibri" w:hAnsi="Calibri" w:cs="Calibri"/>
                <w:spacing w:val="7"/>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position w:val="1"/>
                <w:sz w:val="26"/>
                <w:szCs w:val="26"/>
              </w:rPr>
              <w:t xml:space="preserve">o </w:t>
            </w:r>
            <w:r>
              <w:rPr>
                <w:rFonts w:ascii="Calibri" w:eastAsia="Calibri" w:hAnsi="Calibri" w:cs="Calibri"/>
                <w:spacing w:val="20"/>
                <w:position w:val="1"/>
                <w:sz w:val="26"/>
                <w:szCs w:val="26"/>
              </w:rPr>
              <w:t xml:space="preserve"> </w:t>
            </w:r>
            <w:r>
              <w:rPr>
                <w:rFonts w:ascii="Calibri" w:eastAsia="Calibri" w:hAnsi="Calibri" w:cs="Calibri"/>
                <w:spacing w:val="1"/>
                <w:position w:val="1"/>
                <w:sz w:val="26"/>
                <w:szCs w:val="26"/>
              </w:rPr>
              <w:t>b</w:t>
            </w:r>
            <w:r>
              <w:rPr>
                <w:rFonts w:ascii="Calibri" w:eastAsia="Calibri" w:hAnsi="Calibri" w:cs="Calibri"/>
                <w:position w:val="1"/>
                <w:sz w:val="26"/>
                <w:szCs w:val="26"/>
              </w:rPr>
              <w:t>e</w:t>
            </w:r>
          </w:p>
          <w:p w14:paraId="1C5022A7" w14:textId="77777777" w:rsidR="008F22BE" w:rsidRDefault="00E6021F">
            <w:pPr>
              <w:spacing w:line="300" w:lineRule="exact"/>
              <w:ind w:left="224"/>
              <w:rPr>
                <w:rFonts w:ascii="Calibri" w:eastAsia="Calibri" w:hAnsi="Calibri" w:cs="Calibri"/>
                <w:sz w:val="26"/>
                <w:szCs w:val="26"/>
              </w:rPr>
            </w:pPr>
            <w:r>
              <w:rPr>
                <w:rFonts w:ascii="Calibri" w:eastAsia="Calibri" w:hAnsi="Calibri" w:cs="Calibri"/>
                <w:spacing w:val="1"/>
                <w:position w:val="1"/>
                <w:sz w:val="26"/>
                <w:szCs w:val="26"/>
              </w:rPr>
              <w:t>execu</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e</w:t>
            </w:r>
            <w:r>
              <w:rPr>
                <w:rFonts w:ascii="Calibri" w:eastAsia="Calibri" w:hAnsi="Calibri" w:cs="Calibri"/>
                <w:position w:val="1"/>
                <w:sz w:val="26"/>
                <w:szCs w:val="26"/>
              </w:rPr>
              <w:t>d</w:t>
            </w:r>
            <w:r>
              <w:rPr>
                <w:rFonts w:ascii="Calibri" w:eastAsia="Calibri" w:hAnsi="Calibri" w:cs="Calibri"/>
                <w:spacing w:val="-6"/>
                <w:position w:val="1"/>
                <w:sz w:val="26"/>
                <w:szCs w:val="26"/>
              </w:rPr>
              <w:t xml:space="preserve"> </w:t>
            </w:r>
            <w:r>
              <w:rPr>
                <w:rFonts w:ascii="Calibri" w:eastAsia="Calibri" w:hAnsi="Calibri" w:cs="Calibri"/>
                <w:spacing w:val="1"/>
                <w:position w:val="1"/>
                <w:sz w:val="26"/>
                <w:szCs w:val="26"/>
              </w:rPr>
              <w:t>i</w:t>
            </w:r>
            <w:r>
              <w:rPr>
                <w:rFonts w:ascii="Calibri" w:eastAsia="Calibri" w:hAnsi="Calibri" w:cs="Calibri"/>
                <w:position w:val="1"/>
                <w:sz w:val="26"/>
                <w:szCs w:val="26"/>
              </w:rPr>
              <w:t xml:space="preserve">n </w:t>
            </w:r>
            <w:r>
              <w:rPr>
                <w:rFonts w:ascii="Calibri" w:eastAsia="Calibri" w:hAnsi="Calibri" w:cs="Calibri"/>
                <w:spacing w:val="1"/>
                <w:position w:val="1"/>
                <w:sz w:val="26"/>
                <w:szCs w:val="26"/>
              </w:rPr>
              <w:t>acc</w:t>
            </w:r>
            <w:r>
              <w:rPr>
                <w:rFonts w:ascii="Calibri" w:eastAsia="Calibri" w:hAnsi="Calibri" w:cs="Calibri"/>
                <w:position w:val="1"/>
                <w:sz w:val="26"/>
                <w:szCs w:val="26"/>
              </w:rPr>
              <w:t>o</w:t>
            </w:r>
            <w:r>
              <w:rPr>
                <w:rFonts w:ascii="Calibri" w:eastAsia="Calibri" w:hAnsi="Calibri" w:cs="Calibri"/>
                <w:spacing w:val="1"/>
                <w:position w:val="1"/>
                <w:sz w:val="26"/>
                <w:szCs w:val="26"/>
              </w:rPr>
              <w:t>rda</w:t>
            </w:r>
            <w:r>
              <w:rPr>
                <w:rFonts w:ascii="Calibri" w:eastAsia="Calibri" w:hAnsi="Calibri" w:cs="Calibri"/>
                <w:spacing w:val="-2"/>
                <w:position w:val="1"/>
                <w:sz w:val="26"/>
                <w:szCs w:val="26"/>
              </w:rPr>
              <w:t>nc</w:t>
            </w:r>
            <w:r>
              <w:rPr>
                <w:rFonts w:ascii="Calibri" w:eastAsia="Calibri" w:hAnsi="Calibri" w:cs="Calibri"/>
                <w:position w:val="1"/>
                <w:sz w:val="26"/>
                <w:szCs w:val="26"/>
              </w:rPr>
              <w:t>e</w:t>
            </w:r>
            <w:r>
              <w:rPr>
                <w:rFonts w:ascii="Calibri" w:eastAsia="Calibri" w:hAnsi="Calibri" w:cs="Calibri"/>
                <w:spacing w:val="-8"/>
                <w:position w:val="1"/>
                <w:sz w:val="26"/>
                <w:szCs w:val="26"/>
              </w:rPr>
              <w:t xml:space="preserve"> </w:t>
            </w:r>
            <w:r>
              <w:rPr>
                <w:rFonts w:ascii="Calibri" w:eastAsia="Calibri" w:hAnsi="Calibri" w:cs="Calibri"/>
                <w:position w:val="1"/>
                <w:sz w:val="26"/>
                <w:szCs w:val="26"/>
              </w:rPr>
              <w:t>w</w:t>
            </w:r>
            <w:r>
              <w:rPr>
                <w:rFonts w:ascii="Calibri" w:eastAsia="Calibri" w:hAnsi="Calibri" w:cs="Calibri"/>
                <w:spacing w:val="1"/>
                <w:position w:val="1"/>
                <w:sz w:val="26"/>
                <w:szCs w:val="26"/>
              </w:rPr>
              <w:t>i</w:t>
            </w:r>
            <w:r>
              <w:rPr>
                <w:rFonts w:ascii="Calibri" w:eastAsia="Calibri" w:hAnsi="Calibri" w:cs="Calibri"/>
                <w:spacing w:val="-1"/>
                <w:position w:val="1"/>
                <w:sz w:val="26"/>
                <w:szCs w:val="26"/>
              </w:rPr>
              <w:t>t</w:t>
            </w:r>
            <w:r>
              <w:rPr>
                <w:rFonts w:ascii="Calibri" w:eastAsia="Calibri" w:hAnsi="Calibri" w:cs="Calibri"/>
                <w:position w:val="1"/>
                <w:sz w:val="26"/>
                <w:szCs w:val="26"/>
              </w:rPr>
              <w:t>h</w:t>
            </w:r>
            <w:r>
              <w:rPr>
                <w:rFonts w:ascii="Calibri" w:eastAsia="Calibri" w:hAnsi="Calibri" w:cs="Calibri"/>
                <w:spacing w:val="-1"/>
                <w:position w:val="1"/>
                <w:sz w:val="26"/>
                <w:szCs w:val="26"/>
              </w:rPr>
              <w:t xml:space="preserve"> t</w:t>
            </w:r>
            <w:r>
              <w:rPr>
                <w:rFonts w:ascii="Calibri" w:eastAsia="Calibri" w:hAnsi="Calibri" w:cs="Calibri"/>
                <w:spacing w:val="1"/>
                <w:position w:val="1"/>
                <w:sz w:val="26"/>
                <w:szCs w:val="26"/>
              </w:rPr>
              <w:t>h</w:t>
            </w:r>
            <w:r>
              <w:rPr>
                <w:rFonts w:ascii="Calibri" w:eastAsia="Calibri" w:hAnsi="Calibri" w:cs="Calibri"/>
                <w:position w:val="1"/>
                <w:sz w:val="26"/>
                <w:szCs w:val="26"/>
              </w:rPr>
              <w:t xml:space="preserve">e </w:t>
            </w:r>
            <w:r>
              <w:rPr>
                <w:rFonts w:ascii="Calibri" w:eastAsia="Calibri" w:hAnsi="Calibri" w:cs="Calibri"/>
                <w:spacing w:val="1"/>
                <w:position w:val="1"/>
                <w:sz w:val="26"/>
                <w:szCs w:val="26"/>
              </w:rPr>
              <w:t>la</w:t>
            </w:r>
            <w:r>
              <w:rPr>
                <w:rFonts w:ascii="Calibri" w:eastAsia="Calibri" w:hAnsi="Calibri" w:cs="Calibri"/>
                <w:spacing w:val="-1"/>
                <w:position w:val="1"/>
                <w:sz w:val="26"/>
                <w:szCs w:val="26"/>
              </w:rPr>
              <w:t>w</w:t>
            </w:r>
            <w:r>
              <w:rPr>
                <w:rFonts w:ascii="Calibri" w:eastAsia="Calibri" w:hAnsi="Calibri" w:cs="Calibri"/>
                <w:position w:val="1"/>
                <w:sz w:val="26"/>
                <w:szCs w:val="26"/>
              </w:rPr>
              <w:t>s</w:t>
            </w:r>
            <w:r>
              <w:rPr>
                <w:rFonts w:ascii="Calibri" w:eastAsia="Calibri" w:hAnsi="Calibri" w:cs="Calibri"/>
                <w:spacing w:val="-2"/>
                <w:position w:val="1"/>
                <w:sz w:val="26"/>
                <w:szCs w:val="26"/>
              </w:rPr>
              <w:t xml:space="preserve"> </w:t>
            </w:r>
            <w:r>
              <w:rPr>
                <w:rFonts w:ascii="Calibri" w:eastAsia="Calibri" w:hAnsi="Calibri" w:cs="Calibri"/>
                <w:position w:val="1"/>
                <w:sz w:val="26"/>
                <w:szCs w:val="26"/>
              </w:rPr>
              <w:t>of</w:t>
            </w:r>
            <w:r>
              <w:rPr>
                <w:rFonts w:ascii="Calibri" w:eastAsia="Calibri" w:hAnsi="Calibri" w:cs="Calibri"/>
                <w:spacing w:val="2"/>
                <w:position w:val="1"/>
                <w:sz w:val="26"/>
                <w:szCs w:val="26"/>
              </w:rPr>
              <w:t xml:space="preserve"> </w:t>
            </w:r>
            <w:r>
              <w:rPr>
                <w:rFonts w:ascii="Calibri" w:eastAsia="Calibri" w:hAnsi="Calibri" w:cs="Calibri"/>
                <w:spacing w:val="-1"/>
                <w:position w:val="1"/>
                <w:sz w:val="26"/>
                <w:szCs w:val="26"/>
              </w:rPr>
              <w:t>I</w:t>
            </w:r>
            <w:r>
              <w:rPr>
                <w:rFonts w:ascii="Calibri" w:eastAsia="Calibri" w:hAnsi="Calibri" w:cs="Calibri"/>
                <w:spacing w:val="1"/>
                <w:position w:val="1"/>
                <w:sz w:val="26"/>
                <w:szCs w:val="26"/>
              </w:rPr>
              <w:t>nd</w:t>
            </w:r>
            <w:r>
              <w:rPr>
                <w:rFonts w:ascii="Calibri" w:eastAsia="Calibri" w:hAnsi="Calibri" w:cs="Calibri"/>
                <w:spacing w:val="-2"/>
                <w:position w:val="1"/>
                <w:sz w:val="26"/>
                <w:szCs w:val="26"/>
              </w:rPr>
              <w:t>i</w:t>
            </w:r>
            <w:r>
              <w:rPr>
                <w:rFonts w:ascii="Calibri" w:eastAsia="Calibri" w:hAnsi="Calibri" w:cs="Calibri"/>
                <w:position w:val="1"/>
                <w:sz w:val="26"/>
                <w:szCs w:val="26"/>
              </w:rPr>
              <w:t>a</w:t>
            </w:r>
            <w:r>
              <w:rPr>
                <w:rFonts w:ascii="Calibri" w:eastAsia="Calibri" w:hAnsi="Calibri" w:cs="Calibri"/>
                <w:spacing w:val="-1"/>
                <w:position w:val="1"/>
                <w:sz w:val="26"/>
                <w:szCs w:val="26"/>
              </w:rPr>
              <w:t xml:space="preserve"> </w:t>
            </w:r>
            <w:r>
              <w:rPr>
                <w:rFonts w:ascii="Calibri" w:eastAsia="Calibri" w:hAnsi="Calibri" w:cs="Calibri"/>
                <w:position w:val="1"/>
                <w:sz w:val="26"/>
                <w:szCs w:val="26"/>
              </w:rPr>
              <w:t>on</w:t>
            </w:r>
            <w:r>
              <w:rPr>
                <w:rFonts w:ascii="Calibri" w:eastAsia="Calibri" w:hAnsi="Calibri" w:cs="Calibri"/>
                <w:spacing w:val="1"/>
                <w:position w:val="1"/>
                <w:sz w:val="26"/>
                <w:szCs w:val="26"/>
              </w:rPr>
              <w:t xml:space="preserve"> </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h</w:t>
            </w:r>
            <w:r>
              <w:rPr>
                <w:rFonts w:ascii="Calibri" w:eastAsia="Calibri" w:hAnsi="Calibri" w:cs="Calibri"/>
                <w:position w:val="1"/>
                <w:sz w:val="26"/>
                <w:szCs w:val="26"/>
              </w:rPr>
              <w:t xml:space="preserve">e </w:t>
            </w:r>
            <w:r>
              <w:rPr>
                <w:rFonts w:ascii="Calibri" w:eastAsia="Calibri" w:hAnsi="Calibri" w:cs="Calibri"/>
                <w:spacing w:val="1"/>
                <w:position w:val="1"/>
                <w:sz w:val="26"/>
                <w:szCs w:val="26"/>
              </w:rPr>
              <w:t>da</w:t>
            </w:r>
            <w:r>
              <w:rPr>
                <w:rFonts w:ascii="Calibri" w:eastAsia="Calibri" w:hAnsi="Calibri" w:cs="Calibri"/>
                <w:position w:val="1"/>
                <w:sz w:val="26"/>
                <w:szCs w:val="26"/>
              </w:rPr>
              <w:t>y,</w:t>
            </w:r>
            <w:r>
              <w:rPr>
                <w:rFonts w:ascii="Calibri" w:eastAsia="Calibri" w:hAnsi="Calibri" w:cs="Calibri"/>
                <w:spacing w:val="-2"/>
                <w:position w:val="1"/>
                <w:sz w:val="26"/>
                <w:szCs w:val="26"/>
              </w:rPr>
              <w:t xml:space="preserve"> </w:t>
            </w:r>
            <w:r>
              <w:rPr>
                <w:rFonts w:ascii="Calibri" w:eastAsia="Calibri" w:hAnsi="Calibri" w:cs="Calibri"/>
                <w:spacing w:val="-1"/>
                <w:position w:val="1"/>
                <w:sz w:val="26"/>
                <w:szCs w:val="26"/>
              </w:rPr>
              <w:t>m</w:t>
            </w:r>
            <w:r>
              <w:rPr>
                <w:rFonts w:ascii="Calibri" w:eastAsia="Calibri" w:hAnsi="Calibri" w:cs="Calibri"/>
                <w:position w:val="1"/>
                <w:sz w:val="26"/>
                <w:szCs w:val="26"/>
              </w:rPr>
              <w:t>o</w:t>
            </w:r>
            <w:r>
              <w:rPr>
                <w:rFonts w:ascii="Calibri" w:eastAsia="Calibri" w:hAnsi="Calibri" w:cs="Calibri"/>
                <w:spacing w:val="1"/>
                <w:position w:val="1"/>
                <w:sz w:val="26"/>
                <w:szCs w:val="26"/>
              </w:rPr>
              <w:t>n</w:t>
            </w:r>
            <w:r>
              <w:rPr>
                <w:rFonts w:ascii="Calibri" w:eastAsia="Calibri" w:hAnsi="Calibri" w:cs="Calibri"/>
                <w:spacing w:val="-1"/>
                <w:position w:val="1"/>
                <w:sz w:val="26"/>
                <w:szCs w:val="26"/>
              </w:rPr>
              <w:t>t</w:t>
            </w:r>
            <w:r>
              <w:rPr>
                <w:rFonts w:ascii="Calibri" w:eastAsia="Calibri" w:hAnsi="Calibri" w:cs="Calibri"/>
                <w:position w:val="1"/>
                <w:sz w:val="26"/>
                <w:szCs w:val="26"/>
              </w:rPr>
              <w:t>h</w:t>
            </w:r>
            <w:r>
              <w:rPr>
                <w:rFonts w:ascii="Calibri" w:eastAsia="Calibri" w:hAnsi="Calibri" w:cs="Calibri"/>
                <w:spacing w:val="-3"/>
                <w:position w:val="1"/>
                <w:sz w:val="26"/>
                <w:szCs w:val="26"/>
              </w:rPr>
              <w:t xml:space="preserve"> </w:t>
            </w:r>
            <w:r>
              <w:rPr>
                <w:rFonts w:ascii="Calibri" w:eastAsia="Calibri" w:hAnsi="Calibri" w:cs="Calibri"/>
                <w:spacing w:val="-2"/>
                <w:position w:val="1"/>
                <w:sz w:val="26"/>
                <w:szCs w:val="26"/>
              </w:rPr>
              <w:t>a</w:t>
            </w:r>
            <w:r>
              <w:rPr>
                <w:rFonts w:ascii="Calibri" w:eastAsia="Calibri" w:hAnsi="Calibri" w:cs="Calibri"/>
                <w:spacing w:val="1"/>
                <w:position w:val="1"/>
                <w:sz w:val="26"/>
                <w:szCs w:val="26"/>
              </w:rPr>
              <w:t>n</w:t>
            </w:r>
            <w:r>
              <w:rPr>
                <w:rFonts w:ascii="Calibri" w:eastAsia="Calibri" w:hAnsi="Calibri" w:cs="Calibri"/>
                <w:position w:val="1"/>
                <w:sz w:val="26"/>
                <w:szCs w:val="26"/>
              </w:rPr>
              <w:t>d y</w:t>
            </w:r>
            <w:r>
              <w:rPr>
                <w:rFonts w:ascii="Calibri" w:eastAsia="Calibri" w:hAnsi="Calibri" w:cs="Calibri"/>
                <w:spacing w:val="1"/>
                <w:position w:val="1"/>
                <w:sz w:val="26"/>
                <w:szCs w:val="26"/>
              </w:rPr>
              <w:t>ea</w:t>
            </w:r>
            <w:r>
              <w:rPr>
                <w:rFonts w:ascii="Calibri" w:eastAsia="Calibri" w:hAnsi="Calibri" w:cs="Calibri"/>
                <w:position w:val="1"/>
                <w:sz w:val="26"/>
                <w:szCs w:val="26"/>
              </w:rPr>
              <w:t>r</w:t>
            </w:r>
            <w:r>
              <w:rPr>
                <w:rFonts w:ascii="Calibri" w:eastAsia="Calibri" w:hAnsi="Calibri" w:cs="Calibri"/>
                <w:spacing w:val="-3"/>
                <w:position w:val="1"/>
                <w:sz w:val="26"/>
                <w:szCs w:val="26"/>
              </w:rPr>
              <w:t xml:space="preserve"> </w:t>
            </w:r>
            <w:proofErr w:type="gramStart"/>
            <w:r>
              <w:rPr>
                <w:rFonts w:ascii="Calibri" w:eastAsia="Calibri" w:hAnsi="Calibri" w:cs="Calibri"/>
                <w:spacing w:val="1"/>
                <w:position w:val="1"/>
                <w:sz w:val="26"/>
                <w:szCs w:val="26"/>
              </w:rPr>
              <w:t>indica</w:t>
            </w:r>
            <w:r>
              <w:rPr>
                <w:rFonts w:ascii="Calibri" w:eastAsia="Calibri" w:hAnsi="Calibri" w:cs="Calibri"/>
                <w:spacing w:val="-1"/>
                <w:position w:val="1"/>
                <w:sz w:val="26"/>
                <w:szCs w:val="26"/>
              </w:rPr>
              <w:t>t</w:t>
            </w:r>
            <w:r>
              <w:rPr>
                <w:rFonts w:ascii="Calibri" w:eastAsia="Calibri" w:hAnsi="Calibri" w:cs="Calibri"/>
                <w:spacing w:val="1"/>
                <w:position w:val="1"/>
                <w:sz w:val="26"/>
                <w:szCs w:val="26"/>
              </w:rPr>
              <w:t>ed</w:t>
            </w:r>
            <w:proofErr w:type="gramEnd"/>
          </w:p>
          <w:p w14:paraId="494E3290" w14:textId="77777777" w:rsidR="008F22BE" w:rsidRDefault="00E6021F">
            <w:pPr>
              <w:spacing w:before="1" w:line="300" w:lineRule="exact"/>
              <w:ind w:left="224"/>
              <w:rPr>
                <w:rFonts w:ascii="Calibri" w:eastAsia="Calibri" w:hAnsi="Calibri" w:cs="Calibri"/>
                <w:sz w:val="26"/>
                <w:szCs w:val="26"/>
              </w:rPr>
            </w:pPr>
            <w:r>
              <w:rPr>
                <w:rFonts w:ascii="Calibri" w:eastAsia="Calibri" w:hAnsi="Calibri" w:cs="Calibri"/>
                <w:spacing w:val="1"/>
                <w:sz w:val="26"/>
                <w:szCs w:val="26"/>
              </w:rPr>
              <w:t>ab</w:t>
            </w:r>
            <w:r>
              <w:rPr>
                <w:rFonts w:ascii="Calibri" w:eastAsia="Calibri" w:hAnsi="Calibri" w:cs="Calibri"/>
                <w:sz w:val="26"/>
                <w:szCs w:val="26"/>
              </w:rPr>
              <w:t>o</w:t>
            </w:r>
            <w:r>
              <w:rPr>
                <w:rFonts w:ascii="Calibri" w:eastAsia="Calibri" w:hAnsi="Calibri" w:cs="Calibri"/>
                <w:spacing w:val="1"/>
                <w:sz w:val="26"/>
                <w:szCs w:val="26"/>
              </w:rPr>
              <w:t>ve.</w:t>
            </w:r>
          </w:p>
        </w:tc>
      </w:tr>
    </w:tbl>
    <w:p w14:paraId="2D489E89" w14:textId="77777777" w:rsidR="008F22BE" w:rsidRDefault="008F22BE">
      <w:pPr>
        <w:spacing w:line="200" w:lineRule="exact"/>
      </w:pPr>
    </w:p>
    <w:p w14:paraId="55F6BAA5" w14:textId="77777777" w:rsidR="008F22BE" w:rsidRDefault="008F22BE">
      <w:pPr>
        <w:spacing w:line="200" w:lineRule="exact"/>
      </w:pPr>
    </w:p>
    <w:p w14:paraId="756333B7" w14:textId="77777777" w:rsidR="008F22BE" w:rsidRDefault="008F22BE">
      <w:pPr>
        <w:spacing w:line="200" w:lineRule="exact"/>
      </w:pPr>
    </w:p>
    <w:p w14:paraId="79C3E345" w14:textId="77777777" w:rsidR="008F22BE" w:rsidRDefault="008F22BE">
      <w:pPr>
        <w:spacing w:line="200" w:lineRule="exact"/>
      </w:pPr>
    </w:p>
    <w:p w14:paraId="6AF2CE91" w14:textId="77777777" w:rsidR="008F22BE" w:rsidRDefault="008F22BE">
      <w:pPr>
        <w:spacing w:before="6" w:line="260" w:lineRule="exact"/>
        <w:rPr>
          <w:sz w:val="26"/>
          <w:szCs w:val="26"/>
        </w:rPr>
      </w:pPr>
    </w:p>
    <w:p w14:paraId="7FEB7E4B" w14:textId="77777777" w:rsidR="008F22BE" w:rsidRDefault="00E6021F">
      <w:pPr>
        <w:spacing w:before="4"/>
        <w:ind w:left="228"/>
        <w:rPr>
          <w:rFonts w:ascii="Calibri" w:eastAsia="Calibri" w:hAnsi="Calibri" w:cs="Calibri"/>
          <w:sz w:val="28"/>
          <w:szCs w:val="28"/>
        </w:rPr>
      </w:pPr>
      <w:r>
        <w:rPr>
          <w:rFonts w:ascii="Calibri" w:eastAsia="Calibri" w:hAnsi="Calibri" w:cs="Calibri"/>
          <w:sz w:val="28"/>
          <w:szCs w:val="28"/>
        </w:rPr>
        <w:t>Sig</w:t>
      </w:r>
      <w:r>
        <w:rPr>
          <w:rFonts w:ascii="Calibri" w:eastAsia="Calibri" w:hAnsi="Calibri" w:cs="Calibri"/>
          <w:spacing w:val="-1"/>
          <w:sz w:val="28"/>
          <w:szCs w:val="28"/>
        </w:rPr>
        <w:t>ne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beh</w:t>
      </w:r>
      <w:r>
        <w:rPr>
          <w:rFonts w:ascii="Calibri" w:eastAsia="Calibri" w:hAnsi="Calibri" w:cs="Calibri"/>
          <w:sz w:val="28"/>
          <w:szCs w:val="28"/>
        </w:rPr>
        <w:t xml:space="preserve">alf </w:t>
      </w:r>
      <w:r>
        <w:rPr>
          <w:rFonts w:ascii="Calibri" w:eastAsia="Calibri" w:hAnsi="Calibri" w:cs="Calibri"/>
          <w:spacing w:val="1"/>
          <w:sz w:val="28"/>
          <w:szCs w:val="28"/>
        </w:rPr>
        <w:t>o</w:t>
      </w:r>
      <w:r>
        <w:rPr>
          <w:rFonts w:ascii="Calibri" w:eastAsia="Calibri" w:hAnsi="Calibri" w:cs="Calibri"/>
          <w:sz w:val="28"/>
          <w:szCs w:val="28"/>
        </w:rPr>
        <w:t xml:space="preserve">f </w:t>
      </w:r>
      <w:r>
        <w:rPr>
          <w:rFonts w:ascii="Calibri" w:eastAsia="Calibri" w:hAnsi="Calibri" w:cs="Calibri"/>
          <w:spacing w:val="-1"/>
          <w:sz w:val="28"/>
          <w:szCs w:val="28"/>
        </w:rPr>
        <w:t>th</w:t>
      </w:r>
      <w:r>
        <w:rPr>
          <w:rFonts w:ascii="Calibri" w:eastAsia="Calibri" w:hAnsi="Calibri" w:cs="Calibri"/>
          <w:sz w:val="28"/>
          <w:szCs w:val="28"/>
        </w:rPr>
        <w:t>e</w:t>
      </w:r>
      <w:r>
        <w:rPr>
          <w:rFonts w:ascii="Calibri" w:eastAsia="Calibri" w:hAnsi="Calibri" w:cs="Calibri"/>
          <w:spacing w:val="-1"/>
          <w:sz w:val="28"/>
          <w:szCs w:val="28"/>
        </w:rPr>
        <w:t xml:space="preserve"> C</w:t>
      </w:r>
      <w:r>
        <w:rPr>
          <w:rFonts w:ascii="Calibri" w:eastAsia="Calibri" w:hAnsi="Calibri" w:cs="Calibri"/>
          <w:spacing w:val="1"/>
          <w:sz w:val="28"/>
          <w:szCs w:val="28"/>
        </w:rPr>
        <w:t>o</w:t>
      </w:r>
      <w:r>
        <w:rPr>
          <w:rFonts w:ascii="Calibri" w:eastAsia="Calibri" w:hAnsi="Calibri" w:cs="Calibri"/>
          <w:spacing w:val="-1"/>
          <w:sz w:val="28"/>
          <w:szCs w:val="28"/>
        </w:rPr>
        <w:t>nt</w:t>
      </w:r>
      <w:r>
        <w:rPr>
          <w:rFonts w:ascii="Calibri" w:eastAsia="Calibri" w:hAnsi="Calibri" w:cs="Calibri"/>
          <w:sz w:val="28"/>
          <w:szCs w:val="28"/>
        </w:rPr>
        <w:t>ra</w:t>
      </w:r>
      <w:r>
        <w:rPr>
          <w:rFonts w:ascii="Calibri" w:eastAsia="Calibri" w:hAnsi="Calibri" w:cs="Calibri"/>
          <w:spacing w:val="-1"/>
          <w:sz w:val="28"/>
          <w:szCs w:val="28"/>
        </w:rPr>
        <w:t>ct</w:t>
      </w:r>
      <w:r>
        <w:rPr>
          <w:rFonts w:ascii="Calibri" w:eastAsia="Calibri" w:hAnsi="Calibri" w:cs="Calibri"/>
          <w:spacing w:val="1"/>
          <w:sz w:val="28"/>
          <w:szCs w:val="28"/>
        </w:rPr>
        <w:t>o</w:t>
      </w:r>
      <w:r>
        <w:rPr>
          <w:rFonts w:ascii="Calibri" w:eastAsia="Calibri" w:hAnsi="Calibri" w:cs="Calibri"/>
          <w:sz w:val="28"/>
          <w:szCs w:val="28"/>
        </w:rPr>
        <w:t xml:space="preserve">r                                       </w:t>
      </w:r>
      <w:r>
        <w:rPr>
          <w:rFonts w:ascii="Calibri" w:eastAsia="Calibri" w:hAnsi="Calibri" w:cs="Calibri"/>
          <w:spacing w:val="24"/>
          <w:sz w:val="28"/>
          <w:szCs w:val="28"/>
        </w:rPr>
        <w:t xml:space="preserve"> </w:t>
      </w:r>
      <w:r>
        <w:rPr>
          <w:rFonts w:ascii="Calibri" w:eastAsia="Calibri" w:hAnsi="Calibri" w:cs="Calibri"/>
          <w:sz w:val="28"/>
          <w:szCs w:val="28"/>
        </w:rPr>
        <w:t>Sig</w:t>
      </w:r>
      <w:r>
        <w:rPr>
          <w:rFonts w:ascii="Calibri" w:eastAsia="Calibri" w:hAnsi="Calibri" w:cs="Calibri"/>
          <w:spacing w:val="-1"/>
          <w:sz w:val="28"/>
          <w:szCs w:val="28"/>
        </w:rPr>
        <w:t>ne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B</w:t>
      </w:r>
      <w:r>
        <w:rPr>
          <w:rFonts w:ascii="Calibri" w:eastAsia="Calibri" w:hAnsi="Calibri" w:cs="Calibri"/>
          <w:sz w:val="28"/>
          <w:szCs w:val="28"/>
        </w:rPr>
        <w:t>e</w:t>
      </w:r>
      <w:r>
        <w:rPr>
          <w:rFonts w:ascii="Calibri" w:eastAsia="Calibri" w:hAnsi="Calibri" w:cs="Calibri"/>
          <w:spacing w:val="-1"/>
          <w:sz w:val="28"/>
          <w:szCs w:val="28"/>
        </w:rPr>
        <w:t>h</w:t>
      </w:r>
      <w:r>
        <w:rPr>
          <w:rFonts w:ascii="Calibri" w:eastAsia="Calibri" w:hAnsi="Calibri" w:cs="Calibri"/>
          <w:sz w:val="28"/>
          <w:szCs w:val="28"/>
        </w:rPr>
        <w:t xml:space="preserve">alf </w:t>
      </w:r>
      <w:r>
        <w:rPr>
          <w:rFonts w:ascii="Calibri" w:eastAsia="Calibri" w:hAnsi="Calibri" w:cs="Calibri"/>
          <w:spacing w:val="1"/>
          <w:sz w:val="28"/>
          <w:szCs w:val="28"/>
        </w:rPr>
        <w:t>o</w:t>
      </w:r>
      <w:r>
        <w:rPr>
          <w:rFonts w:ascii="Calibri" w:eastAsia="Calibri" w:hAnsi="Calibri" w:cs="Calibri"/>
          <w:sz w:val="28"/>
          <w:szCs w:val="28"/>
        </w:rPr>
        <w:t>f</w:t>
      </w:r>
    </w:p>
    <w:p w14:paraId="0858F990" w14:textId="74FC842A" w:rsidR="008F22BE" w:rsidRPr="00AA0F30" w:rsidRDefault="00AA0F30" w:rsidP="00AA0F30">
      <w:pPr>
        <w:spacing w:before="4"/>
        <w:ind w:left="228"/>
        <w:jc w:val="center"/>
        <w:rPr>
          <w:rFonts w:ascii="Calibri" w:eastAsia="Calibri" w:hAnsi="Calibri" w:cs="Calibri"/>
          <w:sz w:val="28"/>
          <w:szCs w:val="28"/>
        </w:rPr>
      </w:pPr>
      <w:r>
        <w:rPr>
          <w:rFonts w:ascii="Calibri" w:eastAsia="Calibri" w:hAnsi="Calibri" w:cs="Calibri"/>
          <w:sz w:val="28"/>
          <w:szCs w:val="28"/>
        </w:rPr>
        <w:t xml:space="preserve">                                                                                   </w:t>
      </w:r>
      <w:r w:rsidR="00E6021F" w:rsidRPr="00AA0F30">
        <w:rPr>
          <w:rFonts w:ascii="Calibri" w:eastAsia="Calibri" w:hAnsi="Calibri" w:cs="Calibri"/>
          <w:sz w:val="28"/>
          <w:szCs w:val="28"/>
        </w:rPr>
        <w:t>BIT</w:t>
      </w:r>
      <w:r w:rsidR="001177D5" w:rsidRPr="00AA0F30">
        <w:rPr>
          <w:rFonts w:ascii="Calibri" w:eastAsia="Calibri" w:hAnsi="Calibri" w:cs="Calibri"/>
          <w:sz w:val="28"/>
          <w:szCs w:val="28"/>
        </w:rPr>
        <w:t xml:space="preserve"> Welfare Society</w:t>
      </w:r>
    </w:p>
    <w:p w14:paraId="586AB598" w14:textId="77777777" w:rsidR="008F22BE" w:rsidRDefault="008F22BE">
      <w:pPr>
        <w:spacing w:line="200" w:lineRule="exact"/>
      </w:pPr>
    </w:p>
    <w:p w14:paraId="10C56F79" w14:textId="77777777" w:rsidR="008F22BE" w:rsidRDefault="008F22BE">
      <w:pPr>
        <w:spacing w:line="200" w:lineRule="exact"/>
      </w:pPr>
    </w:p>
    <w:p w14:paraId="015233FA" w14:textId="77777777" w:rsidR="008F22BE" w:rsidRDefault="008F22BE">
      <w:pPr>
        <w:spacing w:before="1" w:line="280" w:lineRule="exact"/>
        <w:rPr>
          <w:sz w:val="28"/>
          <w:szCs w:val="28"/>
        </w:rPr>
      </w:pPr>
    </w:p>
    <w:p w14:paraId="49A0A814" w14:textId="77777777" w:rsidR="008F22BE" w:rsidRDefault="00E6021F">
      <w:pPr>
        <w:ind w:left="228"/>
        <w:rPr>
          <w:rFonts w:ascii="Calibri" w:eastAsia="Calibri" w:hAnsi="Calibri" w:cs="Calibri"/>
          <w:sz w:val="28"/>
          <w:szCs w:val="28"/>
        </w:rPr>
        <w:sectPr w:rsidR="008F22BE">
          <w:pgSz w:w="11900" w:h="16840"/>
          <w:pgMar w:top="1380" w:right="740" w:bottom="280" w:left="960" w:header="720" w:footer="720" w:gutter="0"/>
          <w:cols w:space="720"/>
        </w:sectPr>
      </w:pPr>
      <w:r>
        <w:rPr>
          <w:rFonts w:ascii="Calibri" w:eastAsia="Calibri" w:hAnsi="Calibri" w:cs="Calibri"/>
          <w:spacing w:val="-1"/>
          <w:sz w:val="28"/>
          <w:szCs w:val="28"/>
        </w:rPr>
        <w:t>(</w:t>
      </w:r>
      <w:r>
        <w:rPr>
          <w:rFonts w:ascii="Calibri" w:eastAsia="Calibri" w:hAnsi="Calibri" w:cs="Calibri"/>
          <w:spacing w:val="1"/>
          <w:sz w:val="28"/>
          <w:szCs w:val="28"/>
        </w:rPr>
        <w:t>A</w:t>
      </w:r>
      <w:r>
        <w:rPr>
          <w:rFonts w:ascii="Calibri" w:eastAsia="Calibri" w:hAnsi="Calibri" w:cs="Calibri"/>
          <w:spacing w:val="-1"/>
          <w:sz w:val="28"/>
          <w:szCs w:val="28"/>
        </w:rPr>
        <w:t>uth</w:t>
      </w:r>
      <w:r>
        <w:rPr>
          <w:rFonts w:ascii="Calibri" w:eastAsia="Calibri" w:hAnsi="Calibri" w:cs="Calibri"/>
          <w:spacing w:val="1"/>
          <w:sz w:val="28"/>
          <w:szCs w:val="28"/>
        </w:rPr>
        <w:t>o</w:t>
      </w:r>
      <w:r>
        <w:rPr>
          <w:rFonts w:ascii="Calibri" w:eastAsia="Calibri" w:hAnsi="Calibri" w:cs="Calibri"/>
          <w:sz w:val="28"/>
          <w:szCs w:val="28"/>
        </w:rPr>
        <w:t>ri</w:t>
      </w:r>
      <w:r>
        <w:rPr>
          <w:rFonts w:ascii="Calibri" w:eastAsia="Calibri" w:hAnsi="Calibri" w:cs="Calibri"/>
          <w:spacing w:val="1"/>
          <w:sz w:val="28"/>
          <w:szCs w:val="28"/>
        </w:rPr>
        <w:t>s</w:t>
      </w:r>
      <w:r>
        <w:rPr>
          <w:rFonts w:ascii="Calibri" w:eastAsia="Calibri" w:hAnsi="Calibri" w:cs="Calibri"/>
          <w:sz w:val="28"/>
          <w:szCs w:val="28"/>
        </w:rPr>
        <w:t>ed</w:t>
      </w:r>
      <w:r>
        <w:rPr>
          <w:rFonts w:ascii="Calibri" w:eastAsia="Calibri" w:hAnsi="Calibri" w:cs="Calibri"/>
          <w:spacing w:val="-2"/>
          <w:sz w:val="28"/>
          <w:szCs w:val="28"/>
        </w:rPr>
        <w:t xml:space="preserve"> </w:t>
      </w:r>
      <w:proofErr w:type="gramStart"/>
      <w:r>
        <w:rPr>
          <w:rFonts w:ascii="Calibri" w:eastAsia="Calibri" w:hAnsi="Calibri" w:cs="Calibri"/>
          <w:sz w:val="28"/>
          <w:szCs w:val="28"/>
        </w:rPr>
        <w:t>Sig</w:t>
      </w:r>
      <w:r>
        <w:rPr>
          <w:rFonts w:ascii="Calibri" w:eastAsia="Calibri" w:hAnsi="Calibri" w:cs="Calibri"/>
          <w:spacing w:val="-1"/>
          <w:sz w:val="28"/>
          <w:szCs w:val="28"/>
        </w:rPr>
        <w:t>n</w:t>
      </w:r>
      <w:r>
        <w:rPr>
          <w:rFonts w:ascii="Calibri" w:eastAsia="Calibri" w:hAnsi="Calibri" w:cs="Calibri"/>
          <w:sz w:val="28"/>
          <w:szCs w:val="28"/>
        </w:rPr>
        <w:t>a</w:t>
      </w:r>
      <w:r>
        <w:rPr>
          <w:rFonts w:ascii="Calibri" w:eastAsia="Calibri" w:hAnsi="Calibri" w:cs="Calibri"/>
          <w:spacing w:val="-1"/>
          <w:sz w:val="28"/>
          <w:szCs w:val="28"/>
        </w:rPr>
        <w:t>t</w:t>
      </w:r>
      <w:r>
        <w:rPr>
          <w:rFonts w:ascii="Calibri" w:eastAsia="Calibri" w:hAnsi="Calibri" w:cs="Calibri"/>
          <w:spacing w:val="1"/>
          <w:sz w:val="28"/>
          <w:szCs w:val="28"/>
        </w:rPr>
        <w:t>o</w:t>
      </w:r>
      <w:r>
        <w:rPr>
          <w:rFonts w:ascii="Calibri" w:eastAsia="Calibri" w:hAnsi="Calibri" w:cs="Calibri"/>
          <w:spacing w:val="-2"/>
          <w:sz w:val="28"/>
          <w:szCs w:val="28"/>
        </w:rPr>
        <w:t>r</w:t>
      </w:r>
      <w:r>
        <w:rPr>
          <w:rFonts w:ascii="Calibri" w:eastAsia="Calibri" w:hAnsi="Calibri" w:cs="Calibri"/>
          <w:sz w:val="28"/>
          <w:szCs w:val="28"/>
        </w:rPr>
        <w:t xml:space="preserve">y)   </w:t>
      </w:r>
      <w:proofErr w:type="gramEnd"/>
      <w:r>
        <w:rPr>
          <w:rFonts w:ascii="Calibri" w:eastAsia="Calibri" w:hAnsi="Calibri" w:cs="Calibri"/>
          <w:sz w:val="28"/>
          <w:szCs w:val="28"/>
        </w:rPr>
        <w:t xml:space="preserve">                                                         </w:t>
      </w:r>
      <w:r>
        <w:rPr>
          <w:rFonts w:ascii="Calibri" w:eastAsia="Calibri" w:hAnsi="Calibri" w:cs="Calibri"/>
          <w:spacing w:val="58"/>
          <w:sz w:val="28"/>
          <w:szCs w:val="28"/>
        </w:rPr>
        <w:t xml:space="preserve"> </w:t>
      </w:r>
      <w:r>
        <w:rPr>
          <w:rFonts w:ascii="Calibri" w:eastAsia="Calibri" w:hAnsi="Calibri" w:cs="Calibri"/>
          <w:spacing w:val="-1"/>
          <w:sz w:val="28"/>
          <w:szCs w:val="28"/>
        </w:rPr>
        <w:t>(</w:t>
      </w:r>
      <w:r>
        <w:rPr>
          <w:rFonts w:ascii="Calibri" w:eastAsia="Calibri" w:hAnsi="Calibri" w:cs="Calibri"/>
          <w:spacing w:val="1"/>
          <w:sz w:val="28"/>
          <w:szCs w:val="28"/>
        </w:rPr>
        <w:t>A</w:t>
      </w:r>
      <w:r>
        <w:rPr>
          <w:rFonts w:ascii="Calibri" w:eastAsia="Calibri" w:hAnsi="Calibri" w:cs="Calibri"/>
          <w:spacing w:val="-1"/>
          <w:sz w:val="28"/>
          <w:szCs w:val="28"/>
        </w:rPr>
        <w:t>uth</w:t>
      </w:r>
      <w:r>
        <w:rPr>
          <w:rFonts w:ascii="Calibri" w:eastAsia="Calibri" w:hAnsi="Calibri" w:cs="Calibri"/>
          <w:spacing w:val="1"/>
          <w:sz w:val="28"/>
          <w:szCs w:val="28"/>
        </w:rPr>
        <w:t>o</w:t>
      </w:r>
      <w:r>
        <w:rPr>
          <w:rFonts w:ascii="Calibri" w:eastAsia="Calibri" w:hAnsi="Calibri" w:cs="Calibri"/>
          <w:sz w:val="28"/>
          <w:szCs w:val="28"/>
        </w:rPr>
        <w:t>ri</w:t>
      </w:r>
      <w:r>
        <w:rPr>
          <w:rFonts w:ascii="Calibri" w:eastAsia="Calibri" w:hAnsi="Calibri" w:cs="Calibri"/>
          <w:spacing w:val="1"/>
          <w:sz w:val="28"/>
          <w:szCs w:val="28"/>
        </w:rPr>
        <w:t>s</w:t>
      </w:r>
      <w:r>
        <w:rPr>
          <w:rFonts w:ascii="Calibri" w:eastAsia="Calibri" w:hAnsi="Calibri" w:cs="Calibri"/>
          <w:sz w:val="28"/>
          <w:szCs w:val="28"/>
        </w:rPr>
        <w:t>ed</w:t>
      </w:r>
      <w:r>
        <w:rPr>
          <w:rFonts w:ascii="Calibri" w:eastAsia="Calibri" w:hAnsi="Calibri" w:cs="Calibri"/>
          <w:spacing w:val="-2"/>
          <w:sz w:val="28"/>
          <w:szCs w:val="28"/>
        </w:rPr>
        <w:t xml:space="preserve"> </w:t>
      </w:r>
      <w:r>
        <w:rPr>
          <w:rFonts w:ascii="Calibri" w:eastAsia="Calibri" w:hAnsi="Calibri" w:cs="Calibri"/>
          <w:sz w:val="28"/>
          <w:szCs w:val="28"/>
        </w:rPr>
        <w:t>Sig</w:t>
      </w:r>
      <w:r>
        <w:rPr>
          <w:rFonts w:ascii="Calibri" w:eastAsia="Calibri" w:hAnsi="Calibri" w:cs="Calibri"/>
          <w:spacing w:val="-1"/>
          <w:sz w:val="28"/>
          <w:szCs w:val="28"/>
        </w:rPr>
        <w:t>n</w:t>
      </w:r>
      <w:r>
        <w:rPr>
          <w:rFonts w:ascii="Calibri" w:eastAsia="Calibri" w:hAnsi="Calibri" w:cs="Calibri"/>
          <w:sz w:val="28"/>
          <w:szCs w:val="28"/>
        </w:rPr>
        <w:t>a</w:t>
      </w:r>
      <w:r>
        <w:rPr>
          <w:rFonts w:ascii="Calibri" w:eastAsia="Calibri" w:hAnsi="Calibri" w:cs="Calibri"/>
          <w:spacing w:val="-1"/>
          <w:sz w:val="28"/>
          <w:szCs w:val="28"/>
        </w:rPr>
        <w:t>t</w:t>
      </w:r>
      <w:r>
        <w:rPr>
          <w:rFonts w:ascii="Calibri" w:eastAsia="Calibri" w:hAnsi="Calibri" w:cs="Calibri"/>
          <w:spacing w:val="1"/>
          <w:sz w:val="28"/>
          <w:szCs w:val="28"/>
        </w:rPr>
        <w:t>o</w:t>
      </w:r>
      <w:r>
        <w:rPr>
          <w:rFonts w:ascii="Calibri" w:eastAsia="Calibri" w:hAnsi="Calibri" w:cs="Calibri"/>
          <w:spacing w:val="-2"/>
          <w:sz w:val="28"/>
          <w:szCs w:val="28"/>
        </w:rPr>
        <w:t>r</w:t>
      </w:r>
      <w:r>
        <w:rPr>
          <w:rFonts w:ascii="Calibri" w:eastAsia="Calibri" w:hAnsi="Calibri" w:cs="Calibri"/>
          <w:sz w:val="28"/>
          <w:szCs w:val="28"/>
        </w:rPr>
        <w:t>y)</w:t>
      </w:r>
    </w:p>
    <w:p w14:paraId="335CF231" w14:textId="77777777" w:rsidR="008F22BE" w:rsidRPr="001177D5" w:rsidRDefault="00E6021F" w:rsidP="001177D5">
      <w:pPr>
        <w:ind w:left="108"/>
        <w:jc w:val="center"/>
        <w:rPr>
          <w:rFonts w:ascii="Calibri" w:eastAsia="Calibri" w:hAnsi="Calibri" w:cs="Calibri"/>
          <w:b/>
          <w:bCs/>
          <w:sz w:val="24"/>
          <w:szCs w:val="24"/>
        </w:rPr>
      </w:pPr>
      <w:r w:rsidRPr="001177D5">
        <w:rPr>
          <w:rFonts w:ascii="Calibri" w:eastAsia="Calibri" w:hAnsi="Calibri" w:cs="Calibri"/>
          <w:b/>
          <w:bCs/>
          <w:sz w:val="24"/>
          <w:szCs w:val="24"/>
        </w:rPr>
        <w:lastRenderedPageBreak/>
        <w:t>FORM-III PERFORMANCE BANK GUARANTEE</w:t>
      </w:r>
    </w:p>
    <w:p w14:paraId="0FC40876" w14:textId="77777777" w:rsidR="008F22BE" w:rsidRPr="001177D5" w:rsidRDefault="00E6021F" w:rsidP="001177D5">
      <w:pPr>
        <w:ind w:left="108"/>
        <w:jc w:val="center"/>
        <w:rPr>
          <w:rFonts w:ascii="Calibri" w:eastAsia="Calibri" w:hAnsi="Calibri" w:cs="Calibri"/>
          <w:sz w:val="24"/>
          <w:szCs w:val="24"/>
        </w:rPr>
      </w:pPr>
      <w:r w:rsidRPr="001177D5">
        <w:rPr>
          <w:rFonts w:ascii="Calibri" w:eastAsia="Calibri" w:hAnsi="Calibri" w:cs="Calibri"/>
          <w:sz w:val="24"/>
          <w:szCs w:val="24"/>
        </w:rPr>
        <w:t>(To be executed on non-Judicial stamped paper of an appropriate value)</w:t>
      </w:r>
    </w:p>
    <w:p w14:paraId="6E85555B" w14:textId="77777777" w:rsidR="008F22BE" w:rsidRDefault="008F22BE">
      <w:pPr>
        <w:spacing w:line="200" w:lineRule="exact"/>
      </w:pPr>
    </w:p>
    <w:p w14:paraId="0C2870A2" w14:textId="77777777" w:rsidR="008F22BE" w:rsidRDefault="008F22BE">
      <w:pPr>
        <w:spacing w:line="200" w:lineRule="exact"/>
      </w:pPr>
    </w:p>
    <w:p w14:paraId="0675B1F9" w14:textId="77777777" w:rsidR="008F22BE" w:rsidRDefault="008F22BE">
      <w:pPr>
        <w:spacing w:line="200" w:lineRule="exact"/>
      </w:pPr>
    </w:p>
    <w:p w14:paraId="6C395CFE" w14:textId="77777777" w:rsidR="008F22BE" w:rsidRDefault="008F22BE">
      <w:pPr>
        <w:spacing w:line="200" w:lineRule="exact"/>
      </w:pPr>
    </w:p>
    <w:p w14:paraId="6FB17DAC" w14:textId="77777777" w:rsidR="008F22BE" w:rsidRDefault="008F22BE">
      <w:pPr>
        <w:spacing w:line="200" w:lineRule="exact"/>
      </w:pPr>
    </w:p>
    <w:p w14:paraId="072F2400" w14:textId="77777777" w:rsidR="008F22BE" w:rsidRDefault="008F22BE">
      <w:pPr>
        <w:spacing w:line="200" w:lineRule="exact"/>
      </w:pPr>
    </w:p>
    <w:p w14:paraId="3684D8DC" w14:textId="77777777" w:rsidR="008F22BE" w:rsidRDefault="008F22BE">
      <w:pPr>
        <w:spacing w:before="13" w:line="220" w:lineRule="exact"/>
        <w:rPr>
          <w:sz w:val="22"/>
          <w:szCs w:val="22"/>
        </w:rPr>
      </w:pPr>
    </w:p>
    <w:p w14:paraId="218046FE" w14:textId="77777777" w:rsidR="008F22BE" w:rsidRDefault="00E6021F">
      <w:pPr>
        <w:ind w:left="108"/>
        <w:rPr>
          <w:rFonts w:ascii="Calibri" w:eastAsia="Calibri" w:hAnsi="Calibri" w:cs="Calibri"/>
          <w:sz w:val="24"/>
          <w:szCs w:val="24"/>
        </w:rPr>
      </w:pPr>
      <w:proofErr w:type="gramStart"/>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t>
      </w:r>
      <w:proofErr w:type="gramEnd"/>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p>
    <w:p w14:paraId="5130344C" w14:textId="77777777" w:rsidR="008F22BE" w:rsidRDefault="008F22BE">
      <w:pPr>
        <w:spacing w:before="10" w:line="280" w:lineRule="exact"/>
        <w:rPr>
          <w:sz w:val="28"/>
          <w:szCs w:val="28"/>
        </w:rPr>
      </w:pPr>
    </w:p>
    <w:p w14:paraId="41532006" w14:textId="77777777" w:rsidR="008F22BE" w:rsidRDefault="00E6021F">
      <w:pPr>
        <w:spacing w:line="478" w:lineRule="auto"/>
        <w:ind w:left="108" w:right="3814"/>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 G</w:t>
      </w:r>
      <w:r>
        <w:rPr>
          <w:rFonts w:ascii="Calibri" w:eastAsia="Calibri" w:hAnsi="Calibri" w:cs="Calibri"/>
          <w:spacing w:val="1"/>
          <w:sz w:val="24"/>
          <w:szCs w:val="24"/>
        </w:rPr>
        <w:t>u</w:t>
      </w:r>
      <w:r>
        <w:rPr>
          <w:rFonts w:ascii="Calibri" w:eastAsia="Calibri" w:hAnsi="Calibri" w:cs="Calibri"/>
          <w:sz w:val="24"/>
          <w:szCs w:val="24"/>
        </w:rPr>
        <w:t>ara</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e</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w:t>
      </w:r>
      <w:proofErr w:type="gramEnd"/>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 Am</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proofErr w:type="gramStart"/>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w:t>
      </w:r>
      <w:proofErr w:type="gramEnd"/>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 G</w:t>
      </w:r>
      <w:r>
        <w:rPr>
          <w:rFonts w:ascii="Calibri" w:eastAsia="Calibri" w:hAnsi="Calibri" w:cs="Calibri"/>
          <w:spacing w:val="1"/>
          <w:sz w:val="24"/>
          <w:szCs w:val="24"/>
        </w:rPr>
        <w:t>u</w:t>
      </w:r>
      <w:r>
        <w:rPr>
          <w:rFonts w:ascii="Calibri" w:eastAsia="Calibri" w:hAnsi="Calibri" w:cs="Calibri"/>
          <w:sz w:val="24"/>
          <w:szCs w:val="24"/>
        </w:rPr>
        <w:t>ara</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e</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d :</w:t>
      </w:r>
      <w:proofErr w:type="gramEnd"/>
      <w:r>
        <w:rPr>
          <w:rFonts w:ascii="Calibri" w:eastAsia="Calibri" w:hAnsi="Calibri" w:cs="Calibri"/>
          <w:spacing w:val="2"/>
          <w:sz w:val="24"/>
          <w:szCs w:val="24"/>
        </w:rPr>
        <w:t xml:space="preserve"> </w:t>
      </w:r>
      <w:r>
        <w:rPr>
          <w:rFonts w:ascii="Calibri" w:eastAsia="Calibri" w:hAnsi="Calibri" w:cs="Calibri"/>
          <w:sz w:val="24"/>
          <w:szCs w:val="24"/>
        </w:rPr>
        <w:t>Fr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to</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 G</w:t>
      </w:r>
      <w:r>
        <w:rPr>
          <w:rFonts w:ascii="Calibri" w:eastAsia="Calibri" w:hAnsi="Calibri" w:cs="Calibri"/>
          <w:spacing w:val="1"/>
          <w:sz w:val="24"/>
          <w:szCs w:val="24"/>
        </w:rPr>
        <w:t>u</w:t>
      </w:r>
      <w:r>
        <w:rPr>
          <w:rFonts w:ascii="Calibri" w:eastAsia="Calibri" w:hAnsi="Calibri" w:cs="Calibri"/>
          <w:sz w:val="24"/>
          <w:szCs w:val="24"/>
        </w:rPr>
        <w:t>ara</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iry</w:t>
      </w:r>
      <w:r>
        <w:rPr>
          <w:rFonts w:ascii="Calibri" w:eastAsia="Calibri" w:hAnsi="Calibri" w:cs="Calibri"/>
          <w:spacing w:val="-2"/>
          <w:sz w:val="24"/>
          <w:szCs w:val="24"/>
        </w:rPr>
        <w:t xml:space="preserve"> </w:t>
      </w:r>
      <w:proofErr w:type="gramStart"/>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t>
      </w:r>
      <w:proofErr w:type="gramEnd"/>
      <w:r>
        <w:rPr>
          <w:rFonts w:ascii="Calibri" w:eastAsia="Calibri" w:hAnsi="Calibri" w:cs="Calibri"/>
          <w:spacing w:val="2"/>
          <w:sz w:val="24"/>
          <w:szCs w:val="24"/>
        </w:rPr>
        <w:t xml:space="preserve"> </w:t>
      </w:r>
      <w:r>
        <w:rPr>
          <w:rFonts w:ascii="Calibri" w:eastAsia="Calibri" w:hAnsi="Calibri" w:cs="Calibri"/>
          <w:spacing w:val="-3"/>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 Last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proofErr w:type="spellStart"/>
      <w:proofErr w:type="gramStart"/>
      <w:r>
        <w:rPr>
          <w:rFonts w:ascii="Calibri" w:eastAsia="Calibri" w:hAnsi="Calibri" w:cs="Calibri"/>
          <w:sz w:val="24"/>
          <w:szCs w:val="24"/>
        </w:rPr>
        <w:t>L</w:t>
      </w:r>
      <w:r>
        <w:rPr>
          <w:rFonts w:ascii="Calibri" w:eastAsia="Calibri" w:hAnsi="Calibri" w:cs="Calibri"/>
          <w:spacing w:val="1"/>
          <w:sz w:val="24"/>
          <w:szCs w:val="24"/>
        </w:rPr>
        <w:t>od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proofErr w:type="spellEnd"/>
      <w:r>
        <w:rPr>
          <w:rFonts w:ascii="Calibri" w:eastAsia="Calibri" w:hAnsi="Calibri" w:cs="Calibri"/>
          <w:spacing w:val="2"/>
          <w:sz w:val="24"/>
          <w:szCs w:val="24"/>
        </w:rPr>
        <w:t xml:space="preserve"> </w:t>
      </w:r>
      <w:r>
        <w:rPr>
          <w:rFonts w:ascii="Calibri" w:eastAsia="Calibri" w:hAnsi="Calibri" w:cs="Calibri"/>
          <w:sz w:val="24"/>
          <w:szCs w:val="24"/>
        </w:rPr>
        <w:t>:</w:t>
      </w:r>
      <w:proofErr w:type="gramEnd"/>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p>
    <w:p w14:paraId="2D006CE8" w14:textId="77777777" w:rsidR="008F22BE" w:rsidRDefault="008F22BE">
      <w:pPr>
        <w:spacing w:line="200" w:lineRule="exact"/>
      </w:pPr>
    </w:p>
    <w:p w14:paraId="1997E694" w14:textId="77777777" w:rsidR="008F22BE" w:rsidRDefault="008F22BE">
      <w:pPr>
        <w:spacing w:before="14" w:line="260" w:lineRule="exact"/>
        <w:rPr>
          <w:sz w:val="26"/>
          <w:szCs w:val="26"/>
        </w:rPr>
      </w:pPr>
    </w:p>
    <w:p w14:paraId="7375693F" w14:textId="6322D175" w:rsidR="008F22BE" w:rsidRDefault="00E6021F" w:rsidP="00F95E62">
      <w:pPr>
        <w:ind w:right="65"/>
        <w:jc w:val="both"/>
        <w:rPr>
          <w:rFonts w:ascii="Calibri" w:eastAsia="Calibri" w:hAnsi="Calibri" w:cs="Calibri"/>
          <w:sz w:val="24"/>
          <w:szCs w:val="24"/>
        </w:rPr>
      </w:pPr>
      <w:r w:rsidRPr="00C97A38">
        <w:rPr>
          <w:rFonts w:ascii="Calibri" w:eastAsia="Calibri" w:hAnsi="Calibri" w:cs="Calibri"/>
          <w:spacing w:val="1"/>
          <w:sz w:val="24"/>
          <w:szCs w:val="24"/>
        </w:rPr>
        <w:t xml:space="preserve">BIT </w:t>
      </w:r>
      <w:r w:rsidR="00E4711E" w:rsidRPr="00C97A38">
        <w:rPr>
          <w:rFonts w:ascii="Calibri" w:eastAsia="Calibri" w:hAnsi="Calibri" w:cs="Calibri"/>
          <w:spacing w:val="1"/>
          <w:sz w:val="24"/>
          <w:szCs w:val="24"/>
        </w:rPr>
        <w:t xml:space="preserve">Welfare Society </w:t>
      </w:r>
      <w:r>
        <w:rPr>
          <w:rFonts w:ascii="Calibri" w:eastAsia="Calibri" w:hAnsi="Calibri" w:cs="Calibri"/>
          <w:spacing w:val="1"/>
          <w:sz w:val="24"/>
          <w:szCs w:val="24"/>
        </w:rPr>
        <w:t>h</w:t>
      </w:r>
      <w:r w:rsidRPr="00C97A38">
        <w:rPr>
          <w:rFonts w:ascii="Calibri" w:eastAsia="Calibri" w:hAnsi="Calibri" w:cs="Calibri"/>
          <w:spacing w:val="1"/>
          <w:sz w:val="24"/>
          <w:szCs w:val="24"/>
        </w:rPr>
        <w:t>avi</w:t>
      </w:r>
      <w:r>
        <w:rPr>
          <w:rFonts w:ascii="Calibri" w:eastAsia="Calibri" w:hAnsi="Calibri" w:cs="Calibri"/>
          <w:spacing w:val="1"/>
          <w:sz w:val="24"/>
          <w:szCs w:val="24"/>
        </w:rPr>
        <w:t>n</w:t>
      </w:r>
      <w:r w:rsidRPr="00C97A38">
        <w:rPr>
          <w:rFonts w:ascii="Calibri" w:eastAsia="Calibri" w:hAnsi="Calibri" w:cs="Calibri"/>
          <w:spacing w:val="1"/>
          <w:sz w:val="24"/>
          <w:szCs w:val="24"/>
        </w:rPr>
        <w:t>g i</w:t>
      </w:r>
      <w:r>
        <w:rPr>
          <w:rFonts w:ascii="Calibri" w:eastAsia="Calibri" w:hAnsi="Calibri" w:cs="Calibri"/>
          <w:spacing w:val="1"/>
          <w:sz w:val="24"/>
          <w:szCs w:val="24"/>
        </w:rPr>
        <w:t>t</w:t>
      </w:r>
      <w:r w:rsidRPr="00C97A38">
        <w:rPr>
          <w:rFonts w:ascii="Calibri" w:eastAsia="Calibri" w:hAnsi="Calibri" w:cs="Calibri"/>
          <w:spacing w:val="1"/>
          <w:sz w:val="24"/>
          <w:szCs w:val="24"/>
        </w:rPr>
        <w:t>s</w:t>
      </w:r>
      <w:r>
        <w:rPr>
          <w:rFonts w:ascii="Calibri" w:eastAsia="Calibri" w:hAnsi="Calibri" w:cs="Calibri"/>
          <w:spacing w:val="1"/>
          <w:sz w:val="24"/>
          <w:szCs w:val="24"/>
        </w:rPr>
        <w:t xml:space="preserve"> </w:t>
      </w:r>
      <w:r w:rsidRPr="00C97A38">
        <w:rPr>
          <w:rFonts w:ascii="Calibri" w:eastAsia="Calibri" w:hAnsi="Calibri" w:cs="Calibri"/>
          <w:spacing w:val="1"/>
          <w:sz w:val="24"/>
          <w:szCs w:val="24"/>
        </w:rPr>
        <w:t>of</w:t>
      </w:r>
      <w:r>
        <w:rPr>
          <w:rFonts w:ascii="Calibri" w:eastAsia="Calibri" w:hAnsi="Calibri" w:cs="Calibri"/>
          <w:spacing w:val="1"/>
          <w:sz w:val="24"/>
          <w:szCs w:val="24"/>
        </w:rPr>
        <w:t>f</w:t>
      </w:r>
      <w:r w:rsidRPr="00C97A38">
        <w:rPr>
          <w:rFonts w:ascii="Calibri" w:eastAsia="Calibri" w:hAnsi="Calibri" w:cs="Calibri"/>
          <w:spacing w:val="1"/>
          <w:sz w:val="24"/>
          <w:szCs w:val="24"/>
        </w:rPr>
        <w:t xml:space="preserve">ice at </w:t>
      </w:r>
      <w:r w:rsidR="00A72D03" w:rsidRPr="00C97A38">
        <w:rPr>
          <w:rFonts w:ascii="Calibri" w:eastAsia="Calibri" w:hAnsi="Calibri" w:cs="Calibri"/>
          <w:spacing w:val="1"/>
          <w:sz w:val="24"/>
          <w:szCs w:val="24"/>
        </w:rPr>
        <w:t xml:space="preserve">Hostel No. 1, Room No. – 6A, </w:t>
      </w:r>
      <w:r w:rsidRPr="00C97A38">
        <w:rPr>
          <w:rFonts w:ascii="Calibri" w:eastAsia="Calibri" w:hAnsi="Calibri" w:cs="Calibri"/>
          <w:spacing w:val="1"/>
          <w:sz w:val="24"/>
          <w:szCs w:val="24"/>
        </w:rPr>
        <w:t>Birla Institute of Technology, Mesra, Ranchi (</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te</w:t>
      </w:r>
      <w:r>
        <w:rPr>
          <w:rFonts w:ascii="Calibri" w:eastAsia="Calibri" w:hAnsi="Calibri" w:cs="Calibri"/>
          <w:sz w:val="24"/>
          <w:szCs w:val="24"/>
        </w:rPr>
        <w:t>r r</w:t>
      </w:r>
      <w:r>
        <w:rPr>
          <w:rFonts w:ascii="Calibri" w:eastAsia="Calibri" w:hAnsi="Calibri" w:cs="Calibri"/>
          <w:spacing w:val="1"/>
          <w:sz w:val="24"/>
          <w:szCs w:val="24"/>
        </w:rPr>
        <w:t>efe</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Own</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ll</w:t>
      </w:r>
      <w:r>
        <w:rPr>
          <w:rFonts w:ascii="Calibri" w:eastAsia="Calibri" w:hAnsi="Calibri" w:cs="Calibri"/>
          <w:spacing w:val="1"/>
          <w:sz w:val="24"/>
          <w:szCs w:val="24"/>
        </w:rPr>
        <w:t xml:space="preserve"> un</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pu</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pacing w:val="-1"/>
          <w:sz w:val="24"/>
          <w:szCs w:val="24"/>
        </w:rPr>
        <w:t>x</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es </w:t>
      </w:r>
      <w:r>
        <w:rPr>
          <w:rFonts w:ascii="Calibri" w:eastAsia="Calibri" w:hAnsi="Calibri" w:cs="Calibri"/>
          <w:spacing w:val="1"/>
          <w:sz w:val="24"/>
          <w:szCs w:val="24"/>
        </w:rPr>
        <w:t>the</w:t>
      </w:r>
      <w:r>
        <w:rPr>
          <w:rFonts w:ascii="Calibri" w:eastAsia="Calibri" w:hAnsi="Calibri" w:cs="Calibri"/>
          <w:sz w:val="24"/>
          <w:szCs w:val="24"/>
        </w:rPr>
        <w:t>ir</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gal r</w:t>
      </w:r>
      <w:r>
        <w:rPr>
          <w:rFonts w:ascii="Calibri" w:eastAsia="Calibri" w:hAnsi="Calibri" w:cs="Calibri"/>
          <w:spacing w:val="1"/>
          <w:sz w:val="24"/>
          <w:szCs w:val="24"/>
        </w:rPr>
        <w:t>ep</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s, s</w:t>
      </w:r>
      <w:r>
        <w:rPr>
          <w:rFonts w:ascii="Calibri" w:eastAsia="Calibri" w:hAnsi="Calibri" w:cs="Calibri"/>
          <w:spacing w:val="1"/>
          <w:sz w:val="24"/>
          <w:szCs w:val="24"/>
        </w:rPr>
        <w:t>u</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o</w:t>
      </w:r>
      <w:r>
        <w:rPr>
          <w:rFonts w:ascii="Calibri" w:eastAsia="Calibri" w:hAnsi="Calibri" w:cs="Calibri"/>
          <w:sz w:val="24"/>
          <w:szCs w:val="24"/>
        </w:rPr>
        <w:t>rs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h</w:t>
      </w:r>
      <w:r>
        <w:rPr>
          <w:rFonts w:ascii="Calibri" w:eastAsia="Calibri" w:hAnsi="Calibri" w:cs="Calibri"/>
          <w:sz w:val="24"/>
          <w:szCs w:val="24"/>
        </w:rPr>
        <w:t xml:space="preserve">as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ut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b</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i/>
          <w:spacing w:val="-2"/>
          <w:sz w:val="24"/>
          <w:szCs w:val="24"/>
        </w:rPr>
        <w:t>[</w:t>
      </w:r>
      <w:r>
        <w:rPr>
          <w:rFonts w:ascii="Calibri" w:eastAsia="Calibri" w:hAnsi="Calibri" w:cs="Calibri"/>
          <w:i/>
          <w:spacing w:val="1"/>
          <w:sz w:val="24"/>
          <w:szCs w:val="24"/>
        </w:rPr>
        <w:t>P</w:t>
      </w:r>
      <w:r>
        <w:rPr>
          <w:rFonts w:ascii="Calibri" w:eastAsia="Calibri" w:hAnsi="Calibri" w:cs="Calibri"/>
          <w:i/>
          <w:sz w:val="24"/>
          <w:szCs w:val="24"/>
        </w:rPr>
        <w:t>l</w:t>
      </w:r>
      <w:r>
        <w:rPr>
          <w:rFonts w:ascii="Calibri" w:eastAsia="Calibri" w:hAnsi="Calibri" w:cs="Calibri"/>
          <w:i/>
          <w:spacing w:val="1"/>
          <w:sz w:val="24"/>
          <w:szCs w:val="24"/>
        </w:rPr>
        <w:t>e</w:t>
      </w:r>
      <w:r>
        <w:rPr>
          <w:rFonts w:ascii="Calibri" w:eastAsia="Calibri" w:hAnsi="Calibri" w:cs="Calibri"/>
          <w:i/>
          <w:spacing w:val="-1"/>
          <w:sz w:val="24"/>
          <w:szCs w:val="24"/>
        </w:rPr>
        <w:t>a</w:t>
      </w:r>
      <w:r>
        <w:rPr>
          <w:rFonts w:ascii="Calibri" w:eastAsia="Calibri" w:hAnsi="Calibri" w:cs="Calibri"/>
          <w:i/>
          <w:sz w:val="24"/>
          <w:szCs w:val="24"/>
        </w:rPr>
        <w:t>se</w:t>
      </w:r>
      <w:r>
        <w:rPr>
          <w:rFonts w:ascii="Calibri" w:eastAsia="Calibri" w:hAnsi="Calibri" w:cs="Calibri"/>
          <w:i/>
          <w:spacing w:val="2"/>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r</w:t>
      </w:r>
      <w:r>
        <w:rPr>
          <w:rFonts w:ascii="Calibri" w:eastAsia="Calibri" w:hAnsi="Calibri" w:cs="Calibri"/>
          <w:i/>
          <w:sz w:val="24"/>
          <w:szCs w:val="24"/>
        </w:rPr>
        <w:t xml:space="preserve">t </w:t>
      </w:r>
      <w:r>
        <w:rPr>
          <w:rFonts w:ascii="Calibri" w:eastAsia="Calibri" w:hAnsi="Calibri" w:cs="Calibri"/>
          <w:i/>
          <w:spacing w:val="-1"/>
          <w:sz w:val="24"/>
          <w:szCs w:val="24"/>
        </w:rPr>
        <w:t>da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pacing w:val="-3"/>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cce</w:t>
      </w:r>
      <w:r>
        <w:rPr>
          <w:rFonts w:ascii="Calibri" w:eastAsia="Calibri" w:hAnsi="Calibri" w:cs="Calibri"/>
          <w:i/>
          <w:spacing w:val="-1"/>
          <w:sz w:val="24"/>
          <w:szCs w:val="24"/>
        </w:rPr>
        <w:t>p</w:t>
      </w:r>
      <w:r>
        <w:rPr>
          <w:rFonts w:ascii="Calibri" w:eastAsia="Calibri" w:hAnsi="Calibri" w:cs="Calibri"/>
          <w:i/>
          <w:spacing w:val="1"/>
          <w:sz w:val="24"/>
          <w:szCs w:val="24"/>
        </w:rPr>
        <w:t>t</w:t>
      </w:r>
      <w:r>
        <w:rPr>
          <w:rFonts w:ascii="Calibri" w:eastAsia="Calibri" w:hAnsi="Calibri" w:cs="Calibri"/>
          <w:i/>
          <w:spacing w:val="-1"/>
          <w:sz w:val="24"/>
          <w:szCs w:val="24"/>
        </w:rPr>
        <w:t>an</w:t>
      </w:r>
      <w:r>
        <w:rPr>
          <w:rFonts w:ascii="Calibri" w:eastAsia="Calibri" w:hAnsi="Calibri" w:cs="Calibri"/>
          <w:i/>
          <w:spacing w:val="1"/>
          <w:sz w:val="24"/>
          <w:szCs w:val="24"/>
        </w:rPr>
        <w:t>c</w:t>
      </w:r>
      <w:r>
        <w:rPr>
          <w:rFonts w:ascii="Calibri" w:eastAsia="Calibri" w:hAnsi="Calibri" w:cs="Calibri"/>
          <w:i/>
          <w:sz w:val="24"/>
          <w:szCs w:val="24"/>
        </w:rPr>
        <w:t xml:space="preserve">e </w:t>
      </w:r>
      <w:r>
        <w:rPr>
          <w:rFonts w:ascii="Calibri" w:eastAsia="Calibri" w:hAnsi="Calibri" w:cs="Calibri"/>
          <w:i/>
          <w:spacing w:val="-1"/>
          <w:sz w:val="24"/>
          <w:szCs w:val="24"/>
        </w:rPr>
        <w:t>o</w:t>
      </w:r>
      <w:r>
        <w:rPr>
          <w:rFonts w:ascii="Calibri" w:eastAsia="Calibri" w:hAnsi="Calibri" w:cs="Calibri"/>
          <w:i/>
          <w:sz w:val="24"/>
          <w:szCs w:val="24"/>
        </w:rPr>
        <w:t xml:space="preserve">f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z w:val="24"/>
          <w:szCs w:val="24"/>
        </w:rPr>
        <w:t>l</w:t>
      </w:r>
      <w:r>
        <w:rPr>
          <w:rFonts w:ascii="Calibri" w:eastAsia="Calibri" w:hAnsi="Calibri" w:cs="Calibri"/>
          <w:i/>
          <w:spacing w:val="1"/>
          <w:sz w:val="24"/>
          <w:szCs w:val="24"/>
        </w:rPr>
        <w:t>e</w:t>
      </w:r>
      <w:r>
        <w:rPr>
          <w:rFonts w:ascii="Calibri" w:eastAsia="Calibri" w:hAnsi="Calibri" w:cs="Calibri"/>
          <w:i/>
          <w:spacing w:val="-1"/>
          <w:sz w:val="24"/>
          <w:szCs w:val="24"/>
        </w:rPr>
        <w:t>tt</w:t>
      </w:r>
      <w:r>
        <w:rPr>
          <w:rFonts w:ascii="Calibri" w:eastAsia="Calibri" w:hAnsi="Calibri" w:cs="Calibri"/>
          <w:i/>
          <w:spacing w:val="1"/>
          <w:sz w:val="24"/>
          <w:szCs w:val="24"/>
        </w:rPr>
        <w:t>e</w:t>
      </w:r>
      <w:r>
        <w:rPr>
          <w:rFonts w:ascii="Calibri" w:eastAsia="Calibri" w:hAnsi="Calibri" w:cs="Calibri"/>
          <w:i/>
          <w:sz w:val="24"/>
          <w:szCs w:val="24"/>
        </w:rPr>
        <w:t>r</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cce</w:t>
      </w:r>
      <w:r>
        <w:rPr>
          <w:rFonts w:ascii="Calibri" w:eastAsia="Calibri" w:hAnsi="Calibri" w:cs="Calibri"/>
          <w:i/>
          <w:spacing w:val="-1"/>
          <w:sz w:val="24"/>
          <w:szCs w:val="24"/>
        </w:rPr>
        <w:t>p</w:t>
      </w:r>
      <w:r>
        <w:rPr>
          <w:rFonts w:ascii="Calibri" w:eastAsia="Calibri" w:hAnsi="Calibri" w:cs="Calibri"/>
          <w:i/>
          <w:spacing w:val="1"/>
          <w:sz w:val="24"/>
          <w:szCs w:val="24"/>
        </w:rPr>
        <w:t>t</w:t>
      </w:r>
      <w:r>
        <w:rPr>
          <w:rFonts w:ascii="Calibri" w:eastAsia="Calibri" w:hAnsi="Calibri" w:cs="Calibri"/>
          <w:i/>
          <w:spacing w:val="-1"/>
          <w:sz w:val="24"/>
          <w:szCs w:val="24"/>
        </w:rPr>
        <w:t>an</w:t>
      </w:r>
      <w:r>
        <w:rPr>
          <w:rFonts w:ascii="Calibri" w:eastAsia="Calibri" w:hAnsi="Calibri" w:cs="Calibri"/>
          <w:i/>
          <w:spacing w:val="1"/>
          <w:sz w:val="24"/>
          <w:szCs w:val="24"/>
        </w:rPr>
        <w:t>ce</w:t>
      </w:r>
      <w:r>
        <w:rPr>
          <w:rFonts w:ascii="Calibri" w:eastAsia="Calibri" w:hAnsi="Calibri" w:cs="Calibri"/>
          <w:i/>
          <w:spacing w:val="-1"/>
          <w:sz w:val="24"/>
          <w:szCs w:val="24"/>
        </w:rPr>
        <w:t>(</w:t>
      </w:r>
      <w:proofErr w:type="spellStart"/>
      <w:r>
        <w:rPr>
          <w:rFonts w:ascii="Calibri" w:eastAsia="Calibri" w:hAnsi="Calibri" w:cs="Calibri"/>
          <w:i/>
          <w:sz w:val="24"/>
          <w:szCs w:val="24"/>
        </w:rPr>
        <w:t>L</w:t>
      </w:r>
      <w:r>
        <w:rPr>
          <w:rFonts w:ascii="Calibri" w:eastAsia="Calibri" w:hAnsi="Calibri" w:cs="Calibri"/>
          <w:i/>
          <w:spacing w:val="-1"/>
          <w:sz w:val="24"/>
          <w:szCs w:val="24"/>
        </w:rPr>
        <w:t>o</w:t>
      </w:r>
      <w:r>
        <w:rPr>
          <w:rFonts w:ascii="Calibri" w:eastAsia="Calibri" w:hAnsi="Calibri" w:cs="Calibri"/>
          <w:i/>
          <w:sz w:val="24"/>
          <w:szCs w:val="24"/>
        </w:rPr>
        <w:t>A</w:t>
      </w:r>
      <w:proofErr w:type="spellEnd"/>
      <w:r>
        <w:rPr>
          <w:rFonts w:ascii="Calibri" w:eastAsia="Calibri" w:hAnsi="Calibri" w:cs="Calibri"/>
          <w:i/>
          <w:spacing w:val="-1"/>
          <w:sz w:val="24"/>
          <w:szCs w:val="24"/>
        </w:rPr>
        <w:t>)</w:t>
      </w:r>
      <w:r>
        <w:rPr>
          <w:rFonts w:ascii="Calibri" w:eastAsia="Calibri" w:hAnsi="Calibri" w:cs="Calibri"/>
          <w:i/>
          <w:sz w:val="24"/>
          <w:szCs w:val="24"/>
        </w:rPr>
        <w:t>]</w:t>
      </w:r>
      <w:r>
        <w:rPr>
          <w:rFonts w:ascii="Calibri" w:eastAsia="Calibri" w:hAnsi="Calibri" w:cs="Calibri"/>
          <w:i/>
          <w:spacing w:val="2"/>
          <w:sz w:val="24"/>
          <w:szCs w:val="24"/>
        </w:rPr>
        <w:t xml:space="preserve"> </w:t>
      </w:r>
      <w:r>
        <w:rPr>
          <w:rFonts w:ascii="Calibri" w:eastAsia="Calibri" w:hAnsi="Calibri" w:cs="Calibri"/>
          <w:spacing w:val="-3"/>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 xml:space="preserve">th </w:t>
      </w:r>
      <w:r>
        <w:rPr>
          <w:rFonts w:ascii="Calibri" w:eastAsia="Calibri" w:hAnsi="Calibri" w:cs="Calibri"/>
          <w:i/>
          <w:spacing w:val="1"/>
          <w:sz w:val="24"/>
          <w:szCs w:val="24"/>
        </w:rPr>
        <w:t>[</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r</w:t>
      </w:r>
      <w:r>
        <w:rPr>
          <w:rFonts w:ascii="Calibri" w:eastAsia="Calibri" w:hAnsi="Calibri" w:cs="Calibri"/>
          <w:i/>
          <w:sz w:val="24"/>
          <w:szCs w:val="24"/>
        </w:rPr>
        <w:t>t</w:t>
      </w:r>
      <w:r>
        <w:rPr>
          <w:rFonts w:ascii="Calibri" w:eastAsia="Calibri" w:hAnsi="Calibri" w:cs="Calibri"/>
          <w:i/>
          <w:spacing w:val="1"/>
          <w:sz w:val="24"/>
          <w:szCs w:val="24"/>
        </w:rPr>
        <w:t xml:space="preserve"> </w:t>
      </w:r>
      <w:r>
        <w:rPr>
          <w:rFonts w:ascii="Calibri" w:eastAsia="Calibri" w:hAnsi="Calibri" w:cs="Calibri"/>
          <w:i/>
          <w:spacing w:val="-1"/>
          <w:sz w:val="24"/>
          <w:szCs w:val="24"/>
        </w:rPr>
        <w:t>na</w:t>
      </w:r>
      <w:r>
        <w:rPr>
          <w:rFonts w:ascii="Calibri" w:eastAsia="Calibri" w:hAnsi="Calibri" w:cs="Calibri"/>
          <w:i/>
          <w:sz w:val="24"/>
          <w:szCs w:val="24"/>
        </w:rPr>
        <w:t>me</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 xml:space="preserve">e </w:t>
      </w:r>
      <w:r>
        <w:rPr>
          <w:rFonts w:ascii="Calibri" w:eastAsia="Calibri" w:hAnsi="Calibri" w:cs="Calibri"/>
          <w:i/>
          <w:spacing w:val="2"/>
          <w:sz w:val="24"/>
          <w:szCs w:val="24"/>
        </w:rPr>
        <w:t>S</w:t>
      </w:r>
      <w:r>
        <w:rPr>
          <w:rFonts w:ascii="Calibri" w:eastAsia="Calibri" w:hAnsi="Calibri" w:cs="Calibri"/>
          <w:i/>
          <w:spacing w:val="1"/>
          <w:sz w:val="24"/>
          <w:szCs w:val="24"/>
        </w:rPr>
        <w:t>ucce</w:t>
      </w:r>
      <w:r>
        <w:rPr>
          <w:rFonts w:ascii="Calibri" w:eastAsia="Calibri" w:hAnsi="Calibri" w:cs="Calibri"/>
          <w:i/>
          <w:sz w:val="24"/>
          <w:szCs w:val="24"/>
        </w:rPr>
        <w:t>s</w:t>
      </w:r>
      <w:r>
        <w:rPr>
          <w:rFonts w:ascii="Calibri" w:eastAsia="Calibri" w:hAnsi="Calibri" w:cs="Calibri"/>
          <w:i/>
          <w:spacing w:val="-2"/>
          <w:sz w:val="24"/>
          <w:szCs w:val="24"/>
        </w:rPr>
        <w:t>s</w:t>
      </w:r>
      <w:r>
        <w:rPr>
          <w:rFonts w:ascii="Calibri" w:eastAsia="Calibri" w:hAnsi="Calibri" w:cs="Calibri"/>
          <w:i/>
          <w:spacing w:val="1"/>
          <w:sz w:val="24"/>
          <w:szCs w:val="24"/>
        </w:rPr>
        <w:t>f</w:t>
      </w:r>
      <w:r>
        <w:rPr>
          <w:rFonts w:ascii="Calibri" w:eastAsia="Calibri" w:hAnsi="Calibri" w:cs="Calibri"/>
          <w:i/>
          <w:spacing w:val="-1"/>
          <w:sz w:val="24"/>
          <w:szCs w:val="24"/>
        </w:rPr>
        <w:t>u</w:t>
      </w:r>
      <w:r>
        <w:rPr>
          <w:rFonts w:ascii="Calibri" w:eastAsia="Calibri" w:hAnsi="Calibri" w:cs="Calibri"/>
          <w:i/>
          <w:sz w:val="24"/>
          <w:szCs w:val="24"/>
        </w:rPr>
        <w:t xml:space="preserve">l </w:t>
      </w:r>
      <w:r>
        <w:rPr>
          <w:rFonts w:ascii="Calibri" w:eastAsia="Calibri" w:hAnsi="Calibri" w:cs="Calibri"/>
          <w:i/>
          <w:spacing w:val="-1"/>
          <w:sz w:val="24"/>
          <w:szCs w:val="24"/>
        </w:rPr>
        <w:t>B</w:t>
      </w:r>
      <w:r>
        <w:rPr>
          <w:rFonts w:ascii="Calibri" w:eastAsia="Calibri" w:hAnsi="Calibri" w:cs="Calibri"/>
          <w:i/>
          <w:sz w:val="24"/>
          <w:szCs w:val="24"/>
        </w:rPr>
        <w:t>i</w:t>
      </w:r>
      <w:r>
        <w:rPr>
          <w:rFonts w:ascii="Calibri" w:eastAsia="Calibri" w:hAnsi="Calibri" w:cs="Calibri"/>
          <w:i/>
          <w:spacing w:val="-1"/>
          <w:sz w:val="24"/>
          <w:szCs w:val="24"/>
        </w:rPr>
        <w:t>dd</w:t>
      </w:r>
      <w:r>
        <w:rPr>
          <w:rFonts w:ascii="Calibri" w:eastAsia="Calibri" w:hAnsi="Calibri" w:cs="Calibri"/>
          <w:i/>
          <w:spacing w:val="1"/>
          <w:sz w:val="24"/>
          <w:szCs w:val="24"/>
        </w:rPr>
        <w:t>e</w:t>
      </w:r>
      <w:r>
        <w:rPr>
          <w:rFonts w:ascii="Calibri" w:eastAsia="Calibri" w:hAnsi="Calibri" w:cs="Calibri"/>
          <w:i/>
          <w:spacing w:val="-1"/>
          <w:sz w:val="24"/>
          <w:szCs w:val="24"/>
        </w:rPr>
        <w:t>r</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te</w:t>
      </w:r>
      <w:r>
        <w:rPr>
          <w:rFonts w:ascii="Calibri" w:eastAsia="Calibri" w:hAnsi="Calibri" w:cs="Calibri"/>
          <w:sz w:val="24"/>
          <w:szCs w:val="24"/>
        </w:rPr>
        <w:t xml:space="preserve">r </w:t>
      </w:r>
      <w:r>
        <w:rPr>
          <w:rFonts w:ascii="Calibri" w:eastAsia="Calibri" w:hAnsi="Calibri" w:cs="Calibri"/>
          <w:spacing w:val="-2"/>
          <w:sz w:val="24"/>
          <w:szCs w:val="24"/>
        </w:rPr>
        <w:t>r</w:t>
      </w:r>
      <w:r>
        <w:rPr>
          <w:rFonts w:ascii="Calibri" w:eastAsia="Calibri" w:hAnsi="Calibri" w:cs="Calibri"/>
          <w:spacing w:val="1"/>
          <w:sz w:val="24"/>
          <w:szCs w:val="24"/>
        </w:rPr>
        <w:t>efe</w:t>
      </w:r>
      <w:r>
        <w:rPr>
          <w:rFonts w:ascii="Calibri" w:eastAsia="Calibri" w:hAnsi="Calibri" w:cs="Calibri"/>
          <w:sz w:val="24"/>
          <w:szCs w:val="24"/>
        </w:rPr>
        <w:t>rr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as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w:t>
      </w:r>
      <w:r>
        <w:rPr>
          <w:rFonts w:ascii="Calibri" w:eastAsia="Calibri" w:hAnsi="Calibri" w:cs="Calibri"/>
          <w:spacing w:val="-1"/>
          <w:sz w:val="24"/>
          <w:szCs w:val="24"/>
        </w:rPr>
        <w:t>C</w:t>
      </w:r>
      <w:r>
        <w:rPr>
          <w:rFonts w:ascii="Calibri" w:eastAsia="Calibri" w:hAnsi="Calibri" w:cs="Calibri"/>
          <w:spacing w:val="1"/>
          <w:sz w:val="24"/>
          <w:szCs w:val="24"/>
        </w:rPr>
        <w:t>ont</w:t>
      </w:r>
      <w:r>
        <w:rPr>
          <w:rFonts w:ascii="Calibri" w:eastAsia="Calibri" w:hAnsi="Calibri" w:cs="Calibri"/>
          <w:sz w:val="24"/>
          <w:szCs w:val="24"/>
        </w:rPr>
        <w:t>ra</w:t>
      </w:r>
      <w:r>
        <w:rPr>
          <w:rFonts w:ascii="Calibri" w:eastAsia="Calibri" w:hAnsi="Calibri" w:cs="Calibri"/>
          <w:spacing w:val="-1"/>
          <w:sz w:val="24"/>
          <w:szCs w:val="24"/>
        </w:rPr>
        <w:t>ct</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all </w:t>
      </w:r>
      <w:r>
        <w:rPr>
          <w:rFonts w:ascii="Calibri" w:eastAsia="Calibri" w:hAnsi="Calibri" w:cs="Calibri"/>
          <w:spacing w:val="1"/>
          <w:sz w:val="24"/>
          <w:szCs w:val="24"/>
        </w:rPr>
        <w:t>un</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nte</w:t>
      </w:r>
      <w:r>
        <w:rPr>
          <w:rFonts w:ascii="Calibri" w:eastAsia="Calibri" w:hAnsi="Calibri" w:cs="Calibri"/>
          <w:spacing w:val="-3"/>
          <w:sz w:val="24"/>
          <w:szCs w:val="24"/>
        </w:rPr>
        <w:t>x</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 legal r</w:t>
      </w:r>
      <w:r>
        <w:rPr>
          <w:rFonts w:ascii="Calibri" w:eastAsia="Calibri" w:hAnsi="Calibri" w:cs="Calibri"/>
          <w:spacing w:val="1"/>
          <w:sz w:val="24"/>
          <w:szCs w:val="24"/>
        </w:rPr>
        <w:t>ep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o</w:t>
      </w:r>
      <w:r>
        <w:rPr>
          <w:rFonts w:ascii="Calibri" w:eastAsia="Calibri" w:hAnsi="Calibri" w:cs="Calibri"/>
          <w:sz w:val="24"/>
          <w:szCs w:val="24"/>
        </w:rPr>
        <w:t>rs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fo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e</w:t>
      </w:r>
      <w:r>
        <w:rPr>
          <w:rFonts w:ascii="Calibri" w:eastAsia="Calibri" w:hAnsi="Calibri" w:cs="Calibri"/>
          <w:spacing w:val="-1"/>
          <w:sz w:val="24"/>
          <w:szCs w:val="24"/>
        </w:rPr>
        <w:t>x</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nd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H</w:t>
      </w:r>
      <w:r>
        <w:rPr>
          <w:rFonts w:ascii="Calibri" w:eastAsia="Calibri" w:hAnsi="Calibri" w:cs="Calibri"/>
          <w:spacing w:val="1"/>
          <w:sz w:val="24"/>
          <w:szCs w:val="24"/>
        </w:rPr>
        <w:t>ou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pacing w:val="1"/>
          <w:sz w:val="24"/>
          <w:szCs w:val="24"/>
        </w:rPr>
        <w:t>ep</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all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 xml:space="preserve">ng </w:t>
      </w:r>
      <w:r>
        <w:rPr>
          <w:rFonts w:ascii="Calibri" w:eastAsia="Calibri" w:hAnsi="Calibri" w:cs="Calibri"/>
          <w:sz w:val="24"/>
          <w:szCs w:val="24"/>
        </w:rPr>
        <w:t>as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it 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ra</w:t>
      </w:r>
      <w:r>
        <w:rPr>
          <w:rFonts w:ascii="Calibri" w:eastAsia="Calibri" w:hAnsi="Calibri" w:cs="Calibri"/>
          <w:spacing w:val="-1"/>
          <w:sz w:val="24"/>
          <w:szCs w:val="24"/>
        </w:rPr>
        <w:t>ct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rms</w:t>
      </w:r>
      <w:r>
        <w:rPr>
          <w:rFonts w:ascii="Calibri" w:eastAsia="Calibri" w:hAnsi="Calibri" w:cs="Calibri"/>
          <w:spacing w:val="1"/>
          <w:sz w:val="24"/>
          <w:szCs w:val="24"/>
        </w:rPr>
        <w:t xml:space="preserve"> </w:t>
      </w:r>
      <w:r>
        <w:rPr>
          <w:rFonts w:ascii="Calibri" w:eastAsia="Calibri" w:hAnsi="Calibri" w:cs="Calibri"/>
          <w:sz w:val="24"/>
          <w:szCs w:val="24"/>
        </w:rPr>
        <w:t>&amp;</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3"/>
          <w:sz w:val="24"/>
          <w:szCs w:val="24"/>
        </w:rPr>
        <w:t xml:space="preserve"> </w:t>
      </w:r>
      <w:r>
        <w:rPr>
          <w:rFonts w:ascii="Calibri" w:eastAsia="Calibri" w:hAnsi="Calibri" w:cs="Calibri"/>
          <w:i/>
          <w:spacing w:val="1"/>
          <w:sz w:val="24"/>
          <w:szCs w:val="24"/>
        </w:rPr>
        <w:t>[</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pacing w:val="-2"/>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r</w:t>
      </w:r>
      <w:r>
        <w:rPr>
          <w:rFonts w:ascii="Calibri" w:eastAsia="Calibri" w:hAnsi="Calibri" w:cs="Calibri"/>
          <w:i/>
          <w:sz w:val="24"/>
          <w:szCs w:val="24"/>
        </w:rPr>
        <w:t>t</w:t>
      </w:r>
      <w:r>
        <w:rPr>
          <w:rFonts w:ascii="Calibri" w:eastAsia="Calibri" w:hAnsi="Calibri" w:cs="Calibri"/>
          <w:i/>
          <w:spacing w:val="17"/>
          <w:sz w:val="24"/>
          <w:szCs w:val="24"/>
        </w:rPr>
        <w:t xml:space="preserve"> </w:t>
      </w:r>
      <w:r>
        <w:rPr>
          <w:rFonts w:ascii="Calibri" w:eastAsia="Calibri" w:hAnsi="Calibri" w:cs="Calibri"/>
          <w:i/>
          <w:spacing w:val="-1"/>
          <w:sz w:val="24"/>
          <w:szCs w:val="24"/>
        </w:rPr>
        <w:t>r</w:t>
      </w:r>
      <w:r>
        <w:rPr>
          <w:rFonts w:ascii="Calibri" w:eastAsia="Calibri" w:hAnsi="Calibri" w:cs="Calibri"/>
          <w:i/>
          <w:spacing w:val="1"/>
          <w:sz w:val="24"/>
          <w:szCs w:val="24"/>
        </w:rPr>
        <w:t>e</w:t>
      </w:r>
      <w:r>
        <w:rPr>
          <w:rFonts w:ascii="Calibri" w:eastAsia="Calibri" w:hAnsi="Calibri" w:cs="Calibri"/>
          <w:i/>
          <w:spacing w:val="-1"/>
          <w:sz w:val="24"/>
          <w:szCs w:val="24"/>
        </w:rPr>
        <w:t>f</w:t>
      </w:r>
      <w:r>
        <w:rPr>
          <w:rFonts w:ascii="Calibri" w:eastAsia="Calibri" w:hAnsi="Calibri" w:cs="Calibri"/>
          <w:i/>
          <w:spacing w:val="1"/>
          <w:sz w:val="24"/>
          <w:szCs w:val="24"/>
        </w:rPr>
        <w:t>e</w:t>
      </w:r>
      <w:r>
        <w:rPr>
          <w:rFonts w:ascii="Calibri" w:eastAsia="Calibri" w:hAnsi="Calibri" w:cs="Calibri"/>
          <w:i/>
          <w:spacing w:val="-1"/>
          <w:sz w:val="24"/>
          <w:szCs w:val="24"/>
        </w:rPr>
        <w:t>r</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6"/>
          <w:sz w:val="24"/>
          <w:szCs w:val="24"/>
        </w:rPr>
        <w:t xml:space="preserve"> </w:t>
      </w:r>
      <w:r>
        <w:rPr>
          <w:rFonts w:ascii="Calibri" w:eastAsia="Calibri" w:hAnsi="Calibri" w:cs="Calibri"/>
          <w:i/>
          <w:spacing w:val="-1"/>
          <w:sz w:val="24"/>
          <w:szCs w:val="24"/>
        </w:rPr>
        <w:t>nu</w:t>
      </w:r>
      <w:r>
        <w:rPr>
          <w:rFonts w:ascii="Calibri" w:eastAsia="Calibri" w:hAnsi="Calibri" w:cs="Calibri"/>
          <w:i/>
          <w:sz w:val="24"/>
          <w:szCs w:val="24"/>
        </w:rPr>
        <w:t>m</w:t>
      </w:r>
      <w:r>
        <w:rPr>
          <w:rFonts w:ascii="Calibri" w:eastAsia="Calibri" w:hAnsi="Calibri" w:cs="Calibri"/>
          <w:i/>
          <w:spacing w:val="-1"/>
          <w:sz w:val="24"/>
          <w:szCs w:val="24"/>
        </w:rPr>
        <w:t>b</w:t>
      </w:r>
      <w:r>
        <w:rPr>
          <w:rFonts w:ascii="Calibri" w:eastAsia="Calibri" w:hAnsi="Calibri" w:cs="Calibri"/>
          <w:i/>
          <w:spacing w:val="1"/>
          <w:sz w:val="24"/>
          <w:szCs w:val="24"/>
        </w:rPr>
        <w:t>e</w:t>
      </w:r>
      <w:r>
        <w:rPr>
          <w:rFonts w:ascii="Calibri" w:eastAsia="Calibri" w:hAnsi="Calibri" w:cs="Calibri"/>
          <w:i/>
          <w:sz w:val="24"/>
          <w:szCs w:val="24"/>
        </w:rPr>
        <w:t>r</w:t>
      </w:r>
      <w:r>
        <w:rPr>
          <w:rFonts w:ascii="Calibri" w:eastAsia="Calibri" w:hAnsi="Calibri" w:cs="Calibri"/>
          <w:i/>
          <w:spacing w:val="15"/>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14"/>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6"/>
          <w:sz w:val="24"/>
          <w:szCs w:val="24"/>
        </w:rPr>
        <w:t xml:space="preserve"> </w:t>
      </w:r>
      <w:r>
        <w:rPr>
          <w:rFonts w:ascii="Calibri" w:eastAsia="Calibri" w:hAnsi="Calibri" w:cs="Calibri"/>
          <w:i/>
          <w:spacing w:val="1"/>
          <w:sz w:val="24"/>
          <w:szCs w:val="24"/>
        </w:rPr>
        <w:t>Te</w:t>
      </w:r>
      <w:r>
        <w:rPr>
          <w:rFonts w:ascii="Calibri" w:eastAsia="Calibri" w:hAnsi="Calibri" w:cs="Calibri"/>
          <w:i/>
          <w:spacing w:val="-1"/>
          <w:sz w:val="24"/>
          <w:szCs w:val="24"/>
        </w:rPr>
        <w:t>nd</w:t>
      </w:r>
      <w:r>
        <w:rPr>
          <w:rFonts w:ascii="Calibri" w:eastAsia="Calibri" w:hAnsi="Calibri" w:cs="Calibri"/>
          <w:i/>
          <w:spacing w:val="1"/>
          <w:sz w:val="24"/>
          <w:szCs w:val="24"/>
        </w:rPr>
        <w:t>e</w:t>
      </w:r>
      <w:r>
        <w:rPr>
          <w:rFonts w:ascii="Calibri" w:eastAsia="Calibri" w:hAnsi="Calibri" w:cs="Calibri"/>
          <w:i/>
          <w:sz w:val="24"/>
          <w:szCs w:val="24"/>
        </w:rPr>
        <w:t>r</w:t>
      </w:r>
      <w:r>
        <w:rPr>
          <w:rFonts w:ascii="Calibri" w:eastAsia="Calibri" w:hAnsi="Calibri" w:cs="Calibri"/>
          <w:i/>
          <w:spacing w:val="15"/>
          <w:sz w:val="24"/>
          <w:szCs w:val="24"/>
        </w:rPr>
        <w:t xml:space="preserve"> </w:t>
      </w:r>
      <w:r>
        <w:rPr>
          <w:rFonts w:ascii="Calibri" w:eastAsia="Calibri" w:hAnsi="Calibri" w:cs="Calibri"/>
          <w:i/>
          <w:spacing w:val="1"/>
          <w:sz w:val="24"/>
          <w:szCs w:val="24"/>
        </w:rPr>
        <w:t>D</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m</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pacing w:val="-2"/>
          <w:sz w:val="24"/>
          <w:szCs w:val="24"/>
        </w:rPr>
        <w:t>s</w:t>
      </w:r>
      <w:r>
        <w:rPr>
          <w:rFonts w:ascii="Calibri" w:eastAsia="Calibri" w:hAnsi="Calibri" w:cs="Calibri"/>
          <w:i/>
          <w:sz w:val="24"/>
          <w:szCs w:val="24"/>
        </w:rPr>
        <w:t>]</w:t>
      </w:r>
      <w:r>
        <w:rPr>
          <w:rFonts w:ascii="Calibri" w:eastAsia="Calibri" w:hAnsi="Calibri" w:cs="Calibri"/>
          <w:i/>
          <w:spacing w:val="1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i/>
          <w:spacing w:val="-2"/>
          <w:sz w:val="24"/>
          <w:szCs w:val="24"/>
        </w:rPr>
        <w:t>[</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r</w:t>
      </w:r>
      <w:r>
        <w:rPr>
          <w:rFonts w:ascii="Calibri" w:eastAsia="Calibri" w:hAnsi="Calibri" w:cs="Calibri"/>
          <w:i/>
          <w:sz w:val="24"/>
          <w:szCs w:val="24"/>
        </w:rPr>
        <w:t>t</w:t>
      </w:r>
      <w:r>
        <w:rPr>
          <w:rFonts w:ascii="Calibri" w:eastAsia="Calibri" w:hAnsi="Calibri" w:cs="Calibri"/>
          <w:i/>
          <w:spacing w:val="17"/>
          <w:sz w:val="24"/>
          <w:szCs w:val="24"/>
        </w:rPr>
        <w:t xml:space="preserve"> </w:t>
      </w:r>
      <w:r>
        <w:rPr>
          <w:rFonts w:ascii="Calibri" w:eastAsia="Calibri" w:hAnsi="Calibri" w:cs="Calibri"/>
          <w:i/>
          <w:spacing w:val="-1"/>
          <w:sz w:val="24"/>
          <w:szCs w:val="24"/>
        </w:rPr>
        <w:t>da</w:t>
      </w:r>
      <w:r>
        <w:rPr>
          <w:rFonts w:ascii="Calibri" w:eastAsia="Calibri" w:hAnsi="Calibri" w:cs="Calibri"/>
          <w:i/>
          <w:spacing w:val="1"/>
          <w:sz w:val="24"/>
          <w:szCs w:val="24"/>
        </w:rPr>
        <w:t>t</w:t>
      </w:r>
      <w:r>
        <w:rPr>
          <w:rFonts w:ascii="Calibri" w:eastAsia="Calibri" w:hAnsi="Calibri" w:cs="Calibri"/>
          <w:i/>
          <w:sz w:val="24"/>
          <w:szCs w:val="24"/>
        </w:rPr>
        <w:t xml:space="preserve">e </w:t>
      </w:r>
      <w:r>
        <w:rPr>
          <w:rFonts w:ascii="Calibri" w:eastAsia="Calibri" w:hAnsi="Calibri" w:cs="Calibri"/>
          <w:i/>
          <w:spacing w:val="-1"/>
          <w:sz w:val="24"/>
          <w:szCs w:val="24"/>
        </w:rPr>
        <w:t>o</w:t>
      </w:r>
      <w:r>
        <w:rPr>
          <w:rFonts w:ascii="Calibri" w:eastAsia="Calibri" w:hAnsi="Calibri" w:cs="Calibri"/>
          <w:i/>
          <w:sz w:val="24"/>
          <w:szCs w:val="24"/>
        </w:rPr>
        <w:t>f</w:t>
      </w:r>
      <w:r w:rsidR="002339FD">
        <w:rPr>
          <w:rFonts w:ascii="Calibri" w:eastAsia="Calibri" w:hAnsi="Calibri" w:cs="Calibri"/>
          <w:i/>
          <w:sz w:val="24"/>
          <w:szCs w:val="24"/>
        </w:rPr>
        <w:t xml:space="preserve"> </w:t>
      </w:r>
      <w:r>
        <w:rPr>
          <w:rFonts w:ascii="Calibri" w:eastAsia="Calibri" w:hAnsi="Calibri" w:cs="Calibri"/>
          <w:i/>
          <w:sz w:val="24"/>
          <w:szCs w:val="24"/>
        </w:rPr>
        <w:t>iss</w:t>
      </w:r>
      <w:r>
        <w:rPr>
          <w:rFonts w:ascii="Calibri" w:eastAsia="Calibri" w:hAnsi="Calibri" w:cs="Calibri"/>
          <w:i/>
          <w:spacing w:val="-1"/>
          <w:sz w:val="24"/>
          <w:szCs w:val="24"/>
        </w:rPr>
        <w:t>u</w:t>
      </w:r>
      <w:r>
        <w:rPr>
          <w:rFonts w:ascii="Calibri" w:eastAsia="Calibri" w:hAnsi="Calibri" w:cs="Calibri"/>
          <w:i/>
          <w:sz w:val="24"/>
          <w:szCs w:val="24"/>
        </w:rPr>
        <w:t>e</w:t>
      </w:r>
      <w:r w:rsidR="002339FD">
        <w:rPr>
          <w:rFonts w:ascii="Calibri" w:eastAsia="Calibri" w:hAnsi="Calibri" w:cs="Calibri"/>
          <w:i/>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f </w:t>
      </w:r>
      <w:r>
        <w:rPr>
          <w:rFonts w:ascii="Calibri" w:eastAsia="Calibri" w:hAnsi="Calibri" w:cs="Calibri"/>
          <w:i/>
          <w:spacing w:val="4"/>
          <w:sz w:val="24"/>
          <w:szCs w:val="24"/>
        </w:rPr>
        <w:t xml:space="preserve"> </w:t>
      </w:r>
      <w:r>
        <w:rPr>
          <w:rFonts w:ascii="Calibri" w:eastAsia="Calibri" w:hAnsi="Calibri" w:cs="Calibri"/>
          <w:i/>
          <w:spacing w:val="1"/>
          <w:sz w:val="24"/>
          <w:szCs w:val="24"/>
        </w:rPr>
        <w:t>Te</w:t>
      </w:r>
      <w:r>
        <w:rPr>
          <w:rFonts w:ascii="Calibri" w:eastAsia="Calibri" w:hAnsi="Calibri" w:cs="Calibri"/>
          <w:i/>
          <w:spacing w:val="-1"/>
          <w:sz w:val="24"/>
          <w:szCs w:val="24"/>
        </w:rPr>
        <w:t>nd</w:t>
      </w:r>
      <w:r>
        <w:rPr>
          <w:rFonts w:ascii="Calibri" w:eastAsia="Calibri" w:hAnsi="Calibri" w:cs="Calibri"/>
          <w:i/>
          <w:spacing w:val="1"/>
          <w:sz w:val="24"/>
          <w:szCs w:val="24"/>
        </w:rPr>
        <w:t>e</w:t>
      </w:r>
      <w:r>
        <w:rPr>
          <w:rFonts w:ascii="Calibri" w:eastAsia="Calibri" w:hAnsi="Calibri" w:cs="Calibri"/>
          <w:i/>
          <w:sz w:val="24"/>
          <w:szCs w:val="24"/>
        </w:rPr>
        <w:t xml:space="preserve">r </w:t>
      </w:r>
      <w:r>
        <w:rPr>
          <w:rFonts w:ascii="Calibri" w:eastAsia="Calibri" w:hAnsi="Calibri" w:cs="Calibri"/>
          <w:i/>
          <w:spacing w:val="2"/>
          <w:sz w:val="24"/>
          <w:szCs w:val="24"/>
        </w:rPr>
        <w:t xml:space="preserve"> </w:t>
      </w:r>
      <w:r>
        <w:rPr>
          <w:rFonts w:ascii="Calibri" w:eastAsia="Calibri" w:hAnsi="Calibri" w:cs="Calibri"/>
          <w:i/>
          <w:spacing w:val="4"/>
          <w:sz w:val="24"/>
          <w:szCs w:val="24"/>
        </w:rPr>
        <w:t>D</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m</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s</w:t>
      </w:r>
      <w:r>
        <w:rPr>
          <w:rFonts w:ascii="Calibri" w:eastAsia="Calibri" w:hAnsi="Calibri" w:cs="Calibri"/>
          <w: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4"/>
          <w:sz w:val="24"/>
          <w:szCs w:val="24"/>
        </w:rPr>
        <w:t xml:space="preserve"> </w:t>
      </w:r>
      <w:r>
        <w:rPr>
          <w:rFonts w:ascii="Calibri" w:eastAsia="Calibri" w:hAnsi="Calibri" w:cs="Calibri"/>
          <w:sz w:val="24"/>
          <w:szCs w:val="24"/>
        </w:rPr>
        <w:t>vari</w:t>
      </w:r>
      <w:r>
        <w:rPr>
          <w:rFonts w:ascii="Calibri" w:eastAsia="Calibri" w:hAnsi="Calibri" w:cs="Calibri"/>
          <w:spacing w:val="1"/>
          <w:sz w:val="24"/>
          <w:szCs w:val="24"/>
        </w:rPr>
        <w:t>ou</w:t>
      </w:r>
      <w:r>
        <w:rPr>
          <w:rFonts w:ascii="Calibri" w:eastAsia="Calibri" w:hAnsi="Calibri" w:cs="Calibri"/>
          <w:sz w:val="24"/>
          <w:szCs w:val="24"/>
        </w:rPr>
        <w:t xml:space="preserve">s  </w:t>
      </w:r>
      <w:r>
        <w:rPr>
          <w:rFonts w:ascii="Calibri" w:eastAsia="Calibri" w:hAnsi="Calibri" w:cs="Calibri"/>
          <w:spacing w:val="1"/>
          <w:sz w:val="24"/>
          <w:szCs w:val="24"/>
        </w:rPr>
        <w:t>oth</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3"/>
          <w:sz w:val="24"/>
          <w:szCs w:val="24"/>
        </w:rPr>
        <w:t xml:space="preserve"> </w:t>
      </w:r>
      <w:r>
        <w:rPr>
          <w:rFonts w:ascii="Calibri" w:eastAsia="Calibri" w:hAnsi="Calibri" w:cs="Calibri"/>
          <w:spacing w:val="1"/>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fo</w:t>
      </w:r>
      <w:r>
        <w:rPr>
          <w:rFonts w:ascii="Calibri" w:eastAsia="Calibri" w:hAnsi="Calibri" w:cs="Calibri"/>
          <w:sz w:val="24"/>
          <w:szCs w:val="24"/>
        </w:rPr>
        <w:t>rmi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o</w:t>
      </w:r>
      <w:r>
        <w:rPr>
          <w:rFonts w:ascii="Calibri" w:eastAsia="Calibri" w:hAnsi="Calibri" w:cs="Calibri"/>
          <w:spacing w:val="1"/>
          <w:sz w:val="24"/>
          <w:szCs w:val="24"/>
        </w:rPr>
        <w:t>f.</w:t>
      </w:r>
    </w:p>
    <w:p w14:paraId="7A53798A" w14:textId="77777777" w:rsidR="008F22BE" w:rsidRDefault="008F22BE">
      <w:pPr>
        <w:spacing w:line="200" w:lineRule="exact"/>
      </w:pPr>
    </w:p>
    <w:p w14:paraId="6F6A9373" w14:textId="77777777" w:rsidR="008F22BE" w:rsidRDefault="008F22BE">
      <w:pPr>
        <w:spacing w:line="200" w:lineRule="exact"/>
      </w:pPr>
    </w:p>
    <w:p w14:paraId="66A78767" w14:textId="77777777" w:rsidR="008F22BE" w:rsidRDefault="008F22BE">
      <w:pPr>
        <w:spacing w:line="200" w:lineRule="exact"/>
      </w:pPr>
    </w:p>
    <w:p w14:paraId="44027886" w14:textId="77777777" w:rsidR="008F22BE" w:rsidRDefault="008F22BE">
      <w:pPr>
        <w:spacing w:before="5" w:line="280" w:lineRule="exact"/>
        <w:rPr>
          <w:sz w:val="28"/>
          <w:szCs w:val="28"/>
        </w:rPr>
      </w:pPr>
    </w:p>
    <w:p w14:paraId="2DD67B0E" w14:textId="77777777" w:rsidR="008F22BE" w:rsidRDefault="00E6021F" w:rsidP="00F95E62">
      <w:pPr>
        <w:spacing w:line="260" w:lineRule="exact"/>
        <w:ind w:right="72"/>
        <w:jc w:val="both"/>
        <w:rPr>
          <w:rFonts w:ascii="Calibri" w:eastAsia="Calibri" w:hAnsi="Calibri" w:cs="Calibri"/>
          <w:sz w:val="22"/>
          <w:szCs w:val="22"/>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EAS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1"/>
          <w:sz w:val="24"/>
          <w:szCs w:val="24"/>
        </w:rPr>
        <w:t xml:space="preserve"> h</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i/>
          <w:spacing w:val="-1"/>
          <w:sz w:val="22"/>
          <w:szCs w:val="22"/>
        </w:rPr>
        <w:t>[</w:t>
      </w:r>
      <w:r>
        <w:rPr>
          <w:rFonts w:ascii="Calibri" w:eastAsia="Calibri" w:hAnsi="Calibri" w:cs="Calibri"/>
          <w:i/>
          <w:spacing w:val="-3"/>
          <w:sz w:val="22"/>
          <w:szCs w:val="22"/>
        </w:rPr>
        <w:t>i</w:t>
      </w:r>
      <w:r>
        <w:rPr>
          <w:rFonts w:ascii="Calibri" w:eastAsia="Calibri" w:hAnsi="Calibri" w:cs="Calibri"/>
          <w:i/>
          <w:spacing w:val="-1"/>
          <w:sz w:val="22"/>
          <w:szCs w:val="22"/>
        </w:rPr>
        <w:t>n</w:t>
      </w:r>
      <w:r>
        <w:rPr>
          <w:rFonts w:ascii="Calibri" w:eastAsia="Calibri" w:hAnsi="Calibri" w:cs="Calibri"/>
          <w:i/>
          <w:sz w:val="22"/>
          <w:szCs w:val="22"/>
        </w:rPr>
        <w:t>se</w:t>
      </w:r>
      <w:r>
        <w:rPr>
          <w:rFonts w:ascii="Calibri" w:eastAsia="Calibri" w:hAnsi="Calibri" w:cs="Calibri"/>
          <w:i/>
          <w:spacing w:val="1"/>
          <w:sz w:val="22"/>
          <w:szCs w:val="22"/>
        </w:rPr>
        <w:t>r</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3"/>
          <w:sz w:val="22"/>
          <w:szCs w:val="22"/>
        </w:rPr>
        <w:t xml:space="preserve"> </w:t>
      </w:r>
      <w:r>
        <w:rPr>
          <w:rFonts w:ascii="Calibri" w:eastAsia="Calibri" w:hAnsi="Calibri" w:cs="Calibri"/>
          <w:i/>
          <w:spacing w:val="-1"/>
          <w:sz w:val="22"/>
          <w:szCs w:val="22"/>
        </w:rPr>
        <w:t>n</w:t>
      </w:r>
      <w:r>
        <w:rPr>
          <w:rFonts w:ascii="Calibri" w:eastAsia="Calibri" w:hAnsi="Calibri" w:cs="Calibri"/>
          <w:i/>
          <w:spacing w:val="-3"/>
          <w:sz w:val="22"/>
          <w:szCs w:val="22"/>
        </w:rPr>
        <w:t>a</w:t>
      </w:r>
      <w:r>
        <w:rPr>
          <w:rFonts w:ascii="Calibri" w:eastAsia="Calibri" w:hAnsi="Calibri" w:cs="Calibri"/>
          <w:i/>
          <w:sz w:val="22"/>
          <w:szCs w:val="22"/>
        </w:rPr>
        <w:t>me</w:t>
      </w:r>
      <w:r>
        <w:rPr>
          <w:rFonts w:ascii="Calibri" w:eastAsia="Calibri" w:hAnsi="Calibri" w:cs="Calibri"/>
          <w:i/>
          <w:spacing w:val="3"/>
          <w:sz w:val="22"/>
          <w:szCs w:val="22"/>
        </w:rPr>
        <w:t xml:space="preserve"> </w:t>
      </w:r>
      <w:r>
        <w:rPr>
          <w:rFonts w:ascii="Calibri" w:eastAsia="Calibri" w:hAnsi="Calibri" w:cs="Calibri"/>
          <w:i/>
          <w:sz w:val="22"/>
          <w:szCs w:val="22"/>
        </w:rPr>
        <w:t>of 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s</w:t>
      </w:r>
      <w:r>
        <w:rPr>
          <w:rFonts w:ascii="Calibri" w:eastAsia="Calibri" w:hAnsi="Calibri" w:cs="Calibri"/>
          <w:i/>
          <w:spacing w:val="-1"/>
          <w:sz w:val="22"/>
          <w:szCs w:val="22"/>
        </w:rPr>
        <w:t>ch</w:t>
      </w:r>
      <w:r>
        <w:rPr>
          <w:rFonts w:ascii="Calibri" w:eastAsia="Calibri" w:hAnsi="Calibri" w:cs="Calibri"/>
          <w:i/>
          <w:spacing w:val="-2"/>
          <w:sz w:val="22"/>
          <w:szCs w:val="22"/>
        </w:rPr>
        <w:t>e</w:t>
      </w:r>
      <w:r>
        <w:rPr>
          <w:rFonts w:ascii="Calibri" w:eastAsia="Calibri" w:hAnsi="Calibri" w:cs="Calibri"/>
          <w:i/>
          <w:spacing w:val="-1"/>
          <w:sz w:val="22"/>
          <w:szCs w:val="22"/>
        </w:rPr>
        <w:t>du</w:t>
      </w:r>
      <w:r>
        <w:rPr>
          <w:rFonts w:ascii="Calibri" w:eastAsia="Calibri" w:hAnsi="Calibri" w:cs="Calibri"/>
          <w:i/>
          <w:sz w:val="22"/>
          <w:szCs w:val="22"/>
        </w:rPr>
        <w:t>led</w:t>
      </w:r>
      <w:r>
        <w:rPr>
          <w:rFonts w:ascii="Calibri" w:eastAsia="Calibri" w:hAnsi="Calibri" w:cs="Calibri"/>
          <w:i/>
          <w:spacing w:val="2"/>
          <w:sz w:val="22"/>
          <w:szCs w:val="22"/>
        </w:rPr>
        <w:t xml:space="preserve"> </w:t>
      </w:r>
      <w:r>
        <w:rPr>
          <w:rFonts w:ascii="Calibri" w:eastAsia="Calibri" w:hAnsi="Calibri" w:cs="Calibri"/>
          <w:i/>
          <w:spacing w:val="-1"/>
          <w:sz w:val="22"/>
          <w:szCs w:val="22"/>
        </w:rPr>
        <w:t>ban</w:t>
      </w:r>
      <w:r>
        <w:rPr>
          <w:rFonts w:ascii="Calibri" w:eastAsia="Calibri" w:hAnsi="Calibri" w:cs="Calibri"/>
          <w:i/>
          <w:sz w:val="22"/>
          <w:szCs w:val="22"/>
        </w:rPr>
        <w:t>k]</w:t>
      </w:r>
      <w:r>
        <w:rPr>
          <w:rFonts w:ascii="Calibri" w:eastAsia="Calibri" w:hAnsi="Calibri" w:cs="Calibri"/>
          <w: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in aft</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3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f</w:t>
      </w:r>
      <w:r>
        <w:rPr>
          <w:rFonts w:ascii="Calibri" w:eastAsia="Calibri" w:hAnsi="Calibri" w:cs="Calibri"/>
          <w:spacing w:val="1"/>
          <w:sz w:val="22"/>
          <w:szCs w:val="22"/>
        </w:rPr>
        <w:t>e</w:t>
      </w:r>
      <w:r>
        <w:rPr>
          <w:rFonts w:ascii="Calibri" w:eastAsia="Calibri" w:hAnsi="Calibri" w:cs="Calibri"/>
          <w:sz w:val="22"/>
          <w:szCs w:val="22"/>
        </w:rPr>
        <w:t>rr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35"/>
          <w:sz w:val="22"/>
          <w:szCs w:val="22"/>
        </w:rPr>
        <w:t xml:space="preserve"> </w:t>
      </w:r>
      <w:r>
        <w:rPr>
          <w:rFonts w:ascii="Calibri" w:eastAsia="Calibri" w:hAnsi="Calibri" w:cs="Calibri"/>
          <w:sz w:val="22"/>
          <w:szCs w:val="22"/>
        </w:rPr>
        <w:t xml:space="preserve">as  </w:t>
      </w:r>
      <w:r>
        <w:rPr>
          <w:rFonts w:ascii="Calibri" w:eastAsia="Calibri" w:hAnsi="Calibri" w:cs="Calibri"/>
          <w:spacing w:val="3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proofErr w:type="gramStart"/>
      <w:r>
        <w:rPr>
          <w:rFonts w:ascii="Calibri" w:eastAsia="Calibri" w:hAnsi="Calibri" w:cs="Calibri"/>
          <w:sz w:val="22"/>
          <w:szCs w:val="22"/>
        </w:rPr>
        <w:t xml:space="preserve">  </w:t>
      </w:r>
      <w:r>
        <w:rPr>
          <w:rFonts w:ascii="Calibri" w:eastAsia="Calibri" w:hAnsi="Calibri" w:cs="Calibri"/>
          <w:spacing w:val="34"/>
          <w:sz w:val="22"/>
          <w:szCs w:val="22"/>
        </w:rPr>
        <w:t xml:space="preserve"> </w:t>
      </w:r>
      <w:r>
        <w:rPr>
          <w:rFonts w:ascii="Calibri" w:eastAsia="Calibri" w:hAnsi="Calibri" w:cs="Calibri"/>
          <w:spacing w:val="1"/>
          <w:sz w:val="22"/>
          <w:szCs w:val="22"/>
        </w:rPr>
        <w:t>“</w:t>
      </w:r>
      <w:proofErr w:type="gramEnd"/>
      <w:r>
        <w:rPr>
          <w:rFonts w:ascii="Calibri" w:eastAsia="Calibri" w:hAnsi="Calibri" w:cs="Calibri"/>
          <w:sz w:val="22"/>
          <w:szCs w:val="22"/>
        </w:rPr>
        <w:t>Ba</w:t>
      </w:r>
      <w:r>
        <w:rPr>
          <w:rFonts w:ascii="Calibri" w:eastAsia="Calibri" w:hAnsi="Calibri" w:cs="Calibri"/>
          <w:spacing w:val="-1"/>
          <w:sz w:val="22"/>
          <w:szCs w:val="22"/>
        </w:rPr>
        <w:t>n</w:t>
      </w:r>
      <w:r>
        <w:rPr>
          <w:rFonts w:ascii="Calibri" w:eastAsia="Calibri" w:hAnsi="Calibri" w:cs="Calibri"/>
          <w:spacing w:val="-2"/>
          <w:sz w:val="22"/>
          <w:szCs w:val="22"/>
        </w:rPr>
        <w:t>k</w:t>
      </w:r>
      <w:r>
        <w:rPr>
          <w:rFonts w:ascii="Calibri" w:eastAsia="Calibri" w:hAnsi="Calibri" w:cs="Calibri"/>
          <w:spacing w:val="1"/>
          <w:sz w:val="22"/>
          <w:szCs w:val="22"/>
        </w:rPr>
        <w:t>”</w:t>
      </w:r>
      <w:r>
        <w:rPr>
          <w:rFonts w:ascii="Calibri" w:eastAsia="Calibri" w:hAnsi="Calibri" w:cs="Calibri"/>
          <w:sz w:val="22"/>
          <w:szCs w:val="22"/>
        </w:rPr>
        <w:t xml:space="preserve">)  </w:t>
      </w:r>
      <w:r>
        <w:rPr>
          <w:rFonts w:ascii="Calibri" w:eastAsia="Calibri" w:hAnsi="Calibri" w:cs="Calibri"/>
          <w:spacing w:val="34"/>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33"/>
          <w:sz w:val="22"/>
          <w:szCs w:val="22"/>
        </w:rPr>
        <w:t xml:space="preserve"> </w:t>
      </w:r>
      <w:r>
        <w:rPr>
          <w:rFonts w:ascii="Calibri" w:eastAsia="Calibri" w:hAnsi="Calibri" w:cs="Calibri"/>
          <w:sz w:val="22"/>
          <w:szCs w:val="22"/>
        </w:rPr>
        <w:t xml:space="preserve">its  </w:t>
      </w:r>
      <w:r>
        <w:rPr>
          <w:rFonts w:ascii="Calibri" w:eastAsia="Calibri" w:hAnsi="Calibri" w:cs="Calibri"/>
          <w:spacing w:val="3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ist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ffi</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34"/>
          <w:sz w:val="22"/>
          <w:szCs w:val="22"/>
        </w:rPr>
        <w:t xml:space="preserve"> </w:t>
      </w:r>
      <w:r>
        <w:rPr>
          <w:rFonts w:ascii="Calibri" w:eastAsia="Calibri" w:hAnsi="Calibri" w:cs="Calibri"/>
          <w:sz w:val="22"/>
          <w:szCs w:val="22"/>
        </w:rPr>
        <w:t xml:space="preserve">at  </w:t>
      </w:r>
      <w:r>
        <w:rPr>
          <w:rFonts w:ascii="Calibri" w:eastAsia="Calibri" w:hAnsi="Calibri" w:cs="Calibri"/>
          <w:spacing w:val="34"/>
          <w:sz w:val="22"/>
          <w:szCs w:val="22"/>
        </w:rPr>
        <w:t xml:space="preserve"> </w:t>
      </w:r>
      <w:r>
        <w:rPr>
          <w:rFonts w:ascii="Calibri" w:eastAsia="Calibri" w:hAnsi="Calibri" w:cs="Calibri"/>
          <w:i/>
          <w:spacing w:val="-1"/>
          <w:sz w:val="22"/>
          <w:szCs w:val="22"/>
        </w:rPr>
        <w:t>[</w:t>
      </w:r>
      <w:r>
        <w:rPr>
          <w:rFonts w:ascii="Calibri" w:eastAsia="Calibri" w:hAnsi="Calibri" w:cs="Calibri"/>
          <w:i/>
          <w:sz w:val="22"/>
          <w:szCs w:val="22"/>
        </w:rPr>
        <w:t>i</w:t>
      </w:r>
      <w:r>
        <w:rPr>
          <w:rFonts w:ascii="Calibri" w:eastAsia="Calibri" w:hAnsi="Calibri" w:cs="Calibri"/>
          <w:i/>
          <w:spacing w:val="-3"/>
          <w:sz w:val="22"/>
          <w:szCs w:val="22"/>
        </w:rPr>
        <w:t>n</w:t>
      </w:r>
      <w:r>
        <w:rPr>
          <w:rFonts w:ascii="Calibri" w:eastAsia="Calibri" w:hAnsi="Calibri" w:cs="Calibri"/>
          <w:i/>
          <w:sz w:val="22"/>
          <w:szCs w:val="22"/>
        </w:rPr>
        <w:t>se</w:t>
      </w:r>
      <w:r>
        <w:rPr>
          <w:rFonts w:ascii="Calibri" w:eastAsia="Calibri" w:hAnsi="Calibri" w:cs="Calibri"/>
          <w:i/>
          <w:spacing w:val="1"/>
          <w:sz w:val="22"/>
          <w:szCs w:val="22"/>
        </w:rPr>
        <w:t>r</w:t>
      </w:r>
      <w:r>
        <w:rPr>
          <w:rFonts w:ascii="Calibri" w:eastAsia="Calibri" w:hAnsi="Calibri" w:cs="Calibri"/>
          <w:i/>
          <w:sz w:val="22"/>
          <w:szCs w:val="22"/>
        </w:rPr>
        <w:t xml:space="preserve">t  </w:t>
      </w:r>
      <w:r>
        <w:rPr>
          <w:rFonts w:ascii="Calibri" w:eastAsia="Calibri" w:hAnsi="Calibri" w:cs="Calibri"/>
          <w:i/>
          <w:spacing w:val="32"/>
          <w:sz w:val="22"/>
          <w:szCs w:val="22"/>
        </w:rPr>
        <w:t xml:space="preserve"> </w:t>
      </w:r>
      <w:r>
        <w:rPr>
          <w:rFonts w:ascii="Calibri" w:eastAsia="Calibri" w:hAnsi="Calibri" w:cs="Calibri"/>
          <w:i/>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w:t>
      </w:r>
      <w:r>
        <w:rPr>
          <w:rFonts w:ascii="Calibri" w:eastAsia="Calibri" w:hAnsi="Calibri" w:cs="Calibri"/>
          <w:i/>
          <w:spacing w:val="34"/>
          <w:sz w:val="22"/>
          <w:szCs w:val="22"/>
        </w:rPr>
        <w:t xml:space="preserve"> </w:t>
      </w:r>
      <w:r>
        <w:rPr>
          <w:rFonts w:ascii="Calibri" w:eastAsia="Calibri" w:hAnsi="Calibri" w:cs="Calibri"/>
          <w:i/>
          <w:spacing w:val="-1"/>
          <w:sz w:val="22"/>
          <w:szCs w:val="22"/>
        </w:rPr>
        <w:t>add</w:t>
      </w:r>
      <w:r>
        <w:rPr>
          <w:rFonts w:ascii="Calibri" w:eastAsia="Calibri" w:hAnsi="Calibri" w:cs="Calibri"/>
          <w:i/>
          <w:spacing w:val="1"/>
          <w:sz w:val="22"/>
          <w:szCs w:val="22"/>
        </w:rPr>
        <w:t>r</w:t>
      </w:r>
      <w:r>
        <w:rPr>
          <w:rFonts w:ascii="Calibri" w:eastAsia="Calibri" w:hAnsi="Calibri" w:cs="Calibri"/>
          <w:i/>
          <w:spacing w:val="-2"/>
          <w:sz w:val="22"/>
          <w:szCs w:val="22"/>
        </w:rPr>
        <w:t>e</w:t>
      </w:r>
      <w:r>
        <w:rPr>
          <w:rFonts w:ascii="Calibri" w:eastAsia="Calibri" w:hAnsi="Calibri" w:cs="Calibri"/>
          <w:i/>
          <w:sz w:val="22"/>
          <w:szCs w:val="22"/>
        </w:rPr>
        <w:t>ss]</w:t>
      </w:r>
    </w:p>
    <w:p w14:paraId="42BA1307" w14:textId="3634480F" w:rsidR="008F22BE" w:rsidRDefault="00E6021F" w:rsidP="00F95E62">
      <w:pPr>
        <w:spacing w:before="1" w:line="260" w:lineRule="exact"/>
        <w:ind w:right="67"/>
        <w:jc w:val="both"/>
        <w:rPr>
          <w:rFonts w:ascii="Calibri" w:eastAsia="Calibri" w:hAnsi="Calibri" w:cs="Calibri"/>
          <w:sz w:val="22"/>
          <w:szCs w:val="22"/>
        </w:rPr>
        <w:sectPr w:rsidR="008F22BE">
          <w:pgSz w:w="11900" w:h="16840"/>
          <w:pgMar w:top="1380" w:right="1100" w:bottom="280" w:left="1080" w:header="720" w:footer="720" w:gutter="0"/>
          <w:cols w:space="720"/>
        </w:sectPr>
      </w:pP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 in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rati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is</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6"/>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8"/>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ee</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9"/>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ch</w:t>
      </w:r>
      <w:r>
        <w:rPr>
          <w:rFonts w:ascii="Calibri" w:eastAsia="Calibri" w:hAnsi="Calibri" w:cs="Calibri"/>
          <w:spacing w:val="7"/>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as</w:t>
      </w:r>
      <w:r>
        <w:rPr>
          <w:rFonts w:ascii="Calibri" w:eastAsia="Calibri" w:hAnsi="Calibri" w:cs="Calibri"/>
          <w:spacing w:val="5"/>
          <w:sz w:val="22"/>
          <w:szCs w:val="22"/>
        </w:rPr>
        <w:t xml:space="preserve"> </w:t>
      </w:r>
      <w:proofErr w:type="gramStart"/>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w:t>
      </w:r>
      <w:r>
        <w:rPr>
          <w:rFonts w:ascii="Calibri" w:eastAsia="Calibri" w:hAnsi="Calibri" w:cs="Calibri"/>
          <w:sz w:val="22"/>
          <w:szCs w:val="22"/>
        </w:rPr>
        <w:t>-</w:t>
      </w:r>
      <w:proofErr w:type="gramEnd"/>
    </w:p>
    <w:p w14:paraId="7778D52C" w14:textId="77777777" w:rsidR="008F22BE" w:rsidRDefault="008F22BE">
      <w:pPr>
        <w:spacing w:before="6" w:line="120" w:lineRule="exact"/>
        <w:rPr>
          <w:sz w:val="12"/>
          <w:szCs w:val="12"/>
        </w:rPr>
      </w:pPr>
    </w:p>
    <w:p w14:paraId="7196ECD2" w14:textId="77777777" w:rsidR="008F22BE" w:rsidRDefault="008F22BE">
      <w:pPr>
        <w:spacing w:line="200" w:lineRule="exact"/>
      </w:pPr>
    </w:p>
    <w:p w14:paraId="46082D99" w14:textId="77777777" w:rsidR="008F22BE" w:rsidRDefault="008F22BE">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784"/>
        <w:gridCol w:w="9248"/>
      </w:tblGrid>
      <w:tr w:rsidR="008F22BE" w14:paraId="5A64C5D2" w14:textId="77777777">
        <w:trPr>
          <w:trHeight w:hRule="exact" w:val="3967"/>
        </w:trPr>
        <w:tc>
          <w:tcPr>
            <w:tcW w:w="784" w:type="dxa"/>
            <w:tcBorders>
              <w:top w:val="nil"/>
              <w:left w:val="nil"/>
              <w:bottom w:val="nil"/>
              <w:right w:val="nil"/>
            </w:tcBorders>
          </w:tcPr>
          <w:p w14:paraId="42CA236B" w14:textId="77777777" w:rsidR="008F22BE" w:rsidRDefault="00E6021F">
            <w:pPr>
              <w:spacing w:line="240" w:lineRule="exact"/>
              <w:ind w:left="120"/>
              <w:rPr>
                <w:rFonts w:ascii="Calibri" w:eastAsia="Calibri" w:hAnsi="Calibri" w:cs="Calibri"/>
                <w:sz w:val="24"/>
                <w:szCs w:val="24"/>
              </w:rPr>
            </w:pPr>
            <w:r>
              <w:rPr>
                <w:rFonts w:ascii="Calibri" w:eastAsia="Calibri" w:hAnsi="Calibri" w:cs="Calibri"/>
                <w:spacing w:val="-1"/>
                <w:position w:val="2"/>
                <w:sz w:val="24"/>
                <w:szCs w:val="24"/>
              </w:rPr>
              <w:t>(</w:t>
            </w:r>
            <w:proofErr w:type="spellStart"/>
            <w:r>
              <w:rPr>
                <w:rFonts w:ascii="Calibri" w:eastAsia="Calibri" w:hAnsi="Calibri" w:cs="Calibri"/>
                <w:position w:val="2"/>
                <w:sz w:val="24"/>
                <w:szCs w:val="24"/>
              </w:rPr>
              <w:t>i</w:t>
            </w:r>
            <w:proofErr w:type="spellEnd"/>
            <w:r>
              <w:rPr>
                <w:rFonts w:ascii="Calibri" w:eastAsia="Calibri" w:hAnsi="Calibri" w:cs="Calibri"/>
                <w:position w:val="2"/>
                <w:sz w:val="24"/>
                <w:szCs w:val="24"/>
              </w:rPr>
              <w:t>)</w:t>
            </w:r>
          </w:p>
        </w:tc>
        <w:tc>
          <w:tcPr>
            <w:tcW w:w="9248" w:type="dxa"/>
            <w:tcBorders>
              <w:top w:val="nil"/>
              <w:left w:val="nil"/>
              <w:bottom w:val="nil"/>
              <w:right w:val="nil"/>
            </w:tcBorders>
          </w:tcPr>
          <w:p w14:paraId="5FBD9BBB" w14:textId="77777777" w:rsidR="008F22BE" w:rsidRDefault="00E6021F">
            <w:pPr>
              <w:spacing w:line="240" w:lineRule="exact"/>
              <w:ind w:left="245" w:right="90"/>
              <w:jc w:val="both"/>
              <w:rPr>
                <w:rFonts w:ascii="Calibri" w:eastAsia="Calibri" w:hAnsi="Calibri" w:cs="Calibri"/>
                <w:sz w:val="24"/>
                <w:szCs w:val="24"/>
              </w:rPr>
            </w:pPr>
            <w:r>
              <w:rPr>
                <w:rFonts w:ascii="Calibri" w:eastAsia="Calibri" w:hAnsi="Calibri" w:cs="Calibri"/>
                <w:spacing w:val="1"/>
                <w:position w:val="2"/>
                <w:sz w:val="24"/>
                <w:szCs w:val="24"/>
              </w:rPr>
              <w:t>Th</w:t>
            </w:r>
            <w:r>
              <w:rPr>
                <w:rFonts w:ascii="Calibri" w:eastAsia="Calibri" w:hAnsi="Calibri" w:cs="Calibri"/>
                <w:position w:val="2"/>
                <w:sz w:val="24"/>
                <w:szCs w:val="24"/>
              </w:rPr>
              <w:t>e</w:t>
            </w:r>
            <w:r>
              <w:rPr>
                <w:rFonts w:ascii="Calibri" w:eastAsia="Calibri" w:hAnsi="Calibri" w:cs="Calibri"/>
                <w:spacing w:val="2"/>
                <w:position w:val="2"/>
                <w:sz w:val="24"/>
                <w:szCs w:val="24"/>
              </w:rPr>
              <w:t xml:space="preserve"> </w:t>
            </w:r>
            <w:r>
              <w:rPr>
                <w:rFonts w:ascii="Calibri" w:eastAsia="Calibri" w:hAnsi="Calibri" w:cs="Calibri"/>
                <w:spacing w:val="-1"/>
                <w:position w:val="2"/>
                <w:sz w:val="24"/>
                <w:szCs w:val="24"/>
              </w:rPr>
              <w:t>B</w:t>
            </w:r>
            <w:r>
              <w:rPr>
                <w:rFonts w:ascii="Calibri" w:eastAsia="Calibri" w:hAnsi="Calibri" w:cs="Calibri"/>
                <w:position w:val="2"/>
                <w:sz w:val="24"/>
                <w:szCs w:val="24"/>
              </w:rPr>
              <w:t>a</w:t>
            </w:r>
            <w:r>
              <w:rPr>
                <w:rFonts w:ascii="Calibri" w:eastAsia="Calibri" w:hAnsi="Calibri" w:cs="Calibri"/>
                <w:spacing w:val="1"/>
                <w:position w:val="2"/>
                <w:sz w:val="24"/>
                <w:szCs w:val="24"/>
              </w:rPr>
              <w:t>n</w:t>
            </w:r>
            <w:r>
              <w:rPr>
                <w:rFonts w:ascii="Calibri" w:eastAsia="Calibri" w:hAnsi="Calibri" w:cs="Calibri"/>
                <w:position w:val="2"/>
                <w:sz w:val="24"/>
                <w:szCs w:val="24"/>
              </w:rPr>
              <w:t xml:space="preserve">k </w:t>
            </w:r>
            <w:r>
              <w:rPr>
                <w:rFonts w:ascii="Calibri" w:eastAsia="Calibri" w:hAnsi="Calibri" w:cs="Calibri"/>
                <w:spacing w:val="-1"/>
                <w:position w:val="2"/>
                <w:sz w:val="24"/>
                <w:szCs w:val="24"/>
              </w:rPr>
              <w:t>h</w:t>
            </w:r>
            <w:r>
              <w:rPr>
                <w:rFonts w:ascii="Calibri" w:eastAsia="Calibri" w:hAnsi="Calibri" w:cs="Calibri"/>
                <w:spacing w:val="1"/>
                <w:position w:val="2"/>
                <w:sz w:val="24"/>
                <w:szCs w:val="24"/>
              </w:rPr>
              <w:t>e</w:t>
            </w:r>
            <w:r>
              <w:rPr>
                <w:rFonts w:ascii="Calibri" w:eastAsia="Calibri" w:hAnsi="Calibri" w:cs="Calibri"/>
                <w:position w:val="2"/>
                <w:sz w:val="24"/>
                <w:szCs w:val="24"/>
              </w:rPr>
              <w:t>r</w:t>
            </w:r>
            <w:r>
              <w:rPr>
                <w:rFonts w:ascii="Calibri" w:eastAsia="Calibri" w:hAnsi="Calibri" w:cs="Calibri"/>
                <w:spacing w:val="1"/>
                <w:position w:val="2"/>
                <w:sz w:val="24"/>
                <w:szCs w:val="24"/>
              </w:rPr>
              <w:t>eb</w:t>
            </w:r>
            <w:r>
              <w:rPr>
                <w:rFonts w:ascii="Calibri" w:eastAsia="Calibri" w:hAnsi="Calibri" w:cs="Calibri"/>
                <w:position w:val="2"/>
                <w:sz w:val="24"/>
                <w:szCs w:val="24"/>
              </w:rPr>
              <w:t>y</w:t>
            </w:r>
            <w:r>
              <w:rPr>
                <w:rFonts w:ascii="Calibri" w:eastAsia="Calibri" w:hAnsi="Calibri" w:cs="Calibri"/>
                <w:spacing w:val="-2"/>
                <w:position w:val="2"/>
                <w:sz w:val="24"/>
                <w:szCs w:val="24"/>
              </w:rPr>
              <w:t xml:space="preserve"> </w:t>
            </w:r>
            <w:r>
              <w:rPr>
                <w:rFonts w:ascii="Calibri" w:eastAsia="Calibri" w:hAnsi="Calibri" w:cs="Calibri"/>
                <w:spacing w:val="1"/>
                <w:position w:val="2"/>
                <w:sz w:val="24"/>
                <w:szCs w:val="24"/>
              </w:rPr>
              <w:t>u</w:t>
            </w:r>
            <w:r>
              <w:rPr>
                <w:rFonts w:ascii="Calibri" w:eastAsia="Calibri" w:hAnsi="Calibri" w:cs="Calibri"/>
                <w:spacing w:val="-1"/>
                <w:position w:val="2"/>
                <w:sz w:val="24"/>
                <w:szCs w:val="24"/>
              </w:rPr>
              <w:t>n</w:t>
            </w:r>
            <w:r>
              <w:rPr>
                <w:rFonts w:ascii="Calibri" w:eastAsia="Calibri" w:hAnsi="Calibri" w:cs="Calibri"/>
                <w:spacing w:val="1"/>
                <w:position w:val="2"/>
                <w:sz w:val="24"/>
                <w:szCs w:val="24"/>
              </w:rPr>
              <w:t>de</w:t>
            </w:r>
            <w:r>
              <w:rPr>
                <w:rFonts w:ascii="Calibri" w:eastAsia="Calibri" w:hAnsi="Calibri" w:cs="Calibri"/>
                <w:spacing w:val="-2"/>
                <w:position w:val="2"/>
                <w:sz w:val="24"/>
                <w:szCs w:val="24"/>
              </w:rPr>
              <w:t>r</w:t>
            </w:r>
            <w:r>
              <w:rPr>
                <w:rFonts w:ascii="Calibri" w:eastAsia="Calibri" w:hAnsi="Calibri" w:cs="Calibri"/>
                <w:spacing w:val="-1"/>
                <w:position w:val="2"/>
                <w:sz w:val="24"/>
                <w:szCs w:val="24"/>
              </w:rPr>
              <w:t>t</w:t>
            </w:r>
            <w:r>
              <w:rPr>
                <w:rFonts w:ascii="Calibri" w:eastAsia="Calibri" w:hAnsi="Calibri" w:cs="Calibri"/>
                <w:position w:val="2"/>
                <w:sz w:val="24"/>
                <w:szCs w:val="24"/>
              </w:rPr>
              <w:t>a</w:t>
            </w:r>
            <w:r>
              <w:rPr>
                <w:rFonts w:ascii="Calibri" w:eastAsia="Calibri" w:hAnsi="Calibri" w:cs="Calibri"/>
                <w:spacing w:val="-1"/>
                <w:position w:val="2"/>
                <w:sz w:val="24"/>
                <w:szCs w:val="24"/>
              </w:rPr>
              <w:t>k</w:t>
            </w:r>
            <w:r>
              <w:rPr>
                <w:rFonts w:ascii="Calibri" w:eastAsia="Calibri" w:hAnsi="Calibri" w:cs="Calibri"/>
                <w:spacing w:val="1"/>
                <w:position w:val="2"/>
                <w:sz w:val="24"/>
                <w:szCs w:val="24"/>
              </w:rPr>
              <w:t>e</w:t>
            </w:r>
            <w:r>
              <w:rPr>
                <w:rFonts w:ascii="Calibri" w:eastAsia="Calibri" w:hAnsi="Calibri" w:cs="Calibri"/>
                <w:position w:val="2"/>
                <w:sz w:val="24"/>
                <w:szCs w:val="24"/>
              </w:rPr>
              <w:t>s</w:t>
            </w:r>
            <w:r>
              <w:rPr>
                <w:rFonts w:ascii="Calibri" w:eastAsia="Calibri" w:hAnsi="Calibri" w:cs="Calibri"/>
                <w:spacing w:val="1"/>
                <w:position w:val="2"/>
                <w:sz w:val="24"/>
                <w:szCs w:val="24"/>
              </w:rPr>
              <w:t xml:space="preserve"> t</w:t>
            </w:r>
            <w:r>
              <w:rPr>
                <w:rFonts w:ascii="Calibri" w:eastAsia="Calibri" w:hAnsi="Calibri" w:cs="Calibri"/>
                <w:position w:val="2"/>
                <w:sz w:val="24"/>
                <w:szCs w:val="24"/>
              </w:rPr>
              <w:t>o</w:t>
            </w:r>
            <w:r>
              <w:rPr>
                <w:rFonts w:ascii="Calibri" w:eastAsia="Calibri" w:hAnsi="Calibri" w:cs="Calibri"/>
                <w:spacing w:val="2"/>
                <w:position w:val="2"/>
                <w:sz w:val="24"/>
                <w:szCs w:val="24"/>
              </w:rPr>
              <w:t xml:space="preserve"> </w:t>
            </w:r>
            <w:r>
              <w:rPr>
                <w:rFonts w:ascii="Calibri" w:eastAsia="Calibri" w:hAnsi="Calibri" w:cs="Calibri"/>
                <w:spacing w:val="1"/>
                <w:position w:val="2"/>
                <w:sz w:val="24"/>
                <w:szCs w:val="24"/>
              </w:rPr>
              <w:t>p</w:t>
            </w:r>
            <w:r>
              <w:rPr>
                <w:rFonts w:ascii="Calibri" w:eastAsia="Calibri" w:hAnsi="Calibri" w:cs="Calibri"/>
                <w:position w:val="2"/>
                <w:sz w:val="24"/>
                <w:szCs w:val="24"/>
              </w:rPr>
              <w:t>ay</w:t>
            </w:r>
            <w:r>
              <w:rPr>
                <w:rFonts w:ascii="Calibri" w:eastAsia="Calibri" w:hAnsi="Calibri" w:cs="Calibri"/>
                <w:spacing w:val="-2"/>
                <w:position w:val="2"/>
                <w:sz w:val="24"/>
                <w:szCs w:val="24"/>
              </w:rPr>
              <w:t xml:space="preserve"> </w:t>
            </w:r>
            <w:r>
              <w:rPr>
                <w:rFonts w:ascii="Calibri" w:eastAsia="Calibri" w:hAnsi="Calibri" w:cs="Calibri"/>
                <w:spacing w:val="1"/>
                <w:position w:val="2"/>
                <w:sz w:val="24"/>
                <w:szCs w:val="24"/>
              </w:rPr>
              <w:t>u</w:t>
            </w:r>
            <w:r>
              <w:rPr>
                <w:rFonts w:ascii="Calibri" w:eastAsia="Calibri" w:hAnsi="Calibri" w:cs="Calibri"/>
                <w:spacing w:val="-1"/>
                <w:position w:val="2"/>
                <w:sz w:val="24"/>
                <w:szCs w:val="24"/>
              </w:rPr>
              <w:t>n</w:t>
            </w:r>
            <w:r>
              <w:rPr>
                <w:rFonts w:ascii="Calibri" w:eastAsia="Calibri" w:hAnsi="Calibri" w:cs="Calibri"/>
                <w:spacing w:val="1"/>
                <w:position w:val="2"/>
                <w:sz w:val="24"/>
                <w:szCs w:val="24"/>
              </w:rPr>
              <w:t>de</w:t>
            </w:r>
            <w:r>
              <w:rPr>
                <w:rFonts w:ascii="Calibri" w:eastAsia="Calibri" w:hAnsi="Calibri" w:cs="Calibri"/>
                <w:position w:val="2"/>
                <w:sz w:val="24"/>
                <w:szCs w:val="24"/>
              </w:rPr>
              <w:t>r</w:t>
            </w:r>
            <w:r>
              <w:rPr>
                <w:rFonts w:ascii="Calibri" w:eastAsia="Calibri" w:hAnsi="Calibri" w:cs="Calibri"/>
                <w:spacing w:val="-1"/>
                <w:position w:val="2"/>
                <w:sz w:val="24"/>
                <w:szCs w:val="24"/>
              </w:rPr>
              <w:t xml:space="preserve"> </w:t>
            </w:r>
            <w:r>
              <w:rPr>
                <w:rFonts w:ascii="Calibri" w:eastAsia="Calibri" w:hAnsi="Calibri" w:cs="Calibri"/>
                <w:spacing w:val="1"/>
                <w:position w:val="2"/>
                <w:sz w:val="24"/>
                <w:szCs w:val="24"/>
              </w:rPr>
              <w:t>th</w:t>
            </w:r>
            <w:r>
              <w:rPr>
                <w:rFonts w:ascii="Calibri" w:eastAsia="Calibri" w:hAnsi="Calibri" w:cs="Calibri"/>
                <w:position w:val="2"/>
                <w:sz w:val="24"/>
                <w:szCs w:val="24"/>
              </w:rPr>
              <w:t>is</w:t>
            </w:r>
            <w:r>
              <w:rPr>
                <w:rFonts w:ascii="Calibri" w:eastAsia="Calibri" w:hAnsi="Calibri" w:cs="Calibri"/>
                <w:spacing w:val="1"/>
                <w:position w:val="2"/>
                <w:sz w:val="24"/>
                <w:szCs w:val="24"/>
              </w:rPr>
              <w:t xml:space="preserve"> </w:t>
            </w:r>
            <w:r>
              <w:rPr>
                <w:rFonts w:ascii="Calibri" w:eastAsia="Calibri" w:hAnsi="Calibri" w:cs="Calibri"/>
                <w:spacing w:val="-3"/>
                <w:position w:val="2"/>
                <w:sz w:val="24"/>
                <w:szCs w:val="24"/>
              </w:rPr>
              <w:t>g</w:t>
            </w:r>
            <w:r>
              <w:rPr>
                <w:rFonts w:ascii="Calibri" w:eastAsia="Calibri" w:hAnsi="Calibri" w:cs="Calibri"/>
                <w:spacing w:val="-1"/>
                <w:position w:val="2"/>
                <w:sz w:val="24"/>
                <w:szCs w:val="24"/>
              </w:rPr>
              <w:t>u</w:t>
            </w:r>
            <w:r>
              <w:rPr>
                <w:rFonts w:ascii="Calibri" w:eastAsia="Calibri" w:hAnsi="Calibri" w:cs="Calibri"/>
                <w:position w:val="2"/>
                <w:sz w:val="24"/>
                <w:szCs w:val="24"/>
              </w:rPr>
              <w:t>ara</w:t>
            </w:r>
            <w:r>
              <w:rPr>
                <w:rFonts w:ascii="Calibri" w:eastAsia="Calibri" w:hAnsi="Calibri" w:cs="Calibri"/>
                <w:spacing w:val="1"/>
                <w:position w:val="2"/>
                <w:sz w:val="24"/>
                <w:szCs w:val="24"/>
              </w:rPr>
              <w:t>n</w:t>
            </w:r>
            <w:r>
              <w:rPr>
                <w:rFonts w:ascii="Calibri" w:eastAsia="Calibri" w:hAnsi="Calibri" w:cs="Calibri"/>
                <w:spacing w:val="-1"/>
                <w:position w:val="2"/>
                <w:sz w:val="24"/>
                <w:szCs w:val="24"/>
              </w:rPr>
              <w:t>t</w:t>
            </w:r>
            <w:r>
              <w:rPr>
                <w:rFonts w:ascii="Calibri" w:eastAsia="Calibri" w:hAnsi="Calibri" w:cs="Calibri"/>
                <w:spacing w:val="1"/>
                <w:position w:val="2"/>
                <w:sz w:val="24"/>
                <w:szCs w:val="24"/>
              </w:rPr>
              <w:t>ee</w:t>
            </w:r>
            <w:r>
              <w:rPr>
                <w:rFonts w:ascii="Calibri" w:eastAsia="Calibri" w:hAnsi="Calibri" w:cs="Calibri"/>
                <w:position w:val="2"/>
                <w:sz w:val="24"/>
                <w:szCs w:val="24"/>
              </w:rPr>
              <w:t>,</w:t>
            </w:r>
            <w:r>
              <w:rPr>
                <w:rFonts w:ascii="Calibri" w:eastAsia="Calibri" w:hAnsi="Calibri" w:cs="Calibri"/>
                <w:spacing w:val="1"/>
                <w:position w:val="2"/>
                <w:sz w:val="24"/>
                <w:szCs w:val="24"/>
              </w:rPr>
              <w:t xml:space="preserve"> </w:t>
            </w:r>
            <w:r>
              <w:rPr>
                <w:rFonts w:ascii="Calibri" w:eastAsia="Calibri" w:hAnsi="Calibri" w:cs="Calibri"/>
                <w:spacing w:val="-1"/>
                <w:position w:val="2"/>
                <w:sz w:val="24"/>
                <w:szCs w:val="24"/>
              </w:rPr>
              <w:t>t</w:t>
            </w:r>
            <w:r>
              <w:rPr>
                <w:rFonts w:ascii="Calibri" w:eastAsia="Calibri" w:hAnsi="Calibri" w:cs="Calibri"/>
                <w:spacing w:val="1"/>
                <w:position w:val="2"/>
                <w:sz w:val="24"/>
                <w:szCs w:val="24"/>
              </w:rPr>
              <w:t>h</w:t>
            </w:r>
            <w:r>
              <w:rPr>
                <w:rFonts w:ascii="Calibri" w:eastAsia="Calibri" w:hAnsi="Calibri" w:cs="Calibri"/>
                <w:position w:val="2"/>
                <w:sz w:val="24"/>
                <w:szCs w:val="24"/>
              </w:rPr>
              <w:t>e</w:t>
            </w:r>
            <w:r>
              <w:rPr>
                <w:rFonts w:ascii="Calibri" w:eastAsia="Calibri" w:hAnsi="Calibri" w:cs="Calibri"/>
                <w:spacing w:val="2"/>
                <w:position w:val="2"/>
                <w:sz w:val="24"/>
                <w:szCs w:val="24"/>
              </w:rPr>
              <w:t xml:space="preserve"> </w:t>
            </w:r>
            <w:r>
              <w:rPr>
                <w:rFonts w:ascii="Calibri" w:eastAsia="Calibri" w:hAnsi="Calibri" w:cs="Calibri"/>
                <w:spacing w:val="-3"/>
                <w:position w:val="2"/>
                <w:sz w:val="24"/>
                <w:szCs w:val="24"/>
              </w:rPr>
              <w:t>G</w:t>
            </w:r>
            <w:r>
              <w:rPr>
                <w:rFonts w:ascii="Calibri" w:eastAsia="Calibri" w:hAnsi="Calibri" w:cs="Calibri"/>
                <w:spacing w:val="1"/>
                <w:position w:val="2"/>
                <w:sz w:val="24"/>
                <w:szCs w:val="24"/>
              </w:rPr>
              <w:t>u</w:t>
            </w:r>
            <w:r>
              <w:rPr>
                <w:rFonts w:ascii="Calibri" w:eastAsia="Calibri" w:hAnsi="Calibri" w:cs="Calibri"/>
                <w:position w:val="2"/>
                <w:sz w:val="24"/>
                <w:szCs w:val="24"/>
              </w:rPr>
              <w:t>ara</w:t>
            </w:r>
            <w:r>
              <w:rPr>
                <w:rFonts w:ascii="Calibri" w:eastAsia="Calibri" w:hAnsi="Calibri" w:cs="Calibri"/>
                <w:spacing w:val="-1"/>
                <w:position w:val="2"/>
                <w:sz w:val="24"/>
                <w:szCs w:val="24"/>
              </w:rPr>
              <w:t>n</w:t>
            </w:r>
            <w:r>
              <w:rPr>
                <w:rFonts w:ascii="Calibri" w:eastAsia="Calibri" w:hAnsi="Calibri" w:cs="Calibri"/>
                <w:spacing w:val="1"/>
                <w:position w:val="2"/>
                <w:sz w:val="24"/>
                <w:szCs w:val="24"/>
              </w:rPr>
              <w:t>te</w:t>
            </w:r>
            <w:r>
              <w:rPr>
                <w:rFonts w:ascii="Calibri" w:eastAsia="Calibri" w:hAnsi="Calibri" w:cs="Calibri"/>
                <w:spacing w:val="-2"/>
                <w:position w:val="2"/>
                <w:sz w:val="24"/>
                <w:szCs w:val="24"/>
              </w:rPr>
              <w:t>e</w:t>
            </w:r>
            <w:r>
              <w:rPr>
                <w:rFonts w:ascii="Calibri" w:eastAsia="Calibri" w:hAnsi="Calibri" w:cs="Calibri"/>
                <w:position w:val="2"/>
                <w:sz w:val="24"/>
                <w:szCs w:val="24"/>
              </w:rPr>
              <w:t>d Am</w:t>
            </w:r>
            <w:r>
              <w:rPr>
                <w:rFonts w:ascii="Calibri" w:eastAsia="Calibri" w:hAnsi="Calibri" w:cs="Calibri"/>
                <w:spacing w:val="1"/>
                <w:position w:val="2"/>
                <w:sz w:val="24"/>
                <w:szCs w:val="24"/>
              </w:rPr>
              <w:t>o</w:t>
            </w:r>
            <w:r>
              <w:rPr>
                <w:rFonts w:ascii="Calibri" w:eastAsia="Calibri" w:hAnsi="Calibri" w:cs="Calibri"/>
                <w:spacing w:val="-1"/>
                <w:position w:val="2"/>
                <w:sz w:val="24"/>
                <w:szCs w:val="24"/>
              </w:rPr>
              <w:t>u</w:t>
            </w:r>
            <w:r>
              <w:rPr>
                <w:rFonts w:ascii="Calibri" w:eastAsia="Calibri" w:hAnsi="Calibri" w:cs="Calibri"/>
                <w:spacing w:val="1"/>
                <w:position w:val="2"/>
                <w:sz w:val="24"/>
                <w:szCs w:val="24"/>
              </w:rPr>
              <w:t>n</w:t>
            </w:r>
            <w:r>
              <w:rPr>
                <w:rFonts w:ascii="Calibri" w:eastAsia="Calibri" w:hAnsi="Calibri" w:cs="Calibri"/>
                <w:position w:val="2"/>
                <w:sz w:val="24"/>
                <w:szCs w:val="24"/>
              </w:rPr>
              <w:t>t</w:t>
            </w:r>
            <w:r>
              <w:rPr>
                <w:rFonts w:ascii="Calibri" w:eastAsia="Calibri" w:hAnsi="Calibri" w:cs="Calibri"/>
                <w:spacing w:val="2"/>
                <w:position w:val="2"/>
                <w:sz w:val="24"/>
                <w:szCs w:val="24"/>
              </w:rPr>
              <w:t xml:space="preserve"> </w:t>
            </w:r>
            <w:proofErr w:type="gramStart"/>
            <w:r>
              <w:rPr>
                <w:rFonts w:ascii="Calibri" w:eastAsia="Calibri" w:hAnsi="Calibri" w:cs="Calibri"/>
                <w:spacing w:val="-1"/>
                <w:position w:val="2"/>
                <w:sz w:val="24"/>
                <w:szCs w:val="24"/>
              </w:rPr>
              <w:t>c</w:t>
            </w:r>
            <w:r>
              <w:rPr>
                <w:rFonts w:ascii="Calibri" w:eastAsia="Calibri" w:hAnsi="Calibri" w:cs="Calibri"/>
                <w:position w:val="2"/>
                <w:sz w:val="24"/>
                <w:szCs w:val="24"/>
              </w:rPr>
              <w:t>laim</w:t>
            </w:r>
            <w:r>
              <w:rPr>
                <w:rFonts w:ascii="Calibri" w:eastAsia="Calibri" w:hAnsi="Calibri" w:cs="Calibri"/>
                <w:spacing w:val="-2"/>
                <w:position w:val="2"/>
                <w:sz w:val="24"/>
                <w:szCs w:val="24"/>
              </w:rPr>
              <w:t>e</w:t>
            </w:r>
            <w:r>
              <w:rPr>
                <w:rFonts w:ascii="Calibri" w:eastAsia="Calibri" w:hAnsi="Calibri" w:cs="Calibri"/>
                <w:position w:val="2"/>
                <w:sz w:val="24"/>
                <w:szCs w:val="24"/>
              </w:rPr>
              <w:t>d</w:t>
            </w:r>
            <w:proofErr w:type="gramEnd"/>
          </w:p>
          <w:p w14:paraId="080C494D" w14:textId="77777777" w:rsidR="008F22BE" w:rsidRDefault="00E6021F">
            <w:pPr>
              <w:ind w:left="245" w:right="77"/>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ou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fu</w:t>
            </w:r>
            <w:r>
              <w:rPr>
                <w:rFonts w:ascii="Calibri" w:eastAsia="Calibri" w:hAnsi="Calibri" w:cs="Calibri"/>
                <w:spacing w:val="-2"/>
                <w:sz w:val="24"/>
                <w:szCs w:val="24"/>
              </w:rPr>
              <w:t>r</w:t>
            </w:r>
            <w:r>
              <w:rPr>
                <w:rFonts w:ascii="Calibri" w:eastAsia="Calibri" w:hAnsi="Calibri" w:cs="Calibri"/>
                <w:spacing w:val="1"/>
                <w:sz w:val="24"/>
                <w:szCs w:val="24"/>
              </w:rPr>
              <w:t>the</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 xml:space="preserve">on, </w:t>
            </w:r>
            <w:r>
              <w:rPr>
                <w:rFonts w:ascii="Calibri" w:eastAsia="Calibri" w:hAnsi="Calibri" w:cs="Calibri"/>
                <w:spacing w:val="-1"/>
                <w:sz w:val="24"/>
                <w:szCs w:val="24"/>
              </w:rPr>
              <w:t>c</w:t>
            </w:r>
            <w:r>
              <w:rPr>
                <w:rFonts w:ascii="Calibri" w:eastAsia="Calibri" w:hAnsi="Calibri" w:cs="Calibri"/>
                <w:spacing w:val="1"/>
                <w:sz w:val="24"/>
                <w:szCs w:val="24"/>
              </w:rPr>
              <w:t>onte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proofErr w:type="gramStart"/>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proofErr w:type="gramEnd"/>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pacing w:val="1"/>
                <w:sz w:val="24"/>
                <w:szCs w:val="24"/>
              </w:rPr>
              <w:t>ote</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en</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to</w:t>
            </w:r>
            <w:r>
              <w:rPr>
                <w:rFonts w:ascii="Calibri" w:eastAsia="Calibri" w:hAnsi="Calibri" w:cs="Calibri"/>
                <w:sz w:val="24"/>
                <w:szCs w:val="24"/>
              </w:rPr>
              <w:t>r 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ly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d</w:t>
            </w:r>
            <w:r>
              <w:rPr>
                <w:rFonts w:ascii="Calibri" w:eastAsia="Calibri" w:hAnsi="Calibri" w:cs="Calibri"/>
                <w:sz w:val="24"/>
                <w:szCs w:val="24"/>
              </w:rPr>
              <w:t>em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am</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laim</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du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1"/>
                <w:sz w:val="24"/>
                <w:szCs w:val="24"/>
              </w:rPr>
              <w:t xml:space="preserve"> 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all </w:t>
            </w:r>
            <w:r>
              <w:rPr>
                <w:rFonts w:ascii="Calibri" w:eastAsia="Calibri" w:hAnsi="Calibri" w:cs="Calibri"/>
                <w:spacing w:val="1"/>
                <w:sz w:val="24"/>
                <w:szCs w:val="24"/>
              </w:rPr>
              <w:t xml:space="preserve">be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8"/>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2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2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ay</w:t>
            </w:r>
            <w:r>
              <w:rPr>
                <w:rFonts w:ascii="Calibri" w:eastAsia="Calibri" w:hAnsi="Calibri" w:cs="Calibri"/>
                <w:spacing w:val="2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7"/>
                <w:sz w:val="24"/>
                <w:szCs w:val="24"/>
              </w:rPr>
              <w:t xml:space="preserve"> </w:t>
            </w:r>
            <w:proofErr w:type="gramStart"/>
            <w:r>
              <w:rPr>
                <w:rFonts w:ascii="Calibri" w:eastAsia="Calibri" w:hAnsi="Calibri" w:cs="Calibri"/>
                <w:sz w:val="24"/>
                <w:szCs w:val="24"/>
              </w:rPr>
              <w:t>s</w:t>
            </w:r>
            <w:r>
              <w:rPr>
                <w:rFonts w:ascii="Calibri" w:eastAsia="Calibri" w:hAnsi="Calibri" w:cs="Calibri"/>
                <w:spacing w:val="1"/>
                <w:sz w:val="24"/>
                <w:szCs w:val="24"/>
              </w:rPr>
              <w:t>et</w:t>
            </w:r>
            <w:r>
              <w:rPr>
                <w:rFonts w:ascii="Calibri" w:eastAsia="Calibri" w:hAnsi="Calibri" w:cs="Calibri"/>
                <w:spacing w:val="-1"/>
                <w:sz w:val="24"/>
                <w:szCs w:val="24"/>
              </w:rPr>
              <w:t>-</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s</w:t>
            </w:r>
            <w:proofErr w:type="gramEnd"/>
            <w:r>
              <w:rPr>
                <w:rFonts w:ascii="Calibri" w:eastAsia="Calibri" w:hAnsi="Calibri" w:cs="Calibri"/>
                <w:spacing w:val="2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7"/>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ims</w:t>
            </w:r>
            <w:r>
              <w:rPr>
                <w:rFonts w:ascii="Calibri" w:eastAsia="Calibri" w:hAnsi="Calibri" w:cs="Calibri"/>
                <w:spacing w:val="27"/>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oe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laim</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ma</w:t>
            </w:r>
            <w:r>
              <w:rPr>
                <w:rFonts w:ascii="Calibri" w:eastAsia="Calibri" w:hAnsi="Calibri" w:cs="Calibri"/>
                <w:spacing w:val="1"/>
                <w:sz w:val="24"/>
                <w:szCs w:val="24"/>
              </w:rPr>
              <w:t>nd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all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aggr</w:t>
            </w:r>
            <w:r>
              <w:rPr>
                <w:rFonts w:ascii="Calibri" w:eastAsia="Calibri" w:hAnsi="Calibri" w:cs="Calibri"/>
                <w:spacing w:val="1"/>
                <w:sz w:val="24"/>
                <w:szCs w:val="24"/>
              </w:rPr>
              <w:t>e</w:t>
            </w:r>
            <w:r>
              <w:rPr>
                <w:rFonts w:ascii="Calibri" w:eastAsia="Calibri" w:hAnsi="Calibri" w:cs="Calibri"/>
                <w:sz w:val="24"/>
                <w:szCs w:val="24"/>
              </w:rPr>
              <w:t>ga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ms</w:t>
            </w:r>
            <w:r>
              <w:rPr>
                <w:rFonts w:ascii="Calibri" w:eastAsia="Calibri" w:hAnsi="Calibri" w:cs="Calibri"/>
                <w:spacing w:val="1"/>
                <w:sz w:val="24"/>
                <w:szCs w:val="24"/>
              </w:rPr>
              <w:t xml:space="preserve"> p</w:t>
            </w:r>
            <w:r>
              <w:rPr>
                <w:rFonts w:ascii="Calibri" w:eastAsia="Calibri" w:hAnsi="Calibri" w:cs="Calibri"/>
                <w:spacing w:val="-2"/>
                <w:sz w:val="24"/>
                <w:szCs w:val="24"/>
              </w:rPr>
              <w:t>a</w:t>
            </w:r>
            <w:r>
              <w:rPr>
                <w:rFonts w:ascii="Calibri" w:eastAsia="Calibri" w:hAnsi="Calibri" w:cs="Calibri"/>
                <w:sz w:val="24"/>
                <w:szCs w:val="24"/>
              </w:rPr>
              <w:t>id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k </w:t>
            </w:r>
            <w:r>
              <w:rPr>
                <w:rFonts w:ascii="Calibri" w:eastAsia="Calibri" w:hAnsi="Calibri" w:cs="Calibri"/>
                <w:spacing w:val="1"/>
                <w:sz w:val="24"/>
                <w:szCs w:val="24"/>
              </w:rPr>
              <w:t>und</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 g</w:t>
            </w:r>
            <w:r>
              <w:rPr>
                <w:rFonts w:ascii="Calibri" w:eastAsia="Calibri" w:hAnsi="Calibri" w:cs="Calibri"/>
                <w:spacing w:val="-1"/>
                <w:sz w:val="24"/>
                <w:szCs w:val="24"/>
              </w:rPr>
              <w:t>u</w:t>
            </w:r>
            <w:r>
              <w:rPr>
                <w:rFonts w:ascii="Calibri" w:eastAsia="Calibri" w:hAnsi="Calibri" w:cs="Calibri"/>
                <w:sz w:val="24"/>
                <w:szCs w:val="24"/>
              </w:rPr>
              <w:t>ara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n</w:t>
            </w:r>
            <w:r>
              <w:rPr>
                <w:rFonts w:ascii="Calibri" w:eastAsia="Calibri" w:hAnsi="Calibri" w:cs="Calibri"/>
                <w:spacing w:val="-2"/>
                <w:sz w:val="24"/>
                <w:szCs w:val="24"/>
              </w:rPr>
              <w:t>o</w:t>
            </w:r>
            <w:r>
              <w:rPr>
                <w:rFonts w:ascii="Calibri" w:eastAsia="Calibri" w:hAnsi="Calibri" w:cs="Calibri"/>
                <w:sz w:val="24"/>
                <w:szCs w:val="24"/>
              </w:rPr>
              <w:t xml:space="preserve">t </w:t>
            </w:r>
            <w:r>
              <w:rPr>
                <w:rFonts w:ascii="Calibri" w:eastAsia="Calibri" w:hAnsi="Calibri" w:cs="Calibri"/>
                <w:spacing w:val="1"/>
                <w:sz w:val="24"/>
                <w:szCs w:val="24"/>
              </w:rPr>
              <w:t>e</w:t>
            </w:r>
            <w:r>
              <w:rPr>
                <w:rFonts w:ascii="Calibri" w:eastAsia="Calibri" w:hAnsi="Calibri" w:cs="Calibri"/>
                <w:spacing w:val="-1"/>
                <w:sz w:val="24"/>
                <w:szCs w:val="24"/>
              </w:rPr>
              <w:t>xc</w:t>
            </w:r>
            <w:r>
              <w:rPr>
                <w:rFonts w:ascii="Calibri" w:eastAsia="Calibri" w:hAnsi="Calibri" w:cs="Calibri"/>
                <w:spacing w:val="1"/>
                <w:sz w:val="24"/>
                <w:szCs w:val="24"/>
              </w:rPr>
              <w:t>ee</w:t>
            </w:r>
            <w:r>
              <w:rPr>
                <w:rFonts w:ascii="Calibri" w:eastAsia="Calibri" w:hAnsi="Calibri" w:cs="Calibri"/>
                <w:sz w:val="24"/>
                <w:szCs w:val="24"/>
              </w:rPr>
              <w:t>d</w:t>
            </w:r>
            <w:r>
              <w:rPr>
                <w:rFonts w:ascii="Calibri" w:eastAsia="Calibri" w:hAnsi="Calibri" w:cs="Calibri"/>
                <w:spacing w:val="5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9"/>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tee</w:t>
            </w:r>
            <w:r>
              <w:rPr>
                <w:rFonts w:ascii="Calibri" w:eastAsia="Calibri" w:hAnsi="Calibri" w:cs="Calibri"/>
                <w:sz w:val="24"/>
                <w:szCs w:val="24"/>
              </w:rPr>
              <w:t>d</w:t>
            </w:r>
            <w:r>
              <w:rPr>
                <w:rFonts w:ascii="Calibri" w:eastAsia="Calibri" w:hAnsi="Calibri" w:cs="Calibri"/>
                <w:spacing w:val="47"/>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z w:val="24"/>
                <w:szCs w:val="24"/>
              </w:rPr>
              <w:t>In</w:t>
            </w:r>
            <w:r>
              <w:rPr>
                <w:rFonts w:ascii="Calibri" w:eastAsia="Calibri" w:hAnsi="Calibri" w:cs="Calibri"/>
                <w:spacing w:val="50"/>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5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ase</w:t>
            </w:r>
            <w:r>
              <w:rPr>
                <w:rFonts w:ascii="Calibri" w:eastAsia="Calibri" w:hAnsi="Calibri" w:cs="Calibri"/>
                <w:spacing w:val="4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0"/>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49"/>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0"/>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B</w:t>
            </w:r>
            <w:r>
              <w:rPr>
                <w:rFonts w:ascii="Calibri" w:eastAsia="Calibri" w:hAnsi="Calibri" w:cs="Calibri"/>
                <w:sz w:val="24"/>
                <w:szCs w:val="24"/>
              </w:rPr>
              <w:t>G val</w:t>
            </w:r>
            <w:r>
              <w:rPr>
                <w:rFonts w:ascii="Calibri" w:eastAsia="Calibri" w:hAnsi="Calibri" w:cs="Calibri"/>
                <w:spacing w:val="1"/>
                <w:sz w:val="24"/>
                <w:szCs w:val="24"/>
              </w:rPr>
              <w:t>ue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Ow</w:t>
            </w:r>
            <w:r>
              <w:rPr>
                <w:rFonts w:ascii="Calibri" w:eastAsia="Calibri" w:hAnsi="Calibri" w:cs="Calibri"/>
                <w:spacing w:val="1"/>
                <w:sz w:val="24"/>
                <w:szCs w:val="24"/>
              </w:rPr>
              <w:t>ne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pacing w:val="-3"/>
                <w:sz w:val="24"/>
                <w:szCs w:val="24"/>
              </w:rPr>
              <w:t>G</w:t>
            </w:r>
            <w:r>
              <w:rPr>
                <w:rFonts w:ascii="Calibri" w:eastAsia="Calibri" w:hAnsi="Calibri" w:cs="Calibri"/>
                <w:sz w:val="24"/>
                <w:szCs w:val="24"/>
              </w:rPr>
              <w:t xml:space="preserve">B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k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 xml:space="preserve">t in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p>
        </w:tc>
      </w:tr>
      <w:tr w:rsidR="008F22BE" w14:paraId="090FE58C" w14:textId="77777777">
        <w:trPr>
          <w:trHeight w:hRule="exact" w:val="1476"/>
        </w:trPr>
        <w:tc>
          <w:tcPr>
            <w:tcW w:w="784" w:type="dxa"/>
            <w:tcBorders>
              <w:top w:val="nil"/>
              <w:left w:val="nil"/>
              <w:bottom w:val="nil"/>
              <w:right w:val="nil"/>
            </w:tcBorders>
          </w:tcPr>
          <w:p w14:paraId="6705E1A1" w14:textId="77777777" w:rsidR="008F22BE" w:rsidRDefault="008F22BE">
            <w:pPr>
              <w:spacing w:line="200" w:lineRule="exact"/>
            </w:pPr>
          </w:p>
          <w:p w14:paraId="67ADBD3F" w14:textId="77777777" w:rsidR="008F22BE" w:rsidRDefault="008F22BE">
            <w:pPr>
              <w:spacing w:before="15" w:line="240" w:lineRule="exact"/>
              <w:rPr>
                <w:sz w:val="24"/>
                <w:szCs w:val="24"/>
              </w:rPr>
            </w:pPr>
          </w:p>
          <w:p w14:paraId="0F41F8F9" w14:textId="77777777" w:rsidR="008F22BE" w:rsidRDefault="00E6021F">
            <w:pPr>
              <w:ind w:left="120"/>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z w:val="24"/>
                <w:szCs w:val="24"/>
              </w:rPr>
              <w:t>ii)</w:t>
            </w:r>
          </w:p>
        </w:tc>
        <w:tc>
          <w:tcPr>
            <w:tcW w:w="9248" w:type="dxa"/>
            <w:tcBorders>
              <w:top w:val="nil"/>
              <w:left w:val="nil"/>
              <w:bottom w:val="nil"/>
              <w:right w:val="nil"/>
            </w:tcBorders>
          </w:tcPr>
          <w:p w14:paraId="70F92F30" w14:textId="77777777" w:rsidR="008F22BE" w:rsidRDefault="008F22BE">
            <w:pPr>
              <w:spacing w:line="200" w:lineRule="exact"/>
            </w:pPr>
          </w:p>
          <w:p w14:paraId="22943043" w14:textId="77777777" w:rsidR="008F22BE" w:rsidRDefault="008F22BE">
            <w:pPr>
              <w:spacing w:before="15" w:line="240" w:lineRule="exact"/>
              <w:rPr>
                <w:sz w:val="24"/>
                <w:szCs w:val="24"/>
              </w:rPr>
            </w:pPr>
          </w:p>
          <w:p w14:paraId="2A0C3C81" w14:textId="77777777" w:rsidR="008F22BE" w:rsidRDefault="00E6021F">
            <w:pPr>
              <w:ind w:left="245" w:right="80"/>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2"/>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2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2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ara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2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3"/>
                <w:sz w:val="24"/>
                <w:szCs w:val="24"/>
              </w:rPr>
              <w:t xml:space="preserve"> </w:t>
            </w:r>
            <w:r>
              <w:rPr>
                <w:rFonts w:ascii="Calibri" w:eastAsia="Calibri" w:hAnsi="Calibri" w:cs="Calibri"/>
                <w:sz w:val="24"/>
                <w:szCs w:val="24"/>
              </w:rPr>
              <w:t>an</w:t>
            </w:r>
            <w:r>
              <w:rPr>
                <w:rFonts w:ascii="Calibri" w:eastAsia="Calibri" w:hAnsi="Calibri" w:cs="Calibri"/>
                <w:spacing w:val="24"/>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o</w:t>
            </w:r>
            <w:r>
              <w:rPr>
                <w:rFonts w:ascii="Calibri" w:eastAsia="Calibri" w:hAnsi="Calibri" w:cs="Calibri"/>
                <w:spacing w:val="-1"/>
                <w:sz w:val="24"/>
                <w:szCs w:val="24"/>
              </w:rPr>
              <w:t>un</w:t>
            </w:r>
            <w:r>
              <w:rPr>
                <w:rFonts w:ascii="Calibri" w:eastAsia="Calibri" w:hAnsi="Calibri" w:cs="Calibri"/>
                <w:sz w:val="24"/>
                <w:szCs w:val="24"/>
              </w:rPr>
              <w:t xml:space="preserve">t </w:t>
            </w:r>
            <w:r>
              <w:rPr>
                <w:rFonts w:ascii="Calibri" w:eastAsia="Calibri" w:hAnsi="Calibri" w:cs="Calibri"/>
                <w:spacing w:val="1"/>
                <w:sz w:val="24"/>
                <w:szCs w:val="24"/>
              </w:rPr>
              <w:t>no</w:t>
            </w:r>
            <w:r>
              <w:rPr>
                <w:rFonts w:ascii="Calibri" w:eastAsia="Calibri" w:hAnsi="Calibri" w:cs="Calibri"/>
                <w:sz w:val="24"/>
                <w:szCs w:val="24"/>
              </w:rPr>
              <w:t xml:space="preserve">t     </w:t>
            </w:r>
            <w:r>
              <w:rPr>
                <w:rFonts w:ascii="Calibri" w:eastAsia="Calibri" w:hAnsi="Calibri" w:cs="Calibri"/>
                <w:spacing w:val="1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xc</w:t>
            </w:r>
            <w:r>
              <w:rPr>
                <w:rFonts w:ascii="Calibri" w:eastAsia="Calibri" w:hAnsi="Calibri" w:cs="Calibri"/>
                <w:spacing w:val="1"/>
                <w:sz w:val="24"/>
                <w:szCs w:val="24"/>
              </w:rPr>
              <w:t>eed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proofErr w:type="gramStart"/>
            <w:r>
              <w:rPr>
                <w:rFonts w:ascii="Calibri" w:eastAsia="Calibri" w:hAnsi="Calibri" w:cs="Calibri"/>
                <w:sz w:val="24"/>
                <w:szCs w:val="24"/>
              </w:rPr>
              <w:t xml:space="preserve">  </w:t>
            </w:r>
            <w:r>
              <w:rPr>
                <w:rFonts w:ascii="Calibri" w:eastAsia="Calibri" w:hAnsi="Calibri" w:cs="Calibri"/>
                <w:spacing w:val="10"/>
                <w:sz w:val="24"/>
                <w:szCs w:val="24"/>
              </w:rPr>
              <w:t xml:space="preserve"> </w:t>
            </w:r>
            <w:r>
              <w:rPr>
                <w:rFonts w:ascii="Calibri" w:eastAsia="Calibri" w:hAnsi="Calibri" w:cs="Calibri"/>
                <w:i/>
                <w:spacing w:val="1"/>
                <w:sz w:val="24"/>
                <w:szCs w:val="24"/>
              </w:rPr>
              <w:t>[</w:t>
            </w:r>
            <w:proofErr w:type="gramEnd"/>
            <w:r>
              <w:rPr>
                <w:rFonts w:ascii="Calibri" w:eastAsia="Calibri" w:hAnsi="Calibri" w:cs="Calibri"/>
                <w:i/>
                <w:spacing w:val="1"/>
                <w:sz w:val="24"/>
                <w:szCs w:val="24"/>
              </w:rPr>
              <w:t>f</w:t>
            </w:r>
            <w:r>
              <w:rPr>
                <w:rFonts w:ascii="Calibri" w:eastAsia="Calibri" w:hAnsi="Calibri" w:cs="Calibri"/>
                <w:i/>
                <w:sz w:val="24"/>
                <w:szCs w:val="24"/>
              </w:rPr>
              <w:t>i</w:t>
            </w:r>
            <w:r>
              <w:rPr>
                <w:rFonts w:ascii="Calibri" w:eastAsia="Calibri" w:hAnsi="Calibri" w:cs="Calibri"/>
                <w:i/>
                <w:spacing w:val="-1"/>
                <w:sz w:val="24"/>
                <w:szCs w:val="24"/>
              </w:rPr>
              <w:t>g</w:t>
            </w:r>
            <w:r>
              <w:rPr>
                <w:rFonts w:ascii="Calibri" w:eastAsia="Calibri" w:hAnsi="Calibri" w:cs="Calibri"/>
                <w:i/>
                <w:spacing w:val="-3"/>
                <w:sz w:val="24"/>
                <w:szCs w:val="24"/>
              </w:rPr>
              <w:t>u</w:t>
            </w:r>
            <w:r>
              <w:rPr>
                <w:rFonts w:ascii="Calibri" w:eastAsia="Calibri" w:hAnsi="Calibri" w:cs="Calibri"/>
                <w:i/>
                <w:spacing w:val="-1"/>
                <w:sz w:val="24"/>
                <w:szCs w:val="24"/>
              </w:rPr>
              <w:t>r</w:t>
            </w:r>
            <w:r>
              <w:rPr>
                <w:rFonts w:ascii="Calibri" w:eastAsia="Calibri" w:hAnsi="Calibri" w:cs="Calibri"/>
                <w:i/>
                <w:sz w:val="24"/>
                <w:szCs w:val="24"/>
              </w:rPr>
              <w:t xml:space="preserve">e     </w:t>
            </w:r>
            <w:r>
              <w:rPr>
                <w:rFonts w:ascii="Calibri" w:eastAsia="Calibri" w:hAnsi="Calibri" w:cs="Calibri"/>
                <w:i/>
                <w:spacing w:val="14"/>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f     </w:t>
            </w:r>
            <w:r>
              <w:rPr>
                <w:rFonts w:ascii="Calibri" w:eastAsia="Calibri" w:hAnsi="Calibri" w:cs="Calibri"/>
                <w:i/>
                <w:spacing w:val="14"/>
                <w:sz w:val="24"/>
                <w:szCs w:val="24"/>
              </w:rPr>
              <w:t xml:space="preserve"> </w:t>
            </w:r>
            <w:r>
              <w:rPr>
                <w:rFonts w:ascii="Calibri" w:eastAsia="Calibri" w:hAnsi="Calibri" w:cs="Calibri"/>
                <w:i/>
                <w:sz w:val="24"/>
                <w:szCs w:val="24"/>
              </w:rPr>
              <w:t>G</w:t>
            </w:r>
            <w:r>
              <w:rPr>
                <w:rFonts w:ascii="Calibri" w:eastAsia="Calibri" w:hAnsi="Calibri" w:cs="Calibri"/>
                <w:i/>
                <w:spacing w:val="-1"/>
                <w:sz w:val="24"/>
                <w:szCs w:val="24"/>
              </w:rPr>
              <w:t>uar</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pacing w:val="1"/>
                <w:sz w:val="24"/>
                <w:szCs w:val="24"/>
              </w:rPr>
              <w:t>tee</w:t>
            </w:r>
            <w:r>
              <w:rPr>
                <w:rFonts w:ascii="Calibri" w:eastAsia="Calibri" w:hAnsi="Calibri" w:cs="Calibri"/>
                <w:i/>
                <w:sz w:val="24"/>
                <w:szCs w:val="24"/>
              </w:rPr>
              <w:t xml:space="preserve">d     </w:t>
            </w:r>
            <w:r>
              <w:rPr>
                <w:rFonts w:ascii="Calibri" w:eastAsia="Calibri" w:hAnsi="Calibri" w:cs="Calibri"/>
                <w:i/>
                <w:spacing w:val="12"/>
                <w:sz w:val="24"/>
                <w:szCs w:val="24"/>
              </w:rPr>
              <w:t xml:space="preserve"> </w:t>
            </w:r>
            <w:r>
              <w:rPr>
                <w:rFonts w:ascii="Calibri" w:eastAsia="Calibri" w:hAnsi="Calibri" w:cs="Calibri"/>
                <w:i/>
                <w:sz w:val="24"/>
                <w:szCs w:val="24"/>
              </w:rPr>
              <w:t>Am</w:t>
            </w:r>
            <w:r>
              <w:rPr>
                <w:rFonts w:ascii="Calibri" w:eastAsia="Calibri" w:hAnsi="Calibri" w:cs="Calibri"/>
                <w:i/>
                <w:spacing w:val="-1"/>
                <w:sz w:val="24"/>
                <w:szCs w:val="24"/>
              </w:rPr>
              <w:t>oun</w:t>
            </w:r>
            <w:r>
              <w:rPr>
                <w:rFonts w:ascii="Calibri" w:eastAsia="Calibri" w:hAnsi="Calibri" w:cs="Calibri"/>
                <w:i/>
                <w:sz w:val="24"/>
                <w:szCs w:val="24"/>
              </w:rPr>
              <w:t xml:space="preserve">t     </w:t>
            </w:r>
            <w:r>
              <w:rPr>
                <w:rFonts w:ascii="Calibri" w:eastAsia="Calibri" w:hAnsi="Calibri" w:cs="Calibri"/>
                <w:i/>
                <w:spacing w:val="14"/>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 xml:space="preserve">o     </w:t>
            </w:r>
            <w:r>
              <w:rPr>
                <w:rFonts w:ascii="Calibri" w:eastAsia="Calibri" w:hAnsi="Calibri" w:cs="Calibri"/>
                <w:i/>
                <w:spacing w:val="12"/>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 xml:space="preserve">e     </w:t>
            </w:r>
            <w:r>
              <w:rPr>
                <w:rFonts w:ascii="Calibri" w:eastAsia="Calibri" w:hAnsi="Calibri" w:cs="Calibri"/>
                <w:i/>
                <w:spacing w:val="14"/>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r</w:t>
            </w:r>
            <w:r>
              <w:rPr>
                <w:rFonts w:ascii="Calibri" w:eastAsia="Calibri" w:hAnsi="Calibri" w:cs="Calibri"/>
                <w:i/>
                <w:spacing w:val="1"/>
                <w:sz w:val="24"/>
                <w:szCs w:val="24"/>
              </w:rPr>
              <w:t>te</w:t>
            </w:r>
            <w:r>
              <w:rPr>
                <w:rFonts w:ascii="Calibri" w:eastAsia="Calibri" w:hAnsi="Calibri" w:cs="Calibri"/>
                <w:i/>
                <w:sz w:val="24"/>
                <w:szCs w:val="24"/>
              </w:rPr>
              <w:t xml:space="preserve">d     </w:t>
            </w:r>
            <w:r>
              <w:rPr>
                <w:rFonts w:ascii="Calibri" w:eastAsia="Calibri" w:hAnsi="Calibri" w:cs="Calibri"/>
                <w:i/>
                <w:spacing w:val="12"/>
                <w:sz w:val="24"/>
                <w:szCs w:val="24"/>
              </w:rPr>
              <w:t xml:space="preserve"> </w:t>
            </w:r>
            <w:r>
              <w:rPr>
                <w:rFonts w:ascii="Calibri" w:eastAsia="Calibri" w:hAnsi="Calibri" w:cs="Calibri"/>
                <w:i/>
                <w:spacing w:val="-1"/>
                <w:sz w:val="24"/>
                <w:szCs w:val="24"/>
              </w:rPr>
              <w:t>h</w:t>
            </w:r>
            <w:r>
              <w:rPr>
                <w:rFonts w:ascii="Calibri" w:eastAsia="Calibri" w:hAnsi="Calibri" w:cs="Calibri"/>
                <w:i/>
                <w:spacing w:val="1"/>
                <w:sz w:val="24"/>
                <w:szCs w:val="24"/>
              </w:rPr>
              <w:t>e</w:t>
            </w:r>
            <w:r>
              <w:rPr>
                <w:rFonts w:ascii="Calibri" w:eastAsia="Calibri" w:hAnsi="Calibri" w:cs="Calibri"/>
                <w:i/>
                <w:spacing w:val="-1"/>
                <w:sz w:val="24"/>
                <w:szCs w:val="24"/>
              </w:rPr>
              <w:t>r</w:t>
            </w:r>
            <w:r>
              <w:rPr>
                <w:rFonts w:ascii="Calibri" w:eastAsia="Calibri" w:hAnsi="Calibri" w:cs="Calibri"/>
                <w:i/>
                <w:spacing w:val="1"/>
                <w:sz w:val="24"/>
                <w:szCs w:val="24"/>
              </w:rPr>
              <w:t>e</w:t>
            </w:r>
            <w:r>
              <w:rPr>
                <w:rFonts w:ascii="Calibri" w:eastAsia="Calibri" w:hAnsi="Calibri" w:cs="Calibri"/>
                <w:i/>
                <w:sz w:val="24"/>
                <w:szCs w:val="24"/>
              </w:rPr>
              <w:t>]</w:t>
            </w:r>
          </w:p>
          <w:p w14:paraId="3279E340" w14:textId="77777777" w:rsidR="008F22BE" w:rsidRDefault="00E6021F">
            <w:pPr>
              <w:ind w:left="245"/>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w:t>
            </w:r>
          </w:p>
        </w:tc>
      </w:tr>
      <w:tr w:rsidR="008F22BE" w14:paraId="5FA11527" w14:textId="77777777">
        <w:trPr>
          <w:trHeight w:hRule="exact" w:val="1930"/>
        </w:trPr>
        <w:tc>
          <w:tcPr>
            <w:tcW w:w="784" w:type="dxa"/>
            <w:tcBorders>
              <w:top w:val="nil"/>
              <w:left w:val="nil"/>
              <w:bottom w:val="nil"/>
              <w:right w:val="nil"/>
            </w:tcBorders>
          </w:tcPr>
          <w:p w14:paraId="41E5D06D" w14:textId="77777777" w:rsidR="008F22BE" w:rsidRDefault="00E6021F">
            <w:pPr>
              <w:spacing w:before="98"/>
              <w:ind w:left="120"/>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z w:val="24"/>
                <w:szCs w:val="24"/>
              </w:rPr>
              <w:t>iii)</w:t>
            </w:r>
          </w:p>
        </w:tc>
        <w:tc>
          <w:tcPr>
            <w:tcW w:w="9248" w:type="dxa"/>
            <w:tcBorders>
              <w:top w:val="nil"/>
              <w:left w:val="nil"/>
              <w:bottom w:val="nil"/>
              <w:right w:val="nil"/>
            </w:tcBorders>
          </w:tcPr>
          <w:p w14:paraId="2879B1A7" w14:textId="77777777" w:rsidR="008F22BE" w:rsidRDefault="00E6021F">
            <w:pPr>
              <w:spacing w:before="98"/>
              <w:ind w:left="245" w:right="77"/>
              <w:jc w:val="both"/>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2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0"/>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fu</w:t>
            </w:r>
            <w:r>
              <w:rPr>
                <w:rFonts w:ascii="Calibri" w:eastAsia="Calibri" w:hAnsi="Calibri" w:cs="Calibri"/>
                <w:sz w:val="24"/>
                <w:szCs w:val="24"/>
              </w:rPr>
              <w:t>ll</w:t>
            </w:r>
            <w:r>
              <w:rPr>
                <w:rFonts w:ascii="Calibri" w:eastAsia="Calibri" w:hAnsi="Calibri" w:cs="Calibri"/>
                <w:spacing w:val="20"/>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4"/>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2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fe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ng th</w:t>
            </w:r>
            <w:r>
              <w:rPr>
                <w:rFonts w:ascii="Calibri" w:eastAsia="Calibri" w:hAnsi="Calibri" w:cs="Calibri"/>
                <w:sz w:val="24"/>
                <w:szCs w:val="24"/>
              </w:rPr>
              <w:t xml:space="preserve">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po</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po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z w:val="24"/>
                <w:szCs w:val="24"/>
              </w:rPr>
              <w:t>ime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z w:val="24"/>
                <w:szCs w:val="24"/>
              </w:rPr>
              <w:t>ise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ny po</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fe</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 xml:space="preserve"> 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be</w:t>
            </w:r>
            <w:r>
              <w:rPr>
                <w:rFonts w:ascii="Calibri" w:eastAsia="Calibri" w:hAnsi="Calibri" w:cs="Calibri"/>
                <w:spacing w:val="-2"/>
                <w:sz w:val="24"/>
                <w:szCs w:val="24"/>
              </w:rPr>
              <w:t xml:space="preserve">ar </w:t>
            </w:r>
            <w:r>
              <w:rPr>
                <w:rFonts w:ascii="Calibri" w:eastAsia="Calibri" w:hAnsi="Calibri" w:cs="Calibri"/>
                <w:spacing w:val="1"/>
                <w:sz w:val="24"/>
                <w:szCs w:val="24"/>
              </w:rPr>
              <w:t>end</w:t>
            </w:r>
            <w:r>
              <w:rPr>
                <w:rFonts w:ascii="Calibri" w:eastAsia="Calibri" w:hAnsi="Calibri" w:cs="Calibri"/>
                <w:spacing w:val="-2"/>
                <w:sz w:val="24"/>
                <w:szCs w:val="24"/>
              </w:rPr>
              <w:t>o</w:t>
            </w:r>
            <w:r>
              <w:rPr>
                <w:rFonts w:ascii="Calibri" w:eastAsia="Calibri" w:hAnsi="Calibri" w:cs="Calibri"/>
                <w:sz w:val="24"/>
                <w:szCs w:val="24"/>
              </w:rPr>
              <w:t>rsi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po</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rig</w:t>
            </w:r>
            <w:r>
              <w:rPr>
                <w:rFonts w:ascii="Calibri" w:eastAsia="Calibri" w:hAnsi="Calibri" w:cs="Calibri"/>
                <w:spacing w:val="1"/>
                <w:sz w:val="24"/>
                <w:szCs w:val="24"/>
              </w:rPr>
              <w:t>ht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giv</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law</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visi</w:t>
            </w:r>
            <w:r>
              <w:rPr>
                <w:rFonts w:ascii="Calibri" w:eastAsia="Calibri" w:hAnsi="Calibri" w:cs="Calibri"/>
                <w:spacing w:val="1"/>
                <w:sz w:val="24"/>
                <w:szCs w:val="24"/>
              </w:rPr>
              <w:t>on</w:t>
            </w:r>
            <w:r>
              <w:rPr>
                <w:rFonts w:ascii="Calibri" w:eastAsia="Calibri" w:hAnsi="Calibri" w:cs="Calibri"/>
                <w:sz w:val="24"/>
                <w:szCs w:val="24"/>
              </w:rPr>
              <w:t xml:space="preserve">s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 xml:space="preserve">he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pacing w:val="-1"/>
                <w:sz w:val="24"/>
                <w:szCs w:val="24"/>
              </w:rPr>
              <w:t>y</w:t>
            </w:r>
            <w:r>
              <w:rPr>
                <w:rFonts w:ascii="Calibri" w:eastAsia="Calibri" w:hAnsi="Calibri" w:cs="Calibri"/>
                <w:sz w:val="24"/>
                <w:szCs w:val="24"/>
              </w:rPr>
              <w:t>.</w:t>
            </w:r>
          </w:p>
        </w:tc>
      </w:tr>
      <w:tr w:rsidR="008F22BE" w14:paraId="0A24DD3E" w14:textId="77777777">
        <w:trPr>
          <w:trHeight w:hRule="exact" w:val="1530"/>
        </w:trPr>
        <w:tc>
          <w:tcPr>
            <w:tcW w:w="784" w:type="dxa"/>
            <w:tcBorders>
              <w:top w:val="nil"/>
              <w:left w:val="nil"/>
              <w:bottom w:val="nil"/>
              <w:right w:val="nil"/>
            </w:tcBorders>
          </w:tcPr>
          <w:p w14:paraId="41B56FEE" w14:textId="77777777" w:rsidR="008F22BE" w:rsidRDefault="00E6021F">
            <w:pPr>
              <w:spacing w:before="30"/>
              <w:ind w:left="120"/>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z w:val="24"/>
                <w:szCs w:val="24"/>
              </w:rPr>
              <w:t>iv)</w:t>
            </w:r>
          </w:p>
        </w:tc>
        <w:tc>
          <w:tcPr>
            <w:tcW w:w="9248" w:type="dxa"/>
            <w:tcBorders>
              <w:top w:val="nil"/>
              <w:left w:val="nil"/>
              <w:bottom w:val="nil"/>
              <w:right w:val="nil"/>
            </w:tcBorders>
          </w:tcPr>
          <w:p w14:paraId="6893D37A" w14:textId="77777777" w:rsidR="008F22BE" w:rsidRDefault="00E6021F">
            <w:pPr>
              <w:spacing w:before="30"/>
              <w:ind w:left="245" w:right="77"/>
              <w:jc w:val="both"/>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ri</w:t>
            </w:r>
            <w:r>
              <w:rPr>
                <w:rFonts w:ascii="Calibri" w:eastAsia="Calibri" w:hAnsi="Calibri" w:cs="Calibri"/>
                <w:spacing w:val="-3"/>
                <w:sz w:val="24"/>
                <w:szCs w:val="24"/>
              </w:rPr>
              <w:t>g</w:t>
            </w:r>
            <w:r>
              <w:rPr>
                <w:rFonts w:ascii="Calibri" w:eastAsia="Calibri" w:hAnsi="Calibri" w:cs="Calibri"/>
                <w:spacing w:val="1"/>
                <w:sz w:val="24"/>
                <w:szCs w:val="24"/>
              </w:rPr>
              <w:t>ht</w:t>
            </w:r>
            <w:r>
              <w:rPr>
                <w:rFonts w:ascii="Calibri" w:eastAsia="Calibri" w:hAnsi="Calibri" w:cs="Calibri"/>
                <w:sz w:val="24"/>
                <w:szCs w:val="24"/>
              </w:rPr>
              <w:t xml:space="preserve">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ara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Am</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er a</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sa</w:t>
            </w:r>
            <w:r>
              <w:rPr>
                <w:rFonts w:ascii="Calibri" w:eastAsia="Calibri" w:hAnsi="Calibri" w:cs="Calibri"/>
                <w:spacing w:val="-2"/>
                <w:sz w:val="24"/>
                <w:szCs w:val="24"/>
              </w:rPr>
              <w:t>i</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fe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te</w:t>
            </w:r>
            <w:r>
              <w:rPr>
                <w:rFonts w:ascii="Calibri" w:eastAsia="Calibri" w:hAnsi="Calibri" w:cs="Calibri"/>
                <w:sz w:val="24"/>
                <w:szCs w:val="24"/>
              </w:rPr>
              <w:t>s</w:t>
            </w:r>
            <w:r>
              <w:rPr>
                <w:rFonts w:ascii="Calibri" w:eastAsia="Calibri" w:hAnsi="Calibri" w:cs="Calibri"/>
                <w:spacing w:val="4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5"/>
                <w:sz w:val="24"/>
                <w:szCs w:val="24"/>
              </w:rPr>
              <w:t xml:space="preserve"> </w:t>
            </w:r>
            <w:r>
              <w:rPr>
                <w:rFonts w:ascii="Calibri" w:eastAsia="Calibri" w:hAnsi="Calibri" w:cs="Calibri"/>
                <w:sz w:val="24"/>
                <w:szCs w:val="24"/>
              </w:rPr>
              <w:t>rai</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4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4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5"/>
                <w:sz w:val="24"/>
                <w:szCs w:val="24"/>
              </w:rPr>
              <w:t xml:space="preserve"> </w:t>
            </w:r>
            <w:r>
              <w:rPr>
                <w:rFonts w:ascii="Calibri" w:eastAsia="Calibri" w:hAnsi="Calibri" w:cs="Calibri"/>
                <w:sz w:val="24"/>
                <w:szCs w:val="24"/>
              </w:rPr>
              <w:t>/</w:t>
            </w:r>
            <w:r>
              <w:rPr>
                <w:rFonts w:ascii="Calibri" w:eastAsia="Calibri" w:hAnsi="Calibri" w:cs="Calibri"/>
                <w:spacing w:val="4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4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43"/>
                <w:sz w:val="24"/>
                <w:szCs w:val="24"/>
              </w:rPr>
              <w:t xml:space="preserve"> </w:t>
            </w:r>
            <w:r>
              <w:rPr>
                <w:rFonts w:ascii="Calibri" w:eastAsia="Calibri" w:hAnsi="Calibri" w:cs="Calibri"/>
                <w:sz w:val="24"/>
                <w:szCs w:val="24"/>
              </w:rPr>
              <w:t>are</w:t>
            </w:r>
            <w:r>
              <w:rPr>
                <w:rFonts w:ascii="Calibri" w:eastAsia="Calibri" w:hAnsi="Calibri" w:cs="Calibri"/>
                <w:spacing w:val="4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ng b</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proofErr w:type="gramStart"/>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al</w:t>
            </w:r>
            <w:proofErr w:type="gramEnd"/>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rt</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pacing w:val="1"/>
                <w:sz w:val="24"/>
                <w:szCs w:val="24"/>
              </w:rPr>
              <w:t>ont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p>
        </w:tc>
      </w:tr>
      <w:tr w:rsidR="008F22BE" w14:paraId="374D7F10" w14:textId="77777777">
        <w:trPr>
          <w:trHeight w:hRule="exact" w:val="1344"/>
        </w:trPr>
        <w:tc>
          <w:tcPr>
            <w:tcW w:w="784" w:type="dxa"/>
            <w:tcBorders>
              <w:top w:val="nil"/>
              <w:left w:val="nil"/>
              <w:bottom w:val="nil"/>
              <w:right w:val="nil"/>
            </w:tcBorders>
          </w:tcPr>
          <w:p w14:paraId="434858E8" w14:textId="77777777" w:rsidR="008F22BE" w:rsidRDefault="00E6021F">
            <w:pPr>
              <w:spacing w:line="280" w:lineRule="exact"/>
              <w:ind w:left="120"/>
              <w:rPr>
                <w:rFonts w:ascii="Calibri" w:eastAsia="Calibri" w:hAnsi="Calibri" w:cs="Calibri"/>
                <w:sz w:val="24"/>
                <w:szCs w:val="24"/>
              </w:rPr>
            </w:pPr>
            <w:r>
              <w:rPr>
                <w:rFonts w:ascii="Calibri" w:eastAsia="Calibri" w:hAnsi="Calibri" w:cs="Calibri"/>
                <w:spacing w:val="-1"/>
                <w:position w:val="1"/>
                <w:sz w:val="24"/>
                <w:szCs w:val="24"/>
              </w:rPr>
              <w:t>(</w:t>
            </w:r>
            <w:r>
              <w:rPr>
                <w:rFonts w:ascii="Calibri" w:eastAsia="Calibri" w:hAnsi="Calibri" w:cs="Calibri"/>
                <w:position w:val="1"/>
                <w:sz w:val="24"/>
                <w:szCs w:val="24"/>
              </w:rPr>
              <w:t>v)</w:t>
            </w:r>
          </w:p>
        </w:tc>
        <w:tc>
          <w:tcPr>
            <w:tcW w:w="9248" w:type="dxa"/>
            <w:tcBorders>
              <w:top w:val="nil"/>
              <w:left w:val="nil"/>
              <w:bottom w:val="nil"/>
              <w:right w:val="nil"/>
            </w:tcBorders>
          </w:tcPr>
          <w:p w14:paraId="49879DC3" w14:textId="77777777" w:rsidR="008F22BE" w:rsidRDefault="00E6021F">
            <w:pPr>
              <w:spacing w:line="280" w:lineRule="exact"/>
              <w:ind w:left="245" w:right="85"/>
              <w:jc w:val="both"/>
              <w:rPr>
                <w:rFonts w:ascii="Calibri" w:eastAsia="Calibri" w:hAnsi="Calibri" w:cs="Calibri"/>
                <w:sz w:val="24"/>
                <w:szCs w:val="24"/>
              </w:rPr>
            </w:pP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37"/>
                <w:position w:val="1"/>
                <w:sz w:val="24"/>
                <w:szCs w:val="24"/>
              </w:rPr>
              <w:t xml:space="preserve"> </w:t>
            </w:r>
            <w:r>
              <w:rPr>
                <w:rFonts w:ascii="Calibri" w:eastAsia="Calibri" w:hAnsi="Calibri" w:cs="Calibri"/>
                <w:spacing w:val="-3"/>
                <w:position w:val="1"/>
                <w:sz w:val="24"/>
                <w:szCs w:val="24"/>
              </w:rPr>
              <w:t>g</w:t>
            </w:r>
            <w:r>
              <w:rPr>
                <w:rFonts w:ascii="Calibri" w:eastAsia="Calibri" w:hAnsi="Calibri" w:cs="Calibri"/>
                <w:spacing w:val="1"/>
                <w:position w:val="1"/>
                <w:sz w:val="24"/>
                <w:szCs w:val="24"/>
              </w:rPr>
              <w:t>u</w:t>
            </w:r>
            <w:r>
              <w:rPr>
                <w:rFonts w:ascii="Calibri" w:eastAsia="Calibri" w:hAnsi="Calibri" w:cs="Calibri"/>
                <w:position w:val="1"/>
                <w:sz w:val="24"/>
                <w:szCs w:val="24"/>
              </w:rPr>
              <w:t>ara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te</w:t>
            </w:r>
            <w:r>
              <w:rPr>
                <w:rFonts w:ascii="Calibri" w:eastAsia="Calibri" w:hAnsi="Calibri" w:cs="Calibri"/>
                <w:position w:val="1"/>
                <w:sz w:val="24"/>
                <w:szCs w:val="24"/>
              </w:rPr>
              <w:t>e</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in</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ont</w:t>
            </w:r>
            <w:r>
              <w:rPr>
                <w:rFonts w:ascii="Calibri" w:eastAsia="Calibri" w:hAnsi="Calibri" w:cs="Calibri"/>
                <w:position w:val="1"/>
                <w:sz w:val="24"/>
                <w:szCs w:val="24"/>
              </w:rPr>
              <w:t>a</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position w:val="1"/>
                <w:sz w:val="24"/>
                <w:szCs w:val="24"/>
              </w:rPr>
              <w:t>all</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o</w:t>
            </w:r>
            <w:r>
              <w:rPr>
                <w:rFonts w:ascii="Calibri" w:eastAsia="Calibri" w:hAnsi="Calibri" w:cs="Calibri"/>
                <w:position w:val="1"/>
                <w:sz w:val="24"/>
                <w:szCs w:val="24"/>
              </w:rPr>
              <w:t>t</w:t>
            </w:r>
            <w:r>
              <w:rPr>
                <w:rFonts w:ascii="Calibri" w:eastAsia="Calibri" w:hAnsi="Calibri" w:cs="Calibri"/>
                <w:spacing w:val="36"/>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37"/>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fe</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y</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li</w:t>
            </w:r>
            <w:r>
              <w:rPr>
                <w:rFonts w:ascii="Calibri" w:eastAsia="Calibri" w:hAnsi="Calibri" w:cs="Calibri"/>
                <w:spacing w:val="-1"/>
                <w:position w:val="1"/>
                <w:sz w:val="24"/>
                <w:szCs w:val="24"/>
              </w:rPr>
              <w:t>q</w:t>
            </w:r>
            <w:r>
              <w:rPr>
                <w:rFonts w:ascii="Calibri" w:eastAsia="Calibri" w:hAnsi="Calibri" w:cs="Calibri"/>
                <w:spacing w:val="1"/>
                <w:position w:val="1"/>
                <w:sz w:val="24"/>
                <w:szCs w:val="24"/>
              </w:rPr>
              <w:t>u</w:t>
            </w:r>
            <w:r>
              <w:rPr>
                <w:rFonts w:ascii="Calibri" w:eastAsia="Calibri" w:hAnsi="Calibri" w:cs="Calibri"/>
                <w:position w:val="1"/>
                <w:sz w:val="24"/>
                <w:szCs w:val="24"/>
              </w:rPr>
              <w:t>i</w:t>
            </w: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p,</w:t>
            </w:r>
          </w:p>
          <w:p w14:paraId="72BC27BD" w14:textId="77777777" w:rsidR="008F22BE" w:rsidRDefault="00E6021F">
            <w:pPr>
              <w:ind w:left="245" w:right="77"/>
              <w:jc w:val="both"/>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iss</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lv</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ll</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 xml:space="preserve">ts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7"/>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7"/>
                <w:sz w:val="24"/>
                <w:szCs w:val="24"/>
              </w:rPr>
              <w:t xml:space="preserve"> </w:t>
            </w:r>
            <w:r>
              <w:rPr>
                <w:rFonts w:ascii="Calibri" w:eastAsia="Calibri" w:hAnsi="Calibri" w:cs="Calibri"/>
                <w:sz w:val="24"/>
                <w:szCs w:val="24"/>
              </w:rPr>
              <w:t>all</w:t>
            </w:r>
            <w:r>
              <w:rPr>
                <w:rFonts w:ascii="Calibri" w:eastAsia="Calibri" w:hAnsi="Calibri" w:cs="Calibri"/>
                <w:spacing w:val="46"/>
                <w:sz w:val="24"/>
                <w:szCs w:val="24"/>
              </w:rPr>
              <w:t xml:space="preserve"> </w:t>
            </w:r>
            <w:r>
              <w:rPr>
                <w:rFonts w:ascii="Calibri" w:eastAsia="Calibri" w:hAnsi="Calibri" w:cs="Calibri"/>
                <w:spacing w:val="1"/>
                <w:sz w:val="24"/>
                <w:szCs w:val="24"/>
              </w:rPr>
              <w:t>pu</w:t>
            </w:r>
            <w:r>
              <w:rPr>
                <w:rFonts w:ascii="Calibri" w:eastAsia="Calibri" w:hAnsi="Calibri" w:cs="Calibri"/>
                <w:spacing w:val="-2"/>
                <w:sz w:val="24"/>
                <w:szCs w:val="24"/>
              </w:rPr>
              <w:t>r</w:t>
            </w:r>
            <w:r>
              <w:rPr>
                <w:rFonts w:ascii="Calibri" w:eastAsia="Calibri" w:hAnsi="Calibri" w:cs="Calibri"/>
                <w:spacing w:val="1"/>
                <w:sz w:val="24"/>
                <w:szCs w:val="24"/>
              </w:rPr>
              <w:t>po</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4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7"/>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45"/>
                <w:sz w:val="24"/>
                <w:szCs w:val="24"/>
              </w:rPr>
              <w:t xml:space="preserve"> </w:t>
            </w:r>
            <w:r>
              <w:rPr>
                <w:rFonts w:ascii="Calibri" w:eastAsia="Calibri" w:hAnsi="Calibri" w:cs="Calibri"/>
                <w:spacing w:val="1"/>
                <w:sz w:val="24"/>
                <w:szCs w:val="24"/>
              </w:rPr>
              <w:t>unt</w:t>
            </w:r>
            <w:r>
              <w:rPr>
                <w:rFonts w:ascii="Calibri" w:eastAsia="Calibri" w:hAnsi="Calibri" w:cs="Calibri"/>
                <w:spacing w:val="-2"/>
                <w:sz w:val="24"/>
                <w:szCs w:val="24"/>
              </w:rPr>
              <w:t>i</w:t>
            </w:r>
            <w:r>
              <w:rPr>
                <w:rFonts w:ascii="Calibri" w:eastAsia="Calibri" w:hAnsi="Calibri" w:cs="Calibri"/>
                <w:sz w:val="24"/>
                <w:szCs w:val="24"/>
              </w:rPr>
              <w:t>l</w:t>
            </w:r>
            <w:r>
              <w:rPr>
                <w:rFonts w:ascii="Calibri" w:eastAsia="Calibri" w:hAnsi="Calibri" w:cs="Calibri"/>
                <w:spacing w:val="4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7"/>
                <w:sz w:val="24"/>
                <w:szCs w:val="24"/>
              </w:rPr>
              <w:t xml:space="preserve"> </w:t>
            </w:r>
            <w:r>
              <w:rPr>
                <w:rFonts w:ascii="Calibri" w:eastAsia="Calibri" w:hAnsi="Calibri" w:cs="Calibri"/>
                <w:sz w:val="24"/>
                <w:szCs w:val="24"/>
              </w:rPr>
              <w:t>all</w:t>
            </w:r>
            <w:r>
              <w:rPr>
                <w:rFonts w:ascii="Calibri" w:eastAsia="Calibri" w:hAnsi="Calibri" w:cs="Calibri"/>
                <w:spacing w:val="46"/>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on</w:t>
            </w:r>
            <w:r>
              <w:rPr>
                <w:rFonts w:ascii="Calibri" w:eastAsia="Calibri" w:hAnsi="Calibri" w:cs="Calibri"/>
                <w:sz w:val="24"/>
                <w:szCs w:val="24"/>
              </w:rPr>
              <w:t>ey</w:t>
            </w:r>
            <w:r>
              <w:rPr>
                <w:rFonts w:ascii="Calibri" w:eastAsia="Calibri" w:hAnsi="Calibri" w:cs="Calibri"/>
                <w:spacing w:val="46"/>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4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 xml:space="preserve">he </w:t>
            </w:r>
            <w:r>
              <w:rPr>
                <w:rFonts w:ascii="Calibri" w:eastAsia="Calibri" w:hAnsi="Calibri" w:cs="Calibri"/>
                <w:spacing w:val="-1"/>
                <w:sz w:val="24"/>
                <w:szCs w:val="24"/>
              </w:rPr>
              <w:t>Ow</w:t>
            </w:r>
            <w:r>
              <w:rPr>
                <w:rFonts w:ascii="Calibri" w:eastAsia="Calibri" w:hAnsi="Calibri" w:cs="Calibri"/>
                <w:spacing w:val="1"/>
                <w:sz w:val="24"/>
                <w:szCs w:val="24"/>
              </w:rPr>
              <w:t>ne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pe</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z w:val="24"/>
                <w:szCs w:val="24"/>
              </w:rPr>
              <w:t>h lia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lia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proofErr w:type="spellStart"/>
            <w:proofErr w:type="gramStart"/>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fe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proofErr w:type="spellEnd"/>
            <w:proofErr w:type="gramEnd"/>
            <w:r>
              <w:rPr>
                <w:rFonts w:ascii="Calibri" w:eastAsia="Calibri" w:hAnsi="Calibri" w:cs="Calibri"/>
                <w:sz w:val="24"/>
                <w:szCs w:val="24"/>
              </w:rPr>
              <w:t>.</w:t>
            </w:r>
          </w:p>
        </w:tc>
      </w:tr>
      <w:tr w:rsidR="008F22BE" w14:paraId="2EC2CC7A" w14:textId="77777777">
        <w:trPr>
          <w:trHeight w:hRule="exact" w:val="1823"/>
        </w:trPr>
        <w:tc>
          <w:tcPr>
            <w:tcW w:w="784" w:type="dxa"/>
            <w:tcBorders>
              <w:top w:val="nil"/>
              <w:left w:val="nil"/>
              <w:bottom w:val="nil"/>
              <w:right w:val="nil"/>
            </w:tcBorders>
          </w:tcPr>
          <w:p w14:paraId="331056F7" w14:textId="77777777" w:rsidR="008F22BE" w:rsidRDefault="008F22BE">
            <w:pPr>
              <w:spacing w:before="7" w:line="120" w:lineRule="exact"/>
              <w:rPr>
                <w:sz w:val="13"/>
                <w:szCs w:val="13"/>
              </w:rPr>
            </w:pPr>
          </w:p>
          <w:p w14:paraId="14E50685" w14:textId="77777777" w:rsidR="008F22BE" w:rsidRDefault="00E6021F">
            <w:pPr>
              <w:ind w:left="120"/>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z w:val="24"/>
                <w:szCs w:val="24"/>
              </w:rPr>
              <w:t>vi)</w:t>
            </w:r>
          </w:p>
        </w:tc>
        <w:tc>
          <w:tcPr>
            <w:tcW w:w="9248" w:type="dxa"/>
            <w:tcBorders>
              <w:top w:val="nil"/>
              <w:left w:val="nil"/>
              <w:bottom w:val="nil"/>
              <w:right w:val="nil"/>
            </w:tcBorders>
          </w:tcPr>
          <w:p w14:paraId="3137C60D" w14:textId="77777777" w:rsidR="008F22BE" w:rsidRDefault="008F22BE">
            <w:pPr>
              <w:spacing w:before="7" w:line="120" w:lineRule="exact"/>
              <w:rPr>
                <w:sz w:val="13"/>
                <w:szCs w:val="13"/>
              </w:rPr>
            </w:pPr>
          </w:p>
          <w:p w14:paraId="43B5C13B" w14:textId="77777777" w:rsidR="008F22BE" w:rsidRDefault="00E6021F">
            <w:pPr>
              <w:ind w:left="245" w:right="78"/>
              <w:jc w:val="both"/>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2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ll</w:t>
            </w:r>
            <w:r>
              <w:rPr>
                <w:rFonts w:ascii="Calibri" w:eastAsia="Calibri" w:hAnsi="Calibri" w:cs="Calibri"/>
                <w:spacing w:val="2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ed</w:t>
            </w:r>
            <w:r>
              <w:rPr>
                <w:rFonts w:ascii="Calibri" w:eastAsia="Calibri" w:hAnsi="Calibri" w:cs="Calibri"/>
                <w:spacing w:val="2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2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R</w:t>
            </w:r>
            <w:r>
              <w:rPr>
                <w:rFonts w:ascii="Calibri" w:eastAsia="Calibri" w:hAnsi="Calibri" w:cs="Calibri"/>
                <w:spacing w:val="1"/>
                <w:sz w:val="24"/>
                <w:szCs w:val="24"/>
              </w:rPr>
              <w:t>ep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lic</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ia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ara</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e</w:t>
            </w:r>
            <w:r>
              <w:rPr>
                <w:rFonts w:ascii="Calibri" w:eastAsia="Calibri" w:hAnsi="Calibri" w:cs="Calibri"/>
                <w:spacing w:val="1"/>
                <w:sz w:val="24"/>
                <w:szCs w:val="24"/>
              </w:rPr>
              <w:t xml:space="preserve"> h</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j</w:t>
            </w:r>
            <w:r>
              <w:rPr>
                <w:rFonts w:ascii="Calibri" w:eastAsia="Calibri" w:hAnsi="Calibri" w:cs="Calibri"/>
                <w:spacing w:val="1"/>
                <w:sz w:val="24"/>
                <w:szCs w:val="24"/>
              </w:rPr>
              <w:t>u</w:t>
            </w:r>
            <w:r>
              <w:rPr>
                <w:rFonts w:ascii="Calibri" w:eastAsia="Calibri" w:hAnsi="Calibri" w:cs="Calibri"/>
                <w:sz w:val="24"/>
                <w:szCs w:val="24"/>
              </w:rPr>
              <w:t>ris</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i </w:t>
            </w:r>
            <w:r>
              <w:rPr>
                <w:rFonts w:ascii="Calibri" w:eastAsia="Calibri" w:hAnsi="Calibri" w:cs="Calibri"/>
                <w:spacing w:val="1"/>
                <w:sz w:val="24"/>
                <w:szCs w:val="24"/>
              </w:rPr>
              <w:t>fo</w:t>
            </w:r>
            <w:r>
              <w:rPr>
                <w:rFonts w:ascii="Calibri" w:eastAsia="Calibri" w:hAnsi="Calibri" w:cs="Calibri"/>
                <w:sz w:val="24"/>
                <w:szCs w:val="24"/>
              </w:rPr>
              <w:t xml:space="preserve">r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pacing w:val="-1"/>
                <w:sz w:val="24"/>
                <w:szCs w:val="24"/>
              </w:rPr>
              <w:t>ut</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ffe</w:t>
            </w:r>
            <w:r>
              <w:rPr>
                <w:rFonts w:ascii="Calibri" w:eastAsia="Calibri" w:hAnsi="Calibri" w:cs="Calibri"/>
                <w:spacing w:val="-2"/>
                <w:sz w:val="24"/>
                <w:szCs w:val="24"/>
              </w:rPr>
              <w:t>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z w:val="24"/>
                <w:szCs w:val="24"/>
              </w:rPr>
              <w:t>arise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nn</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po</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enf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 g</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tee</w:t>
            </w:r>
            <w:r>
              <w:rPr>
                <w:rFonts w:ascii="Calibri" w:eastAsia="Calibri" w:hAnsi="Calibri" w:cs="Calibri"/>
                <w:sz w:val="24"/>
                <w:szCs w:val="24"/>
              </w:rPr>
              <w:t>.</w:t>
            </w:r>
          </w:p>
        </w:tc>
      </w:tr>
      <w:tr w:rsidR="008F22BE" w14:paraId="6AA08680" w14:textId="77777777">
        <w:trPr>
          <w:trHeight w:hRule="exact" w:val="864"/>
        </w:trPr>
        <w:tc>
          <w:tcPr>
            <w:tcW w:w="784" w:type="dxa"/>
            <w:tcBorders>
              <w:top w:val="nil"/>
              <w:left w:val="nil"/>
              <w:bottom w:val="nil"/>
              <w:right w:val="nil"/>
            </w:tcBorders>
          </w:tcPr>
          <w:p w14:paraId="022B2836" w14:textId="77777777" w:rsidR="008F22BE" w:rsidRDefault="008F22BE">
            <w:pPr>
              <w:spacing w:before="7" w:line="160" w:lineRule="exact"/>
              <w:rPr>
                <w:sz w:val="17"/>
                <w:szCs w:val="17"/>
              </w:rPr>
            </w:pPr>
          </w:p>
          <w:p w14:paraId="4CB24275" w14:textId="77777777" w:rsidR="008F22BE" w:rsidRDefault="00E6021F">
            <w:pPr>
              <w:ind w:left="120"/>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z w:val="24"/>
                <w:szCs w:val="24"/>
              </w:rPr>
              <w:t>vii)</w:t>
            </w:r>
          </w:p>
        </w:tc>
        <w:tc>
          <w:tcPr>
            <w:tcW w:w="9248" w:type="dxa"/>
            <w:tcBorders>
              <w:top w:val="nil"/>
              <w:left w:val="nil"/>
              <w:bottom w:val="nil"/>
              <w:right w:val="nil"/>
            </w:tcBorders>
          </w:tcPr>
          <w:p w14:paraId="6DAC6E1A" w14:textId="77777777" w:rsidR="008F22BE" w:rsidRDefault="008F22BE">
            <w:pPr>
              <w:spacing w:before="7" w:line="160" w:lineRule="exact"/>
              <w:rPr>
                <w:sz w:val="17"/>
                <w:szCs w:val="17"/>
              </w:rPr>
            </w:pPr>
          </w:p>
          <w:p w14:paraId="0B08C5FF" w14:textId="77777777" w:rsidR="008F22BE" w:rsidRDefault="00E6021F">
            <w:pPr>
              <w:ind w:left="245" w:right="81"/>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4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ze</w:t>
            </w:r>
            <w:r>
              <w:rPr>
                <w:rFonts w:ascii="Calibri" w:eastAsia="Calibri" w:hAnsi="Calibri" w:cs="Calibri"/>
                <w:sz w:val="24"/>
                <w:szCs w:val="24"/>
              </w:rPr>
              <w:t>d</w:t>
            </w:r>
            <w:r>
              <w:rPr>
                <w:rFonts w:ascii="Calibri" w:eastAsia="Calibri" w:hAnsi="Calibri" w:cs="Calibri"/>
                <w:spacing w:val="4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1"/>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3"/>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0"/>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40"/>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3"/>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in</w:t>
            </w:r>
            <w:r>
              <w:rPr>
                <w:rFonts w:ascii="Calibri" w:eastAsia="Calibri" w:hAnsi="Calibri" w:cs="Calibri"/>
                <w:spacing w:val="4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39"/>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41"/>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the</w:t>
            </w:r>
            <w:r>
              <w:rPr>
                <w:rFonts w:ascii="Calibri" w:eastAsia="Calibri" w:hAnsi="Calibri" w:cs="Calibri"/>
                <w:sz w:val="24"/>
                <w:szCs w:val="24"/>
              </w:rPr>
              <w:t>m</w:t>
            </w:r>
            <w:r>
              <w:rPr>
                <w:rFonts w:ascii="Calibri" w:eastAsia="Calibri" w:hAnsi="Calibri" w:cs="Calibri"/>
                <w:spacing w:val="-1"/>
                <w:sz w:val="24"/>
                <w:szCs w:val="24"/>
              </w:rPr>
              <w:t xml:space="preserve"> 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ct</w:t>
            </w:r>
            <w:r>
              <w:rPr>
                <w:rFonts w:ascii="Calibri" w:eastAsia="Calibri" w:hAnsi="Calibri" w:cs="Calibri"/>
                <w:sz w:val="24"/>
                <w:szCs w:val="24"/>
              </w:rPr>
              <w:t>.</w:t>
            </w:r>
          </w:p>
        </w:tc>
      </w:tr>
      <w:tr w:rsidR="008F22BE" w14:paraId="15B4E9FD" w14:textId="77777777">
        <w:trPr>
          <w:trHeight w:hRule="exact" w:val="931"/>
        </w:trPr>
        <w:tc>
          <w:tcPr>
            <w:tcW w:w="784" w:type="dxa"/>
            <w:tcBorders>
              <w:top w:val="nil"/>
              <w:left w:val="nil"/>
              <w:bottom w:val="nil"/>
              <w:right w:val="nil"/>
            </w:tcBorders>
          </w:tcPr>
          <w:p w14:paraId="2B54C58D" w14:textId="77777777" w:rsidR="008F22BE" w:rsidRDefault="00E6021F">
            <w:pPr>
              <w:spacing w:before="57"/>
              <w:ind w:left="120"/>
              <w:rPr>
                <w:rFonts w:ascii="Calibri" w:eastAsia="Calibri" w:hAnsi="Calibri" w:cs="Calibri"/>
                <w:sz w:val="24"/>
                <w:szCs w:val="24"/>
              </w:rPr>
            </w:pPr>
            <w:r>
              <w:rPr>
                <w:rFonts w:ascii="Calibri" w:eastAsia="Calibri" w:hAnsi="Calibri" w:cs="Calibri"/>
                <w:spacing w:val="-1"/>
                <w:sz w:val="24"/>
                <w:szCs w:val="24"/>
              </w:rPr>
              <w:lastRenderedPageBreak/>
              <w:t>(</w:t>
            </w:r>
            <w:r>
              <w:rPr>
                <w:rFonts w:ascii="Calibri" w:eastAsia="Calibri" w:hAnsi="Calibri" w:cs="Calibri"/>
                <w:sz w:val="24"/>
                <w:szCs w:val="24"/>
              </w:rPr>
              <w:t>viii)</w:t>
            </w:r>
          </w:p>
        </w:tc>
        <w:tc>
          <w:tcPr>
            <w:tcW w:w="9248" w:type="dxa"/>
            <w:tcBorders>
              <w:top w:val="nil"/>
              <w:left w:val="nil"/>
              <w:bottom w:val="nil"/>
              <w:right w:val="nil"/>
            </w:tcBorders>
          </w:tcPr>
          <w:p w14:paraId="6E2B7F06" w14:textId="77777777" w:rsidR="008F22BE" w:rsidRDefault="00E6021F">
            <w:pPr>
              <w:spacing w:before="57"/>
              <w:ind w:left="245" w:right="76"/>
              <w:jc w:val="both"/>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ny</w:t>
            </w:r>
            <w:r>
              <w:rPr>
                <w:rFonts w:ascii="Calibri" w:eastAsia="Calibri" w:hAnsi="Calibri" w:cs="Calibri"/>
                <w:spacing w:val="1"/>
                <w:sz w:val="24"/>
                <w:szCs w:val="24"/>
              </w:rPr>
              <w:t>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lia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1"/>
                <w:sz w:val="24"/>
                <w:szCs w:val="24"/>
              </w:rPr>
              <w:t xml:space="preserve"> un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 xml:space="preserve">nk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ara</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e is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ara</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1"/>
                <w:sz w:val="24"/>
                <w:szCs w:val="24"/>
              </w:rPr>
              <w:t>nt</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all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iry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Warr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d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p>
        </w:tc>
      </w:tr>
    </w:tbl>
    <w:p w14:paraId="75C4F4A1" w14:textId="77777777" w:rsidR="008F22BE" w:rsidRDefault="008F22BE">
      <w:pPr>
        <w:spacing w:before="4" w:line="8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726"/>
        <w:gridCol w:w="9306"/>
      </w:tblGrid>
      <w:tr w:rsidR="008F22BE" w14:paraId="555A7BFD" w14:textId="77777777">
        <w:trPr>
          <w:trHeight w:hRule="exact" w:val="1304"/>
        </w:trPr>
        <w:tc>
          <w:tcPr>
            <w:tcW w:w="726" w:type="dxa"/>
            <w:tcBorders>
              <w:top w:val="nil"/>
              <w:left w:val="nil"/>
              <w:bottom w:val="nil"/>
              <w:right w:val="nil"/>
            </w:tcBorders>
          </w:tcPr>
          <w:p w14:paraId="1FE9B58F" w14:textId="77777777" w:rsidR="008F22BE" w:rsidRDefault="00E6021F">
            <w:pPr>
              <w:spacing w:line="240" w:lineRule="exact"/>
              <w:ind w:left="120"/>
              <w:rPr>
                <w:rFonts w:ascii="Calibri" w:eastAsia="Calibri" w:hAnsi="Calibri" w:cs="Calibri"/>
                <w:sz w:val="24"/>
                <w:szCs w:val="24"/>
              </w:rPr>
            </w:pPr>
            <w:r>
              <w:rPr>
                <w:rFonts w:ascii="Calibri" w:eastAsia="Calibri" w:hAnsi="Calibri" w:cs="Calibri"/>
                <w:spacing w:val="-1"/>
                <w:position w:val="2"/>
                <w:sz w:val="24"/>
                <w:szCs w:val="24"/>
              </w:rPr>
              <w:t>(</w:t>
            </w:r>
            <w:r>
              <w:rPr>
                <w:rFonts w:ascii="Calibri" w:eastAsia="Calibri" w:hAnsi="Calibri" w:cs="Calibri"/>
                <w:position w:val="2"/>
                <w:sz w:val="24"/>
                <w:szCs w:val="24"/>
              </w:rPr>
              <w:t>i</w:t>
            </w:r>
            <w:r>
              <w:rPr>
                <w:rFonts w:ascii="Calibri" w:eastAsia="Calibri" w:hAnsi="Calibri" w:cs="Calibri"/>
                <w:spacing w:val="-1"/>
                <w:position w:val="2"/>
                <w:sz w:val="24"/>
                <w:szCs w:val="24"/>
              </w:rPr>
              <w:t>x)</w:t>
            </w:r>
          </w:p>
        </w:tc>
        <w:tc>
          <w:tcPr>
            <w:tcW w:w="9306" w:type="dxa"/>
            <w:tcBorders>
              <w:top w:val="nil"/>
              <w:left w:val="nil"/>
              <w:bottom w:val="nil"/>
              <w:right w:val="nil"/>
            </w:tcBorders>
          </w:tcPr>
          <w:p w14:paraId="63E6E62B" w14:textId="77777777" w:rsidR="008F22BE" w:rsidRDefault="00E6021F">
            <w:pPr>
              <w:spacing w:line="240" w:lineRule="exact"/>
              <w:ind w:left="303" w:right="89"/>
              <w:jc w:val="both"/>
              <w:rPr>
                <w:rFonts w:ascii="Calibri" w:eastAsia="Calibri" w:hAnsi="Calibri" w:cs="Calibri"/>
                <w:sz w:val="24"/>
                <w:szCs w:val="24"/>
              </w:rPr>
            </w:pPr>
            <w:r>
              <w:rPr>
                <w:rFonts w:ascii="Calibri" w:eastAsia="Calibri" w:hAnsi="Calibri" w:cs="Calibri"/>
                <w:position w:val="2"/>
                <w:sz w:val="24"/>
                <w:szCs w:val="24"/>
              </w:rPr>
              <w:t>U</w:t>
            </w:r>
            <w:r>
              <w:rPr>
                <w:rFonts w:ascii="Calibri" w:eastAsia="Calibri" w:hAnsi="Calibri" w:cs="Calibri"/>
                <w:spacing w:val="1"/>
                <w:position w:val="2"/>
                <w:sz w:val="24"/>
                <w:szCs w:val="24"/>
              </w:rPr>
              <w:t>n</w:t>
            </w:r>
            <w:r>
              <w:rPr>
                <w:rFonts w:ascii="Calibri" w:eastAsia="Calibri" w:hAnsi="Calibri" w:cs="Calibri"/>
                <w:position w:val="2"/>
                <w:sz w:val="24"/>
                <w:szCs w:val="24"/>
              </w:rPr>
              <w:t>l</w:t>
            </w:r>
            <w:r>
              <w:rPr>
                <w:rFonts w:ascii="Calibri" w:eastAsia="Calibri" w:hAnsi="Calibri" w:cs="Calibri"/>
                <w:spacing w:val="1"/>
                <w:position w:val="2"/>
                <w:sz w:val="24"/>
                <w:szCs w:val="24"/>
              </w:rPr>
              <w:t>e</w:t>
            </w:r>
            <w:r>
              <w:rPr>
                <w:rFonts w:ascii="Calibri" w:eastAsia="Calibri" w:hAnsi="Calibri" w:cs="Calibri"/>
                <w:position w:val="2"/>
                <w:sz w:val="24"/>
                <w:szCs w:val="24"/>
              </w:rPr>
              <w:t>ss</w:t>
            </w:r>
            <w:r>
              <w:rPr>
                <w:rFonts w:ascii="Calibri" w:eastAsia="Calibri" w:hAnsi="Calibri" w:cs="Calibri"/>
                <w:spacing w:val="8"/>
                <w:position w:val="2"/>
                <w:sz w:val="24"/>
                <w:szCs w:val="24"/>
              </w:rPr>
              <w:t xml:space="preserve"> </w:t>
            </w:r>
            <w:r>
              <w:rPr>
                <w:rFonts w:ascii="Calibri" w:eastAsia="Calibri" w:hAnsi="Calibri" w:cs="Calibri"/>
                <w:position w:val="2"/>
                <w:sz w:val="24"/>
                <w:szCs w:val="24"/>
              </w:rPr>
              <w:t>a</w:t>
            </w:r>
            <w:r>
              <w:rPr>
                <w:rFonts w:ascii="Calibri" w:eastAsia="Calibri" w:hAnsi="Calibri" w:cs="Calibri"/>
                <w:spacing w:val="6"/>
                <w:position w:val="2"/>
                <w:sz w:val="24"/>
                <w:szCs w:val="24"/>
              </w:rPr>
              <w:t xml:space="preserve"> </w:t>
            </w:r>
            <w:r>
              <w:rPr>
                <w:rFonts w:ascii="Calibri" w:eastAsia="Calibri" w:hAnsi="Calibri" w:cs="Calibri"/>
                <w:spacing w:val="1"/>
                <w:position w:val="2"/>
                <w:sz w:val="24"/>
                <w:szCs w:val="24"/>
              </w:rPr>
              <w:t>De</w:t>
            </w:r>
            <w:r>
              <w:rPr>
                <w:rFonts w:ascii="Calibri" w:eastAsia="Calibri" w:hAnsi="Calibri" w:cs="Calibri"/>
                <w:position w:val="2"/>
                <w:sz w:val="24"/>
                <w:szCs w:val="24"/>
              </w:rPr>
              <w:t>m</w:t>
            </w:r>
            <w:r>
              <w:rPr>
                <w:rFonts w:ascii="Calibri" w:eastAsia="Calibri" w:hAnsi="Calibri" w:cs="Calibri"/>
                <w:spacing w:val="-2"/>
                <w:position w:val="2"/>
                <w:sz w:val="24"/>
                <w:szCs w:val="24"/>
              </w:rPr>
              <w:t>a</w:t>
            </w:r>
            <w:r>
              <w:rPr>
                <w:rFonts w:ascii="Calibri" w:eastAsia="Calibri" w:hAnsi="Calibri" w:cs="Calibri"/>
                <w:spacing w:val="1"/>
                <w:position w:val="2"/>
                <w:sz w:val="24"/>
                <w:szCs w:val="24"/>
              </w:rPr>
              <w:t>n</w:t>
            </w:r>
            <w:r>
              <w:rPr>
                <w:rFonts w:ascii="Calibri" w:eastAsia="Calibri" w:hAnsi="Calibri" w:cs="Calibri"/>
                <w:position w:val="2"/>
                <w:sz w:val="24"/>
                <w:szCs w:val="24"/>
              </w:rPr>
              <w:t>d</w:t>
            </w:r>
            <w:r>
              <w:rPr>
                <w:rFonts w:ascii="Calibri" w:eastAsia="Calibri" w:hAnsi="Calibri" w:cs="Calibri"/>
                <w:spacing w:val="7"/>
                <w:position w:val="2"/>
                <w:sz w:val="24"/>
                <w:szCs w:val="24"/>
              </w:rPr>
              <w:t xml:space="preserve"> </w:t>
            </w:r>
            <w:r>
              <w:rPr>
                <w:rFonts w:ascii="Calibri" w:eastAsia="Calibri" w:hAnsi="Calibri" w:cs="Calibri"/>
                <w:spacing w:val="1"/>
                <w:position w:val="2"/>
                <w:sz w:val="24"/>
                <w:szCs w:val="24"/>
              </w:rPr>
              <w:t>u</w:t>
            </w:r>
            <w:r>
              <w:rPr>
                <w:rFonts w:ascii="Calibri" w:eastAsia="Calibri" w:hAnsi="Calibri" w:cs="Calibri"/>
                <w:spacing w:val="-1"/>
                <w:position w:val="2"/>
                <w:sz w:val="24"/>
                <w:szCs w:val="24"/>
              </w:rPr>
              <w:t>n</w:t>
            </w:r>
            <w:r>
              <w:rPr>
                <w:rFonts w:ascii="Calibri" w:eastAsia="Calibri" w:hAnsi="Calibri" w:cs="Calibri"/>
                <w:spacing w:val="1"/>
                <w:position w:val="2"/>
                <w:sz w:val="24"/>
                <w:szCs w:val="24"/>
              </w:rPr>
              <w:t>d</w:t>
            </w:r>
            <w:r>
              <w:rPr>
                <w:rFonts w:ascii="Calibri" w:eastAsia="Calibri" w:hAnsi="Calibri" w:cs="Calibri"/>
                <w:position w:val="2"/>
                <w:sz w:val="24"/>
                <w:szCs w:val="24"/>
              </w:rPr>
              <w:t>er</w:t>
            </w:r>
            <w:r>
              <w:rPr>
                <w:rFonts w:ascii="Calibri" w:eastAsia="Calibri" w:hAnsi="Calibri" w:cs="Calibri"/>
                <w:spacing w:val="4"/>
                <w:position w:val="2"/>
                <w:sz w:val="24"/>
                <w:szCs w:val="24"/>
              </w:rPr>
              <w:t xml:space="preserve"> </w:t>
            </w:r>
            <w:r>
              <w:rPr>
                <w:rFonts w:ascii="Calibri" w:eastAsia="Calibri" w:hAnsi="Calibri" w:cs="Calibri"/>
                <w:spacing w:val="1"/>
                <w:position w:val="2"/>
                <w:sz w:val="24"/>
                <w:szCs w:val="24"/>
              </w:rPr>
              <w:t>th</w:t>
            </w:r>
            <w:r>
              <w:rPr>
                <w:rFonts w:ascii="Calibri" w:eastAsia="Calibri" w:hAnsi="Calibri" w:cs="Calibri"/>
                <w:position w:val="2"/>
                <w:sz w:val="24"/>
                <w:szCs w:val="24"/>
              </w:rPr>
              <w:t>is</w:t>
            </w:r>
            <w:r>
              <w:rPr>
                <w:rFonts w:ascii="Calibri" w:eastAsia="Calibri" w:hAnsi="Calibri" w:cs="Calibri"/>
                <w:spacing w:val="5"/>
                <w:position w:val="2"/>
                <w:sz w:val="24"/>
                <w:szCs w:val="24"/>
              </w:rPr>
              <w:t xml:space="preserve"> </w:t>
            </w:r>
            <w:r>
              <w:rPr>
                <w:rFonts w:ascii="Calibri" w:eastAsia="Calibri" w:hAnsi="Calibri" w:cs="Calibri"/>
                <w:spacing w:val="1"/>
                <w:position w:val="2"/>
                <w:sz w:val="24"/>
                <w:szCs w:val="24"/>
              </w:rPr>
              <w:t>b</w:t>
            </w:r>
            <w:r>
              <w:rPr>
                <w:rFonts w:ascii="Calibri" w:eastAsia="Calibri" w:hAnsi="Calibri" w:cs="Calibri"/>
                <w:position w:val="2"/>
                <w:sz w:val="24"/>
                <w:szCs w:val="24"/>
              </w:rPr>
              <w:t>a</w:t>
            </w:r>
            <w:r>
              <w:rPr>
                <w:rFonts w:ascii="Calibri" w:eastAsia="Calibri" w:hAnsi="Calibri" w:cs="Calibri"/>
                <w:spacing w:val="1"/>
                <w:position w:val="2"/>
                <w:sz w:val="24"/>
                <w:szCs w:val="24"/>
              </w:rPr>
              <w:t>n</w:t>
            </w:r>
            <w:r>
              <w:rPr>
                <w:rFonts w:ascii="Calibri" w:eastAsia="Calibri" w:hAnsi="Calibri" w:cs="Calibri"/>
                <w:position w:val="2"/>
                <w:sz w:val="24"/>
                <w:szCs w:val="24"/>
              </w:rPr>
              <w:t>k</w:t>
            </w:r>
            <w:r>
              <w:rPr>
                <w:rFonts w:ascii="Calibri" w:eastAsia="Calibri" w:hAnsi="Calibri" w:cs="Calibri"/>
                <w:spacing w:val="7"/>
                <w:position w:val="2"/>
                <w:sz w:val="24"/>
                <w:szCs w:val="24"/>
              </w:rPr>
              <w:t xml:space="preserve"> </w:t>
            </w:r>
            <w:r>
              <w:rPr>
                <w:rFonts w:ascii="Calibri" w:eastAsia="Calibri" w:hAnsi="Calibri" w:cs="Calibri"/>
                <w:spacing w:val="-3"/>
                <w:position w:val="2"/>
                <w:sz w:val="24"/>
                <w:szCs w:val="24"/>
              </w:rPr>
              <w:t>g</w:t>
            </w:r>
            <w:r>
              <w:rPr>
                <w:rFonts w:ascii="Calibri" w:eastAsia="Calibri" w:hAnsi="Calibri" w:cs="Calibri"/>
                <w:spacing w:val="1"/>
                <w:position w:val="2"/>
                <w:sz w:val="24"/>
                <w:szCs w:val="24"/>
              </w:rPr>
              <w:t>u</w:t>
            </w:r>
            <w:r>
              <w:rPr>
                <w:rFonts w:ascii="Calibri" w:eastAsia="Calibri" w:hAnsi="Calibri" w:cs="Calibri"/>
                <w:position w:val="2"/>
                <w:sz w:val="24"/>
                <w:szCs w:val="24"/>
              </w:rPr>
              <w:t>ara</w:t>
            </w:r>
            <w:r>
              <w:rPr>
                <w:rFonts w:ascii="Calibri" w:eastAsia="Calibri" w:hAnsi="Calibri" w:cs="Calibri"/>
                <w:spacing w:val="-1"/>
                <w:position w:val="2"/>
                <w:sz w:val="24"/>
                <w:szCs w:val="24"/>
              </w:rPr>
              <w:t>n</w:t>
            </w:r>
            <w:r>
              <w:rPr>
                <w:rFonts w:ascii="Calibri" w:eastAsia="Calibri" w:hAnsi="Calibri" w:cs="Calibri"/>
                <w:spacing w:val="1"/>
                <w:position w:val="2"/>
                <w:sz w:val="24"/>
                <w:szCs w:val="24"/>
              </w:rPr>
              <w:t>te</w:t>
            </w:r>
            <w:r>
              <w:rPr>
                <w:rFonts w:ascii="Calibri" w:eastAsia="Calibri" w:hAnsi="Calibri" w:cs="Calibri"/>
                <w:position w:val="2"/>
                <w:sz w:val="24"/>
                <w:szCs w:val="24"/>
              </w:rPr>
              <w:t>e</w:t>
            </w:r>
            <w:r>
              <w:rPr>
                <w:rFonts w:ascii="Calibri" w:eastAsia="Calibri" w:hAnsi="Calibri" w:cs="Calibri"/>
                <w:spacing w:val="6"/>
                <w:position w:val="2"/>
                <w:sz w:val="24"/>
                <w:szCs w:val="24"/>
              </w:rPr>
              <w:t xml:space="preserve"> </w:t>
            </w:r>
            <w:r>
              <w:rPr>
                <w:rFonts w:ascii="Calibri" w:eastAsia="Calibri" w:hAnsi="Calibri" w:cs="Calibri"/>
                <w:position w:val="2"/>
                <w:sz w:val="24"/>
                <w:szCs w:val="24"/>
              </w:rPr>
              <w:t>is</w:t>
            </w:r>
            <w:r>
              <w:rPr>
                <w:rFonts w:ascii="Calibri" w:eastAsia="Calibri" w:hAnsi="Calibri" w:cs="Calibri"/>
                <w:spacing w:val="5"/>
                <w:position w:val="2"/>
                <w:sz w:val="24"/>
                <w:szCs w:val="24"/>
              </w:rPr>
              <w:t xml:space="preserve"> </w:t>
            </w:r>
            <w:r>
              <w:rPr>
                <w:rFonts w:ascii="Calibri" w:eastAsia="Calibri" w:hAnsi="Calibri" w:cs="Calibri"/>
                <w:spacing w:val="1"/>
                <w:position w:val="2"/>
                <w:sz w:val="24"/>
                <w:szCs w:val="24"/>
              </w:rPr>
              <w:t>f</w:t>
            </w:r>
            <w:r>
              <w:rPr>
                <w:rFonts w:ascii="Calibri" w:eastAsia="Calibri" w:hAnsi="Calibri" w:cs="Calibri"/>
                <w:position w:val="2"/>
                <w:sz w:val="24"/>
                <w:szCs w:val="24"/>
              </w:rPr>
              <w:t>i</w:t>
            </w:r>
            <w:r>
              <w:rPr>
                <w:rFonts w:ascii="Calibri" w:eastAsia="Calibri" w:hAnsi="Calibri" w:cs="Calibri"/>
                <w:spacing w:val="-2"/>
                <w:position w:val="2"/>
                <w:sz w:val="24"/>
                <w:szCs w:val="24"/>
              </w:rPr>
              <w:t>l</w:t>
            </w:r>
            <w:r>
              <w:rPr>
                <w:rFonts w:ascii="Calibri" w:eastAsia="Calibri" w:hAnsi="Calibri" w:cs="Calibri"/>
                <w:spacing w:val="1"/>
                <w:position w:val="2"/>
                <w:sz w:val="24"/>
                <w:szCs w:val="24"/>
              </w:rPr>
              <w:t>e</w:t>
            </w:r>
            <w:r>
              <w:rPr>
                <w:rFonts w:ascii="Calibri" w:eastAsia="Calibri" w:hAnsi="Calibri" w:cs="Calibri"/>
                <w:position w:val="2"/>
                <w:sz w:val="24"/>
                <w:szCs w:val="24"/>
              </w:rPr>
              <w:t>d</w:t>
            </w:r>
            <w:r>
              <w:rPr>
                <w:rFonts w:ascii="Calibri" w:eastAsia="Calibri" w:hAnsi="Calibri" w:cs="Calibri"/>
                <w:spacing w:val="9"/>
                <w:position w:val="2"/>
                <w:sz w:val="24"/>
                <w:szCs w:val="24"/>
              </w:rPr>
              <w:t xml:space="preserve"> </w:t>
            </w:r>
            <w:r>
              <w:rPr>
                <w:rFonts w:ascii="Calibri" w:eastAsia="Calibri" w:hAnsi="Calibri" w:cs="Calibri"/>
                <w:position w:val="2"/>
                <w:sz w:val="24"/>
                <w:szCs w:val="24"/>
              </w:rPr>
              <w:t>aga</w:t>
            </w:r>
            <w:r>
              <w:rPr>
                <w:rFonts w:ascii="Calibri" w:eastAsia="Calibri" w:hAnsi="Calibri" w:cs="Calibri"/>
                <w:spacing w:val="-2"/>
                <w:position w:val="2"/>
                <w:sz w:val="24"/>
                <w:szCs w:val="24"/>
              </w:rPr>
              <w:t>i</w:t>
            </w:r>
            <w:r>
              <w:rPr>
                <w:rFonts w:ascii="Calibri" w:eastAsia="Calibri" w:hAnsi="Calibri" w:cs="Calibri"/>
                <w:spacing w:val="1"/>
                <w:position w:val="2"/>
                <w:sz w:val="24"/>
                <w:szCs w:val="24"/>
              </w:rPr>
              <w:t>n</w:t>
            </w:r>
            <w:r>
              <w:rPr>
                <w:rFonts w:ascii="Calibri" w:eastAsia="Calibri" w:hAnsi="Calibri" w:cs="Calibri"/>
                <w:position w:val="2"/>
                <w:sz w:val="24"/>
                <w:szCs w:val="24"/>
              </w:rPr>
              <w:t>st</w:t>
            </w:r>
            <w:r>
              <w:rPr>
                <w:rFonts w:ascii="Calibri" w:eastAsia="Calibri" w:hAnsi="Calibri" w:cs="Calibri"/>
                <w:spacing w:val="7"/>
                <w:position w:val="2"/>
                <w:sz w:val="24"/>
                <w:szCs w:val="24"/>
              </w:rPr>
              <w:t xml:space="preserve"> </w:t>
            </w:r>
            <w:r>
              <w:rPr>
                <w:rFonts w:ascii="Calibri" w:eastAsia="Calibri" w:hAnsi="Calibri" w:cs="Calibri"/>
                <w:spacing w:val="-1"/>
                <w:position w:val="2"/>
                <w:sz w:val="24"/>
                <w:szCs w:val="24"/>
              </w:rPr>
              <w:t>t</w:t>
            </w:r>
            <w:r>
              <w:rPr>
                <w:rFonts w:ascii="Calibri" w:eastAsia="Calibri" w:hAnsi="Calibri" w:cs="Calibri"/>
                <w:spacing w:val="1"/>
                <w:position w:val="2"/>
                <w:sz w:val="24"/>
                <w:szCs w:val="24"/>
              </w:rPr>
              <w:t>h</w:t>
            </w:r>
            <w:r>
              <w:rPr>
                <w:rFonts w:ascii="Calibri" w:eastAsia="Calibri" w:hAnsi="Calibri" w:cs="Calibri"/>
                <w:position w:val="2"/>
                <w:sz w:val="24"/>
                <w:szCs w:val="24"/>
              </w:rPr>
              <w:t>e</w:t>
            </w:r>
            <w:r>
              <w:rPr>
                <w:rFonts w:ascii="Calibri" w:eastAsia="Calibri" w:hAnsi="Calibri" w:cs="Calibri"/>
                <w:spacing w:val="9"/>
                <w:position w:val="2"/>
                <w:sz w:val="24"/>
                <w:szCs w:val="24"/>
              </w:rPr>
              <w:t xml:space="preserve"> </w:t>
            </w:r>
            <w:r>
              <w:rPr>
                <w:rFonts w:ascii="Calibri" w:eastAsia="Calibri" w:hAnsi="Calibri" w:cs="Calibri"/>
                <w:spacing w:val="-1"/>
                <w:position w:val="2"/>
                <w:sz w:val="24"/>
                <w:szCs w:val="24"/>
              </w:rPr>
              <w:t>B</w:t>
            </w:r>
            <w:r>
              <w:rPr>
                <w:rFonts w:ascii="Calibri" w:eastAsia="Calibri" w:hAnsi="Calibri" w:cs="Calibri"/>
                <w:position w:val="2"/>
                <w:sz w:val="24"/>
                <w:szCs w:val="24"/>
              </w:rPr>
              <w:t>a</w:t>
            </w:r>
            <w:r>
              <w:rPr>
                <w:rFonts w:ascii="Calibri" w:eastAsia="Calibri" w:hAnsi="Calibri" w:cs="Calibri"/>
                <w:spacing w:val="1"/>
                <w:position w:val="2"/>
                <w:sz w:val="24"/>
                <w:szCs w:val="24"/>
              </w:rPr>
              <w:t>n</w:t>
            </w:r>
            <w:r>
              <w:rPr>
                <w:rFonts w:ascii="Calibri" w:eastAsia="Calibri" w:hAnsi="Calibri" w:cs="Calibri"/>
                <w:position w:val="2"/>
                <w:sz w:val="24"/>
                <w:szCs w:val="24"/>
              </w:rPr>
              <w:t>k</w:t>
            </w:r>
            <w:r>
              <w:rPr>
                <w:rFonts w:ascii="Calibri" w:eastAsia="Calibri" w:hAnsi="Calibri" w:cs="Calibri"/>
                <w:spacing w:val="7"/>
                <w:position w:val="2"/>
                <w:sz w:val="24"/>
                <w:szCs w:val="24"/>
              </w:rPr>
              <w:t xml:space="preserve"> </w:t>
            </w:r>
            <w:r>
              <w:rPr>
                <w:rFonts w:ascii="Calibri" w:eastAsia="Calibri" w:hAnsi="Calibri" w:cs="Calibri"/>
                <w:spacing w:val="-1"/>
                <w:position w:val="2"/>
                <w:sz w:val="24"/>
                <w:szCs w:val="24"/>
              </w:rPr>
              <w:t>w</w:t>
            </w:r>
            <w:r>
              <w:rPr>
                <w:rFonts w:ascii="Calibri" w:eastAsia="Calibri" w:hAnsi="Calibri" w:cs="Calibri"/>
                <w:position w:val="2"/>
                <w:sz w:val="24"/>
                <w:szCs w:val="24"/>
              </w:rPr>
              <w:t>i</w:t>
            </w:r>
            <w:r>
              <w:rPr>
                <w:rFonts w:ascii="Calibri" w:eastAsia="Calibri" w:hAnsi="Calibri" w:cs="Calibri"/>
                <w:spacing w:val="-1"/>
                <w:position w:val="2"/>
                <w:sz w:val="24"/>
                <w:szCs w:val="24"/>
              </w:rPr>
              <w:t>th</w:t>
            </w:r>
            <w:r>
              <w:rPr>
                <w:rFonts w:ascii="Calibri" w:eastAsia="Calibri" w:hAnsi="Calibri" w:cs="Calibri"/>
                <w:position w:val="2"/>
                <w:sz w:val="24"/>
                <w:szCs w:val="24"/>
              </w:rPr>
              <w:t>in</w:t>
            </w:r>
            <w:r>
              <w:rPr>
                <w:rFonts w:ascii="Calibri" w:eastAsia="Calibri" w:hAnsi="Calibri" w:cs="Calibri"/>
                <w:spacing w:val="9"/>
                <w:position w:val="2"/>
                <w:sz w:val="24"/>
                <w:szCs w:val="24"/>
              </w:rPr>
              <w:t xml:space="preserve"> </w:t>
            </w:r>
            <w:r>
              <w:rPr>
                <w:rFonts w:ascii="Calibri" w:eastAsia="Calibri" w:hAnsi="Calibri" w:cs="Calibri"/>
                <w:position w:val="2"/>
                <w:sz w:val="24"/>
                <w:szCs w:val="24"/>
              </w:rPr>
              <w:t>six</w:t>
            </w:r>
            <w:r>
              <w:rPr>
                <w:rFonts w:ascii="Calibri" w:eastAsia="Calibri" w:hAnsi="Calibri" w:cs="Calibri"/>
                <w:spacing w:val="7"/>
                <w:position w:val="2"/>
                <w:sz w:val="24"/>
                <w:szCs w:val="24"/>
              </w:rPr>
              <w:t xml:space="preserve"> </w:t>
            </w:r>
            <w:r>
              <w:rPr>
                <w:rFonts w:ascii="Calibri" w:eastAsia="Calibri" w:hAnsi="Calibri" w:cs="Calibri"/>
                <w:spacing w:val="-1"/>
                <w:position w:val="2"/>
                <w:sz w:val="24"/>
                <w:szCs w:val="24"/>
              </w:rPr>
              <w:t>(</w:t>
            </w:r>
            <w:r>
              <w:rPr>
                <w:rFonts w:ascii="Calibri" w:eastAsia="Calibri" w:hAnsi="Calibri" w:cs="Calibri"/>
                <w:spacing w:val="1"/>
                <w:position w:val="2"/>
                <w:sz w:val="24"/>
                <w:szCs w:val="24"/>
              </w:rPr>
              <w:t>6</w:t>
            </w:r>
            <w:r>
              <w:rPr>
                <w:rFonts w:ascii="Calibri" w:eastAsia="Calibri" w:hAnsi="Calibri" w:cs="Calibri"/>
                <w:position w:val="2"/>
                <w:sz w:val="24"/>
                <w:szCs w:val="24"/>
              </w:rPr>
              <w:t>)</w:t>
            </w:r>
            <w:r>
              <w:rPr>
                <w:rFonts w:ascii="Calibri" w:eastAsia="Calibri" w:hAnsi="Calibri" w:cs="Calibri"/>
                <w:spacing w:val="7"/>
                <w:position w:val="2"/>
                <w:sz w:val="24"/>
                <w:szCs w:val="24"/>
              </w:rPr>
              <w:t xml:space="preserve"> </w:t>
            </w:r>
            <w:r>
              <w:rPr>
                <w:rFonts w:ascii="Calibri" w:eastAsia="Calibri" w:hAnsi="Calibri" w:cs="Calibri"/>
                <w:position w:val="2"/>
                <w:sz w:val="24"/>
                <w:szCs w:val="24"/>
              </w:rPr>
              <w:t>m</w:t>
            </w:r>
            <w:r>
              <w:rPr>
                <w:rFonts w:ascii="Calibri" w:eastAsia="Calibri" w:hAnsi="Calibri" w:cs="Calibri"/>
                <w:spacing w:val="-2"/>
                <w:position w:val="2"/>
                <w:sz w:val="24"/>
                <w:szCs w:val="24"/>
              </w:rPr>
              <w:t>o</w:t>
            </w:r>
            <w:r>
              <w:rPr>
                <w:rFonts w:ascii="Calibri" w:eastAsia="Calibri" w:hAnsi="Calibri" w:cs="Calibri"/>
                <w:spacing w:val="1"/>
                <w:position w:val="2"/>
                <w:sz w:val="24"/>
                <w:szCs w:val="24"/>
              </w:rPr>
              <w:t>n</w:t>
            </w:r>
            <w:r>
              <w:rPr>
                <w:rFonts w:ascii="Calibri" w:eastAsia="Calibri" w:hAnsi="Calibri" w:cs="Calibri"/>
                <w:spacing w:val="-1"/>
                <w:position w:val="2"/>
                <w:sz w:val="24"/>
                <w:szCs w:val="24"/>
              </w:rPr>
              <w:t>t</w:t>
            </w:r>
            <w:r>
              <w:rPr>
                <w:rFonts w:ascii="Calibri" w:eastAsia="Calibri" w:hAnsi="Calibri" w:cs="Calibri"/>
                <w:spacing w:val="1"/>
                <w:position w:val="2"/>
                <w:sz w:val="24"/>
                <w:szCs w:val="24"/>
              </w:rPr>
              <w:t>h</w:t>
            </w:r>
            <w:r>
              <w:rPr>
                <w:rFonts w:ascii="Calibri" w:eastAsia="Calibri" w:hAnsi="Calibri" w:cs="Calibri"/>
                <w:position w:val="2"/>
                <w:sz w:val="24"/>
                <w:szCs w:val="24"/>
              </w:rPr>
              <w:t>s</w:t>
            </w:r>
          </w:p>
          <w:p w14:paraId="2C18FACE" w14:textId="77777777" w:rsidR="008F22BE" w:rsidRDefault="00E6021F">
            <w:pPr>
              <w:ind w:left="303" w:right="76"/>
              <w:jc w:val="both"/>
              <w:rPr>
                <w:rFonts w:ascii="Calibri" w:eastAsia="Calibri" w:hAnsi="Calibri" w:cs="Calibri"/>
                <w:sz w:val="24"/>
                <w:szCs w:val="24"/>
              </w:rPr>
            </w:pP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 xml:space="preserve">iry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ll</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ri</w:t>
            </w:r>
            <w:r>
              <w:rPr>
                <w:rFonts w:ascii="Calibri" w:eastAsia="Calibri" w:hAnsi="Calibri" w:cs="Calibri"/>
                <w:spacing w:val="-3"/>
                <w:sz w:val="24"/>
                <w:szCs w:val="24"/>
              </w:rPr>
              <w:t>g</w:t>
            </w:r>
            <w:r>
              <w:rPr>
                <w:rFonts w:ascii="Calibri" w:eastAsia="Calibri" w:hAnsi="Calibri" w:cs="Calibri"/>
                <w:spacing w:val="1"/>
                <w:sz w:val="24"/>
                <w:szCs w:val="24"/>
              </w:rPr>
              <w:t>ht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 xml:space="preserve">nk </w:t>
            </w:r>
            <w:proofErr w:type="gramStart"/>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ara</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proofErr w:type="gramEnd"/>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te</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k </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all </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liev</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 xml:space="preserve"> 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  all lia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p>
        </w:tc>
      </w:tr>
      <w:tr w:rsidR="008F22BE" w14:paraId="20502981" w14:textId="77777777">
        <w:trPr>
          <w:trHeight w:hRule="exact" w:val="1637"/>
        </w:trPr>
        <w:tc>
          <w:tcPr>
            <w:tcW w:w="726" w:type="dxa"/>
            <w:tcBorders>
              <w:top w:val="nil"/>
              <w:left w:val="nil"/>
              <w:bottom w:val="nil"/>
              <w:right w:val="nil"/>
            </w:tcBorders>
          </w:tcPr>
          <w:p w14:paraId="0B5379DF" w14:textId="77777777" w:rsidR="008F22BE" w:rsidRDefault="008F22BE">
            <w:pPr>
              <w:spacing w:before="7" w:line="120" w:lineRule="exact"/>
              <w:rPr>
                <w:sz w:val="13"/>
                <w:szCs w:val="13"/>
              </w:rPr>
            </w:pPr>
          </w:p>
          <w:p w14:paraId="1C771523" w14:textId="77777777" w:rsidR="008F22BE" w:rsidRDefault="00E6021F">
            <w:pPr>
              <w:ind w:left="120"/>
              <w:rPr>
                <w:rFonts w:ascii="Calibri" w:eastAsia="Calibri" w:hAnsi="Calibri" w:cs="Calibri"/>
                <w:sz w:val="24"/>
                <w:szCs w:val="24"/>
              </w:rPr>
            </w:pPr>
            <w:r>
              <w:rPr>
                <w:rFonts w:ascii="Calibri" w:eastAsia="Calibri" w:hAnsi="Calibri" w:cs="Calibri"/>
                <w:spacing w:val="-1"/>
                <w:sz w:val="24"/>
                <w:szCs w:val="24"/>
              </w:rPr>
              <w:t>(x)</w:t>
            </w:r>
          </w:p>
        </w:tc>
        <w:tc>
          <w:tcPr>
            <w:tcW w:w="9306" w:type="dxa"/>
            <w:tcBorders>
              <w:top w:val="nil"/>
              <w:left w:val="nil"/>
              <w:bottom w:val="nil"/>
              <w:right w:val="nil"/>
            </w:tcBorders>
          </w:tcPr>
          <w:p w14:paraId="1F72B13D" w14:textId="77777777" w:rsidR="008F22BE" w:rsidRDefault="008F22BE">
            <w:pPr>
              <w:spacing w:before="7" w:line="120" w:lineRule="exact"/>
              <w:rPr>
                <w:sz w:val="13"/>
                <w:szCs w:val="13"/>
              </w:rPr>
            </w:pPr>
          </w:p>
          <w:p w14:paraId="0E063C9E" w14:textId="77777777" w:rsidR="008F22BE" w:rsidRDefault="00E6021F">
            <w:pPr>
              <w:ind w:left="303" w:right="78"/>
              <w:jc w:val="both"/>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w:t>
            </w:r>
            <w:r>
              <w:rPr>
                <w:rFonts w:ascii="Calibri" w:eastAsia="Calibri" w:hAnsi="Calibri" w:cs="Calibri"/>
                <w:spacing w:val="1"/>
                <w:sz w:val="24"/>
                <w:szCs w:val="24"/>
              </w:rPr>
              <w:t>ne</w:t>
            </w:r>
            <w:r>
              <w:rPr>
                <w:rFonts w:ascii="Calibri" w:eastAsia="Calibri" w:hAnsi="Calibri" w:cs="Calibri"/>
                <w:sz w:val="24"/>
                <w:szCs w:val="24"/>
              </w:rPr>
              <w:t>r, if</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ra</w:t>
            </w:r>
            <w:r>
              <w:rPr>
                <w:rFonts w:ascii="Calibri" w:eastAsia="Calibri" w:hAnsi="Calibri" w:cs="Calibri"/>
                <w:spacing w:val="-1"/>
                <w:sz w:val="24"/>
                <w:szCs w:val="24"/>
              </w:rPr>
              <w:t>ct</w:t>
            </w:r>
            <w:r>
              <w:rPr>
                <w:rFonts w:ascii="Calibri" w:eastAsia="Calibri" w:hAnsi="Calibri" w:cs="Calibri"/>
                <w:spacing w:val="1"/>
                <w:sz w:val="24"/>
                <w:szCs w:val="24"/>
              </w:rPr>
              <w:t>o</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lig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 a</w:t>
            </w:r>
            <w:r>
              <w:rPr>
                <w:rFonts w:ascii="Calibri" w:eastAsia="Calibri" w:hAnsi="Calibri" w:cs="Calibri"/>
                <w:spacing w:val="-3"/>
                <w:sz w:val="24"/>
                <w:szCs w:val="24"/>
              </w:rPr>
              <w:t>g</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st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giv</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et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fu</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2"/>
                <w:sz w:val="24"/>
                <w:szCs w:val="24"/>
              </w:rPr>
              <w:t>o</w:t>
            </w:r>
            <w:r>
              <w:rPr>
                <w:rFonts w:ascii="Calibri" w:eastAsia="Calibri" w:hAnsi="Calibri" w:cs="Calibri"/>
                <w:sz w:val="24"/>
                <w:szCs w:val="24"/>
              </w:rPr>
              <w:t>d</w:t>
            </w:r>
            <w:r>
              <w:rPr>
                <w:rFonts w:ascii="Calibri" w:eastAsia="Calibri" w:hAnsi="Calibri" w:cs="Calibri"/>
                <w:spacing w:val="5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ed</w:t>
            </w:r>
            <w:r>
              <w:rPr>
                <w:rFonts w:ascii="Calibri" w:eastAsia="Calibri" w:hAnsi="Calibri" w:cs="Calibri"/>
                <w:spacing w:val="50"/>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5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5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4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50"/>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e</w:t>
            </w:r>
            <w:r>
              <w:rPr>
                <w:rFonts w:ascii="Calibri" w:eastAsia="Calibri" w:hAnsi="Calibri" w:cs="Calibri"/>
                <w:spacing w:val="1"/>
                <w:sz w:val="24"/>
                <w:szCs w:val="24"/>
              </w:rPr>
              <w:t xml:space="preserve">by </w:t>
            </w:r>
            <w:r>
              <w:rPr>
                <w:rFonts w:ascii="Calibri" w:eastAsia="Calibri" w:hAnsi="Calibri" w:cs="Calibri"/>
                <w:sz w:val="24"/>
                <w:szCs w:val="24"/>
              </w:rPr>
              <w:t>agr</w:t>
            </w:r>
            <w:r>
              <w:rPr>
                <w:rFonts w:ascii="Calibri" w:eastAsia="Calibri" w:hAnsi="Calibri" w:cs="Calibri"/>
                <w:spacing w:val="1"/>
                <w:sz w:val="24"/>
                <w:szCs w:val="24"/>
              </w:rPr>
              <w:t>ee</w:t>
            </w:r>
            <w:r>
              <w:rPr>
                <w:rFonts w:ascii="Calibri" w:eastAsia="Calibri" w:hAnsi="Calibri" w:cs="Calibri"/>
                <w:sz w:val="24"/>
                <w:szCs w:val="24"/>
              </w:rPr>
              <w:t>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k g</w:t>
            </w:r>
            <w:r>
              <w:rPr>
                <w:rFonts w:ascii="Calibri" w:eastAsia="Calibri" w:hAnsi="Calibri" w:cs="Calibri"/>
                <w:spacing w:val="1"/>
                <w:sz w:val="24"/>
                <w:szCs w:val="24"/>
              </w:rPr>
              <w:t>u</w:t>
            </w:r>
            <w:r>
              <w:rPr>
                <w:rFonts w:ascii="Calibri" w:eastAsia="Calibri" w:hAnsi="Calibri" w:cs="Calibri"/>
                <w:sz w:val="24"/>
                <w:szCs w:val="24"/>
              </w:rPr>
              <w:t>ara</w:t>
            </w:r>
            <w:r>
              <w:rPr>
                <w:rFonts w:ascii="Calibri" w:eastAsia="Calibri" w:hAnsi="Calibri" w:cs="Calibri"/>
                <w:spacing w:val="-1"/>
                <w:sz w:val="24"/>
                <w:szCs w:val="24"/>
              </w:rPr>
              <w:t>n</w:t>
            </w:r>
            <w:r>
              <w:rPr>
                <w:rFonts w:ascii="Calibri" w:eastAsia="Calibri" w:hAnsi="Calibri" w:cs="Calibri"/>
                <w:spacing w:val="1"/>
                <w:sz w:val="24"/>
                <w:szCs w:val="24"/>
              </w:rPr>
              <w:t>tee</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pacing w:val="-2"/>
                <w:sz w:val="24"/>
                <w:szCs w:val="24"/>
              </w:rPr>
              <w:t>i</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f</w:t>
            </w:r>
            <w:r>
              <w:rPr>
                <w:rFonts w:ascii="Calibri" w:eastAsia="Calibri" w:hAnsi="Calibri" w:cs="Calibri"/>
                <w:sz w:val="24"/>
                <w:szCs w:val="24"/>
              </w:rPr>
              <w:t>ils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liga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er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1"/>
                <w:sz w:val="24"/>
                <w:szCs w:val="24"/>
              </w:rPr>
              <w:t>on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p>
        </w:tc>
      </w:tr>
      <w:tr w:rsidR="008F22BE" w14:paraId="25D7BA2D" w14:textId="77777777">
        <w:trPr>
          <w:trHeight w:hRule="exact" w:val="1158"/>
        </w:trPr>
        <w:tc>
          <w:tcPr>
            <w:tcW w:w="726" w:type="dxa"/>
            <w:tcBorders>
              <w:top w:val="nil"/>
              <w:left w:val="nil"/>
              <w:bottom w:val="nil"/>
              <w:right w:val="nil"/>
            </w:tcBorders>
          </w:tcPr>
          <w:p w14:paraId="3E5504DE" w14:textId="77777777" w:rsidR="008F22BE" w:rsidRDefault="00E6021F">
            <w:pPr>
              <w:spacing w:line="280" w:lineRule="exact"/>
              <w:ind w:left="120"/>
              <w:rPr>
                <w:rFonts w:ascii="Calibri" w:eastAsia="Calibri" w:hAnsi="Calibri" w:cs="Calibri"/>
                <w:sz w:val="24"/>
                <w:szCs w:val="24"/>
              </w:rPr>
            </w:pPr>
            <w:r>
              <w:rPr>
                <w:rFonts w:ascii="Calibri" w:eastAsia="Calibri" w:hAnsi="Calibri" w:cs="Calibri"/>
                <w:spacing w:val="-1"/>
                <w:position w:val="1"/>
                <w:sz w:val="24"/>
                <w:szCs w:val="24"/>
              </w:rPr>
              <w:t>(x</w:t>
            </w:r>
            <w:r>
              <w:rPr>
                <w:rFonts w:ascii="Calibri" w:eastAsia="Calibri" w:hAnsi="Calibri" w:cs="Calibri"/>
                <w:position w:val="1"/>
                <w:sz w:val="24"/>
                <w:szCs w:val="24"/>
              </w:rPr>
              <w:t>i)</w:t>
            </w:r>
          </w:p>
        </w:tc>
        <w:tc>
          <w:tcPr>
            <w:tcW w:w="9306" w:type="dxa"/>
            <w:tcBorders>
              <w:top w:val="nil"/>
              <w:left w:val="nil"/>
              <w:bottom w:val="nil"/>
              <w:right w:val="nil"/>
            </w:tcBorders>
          </w:tcPr>
          <w:p w14:paraId="5EA88BAB" w14:textId="77777777" w:rsidR="008F22BE" w:rsidRDefault="00E6021F">
            <w:pPr>
              <w:spacing w:line="280" w:lineRule="exact"/>
              <w:ind w:left="303"/>
              <w:rPr>
                <w:rFonts w:ascii="Calibri" w:eastAsia="Calibri" w:hAnsi="Calibri" w:cs="Calibri"/>
                <w:sz w:val="24"/>
                <w:szCs w:val="24"/>
              </w:rPr>
            </w:pPr>
            <w:r>
              <w:rPr>
                <w:rFonts w:ascii="Calibri" w:eastAsia="Calibri" w:hAnsi="Calibri" w:cs="Calibri"/>
                <w:position w:val="1"/>
                <w:sz w:val="24"/>
                <w:szCs w:val="24"/>
              </w:rPr>
              <w:t>We</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ave</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po</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6"/>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position w:val="1"/>
                <w:sz w:val="24"/>
                <w:szCs w:val="24"/>
              </w:rPr>
              <w:t>ss</w:t>
            </w:r>
            <w:r>
              <w:rPr>
                <w:rFonts w:ascii="Calibri" w:eastAsia="Calibri" w:hAnsi="Calibri" w:cs="Calibri"/>
                <w:spacing w:val="1"/>
                <w:position w:val="1"/>
                <w:sz w:val="24"/>
                <w:szCs w:val="24"/>
              </w:rPr>
              <w:t>u</w:t>
            </w:r>
            <w:r>
              <w:rPr>
                <w:rFonts w:ascii="Calibri" w:eastAsia="Calibri" w:hAnsi="Calibri" w:cs="Calibri"/>
                <w:position w:val="1"/>
                <w:sz w:val="24"/>
                <w:szCs w:val="24"/>
              </w:rPr>
              <w:t>e</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is</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k</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g</w:t>
            </w:r>
            <w:r>
              <w:rPr>
                <w:rFonts w:ascii="Calibri" w:eastAsia="Calibri" w:hAnsi="Calibri" w:cs="Calibri"/>
                <w:spacing w:val="1"/>
                <w:position w:val="1"/>
                <w:sz w:val="24"/>
                <w:szCs w:val="24"/>
              </w:rPr>
              <w:t>u</w:t>
            </w:r>
            <w:r>
              <w:rPr>
                <w:rFonts w:ascii="Calibri" w:eastAsia="Calibri" w:hAnsi="Calibri" w:cs="Calibri"/>
                <w:position w:val="1"/>
                <w:sz w:val="24"/>
                <w:szCs w:val="24"/>
              </w:rPr>
              <w:t>ar</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spacing w:val="-2"/>
                <w:position w:val="1"/>
                <w:sz w:val="24"/>
                <w:szCs w:val="24"/>
              </w:rPr>
              <w:t>e</w:t>
            </w:r>
            <w:r>
              <w:rPr>
                <w:rFonts w:ascii="Calibri" w:eastAsia="Calibri" w:hAnsi="Calibri" w:cs="Calibri"/>
                <w:position w:val="1"/>
                <w:sz w:val="24"/>
                <w:szCs w:val="24"/>
              </w:rPr>
              <w:t>e</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in</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y</w:t>
            </w:r>
            <w:r>
              <w:rPr>
                <w:rFonts w:ascii="Calibri" w:eastAsia="Calibri" w:hAnsi="Calibri" w:cs="Calibri"/>
                <w:spacing w:val="1"/>
                <w:position w:val="1"/>
                <w:sz w:val="24"/>
                <w:szCs w:val="24"/>
              </w:rPr>
              <w:t>ou</w:t>
            </w:r>
            <w:r>
              <w:rPr>
                <w:rFonts w:ascii="Calibri" w:eastAsia="Calibri" w:hAnsi="Calibri" w:cs="Calibri"/>
                <w:position w:val="1"/>
                <w:sz w:val="24"/>
                <w:szCs w:val="24"/>
              </w:rPr>
              <w:t>r</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av</w:t>
            </w:r>
            <w:r>
              <w:rPr>
                <w:rFonts w:ascii="Calibri" w:eastAsia="Calibri" w:hAnsi="Calibri" w:cs="Calibri"/>
                <w:spacing w:val="1"/>
                <w:position w:val="1"/>
                <w:sz w:val="24"/>
                <w:szCs w:val="24"/>
              </w:rPr>
              <w:t>ou</w:t>
            </w:r>
            <w:r>
              <w:rPr>
                <w:rFonts w:ascii="Calibri" w:eastAsia="Calibri" w:hAnsi="Calibri" w:cs="Calibri"/>
                <w:position w:val="1"/>
                <w:sz w:val="24"/>
                <w:szCs w:val="24"/>
              </w:rPr>
              <w:t>r</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er</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Me</w:t>
            </w:r>
            <w:r>
              <w:rPr>
                <w:rFonts w:ascii="Calibri" w:eastAsia="Calibri" w:hAnsi="Calibri" w:cs="Calibri"/>
                <w:position w:val="1"/>
                <w:sz w:val="24"/>
                <w:szCs w:val="24"/>
              </w:rPr>
              <w:t>m</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u</w:t>
            </w:r>
            <w:r>
              <w:rPr>
                <w:rFonts w:ascii="Calibri" w:eastAsia="Calibri" w:hAnsi="Calibri" w:cs="Calibri"/>
                <w:position w:val="1"/>
                <w:sz w:val="24"/>
                <w:szCs w:val="24"/>
              </w:rPr>
              <w:t>m</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p>
          <w:p w14:paraId="030302DB" w14:textId="77777777" w:rsidR="008F22BE" w:rsidRDefault="00E6021F">
            <w:pPr>
              <w:ind w:left="303"/>
              <w:rPr>
                <w:rFonts w:ascii="Calibri" w:eastAsia="Calibri" w:hAnsi="Calibri" w:cs="Calibri"/>
                <w:sz w:val="24"/>
                <w:szCs w:val="24"/>
              </w:rPr>
            </w:pP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3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3"/>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3"/>
                <w:sz w:val="24"/>
                <w:szCs w:val="24"/>
              </w:rPr>
              <w:t xml:space="preserve"> </w:t>
            </w:r>
            <w:r>
              <w:rPr>
                <w:rFonts w:ascii="Calibri" w:eastAsia="Calibri" w:hAnsi="Calibri" w:cs="Calibri"/>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z w:val="24"/>
                <w:szCs w:val="24"/>
              </w:rPr>
              <w:t>rsig</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3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32"/>
                <w:sz w:val="24"/>
                <w:szCs w:val="24"/>
              </w:rPr>
              <w:t xml:space="preserve"> </w:t>
            </w:r>
            <w:r>
              <w:rPr>
                <w:rFonts w:ascii="Calibri" w:eastAsia="Calibri" w:hAnsi="Calibri" w:cs="Calibri"/>
                <w:spacing w:val="1"/>
                <w:sz w:val="24"/>
                <w:szCs w:val="24"/>
              </w:rPr>
              <w:t>po</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33"/>
                <w:sz w:val="24"/>
                <w:szCs w:val="24"/>
              </w:rPr>
              <w:t xml:space="preserve"> </w:t>
            </w:r>
            <w:r>
              <w:rPr>
                <w:rFonts w:ascii="Calibri" w:eastAsia="Calibri" w:hAnsi="Calibri" w:cs="Calibri"/>
                <w:sz w:val="24"/>
                <w:szCs w:val="24"/>
              </w:rPr>
              <w:t>so</w:t>
            </w:r>
            <w:r>
              <w:rPr>
                <w:rFonts w:ascii="Calibri" w:eastAsia="Calibri" w:hAnsi="Calibri" w:cs="Calibri"/>
                <w:spacing w:val="3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3"/>
                <w:sz w:val="24"/>
                <w:szCs w:val="24"/>
              </w:rPr>
              <w:t xml:space="preserve"> </w:t>
            </w:r>
            <w:r>
              <w:rPr>
                <w:rFonts w:ascii="Calibri" w:eastAsia="Calibri" w:hAnsi="Calibri" w:cs="Calibri"/>
                <w:spacing w:val="1"/>
                <w:sz w:val="24"/>
                <w:szCs w:val="24"/>
              </w:rPr>
              <w:t>Po</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p>
          <w:p w14:paraId="259135F8" w14:textId="77777777" w:rsidR="008F22BE" w:rsidRDefault="00E6021F">
            <w:pPr>
              <w:ind w:left="303"/>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 xml:space="preserve">ey      </w:t>
            </w:r>
            <w:r>
              <w:rPr>
                <w:rFonts w:ascii="Calibri" w:eastAsia="Calibri" w:hAnsi="Calibri" w:cs="Calibri"/>
                <w:spacing w:val="39"/>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 xml:space="preserve">d    </w:t>
            </w:r>
            <w:proofErr w:type="gramStart"/>
            <w:r>
              <w:rPr>
                <w:rFonts w:ascii="Calibri" w:eastAsia="Calibri" w:hAnsi="Calibri" w:cs="Calibri"/>
                <w:sz w:val="24"/>
                <w:szCs w:val="24"/>
              </w:rPr>
              <w:t xml:space="preserve">  </w:t>
            </w:r>
            <w:r>
              <w:rPr>
                <w:rFonts w:ascii="Calibri" w:eastAsia="Calibri" w:hAnsi="Calibri" w:cs="Calibri"/>
                <w:spacing w:val="39"/>
                <w:sz w:val="24"/>
                <w:szCs w:val="24"/>
              </w:rPr>
              <w:t xml:space="preserve"> </w:t>
            </w:r>
            <w:r>
              <w:rPr>
                <w:rFonts w:ascii="Calibri" w:eastAsia="Calibri" w:hAnsi="Calibri" w:cs="Calibri"/>
                <w:i/>
                <w:spacing w:val="-2"/>
                <w:sz w:val="24"/>
                <w:szCs w:val="24"/>
              </w:rPr>
              <w:t>[</w:t>
            </w:r>
            <w:proofErr w:type="gramEnd"/>
            <w:r>
              <w:rPr>
                <w:rFonts w:ascii="Calibri" w:eastAsia="Calibri" w:hAnsi="Calibri" w:cs="Calibri"/>
                <w:i/>
                <w:spacing w:val="-1"/>
                <w:sz w:val="24"/>
                <w:szCs w:val="24"/>
              </w:rPr>
              <w:t>da</w:t>
            </w:r>
            <w:r>
              <w:rPr>
                <w:rFonts w:ascii="Calibri" w:eastAsia="Calibri" w:hAnsi="Calibri" w:cs="Calibri"/>
                <w:i/>
                <w:spacing w:val="1"/>
                <w:sz w:val="24"/>
                <w:szCs w:val="24"/>
              </w:rPr>
              <w:t>t</w:t>
            </w:r>
            <w:r>
              <w:rPr>
                <w:rFonts w:ascii="Calibri" w:eastAsia="Calibri" w:hAnsi="Calibri" w:cs="Calibri"/>
                <w:i/>
                <w:sz w:val="24"/>
                <w:szCs w:val="24"/>
              </w:rPr>
              <w:t xml:space="preserve">e      </w:t>
            </w:r>
            <w:r>
              <w:rPr>
                <w:rFonts w:ascii="Calibri" w:eastAsia="Calibri" w:hAnsi="Calibri" w:cs="Calibri"/>
                <w:i/>
                <w:spacing w:val="4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f      </w:t>
            </w:r>
            <w:r>
              <w:rPr>
                <w:rFonts w:ascii="Calibri" w:eastAsia="Calibri" w:hAnsi="Calibri" w:cs="Calibri"/>
                <w:i/>
                <w:spacing w:val="41"/>
                <w:sz w:val="24"/>
                <w:szCs w:val="24"/>
              </w:rPr>
              <w:t xml:space="preserve"> </w:t>
            </w:r>
            <w:r>
              <w:rPr>
                <w:rFonts w:ascii="Calibri" w:eastAsia="Calibri" w:hAnsi="Calibri" w:cs="Calibri"/>
                <w:i/>
                <w:spacing w:val="-1"/>
                <w:sz w:val="24"/>
                <w:szCs w:val="24"/>
              </w:rPr>
              <w:t>p</w:t>
            </w:r>
            <w:r>
              <w:rPr>
                <w:rFonts w:ascii="Calibri" w:eastAsia="Calibri" w:hAnsi="Calibri" w:cs="Calibri"/>
                <w:i/>
                <w:spacing w:val="2"/>
                <w:sz w:val="24"/>
                <w:szCs w:val="24"/>
              </w:rPr>
              <w:t>o</w:t>
            </w:r>
            <w:r>
              <w:rPr>
                <w:rFonts w:ascii="Calibri" w:eastAsia="Calibri" w:hAnsi="Calibri" w:cs="Calibri"/>
                <w:i/>
                <w:spacing w:val="-1"/>
                <w:sz w:val="24"/>
                <w:szCs w:val="24"/>
              </w:rPr>
              <w:t>w</w:t>
            </w:r>
            <w:r>
              <w:rPr>
                <w:rFonts w:ascii="Calibri" w:eastAsia="Calibri" w:hAnsi="Calibri" w:cs="Calibri"/>
                <w:i/>
                <w:spacing w:val="1"/>
                <w:sz w:val="24"/>
                <w:szCs w:val="24"/>
              </w:rPr>
              <w:t>e</w:t>
            </w:r>
            <w:r>
              <w:rPr>
                <w:rFonts w:ascii="Calibri" w:eastAsia="Calibri" w:hAnsi="Calibri" w:cs="Calibri"/>
                <w:i/>
                <w:sz w:val="24"/>
                <w:szCs w:val="24"/>
              </w:rPr>
              <w:t xml:space="preserve">r      </w:t>
            </w:r>
            <w:r>
              <w:rPr>
                <w:rFonts w:ascii="Calibri" w:eastAsia="Calibri" w:hAnsi="Calibri" w:cs="Calibri"/>
                <w:i/>
                <w:spacing w:val="42"/>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f      </w:t>
            </w:r>
            <w:r>
              <w:rPr>
                <w:rFonts w:ascii="Calibri" w:eastAsia="Calibri" w:hAnsi="Calibri" w:cs="Calibri"/>
                <w:i/>
                <w:spacing w:val="41"/>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tt</w:t>
            </w:r>
            <w:r>
              <w:rPr>
                <w:rFonts w:ascii="Calibri" w:eastAsia="Calibri" w:hAnsi="Calibri" w:cs="Calibri"/>
                <w:i/>
                <w:spacing w:val="-1"/>
                <w:sz w:val="24"/>
                <w:szCs w:val="24"/>
              </w:rPr>
              <w:t>orn</w:t>
            </w:r>
            <w:r>
              <w:rPr>
                <w:rFonts w:ascii="Calibri" w:eastAsia="Calibri" w:hAnsi="Calibri" w:cs="Calibri"/>
                <w:i/>
                <w:spacing w:val="1"/>
                <w:sz w:val="24"/>
                <w:szCs w:val="24"/>
              </w:rPr>
              <w:t>e</w:t>
            </w:r>
            <w:r>
              <w:rPr>
                <w:rFonts w:ascii="Calibri" w:eastAsia="Calibri" w:hAnsi="Calibri" w:cs="Calibri"/>
                <w:i/>
                <w:sz w:val="24"/>
                <w:szCs w:val="24"/>
              </w:rPr>
              <w:t xml:space="preserve">y      </w:t>
            </w:r>
            <w:r>
              <w:rPr>
                <w:rFonts w:ascii="Calibri" w:eastAsia="Calibri" w:hAnsi="Calibri" w:cs="Calibri"/>
                <w:i/>
                <w:spacing w:val="41"/>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 xml:space="preserve">o      </w:t>
            </w:r>
            <w:r>
              <w:rPr>
                <w:rFonts w:ascii="Calibri" w:eastAsia="Calibri" w:hAnsi="Calibri" w:cs="Calibri"/>
                <w:i/>
                <w:spacing w:val="39"/>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 xml:space="preserve">e      </w:t>
            </w:r>
            <w:r>
              <w:rPr>
                <w:rFonts w:ascii="Calibri" w:eastAsia="Calibri" w:hAnsi="Calibri" w:cs="Calibri"/>
                <w:i/>
                <w:spacing w:val="41"/>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r</w:t>
            </w:r>
            <w:r>
              <w:rPr>
                <w:rFonts w:ascii="Calibri" w:eastAsia="Calibri" w:hAnsi="Calibri" w:cs="Calibri"/>
                <w:i/>
                <w:spacing w:val="1"/>
                <w:sz w:val="24"/>
                <w:szCs w:val="24"/>
              </w:rPr>
              <w:t>te</w:t>
            </w:r>
            <w:r>
              <w:rPr>
                <w:rFonts w:ascii="Calibri" w:eastAsia="Calibri" w:hAnsi="Calibri" w:cs="Calibri"/>
                <w:i/>
                <w:spacing w:val="-1"/>
                <w:sz w:val="24"/>
                <w:szCs w:val="24"/>
              </w:rPr>
              <w:t>d]</w:t>
            </w:r>
          </w:p>
          <w:p w14:paraId="4ED03D97" w14:textId="77777777" w:rsidR="008F22BE" w:rsidRDefault="00E6021F">
            <w:pPr>
              <w:spacing w:line="280" w:lineRule="exact"/>
              <w:ind w:left="303"/>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g</w:t>
            </w:r>
            <w:r>
              <w:rPr>
                <w:rFonts w:ascii="Calibri" w:eastAsia="Calibri" w:hAnsi="Calibri" w:cs="Calibri"/>
                <w:sz w:val="24"/>
                <w:szCs w:val="24"/>
              </w:rPr>
              <w:t>ra</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im</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w:t>
            </w:r>
          </w:p>
        </w:tc>
      </w:tr>
    </w:tbl>
    <w:p w14:paraId="600E0E89" w14:textId="77777777" w:rsidR="008F22BE" w:rsidRDefault="008F22BE">
      <w:pPr>
        <w:spacing w:line="200" w:lineRule="exact"/>
      </w:pPr>
    </w:p>
    <w:p w14:paraId="165094D5" w14:textId="77777777" w:rsidR="008F22BE" w:rsidRDefault="008F22BE">
      <w:pPr>
        <w:spacing w:line="200" w:lineRule="exact"/>
      </w:pPr>
    </w:p>
    <w:p w14:paraId="2C6A7AE8" w14:textId="77777777" w:rsidR="008F22BE" w:rsidRDefault="008F22BE">
      <w:pPr>
        <w:spacing w:line="200" w:lineRule="exact"/>
      </w:pPr>
    </w:p>
    <w:p w14:paraId="0BF9F3B8" w14:textId="77777777" w:rsidR="008F22BE" w:rsidRDefault="00E6021F">
      <w:pPr>
        <w:spacing w:before="11"/>
        <w:ind w:left="648"/>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w:t>
      </w:r>
    </w:p>
    <w:p w14:paraId="0F07A0BB" w14:textId="77777777" w:rsidR="008F22BE" w:rsidRDefault="008F22BE">
      <w:pPr>
        <w:spacing w:before="3" w:line="180" w:lineRule="exact"/>
        <w:rPr>
          <w:sz w:val="18"/>
          <w:szCs w:val="18"/>
        </w:rPr>
      </w:pPr>
    </w:p>
    <w:p w14:paraId="32ADD2F7" w14:textId="77777777" w:rsidR="008F22BE" w:rsidRDefault="008F22BE">
      <w:pPr>
        <w:spacing w:line="200" w:lineRule="exact"/>
      </w:pPr>
    </w:p>
    <w:p w14:paraId="51832DF0" w14:textId="77777777" w:rsidR="008F22BE" w:rsidRDefault="008F22BE">
      <w:pPr>
        <w:spacing w:line="200" w:lineRule="exact"/>
      </w:pPr>
    </w:p>
    <w:p w14:paraId="308632B8" w14:textId="77777777" w:rsidR="008F22BE" w:rsidRDefault="00E6021F">
      <w:pPr>
        <w:ind w:left="648"/>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p>
    <w:p w14:paraId="27549137" w14:textId="77777777" w:rsidR="008F22BE" w:rsidRDefault="008F22BE">
      <w:pPr>
        <w:spacing w:before="10" w:line="280" w:lineRule="exact"/>
        <w:rPr>
          <w:sz w:val="28"/>
          <w:szCs w:val="28"/>
        </w:rPr>
      </w:pPr>
    </w:p>
    <w:p w14:paraId="7253B2AF" w14:textId="77777777" w:rsidR="008F22BE" w:rsidRDefault="00E6021F">
      <w:pPr>
        <w:ind w:left="648"/>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po</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k</w:t>
      </w:r>
    </w:p>
    <w:p w14:paraId="0FFADD43" w14:textId="77777777" w:rsidR="008F22BE" w:rsidRDefault="008F22BE">
      <w:pPr>
        <w:spacing w:before="10" w:line="280" w:lineRule="exact"/>
        <w:rPr>
          <w:sz w:val="28"/>
          <w:szCs w:val="28"/>
        </w:rPr>
      </w:pPr>
    </w:p>
    <w:p w14:paraId="26070638" w14:textId="77777777" w:rsidR="008F22BE" w:rsidRDefault="00E6021F">
      <w:pPr>
        <w:ind w:left="648"/>
        <w:rPr>
          <w:rFonts w:ascii="Calibri" w:eastAsia="Calibri" w:hAnsi="Calibri" w:cs="Calibri"/>
          <w:sz w:val="24"/>
          <w:szCs w:val="24"/>
        </w:rPr>
        <w:sectPr w:rsidR="008F22BE">
          <w:pgSz w:w="11900" w:h="16840"/>
          <w:pgMar w:top="1380" w:right="1120" w:bottom="280" w:left="540" w:header="720" w:footer="720" w:gutter="0"/>
          <w:cols w:space="720"/>
        </w:sectPr>
      </w:pPr>
      <w:r>
        <w:rPr>
          <w:rFonts w:ascii="Calibri" w:eastAsia="Calibri" w:hAnsi="Calibri" w:cs="Calibri"/>
          <w:spacing w:val="-1"/>
          <w:sz w:val="24"/>
          <w:szCs w:val="24"/>
        </w:rPr>
        <w:t>B</w:t>
      </w:r>
      <w:r>
        <w:rPr>
          <w:rFonts w:ascii="Calibri" w:eastAsia="Calibri" w:hAnsi="Calibri" w:cs="Calibri"/>
          <w:sz w:val="24"/>
          <w:szCs w:val="24"/>
        </w:rPr>
        <w:t>y 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tto</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y Sig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du</w:t>
      </w:r>
      <w:r>
        <w:rPr>
          <w:rFonts w:ascii="Calibri" w:eastAsia="Calibri" w:hAnsi="Calibri" w:cs="Calibri"/>
          <w:sz w:val="24"/>
          <w:szCs w:val="24"/>
        </w:rPr>
        <w:t xml:space="preserve">ly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ho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ze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sign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eh</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z w:val="24"/>
          <w:szCs w:val="24"/>
        </w:rPr>
        <w:t>a</w:t>
      </w:r>
      <w:r>
        <w:rPr>
          <w:rFonts w:ascii="Calibri" w:eastAsia="Calibri" w:hAnsi="Calibri" w:cs="Calibri"/>
          <w:spacing w:val="1"/>
          <w:sz w:val="24"/>
          <w:szCs w:val="24"/>
        </w:rPr>
        <w:t>nk</w:t>
      </w:r>
    </w:p>
    <w:p w14:paraId="18BE6B38" w14:textId="77777777" w:rsidR="008F22BE" w:rsidRDefault="008F22BE">
      <w:pPr>
        <w:spacing w:before="7" w:line="180" w:lineRule="exact"/>
        <w:rPr>
          <w:sz w:val="19"/>
          <w:szCs w:val="19"/>
        </w:rPr>
      </w:pPr>
    </w:p>
    <w:p w14:paraId="5C2410E5" w14:textId="77777777" w:rsidR="008F22BE" w:rsidRDefault="008F22BE">
      <w:pPr>
        <w:spacing w:line="200" w:lineRule="exact"/>
      </w:pPr>
    </w:p>
    <w:p w14:paraId="6EA8FAF4" w14:textId="77777777" w:rsidR="008F22BE" w:rsidRDefault="008F22BE">
      <w:pPr>
        <w:spacing w:line="200" w:lineRule="exact"/>
      </w:pPr>
    </w:p>
    <w:p w14:paraId="63B053B5" w14:textId="77777777" w:rsidR="008F22BE" w:rsidRDefault="00E6021F">
      <w:pPr>
        <w:spacing w:line="620" w:lineRule="exact"/>
        <w:ind w:left="2928" w:right="2741"/>
        <w:jc w:val="center"/>
        <w:rPr>
          <w:rFonts w:ascii="Calibri" w:eastAsia="Calibri" w:hAnsi="Calibri" w:cs="Calibri"/>
          <w:sz w:val="56"/>
          <w:szCs w:val="56"/>
        </w:rPr>
      </w:pPr>
      <w:r>
        <w:rPr>
          <w:rFonts w:ascii="Calibri" w:eastAsia="Calibri" w:hAnsi="Calibri" w:cs="Calibri"/>
          <w:b/>
          <w:spacing w:val="-1"/>
          <w:position w:val="2"/>
          <w:sz w:val="56"/>
          <w:szCs w:val="56"/>
        </w:rPr>
        <w:t>S</w:t>
      </w:r>
      <w:r>
        <w:rPr>
          <w:rFonts w:ascii="Calibri" w:eastAsia="Calibri" w:hAnsi="Calibri" w:cs="Calibri"/>
          <w:b/>
          <w:spacing w:val="1"/>
          <w:position w:val="2"/>
          <w:sz w:val="56"/>
          <w:szCs w:val="56"/>
        </w:rPr>
        <w:t>E</w:t>
      </w:r>
      <w:r>
        <w:rPr>
          <w:rFonts w:ascii="Calibri" w:eastAsia="Calibri" w:hAnsi="Calibri" w:cs="Calibri"/>
          <w:b/>
          <w:spacing w:val="-1"/>
          <w:w w:val="99"/>
          <w:position w:val="2"/>
          <w:sz w:val="56"/>
          <w:szCs w:val="56"/>
        </w:rPr>
        <w:t>CTI</w:t>
      </w:r>
      <w:r>
        <w:rPr>
          <w:rFonts w:ascii="Calibri" w:eastAsia="Calibri" w:hAnsi="Calibri" w:cs="Calibri"/>
          <w:b/>
          <w:spacing w:val="3"/>
          <w:w w:val="99"/>
          <w:position w:val="2"/>
          <w:sz w:val="56"/>
          <w:szCs w:val="56"/>
        </w:rPr>
        <w:t>O</w:t>
      </w:r>
      <w:r>
        <w:rPr>
          <w:rFonts w:ascii="Calibri" w:eastAsia="Calibri" w:hAnsi="Calibri" w:cs="Calibri"/>
          <w:b/>
          <w:spacing w:val="-1"/>
          <w:w w:val="99"/>
          <w:position w:val="2"/>
          <w:sz w:val="56"/>
          <w:szCs w:val="56"/>
        </w:rPr>
        <w:t>N</w:t>
      </w:r>
      <w:r>
        <w:rPr>
          <w:rFonts w:ascii="Calibri" w:eastAsia="Calibri" w:hAnsi="Calibri" w:cs="Calibri"/>
          <w:b/>
          <w:spacing w:val="2"/>
          <w:w w:val="99"/>
          <w:position w:val="2"/>
          <w:sz w:val="56"/>
          <w:szCs w:val="56"/>
        </w:rPr>
        <w:t>-</w:t>
      </w:r>
      <w:r>
        <w:rPr>
          <w:rFonts w:ascii="Calibri" w:eastAsia="Calibri" w:hAnsi="Calibri" w:cs="Calibri"/>
          <w:b/>
          <w:position w:val="2"/>
          <w:sz w:val="56"/>
          <w:szCs w:val="56"/>
        </w:rPr>
        <w:t>11</w:t>
      </w:r>
    </w:p>
    <w:p w14:paraId="7E882456" w14:textId="77777777" w:rsidR="008F22BE" w:rsidRDefault="008F22BE">
      <w:pPr>
        <w:spacing w:line="120" w:lineRule="exact"/>
        <w:rPr>
          <w:sz w:val="12"/>
          <w:szCs w:val="12"/>
        </w:rPr>
      </w:pPr>
    </w:p>
    <w:p w14:paraId="47E6F26D" w14:textId="77777777" w:rsidR="008F22BE" w:rsidRDefault="008F22BE">
      <w:pPr>
        <w:spacing w:line="200" w:lineRule="exact"/>
      </w:pPr>
    </w:p>
    <w:p w14:paraId="01EF0AC1" w14:textId="77777777" w:rsidR="008F22BE" w:rsidRDefault="008F22BE">
      <w:pPr>
        <w:spacing w:line="200" w:lineRule="exact"/>
      </w:pPr>
    </w:p>
    <w:p w14:paraId="4A7C48B5" w14:textId="77777777" w:rsidR="008F22BE" w:rsidRDefault="008F22BE">
      <w:pPr>
        <w:spacing w:line="200" w:lineRule="exact"/>
      </w:pPr>
    </w:p>
    <w:p w14:paraId="1CFE233F" w14:textId="77777777" w:rsidR="008F22BE" w:rsidRDefault="008F22BE">
      <w:pPr>
        <w:spacing w:line="200" w:lineRule="exact"/>
      </w:pPr>
    </w:p>
    <w:p w14:paraId="5C9AEA0C" w14:textId="77777777" w:rsidR="008F22BE" w:rsidRDefault="008F22BE">
      <w:pPr>
        <w:spacing w:line="200" w:lineRule="exact"/>
      </w:pPr>
    </w:p>
    <w:p w14:paraId="3E11B71C" w14:textId="77777777" w:rsidR="008F22BE" w:rsidRDefault="008F22BE">
      <w:pPr>
        <w:spacing w:line="200" w:lineRule="exact"/>
      </w:pPr>
    </w:p>
    <w:p w14:paraId="48AA8477" w14:textId="77777777" w:rsidR="008F22BE" w:rsidRDefault="008F22BE">
      <w:pPr>
        <w:spacing w:line="200" w:lineRule="exact"/>
      </w:pPr>
    </w:p>
    <w:p w14:paraId="50A89428" w14:textId="77777777" w:rsidR="008F22BE" w:rsidRDefault="008F22BE">
      <w:pPr>
        <w:spacing w:line="200" w:lineRule="exact"/>
      </w:pPr>
    </w:p>
    <w:p w14:paraId="6E48B4F2" w14:textId="77777777" w:rsidR="008F22BE" w:rsidRDefault="008F22BE">
      <w:pPr>
        <w:spacing w:line="200" w:lineRule="exact"/>
      </w:pPr>
    </w:p>
    <w:p w14:paraId="76528FC3" w14:textId="77777777" w:rsidR="008F22BE" w:rsidRDefault="008F22BE">
      <w:pPr>
        <w:spacing w:line="200" w:lineRule="exact"/>
      </w:pPr>
    </w:p>
    <w:p w14:paraId="586222C0" w14:textId="77777777" w:rsidR="008F22BE" w:rsidRDefault="008F22BE">
      <w:pPr>
        <w:spacing w:line="200" w:lineRule="exact"/>
      </w:pPr>
    </w:p>
    <w:p w14:paraId="47DC03C7" w14:textId="77777777" w:rsidR="008F22BE" w:rsidRDefault="008F22BE">
      <w:pPr>
        <w:spacing w:line="200" w:lineRule="exact"/>
      </w:pPr>
    </w:p>
    <w:p w14:paraId="5E89D5F0" w14:textId="77777777" w:rsidR="008F22BE" w:rsidRDefault="008F22BE">
      <w:pPr>
        <w:spacing w:line="200" w:lineRule="exact"/>
      </w:pPr>
    </w:p>
    <w:p w14:paraId="68E1408F" w14:textId="77777777" w:rsidR="008F22BE" w:rsidRDefault="00E6021F">
      <w:pPr>
        <w:ind w:left="2988" w:right="2803"/>
        <w:jc w:val="center"/>
        <w:rPr>
          <w:rFonts w:ascii="Calibri" w:eastAsia="Calibri" w:hAnsi="Calibri" w:cs="Calibri"/>
          <w:sz w:val="56"/>
          <w:szCs w:val="56"/>
        </w:rPr>
        <w:sectPr w:rsidR="008F22BE">
          <w:pgSz w:w="11900" w:h="16840"/>
          <w:pgMar w:top="1560" w:right="1680" w:bottom="280" w:left="1680" w:header="720" w:footer="720" w:gutter="0"/>
          <w:cols w:space="720"/>
        </w:sectPr>
      </w:pPr>
      <w:r>
        <w:rPr>
          <w:rFonts w:ascii="Calibri" w:eastAsia="Calibri" w:hAnsi="Calibri" w:cs="Calibri"/>
          <w:b/>
          <w:spacing w:val="-1"/>
          <w:w w:val="99"/>
          <w:sz w:val="56"/>
          <w:szCs w:val="56"/>
        </w:rPr>
        <w:t>C</w:t>
      </w:r>
      <w:r>
        <w:rPr>
          <w:rFonts w:ascii="Calibri" w:eastAsia="Calibri" w:hAnsi="Calibri" w:cs="Calibri"/>
          <w:b/>
          <w:w w:val="99"/>
          <w:sz w:val="56"/>
          <w:szCs w:val="56"/>
        </w:rPr>
        <w:t>H</w:t>
      </w:r>
      <w:r>
        <w:rPr>
          <w:rFonts w:ascii="Calibri" w:eastAsia="Calibri" w:hAnsi="Calibri" w:cs="Calibri"/>
          <w:b/>
          <w:spacing w:val="1"/>
          <w:sz w:val="56"/>
          <w:szCs w:val="56"/>
        </w:rPr>
        <w:t>E</w:t>
      </w:r>
      <w:r>
        <w:rPr>
          <w:rFonts w:ascii="Calibri" w:eastAsia="Calibri" w:hAnsi="Calibri" w:cs="Calibri"/>
          <w:b/>
          <w:spacing w:val="2"/>
          <w:w w:val="99"/>
          <w:sz w:val="56"/>
          <w:szCs w:val="56"/>
        </w:rPr>
        <w:t>C</w:t>
      </w:r>
      <w:r>
        <w:rPr>
          <w:rFonts w:ascii="Calibri" w:eastAsia="Calibri" w:hAnsi="Calibri" w:cs="Calibri"/>
          <w:b/>
          <w:spacing w:val="-1"/>
          <w:sz w:val="56"/>
          <w:szCs w:val="56"/>
        </w:rPr>
        <w:t>K</w:t>
      </w:r>
      <w:r>
        <w:rPr>
          <w:rFonts w:ascii="Calibri" w:eastAsia="Calibri" w:hAnsi="Calibri" w:cs="Calibri"/>
          <w:b/>
          <w:spacing w:val="-1"/>
          <w:w w:val="99"/>
          <w:sz w:val="56"/>
          <w:szCs w:val="56"/>
        </w:rPr>
        <w:t>-</w:t>
      </w:r>
      <w:r>
        <w:rPr>
          <w:rFonts w:ascii="Calibri" w:eastAsia="Calibri" w:hAnsi="Calibri" w:cs="Calibri"/>
          <w:b/>
          <w:spacing w:val="1"/>
          <w:sz w:val="56"/>
          <w:szCs w:val="56"/>
        </w:rPr>
        <w:t>L</w:t>
      </w:r>
      <w:r>
        <w:rPr>
          <w:rFonts w:ascii="Calibri" w:eastAsia="Calibri" w:hAnsi="Calibri" w:cs="Calibri"/>
          <w:b/>
          <w:sz w:val="56"/>
          <w:szCs w:val="56"/>
        </w:rPr>
        <w:t>I</w:t>
      </w:r>
      <w:r>
        <w:rPr>
          <w:rFonts w:ascii="Calibri" w:eastAsia="Calibri" w:hAnsi="Calibri" w:cs="Calibri"/>
          <w:b/>
          <w:spacing w:val="2"/>
          <w:w w:val="99"/>
          <w:sz w:val="56"/>
          <w:szCs w:val="56"/>
        </w:rPr>
        <w:t>S</w:t>
      </w:r>
      <w:r>
        <w:rPr>
          <w:rFonts w:ascii="Calibri" w:eastAsia="Calibri" w:hAnsi="Calibri" w:cs="Calibri"/>
          <w:b/>
          <w:w w:val="99"/>
          <w:sz w:val="56"/>
          <w:szCs w:val="56"/>
        </w:rPr>
        <w:t>T</w:t>
      </w:r>
    </w:p>
    <w:p w14:paraId="2476AF21" w14:textId="77777777" w:rsidR="008F22BE" w:rsidRDefault="00E6021F">
      <w:pPr>
        <w:spacing w:before="43"/>
        <w:ind w:left="208"/>
        <w:rPr>
          <w:rFonts w:ascii="Calibri" w:eastAsia="Calibri" w:hAnsi="Calibri" w:cs="Calibri"/>
          <w:sz w:val="28"/>
          <w:szCs w:val="28"/>
        </w:rPr>
      </w:pPr>
      <w:r>
        <w:rPr>
          <w:rFonts w:ascii="Calibri" w:eastAsia="Calibri" w:hAnsi="Calibri" w:cs="Calibri"/>
          <w:b/>
          <w:sz w:val="28"/>
          <w:szCs w:val="28"/>
          <w:u w:val="thick" w:color="000000"/>
        </w:rPr>
        <w:lastRenderedPageBreak/>
        <w:t>CHECK</w:t>
      </w:r>
      <w:r>
        <w:rPr>
          <w:rFonts w:ascii="Calibri" w:eastAsia="Calibri" w:hAnsi="Calibri" w:cs="Calibri"/>
          <w:b/>
          <w:spacing w:val="-1"/>
          <w:sz w:val="28"/>
          <w:szCs w:val="28"/>
          <w:u w:val="thick" w:color="000000"/>
        </w:rPr>
        <w:t xml:space="preserve"> L</w:t>
      </w:r>
      <w:r>
        <w:rPr>
          <w:rFonts w:ascii="Calibri" w:eastAsia="Calibri" w:hAnsi="Calibri" w:cs="Calibri"/>
          <w:b/>
          <w:sz w:val="28"/>
          <w:szCs w:val="28"/>
          <w:u w:val="thick" w:color="000000"/>
        </w:rPr>
        <w:t>I</w:t>
      </w:r>
      <w:r>
        <w:rPr>
          <w:rFonts w:ascii="Calibri" w:eastAsia="Calibri" w:hAnsi="Calibri" w:cs="Calibri"/>
          <w:b/>
          <w:spacing w:val="-1"/>
          <w:sz w:val="28"/>
          <w:szCs w:val="28"/>
          <w:u w:val="thick" w:color="000000"/>
        </w:rPr>
        <w:t>S</w:t>
      </w:r>
      <w:r>
        <w:rPr>
          <w:rFonts w:ascii="Calibri" w:eastAsia="Calibri" w:hAnsi="Calibri" w:cs="Calibri"/>
          <w:b/>
          <w:sz w:val="28"/>
          <w:szCs w:val="28"/>
          <w:u w:val="thick" w:color="000000"/>
        </w:rPr>
        <w:t>T</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ON</w:t>
      </w:r>
      <w:r>
        <w:rPr>
          <w:rFonts w:ascii="Calibri" w:eastAsia="Calibri" w:hAnsi="Calibri" w:cs="Calibri"/>
          <w:b/>
          <w:spacing w:val="-1"/>
          <w:sz w:val="28"/>
          <w:szCs w:val="28"/>
          <w:u w:val="thick" w:color="000000"/>
        </w:rPr>
        <w:t xml:space="preserve"> P</w:t>
      </w:r>
      <w:r>
        <w:rPr>
          <w:rFonts w:ascii="Calibri" w:eastAsia="Calibri" w:hAnsi="Calibri" w:cs="Calibri"/>
          <w:b/>
          <w:sz w:val="28"/>
          <w:szCs w:val="28"/>
          <w:u w:val="thick" w:color="000000"/>
        </w:rPr>
        <w:t>RE</w:t>
      </w:r>
      <w:r>
        <w:rPr>
          <w:rFonts w:ascii="Calibri" w:eastAsia="Calibri" w:hAnsi="Calibri" w:cs="Calibri"/>
          <w:b/>
          <w:spacing w:val="-1"/>
          <w:sz w:val="28"/>
          <w:szCs w:val="28"/>
          <w:u w:val="thick" w:color="000000"/>
        </w:rPr>
        <w:t>P</w:t>
      </w:r>
      <w:r>
        <w:rPr>
          <w:rFonts w:ascii="Calibri" w:eastAsia="Calibri" w:hAnsi="Calibri" w:cs="Calibri"/>
          <w:b/>
          <w:sz w:val="28"/>
          <w:szCs w:val="28"/>
          <w:u w:val="thick" w:color="000000"/>
        </w:rPr>
        <w:t>ARATION</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OF</w:t>
      </w:r>
      <w:r>
        <w:rPr>
          <w:rFonts w:ascii="Calibri" w:eastAsia="Calibri" w:hAnsi="Calibri" w:cs="Calibri"/>
          <w:b/>
          <w:spacing w:val="-3"/>
          <w:sz w:val="28"/>
          <w:szCs w:val="28"/>
          <w:u w:val="thick" w:color="000000"/>
        </w:rPr>
        <w:t xml:space="preserve"> </w:t>
      </w:r>
      <w:r>
        <w:rPr>
          <w:rFonts w:ascii="Calibri" w:eastAsia="Calibri" w:hAnsi="Calibri" w:cs="Calibri"/>
          <w:b/>
          <w:spacing w:val="1"/>
          <w:sz w:val="28"/>
          <w:szCs w:val="28"/>
          <w:u w:val="thick" w:color="000000"/>
        </w:rPr>
        <w:t>B</w:t>
      </w:r>
      <w:r>
        <w:rPr>
          <w:rFonts w:ascii="Calibri" w:eastAsia="Calibri" w:hAnsi="Calibri" w:cs="Calibri"/>
          <w:b/>
          <w:sz w:val="28"/>
          <w:szCs w:val="28"/>
          <w:u w:val="thick" w:color="000000"/>
        </w:rPr>
        <w:t>IDS</w:t>
      </w:r>
    </w:p>
    <w:p w14:paraId="78293E28" w14:textId="77777777" w:rsidR="008F22BE" w:rsidRDefault="008F22BE">
      <w:pPr>
        <w:spacing w:before="2" w:line="260" w:lineRule="exact"/>
        <w:rPr>
          <w:sz w:val="26"/>
          <w:szCs w:val="26"/>
        </w:rPr>
      </w:pPr>
    </w:p>
    <w:tbl>
      <w:tblPr>
        <w:tblW w:w="0" w:type="auto"/>
        <w:tblInd w:w="94" w:type="dxa"/>
        <w:tblLayout w:type="fixed"/>
        <w:tblCellMar>
          <w:left w:w="0" w:type="dxa"/>
          <w:right w:w="0" w:type="dxa"/>
        </w:tblCellMar>
        <w:tblLook w:val="01E0" w:firstRow="1" w:lastRow="1" w:firstColumn="1" w:lastColumn="1" w:noHBand="0" w:noVBand="0"/>
      </w:tblPr>
      <w:tblGrid>
        <w:gridCol w:w="1063"/>
        <w:gridCol w:w="6833"/>
        <w:gridCol w:w="2002"/>
      </w:tblGrid>
      <w:tr w:rsidR="008F22BE" w14:paraId="7FF8CE06" w14:textId="77777777">
        <w:trPr>
          <w:trHeight w:hRule="exact" w:val="626"/>
        </w:trPr>
        <w:tc>
          <w:tcPr>
            <w:tcW w:w="1063" w:type="dxa"/>
            <w:tcBorders>
              <w:top w:val="single" w:sz="5" w:space="0" w:color="000000"/>
              <w:left w:val="single" w:sz="5" w:space="0" w:color="000000"/>
              <w:bottom w:val="single" w:sz="5" w:space="0" w:color="000000"/>
              <w:right w:val="single" w:sz="5" w:space="0" w:color="000000"/>
            </w:tcBorders>
          </w:tcPr>
          <w:p w14:paraId="61427512" w14:textId="77777777" w:rsidR="008F22BE" w:rsidRDefault="008F22BE">
            <w:pPr>
              <w:spacing w:before="2" w:line="160" w:lineRule="exact"/>
              <w:rPr>
                <w:sz w:val="16"/>
                <w:szCs w:val="16"/>
              </w:rPr>
            </w:pPr>
          </w:p>
          <w:p w14:paraId="4D922D26" w14:textId="77777777" w:rsidR="008F22BE" w:rsidRDefault="00E6021F">
            <w:pPr>
              <w:ind w:left="102"/>
              <w:rPr>
                <w:rFonts w:ascii="Calibri" w:eastAsia="Calibri" w:hAnsi="Calibri" w:cs="Calibri"/>
                <w:sz w:val="24"/>
                <w:szCs w:val="24"/>
              </w:rPr>
            </w:pPr>
            <w:r>
              <w:rPr>
                <w:rFonts w:ascii="Calibri" w:eastAsia="Calibri" w:hAnsi="Calibri" w:cs="Calibri"/>
                <w:b/>
                <w:spacing w:val="-1"/>
                <w:sz w:val="24"/>
                <w:szCs w:val="24"/>
              </w:rPr>
              <w:t>S</w:t>
            </w:r>
            <w:r>
              <w:rPr>
                <w:rFonts w:ascii="Calibri" w:eastAsia="Calibri" w:hAnsi="Calibri" w:cs="Calibri"/>
                <w:b/>
                <w:spacing w:val="1"/>
                <w:sz w:val="24"/>
                <w:szCs w:val="24"/>
              </w:rPr>
              <w:t>l</w:t>
            </w:r>
            <w:r>
              <w:rPr>
                <w:rFonts w:ascii="Calibri" w:eastAsia="Calibri" w:hAnsi="Calibri" w:cs="Calibri"/>
                <w:b/>
                <w:sz w:val="24"/>
                <w:szCs w:val="24"/>
              </w:rPr>
              <w:t>.</w:t>
            </w:r>
            <w:r>
              <w:rPr>
                <w:rFonts w:ascii="Calibri" w:eastAsia="Calibri" w:hAnsi="Calibri" w:cs="Calibri"/>
                <w:b/>
                <w:spacing w:val="2"/>
                <w:sz w:val="24"/>
                <w:szCs w:val="24"/>
              </w:rPr>
              <w:t xml:space="preserve"> </w:t>
            </w:r>
            <w:r>
              <w:rPr>
                <w:rFonts w:ascii="Calibri" w:eastAsia="Calibri" w:hAnsi="Calibri" w:cs="Calibri"/>
                <w:b/>
                <w:sz w:val="24"/>
                <w:szCs w:val="24"/>
              </w:rPr>
              <w:t>N</w:t>
            </w:r>
            <w:r>
              <w:rPr>
                <w:rFonts w:ascii="Calibri" w:eastAsia="Calibri" w:hAnsi="Calibri" w:cs="Calibri"/>
                <w:b/>
                <w:spacing w:val="1"/>
                <w:sz w:val="24"/>
                <w:szCs w:val="24"/>
              </w:rPr>
              <w:t>o</w:t>
            </w:r>
            <w:r>
              <w:rPr>
                <w:rFonts w:ascii="Calibri" w:eastAsia="Calibri" w:hAnsi="Calibri" w:cs="Calibri"/>
                <w:b/>
                <w:sz w:val="24"/>
                <w:szCs w:val="24"/>
              </w:rPr>
              <w:t>.</w:t>
            </w:r>
          </w:p>
        </w:tc>
        <w:tc>
          <w:tcPr>
            <w:tcW w:w="6833" w:type="dxa"/>
            <w:tcBorders>
              <w:top w:val="single" w:sz="5" w:space="0" w:color="000000"/>
              <w:left w:val="single" w:sz="5" w:space="0" w:color="000000"/>
              <w:bottom w:val="single" w:sz="5" w:space="0" w:color="000000"/>
              <w:right w:val="single" w:sz="5" w:space="0" w:color="000000"/>
            </w:tcBorders>
          </w:tcPr>
          <w:p w14:paraId="7BDADD13" w14:textId="77777777" w:rsidR="008F22BE" w:rsidRDefault="008F22BE">
            <w:pPr>
              <w:spacing w:before="2" w:line="160" w:lineRule="exact"/>
              <w:rPr>
                <w:sz w:val="16"/>
                <w:szCs w:val="16"/>
              </w:rPr>
            </w:pPr>
          </w:p>
          <w:p w14:paraId="16600CAE" w14:textId="77777777" w:rsidR="008F22BE" w:rsidRDefault="00E6021F">
            <w:pPr>
              <w:ind w:left="102"/>
              <w:rPr>
                <w:rFonts w:ascii="Calibri" w:eastAsia="Calibri" w:hAnsi="Calibri" w:cs="Calibri"/>
                <w:sz w:val="24"/>
                <w:szCs w:val="24"/>
              </w:rPr>
            </w:pPr>
            <w:r>
              <w:rPr>
                <w:rFonts w:ascii="Calibri" w:eastAsia="Calibri" w:hAnsi="Calibri" w:cs="Calibri"/>
                <w:b/>
                <w:spacing w:val="-1"/>
                <w:sz w:val="24"/>
                <w:szCs w:val="24"/>
              </w:rPr>
              <w:t>Pa</w:t>
            </w:r>
            <w:r>
              <w:rPr>
                <w:rFonts w:ascii="Calibri" w:eastAsia="Calibri" w:hAnsi="Calibri" w:cs="Calibri"/>
                <w:b/>
                <w:spacing w:val="1"/>
                <w:sz w:val="24"/>
                <w:szCs w:val="24"/>
              </w:rPr>
              <w:t>rti</w:t>
            </w:r>
            <w:r>
              <w:rPr>
                <w:rFonts w:ascii="Calibri" w:eastAsia="Calibri" w:hAnsi="Calibri" w:cs="Calibri"/>
                <w:b/>
                <w:sz w:val="24"/>
                <w:szCs w:val="24"/>
              </w:rPr>
              <w:t>c</w:t>
            </w:r>
            <w:r>
              <w:rPr>
                <w:rFonts w:ascii="Calibri" w:eastAsia="Calibri" w:hAnsi="Calibri" w:cs="Calibri"/>
                <w:b/>
                <w:spacing w:val="-2"/>
                <w:sz w:val="24"/>
                <w:szCs w:val="24"/>
              </w:rPr>
              <w:t>u</w:t>
            </w:r>
            <w:r>
              <w:rPr>
                <w:rFonts w:ascii="Calibri" w:eastAsia="Calibri" w:hAnsi="Calibri" w:cs="Calibri"/>
                <w:b/>
                <w:spacing w:val="1"/>
                <w:sz w:val="24"/>
                <w:szCs w:val="24"/>
              </w:rPr>
              <w:t>l</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z w:val="24"/>
                <w:szCs w:val="24"/>
              </w:rPr>
              <w:t>s</w:t>
            </w:r>
          </w:p>
        </w:tc>
        <w:tc>
          <w:tcPr>
            <w:tcW w:w="2002" w:type="dxa"/>
            <w:tcBorders>
              <w:top w:val="single" w:sz="5" w:space="0" w:color="000000"/>
              <w:left w:val="single" w:sz="5" w:space="0" w:color="000000"/>
              <w:bottom w:val="single" w:sz="5" w:space="0" w:color="000000"/>
              <w:right w:val="single" w:sz="5" w:space="0" w:color="000000"/>
            </w:tcBorders>
          </w:tcPr>
          <w:p w14:paraId="7DD31C8A" w14:textId="77777777" w:rsidR="008F22BE" w:rsidRDefault="008F22BE">
            <w:pPr>
              <w:spacing w:before="2" w:line="160" w:lineRule="exact"/>
              <w:rPr>
                <w:sz w:val="16"/>
                <w:szCs w:val="16"/>
              </w:rPr>
            </w:pPr>
          </w:p>
          <w:p w14:paraId="26FAD637" w14:textId="77777777" w:rsidR="008F22BE" w:rsidRDefault="00E6021F" w:rsidP="00130382">
            <w:pPr>
              <w:ind w:left="102"/>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w:t>
            </w:r>
            <w:r>
              <w:rPr>
                <w:rFonts w:ascii="Calibri" w:eastAsia="Calibri" w:hAnsi="Calibri" w:cs="Calibri"/>
                <w:b/>
                <w:spacing w:val="-1"/>
                <w:sz w:val="24"/>
                <w:szCs w:val="24"/>
              </w:rPr>
              <w:t>S</w:t>
            </w:r>
            <w:r>
              <w:rPr>
                <w:rFonts w:ascii="Calibri" w:eastAsia="Calibri" w:hAnsi="Calibri" w:cs="Calibri"/>
                <w:b/>
                <w:sz w:val="24"/>
                <w:szCs w:val="24"/>
              </w:rPr>
              <w:t>/NO</w:t>
            </w:r>
          </w:p>
        </w:tc>
      </w:tr>
      <w:tr w:rsidR="008F22BE" w14:paraId="53CB084C" w14:textId="77777777">
        <w:trPr>
          <w:trHeight w:hRule="exact" w:val="624"/>
        </w:trPr>
        <w:tc>
          <w:tcPr>
            <w:tcW w:w="1063" w:type="dxa"/>
            <w:tcBorders>
              <w:top w:val="single" w:sz="5" w:space="0" w:color="000000"/>
              <w:left w:val="single" w:sz="5" w:space="0" w:color="000000"/>
              <w:bottom w:val="single" w:sz="5" w:space="0" w:color="000000"/>
              <w:right w:val="single" w:sz="5" w:space="0" w:color="000000"/>
            </w:tcBorders>
          </w:tcPr>
          <w:p w14:paraId="0704B86A" w14:textId="77777777" w:rsidR="008F22BE" w:rsidRDefault="008F22BE">
            <w:pPr>
              <w:spacing w:before="9" w:line="140" w:lineRule="exact"/>
              <w:rPr>
                <w:sz w:val="15"/>
                <w:szCs w:val="15"/>
              </w:rPr>
            </w:pPr>
          </w:p>
          <w:p w14:paraId="5B237447" w14:textId="77777777" w:rsidR="008F22BE" w:rsidRDefault="00E6021F">
            <w:pPr>
              <w:ind w:left="102"/>
              <w:rPr>
                <w:rFonts w:ascii="Calibri" w:eastAsia="Calibri" w:hAnsi="Calibri" w:cs="Calibri"/>
                <w:sz w:val="24"/>
                <w:szCs w:val="24"/>
              </w:rPr>
            </w:pPr>
            <w:r>
              <w:rPr>
                <w:rFonts w:ascii="Calibri" w:eastAsia="Calibri" w:hAnsi="Calibri" w:cs="Calibri"/>
                <w:sz w:val="24"/>
                <w:szCs w:val="24"/>
              </w:rPr>
              <w:t>1</w:t>
            </w:r>
          </w:p>
        </w:tc>
        <w:tc>
          <w:tcPr>
            <w:tcW w:w="6833" w:type="dxa"/>
            <w:tcBorders>
              <w:top w:val="single" w:sz="5" w:space="0" w:color="000000"/>
              <w:left w:val="single" w:sz="5" w:space="0" w:color="000000"/>
              <w:bottom w:val="single" w:sz="5" w:space="0" w:color="000000"/>
              <w:right w:val="single" w:sz="5" w:space="0" w:color="000000"/>
            </w:tcBorders>
          </w:tcPr>
          <w:p w14:paraId="7A30A35A" w14:textId="77777777" w:rsidR="008F22BE" w:rsidRDefault="008F22BE">
            <w:pPr>
              <w:spacing w:before="9" w:line="140" w:lineRule="exact"/>
              <w:rPr>
                <w:sz w:val="15"/>
                <w:szCs w:val="15"/>
              </w:rPr>
            </w:pPr>
          </w:p>
          <w:p w14:paraId="36F7B28D" w14:textId="77777777" w:rsidR="008F22BE" w:rsidRDefault="00E6021F">
            <w:pPr>
              <w:ind w:left="102"/>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 xml:space="preserve">u </w:t>
            </w:r>
            <w:r>
              <w:rPr>
                <w:rFonts w:ascii="Calibri" w:eastAsia="Calibri" w:hAnsi="Calibri" w:cs="Calibri"/>
                <w:spacing w:val="1"/>
                <w:sz w:val="24"/>
                <w:szCs w:val="24"/>
              </w:rPr>
              <w:t>f</w:t>
            </w:r>
            <w:r>
              <w:rPr>
                <w:rFonts w:ascii="Calibri" w:eastAsia="Calibri" w:hAnsi="Calibri" w:cs="Calibri"/>
                <w:sz w:val="24"/>
                <w:szCs w:val="24"/>
              </w:rPr>
              <w:t>illed in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ne</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dde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of</w:t>
            </w:r>
            <w:r>
              <w:rPr>
                <w:rFonts w:ascii="Calibri" w:eastAsia="Calibri" w:hAnsi="Calibri" w:cs="Calibri"/>
                <w:sz w:val="24"/>
                <w:szCs w:val="24"/>
              </w:rPr>
              <w:t>ile?</w:t>
            </w:r>
          </w:p>
        </w:tc>
        <w:tc>
          <w:tcPr>
            <w:tcW w:w="2002" w:type="dxa"/>
            <w:tcBorders>
              <w:top w:val="single" w:sz="5" w:space="0" w:color="000000"/>
              <w:left w:val="single" w:sz="5" w:space="0" w:color="000000"/>
              <w:bottom w:val="single" w:sz="5" w:space="0" w:color="000000"/>
              <w:right w:val="single" w:sz="5" w:space="0" w:color="000000"/>
            </w:tcBorders>
          </w:tcPr>
          <w:p w14:paraId="578992A1" w14:textId="77777777" w:rsidR="008F22BE" w:rsidRDefault="008F22BE"/>
        </w:tc>
      </w:tr>
      <w:tr w:rsidR="008F22BE" w14:paraId="49C080D0" w14:textId="77777777">
        <w:trPr>
          <w:trHeight w:hRule="exact" w:val="626"/>
        </w:trPr>
        <w:tc>
          <w:tcPr>
            <w:tcW w:w="1063" w:type="dxa"/>
            <w:tcBorders>
              <w:top w:val="single" w:sz="5" w:space="0" w:color="000000"/>
              <w:left w:val="single" w:sz="5" w:space="0" w:color="000000"/>
              <w:bottom w:val="single" w:sz="5" w:space="0" w:color="000000"/>
              <w:right w:val="single" w:sz="5" w:space="0" w:color="000000"/>
            </w:tcBorders>
          </w:tcPr>
          <w:p w14:paraId="2F0A3556" w14:textId="77777777" w:rsidR="008F22BE" w:rsidRDefault="008F22BE">
            <w:pPr>
              <w:spacing w:before="9" w:line="140" w:lineRule="exact"/>
              <w:rPr>
                <w:sz w:val="15"/>
                <w:szCs w:val="15"/>
              </w:rPr>
            </w:pPr>
          </w:p>
          <w:p w14:paraId="35ACE308" w14:textId="77777777" w:rsidR="008F22BE" w:rsidRDefault="00E6021F">
            <w:pPr>
              <w:ind w:left="102"/>
              <w:rPr>
                <w:rFonts w:ascii="Calibri" w:eastAsia="Calibri" w:hAnsi="Calibri" w:cs="Calibri"/>
                <w:sz w:val="24"/>
                <w:szCs w:val="24"/>
              </w:rPr>
            </w:pPr>
            <w:r>
              <w:rPr>
                <w:rFonts w:ascii="Calibri" w:eastAsia="Calibri" w:hAnsi="Calibri" w:cs="Calibri"/>
                <w:sz w:val="24"/>
                <w:szCs w:val="24"/>
              </w:rPr>
              <w:t>2</w:t>
            </w:r>
          </w:p>
        </w:tc>
        <w:tc>
          <w:tcPr>
            <w:tcW w:w="6833" w:type="dxa"/>
            <w:tcBorders>
              <w:top w:val="single" w:sz="5" w:space="0" w:color="000000"/>
              <w:left w:val="single" w:sz="5" w:space="0" w:color="000000"/>
              <w:bottom w:val="single" w:sz="5" w:space="0" w:color="000000"/>
              <w:right w:val="single" w:sz="5" w:space="0" w:color="000000"/>
            </w:tcBorders>
          </w:tcPr>
          <w:p w14:paraId="448E8BFD" w14:textId="77777777" w:rsidR="008F22BE" w:rsidRDefault="00E6021F">
            <w:pPr>
              <w:spacing w:before="13"/>
              <w:ind w:left="102" w:right="44"/>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6"/>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2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ad</w:t>
            </w:r>
            <w:r>
              <w:rPr>
                <w:rFonts w:ascii="Calibri" w:eastAsia="Calibri" w:hAnsi="Calibri" w:cs="Calibri"/>
                <w:spacing w:val="2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to</w:t>
            </w:r>
            <w:r>
              <w:rPr>
                <w:rFonts w:ascii="Calibri" w:eastAsia="Calibri" w:hAnsi="Calibri" w:cs="Calibri"/>
                <w:spacing w:val="-2"/>
                <w:sz w:val="24"/>
                <w:szCs w:val="24"/>
              </w:rPr>
              <w:t>o</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z w:val="24"/>
                <w:szCs w:val="24"/>
              </w:rPr>
              <w:t>vari</w:t>
            </w:r>
            <w:r>
              <w:rPr>
                <w:rFonts w:ascii="Calibri" w:eastAsia="Calibri" w:hAnsi="Calibri" w:cs="Calibri"/>
                <w:spacing w:val="1"/>
                <w:sz w:val="24"/>
                <w:szCs w:val="24"/>
              </w:rPr>
              <w:t>ou</w:t>
            </w:r>
            <w:r>
              <w:rPr>
                <w:rFonts w:ascii="Calibri" w:eastAsia="Calibri" w:hAnsi="Calibri" w:cs="Calibri"/>
                <w:sz w:val="24"/>
                <w:szCs w:val="24"/>
              </w:rPr>
              <w:t>s</w:t>
            </w:r>
            <w:r>
              <w:rPr>
                <w:rFonts w:ascii="Calibri" w:eastAsia="Calibri" w:hAnsi="Calibri" w:cs="Calibri"/>
                <w:spacing w:val="2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 xml:space="preserve">ct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proofErr w:type="gramStart"/>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w:t>
            </w:r>
            <w:proofErr w:type="gramEnd"/>
          </w:p>
        </w:tc>
        <w:tc>
          <w:tcPr>
            <w:tcW w:w="2002" w:type="dxa"/>
            <w:tcBorders>
              <w:top w:val="single" w:sz="5" w:space="0" w:color="000000"/>
              <w:left w:val="single" w:sz="5" w:space="0" w:color="000000"/>
              <w:bottom w:val="single" w:sz="5" w:space="0" w:color="000000"/>
              <w:right w:val="single" w:sz="5" w:space="0" w:color="000000"/>
            </w:tcBorders>
          </w:tcPr>
          <w:p w14:paraId="2B9D39D6" w14:textId="77777777" w:rsidR="008F22BE" w:rsidRDefault="008F22BE"/>
        </w:tc>
      </w:tr>
      <w:tr w:rsidR="008F22BE" w14:paraId="24CEF09D" w14:textId="77777777">
        <w:trPr>
          <w:trHeight w:hRule="exact" w:val="624"/>
        </w:trPr>
        <w:tc>
          <w:tcPr>
            <w:tcW w:w="9898" w:type="dxa"/>
            <w:gridSpan w:val="3"/>
            <w:tcBorders>
              <w:top w:val="single" w:sz="5" w:space="0" w:color="000000"/>
              <w:left w:val="single" w:sz="5" w:space="0" w:color="000000"/>
              <w:bottom w:val="single" w:sz="5" w:space="0" w:color="000000"/>
              <w:right w:val="single" w:sz="5" w:space="0" w:color="000000"/>
            </w:tcBorders>
          </w:tcPr>
          <w:p w14:paraId="791A7CA2" w14:textId="77777777" w:rsidR="008F22BE" w:rsidRDefault="008F22BE">
            <w:pPr>
              <w:spacing w:before="9" w:line="140" w:lineRule="exact"/>
              <w:rPr>
                <w:sz w:val="15"/>
                <w:szCs w:val="15"/>
              </w:rPr>
            </w:pPr>
          </w:p>
          <w:p w14:paraId="082C413A" w14:textId="77777777" w:rsidR="008F22BE" w:rsidRDefault="00E6021F">
            <w:pPr>
              <w:ind w:left="102"/>
              <w:rPr>
                <w:rFonts w:ascii="Calibri" w:eastAsia="Calibri" w:hAnsi="Calibri" w:cs="Calibri"/>
                <w:sz w:val="24"/>
                <w:szCs w:val="24"/>
              </w:rPr>
            </w:pPr>
            <w:r>
              <w:rPr>
                <w:rFonts w:ascii="Calibri" w:eastAsia="Calibri" w:hAnsi="Calibri" w:cs="Calibri"/>
                <w:b/>
                <w:spacing w:val="1"/>
                <w:sz w:val="24"/>
                <w:szCs w:val="24"/>
              </w:rPr>
              <w:t>TE</w:t>
            </w:r>
            <w:r>
              <w:rPr>
                <w:rFonts w:ascii="Calibri" w:eastAsia="Calibri" w:hAnsi="Calibri" w:cs="Calibri"/>
                <w:b/>
                <w:sz w:val="24"/>
                <w:szCs w:val="24"/>
              </w:rPr>
              <w:t>CHN</w:t>
            </w:r>
            <w:r>
              <w:rPr>
                <w:rFonts w:ascii="Calibri" w:eastAsia="Calibri" w:hAnsi="Calibri" w:cs="Calibri"/>
                <w:b/>
                <w:spacing w:val="1"/>
                <w:sz w:val="24"/>
                <w:szCs w:val="24"/>
              </w:rPr>
              <w:t>I</w:t>
            </w:r>
            <w:r>
              <w:rPr>
                <w:rFonts w:ascii="Calibri" w:eastAsia="Calibri" w:hAnsi="Calibri" w:cs="Calibri"/>
                <w:b/>
                <w:spacing w:val="-2"/>
                <w:sz w:val="24"/>
                <w:szCs w:val="24"/>
              </w:rPr>
              <w:t>C</w:t>
            </w:r>
            <w:r>
              <w:rPr>
                <w:rFonts w:ascii="Calibri" w:eastAsia="Calibri" w:hAnsi="Calibri" w:cs="Calibri"/>
                <w:b/>
                <w:spacing w:val="1"/>
                <w:sz w:val="24"/>
                <w:szCs w:val="24"/>
              </w:rPr>
              <w:t>A</w:t>
            </w:r>
            <w:r>
              <w:rPr>
                <w:rFonts w:ascii="Calibri" w:eastAsia="Calibri" w:hAnsi="Calibri" w:cs="Calibri"/>
                <w:b/>
                <w:sz w:val="24"/>
                <w:szCs w:val="24"/>
              </w:rPr>
              <w:t>L B</w:t>
            </w:r>
            <w:r>
              <w:rPr>
                <w:rFonts w:ascii="Calibri" w:eastAsia="Calibri" w:hAnsi="Calibri" w:cs="Calibri"/>
                <w:b/>
                <w:spacing w:val="1"/>
                <w:sz w:val="24"/>
                <w:szCs w:val="24"/>
              </w:rPr>
              <w:t>I</w:t>
            </w:r>
            <w:r>
              <w:rPr>
                <w:rFonts w:ascii="Calibri" w:eastAsia="Calibri" w:hAnsi="Calibri" w:cs="Calibri"/>
                <w:b/>
                <w:sz w:val="24"/>
                <w:szCs w:val="24"/>
              </w:rPr>
              <w:t>D</w:t>
            </w:r>
          </w:p>
        </w:tc>
      </w:tr>
      <w:tr w:rsidR="008F22BE" w14:paraId="2AB64C03" w14:textId="77777777">
        <w:trPr>
          <w:trHeight w:hRule="exact" w:val="624"/>
        </w:trPr>
        <w:tc>
          <w:tcPr>
            <w:tcW w:w="1063" w:type="dxa"/>
            <w:tcBorders>
              <w:top w:val="single" w:sz="5" w:space="0" w:color="000000"/>
              <w:left w:val="single" w:sz="5" w:space="0" w:color="000000"/>
              <w:bottom w:val="single" w:sz="5" w:space="0" w:color="000000"/>
              <w:right w:val="single" w:sz="5" w:space="0" w:color="000000"/>
            </w:tcBorders>
          </w:tcPr>
          <w:p w14:paraId="31F186C3" w14:textId="77777777" w:rsidR="008F22BE" w:rsidRDefault="008F22BE">
            <w:pPr>
              <w:spacing w:before="9" w:line="140" w:lineRule="exact"/>
              <w:rPr>
                <w:sz w:val="15"/>
                <w:szCs w:val="15"/>
              </w:rPr>
            </w:pPr>
          </w:p>
          <w:p w14:paraId="19CBA482" w14:textId="77777777" w:rsidR="008F22BE" w:rsidRDefault="00E6021F">
            <w:pPr>
              <w:ind w:left="102"/>
              <w:rPr>
                <w:rFonts w:ascii="Calibri" w:eastAsia="Calibri" w:hAnsi="Calibri" w:cs="Calibri"/>
                <w:sz w:val="24"/>
                <w:szCs w:val="24"/>
              </w:rPr>
            </w:pPr>
            <w:r>
              <w:rPr>
                <w:rFonts w:ascii="Calibri" w:eastAsia="Calibri" w:hAnsi="Calibri" w:cs="Calibri"/>
                <w:sz w:val="24"/>
                <w:szCs w:val="24"/>
              </w:rPr>
              <w:t>3</w:t>
            </w:r>
          </w:p>
        </w:tc>
        <w:tc>
          <w:tcPr>
            <w:tcW w:w="6833" w:type="dxa"/>
            <w:tcBorders>
              <w:top w:val="single" w:sz="5" w:space="0" w:color="000000"/>
              <w:left w:val="single" w:sz="5" w:space="0" w:color="000000"/>
              <w:bottom w:val="single" w:sz="5" w:space="0" w:color="000000"/>
              <w:right w:val="single" w:sz="5" w:space="0" w:color="000000"/>
            </w:tcBorders>
          </w:tcPr>
          <w:p w14:paraId="3472D583" w14:textId="7DBD54B6" w:rsidR="008F22BE" w:rsidRDefault="00E6021F">
            <w:pPr>
              <w:spacing w:before="13"/>
              <w:ind w:left="102"/>
              <w:rPr>
                <w:rFonts w:ascii="Calibri" w:eastAsia="Calibri" w:hAnsi="Calibri" w:cs="Calibri"/>
                <w:sz w:val="24"/>
                <w:szCs w:val="24"/>
              </w:rPr>
            </w:pPr>
            <w:proofErr w:type="gramStart"/>
            <w:r>
              <w:rPr>
                <w:rFonts w:ascii="Calibri" w:eastAsia="Calibri" w:hAnsi="Calibri" w:cs="Calibri"/>
                <w:spacing w:val="-1"/>
                <w:sz w:val="24"/>
                <w:szCs w:val="24"/>
              </w:rPr>
              <w:t>H</w:t>
            </w:r>
            <w:r>
              <w:rPr>
                <w:rFonts w:ascii="Calibri" w:eastAsia="Calibri" w:hAnsi="Calibri" w:cs="Calibri"/>
                <w:sz w:val="24"/>
                <w:szCs w:val="24"/>
              </w:rPr>
              <w:t xml:space="preserve">ave </w:t>
            </w:r>
            <w:r>
              <w:rPr>
                <w:rFonts w:ascii="Calibri" w:eastAsia="Calibri" w:hAnsi="Calibri" w:cs="Calibri"/>
                <w:spacing w:val="31"/>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proofErr w:type="gramEnd"/>
            <w:r>
              <w:rPr>
                <w:rFonts w:ascii="Calibri" w:eastAsia="Calibri" w:hAnsi="Calibri" w:cs="Calibri"/>
                <w:sz w:val="24"/>
                <w:szCs w:val="24"/>
              </w:rPr>
              <w:t xml:space="preserve"> </w:t>
            </w:r>
            <w:r>
              <w:rPr>
                <w:rFonts w:ascii="Calibri" w:eastAsia="Calibri" w:hAnsi="Calibri" w:cs="Calibri"/>
                <w:spacing w:val="3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9"/>
                <w:sz w:val="24"/>
                <w:szCs w:val="24"/>
              </w:rPr>
              <w:t xml:space="preserve"> </w:t>
            </w:r>
            <w:r w:rsidRPr="00C97A38">
              <w:rPr>
                <w:rFonts w:ascii="Calibri" w:eastAsia="Calibri" w:hAnsi="Calibri" w:cs="Calibri"/>
                <w:spacing w:val="1"/>
                <w:sz w:val="24"/>
                <w:szCs w:val="24"/>
              </w:rPr>
              <w:t xml:space="preserve">the  EMD  of  </w:t>
            </w:r>
            <w:r w:rsidRPr="00C97A38">
              <w:rPr>
                <w:rFonts w:ascii="Calibri" w:eastAsia="Calibri" w:hAnsi="Calibri" w:cs="Calibri"/>
                <w:b/>
                <w:bCs/>
                <w:color w:val="FF0000"/>
                <w:spacing w:val="1"/>
                <w:sz w:val="24"/>
                <w:szCs w:val="24"/>
              </w:rPr>
              <w:t>Rs.</w:t>
            </w:r>
            <w:r w:rsidR="00086C52" w:rsidRPr="00C97A38">
              <w:rPr>
                <w:rFonts w:ascii="Calibri" w:eastAsia="Calibri" w:hAnsi="Calibri" w:cs="Calibri"/>
                <w:b/>
                <w:bCs/>
                <w:color w:val="FF0000"/>
                <w:spacing w:val="1"/>
                <w:sz w:val="24"/>
                <w:szCs w:val="24"/>
              </w:rPr>
              <w:t>3</w:t>
            </w:r>
            <w:r w:rsidRPr="00C97A38">
              <w:rPr>
                <w:rFonts w:ascii="Calibri" w:eastAsia="Calibri" w:hAnsi="Calibri" w:cs="Calibri"/>
                <w:b/>
                <w:bCs/>
                <w:color w:val="FF0000"/>
                <w:spacing w:val="1"/>
                <w:sz w:val="24"/>
                <w:szCs w:val="24"/>
              </w:rPr>
              <w:t>,00,000/-</w:t>
            </w:r>
            <w:r w:rsidRPr="00C97A38">
              <w:rPr>
                <w:rFonts w:ascii="Calibri" w:eastAsia="Calibri" w:hAnsi="Calibri" w:cs="Calibri"/>
                <w:color w:val="FF0000"/>
                <w:sz w:val="24"/>
                <w:szCs w:val="24"/>
              </w:rPr>
              <w:t xml:space="preserve"> </w:t>
            </w:r>
            <w:r w:rsidRPr="00C97A38">
              <w:rPr>
                <w:rFonts w:ascii="Calibri" w:eastAsia="Calibri" w:hAnsi="Calibri" w:cs="Calibri"/>
                <w:color w:val="FF0000"/>
                <w:spacing w:val="31"/>
                <w:sz w:val="24"/>
                <w:szCs w:val="24"/>
              </w:rPr>
              <w:t xml:space="preserve"> </w:t>
            </w:r>
            <w:r>
              <w:rPr>
                <w:rFonts w:ascii="Calibri" w:eastAsia="Calibri" w:hAnsi="Calibri" w:cs="Calibri"/>
                <w:sz w:val="24"/>
                <w:szCs w:val="24"/>
              </w:rPr>
              <w:t xml:space="preserve">in </w:t>
            </w:r>
            <w:r>
              <w:rPr>
                <w:rFonts w:ascii="Calibri" w:eastAsia="Calibri" w:hAnsi="Calibri" w:cs="Calibri"/>
                <w:spacing w:val="2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p>
          <w:p w14:paraId="3475C49A" w14:textId="77777777" w:rsidR="008F22BE" w:rsidRDefault="00E6021F">
            <w:pPr>
              <w:ind w:left="102"/>
              <w:rPr>
                <w:rFonts w:ascii="Calibri" w:eastAsia="Calibri" w:hAnsi="Calibri" w:cs="Calibri"/>
                <w:sz w:val="24"/>
                <w:szCs w:val="24"/>
              </w:rPr>
            </w:pPr>
            <w:proofErr w:type="gramStart"/>
            <w:r>
              <w:rPr>
                <w:rFonts w:ascii="Calibri" w:eastAsia="Calibri" w:hAnsi="Calibri" w:cs="Calibri"/>
                <w:spacing w:val="-1"/>
                <w:sz w:val="24"/>
                <w:szCs w:val="24"/>
              </w:rPr>
              <w:t>B</w:t>
            </w:r>
            <w:r>
              <w:rPr>
                <w:rFonts w:ascii="Calibri" w:eastAsia="Calibri" w:hAnsi="Calibri" w:cs="Calibri"/>
                <w:sz w:val="24"/>
                <w:szCs w:val="24"/>
              </w:rPr>
              <w:t>id</w:t>
            </w:r>
            <w:r>
              <w:rPr>
                <w:rFonts w:ascii="Calibri" w:eastAsia="Calibri" w:hAnsi="Calibri" w:cs="Calibri"/>
                <w:spacing w:val="2"/>
                <w:sz w:val="24"/>
                <w:szCs w:val="24"/>
              </w:rPr>
              <w:t xml:space="preserve"> </w:t>
            </w:r>
            <w:r>
              <w:rPr>
                <w:rFonts w:ascii="Calibri" w:eastAsia="Calibri" w:hAnsi="Calibri" w:cs="Calibri"/>
                <w:sz w:val="24"/>
                <w:szCs w:val="24"/>
              </w:rPr>
              <w:t>?</w:t>
            </w:r>
            <w:proofErr w:type="gramEnd"/>
          </w:p>
        </w:tc>
        <w:tc>
          <w:tcPr>
            <w:tcW w:w="2002" w:type="dxa"/>
            <w:tcBorders>
              <w:top w:val="single" w:sz="5" w:space="0" w:color="000000"/>
              <w:left w:val="single" w:sz="5" w:space="0" w:color="000000"/>
              <w:bottom w:val="single" w:sz="5" w:space="0" w:color="000000"/>
              <w:right w:val="single" w:sz="5" w:space="0" w:color="000000"/>
            </w:tcBorders>
          </w:tcPr>
          <w:p w14:paraId="250422C3" w14:textId="77777777" w:rsidR="008F22BE" w:rsidRDefault="008F22BE"/>
        </w:tc>
      </w:tr>
      <w:tr w:rsidR="008F22BE" w14:paraId="1E2866E3" w14:textId="77777777">
        <w:trPr>
          <w:trHeight w:hRule="exact" w:val="890"/>
        </w:trPr>
        <w:tc>
          <w:tcPr>
            <w:tcW w:w="1063" w:type="dxa"/>
            <w:tcBorders>
              <w:top w:val="single" w:sz="5" w:space="0" w:color="000000"/>
              <w:left w:val="single" w:sz="5" w:space="0" w:color="000000"/>
              <w:bottom w:val="single" w:sz="5" w:space="0" w:color="000000"/>
              <w:right w:val="single" w:sz="5" w:space="0" w:color="000000"/>
            </w:tcBorders>
          </w:tcPr>
          <w:p w14:paraId="2E8ED945" w14:textId="77777777" w:rsidR="008F22BE" w:rsidRDefault="008F22BE">
            <w:pPr>
              <w:spacing w:before="14" w:line="280" w:lineRule="exact"/>
              <w:rPr>
                <w:sz w:val="28"/>
                <w:szCs w:val="28"/>
              </w:rPr>
            </w:pPr>
          </w:p>
          <w:p w14:paraId="3931FF2A" w14:textId="77777777" w:rsidR="008F22BE" w:rsidRDefault="00E6021F">
            <w:pPr>
              <w:ind w:left="102"/>
              <w:rPr>
                <w:rFonts w:ascii="Calibri" w:eastAsia="Calibri" w:hAnsi="Calibri" w:cs="Calibri"/>
                <w:sz w:val="24"/>
                <w:szCs w:val="24"/>
              </w:rPr>
            </w:pPr>
            <w:r>
              <w:rPr>
                <w:rFonts w:ascii="Calibri" w:eastAsia="Calibri" w:hAnsi="Calibri" w:cs="Calibri"/>
                <w:sz w:val="24"/>
                <w:szCs w:val="24"/>
              </w:rPr>
              <w:t>4</w:t>
            </w:r>
          </w:p>
        </w:tc>
        <w:tc>
          <w:tcPr>
            <w:tcW w:w="6833" w:type="dxa"/>
            <w:tcBorders>
              <w:top w:val="single" w:sz="5" w:space="0" w:color="000000"/>
              <w:left w:val="single" w:sz="5" w:space="0" w:color="000000"/>
              <w:bottom w:val="single" w:sz="5" w:space="0" w:color="000000"/>
              <w:right w:val="single" w:sz="5" w:space="0" w:color="000000"/>
            </w:tcBorders>
          </w:tcPr>
          <w:p w14:paraId="4E16B298" w14:textId="77777777" w:rsidR="008F22BE" w:rsidRDefault="00E6021F">
            <w:pPr>
              <w:spacing w:before="1"/>
              <w:ind w:left="102" w:right="55"/>
              <w:jc w:val="both"/>
              <w:rPr>
                <w:rFonts w:ascii="Calibri" w:eastAsia="Calibri" w:hAnsi="Calibri" w:cs="Calibri"/>
                <w:sz w:val="24"/>
                <w:szCs w:val="24"/>
              </w:rPr>
            </w:pPr>
            <w:proofErr w:type="gramStart"/>
            <w:r>
              <w:rPr>
                <w:rFonts w:ascii="Calibri" w:eastAsia="Calibri" w:hAnsi="Calibri" w:cs="Calibri"/>
                <w:spacing w:val="-1"/>
                <w:sz w:val="24"/>
                <w:szCs w:val="24"/>
              </w:rPr>
              <w:t>H</w:t>
            </w:r>
            <w:r>
              <w:rPr>
                <w:rFonts w:ascii="Calibri" w:eastAsia="Calibri" w:hAnsi="Calibri" w:cs="Calibri"/>
                <w:sz w:val="24"/>
                <w:szCs w:val="24"/>
              </w:rPr>
              <w:t xml:space="preserve">ave </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2"/>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2"/>
                <w:sz w:val="24"/>
                <w:szCs w:val="24"/>
              </w:rPr>
              <w:t xml:space="preserve"> </w:t>
            </w:r>
            <w:r>
              <w:rPr>
                <w:rFonts w:ascii="Calibri" w:eastAsia="Calibri" w:hAnsi="Calibri" w:cs="Calibri"/>
                <w:spacing w:val="1"/>
                <w:sz w:val="24"/>
                <w:szCs w:val="24"/>
              </w:rPr>
              <w:t>the 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 si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w:t>
            </w:r>
          </w:p>
        </w:tc>
        <w:tc>
          <w:tcPr>
            <w:tcW w:w="2002" w:type="dxa"/>
            <w:tcBorders>
              <w:top w:val="single" w:sz="5" w:space="0" w:color="000000"/>
              <w:left w:val="single" w:sz="5" w:space="0" w:color="000000"/>
              <w:bottom w:val="single" w:sz="5" w:space="0" w:color="000000"/>
              <w:right w:val="single" w:sz="5" w:space="0" w:color="000000"/>
            </w:tcBorders>
          </w:tcPr>
          <w:p w14:paraId="57CE3DDF" w14:textId="77777777" w:rsidR="008F22BE" w:rsidRDefault="008F22BE"/>
        </w:tc>
      </w:tr>
      <w:tr w:rsidR="008F22BE" w14:paraId="307B7187" w14:textId="77777777">
        <w:trPr>
          <w:trHeight w:hRule="exact" w:val="624"/>
        </w:trPr>
        <w:tc>
          <w:tcPr>
            <w:tcW w:w="1063" w:type="dxa"/>
            <w:tcBorders>
              <w:top w:val="single" w:sz="5" w:space="0" w:color="000000"/>
              <w:left w:val="single" w:sz="5" w:space="0" w:color="000000"/>
              <w:bottom w:val="single" w:sz="5" w:space="0" w:color="000000"/>
              <w:right w:val="single" w:sz="5" w:space="0" w:color="000000"/>
            </w:tcBorders>
          </w:tcPr>
          <w:p w14:paraId="0EFFC1E6" w14:textId="77777777" w:rsidR="008F22BE" w:rsidRDefault="008F22BE">
            <w:pPr>
              <w:spacing w:before="9" w:line="140" w:lineRule="exact"/>
              <w:rPr>
                <w:sz w:val="15"/>
                <w:szCs w:val="15"/>
              </w:rPr>
            </w:pPr>
          </w:p>
          <w:p w14:paraId="04BE4736" w14:textId="77777777" w:rsidR="008F22BE" w:rsidRDefault="00E6021F">
            <w:pPr>
              <w:ind w:left="102"/>
              <w:rPr>
                <w:rFonts w:ascii="Calibri" w:eastAsia="Calibri" w:hAnsi="Calibri" w:cs="Calibri"/>
                <w:sz w:val="24"/>
                <w:szCs w:val="24"/>
              </w:rPr>
            </w:pPr>
            <w:r>
              <w:rPr>
                <w:rFonts w:ascii="Calibri" w:eastAsia="Calibri" w:hAnsi="Calibri" w:cs="Calibri"/>
                <w:sz w:val="24"/>
                <w:szCs w:val="24"/>
              </w:rPr>
              <w:t>5</w:t>
            </w:r>
          </w:p>
        </w:tc>
        <w:tc>
          <w:tcPr>
            <w:tcW w:w="6833" w:type="dxa"/>
            <w:tcBorders>
              <w:top w:val="single" w:sz="5" w:space="0" w:color="000000"/>
              <w:left w:val="single" w:sz="5" w:space="0" w:color="000000"/>
              <w:bottom w:val="single" w:sz="5" w:space="0" w:color="000000"/>
              <w:right w:val="single" w:sz="5" w:space="0" w:color="000000"/>
            </w:tcBorders>
          </w:tcPr>
          <w:p w14:paraId="12BE8E01" w14:textId="77777777" w:rsidR="008F22BE" w:rsidRDefault="00E6021F">
            <w:pPr>
              <w:spacing w:before="13"/>
              <w:ind w:left="102" w:right="41"/>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54"/>
                <w:sz w:val="24"/>
                <w:szCs w:val="24"/>
              </w:rPr>
              <w:t xml:space="preserve"> </w:t>
            </w:r>
            <w:proofErr w:type="gramStart"/>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 xml:space="preserve">u </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ed</w:t>
            </w:r>
            <w:proofErr w:type="gramEnd"/>
            <w:r>
              <w:rPr>
                <w:rFonts w:ascii="Calibri" w:eastAsia="Calibri" w:hAnsi="Calibri" w:cs="Calibri"/>
                <w:spacing w:val="5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ro</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5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im</w:t>
            </w:r>
            <w:r>
              <w:rPr>
                <w:rFonts w:ascii="Calibri" w:eastAsia="Calibri" w:hAnsi="Calibri" w:cs="Calibri"/>
                <w:spacing w:val="1"/>
                <w:sz w:val="24"/>
                <w:szCs w:val="24"/>
              </w:rPr>
              <w:t>um e</w:t>
            </w:r>
            <w:r>
              <w:rPr>
                <w:rFonts w:ascii="Calibri" w:eastAsia="Calibri" w:hAnsi="Calibri" w:cs="Calibri"/>
                <w:sz w:val="24"/>
                <w:szCs w:val="24"/>
              </w:rPr>
              <w:t>ligi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te</w:t>
            </w:r>
            <w:r>
              <w:rPr>
                <w:rFonts w:ascii="Calibri" w:eastAsia="Calibri" w:hAnsi="Calibri" w:cs="Calibri"/>
                <w:sz w:val="24"/>
                <w:szCs w:val="24"/>
              </w:rPr>
              <w:t>ria</w:t>
            </w:r>
            <w:r>
              <w:rPr>
                <w:rFonts w:ascii="Calibri" w:eastAsia="Calibri" w:hAnsi="Calibri" w:cs="Calibri"/>
                <w:spacing w:val="-1"/>
                <w:sz w:val="24"/>
                <w:szCs w:val="24"/>
              </w:rPr>
              <w:t xml:space="preserve"> </w:t>
            </w:r>
            <w:r>
              <w:rPr>
                <w:rFonts w:ascii="Calibri" w:eastAsia="Calibri" w:hAnsi="Calibri" w:cs="Calibri"/>
                <w:sz w:val="24"/>
                <w:szCs w:val="24"/>
              </w:rPr>
              <w:t>?</w:t>
            </w:r>
          </w:p>
        </w:tc>
        <w:tc>
          <w:tcPr>
            <w:tcW w:w="2002" w:type="dxa"/>
            <w:tcBorders>
              <w:top w:val="single" w:sz="5" w:space="0" w:color="000000"/>
              <w:left w:val="single" w:sz="5" w:space="0" w:color="000000"/>
              <w:bottom w:val="single" w:sz="5" w:space="0" w:color="000000"/>
              <w:right w:val="single" w:sz="5" w:space="0" w:color="000000"/>
            </w:tcBorders>
          </w:tcPr>
          <w:p w14:paraId="335A765C" w14:textId="77777777" w:rsidR="008F22BE" w:rsidRDefault="008F22BE"/>
        </w:tc>
      </w:tr>
      <w:tr w:rsidR="008F22BE" w14:paraId="6D46F1AD" w14:textId="77777777">
        <w:trPr>
          <w:trHeight w:hRule="exact" w:val="626"/>
        </w:trPr>
        <w:tc>
          <w:tcPr>
            <w:tcW w:w="1063" w:type="dxa"/>
            <w:tcBorders>
              <w:top w:val="single" w:sz="5" w:space="0" w:color="000000"/>
              <w:left w:val="single" w:sz="5" w:space="0" w:color="000000"/>
              <w:bottom w:val="single" w:sz="5" w:space="0" w:color="000000"/>
              <w:right w:val="single" w:sz="5" w:space="0" w:color="000000"/>
            </w:tcBorders>
          </w:tcPr>
          <w:p w14:paraId="0ABF142C" w14:textId="77777777" w:rsidR="008F22BE" w:rsidRDefault="008F22BE">
            <w:pPr>
              <w:spacing w:before="9" w:line="140" w:lineRule="exact"/>
              <w:rPr>
                <w:sz w:val="15"/>
                <w:szCs w:val="15"/>
              </w:rPr>
            </w:pPr>
          </w:p>
          <w:p w14:paraId="5F75A470" w14:textId="77777777" w:rsidR="008F22BE" w:rsidRDefault="00E6021F">
            <w:pPr>
              <w:ind w:left="102"/>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.1</w:t>
            </w:r>
          </w:p>
        </w:tc>
        <w:tc>
          <w:tcPr>
            <w:tcW w:w="6833" w:type="dxa"/>
            <w:tcBorders>
              <w:top w:val="single" w:sz="5" w:space="0" w:color="000000"/>
              <w:left w:val="single" w:sz="5" w:space="0" w:color="000000"/>
              <w:bottom w:val="single" w:sz="5" w:space="0" w:color="000000"/>
              <w:right w:val="single" w:sz="5" w:space="0" w:color="000000"/>
            </w:tcBorders>
          </w:tcPr>
          <w:p w14:paraId="3F324F54" w14:textId="77777777" w:rsidR="008F22BE" w:rsidRDefault="00E6021F">
            <w:pPr>
              <w:spacing w:before="13"/>
              <w:ind w:left="102" w:right="42"/>
              <w:rPr>
                <w:rFonts w:ascii="Calibri" w:eastAsia="Calibri" w:hAnsi="Calibri" w:cs="Calibri"/>
                <w:sz w:val="24"/>
                <w:szCs w:val="24"/>
              </w:rPr>
            </w:pP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gal</w:t>
            </w:r>
            <w:r>
              <w:rPr>
                <w:rFonts w:ascii="Calibri" w:eastAsia="Calibri" w:hAnsi="Calibri" w:cs="Calibri"/>
                <w:spacing w:val="6"/>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alid</w:t>
            </w:r>
            <w:r>
              <w:rPr>
                <w:rFonts w:ascii="Calibri" w:eastAsia="Calibri" w:hAnsi="Calibri" w:cs="Calibri"/>
                <w:spacing w:val="7"/>
                <w:sz w:val="24"/>
                <w:szCs w:val="24"/>
              </w:rPr>
              <w:t xml:space="preserve"> </w:t>
            </w:r>
            <w:proofErr w:type="gramStart"/>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w:t>
            </w:r>
            <w:proofErr w:type="gramEnd"/>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iss</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by th</w:t>
            </w:r>
            <w:r>
              <w:rPr>
                <w:rFonts w:ascii="Calibri" w:eastAsia="Calibri" w:hAnsi="Calibri" w:cs="Calibri"/>
                <w:sz w:val="24"/>
                <w:szCs w:val="24"/>
              </w:rPr>
              <w:t>e</w:t>
            </w:r>
            <w:r>
              <w:rPr>
                <w:rFonts w:ascii="Calibri" w:eastAsia="Calibri" w:hAnsi="Calibri" w:cs="Calibri"/>
                <w:spacing w:val="-1"/>
                <w:sz w:val="24"/>
                <w:szCs w:val="24"/>
              </w:rPr>
              <w:t xml:space="preserve"> R</w:t>
            </w:r>
            <w:r>
              <w:rPr>
                <w:rFonts w:ascii="Calibri" w:eastAsia="Calibri" w:hAnsi="Calibri" w:cs="Calibri"/>
                <w:spacing w:val="1"/>
                <w:sz w:val="24"/>
                <w:szCs w:val="24"/>
              </w:rPr>
              <w:t>e</w:t>
            </w:r>
            <w:r>
              <w:rPr>
                <w:rFonts w:ascii="Calibri" w:eastAsia="Calibri" w:hAnsi="Calibri" w:cs="Calibri"/>
                <w:sz w:val="24"/>
                <w:szCs w:val="24"/>
              </w:rPr>
              <w:t>gis</w:t>
            </w:r>
            <w:r>
              <w:rPr>
                <w:rFonts w:ascii="Calibri" w:eastAsia="Calibri" w:hAnsi="Calibri" w:cs="Calibri"/>
                <w:spacing w:val="1"/>
                <w:sz w:val="24"/>
                <w:szCs w:val="24"/>
              </w:rPr>
              <w:t>t</w:t>
            </w:r>
            <w:r>
              <w:rPr>
                <w:rFonts w:ascii="Calibri" w:eastAsia="Calibri" w:hAnsi="Calibri" w:cs="Calibri"/>
                <w:sz w:val="24"/>
                <w:szCs w:val="24"/>
              </w:rPr>
              <w:t>rar</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ms</w:t>
            </w:r>
            <w:r>
              <w:rPr>
                <w:rFonts w:ascii="Calibri" w:eastAsia="Calibri" w:hAnsi="Calibri" w:cs="Calibri"/>
                <w:spacing w:val="1"/>
                <w:sz w:val="24"/>
                <w:szCs w:val="24"/>
              </w:rPr>
              <w:t xml:space="preserve"> </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w:t>
            </w:r>
          </w:p>
        </w:tc>
        <w:tc>
          <w:tcPr>
            <w:tcW w:w="2002" w:type="dxa"/>
            <w:tcBorders>
              <w:top w:val="single" w:sz="5" w:space="0" w:color="000000"/>
              <w:left w:val="single" w:sz="5" w:space="0" w:color="000000"/>
              <w:bottom w:val="single" w:sz="5" w:space="0" w:color="000000"/>
              <w:right w:val="single" w:sz="5" w:space="0" w:color="000000"/>
            </w:tcBorders>
          </w:tcPr>
          <w:p w14:paraId="081A1FE9" w14:textId="77777777" w:rsidR="008F22BE" w:rsidRDefault="008F22BE"/>
        </w:tc>
      </w:tr>
      <w:tr w:rsidR="008F22BE" w14:paraId="7AF3353A" w14:textId="77777777">
        <w:trPr>
          <w:trHeight w:hRule="exact" w:val="624"/>
        </w:trPr>
        <w:tc>
          <w:tcPr>
            <w:tcW w:w="1063" w:type="dxa"/>
            <w:tcBorders>
              <w:top w:val="single" w:sz="5" w:space="0" w:color="000000"/>
              <w:left w:val="single" w:sz="5" w:space="0" w:color="000000"/>
              <w:bottom w:val="single" w:sz="5" w:space="0" w:color="000000"/>
              <w:right w:val="single" w:sz="5" w:space="0" w:color="000000"/>
            </w:tcBorders>
          </w:tcPr>
          <w:p w14:paraId="55B2775A" w14:textId="77777777" w:rsidR="008F22BE" w:rsidRDefault="008F22BE">
            <w:pPr>
              <w:spacing w:before="9" w:line="140" w:lineRule="exact"/>
              <w:rPr>
                <w:sz w:val="15"/>
                <w:szCs w:val="15"/>
              </w:rPr>
            </w:pPr>
          </w:p>
          <w:p w14:paraId="3A999B20" w14:textId="77777777" w:rsidR="008F22BE" w:rsidRDefault="00E6021F">
            <w:pPr>
              <w:ind w:left="102"/>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.2</w:t>
            </w:r>
          </w:p>
        </w:tc>
        <w:tc>
          <w:tcPr>
            <w:tcW w:w="6833" w:type="dxa"/>
            <w:tcBorders>
              <w:top w:val="single" w:sz="5" w:space="0" w:color="000000"/>
              <w:left w:val="single" w:sz="5" w:space="0" w:color="000000"/>
              <w:bottom w:val="single" w:sz="5" w:space="0" w:color="000000"/>
              <w:right w:val="single" w:sz="5" w:space="0" w:color="000000"/>
            </w:tcBorders>
          </w:tcPr>
          <w:p w14:paraId="31E0F5E4" w14:textId="77777777" w:rsidR="008F22BE" w:rsidRDefault="00E6021F">
            <w:pPr>
              <w:spacing w:before="13"/>
              <w:ind w:left="102" w:right="42"/>
              <w:rPr>
                <w:rFonts w:ascii="Calibri" w:eastAsia="Calibri" w:hAnsi="Calibri" w:cs="Calibri"/>
                <w:sz w:val="24"/>
                <w:szCs w:val="24"/>
              </w:rPr>
            </w:pPr>
            <w:proofErr w:type="gramStart"/>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ial </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proofErr w:type="gramEnd"/>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z w:val="24"/>
                <w:szCs w:val="24"/>
              </w:rPr>
              <w:t xml:space="preserve">: </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ave </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 xml:space="preserve">u </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ala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eet</w:t>
            </w:r>
            <w:r>
              <w:rPr>
                <w:rFonts w:ascii="Calibri" w:eastAsia="Calibri" w:hAnsi="Calibri" w:cs="Calibri"/>
                <w:spacing w:val="-3"/>
                <w:sz w:val="24"/>
                <w:szCs w:val="24"/>
              </w:rPr>
              <w:t>s</w:t>
            </w:r>
            <w:r>
              <w:rPr>
                <w:rFonts w:ascii="Calibri" w:eastAsia="Calibri" w:hAnsi="Calibri" w:cs="Calibri"/>
                <w:sz w:val="24"/>
                <w:szCs w:val="24"/>
              </w:rPr>
              <w:t>, A</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w:t>
            </w:r>
          </w:p>
        </w:tc>
        <w:tc>
          <w:tcPr>
            <w:tcW w:w="2002" w:type="dxa"/>
            <w:tcBorders>
              <w:top w:val="single" w:sz="5" w:space="0" w:color="000000"/>
              <w:left w:val="single" w:sz="5" w:space="0" w:color="000000"/>
              <w:bottom w:val="single" w:sz="5" w:space="0" w:color="000000"/>
              <w:right w:val="single" w:sz="5" w:space="0" w:color="000000"/>
            </w:tcBorders>
          </w:tcPr>
          <w:p w14:paraId="1E45E873" w14:textId="77777777" w:rsidR="008F22BE" w:rsidRDefault="008F22BE"/>
        </w:tc>
      </w:tr>
      <w:tr w:rsidR="008F22BE" w14:paraId="56B0B0A9" w14:textId="77777777">
        <w:trPr>
          <w:trHeight w:hRule="exact" w:val="888"/>
        </w:trPr>
        <w:tc>
          <w:tcPr>
            <w:tcW w:w="1063" w:type="dxa"/>
            <w:tcBorders>
              <w:top w:val="single" w:sz="5" w:space="0" w:color="000000"/>
              <w:left w:val="single" w:sz="5" w:space="0" w:color="000000"/>
              <w:bottom w:val="single" w:sz="5" w:space="0" w:color="000000"/>
              <w:right w:val="single" w:sz="5" w:space="0" w:color="000000"/>
            </w:tcBorders>
          </w:tcPr>
          <w:p w14:paraId="5F4DEDC6" w14:textId="77777777" w:rsidR="008F22BE" w:rsidRDefault="008F22BE">
            <w:pPr>
              <w:spacing w:before="11" w:line="280" w:lineRule="exact"/>
              <w:rPr>
                <w:sz w:val="28"/>
                <w:szCs w:val="28"/>
              </w:rPr>
            </w:pPr>
          </w:p>
          <w:p w14:paraId="4BA7C0F0" w14:textId="77777777" w:rsidR="008F22BE" w:rsidRDefault="00E6021F">
            <w:pPr>
              <w:ind w:left="102"/>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.3</w:t>
            </w:r>
          </w:p>
        </w:tc>
        <w:tc>
          <w:tcPr>
            <w:tcW w:w="6833" w:type="dxa"/>
            <w:tcBorders>
              <w:top w:val="single" w:sz="5" w:space="0" w:color="000000"/>
              <w:left w:val="single" w:sz="5" w:space="0" w:color="000000"/>
              <w:bottom w:val="single" w:sz="5" w:space="0" w:color="000000"/>
              <w:right w:val="single" w:sz="5" w:space="0" w:color="000000"/>
            </w:tcBorders>
          </w:tcPr>
          <w:p w14:paraId="7DA18243" w14:textId="77777777" w:rsidR="008F22BE" w:rsidRDefault="00E6021F">
            <w:pPr>
              <w:spacing w:line="280" w:lineRule="exact"/>
              <w:ind w:left="102"/>
              <w:rPr>
                <w:rFonts w:ascii="Calibri" w:eastAsia="Calibri" w:hAnsi="Calibri" w:cs="Calibri"/>
                <w:sz w:val="24"/>
                <w:szCs w:val="24"/>
              </w:rPr>
            </w:pPr>
            <w:r>
              <w:rPr>
                <w:rFonts w:ascii="Calibri" w:eastAsia="Calibri" w:hAnsi="Calibri" w:cs="Calibri"/>
                <w:spacing w:val="-1"/>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gis</w:t>
            </w:r>
            <w:r>
              <w:rPr>
                <w:rFonts w:ascii="Calibri" w:eastAsia="Calibri" w:hAnsi="Calibri" w:cs="Calibri"/>
                <w:spacing w:val="1"/>
                <w:position w:val="1"/>
                <w:sz w:val="24"/>
                <w:szCs w:val="24"/>
              </w:rPr>
              <w:t>t</w:t>
            </w:r>
            <w:r>
              <w:rPr>
                <w:rFonts w:ascii="Calibri" w:eastAsia="Calibri" w:hAnsi="Calibri" w:cs="Calibri"/>
                <w:position w:val="1"/>
                <w:sz w:val="24"/>
                <w:szCs w:val="24"/>
              </w:rPr>
              <w:t>ra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n  </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h  </w:t>
            </w:r>
            <w:r>
              <w:rPr>
                <w:rFonts w:ascii="Calibri" w:eastAsia="Calibri" w:hAnsi="Calibri" w:cs="Calibri"/>
                <w:spacing w:val="26"/>
                <w:position w:val="1"/>
                <w:sz w:val="24"/>
                <w:szCs w:val="24"/>
              </w:rPr>
              <w:t xml:space="preserve"> </w:t>
            </w:r>
            <w:r>
              <w:rPr>
                <w:rFonts w:ascii="Calibri" w:eastAsia="Calibri" w:hAnsi="Calibri" w:cs="Calibri"/>
                <w:spacing w:val="-3"/>
                <w:position w:val="1"/>
                <w:sz w:val="24"/>
                <w:szCs w:val="24"/>
              </w:rPr>
              <w:t>G</w:t>
            </w:r>
            <w:r>
              <w:rPr>
                <w:rFonts w:ascii="Calibri" w:eastAsia="Calibri" w:hAnsi="Calibri" w:cs="Calibri"/>
                <w:spacing w:val="1"/>
                <w:position w:val="1"/>
                <w:sz w:val="24"/>
                <w:szCs w:val="24"/>
              </w:rPr>
              <w:t>o</w:t>
            </w:r>
            <w:r>
              <w:rPr>
                <w:rFonts w:ascii="Calibri" w:eastAsia="Calibri" w:hAnsi="Calibri" w:cs="Calibri"/>
                <w:position w:val="1"/>
                <w:sz w:val="24"/>
                <w:szCs w:val="24"/>
              </w:rPr>
              <w:t>v</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n</w:t>
            </w:r>
            <w:r>
              <w:rPr>
                <w:rFonts w:ascii="Calibri" w:eastAsia="Calibri" w:hAnsi="Calibri" w:cs="Calibri"/>
                <w:position w:val="1"/>
                <w:sz w:val="24"/>
                <w:szCs w:val="24"/>
              </w:rPr>
              <w:t>m</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t  </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d</w:t>
            </w:r>
            <w:r>
              <w:rPr>
                <w:rFonts w:ascii="Calibri" w:eastAsia="Calibri" w:hAnsi="Calibri" w:cs="Calibri"/>
                <w:position w:val="1"/>
                <w:sz w:val="24"/>
                <w:szCs w:val="24"/>
              </w:rPr>
              <w:t xml:space="preserve">ies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li</w:t>
            </w:r>
            <w:r>
              <w:rPr>
                <w:rFonts w:ascii="Calibri" w:eastAsia="Calibri" w:hAnsi="Calibri" w:cs="Calibri"/>
                <w:spacing w:val="-1"/>
                <w:position w:val="1"/>
                <w:sz w:val="24"/>
                <w:szCs w:val="24"/>
              </w:rPr>
              <w:t>k</w:t>
            </w:r>
            <w:r>
              <w:rPr>
                <w:rFonts w:ascii="Calibri" w:eastAsia="Calibri" w:hAnsi="Calibri" w:cs="Calibri"/>
                <w:position w:val="1"/>
                <w:sz w:val="24"/>
                <w:szCs w:val="24"/>
              </w:rPr>
              <w:t xml:space="preserve">e  </w:t>
            </w:r>
            <w:r>
              <w:rPr>
                <w:rFonts w:ascii="Calibri" w:eastAsia="Calibri" w:hAnsi="Calibri" w:cs="Calibri"/>
                <w:spacing w:val="23"/>
                <w:position w:val="1"/>
                <w:sz w:val="24"/>
                <w:szCs w:val="24"/>
              </w:rPr>
              <w:t xml:space="preserve"> </w:t>
            </w:r>
            <w:proofErr w:type="gramStart"/>
            <w:r>
              <w:rPr>
                <w:rFonts w:ascii="Calibri" w:eastAsia="Calibri" w:hAnsi="Calibri" w:cs="Calibri"/>
                <w:position w:val="1"/>
                <w:sz w:val="24"/>
                <w:szCs w:val="24"/>
              </w:rPr>
              <w:t>ES</w:t>
            </w:r>
            <w:r>
              <w:rPr>
                <w:rFonts w:ascii="Calibri" w:eastAsia="Calibri" w:hAnsi="Calibri" w:cs="Calibri"/>
                <w:spacing w:val="-1"/>
                <w:position w:val="1"/>
                <w:sz w:val="24"/>
                <w:szCs w:val="24"/>
              </w:rPr>
              <w:t>IC</w:t>
            </w:r>
            <w:r>
              <w:rPr>
                <w:rFonts w:ascii="Calibri" w:eastAsia="Calibri" w:hAnsi="Calibri" w:cs="Calibri"/>
                <w:position w:val="1"/>
                <w:sz w:val="24"/>
                <w:szCs w:val="24"/>
              </w:rPr>
              <w:t xml:space="preserve">,  </w:t>
            </w:r>
            <w:r>
              <w:rPr>
                <w:rFonts w:ascii="Calibri" w:eastAsia="Calibri" w:hAnsi="Calibri" w:cs="Calibri"/>
                <w:spacing w:val="25"/>
                <w:position w:val="1"/>
                <w:sz w:val="24"/>
                <w:szCs w:val="24"/>
              </w:rPr>
              <w:t xml:space="preserve"> </w:t>
            </w:r>
            <w:proofErr w:type="gramEnd"/>
            <w:r>
              <w:rPr>
                <w:rFonts w:ascii="Calibri" w:eastAsia="Calibri" w:hAnsi="Calibri" w:cs="Calibri"/>
                <w:position w:val="1"/>
                <w:sz w:val="24"/>
                <w:szCs w:val="24"/>
              </w:rPr>
              <w:t>E</w:t>
            </w:r>
            <w:r>
              <w:rPr>
                <w:rFonts w:ascii="Calibri" w:eastAsia="Calibri" w:hAnsi="Calibri" w:cs="Calibri"/>
                <w:spacing w:val="1"/>
                <w:position w:val="1"/>
                <w:sz w:val="24"/>
                <w:szCs w:val="24"/>
              </w:rPr>
              <w:t>P</w:t>
            </w:r>
            <w:r>
              <w:rPr>
                <w:rFonts w:ascii="Calibri" w:eastAsia="Calibri" w:hAnsi="Calibri" w:cs="Calibri"/>
                <w:position w:val="1"/>
                <w:sz w:val="24"/>
                <w:szCs w:val="24"/>
              </w:rPr>
              <w:t>F,</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La</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position w:val="1"/>
                <w:sz w:val="24"/>
                <w:szCs w:val="24"/>
              </w:rPr>
              <w:t>r</w:t>
            </w:r>
          </w:p>
          <w:p w14:paraId="380F44B1" w14:textId="77777777" w:rsidR="008F22BE" w:rsidRDefault="00E6021F">
            <w:pPr>
              <w:ind w:left="102" w:right="56"/>
              <w:rPr>
                <w:rFonts w:ascii="Calibri" w:eastAsia="Calibri" w:hAnsi="Calibri" w:cs="Calibri"/>
                <w:sz w:val="24"/>
                <w:szCs w:val="24"/>
              </w:rPr>
            </w:pPr>
            <w:proofErr w:type="gramStart"/>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 xml:space="preserve">s </w:t>
            </w:r>
            <w:r>
              <w:rPr>
                <w:rFonts w:ascii="Calibri" w:eastAsia="Calibri" w:hAnsi="Calibri" w:cs="Calibri"/>
                <w:spacing w:val="18"/>
                <w:sz w:val="24"/>
                <w:szCs w:val="24"/>
              </w:rPr>
              <w:t xml:space="preserve"> </w:t>
            </w:r>
            <w:r>
              <w:rPr>
                <w:rFonts w:ascii="Calibri" w:eastAsia="Calibri" w:hAnsi="Calibri" w:cs="Calibri"/>
                <w:sz w:val="24"/>
                <w:szCs w:val="24"/>
              </w:rPr>
              <w:t>:</w:t>
            </w:r>
            <w:proofErr w:type="gramEnd"/>
            <w:r>
              <w:rPr>
                <w:rFonts w:ascii="Calibri" w:eastAsia="Calibri" w:hAnsi="Calibri" w:cs="Calibri"/>
                <w:sz w:val="24"/>
                <w:szCs w:val="24"/>
              </w:rPr>
              <w:t xml:space="preserve"> </w:t>
            </w:r>
            <w:r>
              <w:rPr>
                <w:rFonts w:ascii="Calibri" w:eastAsia="Calibri" w:hAnsi="Calibri" w:cs="Calibri"/>
                <w:spacing w:val="19"/>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ave </w:t>
            </w:r>
            <w:r>
              <w:rPr>
                <w:rFonts w:ascii="Calibri" w:eastAsia="Calibri" w:hAnsi="Calibri" w:cs="Calibri"/>
                <w:spacing w:val="2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 xml:space="preserve">u </w:t>
            </w:r>
            <w:r>
              <w:rPr>
                <w:rFonts w:ascii="Calibri" w:eastAsia="Calibri" w:hAnsi="Calibri" w:cs="Calibri"/>
                <w:spacing w:val="2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he</w:t>
            </w:r>
            <w:r>
              <w:rPr>
                <w:rFonts w:ascii="Calibri" w:eastAsia="Calibri" w:hAnsi="Calibri" w:cs="Calibri"/>
                <w:sz w:val="24"/>
                <w:szCs w:val="24"/>
              </w:rPr>
              <w:t xml:space="preserve">d </w:t>
            </w:r>
            <w:r>
              <w:rPr>
                <w:rFonts w:ascii="Calibri" w:eastAsia="Calibri" w:hAnsi="Calibri" w:cs="Calibri"/>
                <w:spacing w:val="20"/>
                <w:sz w:val="24"/>
                <w:szCs w:val="24"/>
              </w:rPr>
              <w:t xml:space="preserve"> </w:t>
            </w:r>
            <w:r>
              <w:rPr>
                <w:rFonts w:ascii="Calibri" w:eastAsia="Calibri" w:hAnsi="Calibri" w:cs="Calibri"/>
                <w:sz w:val="24"/>
                <w:szCs w:val="24"/>
              </w:rPr>
              <w:t xml:space="preserve">a </w:t>
            </w:r>
            <w:r>
              <w:rPr>
                <w:rFonts w:ascii="Calibri" w:eastAsia="Calibri" w:hAnsi="Calibri" w:cs="Calibri"/>
                <w:spacing w:val="19"/>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20"/>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 xml:space="preserve">y </w:t>
            </w:r>
            <w:r>
              <w:rPr>
                <w:rFonts w:ascii="Calibri" w:eastAsia="Calibri" w:hAnsi="Calibri" w:cs="Calibri"/>
                <w:spacing w:val="1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20"/>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2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2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w:t>
            </w:r>
          </w:p>
        </w:tc>
        <w:tc>
          <w:tcPr>
            <w:tcW w:w="2002" w:type="dxa"/>
            <w:tcBorders>
              <w:top w:val="single" w:sz="5" w:space="0" w:color="000000"/>
              <w:left w:val="single" w:sz="5" w:space="0" w:color="000000"/>
              <w:bottom w:val="single" w:sz="5" w:space="0" w:color="000000"/>
              <w:right w:val="single" w:sz="5" w:space="0" w:color="000000"/>
            </w:tcBorders>
          </w:tcPr>
          <w:p w14:paraId="3CCB19FC" w14:textId="77777777" w:rsidR="008F22BE" w:rsidRDefault="008F22BE"/>
        </w:tc>
      </w:tr>
      <w:tr w:rsidR="008F22BE" w14:paraId="430EABC1" w14:textId="77777777">
        <w:trPr>
          <w:trHeight w:hRule="exact" w:val="890"/>
        </w:trPr>
        <w:tc>
          <w:tcPr>
            <w:tcW w:w="1063" w:type="dxa"/>
            <w:tcBorders>
              <w:top w:val="single" w:sz="5" w:space="0" w:color="000000"/>
              <w:left w:val="single" w:sz="5" w:space="0" w:color="000000"/>
              <w:bottom w:val="single" w:sz="5" w:space="0" w:color="000000"/>
              <w:right w:val="single" w:sz="5" w:space="0" w:color="000000"/>
            </w:tcBorders>
          </w:tcPr>
          <w:p w14:paraId="5376349C" w14:textId="77777777" w:rsidR="008F22BE" w:rsidRDefault="008F22BE">
            <w:pPr>
              <w:spacing w:before="14" w:line="280" w:lineRule="exact"/>
              <w:rPr>
                <w:sz w:val="28"/>
                <w:szCs w:val="28"/>
              </w:rPr>
            </w:pPr>
          </w:p>
          <w:p w14:paraId="78CD301E" w14:textId="77777777" w:rsidR="008F22BE" w:rsidRDefault="00E6021F">
            <w:pPr>
              <w:ind w:left="102"/>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.4</w:t>
            </w:r>
          </w:p>
        </w:tc>
        <w:tc>
          <w:tcPr>
            <w:tcW w:w="6833" w:type="dxa"/>
            <w:tcBorders>
              <w:top w:val="single" w:sz="5" w:space="0" w:color="000000"/>
              <w:left w:val="single" w:sz="5" w:space="0" w:color="000000"/>
              <w:bottom w:val="single" w:sz="5" w:space="0" w:color="000000"/>
              <w:right w:val="single" w:sz="5" w:space="0" w:color="000000"/>
            </w:tcBorders>
          </w:tcPr>
          <w:p w14:paraId="72BBDADE" w14:textId="77777777" w:rsidR="008F22BE" w:rsidRDefault="00E6021F">
            <w:pPr>
              <w:spacing w:before="1"/>
              <w:ind w:left="102" w:right="55"/>
              <w:jc w:val="both"/>
              <w:rPr>
                <w:rFonts w:ascii="Calibri" w:eastAsia="Calibri" w:hAnsi="Calibri" w:cs="Calibri"/>
                <w:sz w:val="24"/>
                <w:szCs w:val="24"/>
              </w:rPr>
            </w:pPr>
            <w:proofErr w:type="gramStart"/>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erie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w:t>
            </w:r>
            <w:proofErr w:type="gramEnd"/>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rie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 iss</w:t>
            </w:r>
            <w:r>
              <w:rPr>
                <w:rFonts w:ascii="Calibri" w:eastAsia="Calibri" w:hAnsi="Calibri" w:cs="Calibri"/>
                <w:spacing w:val="1"/>
                <w:sz w:val="24"/>
                <w:szCs w:val="24"/>
              </w:rPr>
              <w:t>u</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proofErr w:type="spell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tt</w:t>
            </w:r>
            <w:r>
              <w:rPr>
                <w:rFonts w:ascii="Calibri" w:eastAsia="Calibri" w:hAnsi="Calibri" w:cs="Calibri"/>
                <w:sz w:val="24"/>
                <w:szCs w:val="24"/>
              </w:rPr>
              <w:t>s</w:t>
            </w:r>
            <w:proofErr w:type="spellEnd"/>
            <w:r>
              <w:rPr>
                <w:rFonts w:ascii="Calibri" w:eastAsia="Calibri" w:hAnsi="Calibri" w:cs="Calibri"/>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e </w:t>
            </w:r>
            <w:r>
              <w:rPr>
                <w:rFonts w:ascii="Calibri" w:eastAsia="Calibri" w:hAnsi="Calibri" w:cs="Calibri"/>
                <w:spacing w:val="-1"/>
                <w:sz w:val="24"/>
                <w:szCs w:val="24"/>
              </w:rPr>
              <w:t>y</w:t>
            </w:r>
            <w:r>
              <w:rPr>
                <w:rFonts w:ascii="Calibri" w:eastAsia="Calibri" w:hAnsi="Calibri" w:cs="Calibri"/>
                <w:spacing w:val="1"/>
                <w:sz w:val="24"/>
                <w:szCs w:val="24"/>
              </w:rPr>
              <w:t>e</w:t>
            </w:r>
            <w:r>
              <w:rPr>
                <w:rFonts w:ascii="Calibri" w:eastAsia="Calibri" w:hAnsi="Calibri" w:cs="Calibri"/>
                <w:sz w:val="24"/>
                <w:szCs w:val="24"/>
              </w:rPr>
              <w:t>ars</w:t>
            </w:r>
            <w:r>
              <w:rPr>
                <w:rFonts w:ascii="Calibri" w:eastAsia="Calibri" w:hAnsi="Calibri" w:cs="Calibri"/>
                <w:spacing w:val="1"/>
                <w:sz w:val="24"/>
                <w:szCs w:val="24"/>
              </w:rPr>
              <w:t xml:space="preserve"> </w:t>
            </w:r>
            <w:r>
              <w:rPr>
                <w:rFonts w:ascii="Calibri" w:eastAsia="Calibri" w:hAnsi="Calibri" w:cs="Calibri"/>
                <w:sz w:val="24"/>
                <w:szCs w:val="24"/>
              </w:rPr>
              <w:t>?</w:t>
            </w:r>
          </w:p>
        </w:tc>
        <w:tc>
          <w:tcPr>
            <w:tcW w:w="2002" w:type="dxa"/>
            <w:tcBorders>
              <w:top w:val="single" w:sz="5" w:space="0" w:color="000000"/>
              <w:left w:val="single" w:sz="5" w:space="0" w:color="000000"/>
              <w:bottom w:val="single" w:sz="5" w:space="0" w:color="000000"/>
              <w:right w:val="single" w:sz="5" w:space="0" w:color="000000"/>
            </w:tcBorders>
          </w:tcPr>
          <w:p w14:paraId="2BC86D1D" w14:textId="77777777" w:rsidR="008F22BE" w:rsidRDefault="008F22BE"/>
        </w:tc>
      </w:tr>
      <w:tr w:rsidR="008F22BE" w14:paraId="022E2372" w14:textId="77777777">
        <w:trPr>
          <w:trHeight w:hRule="exact" w:val="624"/>
        </w:trPr>
        <w:tc>
          <w:tcPr>
            <w:tcW w:w="1063" w:type="dxa"/>
            <w:tcBorders>
              <w:top w:val="single" w:sz="5" w:space="0" w:color="000000"/>
              <w:left w:val="single" w:sz="5" w:space="0" w:color="000000"/>
              <w:bottom w:val="single" w:sz="5" w:space="0" w:color="000000"/>
              <w:right w:val="single" w:sz="5" w:space="0" w:color="000000"/>
            </w:tcBorders>
          </w:tcPr>
          <w:p w14:paraId="24DFEA20" w14:textId="77777777" w:rsidR="008F22BE" w:rsidRDefault="008F22BE">
            <w:pPr>
              <w:spacing w:before="9" w:line="140" w:lineRule="exact"/>
              <w:rPr>
                <w:sz w:val="15"/>
                <w:szCs w:val="15"/>
              </w:rPr>
            </w:pPr>
          </w:p>
          <w:p w14:paraId="3D258D64" w14:textId="77777777" w:rsidR="008F22BE" w:rsidRDefault="00E6021F">
            <w:pPr>
              <w:ind w:left="102"/>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.5</w:t>
            </w:r>
          </w:p>
        </w:tc>
        <w:tc>
          <w:tcPr>
            <w:tcW w:w="6833" w:type="dxa"/>
            <w:tcBorders>
              <w:top w:val="single" w:sz="5" w:space="0" w:color="000000"/>
              <w:left w:val="single" w:sz="5" w:space="0" w:color="000000"/>
              <w:bottom w:val="single" w:sz="5" w:space="0" w:color="000000"/>
              <w:right w:val="single" w:sz="5" w:space="0" w:color="000000"/>
            </w:tcBorders>
          </w:tcPr>
          <w:p w14:paraId="64ADFEE8" w14:textId="77777777" w:rsidR="008F22BE" w:rsidRDefault="008F22BE">
            <w:pPr>
              <w:spacing w:before="9" w:line="140" w:lineRule="exact"/>
              <w:rPr>
                <w:sz w:val="15"/>
                <w:szCs w:val="15"/>
              </w:rPr>
            </w:pPr>
          </w:p>
          <w:p w14:paraId="0218F25C" w14:textId="77777777" w:rsidR="008F22BE" w:rsidRDefault="00E6021F">
            <w:pPr>
              <w:ind w:left="102"/>
              <w:rPr>
                <w:rFonts w:ascii="Calibri" w:eastAsia="Calibri" w:hAnsi="Calibri" w:cs="Calibri"/>
                <w:sz w:val="24"/>
                <w:szCs w:val="24"/>
              </w:rPr>
            </w:pPr>
            <w:proofErr w:type="gramStart"/>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po</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w:t>
            </w:r>
            <w:proofErr w:type="gramEnd"/>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 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ed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oo</w:t>
            </w:r>
            <w:r>
              <w:rPr>
                <w:rFonts w:ascii="Calibri" w:eastAsia="Calibri" w:hAnsi="Calibri" w:cs="Calibri"/>
                <w:sz w:val="24"/>
                <w:szCs w:val="24"/>
              </w:rPr>
              <w:t xml:space="preserve">f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np</w:t>
            </w:r>
            <w:r>
              <w:rPr>
                <w:rFonts w:ascii="Calibri" w:eastAsia="Calibri" w:hAnsi="Calibri" w:cs="Calibri"/>
                <w:sz w:val="24"/>
                <w:szCs w:val="24"/>
              </w:rPr>
              <w:t>o</w:t>
            </w:r>
            <w:r>
              <w:rPr>
                <w:rFonts w:ascii="Calibri" w:eastAsia="Calibri" w:hAnsi="Calibri" w:cs="Calibri"/>
                <w:spacing w:val="-4"/>
                <w:sz w:val="24"/>
                <w:szCs w:val="24"/>
              </w:rPr>
              <w:t>w</w:t>
            </w:r>
            <w:r>
              <w:rPr>
                <w:rFonts w:ascii="Calibri" w:eastAsia="Calibri" w:hAnsi="Calibri" w:cs="Calibri"/>
                <w:spacing w:val="1"/>
                <w:sz w:val="24"/>
                <w:szCs w:val="24"/>
              </w:rPr>
              <w:t>e</w:t>
            </w:r>
            <w:r>
              <w:rPr>
                <w:rFonts w:ascii="Calibri" w:eastAsia="Calibri" w:hAnsi="Calibri" w:cs="Calibri"/>
                <w:sz w:val="24"/>
                <w:szCs w:val="24"/>
              </w:rPr>
              <w:t>r?</w:t>
            </w:r>
          </w:p>
        </w:tc>
        <w:tc>
          <w:tcPr>
            <w:tcW w:w="2002" w:type="dxa"/>
            <w:tcBorders>
              <w:top w:val="single" w:sz="5" w:space="0" w:color="000000"/>
              <w:left w:val="single" w:sz="5" w:space="0" w:color="000000"/>
              <w:bottom w:val="single" w:sz="5" w:space="0" w:color="000000"/>
              <w:right w:val="single" w:sz="5" w:space="0" w:color="000000"/>
            </w:tcBorders>
          </w:tcPr>
          <w:p w14:paraId="1216725D" w14:textId="77777777" w:rsidR="008F22BE" w:rsidRDefault="008F22BE"/>
        </w:tc>
      </w:tr>
      <w:tr w:rsidR="008F22BE" w14:paraId="5D0D1662" w14:textId="77777777">
        <w:trPr>
          <w:trHeight w:hRule="exact" w:val="624"/>
        </w:trPr>
        <w:tc>
          <w:tcPr>
            <w:tcW w:w="1063" w:type="dxa"/>
            <w:tcBorders>
              <w:top w:val="single" w:sz="5" w:space="0" w:color="000000"/>
              <w:left w:val="single" w:sz="5" w:space="0" w:color="000000"/>
              <w:bottom w:val="single" w:sz="5" w:space="0" w:color="000000"/>
              <w:right w:val="single" w:sz="5" w:space="0" w:color="000000"/>
            </w:tcBorders>
          </w:tcPr>
          <w:p w14:paraId="2C0F3BE8" w14:textId="77777777" w:rsidR="008F22BE" w:rsidRDefault="008F22BE">
            <w:pPr>
              <w:spacing w:before="9" w:line="140" w:lineRule="exact"/>
              <w:rPr>
                <w:sz w:val="15"/>
                <w:szCs w:val="15"/>
              </w:rPr>
            </w:pPr>
          </w:p>
          <w:p w14:paraId="5F7A01BB" w14:textId="7A02DBCC" w:rsidR="008F22BE" w:rsidRDefault="005E661A">
            <w:pPr>
              <w:ind w:left="102"/>
              <w:rPr>
                <w:rFonts w:ascii="Calibri" w:eastAsia="Calibri" w:hAnsi="Calibri" w:cs="Calibri"/>
                <w:sz w:val="24"/>
                <w:szCs w:val="24"/>
              </w:rPr>
            </w:pPr>
            <w:r>
              <w:rPr>
                <w:rFonts w:ascii="Calibri" w:eastAsia="Calibri" w:hAnsi="Calibri" w:cs="Calibri"/>
                <w:sz w:val="24"/>
                <w:szCs w:val="24"/>
              </w:rPr>
              <w:t>6</w:t>
            </w:r>
          </w:p>
        </w:tc>
        <w:tc>
          <w:tcPr>
            <w:tcW w:w="6833" w:type="dxa"/>
            <w:tcBorders>
              <w:top w:val="single" w:sz="5" w:space="0" w:color="000000"/>
              <w:left w:val="single" w:sz="5" w:space="0" w:color="000000"/>
              <w:bottom w:val="single" w:sz="5" w:space="0" w:color="000000"/>
              <w:right w:val="single" w:sz="5" w:space="0" w:color="000000"/>
            </w:tcBorders>
          </w:tcPr>
          <w:p w14:paraId="66A14397" w14:textId="77777777" w:rsidR="008F22BE" w:rsidRDefault="00E6021F">
            <w:pPr>
              <w:spacing w:before="13"/>
              <w:ind w:left="102" w:right="40"/>
              <w:rPr>
                <w:rFonts w:ascii="Calibri" w:eastAsia="Calibri" w:hAnsi="Calibri" w:cs="Calibri"/>
                <w:sz w:val="24"/>
                <w:szCs w:val="24"/>
              </w:rPr>
            </w:pPr>
            <w:proofErr w:type="gramStart"/>
            <w:r>
              <w:rPr>
                <w:rFonts w:ascii="Calibri" w:eastAsia="Calibri" w:hAnsi="Calibri" w:cs="Calibri"/>
                <w:spacing w:val="-1"/>
                <w:sz w:val="24"/>
                <w:szCs w:val="24"/>
              </w:rPr>
              <w:t>H</w:t>
            </w:r>
            <w:r>
              <w:rPr>
                <w:rFonts w:ascii="Calibri" w:eastAsia="Calibri" w:hAnsi="Calibri" w:cs="Calibri"/>
                <w:sz w:val="24"/>
                <w:szCs w:val="24"/>
              </w:rPr>
              <w:t xml:space="preserve">ave </w:t>
            </w:r>
            <w:r>
              <w:rPr>
                <w:rFonts w:ascii="Calibri" w:eastAsia="Calibri" w:hAnsi="Calibri" w:cs="Calibri"/>
                <w:spacing w:val="17"/>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proofErr w:type="gramEnd"/>
            <w:r>
              <w:rPr>
                <w:rFonts w:ascii="Calibri" w:eastAsia="Calibri" w:hAnsi="Calibri" w:cs="Calibri"/>
                <w:sz w:val="24"/>
                <w:szCs w:val="24"/>
              </w:rPr>
              <w:t xml:space="preserve"> </w:t>
            </w:r>
            <w:r>
              <w:rPr>
                <w:rFonts w:ascii="Calibri" w:eastAsia="Calibri" w:hAnsi="Calibri" w:cs="Calibri"/>
                <w:spacing w:val="17"/>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16"/>
                <w:sz w:val="24"/>
                <w:szCs w:val="24"/>
              </w:rPr>
              <w:t xml:space="preserve"> </w:t>
            </w:r>
            <w:r>
              <w:rPr>
                <w:rFonts w:ascii="Calibri" w:eastAsia="Calibri" w:hAnsi="Calibri" w:cs="Calibri"/>
                <w:spacing w:val="-1"/>
                <w:sz w:val="24"/>
                <w:szCs w:val="24"/>
              </w:rPr>
              <w:t>B</w:t>
            </w:r>
            <w:r>
              <w:rPr>
                <w:rFonts w:ascii="Calibri" w:eastAsia="Calibri" w:hAnsi="Calibri" w:cs="Calibri"/>
                <w:spacing w:val="3"/>
                <w:sz w:val="24"/>
                <w:szCs w:val="24"/>
              </w:rPr>
              <w:t>i</w:t>
            </w:r>
            <w:r>
              <w:rPr>
                <w:rFonts w:ascii="Calibri" w:eastAsia="Calibri" w:hAnsi="Calibri" w:cs="Calibri"/>
                <w:sz w:val="24"/>
                <w:szCs w:val="24"/>
              </w:rPr>
              <w:t xml:space="preserve">d </w:t>
            </w:r>
            <w:r>
              <w:rPr>
                <w:rFonts w:ascii="Calibri" w:eastAsia="Calibri" w:hAnsi="Calibri" w:cs="Calibri"/>
                <w:spacing w:val="1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1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ck</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7"/>
                <w:sz w:val="24"/>
                <w:szCs w:val="24"/>
              </w:rPr>
              <w:t xml:space="preserve"> </w:t>
            </w:r>
            <w:r>
              <w:rPr>
                <w:rFonts w:ascii="Calibri" w:eastAsia="Calibri" w:hAnsi="Calibri" w:cs="Calibri"/>
                <w:sz w:val="24"/>
                <w:szCs w:val="24"/>
              </w:rPr>
              <w:t xml:space="preserve">as </w:t>
            </w:r>
            <w:r>
              <w:rPr>
                <w:rFonts w:ascii="Calibri" w:eastAsia="Calibri" w:hAnsi="Calibri" w:cs="Calibri"/>
                <w:spacing w:val="1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er </w:t>
            </w:r>
            <w:r>
              <w:rPr>
                <w:rFonts w:ascii="Calibri" w:eastAsia="Calibri" w:hAnsi="Calibri" w:cs="Calibri"/>
                <w:spacing w:val="1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ts 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w:t>
            </w:r>
          </w:p>
        </w:tc>
        <w:tc>
          <w:tcPr>
            <w:tcW w:w="2002" w:type="dxa"/>
            <w:tcBorders>
              <w:top w:val="single" w:sz="5" w:space="0" w:color="000000"/>
              <w:left w:val="single" w:sz="5" w:space="0" w:color="000000"/>
              <w:bottom w:val="single" w:sz="5" w:space="0" w:color="000000"/>
              <w:right w:val="single" w:sz="5" w:space="0" w:color="000000"/>
            </w:tcBorders>
          </w:tcPr>
          <w:p w14:paraId="53AADDD5" w14:textId="77777777" w:rsidR="008F22BE" w:rsidRDefault="008F22BE"/>
        </w:tc>
      </w:tr>
      <w:tr w:rsidR="008F22BE" w14:paraId="1A3068CC" w14:textId="77777777">
        <w:trPr>
          <w:trHeight w:hRule="exact" w:val="624"/>
        </w:trPr>
        <w:tc>
          <w:tcPr>
            <w:tcW w:w="9898" w:type="dxa"/>
            <w:gridSpan w:val="3"/>
            <w:tcBorders>
              <w:top w:val="single" w:sz="5" w:space="0" w:color="000000"/>
              <w:left w:val="single" w:sz="5" w:space="0" w:color="000000"/>
              <w:bottom w:val="single" w:sz="5" w:space="0" w:color="000000"/>
              <w:right w:val="single" w:sz="5" w:space="0" w:color="000000"/>
            </w:tcBorders>
          </w:tcPr>
          <w:p w14:paraId="5A209DEB" w14:textId="77777777" w:rsidR="008F22BE" w:rsidRDefault="008F22BE">
            <w:pPr>
              <w:spacing w:before="9" w:line="140" w:lineRule="exact"/>
              <w:rPr>
                <w:sz w:val="15"/>
                <w:szCs w:val="15"/>
              </w:rPr>
            </w:pPr>
          </w:p>
          <w:p w14:paraId="305724ED" w14:textId="77777777" w:rsidR="008F22BE" w:rsidRDefault="00E6021F">
            <w:pPr>
              <w:ind w:left="102"/>
              <w:rPr>
                <w:rFonts w:ascii="Calibri" w:eastAsia="Calibri" w:hAnsi="Calibri" w:cs="Calibri"/>
                <w:sz w:val="24"/>
                <w:szCs w:val="24"/>
              </w:rPr>
            </w:pPr>
            <w:r>
              <w:rPr>
                <w:rFonts w:ascii="Calibri" w:eastAsia="Calibri" w:hAnsi="Calibri" w:cs="Calibri"/>
                <w:b/>
                <w:sz w:val="24"/>
                <w:szCs w:val="24"/>
              </w:rPr>
              <w:t>F</w:t>
            </w:r>
            <w:r>
              <w:rPr>
                <w:rFonts w:ascii="Calibri" w:eastAsia="Calibri" w:hAnsi="Calibri" w:cs="Calibri"/>
                <w:b/>
                <w:spacing w:val="1"/>
                <w:sz w:val="24"/>
                <w:szCs w:val="24"/>
              </w:rPr>
              <w:t>I</w:t>
            </w:r>
            <w:r>
              <w:rPr>
                <w:rFonts w:ascii="Calibri" w:eastAsia="Calibri" w:hAnsi="Calibri" w:cs="Calibri"/>
                <w:b/>
                <w:sz w:val="24"/>
                <w:szCs w:val="24"/>
              </w:rPr>
              <w:t>N</w:t>
            </w:r>
            <w:r>
              <w:rPr>
                <w:rFonts w:ascii="Calibri" w:eastAsia="Calibri" w:hAnsi="Calibri" w:cs="Calibri"/>
                <w:b/>
                <w:spacing w:val="1"/>
                <w:sz w:val="24"/>
                <w:szCs w:val="24"/>
              </w:rPr>
              <w:t>A</w:t>
            </w:r>
            <w:r>
              <w:rPr>
                <w:rFonts w:ascii="Calibri" w:eastAsia="Calibri" w:hAnsi="Calibri" w:cs="Calibri"/>
                <w:b/>
                <w:sz w:val="24"/>
                <w:szCs w:val="24"/>
              </w:rPr>
              <w:t>NC</w:t>
            </w:r>
            <w:r>
              <w:rPr>
                <w:rFonts w:ascii="Calibri" w:eastAsia="Calibri" w:hAnsi="Calibri" w:cs="Calibri"/>
                <w:b/>
                <w:spacing w:val="-2"/>
                <w:sz w:val="24"/>
                <w:szCs w:val="24"/>
              </w:rPr>
              <w:t>I</w:t>
            </w:r>
            <w:r>
              <w:rPr>
                <w:rFonts w:ascii="Calibri" w:eastAsia="Calibri" w:hAnsi="Calibri" w:cs="Calibri"/>
                <w:b/>
                <w:spacing w:val="1"/>
                <w:sz w:val="24"/>
                <w:szCs w:val="24"/>
              </w:rPr>
              <w:t>A</w:t>
            </w:r>
            <w:r>
              <w:rPr>
                <w:rFonts w:ascii="Calibri" w:eastAsia="Calibri" w:hAnsi="Calibri" w:cs="Calibri"/>
                <w:b/>
                <w:sz w:val="24"/>
                <w:szCs w:val="24"/>
              </w:rPr>
              <w:t>L B</w:t>
            </w:r>
            <w:r>
              <w:rPr>
                <w:rFonts w:ascii="Calibri" w:eastAsia="Calibri" w:hAnsi="Calibri" w:cs="Calibri"/>
                <w:b/>
                <w:spacing w:val="1"/>
                <w:sz w:val="24"/>
                <w:szCs w:val="24"/>
              </w:rPr>
              <w:t>I</w:t>
            </w:r>
            <w:r>
              <w:rPr>
                <w:rFonts w:ascii="Calibri" w:eastAsia="Calibri" w:hAnsi="Calibri" w:cs="Calibri"/>
                <w:b/>
                <w:sz w:val="24"/>
                <w:szCs w:val="24"/>
              </w:rPr>
              <w:t>D</w:t>
            </w:r>
          </w:p>
        </w:tc>
      </w:tr>
      <w:tr w:rsidR="008F22BE" w14:paraId="1045CD9C" w14:textId="77777777">
        <w:trPr>
          <w:trHeight w:hRule="exact" w:val="626"/>
        </w:trPr>
        <w:tc>
          <w:tcPr>
            <w:tcW w:w="1063" w:type="dxa"/>
            <w:tcBorders>
              <w:top w:val="single" w:sz="5" w:space="0" w:color="000000"/>
              <w:left w:val="single" w:sz="5" w:space="0" w:color="000000"/>
              <w:bottom w:val="single" w:sz="5" w:space="0" w:color="000000"/>
              <w:right w:val="single" w:sz="5" w:space="0" w:color="000000"/>
            </w:tcBorders>
          </w:tcPr>
          <w:p w14:paraId="4E3125A3" w14:textId="77777777" w:rsidR="008F22BE" w:rsidRDefault="008F22BE">
            <w:pPr>
              <w:spacing w:before="2" w:line="160" w:lineRule="exact"/>
              <w:rPr>
                <w:sz w:val="16"/>
                <w:szCs w:val="16"/>
              </w:rPr>
            </w:pPr>
          </w:p>
          <w:p w14:paraId="4E7DBBA6" w14:textId="3B02145D" w:rsidR="008F22BE" w:rsidRDefault="005E661A">
            <w:pPr>
              <w:ind w:left="102"/>
              <w:rPr>
                <w:rFonts w:ascii="Calibri" w:eastAsia="Calibri" w:hAnsi="Calibri" w:cs="Calibri"/>
                <w:sz w:val="24"/>
                <w:szCs w:val="24"/>
              </w:rPr>
            </w:pPr>
            <w:r>
              <w:rPr>
                <w:rFonts w:ascii="Calibri" w:eastAsia="Calibri" w:hAnsi="Calibri" w:cs="Calibri"/>
                <w:sz w:val="24"/>
                <w:szCs w:val="24"/>
              </w:rPr>
              <w:t>7</w:t>
            </w:r>
          </w:p>
        </w:tc>
        <w:tc>
          <w:tcPr>
            <w:tcW w:w="6833" w:type="dxa"/>
            <w:tcBorders>
              <w:top w:val="single" w:sz="5" w:space="0" w:color="000000"/>
              <w:left w:val="single" w:sz="5" w:space="0" w:color="000000"/>
              <w:bottom w:val="single" w:sz="5" w:space="0" w:color="000000"/>
              <w:right w:val="single" w:sz="5" w:space="0" w:color="000000"/>
            </w:tcBorders>
          </w:tcPr>
          <w:p w14:paraId="4894BC8D" w14:textId="77777777" w:rsidR="008F22BE" w:rsidRDefault="00E6021F">
            <w:pPr>
              <w:spacing w:before="15"/>
              <w:ind w:left="102" w:right="43"/>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1"/>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id</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opo</w:t>
            </w:r>
            <w:r>
              <w:rPr>
                <w:rFonts w:ascii="Calibri" w:eastAsia="Calibri" w:hAnsi="Calibri" w:cs="Calibri"/>
                <w:sz w:val="24"/>
                <w:szCs w:val="24"/>
              </w:rPr>
              <w:t>sal</w:t>
            </w:r>
            <w:r>
              <w:rPr>
                <w:rFonts w:ascii="Calibri" w:eastAsia="Calibri" w:hAnsi="Calibri" w:cs="Calibri"/>
                <w:spacing w:val="8"/>
                <w:sz w:val="24"/>
                <w:szCs w:val="24"/>
              </w:rPr>
              <w:t xml:space="preserve"> </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ly</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ille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led</w:t>
            </w:r>
            <w:r>
              <w:rPr>
                <w:rFonts w:ascii="Calibri" w:eastAsia="Calibri" w:hAnsi="Calibri" w:cs="Calibri"/>
                <w:spacing w:val="1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 all</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p</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w:t>
            </w:r>
            <w:proofErr w:type="gramEnd"/>
          </w:p>
        </w:tc>
        <w:tc>
          <w:tcPr>
            <w:tcW w:w="2002" w:type="dxa"/>
            <w:tcBorders>
              <w:top w:val="single" w:sz="5" w:space="0" w:color="000000"/>
              <w:left w:val="single" w:sz="5" w:space="0" w:color="000000"/>
              <w:bottom w:val="single" w:sz="5" w:space="0" w:color="000000"/>
              <w:right w:val="single" w:sz="5" w:space="0" w:color="000000"/>
            </w:tcBorders>
          </w:tcPr>
          <w:p w14:paraId="0D12409F" w14:textId="77777777" w:rsidR="008F22BE" w:rsidRDefault="008F22BE"/>
        </w:tc>
      </w:tr>
      <w:tr w:rsidR="008F22BE" w14:paraId="7119DA67" w14:textId="77777777">
        <w:trPr>
          <w:trHeight w:hRule="exact" w:val="624"/>
        </w:trPr>
        <w:tc>
          <w:tcPr>
            <w:tcW w:w="1063" w:type="dxa"/>
            <w:tcBorders>
              <w:top w:val="single" w:sz="5" w:space="0" w:color="000000"/>
              <w:left w:val="single" w:sz="5" w:space="0" w:color="000000"/>
              <w:bottom w:val="single" w:sz="5" w:space="0" w:color="000000"/>
              <w:right w:val="single" w:sz="5" w:space="0" w:color="000000"/>
            </w:tcBorders>
          </w:tcPr>
          <w:p w14:paraId="60ED95D6" w14:textId="77777777" w:rsidR="008F22BE" w:rsidRDefault="008F22BE">
            <w:pPr>
              <w:spacing w:before="9" w:line="140" w:lineRule="exact"/>
              <w:rPr>
                <w:sz w:val="15"/>
                <w:szCs w:val="15"/>
              </w:rPr>
            </w:pPr>
          </w:p>
          <w:p w14:paraId="159A2D7A" w14:textId="36F6267B" w:rsidR="008F22BE" w:rsidRDefault="005E661A">
            <w:pPr>
              <w:ind w:left="102"/>
              <w:rPr>
                <w:rFonts w:ascii="Calibri" w:eastAsia="Calibri" w:hAnsi="Calibri" w:cs="Calibri"/>
                <w:sz w:val="24"/>
                <w:szCs w:val="24"/>
              </w:rPr>
            </w:pPr>
            <w:r>
              <w:rPr>
                <w:rFonts w:ascii="Calibri" w:eastAsia="Calibri" w:hAnsi="Calibri" w:cs="Calibri"/>
                <w:sz w:val="24"/>
                <w:szCs w:val="24"/>
              </w:rPr>
              <w:t>8</w:t>
            </w:r>
          </w:p>
        </w:tc>
        <w:tc>
          <w:tcPr>
            <w:tcW w:w="6833" w:type="dxa"/>
            <w:tcBorders>
              <w:top w:val="single" w:sz="5" w:space="0" w:color="000000"/>
              <w:left w:val="single" w:sz="5" w:space="0" w:color="000000"/>
              <w:bottom w:val="single" w:sz="5" w:space="0" w:color="000000"/>
              <w:right w:val="single" w:sz="5" w:space="0" w:color="000000"/>
            </w:tcBorders>
          </w:tcPr>
          <w:p w14:paraId="56CF6907" w14:textId="77777777" w:rsidR="008F22BE" w:rsidRDefault="008F22BE">
            <w:pPr>
              <w:spacing w:before="9" w:line="140" w:lineRule="exact"/>
              <w:rPr>
                <w:sz w:val="15"/>
                <w:szCs w:val="15"/>
              </w:rPr>
            </w:pPr>
          </w:p>
          <w:p w14:paraId="6DFD04DC" w14:textId="77777777" w:rsidR="008F22BE" w:rsidRDefault="00E6021F">
            <w:pPr>
              <w:ind w:left="102"/>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 xml:space="preserve">u </w:t>
            </w:r>
            <w:r>
              <w:rPr>
                <w:rFonts w:ascii="Calibri" w:eastAsia="Calibri" w:hAnsi="Calibri" w:cs="Calibri"/>
                <w:spacing w:val="1"/>
                <w:sz w:val="24"/>
                <w:szCs w:val="24"/>
              </w:rPr>
              <w:t>qu</w:t>
            </w:r>
            <w:r>
              <w:rPr>
                <w:rFonts w:ascii="Calibri" w:eastAsia="Calibri" w:hAnsi="Calibri" w:cs="Calibri"/>
                <w:spacing w:val="-2"/>
                <w:sz w:val="24"/>
                <w:szCs w:val="24"/>
              </w:rPr>
              <w:t>o</w:t>
            </w:r>
            <w:r>
              <w:rPr>
                <w:rFonts w:ascii="Calibri" w:eastAsia="Calibri" w:hAnsi="Calibri" w:cs="Calibri"/>
                <w:spacing w:val="1"/>
                <w:sz w:val="24"/>
                <w:szCs w:val="24"/>
              </w:rPr>
              <w:t>te</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agai</w:t>
            </w:r>
            <w:r>
              <w:rPr>
                <w:rFonts w:ascii="Calibri" w:eastAsia="Calibri" w:hAnsi="Calibri" w:cs="Calibri"/>
                <w:spacing w:val="1"/>
                <w:sz w:val="24"/>
                <w:szCs w:val="24"/>
              </w:rPr>
              <w:t>n</w:t>
            </w:r>
            <w:r>
              <w:rPr>
                <w:rFonts w:ascii="Calibri" w:eastAsia="Calibri" w:hAnsi="Calibri" w:cs="Calibri"/>
                <w:sz w:val="24"/>
                <w:szCs w:val="24"/>
              </w:rPr>
              <w:t xml:space="preserve">st </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proofErr w:type="gramStart"/>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ry ?</w:t>
            </w:r>
            <w:proofErr w:type="gramEnd"/>
          </w:p>
        </w:tc>
        <w:tc>
          <w:tcPr>
            <w:tcW w:w="2002" w:type="dxa"/>
            <w:tcBorders>
              <w:top w:val="single" w:sz="5" w:space="0" w:color="000000"/>
              <w:left w:val="single" w:sz="5" w:space="0" w:color="000000"/>
              <w:bottom w:val="single" w:sz="5" w:space="0" w:color="000000"/>
              <w:right w:val="single" w:sz="5" w:space="0" w:color="000000"/>
            </w:tcBorders>
          </w:tcPr>
          <w:p w14:paraId="1EB06B87" w14:textId="77777777" w:rsidR="008F22BE" w:rsidRDefault="008F22BE"/>
        </w:tc>
      </w:tr>
      <w:tr w:rsidR="008F22BE" w14:paraId="2F9FF38A" w14:textId="77777777">
        <w:trPr>
          <w:trHeight w:hRule="exact" w:val="626"/>
        </w:trPr>
        <w:tc>
          <w:tcPr>
            <w:tcW w:w="1063" w:type="dxa"/>
            <w:tcBorders>
              <w:top w:val="single" w:sz="5" w:space="0" w:color="000000"/>
              <w:left w:val="single" w:sz="5" w:space="0" w:color="000000"/>
              <w:bottom w:val="single" w:sz="5" w:space="0" w:color="000000"/>
              <w:right w:val="single" w:sz="5" w:space="0" w:color="000000"/>
            </w:tcBorders>
          </w:tcPr>
          <w:p w14:paraId="07DCA2BF" w14:textId="77777777" w:rsidR="008F22BE" w:rsidRDefault="008F22BE">
            <w:pPr>
              <w:spacing w:before="9" w:line="140" w:lineRule="exact"/>
              <w:rPr>
                <w:sz w:val="15"/>
                <w:szCs w:val="15"/>
              </w:rPr>
            </w:pPr>
          </w:p>
          <w:p w14:paraId="365C40A5" w14:textId="51F66D17" w:rsidR="008F22BE" w:rsidRDefault="005E661A">
            <w:pPr>
              <w:ind w:left="102"/>
              <w:rPr>
                <w:rFonts w:ascii="Calibri" w:eastAsia="Calibri" w:hAnsi="Calibri" w:cs="Calibri"/>
                <w:sz w:val="24"/>
                <w:szCs w:val="24"/>
              </w:rPr>
            </w:pPr>
            <w:r>
              <w:rPr>
                <w:rFonts w:ascii="Calibri" w:eastAsia="Calibri" w:hAnsi="Calibri" w:cs="Calibri"/>
                <w:spacing w:val="1"/>
                <w:sz w:val="24"/>
                <w:szCs w:val="24"/>
              </w:rPr>
              <w:t>9</w:t>
            </w:r>
          </w:p>
        </w:tc>
        <w:tc>
          <w:tcPr>
            <w:tcW w:w="6833" w:type="dxa"/>
            <w:tcBorders>
              <w:top w:val="single" w:sz="5" w:space="0" w:color="000000"/>
              <w:left w:val="single" w:sz="5" w:space="0" w:color="000000"/>
              <w:bottom w:val="single" w:sz="5" w:space="0" w:color="000000"/>
              <w:right w:val="single" w:sz="5" w:space="0" w:color="000000"/>
            </w:tcBorders>
          </w:tcPr>
          <w:p w14:paraId="0C28C9D2" w14:textId="77777777" w:rsidR="008F22BE" w:rsidRDefault="008F22BE">
            <w:pPr>
              <w:spacing w:before="9" w:line="140" w:lineRule="exact"/>
              <w:rPr>
                <w:sz w:val="15"/>
                <w:szCs w:val="15"/>
              </w:rPr>
            </w:pPr>
          </w:p>
          <w:p w14:paraId="13D32288" w14:textId="77777777" w:rsidR="008F22BE" w:rsidRDefault="00E6021F">
            <w:pPr>
              <w:ind w:left="102"/>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id </w:t>
            </w:r>
            <w:r>
              <w:rPr>
                <w:rFonts w:ascii="Calibri" w:eastAsia="Calibri" w:hAnsi="Calibri" w:cs="Calibri"/>
                <w:spacing w:val="-1"/>
                <w:sz w:val="24"/>
                <w:szCs w:val="24"/>
              </w:rPr>
              <w:t>b</w:t>
            </w:r>
            <w:r>
              <w:rPr>
                <w:rFonts w:ascii="Calibri" w:eastAsia="Calibri" w:hAnsi="Calibri" w:cs="Calibri"/>
                <w:spacing w:val="1"/>
                <w:sz w:val="24"/>
                <w:szCs w:val="24"/>
              </w:rPr>
              <w:t>ee</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ck</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w:t>
            </w:r>
            <w:proofErr w:type="gramEnd"/>
          </w:p>
        </w:tc>
        <w:tc>
          <w:tcPr>
            <w:tcW w:w="2002" w:type="dxa"/>
            <w:tcBorders>
              <w:top w:val="single" w:sz="5" w:space="0" w:color="000000"/>
              <w:left w:val="single" w:sz="5" w:space="0" w:color="000000"/>
              <w:bottom w:val="single" w:sz="5" w:space="0" w:color="000000"/>
              <w:right w:val="single" w:sz="5" w:space="0" w:color="000000"/>
            </w:tcBorders>
          </w:tcPr>
          <w:p w14:paraId="25E07973" w14:textId="77777777" w:rsidR="008F22BE" w:rsidRDefault="008F22BE"/>
        </w:tc>
      </w:tr>
    </w:tbl>
    <w:p w14:paraId="264EC8E8" w14:textId="77777777" w:rsidR="000E696D" w:rsidRDefault="000E696D"/>
    <w:sectPr w:rsidR="000E696D">
      <w:pgSz w:w="11900" w:h="16840"/>
      <w:pgMar w:top="1380" w:right="8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B05E" w14:textId="77777777" w:rsidR="0045725B" w:rsidRDefault="0045725B" w:rsidP="00E733AF">
      <w:r>
        <w:separator/>
      </w:r>
    </w:p>
  </w:endnote>
  <w:endnote w:type="continuationSeparator" w:id="0">
    <w:p w14:paraId="40371FF3" w14:textId="77777777" w:rsidR="0045725B" w:rsidRDefault="0045725B" w:rsidP="00E7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87352"/>
      <w:docPartObj>
        <w:docPartGallery w:val="Page Numbers (Bottom of Page)"/>
        <w:docPartUnique/>
      </w:docPartObj>
    </w:sdtPr>
    <w:sdtContent>
      <w:sdt>
        <w:sdtPr>
          <w:id w:val="-1705238520"/>
          <w:docPartObj>
            <w:docPartGallery w:val="Page Numbers (Top of Page)"/>
            <w:docPartUnique/>
          </w:docPartObj>
        </w:sdtPr>
        <w:sdtContent>
          <w:p w14:paraId="5D1D098A" w14:textId="58B86EAD" w:rsidR="00E733AF" w:rsidRDefault="00E733A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465A65" w14:textId="77777777" w:rsidR="00E733AF" w:rsidRDefault="00E73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D3A7" w14:textId="77777777" w:rsidR="0045725B" w:rsidRDefault="0045725B" w:rsidP="00E733AF">
      <w:r>
        <w:separator/>
      </w:r>
    </w:p>
  </w:footnote>
  <w:footnote w:type="continuationSeparator" w:id="0">
    <w:p w14:paraId="0EF003FC" w14:textId="77777777" w:rsidR="0045725B" w:rsidRDefault="0045725B" w:rsidP="00E73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80F"/>
    <w:multiLevelType w:val="hybridMultilevel"/>
    <w:tmpl w:val="9942FFD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49E4A57"/>
    <w:multiLevelType w:val="hybridMultilevel"/>
    <w:tmpl w:val="97C856B2"/>
    <w:lvl w:ilvl="0" w:tplc="4A366E28">
      <w:start w:val="1"/>
      <w:numFmt w:val="upperRoman"/>
      <w:lvlText w:val="%1."/>
      <w:lvlJc w:val="left"/>
      <w:pPr>
        <w:ind w:left="1078" w:hanging="720"/>
      </w:pPr>
      <w:rPr>
        <w:rFonts w:hint="default"/>
      </w:rPr>
    </w:lvl>
    <w:lvl w:ilvl="1" w:tplc="40090019" w:tentative="1">
      <w:start w:val="1"/>
      <w:numFmt w:val="lowerLetter"/>
      <w:lvlText w:val="%2."/>
      <w:lvlJc w:val="left"/>
      <w:pPr>
        <w:ind w:left="1438" w:hanging="360"/>
      </w:pPr>
    </w:lvl>
    <w:lvl w:ilvl="2" w:tplc="4009001B" w:tentative="1">
      <w:start w:val="1"/>
      <w:numFmt w:val="lowerRoman"/>
      <w:lvlText w:val="%3."/>
      <w:lvlJc w:val="right"/>
      <w:pPr>
        <w:ind w:left="2158" w:hanging="180"/>
      </w:pPr>
    </w:lvl>
    <w:lvl w:ilvl="3" w:tplc="4009000F" w:tentative="1">
      <w:start w:val="1"/>
      <w:numFmt w:val="decimal"/>
      <w:lvlText w:val="%4."/>
      <w:lvlJc w:val="left"/>
      <w:pPr>
        <w:ind w:left="2878" w:hanging="360"/>
      </w:pPr>
    </w:lvl>
    <w:lvl w:ilvl="4" w:tplc="40090019" w:tentative="1">
      <w:start w:val="1"/>
      <w:numFmt w:val="lowerLetter"/>
      <w:lvlText w:val="%5."/>
      <w:lvlJc w:val="left"/>
      <w:pPr>
        <w:ind w:left="3598" w:hanging="360"/>
      </w:pPr>
    </w:lvl>
    <w:lvl w:ilvl="5" w:tplc="4009001B" w:tentative="1">
      <w:start w:val="1"/>
      <w:numFmt w:val="lowerRoman"/>
      <w:lvlText w:val="%6."/>
      <w:lvlJc w:val="right"/>
      <w:pPr>
        <w:ind w:left="4318" w:hanging="180"/>
      </w:pPr>
    </w:lvl>
    <w:lvl w:ilvl="6" w:tplc="4009000F" w:tentative="1">
      <w:start w:val="1"/>
      <w:numFmt w:val="decimal"/>
      <w:lvlText w:val="%7."/>
      <w:lvlJc w:val="left"/>
      <w:pPr>
        <w:ind w:left="5038" w:hanging="360"/>
      </w:pPr>
    </w:lvl>
    <w:lvl w:ilvl="7" w:tplc="40090019" w:tentative="1">
      <w:start w:val="1"/>
      <w:numFmt w:val="lowerLetter"/>
      <w:lvlText w:val="%8."/>
      <w:lvlJc w:val="left"/>
      <w:pPr>
        <w:ind w:left="5758" w:hanging="360"/>
      </w:pPr>
    </w:lvl>
    <w:lvl w:ilvl="8" w:tplc="4009001B" w:tentative="1">
      <w:start w:val="1"/>
      <w:numFmt w:val="lowerRoman"/>
      <w:lvlText w:val="%9."/>
      <w:lvlJc w:val="right"/>
      <w:pPr>
        <w:ind w:left="6478" w:hanging="180"/>
      </w:pPr>
    </w:lvl>
  </w:abstractNum>
  <w:abstractNum w:abstractNumId="2" w15:restartNumberingAfterBreak="0">
    <w:nsid w:val="66E9479B"/>
    <w:multiLevelType w:val="multilevel"/>
    <w:tmpl w:val="A510E1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58847639">
    <w:abstractNumId w:val="2"/>
  </w:num>
  <w:num w:numId="2" w16cid:durableId="1462916898">
    <w:abstractNumId w:val="0"/>
  </w:num>
  <w:num w:numId="3" w16cid:durableId="1686596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BE"/>
    <w:rsid w:val="00001233"/>
    <w:rsid w:val="00003DC1"/>
    <w:rsid w:val="000049E3"/>
    <w:rsid w:val="0000523A"/>
    <w:rsid w:val="000112C6"/>
    <w:rsid w:val="00025D0E"/>
    <w:rsid w:val="00025EE9"/>
    <w:rsid w:val="0004349E"/>
    <w:rsid w:val="00043A34"/>
    <w:rsid w:val="00047F4A"/>
    <w:rsid w:val="0007706B"/>
    <w:rsid w:val="00080367"/>
    <w:rsid w:val="00086C52"/>
    <w:rsid w:val="00097F7B"/>
    <w:rsid w:val="000A01F6"/>
    <w:rsid w:val="000D3DAB"/>
    <w:rsid w:val="000D3EC5"/>
    <w:rsid w:val="000E13D8"/>
    <w:rsid w:val="000E2300"/>
    <w:rsid w:val="000E4101"/>
    <w:rsid w:val="000E696D"/>
    <w:rsid w:val="000F0146"/>
    <w:rsid w:val="000F2273"/>
    <w:rsid w:val="000F3122"/>
    <w:rsid w:val="00100413"/>
    <w:rsid w:val="00100C18"/>
    <w:rsid w:val="001028FC"/>
    <w:rsid w:val="001177D5"/>
    <w:rsid w:val="00130382"/>
    <w:rsid w:val="00135E0E"/>
    <w:rsid w:val="001411E0"/>
    <w:rsid w:val="0016400F"/>
    <w:rsid w:val="0017195B"/>
    <w:rsid w:val="001750EA"/>
    <w:rsid w:val="00180216"/>
    <w:rsid w:val="0018628F"/>
    <w:rsid w:val="00194C8E"/>
    <w:rsid w:val="001B7492"/>
    <w:rsid w:val="001D1246"/>
    <w:rsid w:val="001D54B3"/>
    <w:rsid w:val="001D7967"/>
    <w:rsid w:val="001E405D"/>
    <w:rsid w:val="001F71A2"/>
    <w:rsid w:val="00207EAE"/>
    <w:rsid w:val="00210FBA"/>
    <w:rsid w:val="0022368B"/>
    <w:rsid w:val="002339FD"/>
    <w:rsid w:val="00237B8D"/>
    <w:rsid w:val="00240212"/>
    <w:rsid w:val="00244820"/>
    <w:rsid w:val="00244DB6"/>
    <w:rsid w:val="002559AE"/>
    <w:rsid w:val="00266D6C"/>
    <w:rsid w:val="00267786"/>
    <w:rsid w:val="0027446A"/>
    <w:rsid w:val="0028708A"/>
    <w:rsid w:val="0029054E"/>
    <w:rsid w:val="002A79E7"/>
    <w:rsid w:val="002B5EE9"/>
    <w:rsid w:val="002C2D0B"/>
    <w:rsid w:val="002E0582"/>
    <w:rsid w:val="002E3219"/>
    <w:rsid w:val="002E582C"/>
    <w:rsid w:val="002F31FA"/>
    <w:rsid w:val="002F65F4"/>
    <w:rsid w:val="0030585C"/>
    <w:rsid w:val="00313713"/>
    <w:rsid w:val="00313A49"/>
    <w:rsid w:val="00322BF3"/>
    <w:rsid w:val="00354436"/>
    <w:rsid w:val="00356BC2"/>
    <w:rsid w:val="00386183"/>
    <w:rsid w:val="00393B57"/>
    <w:rsid w:val="003A783E"/>
    <w:rsid w:val="003B26BF"/>
    <w:rsid w:val="003B54B5"/>
    <w:rsid w:val="003C1B29"/>
    <w:rsid w:val="003D2070"/>
    <w:rsid w:val="00404ACD"/>
    <w:rsid w:val="00431552"/>
    <w:rsid w:val="00436412"/>
    <w:rsid w:val="0045584C"/>
    <w:rsid w:val="0045725B"/>
    <w:rsid w:val="004743C6"/>
    <w:rsid w:val="00482978"/>
    <w:rsid w:val="004837F0"/>
    <w:rsid w:val="00493E6B"/>
    <w:rsid w:val="00494B3E"/>
    <w:rsid w:val="00497D9F"/>
    <w:rsid w:val="004C6FDF"/>
    <w:rsid w:val="004D1554"/>
    <w:rsid w:val="004D25DC"/>
    <w:rsid w:val="004D4479"/>
    <w:rsid w:val="004D6794"/>
    <w:rsid w:val="004E11C8"/>
    <w:rsid w:val="004E6990"/>
    <w:rsid w:val="004F0F84"/>
    <w:rsid w:val="004F57F2"/>
    <w:rsid w:val="005012C3"/>
    <w:rsid w:val="0050132B"/>
    <w:rsid w:val="0050194C"/>
    <w:rsid w:val="00507939"/>
    <w:rsid w:val="00530B63"/>
    <w:rsid w:val="005450FE"/>
    <w:rsid w:val="00551DB8"/>
    <w:rsid w:val="00567419"/>
    <w:rsid w:val="00571BAF"/>
    <w:rsid w:val="0057679B"/>
    <w:rsid w:val="00581A15"/>
    <w:rsid w:val="00592865"/>
    <w:rsid w:val="00594C2D"/>
    <w:rsid w:val="005972B4"/>
    <w:rsid w:val="005B4492"/>
    <w:rsid w:val="005C045F"/>
    <w:rsid w:val="005C7B62"/>
    <w:rsid w:val="005E3915"/>
    <w:rsid w:val="005E661A"/>
    <w:rsid w:val="0060250A"/>
    <w:rsid w:val="006043E3"/>
    <w:rsid w:val="006050B0"/>
    <w:rsid w:val="006117D3"/>
    <w:rsid w:val="006241D9"/>
    <w:rsid w:val="00625FEC"/>
    <w:rsid w:val="0062618D"/>
    <w:rsid w:val="00627064"/>
    <w:rsid w:val="006331C7"/>
    <w:rsid w:val="006362AC"/>
    <w:rsid w:val="00641C06"/>
    <w:rsid w:val="00645FD6"/>
    <w:rsid w:val="00650792"/>
    <w:rsid w:val="006520AC"/>
    <w:rsid w:val="00653327"/>
    <w:rsid w:val="0066275E"/>
    <w:rsid w:val="00673A56"/>
    <w:rsid w:val="0068029F"/>
    <w:rsid w:val="006833A7"/>
    <w:rsid w:val="00683F6B"/>
    <w:rsid w:val="006851DF"/>
    <w:rsid w:val="00692C65"/>
    <w:rsid w:val="006B140A"/>
    <w:rsid w:val="006C0151"/>
    <w:rsid w:val="006C2B1B"/>
    <w:rsid w:val="006D5938"/>
    <w:rsid w:val="006E775F"/>
    <w:rsid w:val="006F1A04"/>
    <w:rsid w:val="006F4884"/>
    <w:rsid w:val="006F5E6A"/>
    <w:rsid w:val="00721A5D"/>
    <w:rsid w:val="0072356F"/>
    <w:rsid w:val="00752E65"/>
    <w:rsid w:val="0075552A"/>
    <w:rsid w:val="007762B1"/>
    <w:rsid w:val="0078683A"/>
    <w:rsid w:val="0078795A"/>
    <w:rsid w:val="00796881"/>
    <w:rsid w:val="007A503B"/>
    <w:rsid w:val="007C4126"/>
    <w:rsid w:val="007C5E5C"/>
    <w:rsid w:val="007D0A2A"/>
    <w:rsid w:val="007D1C30"/>
    <w:rsid w:val="007E0B5F"/>
    <w:rsid w:val="007E77EB"/>
    <w:rsid w:val="00805EEC"/>
    <w:rsid w:val="00823705"/>
    <w:rsid w:val="008462BF"/>
    <w:rsid w:val="00860BC2"/>
    <w:rsid w:val="00865151"/>
    <w:rsid w:val="00884CE9"/>
    <w:rsid w:val="00890E59"/>
    <w:rsid w:val="00891A47"/>
    <w:rsid w:val="008967EE"/>
    <w:rsid w:val="008A0801"/>
    <w:rsid w:val="008A2C43"/>
    <w:rsid w:val="008D0965"/>
    <w:rsid w:val="008D38A5"/>
    <w:rsid w:val="008E1B05"/>
    <w:rsid w:val="008E1FCC"/>
    <w:rsid w:val="008F22BE"/>
    <w:rsid w:val="008F4549"/>
    <w:rsid w:val="009020D1"/>
    <w:rsid w:val="009044C5"/>
    <w:rsid w:val="00910B9B"/>
    <w:rsid w:val="00920712"/>
    <w:rsid w:val="009220EA"/>
    <w:rsid w:val="009266CD"/>
    <w:rsid w:val="00941AB0"/>
    <w:rsid w:val="00941AEC"/>
    <w:rsid w:val="0094455A"/>
    <w:rsid w:val="00944C19"/>
    <w:rsid w:val="00957FAD"/>
    <w:rsid w:val="00963EE1"/>
    <w:rsid w:val="00966535"/>
    <w:rsid w:val="00982A17"/>
    <w:rsid w:val="00983C95"/>
    <w:rsid w:val="00985E31"/>
    <w:rsid w:val="009867FA"/>
    <w:rsid w:val="00986B73"/>
    <w:rsid w:val="0098717D"/>
    <w:rsid w:val="009941B1"/>
    <w:rsid w:val="00994E37"/>
    <w:rsid w:val="009A05E4"/>
    <w:rsid w:val="009A3C6C"/>
    <w:rsid w:val="009A7A5A"/>
    <w:rsid w:val="009B2C4C"/>
    <w:rsid w:val="009C1875"/>
    <w:rsid w:val="009D7139"/>
    <w:rsid w:val="009F51AD"/>
    <w:rsid w:val="00A108C1"/>
    <w:rsid w:val="00A1178F"/>
    <w:rsid w:val="00A17EE7"/>
    <w:rsid w:val="00A342C9"/>
    <w:rsid w:val="00A444EA"/>
    <w:rsid w:val="00A54C88"/>
    <w:rsid w:val="00A560D1"/>
    <w:rsid w:val="00A72D03"/>
    <w:rsid w:val="00A75817"/>
    <w:rsid w:val="00A75EB8"/>
    <w:rsid w:val="00A77B19"/>
    <w:rsid w:val="00A92A7A"/>
    <w:rsid w:val="00A96536"/>
    <w:rsid w:val="00AA0F30"/>
    <w:rsid w:val="00AA1749"/>
    <w:rsid w:val="00AA7ED9"/>
    <w:rsid w:val="00AB14D4"/>
    <w:rsid w:val="00AB6497"/>
    <w:rsid w:val="00AD4102"/>
    <w:rsid w:val="00AD4144"/>
    <w:rsid w:val="00AE2627"/>
    <w:rsid w:val="00AF4CF3"/>
    <w:rsid w:val="00AF506D"/>
    <w:rsid w:val="00B00402"/>
    <w:rsid w:val="00B04F74"/>
    <w:rsid w:val="00B119DA"/>
    <w:rsid w:val="00B12133"/>
    <w:rsid w:val="00B214CF"/>
    <w:rsid w:val="00B21C3F"/>
    <w:rsid w:val="00B25118"/>
    <w:rsid w:val="00B501DC"/>
    <w:rsid w:val="00B63D3A"/>
    <w:rsid w:val="00B651A9"/>
    <w:rsid w:val="00B6647B"/>
    <w:rsid w:val="00B75553"/>
    <w:rsid w:val="00B756A4"/>
    <w:rsid w:val="00B83141"/>
    <w:rsid w:val="00B97735"/>
    <w:rsid w:val="00B97A8A"/>
    <w:rsid w:val="00BB0762"/>
    <w:rsid w:val="00BB4827"/>
    <w:rsid w:val="00BC2CF6"/>
    <w:rsid w:val="00BC6790"/>
    <w:rsid w:val="00BD2B46"/>
    <w:rsid w:val="00BE47D4"/>
    <w:rsid w:val="00C052B2"/>
    <w:rsid w:val="00C21A89"/>
    <w:rsid w:val="00C21D74"/>
    <w:rsid w:val="00C26771"/>
    <w:rsid w:val="00C26BB5"/>
    <w:rsid w:val="00C26BC2"/>
    <w:rsid w:val="00C26F98"/>
    <w:rsid w:val="00C31B7B"/>
    <w:rsid w:val="00C4033E"/>
    <w:rsid w:val="00C411F7"/>
    <w:rsid w:val="00C4413E"/>
    <w:rsid w:val="00C52229"/>
    <w:rsid w:val="00C565D1"/>
    <w:rsid w:val="00C70568"/>
    <w:rsid w:val="00C770FA"/>
    <w:rsid w:val="00C83202"/>
    <w:rsid w:val="00C97A38"/>
    <w:rsid w:val="00CA257E"/>
    <w:rsid w:val="00CA2FF6"/>
    <w:rsid w:val="00CA503D"/>
    <w:rsid w:val="00CD40DD"/>
    <w:rsid w:val="00CD5FF4"/>
    <w:rsid w:val="00D167BB"/>
    <w:rsid w:val="00D22D89"/>
    <w:rsid w:val="00D53E27"/>
    <w:rsid w:val="00D936FC"/>
    <w:rsid w:val="00D94A47"/>
    <w:rsid w:val="00DB6BF5"/>
    <w:rsid w:val="00DC39E3"/>
    <w:rsid w:val="00DC4560"/>
    <w:rsid w:val="00DD0B76"/>
    <w:rsid w:val="00DD0C80"/>
    <w:rsid w:val="00DD0FB2"/>
    <w:rsid w:val="00DD4E2D"/>
    <w:rsid w:val="00DD6437"/>
    <w:rsid w:val="00E03C4C"/>
    <w:rsid w:val="00E053C9"/>
    <w:rsid w:val="00E07223"/>
    <w:rsid w:val="00E12CD1"/>
    <w:rsid w:val="00E33094"/>
    <w:rsid w:val="00E35592"/>
    <w:rsid w:val="00E36CF2"/>
    <w:rsid w:val="00E4711E"/>
    <w:rsid w:val="00E56C35"/>
    <w:rsid w:val="00E6021F"/>
    <w:rsid w:val="00E625A2"/>
    <w:rsid w:val="00E700C3"/>
    <w:rsid w:val="00E733AF"/>
    <w:rsid w:val="00E90F23"/>
    <w:rsid w:val="00EA3203"/>
    <w:rsid w:val="00EA5775"/>
    <w:rsid w:val="00EB282E"/>
    <w:rsid w:val="00EC5725"/>
    <w:rsid w:val="00EC5D33"/>
    <w:rsid w:val="00EE3EA5"/>
    <w:rsid w:val="00EE54CF"/>
    <w:rsid w:val="00EE796B"/>
    <w:rsid w:val="00EF6F40"/>
    <w:rsid w:val="00F02435"/>
    <w:rsid w:val="00F047F5"/>
    <w:rsid w:val="00F05BB4"/>
    <w:rsid w:val="00F13D38"/>
    <w:rsid w:val="00F143CB"/>
    <w:rsid w:val="00F36AAF"/>
    <w:rsid w:val="00F413BE"/>
    <w:rsid w:val="00F41C1A"/>
    <w:rsid w:val="00F42E36"/>
    <w:rsid w:val="00F519FC"/>
    <w:rsid w:val="00F55861"/>
    <w:rsid w:val="00F70CC4"/>
    <w:rsid w:val="00F95E62"/>
    <w:rsid w:val="00FA17F1"/>
    <w:rsid w:val="00FA576F"/>
    <w:rsid w:val="00FD7B74"/>
    <w:rsid w:val="00FE12E4"/>
    <w:rsid w:val="00FE3240"/>
    <w:rsid w:val="00FF4BAE"/>
    <w:rsid w:val="00FF643C"/>
    <w:rsid w:val="00FF6B28"/>
    <w:rsid w:val="00FF6E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CF88"/>
  <w15:docId w15:val="{1D7039A1-8B42-45C2-AC9E-467EA1F4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35E0E"/>
    <w:pPr>
      <w:widowControl w:val="0"/>
      <w:autoSpaceDE w:val="0"/>
      <w:autoSpaceDN w:val="0"/>
    </w:pPr>
    <w:rPr>
      <w:rFonts w:ascii="Calibri Light" w:eastAsia="Calibri Light" w:hAnsi="Calibri Light" w:cs="Calibri Light"/>
      <w:sz w:val="22"/>
      <w:szCs w:val="22"/>
      <w:lang w:bidi="en-US"/>
    </w:rPr>
  </w:style>
  <w:style w:type="character" w:customStyle="1" w:styleId="BodyTextChar">
    <w:name w:val="Body Text Char"/>
    <w:basedOn w:val="DefaultParagraphFont"/>
    <w:link w:val="BodyText"/>
    <w:uiPriority w:val="1"/>
    <w:rsid w:val="00135E0E"/>
    <w:rPr>
      <w:rFonts w:ascii="Calibri Light" w:eastAsia="Calibri Light" w:hAnsi="Calibri Light" w:cs="Calibri Light"/>
      <w:sz w:val="22"/>
      <w:szCs w:val="22"/>
      <w:lang w:bidi="en-US"/>
    </w:rPr>
  </w:style>
  <w:style w:type="paragraph" w:styleId="Header">
    <w:name w:val="header"/>
    <w:basedOn w:val="Normal"/>
    <w:link w:val="HeaderChar"/>
    <w:uiPriority w:val="99"/>
    <w:unhideWhenUsed/>
    <w:rsid w:val="00E733AF"/>
    <w:pPr>
      <w:tabs>
        <w:tab w:val="center" w:pos="4513"/>
        <w:tab w:val="right" w:pos="9026"/>
      </w:tabs>
    </w:pPr>
  </w:style>
  <w:style w:type="character" w:customStyle="1" w:styleId="HeaderChar">
    <w:name w:val="Header Char"/>
    <w:basedOn w:val="DefaultParagraphFont"/>
    <w:link w:val="Header"/>
    <w:uiPriority w:val="99"/>
    <w:rsid w:val="00E733AF"/>
  </w:style>
  <w:style w:type="paragraph" w:styleId="Footer">
    <w:name w:val="footer"/>
    <w:basedOn w:val="Normal"/>
    <w:link w:val="FooterChar"/>
    <w:uiPriority w:val="99"/>
    <w:unhideWhenUsed/>
    <w:rsid w:val="00E733AF"/>
    <w:pPr>
      <w:tabs>
        <w:tab w:val="center" w:pos="4513"/>
        <w:tab w:val="right" w:pos="9026"/>
      </w:tabs>
    </w:pPr>
  </w:style>
  <w:style w:type="character" w:customStyle="1" w:styleId="FooterChar">
    <w:name w:val="Footer Char"/>
    <w:basedOn w:val="DefaultParagraphFont"/>
    <w:link w:val="Footer"/>
    <w:uiPriority w:val="99"/>
    <w:rsid w:val="00E733AF"/>
  </w:style>
  <w:style w:type="paragraph" w:styleId="ListParagraph">
    <w:name w:val="List Paragraph"/>
    <w:basedOn w:val="Normal"/>
    <w:uiPriority w:val="34"/>
    <w:qFormat/>
    <w:rsid w:val="00941AB0"/>
    <w:pPr>
      <w:ind w:left="720"/>
      <w:contextualSpacing/>
    </w:pPr>
  </w:style>
  <w:style w:type="character" w:styleId="Hyperlink">
    <w:name w:val="Hyperlink"/>
    <w:basedOn w:val="DefaultParagraphFont"/>
    <w:uiPriority w:val="99"/>
    <w:unhideWhenUsed/>
    <w:rsid w:val="00E07223"/>
    <w:rPr>
      <w:color w:val="0000FF" w:themeColor="hyperlink"/>
      <w:u w:val="single"/>
    </w:rPr>
  </w:style>
  <w:style w:type="character" w:styleId="UnresolvedMention">
    <w:name w:val="Unresolved Mention"/>
    <w:basedOn w:val="DefaultParagraphFont"/>
    <w:uiPriority w:val="99"/>
    <w:semiHidden/>
    <w:unhideWhenUsed/>
    <w:rsid w:val="00E07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mesra.ac.i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osa-hm@bitmesr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7EA7-B090-4A97-8350-BEA465DA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14378</Words>
  <Characters>81955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Chiranjeev Semwal</cp:lastModifiedBy>
  <cp:revision>3</cp:revision>
  <cp:lastPrinted>2023-05-11T04:18:00Z</cp:lastPrinted>
  <dcterms:created xsi:type="dcterms:W3CDTF">2023-05-17T04:44:00Z</dcterms:created>
  <dcterms:modified xsi:type="dcterms:W3CDTF">2023-05-17T04:44:00Z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f6b23ceb76ae594292f4c4701bc1a633ab01085ae5328d53613b98f19b60b3cb</vt:lpwstr>
  </property>
</Properties>
</file>